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8C5" w14:textId="77777777" w:rsidR="00033C36" w:rsidRPr="00026B4C" w:rsidRDefault="00033C36" w:rsidP="00033C36">
      <w:pPr>
        <w:tabs>
          <w:tab w:val="left" w:pos="6323"/>
        </w:tabs>
        <w:jc w:val="right"/>
        <w:rPr>
          <w:b/>
        </w:rPr>
      </w:pPr>
      <w:bookmarkStart w:id="0" w:name="_Hlk74810897"/>
      <w:r w:rsidRPr="00026B4C">
        <w:rPr>
          <w:b/>
        </w:rPr>
        <w:t xml:space="preserve">Załącznik nr </w:t>
      </w:r>
      <w:r w:rsidR="00CA0DFE">
        <w:rPr>
          <w:b/>
        </w:rPr>
        <w:t>3</w:t>
      </w:r>
      <w:r w:rsidRPr="00026B4C">
        <w:rPr>
          <w:b/>
        </w:rPr>
        <w:t xml:space="preserve"> do SWZ</w:t>
      </w:r>
    </w:p>
    <w:p w14:paraId="2B0BFD7A" w14:textId="31545C6C" w:rsidR="00026B4C" w:rsidRPr="00026B4C" w:rsidRDefault="00026B4C" w:rsidP="00026B4C">
      <w:pPr>
        <w:rPr>
          <w:b/>
          <w:bCs/>
        </w:rPr>
      </w:pP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</w:r>
      <w:r w:rsidRPr="00026B4C">
        <w:rPr>
          <w:b/>
          <w:bCs/>
        </w:rPr>
        <w:tab/>
        <w:t xml:space="preserve">     Nr postępowania: </w:t>
      </w:r>
      <w:r w:rsidR="00B134A4">
        <w:rPr>
          <w:b/>
          <w:bCs/>
        </w:rPr>
        <w:t>1</w:t>
      </w:r>
      <w:r w:rsidR="68D07993">
        <w:rPr>
          <w:b/>
          <w:bCs/>
        </w:rPr>
        <w:t>57</w:t>
      </w:r>
      <w:r w:rsidRPr="00026B4C">
        <w:rPr>
          <w:b/>
          <w:bCs/>
        </w:rPr>
        <w:t>/2023/TP/DZP</w:t>
      </w:r>
    </w:p>
    <w:p w14:paraId="672A6659" w14:textId="77777777" w:rsidR="00033C36" w:rsidRDefault="00033C36" w:rsidP="00C46CE1">
      <w:pPr>
        <w:contextualSpacing/>
        <w:rPr>
          <w:b/>
          <w:color w:val="000000"/>
          <w:sz w:val="22"/>
          <w:szCs w:val="22"/>
        </w:rPr>
      </w:pPr>
    </w:p>
    <w:p w14:paraId="77B02559" w14:textId="77777777" w:rsidR="00C46CE1" w:rsidRPr="00082DE9" w:rsidRDefault="00570C36" w:rsidP="00C46CE1">
      <w:pPr>
        <w:contextualSpacing/>
        <w:rPr>
          <w:rFonts w:eastAsia="Times New Roman"/>
          <w:b/>
          <w:color w:val="000000"/>
          <w:sz w:val="22"/>
          <w:szCs w:val="22"/>
        </w:rPr>
      </w:pPr>
      <w:r w:rsidRPr="00082DE9">
        <w:rPr>
          <w:b/>
          <w:color w:val="000000"/>
          <w:sz w:val="22"/>
          <w:szCs w:val="22"/>
        </w:rPr>
        <w:t>Wykonawca/Wykonawca wspólnie ubiegający się o zamówienie/</w:t>
      </w:r>
      <w:r w:rsidR="00026B4C" w:rsidRPr="00082DE9">
        <w:rPr>
          <w:b/>
          <w:color w:val="000000"/>
          <w:sz w:val="22"/>
          <w:szCs w:val="22"/>
        </w:rPr>
        <w:t xml:space="preserve"> </w:t>
      </w:r>
      <w:r w:rsidRPr="00082DE9">
        <w:rPr>
          <w:b/>
          <w:color w:val="000000"/>
          <w:sz w:val="22"/>
          <w:szCs w:val="22"/>
        </w:rPr>
        <w:t>**</w:t>
      </w:r>
    </w:p>
    <w:p w14:paraId="381BAB8A" w14:textId="77777777" w:rsidR="00C46CE1" w:rsidRPr="00082DE9" w:rsidRDefault="00C46CE1" w:rsidP="00C46CE1">
      <w:pPr>
        <w:ind w:right="5954"/>
        <w:contextualSpacing/>
        <w:rPr>
          <w:rFonts w:eastAsia="Times New Roman"/>
          <w:color w:val="000000"/>
          <w:sz w:val="22"/>
          <w:szCs w:val="22"/>
        </w:rPr>
      </w:pPr>
      <w:r w:rsidRPr="00082DE9">
        <w:rPr>
          <w:rFonts w:eastAsia="Times New Roman"/>
          <w:color w:val="000000"/>
          <w:sz w:val="22"/>
          <w:szCs w:val="22"/>
        </w:rPr>
        <w:t>…………………………………………</w:t>
      </w:r>
    </w:p>
    <w:p w14:paraId="07542CF6" w14:textId="77777777" w:rsidR="00C46CE1" w:rsidRPr="00082DE9" w:rsidRDefault="00C46CE1" w:rsidP="00C46CE1">
      <w:pPr>
        <w:ind w:right="5954"/>
        <w:contextualSpacing/>
        <w:rPr>
          <w:rFonts w:eastAsia="Times New Roman"/>
          <w:color w:val="000000"/>
          <w:sz w:val="22"/>
          <w:szCs w:val="22"/>
        </w:rPr>
      </w:pPr>
      <w:r w:rsidRPr="00082DE9">
        <w:rPr>
          <w:rFonts w:eastAsia="Times New Roman"/>
          <w:color w:val="000000"/>
          <w:sz w:val="22"/>
          <w:szCs w:val="22"/>
        </w:rPr>
        <w:t>………………………………………………………………</w:t>
      </w:r>
    </w:p>
    <w:p w14:paraId="7F39C635" w14:textId="77777777" w:rsidR="00C46CE1" w:rsidRPr="00082DE9" w:rsidRDefault="00C46CE1" w:rsidP="00C46CE1">
      <w:pPr>
        <w:ind w:right="5953"/>
        <w:contextualSpacing/>
        <w:rPr>
          <w:rFonts w:eastAsia="Times New Roman"/>
          <w:i/>
          <w:color w:val="000000"/>
          <w:sz w:val="22"/>
          <w:szCs w:val="22"/>
        </w:rPr>
      </w:pPr>
      <w:r w:rsidRPr="00082DE9">
        <w:rPr>
          <w:rFonts w:eastAsia="Times New Roman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82DE9">
        <w:rPr>
          <w:rFonts w:eastAsia="Times New Roman"/>
          <w:i/>
          <w:color w:val="000000"/>
          <w:sz w:val="22"/>
          <w:szCs w:val="22"/>
        </w:rPr>
        <w:t>CEiDG</w:t>
      </w:r>
      <w:proofErr w:type="spellEnd"/>
      <w:r w:rsidRPr="00082DE9">
        <w:rPr>
          <w:rFonts w:eastAsia="Times New Roman"/>
          <w:i/>
          <w:color w:val="000000"/>
          <w:sz w:val="22"/>
          <w:szCs w:val="22"/>
        </w:rPr>
        <w:t>)</w:t>
      </w:r>
    </w:p>
    <w:p w14:paraId="53AFF017" w14:textId="77777777" w:rsidR="00C46CE1" w:rsidRPr="00082DE9" w:rsidRDefault="00C46CE1" w:rsidP="00C46CE1">
      <w:pPr>
        <w:contextualSpacing/>
        <w:rPr>
          <w:rFonts w:eastAsia="Times New Roman"/>
          <w:color w:val="000000"/>
          <w:sz w:val="22"/>
          <w:szCs w:val="22"/>
          <w:u w:val="single"/>
        </w:rPr>
      </w:pPr>
      <w:r w:rsidRPr="00082DE9">
        <w:rPr>
          <w:rFonts w:eastAsia="Times New Roman"/>
          <w:color w:val="000000"/>
          <w:sz w:val="22"/>
          <w:szCs w:val="22"/>
          <w:u w:val="single"/>
        </w:rPr>
        <w:t>reprezentowany przez:</w:t>
      </w:r>
    </w:p>
    <w:p w14:paraId="47EEEF5E" w14:textId="77777777" w:rsidR="00C46CE1" w:rsidRPr="00082DE9" w:rsidRDefault="00C46CE1" w:rsidP="00C46CE1">
      <w:pPr>
        <w:ind w:right="5954"/>
        <w:contextualSpacing/>
        <w:rPr>
          <w:rFonts w:eastAsia="Times New Roman"/>
          <w:color w:val="000000"/>
          <w:sz w:val="22"/>
          <w:szCs w:val="22"/>
        </w:rPr>
      </w:pPr>
      <w:r w:rsidRPr="00082DE9"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F85332E" w14:textId="77777777" w:rsidR="00C46CE1" w:rsidRPr="00082DE9" w:rsidRDefault="00C46CE1" w:rsidP="00C46CE1">
      <w:pPr>
        <w:ind w:right="5953"/>
        <w:contextualSpacing/>
        <w:rPr>
          <w:rFonts w:eastAsia="Times New Roman"/>
          <w:i/>
          <w:color w:val="000000"/>
          <w:sz w:val="22"/>
          <w:szCs w:val="22"/>
        </w:rPr>
      </w:pPr>
      <w:r w:rsidRPr="00082DE9">
        <w:rPr>
          <w:rFonts w:eastAsia="Times New Roman"/>
          <w:i/>
          <w:color w:val="000000"/>
          <w:sz w:val="22"/>
          <w:szCs w:val="22"/>
        </w:rPr>
        <w:t>(imię, nazwisko, stanowisko/podstawa do reprezentacji)</w:t>
      </w:r>
      <w:bookmarkEnd w:id="0"/>
    </w:p>
    <w:p w14:paraId="0A37501D" w14:textId="77777777" w:rsidR="00C46CE1" w:rsidRPr="00082DE9" w:rsidRDefault="00C46CE1" w:rsidP="00C46CE1">
      <w:pPr>
        <w:contextualSpacing/>
        <w:rPr>
          <w:rFonts w:eastAsia="Times New Roman"/>
          <w:color w:val="000000"/>
          <w:sz w:val="22"/>
          <w:szCs w:val="22"/>
        </w:rPr>
      </w:pPr>
    </w:p>
    <w:p w14:paraId="5DAB6C7B" w14:textId="77777777" w:rsidR="00570C36" w:rsidRPr="00082DE9" w:rsidRDefault="00570C36" w:rsidP="00C46CE1">
      <w:pPr>
        <w:contextualSpacing/>
        <w:rPr>
          <w:rFonts w:eastAsia="Times New Roman"/>
          <w:color w:val="000000"/>
          <w:sz w:val="22"/>
          <w:szCs w:val="22"/>
        </w:rPr>
      </w:pPr>
    </w:p>
    <w:p w14:paraId="543DDE23" w14:textId="77777777" w:rsidR="00570C36" w:rsidRPr="00082DE9" w:rsidRDefault="00570C36" w:rsidP="00570C36">
      <w:pPr>
        <w:pStyle w:val="Nagwek9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2DE9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  <w:r w:rsidRPr="00082DE9">
        <w:rPr>
          <w:rFonts w:ascii="Times New Roman" w:hAnsi="Times New Roman"/>
          <w:color w:val="000000"/>
          <w:sz w:val="24"/>
          <w:szCs w:val="24"/>
        </w:rPr>
        <w:t>/</w:t>
      </w:r>
      <w:r w:rsidRPr="00082DE9">
        <w:rPr>
          <w:rFonts w:ascii="Times New Roman" w:hAnsi="Times New Roman"/>
          <w:b/>
          <w:color w:val="000000"/>
          <w:sz w:val="24"/>
          <w:szCs w:val="24"/>
        </w:rPr>
        <w:t xml:space="preserve"> Wykonawca wspólnie ubiegający się o zamówienie</w:t>
      </w:r>
      <w:r w:rsidR="008B1B6A" w:rsidRPr="00082D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2DE9">
        <w:rPr>
          <w:rFonts w:ascii="Times New Roman" w:hAnsi="Times New Roman"/>
          <w:b/>
          <w:color w:val="000000"/>
          <w:sz w:val="24"/>
          <w:szCs w:val="24"/>
        </w:rPr>
        <w:t>**</w:t>
      </w:r>
    </w:p>
    <w:p w14:paraId="7C5215B8" w14:textId="77777777" w:rsidR="00570C36" w:rsidRPr="00082DE9" w:rsidRDefault="00570C36" w:rsidP="00570C36">
      <w:pPr>
        <w:pStyle w:val="Nagwek9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2DE9">
        <w:rPr>
          <w:rFonts w:ascii="Times New Roman" w:hAnsi="Times New Roman"/>
          <w:b/>
          <w:color w:val="000000"/>
          <w:sz w:val="24"/>
          <w:szCs w:val="24"/>
        </w:rPr>
        <w:t>dotyczące przesłanek wykluczenia z postępowania</w:t>
      </w:r>
    </w:p>
    <w:p w14:paraId="0526098A" w14:textId="77777777" w:rsidR="00C46CE1" w:rsidRPr="00082DE9" w:rsidRDefault="00570C36" w:rsidP="00570C36">
      <w:pPr>
        <w:jc w:val="center"/>
        <w:outlineLvl w:val="8"/>
        <w:rPr>
          <w:rFonts w:eastAsia="Times New Roman"/>
          <w:b/>
          <w:color w:val="000000"/>
          <w:u w:val="single"/>
          <w:lang w:eastAsia="x-none"/>
        </w:rPr>
      </w:pPr>
      <w:r w:rsidRPr="00082DE9">
        <w:rPr>
          <w:b/>
          <w:color w:val="000000"/>
        </w:rPr>
        <w:t>składane na podstawie art. 125 ust. 1 Ustawy z dnia 11 września 2019 r. Prawo zamówień publicznych.</w:t>
      </w:r>
    </w:p>
    <w:p w14:paraId="02EB378F" w14:textId="77777777" w:rsidR="00C46CE1" w:rsidRPr="00082DE9" w:rsidRDefault="00C46CE1" w:rsidP="00C46CE1">
      <w:pPr>
        <w:spacing w:line="276" w:lineRule="auto"/>
        <w:jc w:val="both"/>
        <w:rPr>
          <w:rFonts w:eastAsia="Times New Roman"/>
          <w:color w:val="000000"/>
        </w:rPr>
      </w:pPr>
    </w:p>
    <w:p w14:paraId="0D687792" w14:textId="22C17605" w:rsidR="00C46CE1" w:rsidRPr="000B5568" w:rsidRDefault="00B75D37" w:rsidP="00C46CE1">
      <w:pPr>
        <w:spacing w:line="276" w:lineRule="auto"/>
        <w:ind w:firstLine="709"/>
        <w:jc w:val="both"/>
        <w:rPr>
          <w:rFonts w:eastAsia="Times New Roman"/>
          <w:color w:val="000000"/>
        </w:rPr>
      </w:pPr>
      <w:bookmarkStart w:id="1" w:name="_Hlk74810936"/>
      <w:r w:rsidRPr="3EAA1F7E">
        <w:rPr>
          <w:rFonts w:eastAsia="Times New Roman"/>
          <w:color w:val="000000" w:themeColor="text1"/>
        </w:rPr>
        <w:t>Na potrzeby postępowania o udzielenie zamówienia publicznego realizowanego w trybie podstawowym pt.</w:t>
      </w:r>
      <w:r w:rsidR="00C46CE1" w:rsidRPr="3EAA1F7E">
        <w:rPr>
          <w:rFonts w:eastAsia="Times New Roman"/>
          <w:color w:val="000000" w:themeColor="text1"/>
        </w:rPr>
        <w:t xml:space="preserve"> </w:t>
      </w:r>
      <w:r w:rsidR="006B7D2F" w:rsidRPr="3EAA1F7E">
        <w:rPr>
          <w:rFonts w:eastAsia="Times New Roman"/>
          <w:color w:val="000000" w:themeColor="text1"/>
        </w:rPr>
        <w:t>„</w:t>
      </w:r>
      <w:r w:rsidR="00CA0DFE" w:rsidRPr="3EAA1F7E">
        <w:rPr>
          <w:b/>
          <w:bCs/>
          <w:i/>
          <w:iCs/>
        </w:rPr>
        <w:t xml:space="preserve">Dostawa sukcesywna  krzeseł </w:t>
      </w:r>
      <w:r w:rsidR="4F7CE62F" w:rsidRPr="3EAA1F7E">
        <w:rPr>
          <w:b/>
          <w:bCs/>
          <w:i/>
          <w:iCs/>
        </w:rPr>
        <w:t xml:space="preserve">obrotowych </w:t>
      </w:r>
      <w:r w:rsidR="00CA0DFE" w:rsidRPr="3EAA1F7E">
        <w:rPr>
          <w:b/>
          <w:bCs/>
          <w:i/>
          <w:iCs/>
        </w:rPr>
        <w:t>biurowych na potrzeby jednostek organizacyjnych Uniwersytetu Warmińsko-Mazurskiego w Olsztynie</w:t>
      </w:r>
      <w:r w:rsidR="006B7D2F" w:rsidRPr="3EAA1F7E">
        <w:rPr>
          <w:b/>
          <w:bCs/>
          <w:i/>
          <w:iCs/>
          <w:lang w:eastAsia="ar-SA"/>
        </w:rPr>
        <w:t>”</w:t>
      </w:r>
      <w:r w:rsidR="00C46CE1" w:rsidRPr="3EAA1F7E">
        <w:rPr>
          <w:rFonts w:eastAsia="Times New Roman"/>
          <w:color w:val="000000" w:themeColor="text1"/>
        </w:rPr>
        <w:t>, prowadzonego przez Uniwersytet Warmińsko-Mazurski w Olsztynie, oświadczam co następuje:</w:t>
      </w:r>
      <w:bookmarkEnd w:id="1"/>
    </w:p>
    <w:p w14:paraId="6A05A809" w14:textId="77777777" w:rsidR="00C46CE1" w:rsidRPr="00082DE9" w:rsidRDefault="00C46CE1" w:rsidP="00C46CE1">
      <w:pPr>
        <w:spacing w:line="360" w:lineRule="auto"/>
        <w:jc w:val="both"/>
        <w:rPr>
          <w:rFonts w:eastAsia="Times New Roman"/>
          <w:color w:val="000000"/>
        </w:rPr>
      </w:pPr>
    </w:p>
    <w:p w14:paraId="7DFC1181" w14:textId="77777777" w:rsidR="00C46CE1" w:rsidRPr="00082DE9" w:rsidRDefault="00C46CE1" w:rsidP="00C46CE1">
      <w:pPr>
        <w:jc w:val="both"/>
        <w:rPr>
          <w:color w:val="000000"/>
        </w:rPr>
      </w:pPr>
      <w:r w:rsidRPr="00082DE9">
        <w:rPr>
          <w:rFonts w:eastAsia="Times New Roman"/>
          <w:color w:val="000000"/>
        </w:rPr>
        <w:t xml:space="preserve">Oświadczam, że nie podlegam wykluczeniu z postępowania na podstawie art. 108 ust. 1 ustawy </w:t>
      </w:r>
      <w:proofErr w:type="spellStart"/>
      <w:r w:rsidRPr="00082DE9">
        <w:rPr>
          <w:rFonts w:eastAsia="Times New Roman"/>
          <w:color w:val="000000"/>
        </w:rPr>
        <w:t>pzp</w:t>
      </w:r>
      <w:proofErr w:type="spellEnd"/>
      <w:r w:rsidR="00073D28" w:rsidRPr="00082DE9">
        <w:rPr>
          <w:rFonts w:eastAsia="Times New Roman"/>
          <w:color w:val="000000"/>
        </w:rPr>
        <w:t xml:space="preserve"> oraz art. </w:t>
      </w:r>
      <w:r w:rsidR="00073D28" w:rsidRPr="00082DE9">
        <w:rPr>
          <w:color w:val="000000"/>
        </w:rPr>
        <w:t xml:space="preserve">109 ust. 1 pkt  </w:t>
      </w:r>
      <w:r w:rsidR="00776C90">
        <w:rPr>
          <w:color w:val="000000"/>
        </w:rPr>
        <w:t>5</w:t>
      </w:r>
      <w:r w:rsidR="00AA198B">
        <w:rPr>
          <w:color w:val="000000"/>
        </w:rPr>
        <w:t xml:space="preserve">-10 </w:t>
      </w:r>
      <w:r w:rsidR="00073D28" w:rsidRPr="00082DE9">
        <w:rPr>
          <w:color w:val="000000"/>
        </w:rPr>
        <w:t xml:space="preserve">ustawy </w:t>
      </w:r>
      <w:proofErr w:type="spellStart"/>
      <w:r w:rsidR="00073D28" w:rsidRPr="00082DE9">
        <w:rPr>
          <w:color w:val="000000"/>
        </w:rPr>
        <w:t>pzp</w:t>
      </w:r>
      <w:proofErr w:type="spellEnd"/>
      <w:r w:rsidR="00073D28" w:rsidRPr="00082DE9">
        <w:rPr>
          <w:color w:val="000000"/>
        </w:rPr>
        <w:t>.</w:t>
      </w:r>
    </w:p>
    <w:p w14:paraId="5A39BBE3" w14:textId="77777777" w:rsidR="00570C36" w:rsidRPr="00082DE9" w:rsidRDefault="00570C36" w:rsidP="00C46CE1">
      <w:pPr>
        <w:jc w:val="both"/>
        <w:rPr>
          <w:rFonts w:eastAsia="Times New Roman"/>
          <w:color w:val="000000"/>
        </w:rPr>
      </w:pPr>
    </w:p>
    <w:p w14:paraId="4E176894" w14:textId="77777777" w:rsidR="00C46CE1" w:rsidRPr="00082DE9" w:rsidRDefault="00C46CE1" w:rsidP="00C46CE1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color w:val="000000"/>
        </w:rPr>
      </w:pPr>
      <w:r w:rsidRPr="00082DE9">
        <w:rPr>
          <w:rFonts w:eastAsia="Times New Roman"/>
          <w:b/>
          <w:bCs/>
          <w:color w:val="000000"/>
        </w:rPr>
        <w:t xml:space="preserve">_____________________________________________________________________________   </w:t>
      </w:r>
    </w:p>
    <w:p w14:paraId="41C8F396" w14:textId="77777777" w:rsidR="00C46CE1" w:rsidRPr="00082DE9" w:rsidRDefault="00C46CE1" w:rsidP="00C46CE1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color w:val="000000"/>
        </w:rPr>
      </w:pPr>
    </w:p>
    <w:p w14:paraId="7967CCE1" w14:textId="77777777" w:rsidR="00C46CE1" w:rsidRPr="00082DE9" w:rsidRDefault="00C46CE1" w:rsidP="00C46CE1">
      <w:pPr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</w:rPr>
      </w:pPr>
      <w:r w:rsidRPr="00082DE9">
        <w:rPr>
          <w:rFonts w:eastAsia="Times New Roman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082DE9">
        <w:rPr>
          <w:rFonts w:eastAsia="Times New Roman"/>
          <w:color w:val="000000"/>
        </w:rPr>
        <w:t>pzp</w:t>
      </w:r>
      <w:proofErr w:type="spellEnd"/>
      <w:r w:rsidRPr="00082DE9">
        <w:rPr>
          <w:rFonts w:eastAsia="Times New Roman"/>
          <w:color w:val="000000"/>
        </w:rPr>
        <w:t xml:space="preserve"> </w:t>
      </w:r>
      <w:r w:rsidRPr="00082DE9">
        <w:rPr>
          <w:rFonts w:eastAsia="Times New Roman"/>
          <w:i/>
          <w:color w:val="000000"/>
        </w:rPr>
        <w:t xml:space="preserve">(podać mająca zastosowanie podstawę wykluczenia spośród wymienionych w art. 108 ust. 1 ustawy </w:t>
      </w:r>
      <w:proofErr w:type="spellStart"/>
      <w:r w:rsidRPr="00082DE9">
        <w:rPr>
          <w:rFonts w:eastAsia="Times New Roman"/>
          <w:i/>
          <w:color w:val="000000"/>
        </w:rPr>
        <w:t>pzp</w:t>
      </w:r>
      <w:proofErr w:type="spellEnd"/>
      <w:r w:rsidR="00073D28" w:rsidRPr="00082DE9">
        <w:rPr>
          <w:rFonts w:eastAsia="Times New Roman"/>
          <w:i/>
          <w:color w:val="000000"/>
        </w:rPr>
        <w:t xml:space="preserve"> oraz art. 109 ust. 1 pkt </w:t>
      </w:r>
      <w:r w:rsidR="00776C90">
        <w:rPr>
          <w:rFonts w:eastAsia="Times New Roman"/>
          <w:i/>
          <w:color w:val="000000"/>
        </w:rPr>
        <w:t>5</w:t>
      </w:r>
      <w:r w:rsidR="00073D28" w:rsidRPr="00082DE9">
        <w:rPr>
          <w:rFonts w:eastAsia="Times New Roman"/>
          <w:i/>
          <w:color w:val="000000"/>
        </w:rPr>
        <w:t xml:space="preserve">-10 ustawy </w:t>
      </w:r>
      <w:proofErr w:type="spellStart"/>
      <w:r w:rsidR="00073D28" w:rsidRPr="00082DE9">
        <w:rPr>
          <w:rFonts w:eastAsia="Times New Roman"/>
          <w:i/>
          <w:color w:val="000000"/>
        </w:rPr>
        <w:t>pzp</w:t>
      </w:r>
      <w:proofErr w:type="spellEnd"/>
      <w:r w:rsidRPr="00082DE9">
        <w:rPr>
          <w:rFonts w:eastAsia="Times New Roman"/>
          <w:i/>
          <w:color w:val="000000"/>
        </w:rPr>
        <w:t xml:space="preserve">). </w:t>
      </w:r>
      <w:r w:rsidR="00073D28" w:rsidRPr="00082DE9">
        <w:rPr>
          <w:rFonts w:eastAsia="Times New Roman"/>
          <w:i/>
          <w:color w:val="000000"/>
        </w:rPr>
        <w:br/>
      </w:r>
      <w:r w:rsidRPr="00082DE9">
        <w:rPr>
          <w:rFonts w:eastAsia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="00073D28" w:rsidRPr="00082DE9">
        <w:rPr>
          <w:rFonts w:eastAsia="Times New Roman"/>
          <w:color w:val="000000"/>
        </w:rPr>
        <w:t>p</w:t>
      </w:r>
      <w:r w:rsidRPr="00082DE9">
        <w:rPr>
          <w:rFonts w:eastAsia="Times New Roman"/>
          <w:color w:val="000000"/>
        </w:rPr>
        <w:t>zp</w:t>
      </w:r>
      <w:proofErr w:type="spellEnd"/>
      <w:r w:rsidRPr="00082DE9">
        <w:rPr>
          <w:rFonts w:eastAsia="Times New Roman"/>
          <w:color w:val="000000"/>
        </w:rPr>
        <w:t xml:space="preserve"> podjąłem następujące środki  naprawcze:*)</w:t>
      </w:r>
    </w:p>
    <w:p w14:paraId="072432D7" w14:textId="77777777" w:rsidR="00C46CE1" w:rsidRPr="00082DE9" w:rsidRDefault="00C46CE1" w:rsidP="00C46CE1">
      <w:pPr>
        <w:spacing w:line="276" w:lineRule="auto"/>
        <w:jc w:val="both"/>
        <w:rPr>
          <w:rFonts w:eastAsia="Times New Roman"/>
          <w:color w:val="000000"/>
        </w:rPr>
      </w:pPr>
      <w:r w:rsidRPr="00082DE9"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14:paraId="72A3D3EC" w14:textId="77777777" w:rsidR="00570C36" w:rsidRPr="00082DE9" w:rsidRDefault="00570C36" w:rsidP="00C46CE1">
      <w:pPr>
        <w:spacing w:line="276" w:lineRule="auto"/>
        <w:jc w:val="center"/>
        <w:rPr>
          <w:rFonts w:eastAsia="Times New Roman"/>
          <w:color w:val="000000"/>
        </w:rPr>
      </w:pPr>
    </w:p>
    <w:p w14:paraId="37EA3E2C" w14:textId="77777777" w:rsidR="00C46CE1" w:rsidRPr="00082DE9" w:rsidRDefault="00C46CE1" w:rsidP="00C46CE1">
      <w:pPr>
        <w:spacing w:line="276" w:lineRule="auto"/>
        <w:jc w:val="center"/>
        <w:rPr>
          <w:rFonts w:eastAsia="Times New Roman"/>
          <w:color w:val="000000"/>
        </w:rPr>
      </w:pPr>
      <w:r w:rsidRPr="00082DE9">
        <w:rPr>
          <w:rFonts w:eastAsia="Times New Roman"/>
          <w:color w:val="000000"/>
        </w:rPr>
        <w:t>___________________________________________________________________________</w:t>
      </w:r>
    </w:p>
    <w:p w14:paraId="6A9DFA53" w14:textId="77777777" w:rsidR="00C46CE1" w:rsidRPr="00082DE9" w:rsidRDefault="00C46CE1" w:rsidP="00C46CE1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</w:rPr>
      </w:pPr>
      <w:r w:rsidRPr="00082DE9">
        <w:rPr>
          <w:rFonts w:eastAsia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D0B940D" w14:textId="77777777" w:rsidR="00C46CE1" w:rsidRPr="00082DE9" w:rsidRDefault="00570C36" w:rsidP="00C46CE1">
      <w:pPr>
        <w:tabs>
          <w:tab w:val="left" w:pos="1140"/>
          <w:tab w:val="left" w:pos="1224"/>
        </w:tabs>
        <w:rPr>
          <w:rFonts w:eastAsia="Times New Roman"/>
          <w:b/>
          <w:bCs/>
          <w:color w:val="000000"/>
        </w:rPr>
      </w:pPr>
      <w:r w:rsidRPr="00082DE9">
        <w:rPr>
          <w:rFonts w:eastAsia="Times New Roman"/>
          <w:b/>
          <w:bCs/>
          <w:color w:val="000000"/>
        </w:rPr>
        <w:br w:type="page"/>
      </w:r>
    </w:p>
    <w:p w14:paraId="562DBB74" w14:textId="77777777" w:rsidR="00570C36" w:rsidRPr="00082DE9" w:rsidRDefault="00570C36" w:rsidP="00570C36">
      <w:pPr>
        <w:tabs>
          <w:tab w:val="left" w:pos="1140"/>
          <w:tab w:val="left" w:pos="1224"/>
        </w:tabs>
        <w:spacing w:line="360" w:lineRule="auto"/>
        <w:rPr>
          <w:b/>
          <w:bCs/>
          <w:color w:val="000000"/>
        </w:rPr>
      </w:pPr>
      <w:r w:rsidRPr="00082DE9">
        <w:rPr>
          <w:b/>
          <w:bCs/>
          <w:color w:val="000000"/>
        </w:rPr>
        <w:lastRenderedPageBreak/>
        <w:t>BEZPŁATNE I OGÓLNODOSTĘPNE BAZY DANYCH:</w:t>
      </w:r>
    </w:p>
    <w:p w14:paraId="372FFEC3" w14:textId="77777777" w:rsidR="00570C36" w:rsidRPr="00082DE9" w:rsidRDefault="00570C36" w:rsidP="00570C36">
      <w:pPr>
        <w:tabs>
          <w:tab w:val="left" w:pos="1140"/>
          <w:tab w:val="left" w:pos="1224"/>
        </w:tabs>
        <w:jc w:val="both"/>
        <w:rPr>
          <w:color w:val="000000"/>
        </w:rPr>
      </w:pPr>
      <w:r w:rsidRPr="00082DE9">
        <w:rPr>
          <w:color w:val="00000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</w:t>
      </w:r>
      <w:r w:rsidRPr="00082DE9">
        <w:rPr>
          <w:color w:val="000000"/>
        </w:rPr>
        <w:br/>
        <w:t>z Krajowego Rejestru Sądowego, Centralnej Ewidencji i Informacji o Działalności Gospodarczej lub innego właściwego rejestru: …………………………………………………</w:t>
      </w:r>
    </w:p>
    <w:p w14:paraId="0E27B00A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60061E4C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  <w:r w:rsidRPr="00082DE9">
        <w:rPr>
          <w:b/>
          <w:bCs/>
          <w:color w:val="000000"/>
          <w:sz w:val="18"/>
          <w:szCs w:val="18"/>
        </w:rPr>
        <w:tab/>
      </w:r>
    </w:p>
    <w:p w14:paraId="44EAFD9C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</w:p>
    <w:p w14:paraId="4B94D5A5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</w:p>
    <w:p w14:paraId="3DEEC669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</w:p>
    <w:p w14:paraId="3656B9AB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</w:p>
    <w:p w14:paraId="627C468F" w14:textId="77777777" w:rsidR="00570C36" w:rsidRPr="00082DE9" w:rsidRDefault="00570C36" w:rsidP="00570C36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18"/>
          <w:szCs w:val="18"/>
        </w:rPr>
      </w:pPr>
      <w:r w:rsidRPr="00082DE9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</w:t>
      </w:r>
    </w:p>
    <w:p w14:paraId="1C8E25D9" w14:textId="77777777" w:rsidR="00570C36" w:rsidRPr="00082DE9" w:rsidRDefault="00570C36" w:rsidP="00570C36">
      <w:pPr>
        <w:tabs>
          <w:tab w:val="left" w:pos="1140"/>
          <w:tab w:val="left" w:pos="1224"/>
        </w:tabs>
        <w:jc w:val="right"/>
        <w:rPr>
          <w:b/>
          <w:bCs/>
          <w:color w:val="000000"/>
          <w:sz w:val="18"/>
          <w:szCs w:val="18"/>
        </w:rPr>
      </w:pPr>
      <w:r w:rsidRPr="00082DE9">
        <w:rPr>
          <w:b/>
          <w:bCs/>
          <w:color w:val="000000"/>
          <w:sz w:val="18"/>
          <w:szCs w:val="18"/>
        </w:rPr>
        <w:t>Podpis Wykonawcy/</w:t>
      </w:r>
    </w:p>
    <w:p w14:paraId="68DD1E89" w14:textId="77777777" w:rsidR="00570C36" w:rsidRPr="00082DE9" w:rsidRDefault="00570C36" w:rsidP="00570C36">
      <w:pPr>
        <w:tabs>
          <w:tab w:val="left" w:pos="1140"/>
          <w:tab w:val="left" w:pos="1224"/>
        </w:tabs>
        <w:jc w:val="right"/>
        <w:rPr>
          <w:b/>
          <w:bCs/>
          <w:color w:val="000000"/>
          <w:sz w:val="18"/>
          <w:szCs w:val="18"/>
        </w:rPr>
      </w:pPr>
      <w:r w:rsidRPr="00082DE9">
        <w:rPr>
          <w:b/>
          <w:bCs/>
          <w:color w:val="000000"/>
          <w:sz w:val="18"/>
          <w:szCs w:val="18"/>
        </w:rPr>
        <w:t>Wykonawca wspólnie ubiegający się o zamówienie/</w:t>
      </w:r>
    </w:p>
    <w:p w14:paraId="16BCB3D6" w14:textId="77777777" w:rsidR="00570C36" w:rsidRPr="00082DE9" w:rsidRDefault="00570C36" w:rsidP="00570C36">
      <w:pPr>
        <w:tabs>
          <w:tab w:val="left" w:pos="1140"/>
          <w:tab w:val="left" w:pos="1224"/>
        </w:tabs>
        <w:jc w:val="right"/>
        <w:rPr>
          <w:b/>
          <w:bCs/>
          <w:color w:val="000000"/>
          <w:sz w:val="18"/>
          <w:szCs w:val="18"/>
        </w:rPr>
      </w:pPr>
      <w:r w:rsidRPr="00082DE9">
        <w:rPr>
          <w:b/>
          <w:bCs/>
          <w:color w:val="000000"/>
          <w:sz w:val="18"/>
          <w:szCs w:val="18"/>
        </w:rPr>
        <w:t>zgodnie zapisami SWZ</w:t>
      </w:r>
    </w:p>
    <w:p w14:paraId="5D27EE88" w14:textId="77777777" w:rsidR="00570C36" w:rsidRPr="00082DE9" w:rsidRDefault="00570C36" w:rsidP="00570C36">
      <w:pPr>
        <w:rPr>
          <w:color w:val="000000"/>
        </w:rPr>
      </w:pPr>
      <w:r w:rsidRPr="00082DE9">
        <w:rPr>
          <w:color w:val="000000"/>
        </w:rPr>
        <w:t>*Jeśli dotyczy</w:t>
      </w:r>
    </w:p>
    <w:p w14:paraId="2DDF7956" w14:textId="77777777" w:rsidR="00570C36" w:rsidRPr="00082DE9" w:rsidRDefault="00570C36" w:rsidP="00570C36">
      <w:pPr>
        <w:rPr>
          <w:color w:val="000000"/>
        </w:rPr>
      </w:pPr>
      <w:r w:rsidRPr="00082DE9">
        <w:rPr>
          <w:color w:val="000000"/>
        </w:rPr>
        <w:t xml:space="preserve">** Niepotrzebne skreślić </w:t>
      </w:r>
    </w:p>
    <w:p w14:paraId="45FB0818" w14:textId="77777777" w:rsidR="00C06E65" w:rsidRPr="00082DE9" w:rsidRDefault="00C06E65" w:rsidP="00570C36">
      <w:pPr>
        <w:tabs>
          <w:tab w:val="left" w:pos="1140"/>
          <w:tab w:val="left" w:pos="1224"/>
        </w:tabs>
        <w:spacing w:line="360" w:lineRule="auto"/>
        <w:rPr>
          <w:rFonts w:eastAsia="Times New Roman"/>
          <w:b/>
          <w:bCs/>
          <w:color w:val="000000"/>
          <w:sz w:val="20"/>
          <w:szCs w:val="20"/>
        </w:rPr>
      </w:pPr>
    </w:p>
    <w:sectPr w:rsidR="00C06E65" w:rsidRPr="00082DE9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962061" w:rsidRDefault="00962061" w:rsidP="004954C8">
      <w:r>
        <w:separator/>
      </w:r>
    </w:p>
  </w:endnote>
  <w:endnote w:type="continuationSeparator" w:id="0">
    <w:p w14:paraId="4101652C" w14:textId="77777777" w:rsidR="00962061" w:rsidRDefault="00962061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6E0287" w:rsidRPr="004954C8" w:rsidRDefault="006E0287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26B4C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DBEF00" w14:textId="77777777" w:rsidR="006E0287" w:rsidRDefault="006E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962061" w:rsidRDefault="00962061" w:rsidP="004954C8">
      <w:r>
        <w:separator/>
      </w:r>
    </w:p>
  </w:footnote>
  <w:footnote w:type="continuationSeparator" w:id="0">
    <w:p w14:paraId="1299C43A" w14:textId="77777777" w:rsidR="00962061" w:rsidRDefault="00962061" w:rsidP="004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72738A" w:rsidRDefault="0072738A" w:rsidP="00033C36">
    <w:pPr>
      <w:tabs>
        <w:tab w:val="left" w:pos="6323"/>
      </w:tabs>
      <w:jc w:val="center"/>
      <w:rPr>
        <w:rFonts w:ascii="Arial" w:hAnsi="Arial" w:cs="Arial"/>
        <w:b/>
        <w:sz w:val="20"/>
        <w:szCs w:val="20"/>
      </w:rPr>
    </w:pPr>
  </w:p>
  <w:p w14:paraId="53128261" w14:textId="77777777" w:rsidR="00C46CE1" w:rsidRPr="0072738A" w:rsidRDefault="00C46CE1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E352A"/>
    <w:multiLevelType w:val="hybridMultilevel"/>
    <w:tmpl w:val="72083456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8FE203F"/>
    <w:multiLevelType w:val="hybridMultilevel"/>
    <w:tmpl w:val="319EF8B4"/>
    <w:lvl w:ilvl="0" w:tplc="A93297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90EE4"/>
    <w:multiLevelType w:val="hybridMultilevel"/>
    <w:tmpl w:val="F19EC148"/>
    <w:lvl w:ilvl="0" w:tplc="6C4C42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3558FC"/>
    <w:multiLevelType w:val="hybridMultilevel"/>
    <w:tmpl w:val="E9CAAAC6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25574"/>
    <w:multiLevelType w:val="hybridMultilevel"/>
    <w:tmpl w:val="343A053A"/>
    <w:lvl w:ilvl="0" w:tplc="15945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15892"/>
    <w:multiLevelType w:val="multilevel"/>
    <w:tmpl w:val="E9CAAA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9800C4B"/>
    <w:multiLevelType w:val="hybridMultilevel"/>
    <w:tmpl w:val="1408D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10F47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591CFD"/>
    <w:multiLevelType w:val="hybridMultilevel"/>
    <w:tmpl w:val="A276FDC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2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59E3F50"/>
    <w:multiLevelType w:val="multilevel"/>
    <w:tmpl w:val="2348E54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3E5F149C"/>
    <w:multiLevelType w:val="hybridMultilevel"/>
    <w:tmpl w:val="9C94519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A2E22"/>
    <w:multiLevelType w:val="hybridMultilevel"/>
    <w:tmpl w:val="2D7EA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441B54"/>
    <w:multiLevelType w:val="hybridMultilevel"/>
    <w:tmpl w:val="0AC69618"/>
    <w:lvl w:ilvl="0" w:tplc="A15A883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FFE58CB"/>
    <w:multiLevelType w:val="hybridMultilevel"/>
    <w:tmpl w:val="2EFCCF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3B1594"/>
    <w:multiLevelType w:val="hybridMultilevel"/>
    <w:tmpl w:val="20BE8F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754334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078408">
    <w:abstractNumId w:val="37"/>
  </w:num>
  <w:num w:numId="3" w16cid:durableId="1145510890">
    <w:abstractNumId w:val="34"/>
  </w:num>
  <w:num w:numId="4" w16cid:durableId="254561067">
    <w:abstractNumId w:val="35"/>
  </w:num>
  <w:num w:numId="5" w16cid:durableId="2101171736">
    <w:abstractNumId w:val="17"/>
  </w:num>
  <w:num w:numId="6" w16cid:durableId="819156039">
    <w:abstractNumId w:val="14"/>
  </w:num>
  <w:num w:numId="7" w16cid:durableId="1559632805">
    <w:abstractNumId w:val="29"/>
  </w:num>
  <w:num w:numId="8" w16cid:durableId="1165902322">
    <w:abstractNumId w:val="10"/>
  </w:num>
  <w:num w:numId="9" w16cid:durableId="339045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655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47514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01649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6743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037221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4283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431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3740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3652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8256877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50360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75024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86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9737352">
    <w:abstractNumId w:val="19"/>
  </w:num>
  <w:num w:numId="24" w16cid:durableId="1575697359">
    <w:abstractNumId w:val="31"/>
  </w:num>
  <w:num w:numId="25" w16cid:durableId="612251978">
    <w:abstractNumId w:val="5"/>
  </w:num>
  <w:num w:numId="26" w16cid:durableId="2099981170">
    <w:abstractNumId w:val="28"/>
  </w:num>
  <w:num w:numId="27" w16cid:durableId="40443991">
    <w:abstractNumId w:val="20"/>
  </w:num>
  <w:num w:numId="28" w16cid:durableId="1473978901">
    <w:abstractNumId w:val="24"/>
  </w:num>
  <w:num w:numId="29" w16cid:durableId="1087727133">
    <w:abstractNumId w:val="11"/>
  </w:num>
  <w:num w:numId="30" w16cid:durableId="680475062">
    <w:abstractNumId w:val="3"/>
  </w:num>
  <w:num w:numId="31" w16cid:durableId="951671712">
    <w:abstractNumId w:val="13"/>
  </w:num>
  <w:num w:numId="32" w16cid:durableId="1541431140">
    <w:abstractNumId w:val="4"/>
  </w:num>
  <w:num w:numId="33" w16cid:durableId="1023360257">
    <w:abstractNumId w:val="12"/>
  </w:num>
  <w:num w:numId="34" w16cid:durableId="318995976">
    <w:abstractNumId w:val="36"/>
  </w:num>
  <w:num w:numId="35" w16cid:durableId="1183284368">
    <w:abstractNumId w:val="41"/>
  </w:num>
  <w:num w:numId="36" w16cid:durableId="1937052871">
    <w:abstractNumId w:val="32"/>
  </w:num>
  <w:num w:numId="37" w16cid:durableId="1500998805">
    <w:abstractNumId w:val="9"/>
  </w:num>
  <w:num w:numId="38" w16cid:durableId="1462380655">
    <w:abstractNumId w:val="1"/>
  </w:num>
  <w:num w:numId="39" w16cid:durableId="1740178002">
    <w:abstractNumId w:val="2"/>
  </w:num>
  <w:num w:numId="40" w16cid:durableId="1028221071">
    <w:abstractNumId w:val="16"/>
  </w:num>
  <w:num w:numId="41" w16cid:durableId="171188029">
    <w:abstractNumId w:val="27"/>
  </w:num>
  <w:num w:numId="42" w16cid:durableId="738090584">
    <w:abstractNumId w:val="26"/>
  </w:num>
  <w:num w:numId="43" w16cid:durableId="531311304">
    <w:abstractNumId w:val="0"/>
  </w:num>
  <w:num w:numId="44" w16cid:durableId="107552584">
    <w:abstractNumId w:val="15"/>
  </w:num>
  <w:num w:numId="45" w16cid:durableId="1304896446">
    <w:abstractNumId w:val="44"/>
  </w:num>
  <w:num w:numId="46" w16cid:durableId="2049380114">
    <w:abstractNumId w:val="8"/>
  </w:num>
  <w:num w:numId="47" w16cid:durableId="1305425173">
    <w:abstractNumId w:val="43"/>
  </w:num>
  <w:num w:numId="48" w16cid:durableId="73119993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8"/>
    <w:rsid w:val="00003E9F"/>
    <w:rsid w:val="00022B80"/>
    <w:rsid w:val="00024076"/>
    <w:rsid w:val="000262A9"/>
    <w:rsid w:val="00026B4C"/>
    <w:rsid w:val="00032405"/>
    <w:rsid w:val="0003310D"/>
    <w:rsid w:val="00033C36"/>
    <w:rsid w:val="00037C6E"/>
    <w:rsid w:val="00037CA3"/>
    <w:rsid w:val="000444E3"/>
    <w:rsid w:val="00046557"/>
    <w:rsid w:val="00051F24"/>
    <w:rsid w:val="00056637"/>
    <w:rsid w:val="00056BED"/>
    <w:rsid w:val="00056F76"/>
    <w:rsid w:val="00061FA1"/>
    <w:rsid w:val="0006468A"/>
    <w:rsid w:val="0006600C"/>
    <w:rsid w:val="00073D28"/>
    <w:rsid w:val="00077853"/>
    <w:rsid w:val="00077BD6"/>
    <w:rsid w:val="00081E6A"/>
    <w:rsid w:val="00081FE3"/>
    <w:rsid w:val="00082DE9"/>
    <w:rsid w:val="00083765"/>
    <w:rsid w:val="00094410"/>
    <w:rsid w:val="0009457F"/>
    <w:rsid w:val="00097F97"/>
    <w:rsid w:val="000A05C9"/>
    <w:rsid w:val="000A3251"/>
    <w:rsid w:val="000A418B"/>
    <w:rsid w:val="000B5568"/>
    <w:rsid w:val="000B677B"/>
    <w:rsid w:val="000C0904"/>
    <w:rsid w:val="000C1653"/>
    <w:rsid w:val="000C4D73"/>
    <w:rsid w:val="000C5B37"/>
    <w:rsid w:val="000C5DCD"/>
    <w:rsid w:val="000D15BE"/>
    <w:rsid w:val="000D2DE2"/>
    <w:rsid w:val="000E20A9"/>
    <w:rsid w:val="000E3161"/>
    <w:rsid w:val="000F1E49"/>
    <w:rsid w:val="000F43E7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2451"/>
    <w:rsid w:val="00145671"/>
    <w:rsid w:val="00147179"/>
    <w:rsid w:val="001473D6"/>
    <w:rsid w:val="001559FF"/>
    <w:rsid w:val="00160A8F"/>
    <w:rsid w:val="001725E2"/>
    <w:rsid w:val="001831FE"/>
    <w:rsid w:val="001844B7"/>
    <w:rsid w:val="001914D2"/>
    <w:rsid w:val="0019572D"/>
    <w:rsid w:val="00197882"/>
    <w:rsid w:val="001B5FC6"/>
    <w:rsid w:val="001B64E3"/>
    <w:rsid w:val="001C08C6"/>
    <w:rsid w:val="001C1AF7"/>
    <w:rsid w:val="001C5352"/>
    <w:rsid w:val="001C5BA0"/>
    <w:rsid w:val="001D229F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2256"/>
    <w:rsid w:val="00255CCB"/>
    <w:rsid w:val="0025780B"/>
    <w:rsid w:val="00271BA0"/>
    <w:rsid w:val="002721E5"/>
    <w:rsid w:val="00273D5C"/>
    <w:rsid w:val="00274E1E"/>
    <w:rsid w:val="00275326"/>
    <w:rsid w:val="0028296A"/>
    <w:rsid w:val="002830FF"/>
    <w:rsid w:val="002867F3"/>
    <w:rsid w:val="00290E89"/>
    <w:rsid w:val="002A2D5B"/>
    <w:rsid w:val="002A58C1"/>
    <w:rsid w:val="002A7AA3"/>
    <w:rsid w:val="002B20D6"/>
    <w:rsid w:val="002B60B3"/>
    <w:rsid w:val="002B659D"/>
    <w:rsid w:val="002B70D4"/>
    <w:rsid w:val="002C213A"/>
    <w:rsid w:val="002C29BC"/>
    <w:rsid w:val="002C3E2E"/>
    <w:rsid w:val="002D3C28"/>
    <w:rsid w:val="002D5F00"/>
    <w:rsid w:val="002E6000"/>
    <w:rsid w:val="002E6920"/>
    <w:rsid w:val="002F1310"/>
    <w:rsid w:val="002F4EEC"/>
    <w:rsid w:val="002F4F28"/>
    <w:rsid w:val="002F5684"/>
    <w:rsid w:val="00320F26"/>
    <w:rsid w:val="00321695"/>
    <w:rsid w:val="00322A4D"/>
    <w:rsid w:val="00331A3D"/>
    <w:rsid w:val="00336C28"/>
    <w:rsid w:val="00342AFC"/>
    <w:rsid w:val="00344FE4"/>
    <w:rsid w:val="003531FE"/>
    <w:rsid w:val="003532E2"/>
    <w:rsid w:val="0035503D"/>
    <w:rsid w:val="00362292"/>
    <w:rsid w:val="0036299D"/>
    <w:rsid w:val="00365A5C"/>
    <w:rsid w:val="0037127C"/>
    <w:rsid w:val="003812A3"/>
    <w:rsid w:val="00382300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5AD5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7555"/>
    <w:rsid w:val="004505D7"/>
    <w:rsid w:val="00452222"/>
    <w:rsid w:val="00461BC1"/>
    <w:rsid w:val="00466B2D"/>
    <w:rsid w:val="00467E88"/>
    <w:rsid w:val="004740FF"/>
    <w:rsid w:val="00474327"/>
    <w:rsid w:val="0049388E"/>
    <w:rsid w:val="004954C8"/>
    <w:rsid w:val="00496829"/>
    <w:rsid w:val="00496FD6"/>
    <w:rsid w:val="004A657D"/>
    <w:rsid w:val="004B0D3E"/>
    <w:rsid w:val="004B17D6"/>
    <w:rsid w:val="004C75E6"/>
    <w:rsid w:val="004D18D3"/>
    <w:rsid w:val="004D48DF"/>
    <w:rsid w:val="004D6D9D"/>
    <w:rsid w:val="004E3B2A"/>
    <w:rsid w:val="004E444D"/>
    <w:rsid w:val="004F2461"/>
    <w:rsid w:val="004F5DCA"/>
    <w:rsid w:val="004F64FB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09D1"/>
    <w:rsid w:val="00551508"/>
    <w:rsid w:val="00554902"/>
    <w:rsid w:val="00570C36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3678"/>
    <w:rsid w:val="00663BFC"/>
    <w:rsid w:val="00663F80"/>
    <w:rsid w:val="0066631B"/>
    <w:rsid w:val="00671DEF"/>
    <w:rsid w:val="00677A16"/>
    <w:rsid w:val="006829BD"/>
    <w:rsid w:val="00683223"/>
    <w:rsid w:val="00685B42"/>
    <w:rsid w:val="00691F1E"/>
    <w:rsid w:val="00693E21"/>
    <w:rsid w:val="006A0434"/>
    <w:rsid w:val="006A3643"/>
    <w:rsid w:val="006A4F83"/>
    <w:rsid w:val="006B3D5D"/>
    <w:rsid w:val="006B7D2F"/>
    <w:rsid w:val="006C2F0B"/>
    <w:rsid w:val="006C55C1"/>
    <w:rsid w:val="006C7D35"/>
    <w:rsid w:val="006D5294"/>
    <w:rsid w:val="006D642A"/>
    <w:rsid w:val="006E0287"/>
    <w:rsid w:val="006E6198"/>
    <w:rsid w:val="006E6EF7"/>
    <w:rsid w:val="006F0D49"/>
    <w:rsid w:val="006F3179"/>
    <w:rsid w:val="007004CA"/>
    <w:rsid w:val="00705046"/>
    <w:rsid w:val="00707739"/>
    <w:rsid w:val="007134E2"/>
    <w:rsid w:val="00717C7D"/>
    <w:rsid w:val="0072069C"/>
    <w:rsid w:val="007271A3"/>
    <w:rsid w:val="0072738A"/>
    <w:rsid w:val="00730555"/>
    <w:rsid w:val="00737988"/>
    <w:rsid w:val="00737E8D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76C90"/>
    <w:rsid w:val="007807C2"/>
    <w:rsid w:val="00781B56"/>
    <w:rsid w:val="0078582B"/>
    <w:rsid w:val="00785FAC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D03F7"/>
    <w:rsid w:val="007D4DAC"/>
    <w:rsid w:val="007E579C"/>
    <w:rsid w:val="007E5C89"/>
    <w:rsid w:val="007E6100"/>
    <w:rsid w:val="007E7531"/>
    <w:rsid w:val="007E7B8E"/>
    <w:rsid w:val="007F27E7"/>
    <w:rsid w:val="007F2FB4"/>
    <w:rsid w:val="007F66A6"/>
    <w:rsid w:val="00800814"/>
    <w:rsid w:val="00803471"/>
    <w:rsid w:val="0080693B"/>
    <w:rsid w:val="008100F6"/>
    <w:rsid w:val="008159F1"/>
    <w:rsid w:val="00821A0B"/>
    <w:rsid w:val="00834C89"/>
    <w:rsid w:val="0084506F"/>
    <w:rsid w:val="0084688F"/>
    <w:rsid w:val="00846BB5"/>
    <w:rsid w:val="0085258B"/>
    <w:rsid w:val="00856430"/>
    <w:rsid w:val="00862C04"/>
    <w:rsid w:val="008634A4"/>
    <w:rsid w:val="0087196E"/>
    <w:rsid w:val="00872030"/>
    <w:rsid w:val="00872838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1B6A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C7DF0"/>
    <w:rsid w:val="008D04E2"/>
    <w:rsid w:val="008D0A2B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0CF2"/>
    <w:rsid w:val="008F3816"/>
    <w:rsid w:val="008F6DAB"/>
    <w:rsid w:val="009007F4"/>
    <w:rsid w:val="00901544"/>
    <w:rsid w:val="00911EB1"/>
    <w:rsid w:val="009146D6"/>
    <w:rsid w:val="0091489C"/>
    <w:rsid w:val="009215D7"/>
    <w:rsid w:val="00926B70"/>
    <w:rsid w:val="0093109D"/>
    <w:rsid w:val="0093294D"/>
    <w:rsid w:val="00933FFF"/>
    <w:rsid w:val="00935616"/>
    <w:rsid w:val="00935817"/>
    <w:rsid w:val="009366BB"/>
    <w:rsid w:val="0094301C"/>
    <w:rsid w:val="00952054"/>
    <w:rsid w:val="009562E8"/>
    <w:rsid w:val="00956D46"/>
    <w:rsid w:val="00957EC1"/>
    <w:rsid w:val="00962061"/>
    <w:rsid w:val="00962C3F"/>
    <w:rsid w:val="009638C5"/>
    <w:rsid w:val="0096414D"/>
    <w:rsid w:val="00966538"/>
    <w:rsid w:val="009674DA"/>
    <w:rsid w:val="009708D7"/>
    <w:rsid w:val="00972EC9"/>
    <w:rsid w:val="00973F99"/>
    <w:rsid w:val="00974B89"/>
    <w:rsid w:val="009754D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16CC1"/>
    <w:rsid w:val="00A208D7"/>
    <w:rsid w:val="00A21D5F"/>
    <w:rsid w:val="00A26245"/>
    <w:rsid w:val="00A31702"/>
    <w:rsid w:val="00A34659"/>
    <w:rsid w:val="00A44122"/>
    <w:rsid w:val="00A473BD"/>
    <w:rsid w:val="00A54FF3"/>
    <w:rsid w:val="00A55EBF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18BA"/>
    <w:rsid w:val="00A93D02"/>
    <w:rsid w:val="00A93EDF"/>
    <w:rsid w:val="00A94140"/>
    <w:rsid w:val="00AA198B"/>
    <w:rsid w:val="00AA2BA6"/>
    <w:rsid w:val="00AA2DA4"/>
    <w:rsid w:val="00AA36E7"/>
    <w:rsid w:val="00AB14B0"/>
    <w:rsid w:val="00AB1BF7"/>
    <w:rsid w:val="00AC08B1"/>
    <w:rsid w:val="00AD714C"/>
    <w:rsid w:val="00AD7823"/>
    <w:rsid w:val="00AF284A"/>
    <w:rsid w:val="00AF4492"/>
    <w:rsid w:val="00AF6D4B"/>
    <w:rsid w:val="00B134A4"/>
    <w:rsid w:val="00B34137"/>
    <w:rsid w:val="00B355BB"/>
    <w:rsid w:val="00B378E1"/>
    <w:rsid w:val="00B4121B"/>
    <w:rsid w:val="00B452AD"/>
    <w:rsid w:val="00B46129"/>
    <w:rsid w:val="00B47A9D"/>
    <w:rsid w:val="00B501FB"/>
    <w:rsid w:val="00B52D9E"/>
    <w:rsid w:val="00B53A2F"/>
    <w:rsid w:val="00B56813"/>
    <w:rsid w:val="00B6100F"/>
    <w:rsid w:val="00B6350C"/>
    <w:rsid w:val="00B75D37"/>
    <w:rsid w:val="00BA0419"/>
    <w:rsid w:val="00BA57D9"/>
    <w:rsid w:val="00BB0FF0"/>
    <w:rsid w:val="00BB2C6F"/>
    <w:rsid w:val="00BB5B08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06E65"/>
    <w:rsid w:val="00C121E8"/>
    <w:rsid w:val="00C14F30"/>
    <w:rsid w:val="00C15AE9"/>
    <w:rsid w:val="00C231A5"/>
    <w:rsid w:val="00C23BA9"/>
    <w:rsid w:val="00C26AD3"/>
    <w:rsid w:val="00C277F2"/>
    <w:rsid w:val="00C46CE1"/>
    <w:rsid w:val="00C528E4"/>
    <w:rsid w:val="00C5516E"/>
    <w:rsid w:val="00C57FFE"/>
    <w:rsid w:val="00C60728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0DFE"/>
    <w:rsid w:val="00CA4036"/>
    <w:rsid w:val="00CA6EA4"/>
    <w:rsid w:val="00CB124C"/>
    <w:rsid w:val="00CB2DA2"/>
    <w:rsid w:val="00CB315D"/>
    <w:rsid w:val="00CB7251"/>
    <w:rsid w:val="00CB7256"/>
    <w:rsid w:val="00CB7580"/>
    <w:rsid w:val="00CB77FC"/>
    <w:rsid w:val="00CC13D1"/>
    <w:rsid w:val="00CC266D"/>
    <w:rsid w:val="00CC3F8C"/>
    <w:rsid w:val="00CC61A7"/>
    <w:rsid w:val="00CE09CD"/>
    <w:rsid w:val="00CE668E"/>
    <w:rsid w:val="00CF19EB"/>
    <w:rsid w:val="00D10EBB"/>
    <w:rsid w:val="00D13848"/>
    <w:rsid w:val="00D14A9E"/>
    <w:rsid w:val="00D14E7F"/>
    <w:rsid w:val="00D16233"/>
    <w:rsid w:val="00D20852"/>
    <w:rsid w:val="00D235B4"/>
    <w:rsid w:val="00D2460D"/>
    <w:rsid w:val="00D25C6C"/>
    <w:rsid w:val="00D305B4"/>
    <w:rsid w:val="00D30D5D"/>
    <w:rsid w:val="00D312FB"/>
    <w:rsid w:val="00D479DC"/>
    <w:rsid w:val="00D524D9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1691"/>
    <w:rsid w:val="00DA25F1"/>
    <w:rsid w:val="00DB21E0"/>
    <w:rsid w:val="00DB5DC5"/>
    <w:rsid w:val="00DD05DA"/>
    <w:rsid w:val="00DD31C3"/>
    <w:rsid w:val="00DD45F0"/>
    <w:rsid w:val="00DD48C7"/>
    <w:rsid w:val="00DE2C9A"/>
    <w:rsid w:val="00DE6765"/>
    <w:rsid w:val="00DF2B33"/>
    <w:rsid w:val="00DF2CA3"/>
    <w:rsid w:val="00DF4442"/>
    <w:rsid w:val="00DF7D9E"/>
    <w:rsid w:val="00E05CCC"/>
    <w:rsid w:val="00E15206"/>
    <w:rsid w:val="00E17524"/>
    <w:rsid w:val="00E2506D"/>
    <w:rsid w:val="00E26273"/>
    <w:rsid w:val="00E26AFD"/>
    <w:rsid w:val="00E314E0"/>
    <w:rsid w:val="00E34449"/>
    <w:rsid w:val="00E34F9F"/>
    <w:rsid w:val="00E36FEE"/>
    <w:rsid w:val="00E404C4"/>
    <w:rsid w:val="00E43498"/>
    <w:rsid w:val="00E46EC5"/>
    <w:rsid w:val="00E60A18"/>
    <w:rsid w:val="00E64FB9"/>
    <w:rsid w:val="00E66FC5"/>
    <w:rsid w:val="00E718EF"/>
    <w:rsid w:val="00E81EDC"/>
    <w:rsid w:val="00E84674"/>
    <w:rsid w:val="00E85E6E"/>
    <w:rsid w:val="00E85F16"/>
    <w:rsid w:val="00E87893"/>
    <w:rsid w:val="00E943A1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08AD"/>
    <w:rsid w:val="00ED309E"/>
    <w:rsid w:val="00EE4540"/>
    <w:rsid w:val="00EF0E8E"/>
    <w:rsid w:val="00EF15BE"/>
    <w:rsid w:val="00EF1FBE"/>
    <w:rsid w:val="00EF234D"/>
    <w:rsid w:val="00EF3544"/>
    <w:rsid w:val="00EF50DB"/>
    <w:rsid w:val="00F04638"/>
    <w:rsid w:val="00F17309"/>
    <w:rsid w:val="00F17D7E"/>
    <w:rsid w:val="00F211E9"/>
    <w:rsid w:val="00F21343"/>
    <w:rsid w:val="00F315A3"/>
    <w:rsid w:val="00F32E74"/>
    <w:rsid w:val="00F40554"/>
    <w:rsid w:val="00F56038"/>
    <w:rsid w:val="00F60338"/>
    <w:rsid w:val="00F6093F"/>
    <w:rsid w:val="00F61171"/>
    <w:rsid w:val="00F628AB"/>
    <w:rsid w:val="00F62BEB"/>
    <w:rsid w:val="00F633D7"/>
    <w:rsid w:val="00F6554F"/>
    <w:rsid w:val="00F74786"/>
    <w:rsid w:val="00F75E2E"/>
    <w:rsid w:val="00F83C0E"/>
    <w:rsid w:val="00F84B4A"/>
    <w:rsid w:val="00F9610D"/>
    <w:rsid w:val="00FA4BBA"/>
    <w:rsid w:val="00FA6F01"/>
    <w:rsid w:val="00FB1DF2"/>
    <w:rsid w:val="00FB30FA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  <w:rsid w:val="3EAA1F7E"/>
    <w:rsid w:val="4F7CE62F"/>
    <w:rsid w:val="68D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E1870"/>
  <w15:chartTrackingRefBased/>
  <w15:docId w15:val="{E53B4B1D-21B5-487C-9739-6E99897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val="x-none"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  <w:lang w:val="x-none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val="x-none"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  <w:lang w:val="x-none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val="x-none"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customStyle="1" w:styleId="ListParagraph0">
    <w:name w:val="List Paragraph0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BodyText20">
    <w:name w:val="Body Text 20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DC70-FCE7-4FD0-81A0-E13B112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Barbara Drozd</cp:lastModifiedBy>
  <cp:revision>46</cp:revision>
  <cp:lastPrinted>2021-10-07T18:04:00Z</cp:lastPrinted>
  <dcterms:created xsi:type="dcterms:W3CDTF">2023-05-01T20:34:00Z</dcterms:created>
  <dcterms:modified xsi:type="dcterms:W3CDTF">2023-05-04T06:34:00Z</dcterms:modified>
</cp:coreProperties>
</file>