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565CC" w14:textId="77777777" w:rsidR="00301694" w:rsidRDefault="00301694" w:rsidP="00F3022F">
      <w:pPr>
        <w:suppressAutoHyphens/>
        <w:spacing w:after="120" w:line="240" w:lineRule="auto"/>
        <w:jc w:val="center"/>
        <w:rPr>
          <w:rFonts w:ascii="Times New Roman" w:eastAsia="Times New Roman" w:hAnsi="Times New Roman" w:cs="Times New Roman"/>
          <w:b/>
          <w:kern w:val="1"/>
          <w:sz w:val="24"/>
          <w:szCs w:val="24"/>
          <w:lang w:eastAsia="ar-SA"/>
        </w:rPr>
      </w:pPr>
      <w:bookmarkStart w:id="0" w:name="_GoBack"/>
      <w:bookmarkEnd w:id="0"/>
    </w:p>
    <w:p w14:paraId="5FEF28A3" w14:textId="77777777" w:rsidR="00301694" w:rsidRPr="00E86DBC" w:rsidRDefault="00301694" w:rsidP="00B54996">
      <w:pPr>
        <w:spacing w:after="0" w:line="240" w:lineRule="auto"/>
        <w:jc w:val="right"/>
        <w:rPr>
          <w:rFonts w:ascii="Times New Roman" w:hAnsi="Times New Roman"/>
          <w:b/>
        </w:rPr>
      </w:pPr>
      <w:r w:rsidRPr="00E86DBC">
        <w:rPr>
          <w:rFonts w:ascii="Times New Roman" w:hAnsi="Times New Roman"/>
          <w:b/>
        </w:rPr>
        <w:t>Załącznik nr 1 do SWZ</w:t>
      </w:r>
    </w:p>
    <w:p w14:paraId="74F6D3C5" w14:textId="77777777" w:rsidR="00301694" w:rsidRPr="00E86DBC" w:rsidRDefault="00301694" w:rsidP="0089013B">
      <w:pPr>
        <w:spacing w:after="0" w:line="240" w:lineRule="auto"/>
        <w:rPr>
          <w:rFonts w:ascii="Times New Roman" w:hAnsi="Times New Roman"/>
          <w:b/>
          <w:sz w:val="24"/>
          <w:szCs w:val="24"/>
        </w:rPr>
      </w:pPr>
    </w:p>
    <w:p w14:paraId="3C27359C" w14:textId="77777777" w:rsidR="00301694" w:rsidRPr="00E86DBC" w:rsidRDefault="00301694" w:rsidP="00C01BAB">
      <w:pPr>
        <w:spacing w:after="0" w:line="240" w:lineRule="auto"/>
        <w:jc w:val="center"/>
        <w:rPr>
          <w:rFonts w:ascii="Times New Roman" w:hAnsi="Times New Roman"/>
          <w:b/>
          <w:sz w:val="24"/>
          <w:szCs w:val="24"/>
        </w:rPr>
      </w:pPr>
      <w:r w:rsidRPr="00E86DBC">
        <w:rPr>
          <w:rFonts w:ascii="Times New Roman" w:hAnsi="Times New Roman"/>
          <w:b/>
          <w:sz w:val="24"/>
          <w:szCs w:val="24"/>
        </w:rPr>
        <w:t>OPIS PRZEDMIOTU ZAMÓWIENIA</w:t>
      </w:r>
    </w:p>
    <w:p w14:paraId="4740840D" w14:textId="77777777" w:rsidR="00301694" w:rsidRPr="00E86DBC" w:rsidRDefault="00301694" w:rsidP="00C01BAB">
      <w:pPr>
        <w:spacing w:after="0" w:line="240" w:lineRule="auto"/>
        <w:jc w:val="center"/>
        <w:rPr>
          <w:rFonts w:ascii="Times New Roman" w:hAnsi="Times New Roman"/>
          <w:b/>
          <w:sz w:val="24"/>
          <w:szCs w:val="24"/>
        </w:rPr>
      </w:pPr>
      <w:r w:rsidRPr="00E86DBC">
        <w:rPr>
          <w:rFonts w:ascii="Times New Roman" w:hAnsi="Times New Roman"/>
          <w:b/>
          <w:sz w:val="24"/>
          <w:szCs w:val="24"/>
        </w:rPr>
        <w:t xml:space="preserve">Sekcja Obsługi Infrastruktury nr </w:t>
      </w:r>
      <w:r w:rsidR="00195B74" w:rsidRPr="00E86DBC">
        <w:rPr>
          <w:rFonts w:ascii="Times New Roman" w:hAnsi="Times New Roman"/>
          <w:b/>
          <w:sz w:val="24"/>
          <w:szCs w:val="24"/>
        </w:rPr>
        <w:t>3</w:t>
      </w:r>
      <w:r w:rsidRPr="00E86DBC">
        <w:rPr>
          <w:rFonts w:ascii="Times New Roman" w:hAnsi="Times New Roman"/>
          <w:b/>
          <w:sz w:val="24"/>
          <w:szCs w:val="24"/>
        </w:rPr>
        <w:t xml:space="preserve"> - WROCŁAW</w:t>
      </w:r>
    </w:p>
    <w:p w14:paraId="1116D386" w14:textId="77777777" w:rsidR="00301694" w:rsidRPr="00E86DBC" w:rsidRDefault="00301694" w:rsidP="00C01BAB">
      <w:pPr>
        <w:spacing w:after="0" w:line="240" w:lineRule="auto"/>
        <w:jc w:val="center"/>
        <w:rPr>
          <w:rFonts w:ascii="Times New Roman" w:hAnsi="Times New Roman"/>
          <w:b/>
          <w:sz w:val="24"/>
          <w:szCs w:val="24"/>
        </w:rPr>
      </w:pPr>
    </w:p>
    <w:p w14:paraId="33BD6544" w14:textId="77777777" w:rsidR="00301694" w:rsidRPr="00E86DBC" w:rsidRDefault="00301694" w:rsidP="00316126">
      <w:pPr>
        <w:spacing w:after="0" w:line="240" w:lineRule="auto"/>
        <w:jc w:val="both"/>
        <w:rPr>
          <w:rFonts w:ascii="Times New Roman" w:hAnsi="Times New Roman"/>
          <w:b/>
          <w:sz w:val="24"/>
          <w:szCs w:val="24"/>
        </w:rPr>
      </w:pPr>
      <w:r w:rsidRPr="00E86DBC">
        <w:rPr>
          <w:rFonts w:ascii="Times New Roman" w:hAnsi="Times New Roman"/>
          <w:b/>
          <w:sz w:val="24"/>
          <w:szCs w:val="24"/>
        </w:rPr>
        <w:t>1. PRZEDMIOT ZAMÓWIENIA – informacje podstawowe</w:t>
      </w:r>
    </w:p>
    <w:p w14:paraId="03E2B447" w14:textId="51CB6EE2" w:rsidR="00647D7E" w:rsidRPr="005E6F52" w:rsidRDefault="00582484" w:rsidP="00B7624E">
      <w:pPr>
        <w:suppressAutoHyphens/>
        <w:spacing w:after="120" w:line="240" w:lineRule="auto"/>
        <w:jc w:val="both"/>
        <w:rPr>
          <w:rFonts w:ascii="Times New Roman" w:hAnsi="Times New Roman"/>
          <w:sz w:val="24"/>
          <w:szCs w:val="24"/>
        </w:rPr>
      </w:pPr>
      <w:r w:rsidRPr="00E86DBC">
        <w:rPr>
          <w:rFonts w:ascii="Times New Roman" w:hAnsi="Times New Roman"/>
          <w:sz w:val="24"/>
          <w:szCs w:val="24"/>
        </w:rPr>
        <w:t xml:space="preserve">1.1 </w:t>
      </w:r>
      <w:r w:rsidR="00301694" w:rsidRPr="00E86DBC">
        <w:rPr>
          <w:rFonts w:ascii="Times New Roman" w:hAnsi="Times New Roman"/>
          <w:sz w:val="24"/>
          <w:szCs w:val="24"/>
        </w:rPr>
        <w:t>Prze</w:t>
      </w:r>
      <w:r w:rsidR="00AF2576">
        <w:rPr>
          <w:rFonts w:ascii="Times New Roman" w:hAnsi="Times New Roman"/>
          <w:sz w:val="24"/>
          <w:szCs w:val="24"/>
        </w:rPr>
        <w:t xml:space="preserve">dmiotem zamówienia jest usługa </w:t>
      </w:r>
      <w:r w:rsidR="00301694" w:rsidRPr="001A7BBF">
        <w:rPr>
          <w:rFonts w:ascii="Times New Roman" w:hAnsi="Times New Roman"/>
          <w:b/>
          <w:sz w:val="24"/>
          <w:szCs w:val="24"/>
        </w:rPr>
        <w:t>sprzątania terenów zewnętrznych</w:t>
      </w:r>
      <w:r w:rsidR="003E4A69" w:rsidRPr="001A7BBF">
        <w:rPr>
          <w:rFonts w:ascii="Times New Roman" w:hAnsi="Times New Roman"/>
          <w:b/>
          <w:sz w:val="24"/>
          <w:szCs w:val="24"/>
        </w:rPr>
        <w:t xml:space="preserve"> </w:t>
      </w:r>
      <w:r w:rsidR="00AE1D17" w:rsidRPr="001A7BBF">
        <w:rPr>
          <w:rFonts w:ascii="Times New Roman" w:hAnsi="Times New Roman"/>
          <w:b/>
          <w:sz w:val="24"/>
          <w:szCs w:val="24"/>
        </w:rPr>
        <w:br/>
      </w:r>
      <w:r w:rsidR="00D85ED1" w:rsidRPr="001A7BBF">
        <w:rPr>
          <w:rFonts w:ascii="Times New Roman" w:hAnsi="Times New Roman"/>
          <w:b/>
          <w:sz w:val="24"/>
          <w:szCs w:val="24"/>
        </w:rPr>
        <w:t xml:space="preserve">utwardzonych </w:t>
      </w:r>
      <w:r w:rsidR="007E78D9" w:rsidRPr="001A7BBF">
        <w:rPr>
          <w:rFonts w:ascii="Times New Roman" w:hAnsi="Times New Roman"/>
          <w:b/>
          <w:sz w:val="24"/>
          <w:szCs w:val="24"/>
        </w:rPr>
        <w:t xml:space="preserve">na </w:t>
      </w:r>
      <w:r w:rsidR="003E4A69" w:rsidRPr="001A7BBF">
        <w:rPr>
          <w:rFonts w:ascii="Times New Roman" w:hAnsi="Times New Roman"/>
          <w:b/>
          <w:sz w:val="24"/>
          <w:szCs w:val="24"/>
        </w:rPr>
        <w:t xml:space="preserve">powierzchni </w:t>
      </w:r>
      <w:r w:rsidR="00D85ED1" w:rsidRPr="001A7BBF">
        <w:rPr>
          <w:rFonts w:ascii="Times New Roman" w:hAnsi="Times New Roman"/>
          <w:b/>
          <w:sz w:val="24"/>
          <w:szCs w:val="24"/>
        </w:rPr>
        <w:t>131 194</w:t>
      </w:r>
      <w:r w:rsidR="007E78D9" w:rsidRPr="001A7BBF">
        <w:rPr>
          <w:rFonts w:ascii="Times New Roman" w:hAnsi="Times New Roman"/>
          <w:b/>
          <w:sz w:val="24"/>
          <w:szCs w:val="24"/>
        </w:rPr>
        <w:t xml:space="preserve"> m</w:t>
      </w:r>
      <w:r w:rsidR="007E78D9" w:rsidRPr="001A7BBF">
        <w:rPr>
          <w:rFonts w:ascii="Times New Roman" w:hAnsi="Times New Roman"/>
          <w:b/>
          <w:sz w:val="24"/>
          <w:szCs w:val="24"/>
          <w:vertAlign w:val="superscript"/>
        </w:rPr>
        <w:t>2</w:t>
      </w:r>
      <w:r w:rsidR="00301694" w:rsidRPr="001A7BBF">
        <w:rPr>
          <w:rFonts w:ascii="Times New Roman" w:hAnsi="Times New Roman"/>
          <w:b/>
          <w:sz w:val="24"/>
          <w:szCs w:val="24"/>
        </w:rPr>
        <w:t xml:space="preserve"> </w:t>
      </w:r>
      <w:r w:rsidR="009E66CD" w:rsidRPr="001A7BBF">
        <w:rPr>
          <w:rFonts w:ascii="Times New Roman" w:hAnsi="Times New Roman"/>
          <w:b/>
          <w:sz w:val="24"/>
          <w:szCs w:val="24"/>
        </w:rPr>
        <w:t xml:space="preserve">oraz utrzymanie i </w:t>
      </w:r>
      <w:r w:rsidR="00301694" w:rsidRPr="001A7BBF">
        <w:rPr>
          <w:rFonts w:ascii="Times New Roman" w:hAnsi="Times New Roman"/>
          <w:b/>
          <w:sz w:val="24"/>
          <w:szCs w:val="24"/>
        </w:rPr>
        <w:t xml:space="preserve"> </w:t>
      </w:r>
      <w:r w:rsidR="001B5CA2" w:rsidRPr="001A7BBF">
        <w:rPr>
          <w:rFonts w:ascii="Times New Roman" w:hAnsi="Times New Roman"/>
          <w:b/>
          <w:sz w:val="24"/>
          <w:szCs w:val="24"/>
        </w:rPr>
        <w:t>pielęgnacja</w:t>
      </w:r>
      <w:r w:rsidR="00301694" w:rsidRPr="001A7BBF">
        <w:rPr>
          <w:rFonts w:ascii="Times New Roman" w:hAnsi="Times New Roman"/>
          <w:b/>
          <w:sz w:val="24"/>
          <w:szCs w:val="24"/>
        </w:rPr>
        <w:t xml:space="preserve"> terenów zielonych</w:t>
      </w:r>
      <w:r w:rsidR="007E78D9" w:rsidRPr="001A7BBF">
        <w:rPr>
          <w:rFonts w:ascii="Times New Roman" w:hAnsi="Times New Roman"/>
          <w:b/>
          <w:sz w:val="24"/>
          <w:szCs w:val="24"/>
        </w:rPr>
        <w:t xml:space="preserve"> na powierzchni </w:t>
      </w:r>
      <w:r w:rsidR="002E6FFA" w:rsidRPr="001A7BBF">
        <w:rPr>
          <w:rFonts w:ascii="Times New Roman" w:hAnsi="Times New Roman"/>
          <w:b/>
          <w:sz w:val="24"/>
          <w:szCs w:val="24"/>
        </w:rPr>
        <w:t>1 13</w:t>
      </w:r>
      <w:r w:rsidR="001A7BBF">
        <w:rPr>
          <w:rFonts w:ascii="Times New Roman" w:hAnsi="Times New Roman"/>
          <w:b/>
          <w:sz w:val="24"/>
          <w:szCs w:val="24"/>
        </w:rPr>
        <w:t>5</w:t>
      </w:r>
      <w:r w:rsidR="002E6FFA" w:rsidRPr="001A7BBF">
        <w:rPr>
          <w:rFonts w:ascii="Times New Roman" w:hAnsi="Times New Roman"/>
          <w:b/>
          <w:sz w:val="24"/>
          <w:szCs w:val="24"/>
        </w:rPr>
        <w:t xml:space="preserve"> </w:t>
      </w:r>
      <w:r w:rsidR="001A7BBF">
        <w:rPr>
          <w:rFonts w:ascii="Times New Roman" w:hAnsi="Times New Roman"/>
          <w:b/>
          <w:sz w:val="24"/>
          <w:szCs w:val="24"/>
        </w:rPr>
        <w:t>949</w:t>
      </w:r>
      <w:r w:rsidR="007E78D9" w:rsidRPr="001A7BBF">
        <w:rPr>
          <w:rFonts w:ascii="Times New Roman" w:hAnsi="Times New Roman"/>
          <w:b/>
          <w:sz w:val="24"/>
          <w:szCs w:val="24"/>
        </w:rPr>
        <w:t xml:space="preserve"> m</w:t>
      </w:r>
      <w:r w:rsidR="007E78D9" w:rsidRPr="001A7BBF">
        <w:rPr>
          <w:rFonts w:ascii="Times New Roman" w:hAnsi="Times New Roman"/>
          <w:b/>
          <w:sz w:val="24"/>
          <w:szCs w:val="24"/>
          <w:vertAlign w:val="superscript"/>
        </w:rPr>
        <w:t>2</w:t>
      </w:r>
      <w:r w:rsidR="002E6FFA" w:rsidRPr="001A7BBF">
        <w:rPr>
          <w:rFonts w:ascii="Times New Roman" w:hAnsi="Times New Roman"/>
          <w:b/>
          <w:sz w:val="24"/>
          <w:szCs w:val="24"/>
        </w:rPr>
        <w:t xml:space="preserve"> </w:t>
      </w:r>
      <w:r w:rsidR="00301694" w:rsidRPr="001A7BBF">
        <w:rPr>
          <w:rFonts w:ascii="Times New Roman" w:hAnsi="Times New Roman"/>
          <w:sz w:val="24"/>
          <w:szCs w:val="24"/>
        </w:rPr>
        <w:t xml:space="preserve">w okresie od </w:t>
      </w:r>
      <w:r w:rsidR="00301694" w:rsidRPr="001A7BBF">
        <w:rPr>
          <w:rFonts w:ascii="Times New Roman" w:hAnsi="Times New Roman"/>
          <w:b/>
          <w:sz w:val="24"/>
          <w:szCs w:val="24"/>
        </w:rPr>
        <w:t xml:space="preserve">01.01.2023 r. </w:t>
      </w:r>
      <w:r w:rsidR="00F07F4E" w:rsidRPr="001A7BBF">
        <w:rPr>
          <w:rFonts w:ascii="Times New Roman" w:hAnsi="Times New Roman"/>
          <w:b/>
          <w:sz w:val="24"/>
          <w:szCs w:val="24"/>
        </w:rPr>
        <w:br/>
      </w:r>
      <w:r w:rsidR="00301694" w:rsidRPr="001A7BBF">
        <w:rPr>
          <w:rFonts w:ascii="Times New Roman" w:hAnsi="Times New Roman"/>
          <w:b/>
          <w:sz w:val="24"/>
          <w:szCs w:val="24"/>
        </w:rPr>
        <w:t>do 31.12.2025 r.</w:t>
      </w:r>
      <w:r w:rsidR="00301694" w:rsidRPr="001A7BBF">
        <w:rPr>
          <w:rFonts w:ascii="Times New Roman" w:hAnsi="Times New Roman"/>
          <w:sz w:val="24"/>
          <w:szCs w:val="24"/>
        </w:rPr>
        <w:t xml:space="preserve">   na terenie kompleksów wojskowych </w:t>
      </w:r>
      <w:r w:rsidR="00301694" w:rsidRPr="001A7BBF">
        <w:rPr>
          <w:rFonts w:ascii="Times New Roman" w:hAnsi="Times New Roman"/>
          <w:b/>
          <w:sz w:val="24"/>
          <w:szCs w:val="24"/>
        </w:rPr>
        <w:t xml:space="preserve">Sekcji Obsługi Infrastruktury nr </w:t>
      </w:r>
      <w:r w:rsidR="00F07F4E" w:rsidRPr="001A7BBF">
        <w:rPr>
          <w:rFonts w:ascii="Times New Roman" w:hAnsi="Times New Roman"/>
          <w:b/>
          <w:sz w:val="24"/>
          <w:szCs w:val="24"/>
        </w:rPr>
        <w:t>3</w:t>
      </w:r>
      <w:r w:rsidR="00301694" w:rsidRPr="001A7BBF">
        <w:rPr>
          <w:rFonts w:ascii="Times New Roman" w:hAnsi="Times New Roman"/>
          <w:b/>
          <w:sz w:val="24"/>
          <w:szCs w:val="24"/>
        </w:rPr>
        <w:t xml:space="preserve"> we Wrocławiu</w:t>
      </w:r>
      <w:r w:rsidR="00301694" w:rsidRPr="001A7BBF">
        <w:rPr>
          <w:rFonts w:ascii="Times New Roman" w:hAnsi="Times New Roman"/>
          <w:sz w:val="24"/>
          <w:szCs w:val="24"/>
        </w:rPr>
        <w:t xml:space="preserve"> w następujących lokalizacjach:</w:t>
      </w:r>
      <w:r w:rsidR="00B7624E" w:rsidRPr="005E6F52">
        <w:rPr>
          <w:rFonts w:ascii="Times New Roman" w:hAnsi="Times New Roman"/>
          <w:sz w:val="24"/>
          <w:szCs w:val="24"/>
        </w:rPr>
        <w:t xml:space="preserve"> </w:t>
      </w:r>
    </w:p>
    <w:tbl>
      <w:tblPr>
        <w:tblW w:w="9082" w:type="dxa"/>
        <w:tblInd w:w="60" w:type="dxa"/>
        <w:tblCellMar>
          <w:left w:w="70" w:type="dxa"/>
          <w:right w:w="70" w:type="dxa"/>
        </w:tblCellMar>
        <w:tblLook w:val="04A0" w:firstRow="1" w:lastRow="0" w:firstColumn="1" w:lastColumn="0" w:noHBand="0" w:noVBand="1"/>
      </w:tblPr>
      <w:tblGrid>
        <w:gridCol w:w="314"/>
        <w:gridCol w:w="608"/>
        <w:gridCol w:w="1027"/>
        <w:gridCol w:w="1180"/>
        <w:gridCol w:w="712"/>
        <w:gridCol w:w="478"/>
        <w:gridCol w:w="478"/>
        <w:gridCol w:w="478"/>
        <w:gridCol w:w="523"/>
        <w:gridCol w:w="523"/>
        <w:gridCol w:w="478"/>
        <w:gridCol w:w="523"/>
        <w:gridCol w:w="388"/>
        <w:gridCol w:w="388"/>
        <w:gridCol w:w="492"/>
        <w:gridCol w:w="492"/>
      </w:tblGrid>
      <w:tr w:rsidR="00B7624E" w:rsidRPr="00EB1EC6" w14:paraId="73BCA913" w14:textId="77777777" w:rsidTr="00BE0037">
        <w:trPr>
          <w:trHeight w:val="1395"/>
        </w:trPr>
        <w:tc>
          <w:tcPr>
            <w:tcW w:w="314" w:type="dxa"/>
            <w:tcBorders>
              <w:top w:val="single" w:sz="8" w:space="0" w:color="auto"/>
              <w:left w:val="single" w:sz="8" w:space="0" w:color="auto"/>
              <w:bottom w:val="single" w:sz="8" w:space="0" w:color="auto"/>
              <w:right w:val="single" w:sz="4" w:space="0" w:color="auto"/>
            </w:tcBorders>
            <w:shd w:val="clear" w:color="auto" w:fill="auto"/>
            <w:textDirection w:val="btLr"/>
            <w:vAlign w:val="center"/>
            <w:hideMark/>
          </w:tcPr>
          <w:p w14:paraId="2B2AC1B7" w14:textId="77777777" w:rsidR="00EB1EC6" w:rsidRPr="005E6F52" w:rsidRDefault="00EB1EC6" w:rsidP="00EB1EC6">
            <w:pPr>
              <w:spacing w:after="0" w:line="240" w:lineRule="auto"/>
              <w:jc w:val="center"/>
              <w:rPr>
                <w:rFonts w:ascii="Arial" w:eastAsia="Times New Roman" w:hAnsi="Arial" w:cs="Arial"/>
                <w:sz w:val="14"/>
                <w:szCs w:val="14"/>
                <w:lang w:eastAsia="pl-PL"/>
              </w:rPr>
            </w:pPr>
            <w:r w:rsidRPr="005E6F52">
              <w:rPr>
                <w:rFonts w:ascii="Arial" w:eastAsia="Times New Roman" w:hAnsi="Arial" w:cs="Arial"/>
                <w:sz w:val="14"/>
                <w:szCs w:val="14"/>
                <w:lang w:eastAsia="pl-PL"/>
              </w:rPr>
              <w:t>Lp</w:t>
            </w:r>
          </w:p>
        </w:tc>
        <w:tc>
          <w:tcPr>
            <w:tcW w:w="608" w:type="dxa"/>
            <w:tcBorders>
              <w:top w:val="single" w:sz="8" w:space="0" w:color="auto"/>
              <w:left w:val="nil"/>
              <w:bottom w:val="single" w:sz="8" w:space="0" w:color="auto"/>
              <w:right w:val="single" w:sz="4" w:space="0" w:color="auto"/>
            </w:tcBorders>
            <w:shd w:val="clear" w:color="auto" w:fill="auto"/>
            <w:vAlign w:val="center"/>
            <w:hideMark/>
          </w:tcPr>
          <w:p w14:paraId="22564C9E" w14:textId="77777777" w:rsidR="00EB1EC6" w:rsidRPr="005E6F52" w:rsidRDefault="00EB1EC6" w:rsidP="00EB1EC6">
            <w:pPr>
              <w:spacing w:after="0" w:line="240" w:lineRule="auto"/>
              <w:jc w:val="center"/>
              <w:rPr>
                <w:rFonts w:ascii="Arial" w:eastAsia="Times New Roman" w:hAnsi="Arial" w:cs="Arial"/>
                <w:sz w:val="14"/>
                <w:szCs w:val="14"/>
                <w:lang w:eastAsia="pl-PL"/>
              </w:rPr>
            </w:pPr>
            <w:r w:rsidRPr="005E6F52">
              <w:rPr>
                <w:rFonts w:ascii="Arial" w:eastAsia="Times New Roman" w:hAnsi="Arial" w:cs="Arial"/>
                <w:sz w:val="14"/>
                <w:szCs w:val="14"/>
                <w:lang w:eastAsia="pl-PL"/>
              </w:rPr>
              <w:t xml:space="preserve">Symbol </w:t>
            </w:r>
            <w:r w:rsidRPr="005E6F52">
              <w:rPr>
                <w:rFonts w:ascii="Arial" w:eastAsia="Times New Roman" w:hAnsi="Arial" w:cs="Arial"/>
                <w:sz w:val="14"/>
                <w:szCs w:val="14"/>
                <w:lang w:eastAsia="pl-PL"/>
              </w:rPr>
              <w:br/>
              <w:t>kompl.</w:t>
            </w:r>
          </w:p>
        </w:tc>
        <w:tc>
          <w:tcPr>
            <w:tcW w:w="1027" w:type="dxa"/>
            <w:tcBorders>
              <w:top w:val="single" w:sz="8" w:space="0" w:color="auto"/>
              <w:left w:val="nil"/>
              <w:bottom w:val="single" w:sz="8" w:space="0" w:color="auto"/>
              <w:right w:val="single" w:sz="4" w:space="0" w:color="auto"/>
            </w:tcBorders>
            <w:shd w:val="clear" w:color="auto" w:fill="auto"/>
            <w:vAlign w:val="center"/>
            <w:hideMark/>
          </w:tcPr>
          <w:p w14:paraId="63C619A5" w14:textId="77777777" w:rsidR="00EB1EC6" w:rsidRPr="005E6F52" w:rsidRDefault="00EB1EC6" w:rsidP="00EB1EC6">
            <w:pPr>
              <w:spacing w:after="0" w:line="240" w:lineRule="auto"/>
              <w:jc w:val="center"/>
              <w:rPr>
                <w:rFonts w:ascii="Arial" w:eastAsia="Times New Roman" w:hAnsi="Arial" w:cs="Arial"/>
                <w:sz w:val="14"/>
                <w:szCs w:val="14"/>
                <w:lang w:eastAsia="pl-PL"/>
              </w:rPr>
            </w:pPr>
            <w:r w:rsidRPr="005E6F52">
              <w:rPr>
                <w:rFonts w:ascii="Arial" w:eastAsia="Times New Roman" w:hAnsi="Arial" w:cs="Arial"/>
                <w:sz w:val="14"/>
                <w:szCs w:val="14"/>
                <w:lang w:eastAsia="pl-PL"/>
              </w:rPr>
              <w:t xml:space="preserve">Adres </w:t>
            </w:r>
            <w:r w:rsidRPr="005E6F52">
              <w:rPr>
                <w:rFonts w:ascii="Arial" w:eastAsia="Times New Roman" w:hAnsi="Arial" w:cs="Arial"/>
                <w:sz w:val="14"/>
                <w:szCs w:val="14"/>
                <w:lang w:eastAsia="pl-PL"/>
              </w:rPr>
              <w:br/>
              <w:t>kompleksu</w:t>
            </w:r>
          </w:p>
        </w:tc>
        <w:tc>
          <w:tcPr>
            <w:tcW w:w="1180" w:type="dxa"/>
            <w:tcBorders>
              <w:top w:val="single" w:sz="8" w:space="0" w:color="auto"/>
              <w:left w:val="nil"/>
              <w:bottom w:val="single" w:sz="8" w:space="0" w:color="auto"/>
              <w:right w:val="single" w:sz="4" w:space="0" w:color="auto"/>
            </w:tcBorders>
            <w:shd w:val="clear" w:color="auto" w:fill="auto"/>
            <w:textDirection w:val="btLr"/>
            <w:vAlign w:val="center"/>
            <w:hideMark/>
          </w:tcPr>
          <w:p w14:paraId="41D2BD63" w14:textId="77777777" w:rsidR="00EB1EC6" w:rsidRPr="005E6F52" w:rsidRDefault="009818D2" w:rsidP="00EB1EC6">
            <w:pPr>
              <w:spacing w:after="0" w:line="240" w:lineRule="auto"/>
              <w:jc w:val="center"/>
              <w:rPr>
                <w:rFonts w:ascii="Arial" w:eastAsia="Times New Roman" w:hAnsi="Arial" w:cs="Arial"/>
                <w:sz w:val="14"/>
                <w:szCs w:val="14"/>
                <w:lang w:eastAsia="pl-PL"/>
              </w:rPr>
            </w:pPr>
            <w:r w:rsidRPr="005E6F52">
              <w:rPr>
                <w:rFonts w:ascii="Arial" w:eastAsia="Times New Roman" w:hAnsi="Arial" w:cs="Arial"/>
                <w:sz w:val="14"/>
                <w:szCs w:val="14"/>
                <w:lang w:eastAsia="pl-PL"/>
              </w:rPr>
              <w:t>P</w:t>
            </w:r>
            <w:r w:rsidR="00EB1EC6" w:rsidRPr="005E6F52">
              <w:rPr>
                <w:rFonts w:ascii="Arial" w:eastAsia="Times New Roman" w:hAnsi="Arial" w:cs="Arial"/>
                <w:sz w:val="14"/>
                <w:szCs w:val="14"/>
                <w:lang w:eastAsia="pl-PL"/>
              </w:rPr>
              <w:t>lace</w:t>
            </w:r>
            <w:r w:rsidRPr="005E6F52">
              <w:rPr>
                <w:rFonts w:ascii="Arial" w:eastAsia="Times New Roman" w:hAnsi="Arial" w:cs="Arial"/>
                <w:sz w:val="14"/>
                <w:szCs w:val="14"/>
                <w:lang w:eastAsia="pl-PL"/>
              </w:rPr>
              <w:br/>
              <w:t xml:space="preserve"> m</w:t>
            </w:r>
            <w:r w:rsidRPr="005E6F52">
              <w:rPr>
                <w:rFonts w:ascii="Arial" w:eastAsia="Times New Roman" w:hAnsi="Arial" w:cs="Arial"/>
                <w:sz w:val="14"/>
                <w:szCs w:val="14"/>
                <w:vertAlign w:val="superscript"/>
                <w:lang w:eastAsia="pl-PL"/>
              </w:rPr>
              <w:t>2</w:t>
            </w:r>
          </w:p>
        </w:tc>
        <w:tc>
          <w:tcPr>
            <w:tcW w:w="712" w:type="dxa"/>
            <w:tcBorders>
              <w:top w:val="single" w:sz="8" w:space="0" w:color="auto"/>
              <w:left w:val="nil"/>
              <w:bottom w:val="single" w:sz="8" w:space="0" w:color="auto"/>
              <w:right w:val="single" w:sz="4" w:space="0" w:color="auto"/>
            </w:tcBorders>
            <w:shd w:val="clear" w:color="auto" w:fill="auto"/>
            <w:textDirection w:val="btLr"/>
            <w:vAlign w:val="center"/>
            <w:hideMark/>
          </w:tcPr>
          <w:p w14:paraId="4CB84EC3" w14:textId="77777777" w:rsidR="00EB1EC6" w:rsidRPr="005E6F52" w:rsidRDefault="009818D2" w:rsidP="00EB1EC6">
            <w:pPr>
              <w:spacing w:after="0" w:line="240" w:lineRule="auto"/>
              <w:jc w:val="center"/>
              <w:rPr>
                <w:rFonts w:ascii="Arial" w:eastAsia="Times New Roman" w:hAnsi="Arial" w:cs="Arial"/>
                <w:sz w:val="14"/>
                <w:szCs w:val="14"/>
                <w:lang w:eastAsia="pl-PL"/>
              </w:rPr>
            </w:pPr>
            <w:r w:rsidRPr="005E6F52">
              <w:rPr>
                <w:rFonts w:ascii="Arial" w:eastAsia="Times New Roman" w:hAnsi="Arial" w:cs="Arial"/>
                <w:sz w:val="14"/>
                <w:szCs w:val="14"/>
                <w:lang w:eastAsia="pl-PL"/>
              </w:rPr>
              <w:t>D</w:t>
            </w:r>
            <w:r w:rsidR="00EB1EC6" w:rsidRPr="005E6F52">
              <w:rPr>
                <w:rFonts w:ascii="Arial" w:eastAsia="Times New Roman" w:hAnsi="Arial" w:cs="Arial"/>
                <w:sz w:val="14"/>
                <w:szCs w:val="14"/>
                <w:lang w:eastAsia="pl-PL"/>
              </w:rPr>
              <w:t>rogi</w:t>
            </w:r>
            <w:r w:rsidRPr="005E6F52">
              <w:rPr>
                <w:rFonts w:ascii="Arial" w:eastAsia="Times New Roman" w:hAnsi="Arial" w:cs="Arial"/>
                <w:sz w:val="14"/>
                <w:szCs w:val="14"/>
                <w:lang w:eastAsia="pl-PL"/>
              </w:rPr>
              <w:br/>
              <w:t>m</w:t>
            </w:r>
            <w:r w:rsidRPr="005E6F52">
              <w:rPr>
                <w:rFonts w:ascii="Arial" w:eastAsia="Times New Roman" w:hAnsi="Arial" w:cs="Arial"/>
                <w:sz w:val="14"/>
                <w:szCs w:val="14"/>
                <w:vertAlign w:val="superscript"/>
                <w:lang w:eastAsia="pl-PL"/>
              </w:rPr>
              <w:t>2</w:t>
            </w:r>
          </w:p>
        </w:tc>
        <w:tc>
          <w:tcPr>
            <w:tcW w:w="0" w:type="auto"/>
            <w:tcBorders>
              <w:top w:val="single" w:sz="8" w:space="0" w:color="auto"/>
              <w:left w:val="nil"/>
              <w:bottom w:val="single" w:sz="8" w:space="0" w:color="auto"/>
              <w:right w:val="single" w:sz="4" w:space="0" w:color="auto"/>
            </w:tcBorders>
            <w:shd w:val="clear" w:color="auto" w:fill="auto"/>
            <w:textDirection w:val="btLr"/>
            <w:vAlign w:val="center"/>
            <w:hideMark/>
          </w:tcPr>
          <w:p w14:paraId="55B279D6" w14:textId="77777777" w:rsidR="00EB1EC6" w:rsidRPr="005E6F52" w:rsidRDefault="009818D2" w:rsidP="00EB1EC6">
            <w:pPr>
              <w:spacing w:after="0" w:line="240" w:lineRule="auto"/>
              <w:jc w:val="center"/>
              <w:rPr>
                <w:rFonts w:ascii="Arial" w:eastAsia="Times New Roman" w:hAnsi="Arial" w:cs="Arial"/>
                <w:sz w:val="14"/>
                <w:szCs w:val="14"/>
                <w:lang w:eastAsia="pl-PL"/>
              </w:rPr>
            </w:pPr>
            <w:r w:rsidRPr="005E6F52">
              <w:rPr>
                <w:rFonts w:ascii="Arial" w:eastAsia="Times New Roman" w:hAnsi="Arial" w:cs="Arial"/>
                <w:sz w:val="14"/>
                <w:szCs w:val="14"/>
                <w:lang w:eastAsia="pl-PL"/>
              </w:rPr>
              <w:t>C</w:t>
            </w:r>
            <w:r w:rsidR="00EB1EC6" w:rsidRPr="005E6F52">
              <w:rPr>
                <w:rFonts w:ascii="Arial" w:eastAsia="Times New Roman" w:hAnsi="Arial" w:cs="Arial"/>
                <w:sz w:val="14"/>
                <w:szCs w:val="14"/>
                <w:lang w:eastAsia="pl-PL"/>
              </w:rPr>
              <w:t>hodniki</w:t>
            </w:r>
            <w:r w:rsidRPr="005E6F52">
              <w:rPr>
                <w:rFonts w:ascii="Arial" w:eastAsia="Times New Roman" w:hAnsi="Arial" w:cs="Arial"/>
                <w:sz w:val="14"/>
                <w:szCs w:val="14"/>
                <w:lang w:eastAsia="pl-PL"/>
              </w:rPr>
              <w:br/>
              <w:t>m</w:t>
            </w:r>
            <w:r w:rsidRPr="005E6F52">
              <w:rPr>
                <w:rFonts w:ascii="Arial" w:eastAsia="Times New Roman" w:hAnsi="Arial" w:cs="Arial"/>
                <w:sz w:val="14"/>
                <w:szCs w:val="14"/>
                <w:vertAlign w:val="superscript"/>
                <w:lang w:eastAsia="pl-PL"/>
              </w:rPr>
              <w:t>2</w:t>
            </w:r>
          </w:p>
        </w:tc>
        <w:tc>
          <w:tcPr>
            <w:tcW w:w="0" w:type="auto"/>
            <w:tcBorders>
              <w:top w:val="single" w:sz="8" w:space="0" w:color="auto"/>
              <w:left w:val="nil"/>
              <w:bottom w:val="single" w:sz="8" w:space="0" w:color="auto"/>
              <w:right w:val="single" w:sz="4" w:space="0" w:color="auto"/>
            </w:tcBorders>
            <w:shd w:val="clear" w:color="auto" w:fill="auto"/>
            <w:textDirection w:val="btLr"/>
            <w:vAlign w:val="center"/>
            <w:hideMark/>
          </w:tcPr>
          <w:p w14:paraId="3AF8EF45" w14:textId="3A8751F4" w:rsidR="00EB1EC6" w:rsidRPr="005E6F52" w:rsidRDefault="009818D2" w:rsidP="00EB1EC6">
            <w:pPr>
              <w:spacing w:after="0" w:line="240" w:lineRule="auto"/>
              <w:jc w:val="center"/>
              <w:rPr>
                <w:rFonts w:ascii="Arial" w:eastAsia="Times New Roman" w:hAnsi="Arial" w:cs="Arial"/>
                <w:sz w:val="14"/>
                <w:szCs w:val="14"/>
                <w:lang w:eastAsia="pl-PL"/>
              </w:rPr>
            </w:pPr>
            <w:r w:rsidRPr="005E6F52">
              <w:rPr>
                <w:rFonts w:ascii="Arial" w:eastAsia="Times New Roman" w:hAnsi="Arial" w:cs="Arial"/>
                <w:sz w:val="14"/>
                <w:szCs w:val="14"/>
                <w:lang w:eastAsia="pl-PL"/>
              </w:rPr>
              <w:t>Ż</w:t>
            </w:r>
            <w:r w:rsidR="00EB1EC6" w:rsidRPr="005E6F52">
              <w:rPr>
                <w:rFonts w:ascii="Arial" w:eastAsia="Times New Roman" w:hAnsi="Arial" w:cs="Arial"/>
                <w:sz w:val="14"/>
                <w:szCs w:val="14"/>
                <w:lang w:eastAsia="pl-PL"/>
              </w:rPr>
              <w:t>ywopłoty</w:t>
            </w:r>
            <w:r w:rsidR="001A7BBF">
              <w:rPr>
                <w:rFonts w:ascii="Arial" w:eastAsia="Times New Roman" w:hAnsi="Arial" w:cs="Arial"/>
                <w:sz w:val="14"/>
                <w:szCs w:val="14"/>
                <w:lang w:eastAsia="pl-PL"/>
              </w:rPr>
              <w:br/>
              <w:t>m</w:t>
            </w:r>
            <w:r w:rsidR="001A7BBF" w:rsidRPr="001A7BBF">
              <w:rPr>
                <w:rFonts w:ascii="Arial" w:eastAsia="Times New Roman" w:hAnsi="Arial" w:cs="Arial"/>
                <w:sz w:val="14"/>
                <w:szCs w:val="14"/>
                <w:vertAlign w:val="superscript"/>
                <w:lang w:eastAsia="pl-PL"/>
              </w:rPr>
              <w:t>2</w:t>
            </w:r>
          </w:p>
        </w:tc>
        <w:tc>
          <w:tcPr>
            <w:tcW w:w="0" w:type="auto"/>
            <w:tcBorders>
              <w:top w:val="single" w:sz="8" w:space="0" w:color="auto"/>
              <w:left w:val="nil"/>
              <w:bottom w:val="single" w:sz="8" w:space="0" w:color="auto"/>
              <w:right w:val="single" w:sz="4" w:space="0" w:color="auto"/>
            </w:tcBorders>
            <w:shd w:val="clear" w:color="auto" w:fill="auto"/>
            <w:textDirection w:val="btLr"/>
            <w:vAlign w:val="center"/>
            <w:hideMark/>
          </w:tcPr>
          <w:p w14:paraId="7AFFEC73" w14:textId="77777777" w:rsidR="00EB1EC6" w:rsidRPr="005E6F52" w:rsidRDefault="009818D2" w:rsidP="00EB1EC6">
            <w:pPr>
              <w:spacing w:after="0" w:line="240" w:lineRule="auto"/>
              <w:jc w:val="center"/>
              <w:rPr>
                <w:rFonts w:ascii="Arial" w:eastAsia="Times New Roman" w:hAnsi="Arial" w:cs="Arial"/>
                <w:sz w:val="14"/>
                <w:szCs w:val="14"/>
                <w:lang w:eastAsia="pl-PL"/>
              </w:rPr>
            </w:pPr>
            <w:r w:rsidRPr="005E6F52">
              <w:rPr>
                <w:rFonts w:ascii="Arial" w:eastAsia="Times New Roman" w:hAnsi="Arial" w:cs="Arial"/>
                <w:sz w:val="14"/>
                <w:szCs w:val="14"/>
                <w:lang w:eastAsia="pl-PL"/>
              </w:rPr>
              <w:t>R</w:t>
            </w:r>
            <w:r w:rsidR="00EB1EC6" w:rsidRPr="005E6F52">
              <w:rPr>
                <w:rFonts w:ascii="Arial" w:eastAsia="Times New Roman" w:hAnsi="Arial" w:cs="Arial"/>
                <w:sz w:val="14"/>
                <w:szCs w:val="14"/>
                <w:lang w:eastAsia="pl-PL"/>
              </w:rPr>
              <w:t>abaty</w:t>
            </w:r>
            <w:r w:rsidRPr="005E6F52">
              <w:rPr>
                <w:rFonts w:ascii="Arial" w:eastAsia="Times New Roman" w:hAnsi="Arial" w:cs="Arial"/>
                <w:sz w:val="14"/>
                <w:szCs w:val="14"/>
                <w:lang w:eastAsia="pl-PL"/>
              </w:rPr>
              <w:br/>
              <w:t>m</w:t>
            </w:r>
            <w:r w:rsidRPr="005E6F52">
              <w:rPr>
                <w:rFonts w:ascii="Arial" w:eastAsia="Times New Roman" w:hAnsi="Arial" w:cs="Arial"/>
                <w:sz w:val="14"/>
                <w:szCs w:val="14"/>
                <w:vertAlign w:val="superscript"/>
                <w:lang w:eastAsia="pl-PL"/>
              </w:rPr>
              <w:t>2</w:t>
            </w:r>
          </w:p>
        </w:tc>
        <w:tc>
          <w:tcPr>
            <w:tcW w:w="0" w:type="auto"/>
            <w:tcBorders>
              <w:top w:val="single" w:sz="8" w:space="0" w:color="auto"/>
              <w:left w:val="nil"/>
              <w:bottom w:val="single" w:sz="8" w:space="0" w:color="auto"/>
              <w:right w:val="single" w:sz="4" w:space="0" w:color="auto"/>
            </w:tcBorders>
            <w:shd w:val="clear" w:color="auto" w:fill="auto"/>
            <w:textDirection w:val="btLr"/>
            <w:vAlign w:val="center"/>
            <w:hideMark/>
          </w:tcPr>
          <w:p w14:paraId="471EF56F" w14:textId="77777777" w:rsidR="00EB1EC6" w:rsidRPr="005E6F52" w:rsidRDefault="009818D2" w:rsidP="00EB1EC6">
            <w:pPr>
              <w:spacing w:after="0" w:line="240" w:lineRule="auto"/>
              <w:jc w:val="center"/>
              <w:rPr>
                <w:rFonts w:ascii="Arial" w:eastAsia="Times New Roman" w:hAnsi="Arial" w:cs="Arial"/>
                <w:sz w:val="14"/>
                <w:szCs w:val="14"/>
                <w:lang w:eastAsia="pl-PL"/>
              </w:rPr>
            </w:pPr>
            <w:r w:rsidRPr="005E6F52">
              <w:rPr>
                <w:rFonts w:ascii="Arial" w:eastAsia="Times New Roman" w:hAnsi="Arial" w:cs="Arial"/>
                <w:sz w:val="14"/>
                <w:szCs w:val="14"/>
                <w:lang w:eastAsia="pl-PL"/>
              </w:rPr>
              <w:t>T</w:t>
            </w:r>
            <w:r w:rsidR="00EB1EC6" w:rsidRPr="005E6F52">
              <w:rPr>
                <w:rFonts w:ascii="Arial" w:eastAsia="Times New Roman" w:hAnsi="Arial" w:cs="Arial"/>
                <w:sz w:val="14"/>
                <w:szCs w:val="14"/>
                <w:lang w:eastAsia="pl-PL"/>
              </w:rPr>
              <w:t>rawniki</w:t>
            </w:r>
            <w:r w:rsidRPr="005E6F52">
              <w:rPr>
                <w:rFonts w:ascii="Arial" w:eastAsia="Times New Roman" w:hAnsi="Arial" w:cs="Arial"/>
                <w:sz w:val="14"/>
                <w:szCs w:val="14"/>
                <w:lang w:eastAsia="pl-PL"/>
              </w:rPr>
              <w:br/>
              <w:t>m</w:t>
            </w:r>
            <w:r w:rsidRPr="005E6F52">
              <w:rPr>
                <w:rFonts w:ascii="Arial" w:eastAsia="Times New Roman" w:hAnsi="Arial" w:cs="Arial"/>
                <w:sz w:val="14"/>
                <w:szCs w:val="14"/>
                <w:vertAlign w:val="superscript"/>
                <w:lang w:eastAsia="pl-PL"/>
              </w:rPr>
              <w:t>2</w:t>
            </w:r>
          </w:p>
        </w:tc>
        <w:tc>
          <w:tcPr>
            <w:tcW w:w="0" w:type="auto"/>
            <w:tcBorders>
              <w:top w:val="single" w:sz="8" w:space="0" w:color="auto"/>
              <w:left w:val="nil"/>
              <w:bottom w:val="single" w:sz="8" w:space="0" w:color="auto"/>
              <w:right w:val="single" w:sz="4" w:space="0" w:color="auto"/>
            </w:tcBorders>
            <w:shd w:val="clear" w:color="auto" w:fill="auto"/>
            <w:textDirection w:val="btLr"/>
            <w:vAlign w:val="center"/>
            <w:hideMark/>
          </w:tcPr>
          <w:p w14:paraId="09BA6E55" w14:textId="77777777" w:rsidR="00EB1EC6" w:rsidRPr="005E6F52" w:rsidRDefault="00EB1EC6" w:rsidP="00EB1EC6">
            <w:pPr>
              <w:spacing w:after="0" w:line="240" w:lineRule="auto"/>
              <w:jc w:val="center"/>
              <w:rPr>
                <w:rFonts w:ascii="Arial" w:eastAsia="Times New Roman" w:hAnsi="Arial" w:cs="Arial"/>
                <w:sz w:val="14"/>
                <w:szCs w:val="14"/>
                <w:lang w:eastAsia="pl-PL"/>
              </w:rPr>
            </w:pPr>
            <w:r w:rsidRPr="005E6F52">
              <w:rPr>
                <w:rFonts w:ascii="Arial" w:eastAsia="Times New Roman" w:hAnsi="Arial" w:cs="Arial"/>
                <w:sz w:val="14"/>
                <w:szCs w:val="14"/>
                <w:lang w:eastAsia="pl-PL"/>
              </w:rPr>
              <w:t>tereny zielone</w:t>
            </w:r>
            <w:r w:rsidR="009818D2" w:rsidRPr="005E6F52">
              <w:rPr>
                <w:rFonts w:ascii="Arial" w:eastAsia="Times New Roman" w:hAnsi="Arial" w:cs="Arial"/>
                <w:sz w:val="14"/>
                <w:szCs w:val="14"/>
                <w:lang w:eastAsia="pl-PL"/>
              </w:rPr>
              <w:br/>
              <w:t>m</w:t>
            </w:r>
            <w:r w:rsidR="009818D2" w:rsidRPr="005E6F52">
              <w:rPr>
                <w:rFonts w:ascii="Arial" w:eastAsia="Times New Roman" w:hAnsi="Arial" w:cs="Arial"/>
                <w:sz w:val="14"/>
                <w:szCs w:val="14"/>
                <w:vertAlign w:val="superscript"/>
                <w:lang w:eastAsia="pl-PL"/>
              </w:rPr>
              <w:t>2</w:t>
            </w:r>
          </w:p>
        </w:tc>
        <w:tc>
          <w:tcPr>
            <w:tcW w:w="0" w:type="auto"/>
            <w:tcBorders>
              <w:top w:val="single" w:sz="8" w:space="0" w:color="auto"/>
              <w:left w:val="nil"/>
              <w:bottom w:val="single" w:sz="8" w:space="0" w:color="auto"/>
              <w:right w:val="single" w:sz="4" w:space="0" w:color="auto"/>
            </w:tcBorders>
            <w:shd w:val="clear" w:color="auto" w:fill="auto"/>
            <w:textDirection w:val="btLr"/>
            <w:vAlign w:val="center"/>
            <w:hideMark/>
          </w:tcPr>
          <w:p w14:paraId="50275F89" w14:textId="77777777" w:rsidR="00EB1EC6" w:rsidRPr="005E6F52" w:rsidRDefault="00EB1EC6" w:rsidP="00EB1EC6">
            <w:pPr>
              <w:spacing w:after="0" w:line="240" w:lineRule="auto"/>
              <w:jc w:val="center"/>
              <w:rPr>
                <w:rFonts w:ascii="Arial" w:eastAsia="Times New Roman" w:hAnsi="Arial" w:cs="Arial"/>
                <w:sz w:val="14"/>
                <w:szCs w:val="14"/>
                <w:lang w:eastAsia="pl-PL"/>
              </w:rPr>
            </w:pPr>
            <w:r w:rsidRPr="005E6F52">
              <w:rPr>
                <w:rFonts w:ascii="Arial" w:eastAsia="Times New Roman" w:hAnsi="Arial" w:cs="Arial"/>
                <w:sz w:val="14"/>
                <w:szCs w:val="14"/>
                <w:lang w:eastAsia="pl-PL"/>
              </w:rPr>
              <w:t>rowy melioracyjne</w:t>
            </w:r>
            <w:r w:rsidR="009818D2" w:rsidRPr="005E6F52">
              <w:rPr>
                <w:rFonts w:ascii="Arial" w:eastAsia="Times New Roman" w:hAnsi="Arial" w:cs="Arial"/>
                <w:sz w:val="14"/>
                <w:szCs w:val="14"/>
                <w:lang w:eastAsia="pl-PL"/>
              </w:rPr>
              <w:br/>
              <w:t>mb</w:t>
            </w:r>
          </w:p>
        </w:tc>
        <w:tc>
          <w:tcPr>
            <w:tcW w:w="0" w:type="auto"/>
            <w:tcBorders>
              <w:top w:val="single" w:sz="8" w:space="0" w:color="auto"/>
              <w:left w:val="nil"/>
              <w:bottom w:val="single" w:sz="8" w:space="0" w:color="auto"/>
              <w:right w:val="single" w:sz="4" w:space="0" w:color="auto"/>
            </w:tcBorders>
            <w:shd w:val="clear" w:color="auto" w:fill="auto"/>
            <w:textDirection w:val="btLr"/>
            <w:vAlign w:val="center"/>
            <w:hideMark/>
          </w:tcPr>
          <w:p w14:paraId="1188EE81" w14:textId="77777777" w:rsidR="00EB1EC6" w:rsidRPr="005E6F52" w:rsidRDefault="00EB1EC6" w:rsidP="00EB1EC6">
            <w:pPr>
              <w:spacing w:after="0" w:line="240" w:lineRule="auto"/>
              <w:jc w:val="center"/>
              <w:rPr>
                <w:rFonts w:ascii="Arial" w:eastAsia="Times New Roman" w:hAnsi="Arial" w:cs="Arial"/>
                <w:sz w:val="14"/>
                <w:szCs w:val="14"/>
                <w:lang w:eastAsia="pl-PL"/>
              </w:rPr>
            </w:pPr>
            <w:r w:rsidRPr="005E6F52">
              <w:rPr>
                <w:rFonts w:ascii="Arial" w:eastAsia="Times New Roman" w:hAnsi="Arial" w:cs="Arial"/>
                <w:sz w:val="14"/>
                <w:szCs w:val="14"/>
                <w:lang w:eastAsia="pl-PL"/>
              </w:rPr>
              <w:t>usuwanie liści</w:t>
            </w:r>
            <w:r w:rsidR="009818D2" w:rsidRPr="005E6F52">
              <w:rPr>
                <w:rFonts w:ascii="Arial" w:eastAsia="Times New Roman" w:hAnsi="Arial" w:cs="Arial"/>
                <w:sz w:val="14"/>
                <w:szCs w:val="14"/>
                <w:lang w:eastAsia="pl-PL"/>
              </w:rPr>
              <w:br/>
              <w:t>m</w:t>
            </w:r>
            <w:r w:rsidR="009818D2" w:rsidRPr="005E6F52">
              <w:rPr>
                <w:rFonts w:ascii="Arial" w:eastAsia="Times New Roman" w:hAnsi="Arial" w:cs="Arial"/>
                <w:sz w:val="14"/>
                <w:szCs w:val="14"/>
                <w:vertAlign w:val="superscript"/>
                <w:lang w:eastAsia="pl-PL"/>
              </w:rPr>
              <w:t>2</w:t>
            </w:r>
          </w:p>
        </w:tc>
        <w:tc>
          <w:tcPr>
            <w:tcW w:w="0" w:type="auto"/>
            <w:tcBorders>
              <w:top w:val="single" w:sz="8" w:space="0" w:color="auto"/>
              <w:left w:val="nil"/>
              <w:bottom w:val="single" w:sz="8" w:space="0" w:color="auto"/>
              <w:right w:val="single" w:sz="4" w:space="0" w:color="auto"/>
            </w:tcBorders>
            <w:shd w:val="clear" w:color="auto" w:fill="auto"/>
            <w:textDirection w:val="btLr"/>
            <w:vAlign w:val="center"/>
            <w:hideMark/>
          </w:tcPr>
          <w:p w14:paraId="4D327546" w14:textId="77777777" w:rsidR="00EB1EC6" w:rsidRPr="005E6F52" w:rsidRDefault="00EB1EC6" w:rsidP="00EB1EC6">
            <w:pPr>
              <w:spacing w:after="0" w:line="240" w:lineRule="auto"/>
              <w:jc w:val="center"/>
              <w:rPr>
                <w:rFonts w:ascii="Arial" w:eastAsia="Times New Roman" w:hAnsi="Arial" w:cs="Arial"/>
                <w:sz w:val="14"/>
                <w:szCs w:val="14"/>
                <w:lang w:eastAsia="pl-PL"/>
              </w:rPr>
            </w:pPr>
            <w:r w:rsidRPr="005E6F52">
              <w:rPr>
                <w:rFonts w:ascii="Arial" w:eastAsia="Times New Roman" w:hAnsi="Arial" w:cs="Arial"/>
                <w:sz w:val="14"/>
                <w:szCs w:val="14"/>
                <w:lang w:eastAsia="pl-PL"/>
              </w:rPr>
              <w:t>rynny-sople bez podnośnika</w:t>
            </w:r>
            <w:r w:rsidR="009818D2" w:rsidRPr="005E6F52">
              <w:rPr>
                <w:rFonts w:ascii="Arial" w:eastAsia="Times New Roman" w:hAnsi="Arial" w:cs="Arial"/>
                <w:sz w:val="14"/>
                <w:szCs w:val="14"/>
                <w:lang w:eastAsia="pl-PL"/>
              </w:rPr>
              <w:t xml:space="preserve"> mb</w:t>
            </w:r>
          </w:p>
        </w:tc>
        <w:tc>
          <w:tcPr>
            <w:tcW w:w="0" w:type="auto"/>
            <w:tcBorders>
              <w:top w:val="single" w:sz="8" w:space="0" w:color="auto"/>
              <w:left w:val="nil"/>
              <w:bottom w:val="single" w:sz="8" w:space="0" w:color="auto"/>
              <w:right w:val="single" w:sz="4" w:space="0" w:color="auto"/>
            </w:tcBorders>
            <w:shd w:val="clear" w:color="auto" w:fill="auto"/>
            <w:textDirection w:val="btLr"/>
            <w:vAlign w:val="center"/>
            <w:hideMark/>
          </w:tcPr>
          <w:p w14:paraId="23C9D0EE" w14:textId="77777777" w:rsidR="00EB1EC6" w:rsidRPr="005E6F52" w:rsidRDefault="00EB1EC6" w:rsidP="00EB1EC6">
            <w:pPr>
              <w:spacing w:after="0" w:line="240" w:lineRule="auto"/>
              <w:jc w:val="center"/>
              <w:rPr>
                <w:rFonts w:ascii="Arial" w:eastAsia="Times New Roman" w:hAnsi="Arial" w:cs="Arial"/>
                <w:sz w:val="14"/>
                <w:szCs w:val="14"/>
                <w:lang w:eastAsia="pl-PL"/>
              </w:rPr>
            </w:pPr>
            <w:r w:rsidRPr="005E6F52">
              <w:rPr>
                <w:rFonts w:ascii="Arial" w:eastAsia="Times New Roman" w:hAnsi="Arial" w:cs="Arial"/>
                <w:sz w:val="14"/>
                <w:szCs w:val="14"/>
                <w:lang w:eastAsia="pl-PL"/>
              </w:rPr>
              <w:t>rynny-sople z podnośnika</w:t>
            </w:r>
            <w:r w:rsidR="009818D2" w:rsidRPr="005E6F52">
              <w:rPr>
                <w:rFonts w:ascii="Arial" w:eastAsia="Times New Roman" w:hAnsi="Arial" w:cs="Arial"/>
                <w:sz w:val="14"/>
                <w:szCs w:val="14"/>
                <w:lang w:eastAsia="pl-PL"/>
              </w:rPr>
              <w:t xml:space="preserve"> mb</w:t>
            </w:r>
          </w:p>
        </w:tc>
        <w:tc>
          <w:tcPr>
            <w:tcW w:w="0" w:type="auto"/>
            <w:tcBorders>
              <w:top w:val="single" w:sz="8" w:space="0" w:color="auto"/>
              <w:left w:val="nil"/>
              <w:bottom w:val="single" w:sz="8" w:space="0" w:color="auto"/>
              <w:right w:val="single" w:sz="4" w:space="0" w:color="auto"/>
            </w:tcBorders>
            <w:shd w:val="clear" w:color="auto" w:fill="auto"/>
            <w:textDirection w:val="btLr"/>
            <w:vAlign w:val="center"/>
            <w:hideMark/>
          </w:tcPr>
          <w:p w14:paraId="1060ED6A" w14:textId="77777777" w:rsidR="00EB1EC6" w:rsidRPr="005E6F52" w:rsidRDefault="00EB1EC6" w:rsidP="00EB1EC6">
            <w:pPr>
              <w:spacing w:after="0" w:line="240" w:lineRule="auto"/>
              <w:jc w:val="center"/>
              <w:rPr>
                <w:rFonts w:ascii="Arial" w:eastAsia="Times New Roman" w:hAnsi="Arial" w:cs="Arial"/>
                <w:sz w:val="14"/>
                <w:szCs w:val="14"/>
                <w:lang w:eastAsia="pl-PL"/>
              </w:rPr>
            </w:pPr>
            <w:r w:rsidRPr="005E6F52">
              <w:rPr>
                <w:rFonts w:ascii="Arial" w:eastAsia="Times New Roman" w:hAnsi="Arial" w:cs="Arial"/>
                <w:sz w:val="14"/>
                <w:szCs w:val="14"/>
                <w:lang w:eastAsia="pl-PL"/>
              </w:rPr>
              <w:t>czyszczenie dachów</w:t>
            </w:r>
            <w:r w:rsidRPr="005E6F52">
              <w:rPr>
                <w:rFonts w:ascii="Arial" w:eastAsia="Times New Roman" w:hAnsi="Arial" w:cs="Arial"/>
                <w:sz w:val="14"/>
                <w:szCs w:val="14"/>
                <w:lang w:eastAsia="pl-PL"/>
              </w:rPr>
              <w:br/>
              <w:t>bez podnośnka</w:t>
            </w:r>
            <w:r w:rsidR="009818D2" w:rsidRPr="005E6F52">
              <w:rPr>
                <w:rFonts w:ascii="Arial" w:eastAsia="Times New Roman" w:hAnsi="Arial" w:cs="Arial"/>
                <w:sz w:val="14"/>
                <w:szCs w:val="14"/>
                <w:lang w:eastAsia="pl-PL"/>
              </w:rPr>
              <w:t xml:space="preserve"> m</w:t>
            </w:r>
            <w:r w:rsidR="009818D2" w:rsidRPr="005E6F52">
              <w:rPr>
                <w:rFonts w:ascii="Arial" w:eastAsia="Times New Roman" w:hAnsi="Arial" w:cs="Arial"/>
                <w:sz w:val="14"/>
                <w:szCs w:val="14"/>
                <w:vertAlign w:val="superscript"/>
                <w:lang w:eastAsia="pl-PL"/>
              </w:rPr>
              <w:t>2</w:t>
            </w:r>
          </w:p>
        </w:tc>
        <w:tc>
          <w:tcPr>
            <w:tcW w:w="0" w:type="auto"/>
            <w:tcBorders>
              <w:top w:val="single" w:sz="8" w:space="0" w:color="auto"/>
              <w:left w:val="nil"/>
              <w:bottom w:val="single" w:sz="8" w:space="0" w:color="auto"/>
              <w:right w:val="single" w:sz="8" w:space="0" w:color="auto"/>
            </w:tcBorders>
            <w:shd w:val="clear" w:color="auto" w:fill="auto"/>
            <w:textDirection w:val="btLr"/>
            <w:vAlign w:val="center"/>
            <w:hideMark/>
          </w:tcPr>
          <w:p w14:paraId="7180C2C3" w14:textId="77777777" w:rsidR="00EB1EC6" w:rsidRPr="00EB1EC6" w:rsidRDefault="00EB1EC6" w:rsidP="00EB1EC6">
            <w:pPr>
              <w:spacing w:after="0" w:line="240" w:lineRule="auto"/>
              <w:jc w:val="center"/>
              <w:rPr>
                <w:rFonts w:ascii="Arial" w:eastAsia="Times New Roman" w:hAnsi="Arial" w:cs="Arial"/>
                <w:sz w:val="14"/>
                <w:szCs w:val="14"/>
                <w:lang w:eastAsia="pl-PL"/>
              </w:rPr>
            </w:pPr>
            <w:r w:rsidRPr="005E6F52">
              <w:rPr>
                <w:rFonts w:ascii="Arial" w:eastAsia="Times New Roman" w:hAnsi="Arial" w:cs="Arial"/>
                <w:sz w:val="14"/>
                <w:szCs w:val="14"/>
                <w:lang w:eastAsia="pl-PL"/>
              </w:rPr>
              <w:t>czyszczenie dachów</w:t>
            </w:r>
            <w:r w:rsidRPr="005E6F52">
              <w:rPr>
                <w:rFonts w:ascii="Arial" w:eastAsia="Times New Roman" w:hAnsi="Arial" w:cs="Arial"/>
                <w:sz w:val="14"/>
                <w:szCs w:val="14"/>
                <w:lang w:eastAsia="pl-PL"/>
              </w:rPr>
              <w:br/>
              <w:t xml:space="preserve"> z podnośnika</w:t>
            </w:r>
            <w:r w:rsidR="009818D2" w:rsidRPr="005E6F52">
              <w:rPr>
                <w:rFonts w:ascii="Arial" w:eastAsia="Times New Roman" w:hAnsi="Arial" w:cs="Arial"/>
                <w:sz w:val="14"/>
                <w:szCs w:val="14"/>
                <w:lang w:eastAsia="pl-PL"/>
              </w:rPr>
              <w:t xml:space="preserve"> m</w:t>
            </w:r>
            <w:r w:rsidR="009818D2" w:rsidRPr="005E6F52">
              <w:rPr>
                <w:rFonts w:ascii="Arial" w:eastAsia="Times New Roman" w:hAnsi="Arial" w:cs="Arial"/>
                <w:sz w:val="14"/>
                <w:szCs w:val="14"/>
                <w:vertAlign w:val="superscript"/>
                <w:lang w:eastAsia="pl-PL"/>
              </w:rPr>
              <w:t>2</w:t>
            </w:r>
          </w:p>
        </w:tc>
      </w:tr>
      <w:tr w:rsidR="00B7624E" w:rsidRPr="00EB1EC6" w14:paraId="12ECAA6E" w14:textId="77777777" w:rsidTr="00BE0037">
        <w:trPr>
          <w:trHeight w:val="499"/>
        </w:trPr>
        <w:tc>
          <w:tcPr>
            <w:tcW w:w="314" w:type="dxa"/>
            <w:tcBorders>
              <w:top w:val="nil"/>
              <w:left w:val="single" w:sz="8" w:space="0" w:color="auto"/>
              <w:bottom w:val="single" w:sz="4" w:space="0" w:color="auto"/>
              <w:right w:val="single" w:sz="4" w:space="0" w:color="auto"/>
            </w:tcBorders>
            <w:shd w:val="clear" w:color="auto" w:fill="auto"/>
            <w:vAlign w:val="center"/>
            <w:hideMark/>
          </w:tcPr>
          <w:p w14:paraId="27AF3005" w14:textId="77777777" w:rsidR="00EB1EC6" w:rsidRPr="00EB1EC6" w:rsidRDefault="00EB1EC6" w:rsidP="00EB1EC6">
            <w:pPr>
              <w:spacing w:after="0" w:line="240" w:lineRule="auto"/>
              <w:jc w:val="center"/>
              <w:rPr>
                <w:rFonts w:ascii="Arial" w:eastAsia="Times New Roman" w:hAnsi="Arial" w:cs="Arial"/>
                <w:sz w:val="14"/>
                <w:szCs w:val="14"/>
                <w:lang w:eastAsia="pl-PL"/>
              </w:rPr>
            </w:pPr>
            <w:r w:rsidRPr="00EB1EC6">
              <w:rPr>
                <w:rFonts w:ascii="Arial" w:eastAsia="Times New Roman" w:hAnsi="Arial" w:cs="Arial"/>
                <w:sz w:val="14"/>
                <w:szCs w:val="14"/>
                <w:lang w:eastAsia="pl-PL"/>
              </w:rPr>
              <w:t>1.</w:t>
            </w:r>
          </w:p>
        </w:tc>
        <w:tc>
          <w:tcPr>
            <w:tcW w:w="608" w:type="dxa"/>
            <w:tcBorders>
              <w:top w:val="nil"/>
              <w:left w:val="nil"/>
              <w:bottom w:val="single" w:sz="4" w:space="0" w:color="auto"/>
              <w:right w:val="single" w:sz="4" w:space="0" w:color="auto"/>
            </w:tcBorders>
            <w:shd w:val="clear" w:color="auto" w:fill="auto"/>
            <w:vAlign w:val="center"/>
            <w:hideMark/>
          </w:tcPr>
          <w:p w14:paraId="06D1FBDF" w14:textId="77777777" w:rsidR="00EB1EC6" w:rsidRPr="00EB1EC6" w:rsidRDefault="00EB1EC6" w:rsidP="00EB1EC6">
            <w:pPr>
              <w:spacing w:after="0" w:line="240" w:lineRule="auto"/>
              <w:jc w:val="center"/>
              <w:rPr>
                <w:rFonts w:ascii="Arial" w:eastAsia="Times New Roman" w:hAnsi="Arial" w:cs="Arial"/>
                <w:sz w:val="14"/>
                <w:szCs w:val="14"/>
                <w:lang w:eastAsia="pl-PL"/>
              </w:rPr>
            </w:pPr>
            <w:r w:rsidRPr="00EB1EC6">
              <w:rPr>
                <w:rFonts w:ascii="Arial" w:eastAsia="Times New Roman" w:hAnsi="Arial" w:cs="Arial"/>
                <w:sz w:val="14"/>
                <w:szCs w:val="14"/>
                <w:lang w:eastAsia="pl-PL"/>
              </w:rPr>
              <w:t>2328</w:t>
            </w:r>
          </w:p>
        </w:tc>
        <w:tc>
          <w:tcPr>
            <w:tcW w:w="1027" w:type="dxa"/>
            <w:tcBorders>
              <w:top w:val="nil"/>
              <w:left w:val="nil"/>
              <w:bottom w:val="single" w:sz="4" w:space="0" w:color="auto"/>
              <w:right w:val="single" w:sz="4" w:space="0" w:color="auto"/>
            </w:tcBorders>
            <w:shd w:val="clear" w:color="auto" w:fill="auto"/>
            <w:vAlign w:val="center"/>
            <w:hideMark/>
          </w:tcPr>
          <w:p w14:paraId="40B85B80" w14:textId="77777777" w:rsidR="00EB1EC6" w:rsidRPr="00EB1EC6" w:rsidRDefault="00EB1EC6" w:rsidP="00EB1EC6">
            <w:pPr>
              <w:spacing w:after="0" w:line="240" w:lineRule="auto"/>
              <w:rPr>
                <w:rFonts w:ascii="Arial" w:eastAsia="Times New Roman" w:hAnsi="Arial" w:cs="Arial"/>
                <w:sz w:val="14"/>
                <w:szCs w:val="14"/>
                <w:lang w:eastAsia="pl-PL"/>
              </w:rPr>
            </w:pPr>
            <w:r w:rsidRPr="00EB1EC6">
              <w:rPr>
                <w:rFonts w:ascii="Arial" w:eastAsia="Times New Roman" w:hAnsi="Arial" w:cs="Arial"/>
                <w:sz w:val="14"/>
                <w:szCs w:val="14"/>
                <w:lang w:eastAsia="pl-PL"/>
              </w:rPr>
              <w:t xml:space="preserve">ul. Trzmielowicka 28 </w:t>
            </w:r>
            <w:r w:rsidRPr="00EB1EC6">
              <w:rPr>
                <w:rFonts w:ascii="Arial" w:eastAsia="Times New Roman" w:hAnsi="Arial" w:cs="Arial"/>
                <w:sz w:val="14"/>
                <w:szCs w:val="14"/>
                <w:lang w:eastAsia="pl-PL"/>
              </w:rPr>
              <w:br/>
              <w:t>Wrocław</w:t>
            </w:r>
          </w:p>
        </w:tc>
        <w:tc>
          <w:tcPr>
            <w:tcW w:w="1180" w:type="dxa"/>
            <w:tcBorders>
              <w:top w:val="nil"/>
              <w:left w:val="nil"/>
              <w:bottom w:val="single" w:sz="4" w:space="0" w:color="auto"/>
              <w:right w:val="single" w:sz="4" w:space="0" w:color="auto"/>
            </w:tcBorders>
            <w:shd w:val="clear" w:color="auto" w:fill="auto"/>
            <w:vAlign w:val="center"/>
            <w:hideMark/>
          </w:tcPr>
          <w:p w14:paraId="7B9B0DE5" w14:textId="4A1673F6" w:rsidR="00EB1EC6" w:rsidRPr="0074362D" w:rsidRDefault="00BE0037" w:rsidP="00EB1EC6">
            <w:pPr>
              <w:spacing w:after="0" w:line="240" w:lineRule="auto"/>
              <w:jc w:val="center"/>
              <w:rPr>
                <w:rFonts w:ascii="Arial" w:eastAsia="Times New Roman" w:hAnsi="Arial" w:cs="Arial"/>
                <w:sz w:val="12"/>
                <w:szCs w:val="12"/>
                <w:lang w:eastAsia="pl-PL"/>
              </w:rPr>
            </w:pPr>
            <w:r w:rsidRPr="0074362D">
              <w:rPr>
                <w:rFonts w:ascii="Arial" w:eastAsia="Times New Roman" w:hAnsi="Arial" w:cs="Arial"/>
                <w:sz w:val="12"/>
                <w:szCs w:val="12"/>
                <w:lang w:eastAsia="pl-PL"/>
              </w:rPr>
              <w:t>28 659</w:t>
            </w:r>
          </w:p>
        </w:tc>
        <w:tc>
          <w:tcPr>
            <w:tcW w:w="712" w:type="dxa"/>
            <w:tcBorders>
              <w:top w:val="nil"/>
              <w:left w:val="nil"/>
              <w:bottom w:val="single" w:sz="4" w:space="0" w:color="auto"/>
              <w:right w:val="single" w:sz="4" w:space="0" w:color="auto"/>
            </w:tcBorders>
            <w:shd w:val="clear" w:color="auto" w:fill="auto"/>
            <w:vAlign w:val="center"/>
            <w:hideMark/>
          </w:tcPr>
          <w:p w14:paraId="06710694"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13 922</w:t>
            </w:r>
          </w:p>
        </w:tc>
        <w:tc>
          <w:tcPr>
            <w:tcW w:w="0" w:type="auto"/>
            <w:tcBorders>
              <w:top w:val="nil"/>
              <w:left w:val="nil"/>
              <w:bottom w:val="single" w:sz="4" w:space="0" w:color="auto"/>
              <w:right w:val="single" w:sz="4" w:space="0" w:color="auto"/>
            </w:tcBorders>
            <w:shd w:val="clear" w:color="auto" w:fill="auto"/>
            <w:vAlign w:val="center"/>
            <w:hideMark/>
          </w:tcPr>
          <w:p w14:paraId="3915FCF6"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1 893</w:t>
            </w:r>
          </w:p>
        </w:tc>
        <w:tc>
          <w:tcPr>
            <w:tcW w:w="0" w:type="auto"/>
            <w:tcBorders>
              <w:top w:val="nil"/>
              <w:left w:val="nil"/>
              <w:bottom w:val="single" w:sz="4" w:space="0" w:color="auto"/>
              <w:right w:val="single" w:sz="4" w:space="0" w:color="auto"/>
            </w:tcBorders>
            <w:shd w:val="clear" w:color="auto" w:fill="auto"/>
            <w:vAlign w:val="center"/>
            <w:hideMark/>
          </w:tcPr>
          <w:p w14:paraId="1B962EC1"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898</w:t>
            </w:r>
          </w:p>
        </w:tc>
        <w:tc>
          <w:tcPr>
            <w:tcW w:w="0" w:type="auto"/>
            <w:tcBorders>
              <w:top w:val="nil"/>
              <w:left w:val="nil"/>
              <w:bottom w:val="single" w:sz="4" w:space="0" w:color="auto"/>
              <w:right w:val="single" w:sz="4" w:space="0" w:color="auto"/>
            </w:tcBorders>
            <w:shd w:val="clear" w:color="auto" w:fill="auto"/>
            <w:vAlign w:val="center"/>
            <w:hideMark/>
          </w:tcPr>
          <w:p w14:paraId="6B8C5D3B"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20</w:t>
            </w:r>
          </w:p>
        </w:tc>
        <w:tc>
          <w:tcPr>
            <w:tcW w:w="0" w:type="auto"/>
            <w:tcBorders>
              <w:top w:val="nil"/>
              <w:left w:val="nil"/>
              <w:bottom w:val="single" w:sz="4" w:space="0" w:color="auto"/>
              <w:right w:val="single" w:sz="4" w:space="0" w:color="auto"/>
            </w:tcBorders>
            <w:shd w:val="clear" w:color="auto" w:fill="auto"/>
            <w:vAlign w:val="center"/>
            <w:hideMark/>
          </w:tcPr>
          <w:p w14:paraId="02E18657"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188 819</w:t>
            </w:r>
          </w:p>
        </w:tc>
        <w:tc>
          <w:tcPr>
            <w:tcW w:w="0" w:type="auto"/>
            <w:tcBorders>
              <w:top w:val="nil"/>
              <w:left w:val="nil"/>
              <w:bottom w:val="single" w:sz="4" w:space="0" w:color="auto"/>
              <w:right w:val="single" w:sz="4" w:space="0" w:color="auto"/>
            </w:tcBorders>
            <w:shd w:val="clear" w:color="auto" w:fill="auto"/>
            <w:vAlign w:val="center"/>
            <w:hideMark/>
          </w:tcPr>
          <w:p w14:paraId="20EB6C48"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0</w:t>
            </w:r>
          </w:p>
        </w:tc>
        <w:tc>
          <w:tcPr>
            <w:tcW w:w="0" w:type="auto"/>
            <w:tcBorders>
              <w:top w:val="nil"/>
              <w:left w:val="nil"/>
              <w:bottom w:val="single" w:sz="4" w:space="0" w:color="auto"/>
              <w:right w:val="single" w:sz="4" w:space="0" w:color="auto"/>
            </w:tcBorders>
            <w:shd w:val="clear" w:color="auto" w:fill="auto"/>
            <w:vAlign w:val="center"/>
            <w:hideMark/>
          </w:tcPr>
          <w:p w14:paraId="02A5D43D"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2 600</w:t>
            </w:r>
          </w:p>
        </w:tc>
        <w:tc>
          <w:tcPr>
            <w:tcW w:w="0" w:type="auto"/>
            <w:tcBorders>
              <w:top w:val="nil"/>
              <w:left w:val="nil"/>
              <w:bottom w:val="single" w:sz="4" w:space="0" w:color="auto"/>
              <w:right w:val="single" w:sz="4" w:space="0" w:color="auto"/>
            </w:tcBorders>
            <w:shd w:val="clear" w:color="auto" w:fill="auto"/>
            <w:vAlign w:val="center"/>
            <w:hideMark/>
          </w:tcPr>
          <w:p w14:paraId="2ECBD69E"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188 819</w:t>
            </w:r>
          </w:p>
        </w:tc>
        <w:tc>
          <w:tcPr>
            <w:tcW w:w="0" w:type="auto"/>
            <w:tcBorders>
              <w:top w:val="nil"/>
              <w:left w:val="nil"/>
              <w:bottom w:val="single" w:sz="4" w:space="0" w:color="auto"/>
              <w:right w:val="single" w:sz="4" w:space="0" w:color="auto"/>
            </w:tcBorders>
            <w:shd w:val="clear" w:color="auto" w:fill="auto"/>
            <w:vAlign w:val="center"/>
            <w:hideMark/>
          </w:tcPr>
          <w:p w14:paraId="5CF5368D"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1 616</w:t>
            </w:r>
          </w:p>
        </w:tc>
        <w:tc>
          <w:tcPr>
            <w:tcW w:w="0" w:type="auto"/>
            <w:tcBorders>
              <w:top w:val="nil"/>
              <w:left w:val="nil"/>
              <w:bottom w:val="single" w:sz="4" w:space="0" w:color="auto"/>
              <w:right w:val="single" w:sz="4" w:space="0" w:color="auto"/>
            </w:tcBorders>
            <w:shd w:val="clear" w:color="auto" w:fill="auto"/>
            <w:vAlign w:val="center"/>
            <w:hideMark/>
          </w:tcPr>
          <w:p w14:paraId="463AB72F"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1 625</w:t>
            </w:r>
          </w:p>
        </w:tc>
        <w:tc>
          <w:tcPr>
            <w:tcW w:w="0" w:type="auto"/>
            <w:tcBorders>
              <w:top w:val="nil"/>
              <w:left w:val="nil"/>
              <w:bottom w:val="single" w:sz="4" w:space="0" w:color="auto"/>
              <w:right w:val="single" w:sz="4" w:space="0" w:color="auto"/>
            </w:tcBorders>
            <w:shd w:val="clear" w:color="auto" w:fill="auto"/>
            <w:vAlign w:val="center"/>
            <w:hideMark/>
          </w:tcPr>
          <w:p w14:paraId="5592587F"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25 909</w:t>
            </w:r>
          </w:p>
        </w:tc>
        <w:tc>
          <w:tcPr>
            <w:tcW w:w="0" w:type="auto"/>
            <w:tcBorders>
              <w:top w:val="nil"/>
              <w:left w:val="nil"/>
              <w:bottom w:val="single" w:sz="4" w:space="0" w:color="auto"/>
              <w:right w:val="single" w:sz="8" w:space="0" w:color="auto"/>
            </w:tcBorders>
            <w:shd w:val="clear" w:color="auto" w:fill="auto"/>
            <w:vAlign w:val="center"/>
            <w:hideMark/>
          </w:tcPr>
          <w:p w14:paraId="6A59D27B"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7 328</w:t>
            </w:r>
          </w:p>
        </w:tc>
      </w:tr>
      <w:tr w:rsidR="00B7624E" w:rsidRPr="00EB1EC6" w14:paraId="1E457E5B" w14:textId="77777777" w:rsidTr="00BE0037">
        <w:trPr>
          <w:trHeight w:val="499"/>
        </w:trPr>
        <w:tc>
          <w:tcPr>
            <w:tcW w:w="314" w:type="dxa"/>
            <w:tcBorders>
              <w:top w:val="nil"/>
              <w:left w:val="single" w:sz="8" w:space="0" w:color="auto"/>
              <w:bottom w:val="single" w:sz="4" w:space="0" w:color="auto"/>
              <w:right w:val="single" w:sz="4" w:space="0" w:color="auto"/>
            </w:tcBorders>
            <w:shd w:val="clear" w:color="auto" w:fill="auto"/>
            <w:vAlign w:val="center"/>
            <w:hideMark/>
          </w:tcPr>
          <w:p w14:paraId="1C52E719" w14:textId="77777777" w:rsidR="00EB1EC6" w:rsidRPr="00EB1EC6" w:rsidRDefault="00EB1EC6" w:rsidP="00EB1EC6">
            <w:pPr>
              <w:spacing w:after="0" w:line="240" w:lineRule="auto"/>
              <w:jc w:val="center"/>
              <w:rPr>
                <w:rFonts w:ascii="Arial" w:eastAsia="Times New Roman" w:hAnsi="Arial" w:cs="Arial"/>
                <w:sz w:val="14"/>
                <w:szCs w:val="14"/>
                <w:lang w:eastAsia="pl-PL"/>
              </w:rPr>
            </w:pPr>
            <w:r w:rsidRPr="00EB1EC6">
              <w:rPr>
                <w:rFonts w:ascii="Arial" w:eastAsia="Times New Roman" w:hAnsi="Arial" w:cs="Arial"/>
                <w:sz w:val="14"/>
                <w:szCs w:val="14"/>
                <w:lang w:eastAsia="pl-PL"/>
              </w:rPr>
              <w:t>2.</w:t>
            </w:r>
          </w:p>
        </w:tc>
        <w:tc>
          <w:tcPr>
            <w:tcW w:w="608" w:type="dxa"/>
            <w:tcBorders>
              <w:top w:val="nil"/>
              <w:left w:val="nil"/>
              <w:bottom w:val="single" w:sz="4" w:space="0" w:color="auto"/>
              <w:right w:val="single" w:sz="4" w:space="0" w:color="auto"/>
            </w:tcBorders>
            <w:shd w:val="clear" w:color="auto" w:fill="auto"/>
            <w:vAlign w:val="center"/>
            <w:hideMark/>
          </w:tcPr>
          <w:p w14:paraId="33787935" w14:textId="77777777" w:rsidR="00EB1EC6" w:rsidRPr="00EB1EC6" w:rsidRDefault="00EB1EC6" w:rsidP="00EB1EC6">
            <w:pPr>
              <w:spacing w:after="0" w:line="240" w:lineRule="auto"/>
              <w:jc w:val="center"/>
              <w:rPr>
                <w:rFonts w:ascii="Arial" w:eastAsia="Times New Roman" w:hAnsi="Arial" w:cs="Arial"/>
                <w:sz w:val="14"/>
                <w:szCs w:val="14"/>
                <w:lang w:eastAsia="pl-PL"/>
              </w:rPr>
            </w:pPr>
            <w:r w:rsidRPr="00EB1EC6">
              <w:rPr>
                <w:rFonts w:ascii="Arial" w:eastAsia="Times New Roman" w:hAnsi="Arial" w:cs="Arial"/>
                <w:sz w:val="14"/>
                <w:szCs w:val="14"/>
                <w:lang w:eastAsia="pl-PL"/>
              </w:rPr>
              <w:t>2837</w:t>
            </w:r>
          </w:p>
        </w:tc>
        <w:tc>
          <w:tcPr>
            <w:tcW w:w="1027" w:type="dxa"/>
            <w:tcBorders>
              <w:top w:val="nil"/>
              <w:left w:val="nil"/>
              <w:bottom w:val="single" w:sz="4" w:space="0" w:color="auto"/>
              <w:right w:val="single" w:sz="4" w:space="0" w:color="auto"/>
            </w:tcBorders>
            <w:shd w:val="clear" w:color="auto" w:fill="auto"/>
            <w:vAlign w:val="center"/>
            <w:hideMark/>
          </w:tcPr>
          <w:p w14:paraId="2FCEB8E7" w14:textId="77777777" w:rsidR="00EB1EC6" w:rsidRPr="00EB1EC6" w:rsidRDefault="00EB1EC6" w:rsidP="00EB1EC6">
            <w:pPr>
              <w:spacing w:after="0" w:line="240" w:lineRule="auto"/>
              <w:rPr>
                <w:rFonts w:ascii="Arial" w:eastAsia="Times New Roman" w:hAnsi="Arial" w:cs="Arial"/>
                <w:sz w:val="14"/>
                <w:szCs w:val="14"/>
                <w:lang w:eastAsia="pl-PL"/>
              </w:rPr>
            </w:pPr>
            <w:r w:rsidRPr="00EB1EC6">
              <w:rPr>
                <w:rFonts w:ascii="Arial" w:eastAsia="Times New Roman" w:hAnsi="Arial" w:cs="Arial"/>
                <w:sz w:val="14"/>
                <w:szCs w:val="14"/>
                <w:lang w:eastAsia="pl-PL"/>
              </w:rPr>
              <w:t xml:space="preserve">ul. Graniczna 13 </w:t>
            </w:r>
            <w:r w:rsidRPr="00EB1EC6">
              <w:rPr>
                <w:rFonts w:ascii="Arial" w:eastAsia="Times New Roman" w:hAnsi="Arial" w:cs="Arial"/>
                <w:sz w:val="14"/>
                <w:szCs w:val="14"/>
                <w:lang w:eastAsia="pl-PL"/>
              </w:rPr>
              <w:br/>
              <w:t>Wrocław</w:t>
            </w:r>
          </w:p>
        </w:tc>
        <w:tc>
          <w:tcPr>
            <w:tcW w:w="1180" w:type="dxa"/>
            <w:tcBorders>
              <w:top w:val="nil"/>
              <w:left w:val="nil"/>
              <w:bottom w:val="single" w:sz="4" w:space="0" w:color="auto"/>
              <w:right w:val="single" w:sz="4" w:space="0" w:color="auto"/>
            </w:tcBorders>
            <w:shd w:val="clear" w:color="auto" w:fill="auto"/>
            <w:vAlign w:val="center"/>
            <w:hideMark/>
          </w:tcPr>
          <w:p w14:paraId="289836CF" w14:textId="77777777" w:rsidR="00EB1EC6" w:rsidRPr="0074362D" w:rsidRDefault="00EB1EC6" w:rsidP="00EB1EC6">
            <w:pPr>
              <w:spacing w:after="0" w:line="240" w:lineRule="auto"/>
              <w:jc w:val="center"/>
              <w:rPr>
                <w:rFonts w:ascii="Arial" w:eastAsia="Times New Roman" w:hAnsi="Arial" w:cs="Arial"/>
                <w:sz w:val="12"/>
                <w:szCs w:val="12"/>
                <w:lang w:eastAsia="pl-PL"/>
              </w:rPr>
            </w:pPr>
            <w:r w:rsidRPr="0074362D">
              <w:rPr>
                <w:rFonts w:ascii="Arial" w:eastAsia="Times New Roman" w:hAnsi="Arial" w:cs="Arial"/>
                <w:sz w:val="12"/>
                <w:szCs w:val="12"/>
                <w:lang w:eastAsia="pl-PL"/>
              </w:rPr>
              <w:t>65 143</w:t>
            </w:r>
          </w:p>
        </w:tc>
        <w:tc>
          <w:tcPr>
            <w:tcW w:w="712" w:type="dxa"/>
            <w:tcBorders>
              <w:top w:val="nil"/>
              <w:left w:val="nil"/>
              <w:bottom w:val="single" w:sz="4" w:space="0" w:color="auto"/>
              <w:right w:val="single" w:sz="4" w:space="0" w:color="auto"/>
            </w:tcBorders>
            <w:shd w:val="clear" w:color="auto" w:fill="auto"/>
            <w:vAlign w:val="center"/>
            <w:hideMark/>
          </w:tcPr>
          <w:p w14:paraId="727B6236"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14 625</w:t>
            </w:r>
          </w:p>
        </w:tc>
        <w:tc>
          <w:tcPr>
            <w:tcW w:w="0" w:type="auto"/>
            <w:tcBorders>
              <w:top w:val="nil"/>
              <w:left w:val="nil"/>
              <w:bottom w:val="single" w:sz="4" w:space="0" w:color="auto"/>
              <w:right w:val="single" w:sz="4" w:space="0" w:color="auto"/>
            </w:tcBorders>
            <w:shd w:val="clear" w:color="auto" w:fill="auto"/>
            <w:vAlign w:val="center"/>
            <w:hideMark/>
          </w:tcPr>
          <w:p w14:paraId="0273A89B"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2 652</w:t>
            </w:r>
          </w:p>
        </w:tc>
        <w:tc>
          <w:tcPr>
            <w:tcW w:w="0" w:type="auto"/>
            <w:tcBorders>
              <w:top w:val="nil"/>
              <w:left w:val="nil"/>
              <w:bottom w:val="single" w:sz="4" w:space="0" w:color="auto"/>
              <w:right w:val="single" w:sz="4" w:space="0" w:color="auto"/>
            </w:tcBorders>
            <w:shd w:val="clear" w:color="auto" w:fill="auto"/>
            <w:vAlign w:val="center"/>
            <w:hideMark/>
          </w:tcPr>
          <w:p w14:paraId="2A1806DF"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756</w:t>
            </w:r>
          </w:p>
        </w:tc>
        <w:tc>
          <w:tcPr>
            <w:tcW w:w="0" w:type="auto"/>
            <w:tcBorders>
              <w:top w:val="nil"/>
              <w:left w:val="nil"/>
              <w:bottom w:val="single" w:sz="4" w:space="0" w:color="auto"/>
              <w:right w:val="single" w:sz="4" w:space="0" w:color="auto"/>
            </w:tcBorders>
            <w:shd w:val="clear" w:color="auto" w:fill="auto"/>
            <w:vAlign w:val="center"/>
            <w:hideMark/>
          </w:tcPr>
          <w:p w14:paraId="76CC5434"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250</w:t>
            </w:r>
          </w:p>
        </w:tc>
        <w:tc>
          <w:tcPr>
            <w:tcW w:w="0" w:type="auto"/>
            <w:tcBorders>
              <w:top w:val="nil"/>
              <w:left w:val="nil"/>
              <w:bottom w:val="single" w:sz="4" w:space="0" w:color="auto"/>
              <w:right w:val="single" w:sz="4" w:space="0" w:color="auto"/>
            </w:tcBorders>
            <w:shd w:val="clear" w:color="auto" w:fill="auto"/>
            <w:vAlign w:val="center"/>
            <w:hideMark/>
          </w:tcPr>
          <w:p w14:paraId="17C752C4"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164 498</w:t>
            </w:r>
          </w:p>
        </w:tc>
        <w:tc>
          <w:tcPr>
            <w:tcW w:w="0" w:type="auto"/>
            <w:tcBorders>
              <w:top w:val="nil"/>
              <w:left w:val="nil"/>
              <w:bottom w:val="single" w:sz="4" w:space="0" w:color="auto"/>
              <w:right w:val="single" w:sz="4" w:space="0" w:color="auto"/>
            </w:tcBorders>
            <w:shd w:val="clear" w:color="auto" w:fill="auto"/>
            <w:vAlign w:val="center"/>
            <w:hideMark/>
          </w:tcPr>
          <w:p w14:paraId="54BEF70D"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0</w:t>
            </w:r>
          </w:p>
        </w:tc>
        <w:tc>
          <w:tcPr>
            <w:tcW w:w="0" w:type="auto"/>
            <w:tcBorders>
              <w:top w:val="nil"/>
              <w:left w:val="nil"/>
              <w:bottom w:val="single" w:sz="4" w:space="0" w:color="auto"/>
              <w:right w:val="single" w:sz="4" w:space="0" w:color="auto"/>
            </w:tcBorders>
            <w:shd w:val="clear" w:color="auto" w:fill="auto"/>
            <w:vAlign w:val="center"/>
            <w:hideMark/>
          </w:tcPr>
          <w:p w14:paraId="3D18A35C"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0</w:t>
            </w:r>
          </w:p>
        </w:tc>
        <w:tc>
          <w:tcPr>
            <w:tcW w:w="0" w:type="auto"/>
            <w:tcBorders>
              <w:top w:val="nil"/>
              <w:left w:val="nil"/>
              <w:bottom w:val="single" w:sz="4" w:space="0" w:color="auto"/>
              <w:right w:val="single" w:sz="4" w:space="0" w:color="auto"/>
            </w:tcBorders>
            <w:shd w:val="clear" w:color="auto" w:fill="auto"/>
            <w:vAlign w:val="center"/>
            <w:hideMark/>
          </w:tcPr>
          <w:p w14:paraId="753FE100"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164 498</w:t>
            </w:r>
          </w:p>
        </w:tc>
        <w:tc>
          <w:tcPr>
            <w:tcW w:w="0" w:type="auto"/>
            <w:tcBorders>
              <w:top w:val="nil"/>
              <w:left w:val="nil"/>
              <w:bottom w:val="single" w:sz="4" w:space="0" w:color="auto"/>
              <w:right w:val="single" w:sz="4" w:space="0" w:color="auto"/>
            </w:tcBorders>
            <w:shd w:val="clear" w:color="auto" w:fill="auto"/>
            <w:vAlign w:val="center"/>
            <w:hideMark/>
          </w:tcPr>
          <w:p w14:paraId="2EA7C260"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1 067</w:t>
            </w:r>
          </w:p>
        </w:tc>
        <w:tc>
          <w:tcPr>
            <w:tcW w:w="0" w:type="auto"/>
            <w:tcBorders>
              <w:top w:val="nil"/>
              <w:left w:val="nil"/>
              <w:bottom w:val="single" w:sz="4" w:space="0" w:color="auto"/>
              <w:right w:val="single" w:sz="4" w:space="0" w:color="auto"/>
            </w:tcBorders>
            <w:shd w:val="clear" w:color="auto" w:fill="auto"/>
            <w:vAlign w:val="center"/>
            <w:hideMark/>
          </w:tcPr>
          <w:p w14:paraId="74D89CA3"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2 105</w:t>
            </w:r>
          </w:p>
        </w:tc>
        <w:tc>
          <w:tcPr>
            <w:tcW w:w="0" w:type="auto"/>
            <w:tcBorders>
              <w:top w:val="nil"/>
              <w:left w:val="nil"/>
              <w:bottom w:val="single" w:sz="4" w:space="0" w:color="auto"/>
              <w:right w:val="single" w:sz="4" w:space="0" w:color="auto"/>
            </w:tcBorders>
            <w:shd w:val="clear" w:color="auto" w:fill="auto"/>
            <w:vAlign w:val="center"/>
            <w:hideMark/>
          </w:tcPr>
          <w:p w14:paraId="34FE0929"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17 673</w:t>
            </w:r>
          </w:p>
        </w:tc>
        <w:tc>
          <w:tcPr>
            <w:tcW w:w="0" w:type="auto"/>
            <w:tcBorders>
              <w:top w:val="nil"/>
              <w:left w:val="nil"/>
              <w:bottom w:val="single" w:sz="4" w:space="0" w:color="auto"/>
              <w:right w:val="single" w:sz="8" w:space="0" w:color="auto"/>
            </w:tcBorders>
            <w:shd w:val="clear" w:color="auto" w:fill="auto"/>
            <w:vAlign w:val="center"/>
            <w:hideMark/>
          </w:tcPr>
          <w:p w14:paraId="10B22BC2"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10 696</w:t>
            </w:r>
          </w:p>
        </w:tc>
      </w:tr>
      <w:tr w:rsidR="00B7624E" w:rsidRPr="00EB1EC6" w14:paraId="495977B1" w14:textId="77777777" w:rsidTr="00BE0037">
        <w:trPr>
          <w:trHeight w:val="585"/>
        </w:trPr>
        <w:tc>
          <w:tcPr>
            <w:tcW w:w="314" w:type="dxa"/>
            <w:tcBorders>
              <w:top w:val="nil"/>
              <w:left w:val="single" w:sz="8" w:space="0" w:color="auto"/>
              <w:bottom w:val="single" w:sz="4" w:space="0" w:color="auto"/>
              <w:right w:val="single" w:sz="4" w:space="0" w:color="auto"/>
            </w:tcBorders>
            <w:shd w:val="clear" w:color="auto" w:fill="auto"/>
            <w:vAlign w:val="center"/>
            <w:hideMark/>
          </w:tcPr>
          <w:p w14:paraId="6B0D2A78" w14:textId="77777777" w:rsidR="00EB1EC6" w:rsidRPr="00EB1EC6" w:rsidRDefault="00EB1EC6" w:rsidP="00EB1EC6">
            <w:pPr>
              <w:spacing w:after="0" w:line="240" w:lineRule="auto"/>
              <w:jc w:val="center"/>
              <w:rPr>
                <w:rFonts w:ascii="Arial" w:eastAsia="Times New Roman" w:hAnsi="Arial" w:cs="Arial"/>
                <w:sz w:val="14"/>
                <w:szCs w:val="14"/>
                <w:lang w:eastAsia="pl-PL"/>
              </w:rPr>
            </w:pPr>
            <w:r w:rsidRPr="00EB1EC6">
              <w:rPr>
                <w:rFonts w:ascii="Arial" w:eastAsia="Times New Roman" w:hAnsi="Arial" w:cs="Arial"/>
                <w:sz w:val="14"/>
                <w:szCs w:val="14"/>
                <w:lang w:eastAsia="pl-PL"/>
              </w:rPr>
              <w:t>3.</w:t>
            </w:r>
          </w:p>
        </w:tc>
        <w:tc>
          <w:tcPr>
            <w:tcW w:w="608" w:type="dxa"/>
            <w:tcBorders>
              <w:top w:val="nil"/>
              <w:left w:val="nil"/>
              <w:bottom w:val="single" w:sz="4" w:space="0" w:color="auto"/>
              <w:right w:val="single" w:sz="4" w:space="0" w:color="auto"/>
            </w:tcBorders>
            <w:shd w:val="clear" w:color="auto" w:fill="auto"/>
            <w:vAlign w:val="center"/>
            <w:hideMark/>
          </w:tcPr>
          <w:p w14:paraId="73232D62" w14:textId="77777777" w:rsidR="00EB1EC6" w:rsidRPr="00EB1EC6" w:rsidRDefault="00EB1EC6" w:rsidP="00EB1EC6">
            <w:pPr>
              <w:spacing w:after="0" w:line="240" w:lineRule="auto"/>
              <w:jc w:val="center"/>
              <w:rPr>
                <w:rFonts w:ascii="Arial" w:eastAsia="Times New Roman" w:hAnsi="Arial" w:cs="Arial"/>
                <w:sz w:val="14"/>
                <w:szCs w:val="14"/>
                <w:lang w:eastAsia="pl-PL"/>
              </w:rPr>
            </w:pPr>
            <w:r w:rsidRPr="00EB1EC6">
              <w:rPr>
                <w:rFonts w:ascii="Arial" w:eastAsia="Times New Roman" w:hAnsi="Arial" w:cs="Arial"/>
                <w:sz w:val="14"/>
                <w:szCs w:val="14"/>
                <w:lang w:eastAsia="pl-PL"/>
              </w:rPr>
              <w:t>4576</w:t>
            </w:r>
          </w:p>
        </w:tc>
        <w:tc>
          <w:tcPr>
            <w:tcW w:w="1027" w:type="dxa"/>
            <w:tcBorders>
              <w:top w:val="nil"/>
              <w:left w:val="nil"/>
              <w:bottom w:val="single" w:sz="4" w:space="0" w:color="auto"/>
              <w:right w:val="single" w:sz="4" w:space="0" w:color="auto"/>
            </w:tcBorders>
            <w:shd w:val="clear" w:color="auto" w:fill="auto"/>
            <w:vAlign w:val="center"/>
            <w:hideMark/>
          </w:tcPr>
          <w:p w14:paraId="2791091B" w14:textId="77777777" w:rsidR="00EB1EC6" w:rsidRPr="00EB1EC6" w:rsidRDefault="00EB1EC6" w:rsidP="00EB1EC6">
            <w:pPr>
              <w:spacing w:after="0" w:line="240" w:lineRule="auto"/>
              <w:rPr>
                <w:rFonts w:ascii="Arial" w:eastAsia="Times New Roman" w:hAnsi="Arial" w:cs="Arial"/>
                <w:sz w:val="14"/>
                <w:szCs w:val="14"/>
                <w:lang w:eastAsia="pl-PL"/>
              </w:rPr>
            </w:pPr>
            <w:r w:rsidRPr="00EB1EC6">
              <w:rPr>
                <w:rFonts w:ascii="Arial" w:eastAsia="Times New Roman" w:hAnsi="Arial" w:cs="Arial"/>
                <w:sz w:val="14"/>
                <w:szCs w:val="14"/>
                <w:lang w:eastAsia="pl-PL"/>
              </w:rPr>
              <w:t xml:space="preserve">ul. Radarowa 15 </w:t>
            </w:r>
            <w:r w:rsidRPr="00EB1EC6">
              <w:rPr>
                <w:rFonts w:ascii="Arial" w:eastAsia="Times New Roman" w:hAnsi="Arial" w:cs="Arial"/>
                <w:sz w:val="14"/>
                <w:szCs w:val="14"/>
                <w:lang w:eastAsia="pl-PL"/>
              </w:rPr>
              <w:br/>
              <w:t xml:space="preserve">Pietrzykowice </w:t>
            </w:r>
            <w:r w:rsidRPr="00EB1EC6">
              <w:rPr>
                <w:rFonts w:ascii="Arial" w:eastAsia="Times New Roman" w:hAnsi="Arial" w:cs="Arial"/>
                <w:sz w:val="14"/>
                <w:szCs w:val="14"/>
                <w:lang w:eastAsia="pl-PL"/>
              </w:rPr>
              <w:br/>
              <w:t>k/ Wrocławia</w:t>
            </w:r>
          </w:p>
        </w:tc>
        <w:tc>
          <w:tcPr>
            <w:tcW w:w="1180" w:type="dxa"/>
            <w:tcBorders>
              <w:top w:val="nil"/>
              <w:left w:val="nil"/>
              <w:bottom w:val="single" w:sz="4" w:space="0" w:color="auto"/>
              <w:right w:val="single" w:sz="4" w:space="0" w:color="auto"/>
            </w:tcBorders>
            <w:shd w:val="clear" w:color="auto" w:fill="auto"/>
            <w:vAlign w:val="center"/>
            <w:hideMark/>
          </w:tcPr>
          <w:p w14:paraId="02171812" w14:textId="77777777" w:rsidR="00EB1EC6" w:rsidRPr="0074362D" w:rsidRDefault="00EB1EC6" w:rsidP="00EB1EC6">
            <w:pPr>
              <w:spacing w:after="0" w:line="240" w:lineRule="auto"/>
              <w:jc w:val="center"/>
              <w:rPr>
                <w:rFonts w:ascii="Arial" w:eastAsia="Times New Roman" w:hAnsi="Arial" w:cs="Arial"/>
                <w:sz w:val="12"/>
                <w:szCs w:val="12"/>
                <w:lang w:eastAsia="pl-PL"/>
              </w:rPr>
            </w:pPr>
            <w:r w:rsidRPr="0074362D">
              <w:rPr>
                <w:rFonts w:ascii="Arial" w:eastAsia="Times New Roman" w:hAnsi="Arial" w:cs="Arial"/>
                <w:sz w:val="12"/>
                <w:szCs w:val="12"/>
                <w:lang w:eastAsia="pl-PL"/>
              </w:rPr>
              <w:t>1 100</w:t>
            </w:r>
          </w:p>
        </w:tc>
        <w:tc>
          <w:tcPr>
            <w:tcW w:w="712" w:type="dxa"/>
            <w:tcBorders>
              <w:top w:val="nil"/>
              <w:left w:val="nil"/>
              <w:bottom w:val="single" w:sz="4" w:space="0" w:color="auto"/>
              <w:right w:val="single" w:sz="4" w:space="0" w:color="auto"/>
            </w:tcBorders>
            <w:shd w:val="clear" w:color="auto" w:fill="auto"/>
            <w:vAlign w:val="center"/>
            <w:hideMark/>
          </w:tcPr>
          <w:p w14:paraId="4B03140D"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1 200</w:t>
            </w:r>
          </w:p>
        </w:tc>
        <w:tc>
          <w:tcPr>
            <w:tcW w:w="0" w:type="auto"/>
            <w:tcBorders>
              <w:top w:val="nil"/>
              <w:left w:val="nil"/>
              <w:bottom w:val="single" w:sz="4" w:space="0" w:color="auto"/>
              <w:right w:val="single" w:sz="4" w:space="0" w:color="auto"/>
            </w:tcBorders>
            <w:shd w:val="clear" w:color="auto" w:fill="auto"/>
            <w:vAlign w:val="center"/>
            <w:hideMark/>
          </w:tcPr>
          <w:p w14:paraId="50250254"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2 000</w:t>
            </w:r>
          </w:p>
        </w:tc>
        <w:tc>
          <w:tcPr>
            <w:tcW w:w="0" w:type="auto"/>
            <w:tcBorders>
              <w:top w:val="nil"/>
              <w:left w:val="nil"/>
              <w:bottom w:val="single" w:sz="4" w:space="0" w:color="auto"/>
              <w:right w:val="single" w:sz="4" w:space="0" w:color="auto"/>
            </w:tcBorders>
            <w:shd w:val="clear" w:color="auto" w:fill="auto"/>
            <w:vAlign w:val="center"/>
            <w:hideMark/>
          </w:tcPr>
          <w:p w14:paraId="36D7258F"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36</w:t>
            </w:r>
          </w:p>
        </w:tc>
        <w:tc>
          <w:tcPr>
            <w:tcW w:w="0" w:type="auto"/>
            <w:tcBorders>
              <w:top w:val="nil"/>
              <w:left w:val="nil"/>
              <w:bottom w:val="single" w:sz="4" w:space="0" w:color="auto"/>
              <w:right w:val="single" w:sz="4" w:space="0" w:color="auto"/>
            </w:tcBorders>
            <w:shd w:val="clear" w:color="auto" w:fill="auto"/>
            <w:vAlign w:val="center"/>
            <w:hideMark/>
          </w:tcPr>
          <w:p w14:paraId="76C8BF01"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0</w:t>
            </w:r>
          </w:p>
        </w:tc>
        <w:tc>
          <w:tcPr>
            <w:tcW w:w="0" w:type="auto"/>
            <w:tcBorders>
              <w:top w:val="nil"/>
              <w:left w:val="nil"/>
              <w:bottom w:val="single" w:sz="4" w:space="0" w:color="auto"/>
              <w:right w:val="single" w:sz="4" w:space="0" w:color="auto"/>
            </w:tcBorders>
            <w:shd w:val="clear" w:color="auto" w:fill="auto"/>
            <w:vAlign w:val="center"/>
            <w:hideMark/>
          </w:tcPr>
          <w:p w14:paraId="0E548453"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110 000</w:t>
            </w:r>
          </w:p>
        </w:tc>
        <w:tc>
          <w:tcPr>
            <w:tcW w:w="0" w:type="auto"/>
            <w:tcBorders>
              <w:top w:val="nil"/>
              <w:left w:val="nil"/>
              <w:bottom w:val="single" w:sz="4" w:space="0" w:color="auto"/>
              <w:right w:val="single" w:sz="4" w:space="0" w:color="auto"/>
            </w:tcBorders>
            <w:shd w:val="clear" w:color="auto" w:fill="auto"/>
            <w:vAlign w:val="center"/>
            <w:hideMark/>
          </w:tcPr>
          <w:p w14:paraId="5B651A79"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0</w:t>
            </w:r>
          </w:p>
        </w:tc>
        <w:tc>
          <w:tcPr>
            <w:tcW w:w="0" w:type="auto"/>
            <w:tcBorders>
              <w:top w:val="nil"/>
              <w:left w:val="nil"/>
              <w:bottom w:val="single" w:sz="4" w:space="0" w:color="auto"/>
              <w:right w:val="single" w:sz="4" w:space="0" w:color="auto"/>
            </w:tcBorders>
            <w:shd w:val="clear" w:color="auto" w:fill="auto"/>
            <w:vAlign w:val="center"/>
            <w:hideMark/>
          </w:tcPr>
          <w:p w14:paraId="50B5883F"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0</w:t>
            </w:r>
          </w:p>
        </w:tc>
        <w:tc>
          <w:tcPr>
            <w:tcW w:w="0" w:type="auto"/>
            <w:tcBorders>
              <w:top w:val="nil"/>
              <w:left w:val="nil"/>
              <w:bottom w:val="single" w:sz="4" w:space="0" w:color="auto"/>
              <w:right w:val="single" w:sz="4" w:space="0" w:color="auto"/>
            </w:tcBorders>
            <w:shd w:val="clear" w:color="auto" w:fill="auto"/>
            <w:vAlign w:val="center"/>
            <w:hideMark/>
          </w:tcPr>
          <w:p w14:paraId="5F38AF21"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110 000</w:t>
            </w:r>
          </w:p>
        </w:tc>
        <w:tc>
          <w:tcPr>
            <w:tcW w:w="0" w:type="auto"/>
            <w:tcBorders>
              <w:top w:val="nil"/>
              <w:left w:val="nil"/>
              <w:bottom w:val="single" w:sz="4" w:space="0" w:color="auto"/>
              <w:right w:val="single" w:sz="4" w:space="0" w:color="auto"/>
            </w:tcBorders>
            <w:shd w:val="clear" w:color="auto" w:fill="auto"/>
            <w:vAlign w:val="center"/>
            <w:hideMark/>
          </w:tcPr>
          <w:p w14:paraId="1CA36174"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0</w:t>
            </w:r>
          </w:p>
        </w:tc>
        <w:tc>
          <w:tcPr>
            <w:tcW w:w="0" w:type="auto"/>
            <w:tcBorders>
              <w:top w:val="nil"/>
              <w:left w:val="nil"/>
              <w:bottom w:val="single" w:sz="4" w:space="0" w:color="auto"/>
              <w:right w:val="single" w:sz="4" w:space="0" w:color="auto"/>
            </w:tcBorders>
            <w:shd w:val="clear" w:color="auto" w:fill="auto"/>
            <w:vAlign w:val="center"/>
            <w:hideMark/>
          </w:tcPr>
          <w:p w14:paraId="42DE5829"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0</w:t>
            </w:r>
          </w:p>
        </w:tc>
        <w:tc>
          <w:tcPr>
            <w:tcW w:w="0" w:type="auto"/>
            <w:tcBorders>
              <w:top w:val="nil"/>
              <w:left w:val="nil"/>
              <w:bottom w:val="single" w:sz="4" w:space="0" w:color="auto"/>
              <w:right w:val="single" w:sz="4" w:space="0" w:color="auto"/>
            </w:tcBorders>
            <w:shd w:val="clear" w:color="auto" w:fill="auto"/>
            <w:vAlign w:val="center"/>
            <w:hideMark/>
          </w:tcPr>
          <w:p w14:paraId="66E8FF80"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0</w:t>
            </w:r>
          </w:p>
        </w:tc>
        <w:tc>
          <w:tcPr>
            <w:tcW w:w="0" w:type="auto"/>
            <w:tcBorders>
              <w:top w:val="nil"/>
              <w:left w:val="nil"/>
              <w:bottom w:val="single" w:sz="4" w:space="0" w:color="auto"/>
              <w:right w:val="single" w:sz="8" w:space="0" w:color="auto"/>
            </w:tcBorders>
            <w:shd w:val="clear" w:color="auto" w:fill="auto"/>
            <w:vAlign w:val="center"/>
            <w:hideMark/>
          </w:tcPr>
          <w:p w14:paraId="139EACD7"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0</w:t>
            </w:r>
          </w:p>
        </w:tc>
      </w:tr>
      <w:tr w:rsidR="00B7624E" w:rsidRPr="00EB1EC6" w14:paraId="515782AB" w14:textId="77777777" w:rsidTr="00BE0037">
        <w:trPr>
          <w:trHeight w:val="499"/>
        </w:trPr>
        <w:tc>
          <w:tcPr>
            <w:tcW w:w="314" w:type="dxa"/>
            <w:tcBorders>
              <w:top w:val="nil"/>
              <w:left w:val="single" w:sz="8" w:space="0" w:color="auto"/>
              <w:bottom w:val="single" w:sz="4" w:space="0" w:color="auto"/>
              <w:right w:val="single" w:sz="4" w:space="0" w:color="auto"/>
            </w:tcBorders>
            <w:shd w:val="clear" w:color="auto" w:fill="auto"/>
            <w:vAlign w:val="center"/>
            <w:hideMark/>
          </w:tcPr>
          <w:p w14:paraId="08519500" w14:textId="77777777" w:rsidR="00EB1EC6" w:rsidRPr="00EB1EC6" w:rsidRDefault="00EB1EC6" w:rsidP="00EB1EC6">
            <w:pPr>
              <w:spacing w:after="0" w:line="240" w:lineRule="auto"/>
              <w:jc w:val="center"/>
              <w:rPr>
                <w:rFonts w:ascii="Arial" w:eastAsia="Times New Roman" w:hAnsi="Arial" w:cs="Arial"/>
                <w:sz w:val="14"/>
                <w:szCs w:val="14"/>
                <w:lang w:eastAsia="pl-PL"/>
              </w:rPr>
            </w:pPr>
            <w:r w:rsidRPr="00EB1EC6">
              <w:rPr>
                <w:rFonts w:ascii="Arial" w:eastAsia="Times New Roman" w:hAnsi="Arial" w:cs="Arial"/>
                <w:sz w:val="14"/>
                <w:szCs w:val="14"/>
                <w:lang w:eastAsia="pl-PL"/>
              </w:rPr>
              <w:t>4.</w:t>
            </w:r>
          </w:p>
        </w:tc>
        <w:tc>
          <w:tcPr>
            <w:tcW w:w="608" w:type="dxa"/>
            <w:tcBorders>
              <w:top w:val="nil"/>
              <w:left w:val="nil"/>
              <w:bottom w:val="single" w:sz="4" w:space="0" w:color="auto"/>
              <w:right w:val="single" w:sz="4" w:space="0" w:color="auto"/>
            </w:tcBorders>
            <w:shd w:val="clear" w:color="auto" w:fill="auto"/>
            <w:vAlign w:val="center"/>
            <w:hideMark/>
          </w:tcPr>
          <w:p w14:paraId="3CCDD05B" w14:textId="77777777" w:rsidR="00EB1EC6" w:rsidRPr="00EB1EC6" w:rsidRDefault="00EB1EC6" w:rsidP="00EB1EC6">
            <w:pPr>
              <w:spacing w:after="0" w:line="240" w:lineRule="auto"/>
              <w:jc w:val="center"/>
              <w:rPr>
                <w:rFonts w:ascii="Arial" w:eastAsia="Times New Roman" w:hAnsi="Arial" w:cs="Arial"/>
                <w:sz w:val="14"/>
                <w:szCs w:val="14"/>
                <w:lang w:eastAsia="pl-PL"/>
              </w:rPr>
            </w:pPr>
            <w:r w:rsidRPr="00EB1EC6">
              <w:rPr>
                <w:rFonts w:ascii="Arial" w:eastAsia="Times New Roman" w:hAnsi="Arial" w:cs="Arial"/>
                <w:sz w:val="14"/>
                <w:szCs w:val="14"/>
                <w:lang w:eastAsia="pl-PL"/>
              </w:rPr>
              <w:t>3859</w:t>
            </w:r>
          </w:p>
        </w:tc>
        <w:tc>
          <w:tcPr>
            <w:tcW w:w="1027" w:type="dxa"/>
            <w:tcBorders>
              <w:top w:val="nil"/>
              <w:left w:val="nil"/>
              <w:bottom w:val="single" w:sz="4" w:space="0" w:color="auto"/>
              <w:right w:val="single" w:sz="4" w:space="0" w:color="auto"/>
            </w:tcBorders>
            <w:shd w:val="clear" w:color="auto" w:fill="auto"/>
            <w:vAlign w:val="center"/>
            <w:hideMark/>
          </w:tcPr>
          <w:p w14:paraId="3EBF051B" w14:textId="77777777" w:rsidR="00EB1EC6" w:rsidRPr="00EB1EC6" w:rsidRDefault="00EB1EC6" w:rsidP="00EB1EC6">
            <w:pPr>
              <w:spacing w:after="0" w:line="240" w:lineRule="auto"/>
              <w:rPr>
                <w:rFonts w:ascii="Arial" w:eastAsia="Times New Roman" w:hAnsi="Arial" w:cs="Arial"/>
                <w:sz w:val="14"/>
                <w:szCs w:val="14"/>
                <w:lang w:eastAsia="pl-PL"/>
              </w:rPr>
            </w:pPr>
            <w:r w:rsidRPr="00EB1EC6">
              <w:rPr>
                <w:rFonts w:ascii="Arial" w:eastAsia="Times New Roman" w:hAnsi="Arial" w:cs="Arial"/>
                <w:sz w:val="14"/>
                <w:szCs w:val="14"/>
                <w:lang w:eastAsia="pl-PL"/>
              </w:rPr>
              <w:t xml:space="preserve">Źródła </w:t>
            </w:r>
            <w:r w:rsidRPr="00EB1EC6">
              <w:rPr>
                <w:rFonts w:ascii="Arial" w:eastAsia="Times New Roman" w:hAnsi="Arial" w:cs="Arial"/>
                <w:sz w:val="14"/>
                <w:szCs w:val="14"/>
                <w:lang w:eastAsia="pl-PL"/>
              </w:rPr>
              <w:br/>
              <w:t>k/ Wrocławia</w:t>
            </w:r>
          </w:p>
        </w:tc>
        <w:tc>
          <w:tcPr>
            <w:tcW w:w="1180" w:type="dxa"/>
            <w:tcBorders>
              <w:top w:val="nil"/>
              <w:left w:val="nil"/>
              <w:bottom w:val="single" w:sz="4" w:space="0" w:color="auto"/>
              <w:right w:val="single" w:sz="4" w:space="0" w:color="auto"/>
            </w:tcBorders>
            <w:shd w:val="clear" w:color="auto" w:fill="auto"/>
            <w:vAlign w:val="center"/>
            <w:hideMark/>
          </w:tcPr>
          <w:p w14:paraId="4133B2AD" w14:textId="77777777" w:rsidR="00EB1EC6" w:rsidRPr="0074362D" w:rsidRDefault="00EB1EC6" w:rsidP="00EB1EC6">
            <w:pPr>
              <w:spacing w:after="0" w:line="240" w:lineRule="auto"/>
              <w:jc w:val="center"/>
              <w:rPr>
                <w:rFonts w:ascii="Arial" w:eastAsia="Times New Roman" w:hAnsi="Arial" w:cs="Arial"/>
                <w:sz w:val="12"/>
                <w:szCs w:val="12"/>
                <w:lang w:eastAsia="pl-PL"/>
              </w:rPr>
            </w:pPr>
            <w:r w:rsidRPr="0074362D">
              <w:rPr>
                <w:rFonts w:ascii="Arial" w:eastAsia="Times New Roman" w:hAnsi="Arial" w:cs="Arial"/>
                <w:sz w:val="12"/>
                <w:szCs w:val="12"/>
                <w:lang w:eastAsia="pl-PL"/>
              </w:rPr>
              <w:t>0</w:t>
            </w:r>
          </w:p>
        </w:tc>
        <w:tc>
          <w:tcPr>
            <w:tcW w:w="712" w:type="dxa"/>
            <w:tcBorders>
              <w:top w:val="nil"/>
              <w:left w:val="nil"/>
              <w:bottom w:val="single" w:sz="4" w:space="0" w:color="auto"/>
              <w:right w:val="single" w:sz="4" w:space="0" w:color="auto"/>
            </w:tcBorders>
            <w:shd w:val="clear" w:color="auto" w:fill="auto"/>
            <w:vAlign w:val="center"/>
            <w:hideMark/>
          </w:tcPr>
          <w:p w14:paraId="775A76D4"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0</w:t>
            </w:r>
          </w:p>
        </w:tc>
        <w:tc>
          <w:tcPr>
            <w:tcW w:w="0" w:type="auto"/>
            <w:tcBorders>
              <w:top w:val="nil"/>
              <w:left w:val="nil"/>
              <w:bottom w:val="single" w:sz="4" w:space="0" w:color="auto"/>
              <w:right w:val="single" w:sz="4" w:space="0" w:color="auto"/>
            </w:tcBorders>
            <w:shd w:val="clear" w:color="auto" w:fill="auto"/>
            <w:vAlign w:val="center"/>
            <w:hideMark/>
          </w:tcPr>
          <w:p w14:paraId="648D9701"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0</w:t>
            </w:r>
          </w:p>
        </w:tc>
        <w:tc>
          <w:tcPr>
            <w:tcW w:w="0" w:type="auto"/>
            <w:tcBorders>
              <w:top w:val="nil"/>
              <w:left w:val="nil"/>
              <w:bottom w:val="single" w:sz="4" w:space="0" w:color="auto"/>
              <w:right w:val="single" w:sz="4" w:space="0" w:color="auto"/>
            </w:tcBorders>
            <w:shd w:val="clear" w:color="auto" w:fill="auto"/>
            <w:vAlign w:val="center"/>
            <w:hideMark/>
          </w:tcPr>
          <w:p w14:paraId="26E6E219"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0</w:t>
            </w:r>
          </w:p>
        </w:tc>
        <w:tc>
          <w:tcPr>
            <w:tcW w:w="0" w:type="auto"/>
            <w:tcBorders>
              <w:top w:val="nil"/>
              <w:left w:val="nil"/>
              <w:bottom w:val="single" w:sz="4" w:space="0" w:color="auto"/>
              <w:right w:val="single" w:sz="4" w:space="0" w:color="auto"/>
            </w:tcBorders>
            <w:shd w:val="clear" w:color="auto" w:fill="auto"/>
            <w:vAlign w:val="center"/>
            <w:hideMark/>
          </w:tcPr>
          <w:p w14:paraId="027C9FAB"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0</w:t>
            </w:r>
          </w:p>
        </w:tc>
        <w:tc>
          <w:tcPr>
            <w:tcW w:w="0" w:type="auto"/>
            <w:tcBorders>
              <w:top w:val="nil"/>
              <w:left w:val="nil"/>
              <w:bottom w:val="single" w:sz="4" w:space="0" w:color="auto"/>
              <w:right w:val="single" w:sz="4" w:space="0" w:color="auto"/>
            </w:tcBorders>
            <w:shd w:val="clear" w:color="auto" w:fill="auto"/>
            <w:vAlign w:val="center"/>
            <w:hideMark/>
          </w:tcPr>
          <w:p w14:paraId="02061AA6"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0</w:t>
            </w:r>
          </w:p>
        </w:tc>
        <w:tc>
          <w:tcPr>
            <w:tcW w:w="0" w:type="auto"/>
            <w:tcBorders>
              <w:top w:val="nil"/>
              <w:left w:val="nil"/>
              <w:bottom w:val="single" w:sz="4" w:space="0" w:color="auto"/>
              <w:right w:val="single" w:sz="4" w:space="0" w:color="auto"/>
            </w:tcBorders>
            <w:shd w:val="clear" w:color="auto" w:fill="auto"/>
            <w:vAlign w:val="center"/>
            <w:hideMark/>
          </w:tcPr>
          <w:p w14:paraId="3F38F646"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100 000</w:t>
            </w:r>
          </w:p>
        </w:tc>
        <w:tc>
          <w:tcPr>
            <w:tcW w:w="0" w:type="auto"/>
            <w:tcBorders>
              <w:top w:val="nil"/>
              <w:left w:val="nil"/>
              <w:bottom w:val="single" w:sz="4" w:space="0" w:color="auto"/>
              <w:right w:val="single" w:sz="4" w:space="0" w:color="auto"/>
            </w:tcBorders>
            <w:shd w:val="clear" w:color="auto" w:fill="auto"/>
            <w:vAlign w:val="center"/>
            <w:hideMark/>
          </w:tcPr>
          <w:p w14:paraId="074CAD1A"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0</w:t>
            </w:r>
          </w:p>
        </w:tc>
        <w:tc>
          <w:tcPr>
            <w:tcW w:w="0" w:type="auto"/>
            <w:tcBorders>
              <w:top w:val="nil"/>
              <w:left w:val="nil"/>
              <w:bottom w:val="single" w:sz="4" w:space="0" w:color="auto"/>
              <w:right w:val="single" w:sz="4" w:space="0" w:color="auto"/>
            </w:tcBorders>
            <w:shd w:val="clear" w:color="auto" w:fill="auto"/>
            <w:vAlign w:val="center"/>
            <w:hideMark/>
          </w:tcPr>
          <w:p w14:paraId="239969D5"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0</w:t>
            </w:r>
          </w:p>
        </w:tc>
        <w:tc>
          <w:tcPr>
            <w:tcW w:w="0" w:type="auto"/>
            <w:tcBorders>
              <w:top w:val="nil"/>
              <w:left w:val="nil"/>
              <w:bottom w:val="single" w:sz="4" w:space="0" w:color="auto"/>
              <w:right w:val="single" w:sz="4" w:space="0" w:color="auto"/>
            </w:tcBorders>
            <w:shd w:val="clear" w:color="auto" w:fill="auto"/>
            <w:vAlign w:val="center"/>
            <w:hideMark/>
          </w:tcPr>
          <w:p w14:paraId="4F7DCA5F"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0</w:t>
            </w:r>
          </w:p>
        </w:tc>
        <w:tc>
          <w:tcPr>
            <w:tcW w:w="0" w:type="auto"/>
            <w:tcBorders>
              <w:top w:val="nil"/>
              <w:left w:val="nil"/>
              <w:bottom w:val="single" w:sz="4" w:space="0" w:color="auto"/>
              <w:right w:val="single" w:sz="4" w:space="0" w:color="auto"/>
            </w:tcBorders>
            <w:shd w:val="clear" w:color="auto" w:fill="auto"/>
            <w:vAlign w:val="center"/>
            <w:hideMark/>
          </w:tcPr>
          <w:p w14:paraId="27C98EFB"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0</w:t>
            </w:r>
          </w:p>
        </w:tc>
        <w:tc>
          <w:tcPr>
            <w:tcW w:w="0" w:type="auto"/>
            <w:tcBorders>
              <w:top w:val="nil"/>
              <w:left w:val="nil"/>
              <w:bottom w:val="single" w:sz="4" w:space="0" w:color="auto"/>
              <w:right w:val="single" w:sz="4" w:space="0" w:color="auto"/>
            </w:tcBorders>
            <w:shd w:val="clear" w:color="auto" w:fill="auto"/>
            <w:vAlign w:val="center"/>
            <w:hideMark/>
          </w:tcPr>
          <w:p w14:paraId="7A7EFF4F"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0</w:t>
            </w:r>
          </w:p>
        </w:tc>
        <w:tc>
          <w:tcPr>
            <w:tcW w:w="0" w:type="auto"/>
            <w:tcBorders>
              <w:top w:val="nil"/>
              <w:left w:val="nil"/>
              <w:bottom w:val="single" w:sz="4" w:space="0" w:color="auto"/>
              <w:right w:val="single" w:sz="8" w:space="0" w:color="auto"/>
            </w:tcBorders>
            <w:shd w:val="clear" w:color="auto" w:fill="auto"/>
            <w:vAlign w:val="center"/>
            <w:hideMark/>
          </w:tcPr>
          <w:p w14:paraId="75156884"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0</w:t>
            </w:r>
          </w:p>
        </w:tc>
      </w:tr>
      <w:tr w:rsidR="00B7624E" w:rsidRPr="00EB1EC6" w14:paraId="1EFA536E" w14:textId="77777777" w:rsidTr="00BE0037">
        <w:trPr>
          <w:trHeight w:val="499"/>
        </w:trPr>
        <w:tc>
          <w:tcPr>
            <w:tcW w:w="314" w:type="dxa"/>
            <w:tcBorders>
              <w:top w:val="nil"/>
              <w:left w:val="single" w:sz="8" w:space="0" w:color="auto"/>
              <w:bottom w:val="nil"/>
              <w:right w:val="single" w:sz="4" w:space="0" w:color="auto"/>
            </w:tcBorders>
            <w:shd w:val="clear" w:color="auto" w:fill="auto"/>
            <w:vAlign w:val="center"/>
            <w:hideMark/>
          </w:tcPr>
          <w:p w14:paraId="253CB78F" w14:textId="77777777" w:rsidR="00EB1EC6" w:rsidRPr="00EB1EC6" w:rsidRDefault="00EB1EC6" w:rsidP="00EB1EC6">
            <w:pPr>
              <w:spacing w:after="0" w:line="240" w:lineRule="auto"/>
              <w:jc w:val="center"/>
              <w:rPr>
                <w:rFonts w:ascii="Arial" w:eastAsia="Times New Roman" w:hAnsi="Arial" w:cs="Arial"/>
                <w:sz w:val="14"/>
                <w:szCs w:val="14"/>
                <w:lang w:eastAsia="pl-PL"/>
              </w:rPr>
            </w:pPr>
            <w:r w:rsidRPr="00EB1EC6">
              <w:rPr>
                <w:rFonts w:ascii="Arial" w:eastAsia="Times New Roman" w:hAnsi="Arial" w:cs="Arial"/>
                <w:sz w:val="14"/>
                <w:szCs w:val="14"/>
                <w:lang w:eastAsia="pl-PL"/>
              </w:rPr>
              <w:t>5.</w:t>
            </w:r>
          </w:p>
        </w:tc>
        <w:tc>
          <w:tcPr>
            <w:tcW w:w="608" w:type="dxa"/>
            <w:tcBorders>
              <w:top w:val="nil"/>
              <w:left w:val="nil"/>
              <w:bottom w:val="nil"/>
              <w:right w:val="single" w:sz="4" w:space="0" w:color="auto"/>
            </w:tcBorders>
            <w:shd w:val="clear" w:color="auto" w:fill="auto"/>
            <w:vAlign w:val="center"/>
            <w:hideMark/>
          </w:tcPr>
          <w:p w14:paraId="255AAFD5" w14:textId="77777777" w:rsidR="00EB1EC6" w:rsidRPr="00EB1EC6" w:rsidRDefault="00EB1EC6" w:rsidP="00EB1EC6">
            <w:pPr>
              <w:spacing w:after="0" w:line="240" w:lineRule="auto"/>
              <w:jc w:val="center"/>
              <w:rPr>
                <w:rFonts w:ascii="Arial" w:eastAsia="Times New Roman" w:hAnsi="Arial" w:cs="Arial"/>
                <w:sz w:val="14"/>
                <w:szCs w:val="14"/>
                <w:lang w:eastAsia="pl-PL"/>
              </w:rPr>
            </w:pPr>
            <w:r w:rsidRPr="00EB1EC6">
              <w:rPr>
                <w:rFonts w:ascii="Arial" w:eastAsia="Times New Roman" w:hAnsi="Arial" w:cs="Arial"/>
                <w:sz w:val="14"/>
                <w:szCs w:val="14"/>
                <w:lang w:eastAsia="pl-PL"/>
              </w:rPr>
              <w:t>6041</w:t>
            </w:r>
          </w:p>
        </w:tc>
        <w:tc>
          <w:tcPr>
            <w:tcW w:w="1027" w:type="dxa"/>
            <w:tcBorders>
              <w:top w:val="nil"/>
              <w:left w:val="nil"/>
              <w:bottom w:val="nil"/>
              <w:right w:val="single" w:sz="4" w:space="0" w:color="auto"/>
            </w:tcBorders>
            <w:shd w:val="clear" w:color="auto" w:fill="auto"/>
            <w:vAlign w:val="center"/>
            <w:hideMark/>
          </w:tcPr>
          <w:p w14:paraId="231851C7" w14:textId="77777777" w:rsidR="00EB1EC6" w:rsidRPr="00EB1EC6" w:rsidRDefault="00EB1EC6" w:rsidP="00EB1EC6">
            <w:pPr>
              <w:spacing w:after="0" w:line="240" w:lineRule="auto"/>
              <w:rPr>
                <w:rFonts w:ascii="Arial" w:eastAsia="Times New Roman" w:hAnsi="Arial" w:cs="Arial"/>
                <w:sz w:val="14"/>
                <w:szCs w:val="14"/>
                <w:lang w:eastAsia="pl-PL"/>
              </w:rPr>
            </w:pPr>
            <w:r w:rsidRPr="00EB1EC6">
              <w:rPr>
                <w:rFonts w:ascii="Arial" w:eastAsia="Times New Roman" w:hAnsi="Arial" w:cs="Arial"/>
                <w:sz w:val="14"/>
                <w:szCs w:val="14"/>
                <w:lang w:eastAsia="pl-PL"/>
              </w:rPr>
              <w:t xml:space="preserve">ul. Graniczna 13 </w:t>
            </w:r>
            <w:r w:rsidRPr="00EB1EC6">
              <w:rPr>
                <w:rFonts w:ascii="Arial" w:eastAsia="Times New Roman" w:hAnsi="Arial" w:cs="Arial"/>
                <w:sz w:val="14"/>
                <w:szCs w:val="14"/>
                <w:lang w:eastAsia="pl-PL"/>
              </w:rPr>
              <w:br/>
              <w:t>Wrocław</w:t>
            </w:r>
          </w:p>
        </w:tc>
        <w:tc>
          <w:tcPr>
            <w:tcW w:w="1180" w:type="dxa"/>
            <w:tcBorders>
              <w:top w:val="nil"/>
              <w:left w:val="nil"/>
              <w:bottom w:val="nil"/>
              <w:right w:val="single" w:sz="4" w:space="0" w:color="auto"/>
            </w:tcBorders>
            <w:shd w:val="clear" w:color="auto" w:fill="auto"/>
            <w:vAlign w:val="center"/>
            <w:hideMark/>
          </w:tcPr>
          <w:p w14:paraId="7705F922" w14:textId="77777777" w:rsidR="00EB1EC6" w:rsidRPr="0074362D" w:rsidRDefault="00EB1EC6" w:rsidP="00EB1EC6">
            <w:pPr>
              <w:spacing w:after="0" w:line="240" w:lineRule="auto"/>
              <w:jc w:val="center"/>
              <w:rPr>
                <w:rFonts w:ascii="Arial" w:eastAsia="Times New Roman" w:hAnsi="Arial" w:cs="Arial"/>
                <w:sz w:val="12"/>
                <w:szCs w:val="12"/>
                <w:lang w:eastAsia="pl-PL"/>
              </w:rPr>
            </w:pPr>
            <w:r w:rsidRPr="0074362D">
              <w:rPr>
                <w:rFonts w:ascii="Arial" w:eastAsia="Times New Roman" w:hAnsi="Arial" w:cs="Arial"/>
                <w:sz w:val="12"/>
                <w:szCs w:val="12"/>
                <w:lang w:eastAsia="pl-PL"/>
              </w:rPr>
              <w:t>0</w:t>
            </w:r>
          </w:p>
        </w:tc>
        <w:tc>
          <w:tcPr>
            <w:tcW w:w="712" w:type="dxa"/>
            <w:tcBorders>
              <w:top w:val="nil"/>
              <w:left w:val="nil"/>
              <w:bottom w:val="nil"/>
              <w:right w:val="single" w:sz="4" w:space="0" w:color="auto"/>
            </w:tcBorders>
            <w:shd w:val="clear" w:color="auto" w:fill="auto"/>
            <w:vAlign w:val="center"/>
            <w:hideMark/>
          </w:tcPr>
          <w:p w14:paraId="3B33963F"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0</w:t>
            </w:r>
          </w:p>
        </w:tc>
        <w:tc>
          <w:tcPr>
            <w:tcW w:w="0" w:type="auto"/>
            <w:tcBorders>
              <w:top w:val="nil"/>
              <w:left w:val="nil"/>
              <w:bottom w:val="nil"/>
              <w:right w:val="single" w:sz="4" w:space="0" w:color="auto"/>
            </w:tcBorders>
            <w:shd w:val="clear" w:color="auto" w:fill="auto"/>
            <w:vAlign w:val="center"/>
            <w:hideMark/>
          </w:tcPr>
          <w:p w14:paraId="4517C355"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0</w:t>
            </w:r>
          </w:p>
        </w:tc>
        <w:tc>
          <w:tcPr>
            <w:tcW w:w="0" w:type="auto"/>
            <w:tcBorders>
              <w:top w:val="nil"/>
              <w:left w:val="nil"/>
              <w:bottom w:val="nil"/>
              <w:right w:val="single" w:sz="4" w:space="0" w:color="auto"/>
            </w:tcBorders>
            <w:shd w:val="clear" w:color="auto" w:fill="auto"/>
            <w:vAlign w:val="center"/>
            <w:hideMark/>
          </w:tcPr>
          <w:p w14:paraId="3BAD628E"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0</w:t>
            </w:r>
          </w:p>
        </w:tc>
        <w:tc>
          <w:tcPr>
            <w:tcW w:w="0" w:type="auto"/>
            <w:tcBorders>
              <w:top w:val="nil"/>
              <w:left w:val="nil"/>
              <w:bottom w:val="nil"/>
              <w:right w:val="single" w:sz="4" w:space="0" w:color="auto"/>
            </w:tcBorders>
            <w:shd w:val="clear" w:color="auto" w:fill="auto"/>
            <w:vAlign w:val="center"/>
            <w:hideMark/>
          </w:tcPr>
          <w:p w14:paraId="05AAB0CA"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0</w:t>
            </w:r>
          </w:p>
        </w:tc>
        <w:tc>
          <w:tcPr>
            <w:tcW w:w="0" w:type="auto"/>
            <w:tcBorders>
              <w:top w:val="nil"/>
              <w:left w:val="nil"/>
              <w:bottom w:val="nil"/>
              <w:right w:val="single" w:sz="4" w:space="0" w:color="auto"/>
            </w:tcBorders>
            <w:shd w:val="clear" w:color="auto" w:fill="auto"/>
            <w:vAlign w:val="center"/>
            <w:hideMark/>
          </w:tcPr>
          <w:p w14:paraId="004CE8A3"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0</w:t>
            </w:r>
          </w:p>
        </w:tc>
        <w:tc>
          <w:tcPr>
            <w:tcW w:w="0" w:type="auto"/>
            <w:tcBorders>
              <w:top w:val="nil"/>
              <w:left w:val="nil"/>
              <w:bottom w:val="nil"/>
              <w:right w:val="single" w:sz="4" w:space="0" w:color="auto"/>
            </w:tcBorders>
            <w:shd w:val="clear" w:color="auto" w:fill="auto"/>
            <w:vAlign w:val="center"/>
            <w:hideMark/>
          </w:tcPr>
          <w:p w14:paraId="218571FC"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568 072</w:t>
            </w:r>
          </w:p>
        </w:tc>
        <w:tc>
          <w:tcPr>
            <w:tcW w:w="0" w:type="auto"/>
            <w:tcBorders>
              <w:top w:val="nil"/>
              <w:left w:val="nil"/>
              <w:bottom w:val="nil"/>
              <w:right w:val="single" w:sz="4" w:space="0" w:color="auto"/>
            </w:tcBorders>
            <w:shd w:val="clear" w:color="auto" w:fill="auto"/>
            <w:vAlign w:val="center"/>
            <w:hideMark/>
          </w:tcPr>
          <w:p w14:paraId="17728FF1"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0</w:t>
            </w:r>
          </w:p>
        </w:tc>
        <w:tc>
          <w:tcPr>
            <w:tcW w:w="0" w:type="auto"/>
            <w:tcBorders>
              <w:top w:val="nil"/>
              <w:left w:val="nil"/>
              <w:bottom w:val="nil"/>
              <w:right w:val="single" w:sz="4" w:space="0" w:color="auto"/>
            </w:tcBorders>
            <w:shd w:val="clear" w:color="auto" w:fill="auto"/>
            <w:vAlign w:val="center"/>
            <w:hideMark/>
          </w:tcPr>
          <w:p w14:paraId="2108C5AD"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0</w:t>
            </w:r>
          </w:p>
        </w:tc>
        <w:tc>
          <w:tcPr>
            <w:tcW w:w="0" w:type="auto"/>
            <w:tcBorders>
              <w:top w:val="nil"/>
              <w:left w:val="nil"/>
              <w:bottom w:val="nil"/>
              <w:right w:val="single" w:sz="4" w:space="0" w:color="auto"/>
            </w:tcBorders>
            <w:shd w:val="clear" w:color="auto" w:fill="auto"/>
            <w:vAlign w:val="center"/>
            <w:hideMark/>
          </w:tcPr>
          <w:p w14:paraId="68944F5E"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0</w:t>
            </w:r>
          </w:p>
        </w:tc>
        <w:tc>
          <w:tcPr>
            <w:tcW w:w="0" w:type="auto"/>
            <w:tcBorders>
              <w:top w:val="nil"/>
              <w:left w:val="nil"/>
              <w:bottom w:val="nil"/>
              <w:right w:val="single" w:sz="4" w:space="0" w:color="auto"/>
            </w:tcBorders>
            <w:shd w:val="clear" w:color="auto" w:fill="auto"/>
            <w:vAlign w:val="center"/>
            <w:hideMark/>
          </w:tcPr>
          <w:p w14:paraId="1CB5BAF8"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0</w:t>
            </w:r>
          </w:p>
        </w:tc>
        <w:tc>
          <w:tcPr>
            <w:tcW w:w="0" w:type="auto"/>
            <w:tcBorders>
              <w:top w:val="nil"/>
              <w:left w:val="nil"/>
              <w:bottom w:val="nil"/>
              <w:right w:val="single" w:sz="4" w:space="0" w:color="auto"/>
            </w:tcBorders>
            <w:shd w:val="clear" w:color="auto" w:fill="auto"/>
            <w:vAlign w:val="center"/>
            <w:hideMark/>
          </w:tcPr>
          <w:p w14:paraId="02D26C34"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0</w:t>
            </w:r>
          </w:p>
        </w:tc>
        <w:tc>
          <w:tcPr>
            <w:tcW w:w="0" w:type="auto"/>
            <w:tcBorders>
              <w:top w:val="nil"/>
              <w:left w:val="nil"/>
              <w:bottom w:val="nil"/>
              <w:right w:val="single" w:sz="8" w:space="0" w:color="auto"/>
            </w:tcBorders>
            <w:shd w:val="clear" w:color="auto" w:fill="auto"/>
            <w:vAlign w:val="center"/>
            <w:hideMark/>
          </w:tcPr>
          <w:p w14:paraId="5D8DAB87" w14:textId="77777777" w:rsidR="00EB1EC6" w:rsidRPr="00EB1EC6" w:rsidRDefault="00EB1EC6" w:rsidP="00EB1EC6">
            <w:pPr>
              <w:spacing w:after="0" w:line="240" w:lineRule="auto"/>
              <w:jc w:val="center"/>
              <w:rPr>
                <w:rFonts w:ascii="Arial" w:eastAsia="Times New Roman" w:hAnsi="Arial" w:cs="Arial"/>
                <w:sz w:val="12"/>
                <w:szCs w:val="12"/>
                <w:lang w:eastAsia="pl-PL"/>
              </w:rPr>
            </w:pPr>
            <w:r w:rsidRPr="00EB1EC6">
              <w:rPr>
                <w:rFonts w:ascii="Arial" w:eastAsia="Times New Roman" w:hAnsi="Arial" w:cs="Arial"/>
                <w:sz w:val="12"/>
                <w:szCs w:val="12"/>
                <w:lang w:eastAsia="pl-PL"/>
              </w:rPr>
              <w:t>0</w:t>
            </w:r>
          </w:p>
        </w:tc>
      </w:tr>
      <w:tr w:rsidR="00B7624E" w:rsidRPr="00EB1EC6" w14:paraId="55931A4D" w14:textId="77777777" w:rsidTr="0074362D">
        <w:trPr>
          <w:trHeight w:val="499"/>
        </w:trPr>
        <w:tc>
          <w:tcPr>
            <w:tcW w:w="1949" w:type="dxa"/>
            <w:gridSpan w:val="3"/>
            <w:tcBorders>
              <w:top w:val="single" w:sz="8" w:space="0" w:color="auto"/>
              <w:left w:val="single" w:sz="8" w:space="0" w:color="auto"/>
              <w:bottom w:val="single" w:sz="8" w:space="0" w:color="auto"/>
              <w:right w:val="single" w:sz="4" w:space="0" w:color="000000"/>
            </w:tcBorders>
            <w:shd w:val="clear" w:color="000000" w:fill="D9D9D9"/>
            <w:vAlign w:val="center"/>
            <w:hideMark/>
          </w:tcPr>
          <w:p w14:paraId="045F7756" w14:textId="77777777" w:rsidR="00EB1EC6" w:rsidRPr="00EB1EC6" w:rsidRDefault="00EB1EC6" w:rsidP="00EB1EC6">
            <w:pPr>
              <w:spacing w:after="0" w:line="240" w:lineRule="auto"/>
              <w:jc w:val="right"/>
              <w:rPr>
                <w:rFonts w:ascii="Arial" w:eastAsia="Times New Roman" w:hAnsi="Arial" w:cs="Arial"/>
                <w:b/>
                <w:bCs/>
                <w:sz w:val="14"/>
                <w:szCs w:val="14"/>
                <w:lang w:eastAsia="pl-PL"/>
              </w:rPr>
            </w:pPr>
            <w:r w:rsidRPr="00EB1EC6">
              <w:rPr>
                <w:rFonts w:ascii="Arial" w:eastAsia="Times New Roman" w:hAnsi="Arial" w:cs="Arial"/>
                <w:b/>
                <w:bCs/>
                <w:sz w:val="14"/>
                <w:szCs w:val="14"/>
                <w:lang w:eastAsia="pl-PL"/>
              </w:rPr>
              <w:t>RAZEM</w:t>
            </w:r>
          </w:p>
        </w:tc>
        <w:tc>
          <w:tcPr>
            <w:tcW w:w="1180"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5D71BF95" w14:textId="46C9D2F2" w:rsidR="00EB1EC6" w:rsidRPr="0074362D" w:rsidRDefault="005E6F52" w:rsidP="00EB1EC6">
            <w:pPr>
              <w:spacing w:after="0" w:line="240" w:lineRule="auto"/>
              <w:jc w:val="center"/>
              <w:rPr>
                <w:rFonts w:ascii="Arial" w:eastAsia="Times New Roman" w:hAnsi="Arial" w:cs="Arial"/>
                <w:b/>
                <w:bCs/>
                <w:sz w:val="12"/>
                <w:szCs w:val="12"/>
                <w:lang w:eastAsia="pl-PL"/>
              </w:rPr>
            </w:pPr>
            <w:r w:rsidRPr="0074362D">
              <w:rPr>
                <w:rFonts w:ascii="Arial" w:eastAsia="Times New Roman" w:hAnsi="Arial" w:cs="Arial"/>
                <w:b/>
                <w:bCs/>
                <w:sz w:val="12"/>
                <w:szCs w:val="12"/>
                <w:lang w:eastAsia="pl-PL"/>
              </w:rPr>
              <w:t>94 902</w:t>
            </w:r>
          </w:p>
        </w:tc>
        <w:tc>
          <w:tcPr>
            <w:tcW w:w="712" w:type="dxa"/>
            <w:tcBorders>
              <w:top w:val="single" w:sz="8" w:space="0" w:color="auto"/>
              <w:left w:val="nil"/>
              <w:bottom w:val="single" w:sz="8" w:space="0" w:color="auto"/>
              <w:right w:val="single" w:sz="4" w:space="0" w:color="auto"/>
            </w:tcBorders>
            <w:shd w:val="clear" w:color="000000" w:fill="D9D9D9"/>
            <w:vAlign w:val="center"/>
            <w:hideMark/>
          </w:tcPr>
          <w:p w14:paraId="6FCFB0CF" w14:textId="77777777" w:rsidR="00EB1EC6" w:rsidRPr="00EB1EC6" w:rsidRDefault="00EB1EC6" w:rsidP="00EB1EC6">
            <w:pPr>
              <w:spacing w:after="0" w:line="240" w:lineRule="auto"/>
              <w:jc w:val="center"/>
              <w:rPr>
                <w:rFonts w:ascii="Arial" w:eastAsia="Times New Roman" w:hAnsi="Arial" w:cs="Arial"/>
                <w:b/>
                <w:bCs/>
                <w:sz w:val="12"/>
                <w:szCs w:val="12"/>
                <w:lang w:eastAsia="pl-PL"/>
              </w:rPr>
            </w:pPr>
            <w:r w:rsidRPr="00EB1EC6">
              <w:rPr>
                <w:rFonts w:ascii="Arial" w:eastAsia="Times New Roman" w:hAnsi="Arial" w:cs="Arial"/>
                <w:b/>
                <w:bCs/>
                <w:sz w:val="12"/>
                <w:szCs w:val="12"/>
                <w:lang w:eastAsia="pl-PL"/>
              </w:rPr>
              <w:t>29 747</w:t>
            </w:r>
          </w:p>
        </w:tc>
        <w:tc>
          <w:tcPr>
            <w:tcW w:w="0" w:type="auto"/>
            <w:tcBorders>
              <w:top w:val="single" w:sz="8" w:space="0" w:color="auto"/>
              <w:left w:val="nil"/>
              <w:bottom w:val="single" w:sz="8" w:space="0" w:color="auto"/>
              <w:right w:val="single" w:sz="4" w:space="0" w:color="auto"/>
            </w:tcBorders>
            <w:shd w:val="clear" w:color="000000" w:fill="D9D9D9"/>
            <w:vAlign w:val="center"/>
            <w:hideMark/>
          </w:tcPr>
          <w:p w14:paraId="0DBEF4CE" w14:textId="77777777" w:rsidR="00EB1EC6" w:rsidRPr="00EB1EC6" w:rsidRDefault="00EB1EC6" w:rsidP="00EB1EC6">
            <w:pPr>
              <w:spacing w:after="0" w:line="240" w:lineRule="auto"/>
              <w:jc w:val="center"/>
              <w:rPr>
                <w:rFonts w:ascii="Arial" w:eastAsia="Times New Roman" w:hAnsi="Arial" w:cs="Arial"/>
                <w:b/>
                <w:bCs/>
                <w:sz w:val="12"/>
                <w:szCs w:val="12"/>
                <w:lang w:eastAsia="pl-PL"/>
              </w:rPr>
            </w:pPr>
            <w:r w:rsidRPr="00EB1EC6">
              <w:rPr>
                <w:rFonts w:ascii="Arial" w:eastAsia="Times New Roman" w:hAnsi="Arial" w:cs="Arial"/>
                <w:b/>
                <w:bCs/>
                <w:sz w:val="12"/>
                <w:szCs w:val="12"/>
                <w:lang w:eastAsia="pl-PL"/>
              </w:rPr>
              <w:t>6 545</w:t>
            </w:r>
          </w:p>
        </w:tc>
        <w:tc>
          <w:tcPr>
            <w:tcW w:w="0" w:type="auto"/>
            <w:tcBorders>
              <w:top w:val="single" w:sz="8" w:space="0" w:color="auto"/>
              <w:left w:val="nil"/>
              <w:bottom w:val="single" w:sz="8" w:space="0" w:color="auto"/>
              <w:right w:val="single" w:sz="4" w:space="0" w:color="auto"/>
            </w:tcBorders>
            <w:shd w:val="clear" w:color="000000" w:fill="D9D9D9"/>
            <w:vAlign w:val="center"/>
            <w:hideMark/>
          </w:tcPr>
          <w:p w14:paraId="71C24332" w14:textId="77777777" w:rsidR="00EB1EC6" w:rsidRPr="00EB1EC6" w:rsidRDefault="00EB1EC6" w:rsidP="00EB1EC6">
            <w:pPr>
              <w:spacing w:after="0" w:line="240" w:lineRule="auto"/>
              <w:jc w:val="center"/>
              <w:rPr>
                <w:rFonts w:ascii="Arial" w:eastAsia="Times New Roman" w:hAnsi="Arial" w:cs="Arial"/>
                <w:b/>
                <w:bCs/>
                <w:sz w:val="12"/>
                <w:szCs w:val="12"/>
                <w:lang w:eastAsia="pl-PL"/>
              </w:rPr>
            </w:pPr>
            <w:r w:rsidRPr="00EB1EC6">
              <w:rPr>
                <w:rFonts w:ascii="Arial" w:eastAsia="Times New Roman" w:hAnsi="Arial" w:cs="Arial"/>
                <w:b/>
                <w:bCs/>
                <w:sz w:val="12"/>
                <w:szCs w:val="12"/>
                <w:lang w:eastAsia="pl-PL"/>
              </w:rPr>
              <w:t>1 690</w:t>
            </w:r>
          </w:p>
        </w:tc>
        <w:tc>
          <w:tcPr>
            <w:tcW w:w="0" w:type="auto"/>
            <w:tcBorders>
              <w:top w:val="single" w:sz="8" w:space="0" w:color="auto"/>
              <w:left w:val="nil"/>
              <w:bottom w:val="single" w:sz="8" w:space="0" w:color="auto"/>
              <w:right w:val="single" w:sz="4" w:space="0" w:color="auto"/>
            </w:tcBorders>
            <w:shd w:val="clear" w:color="000000" w:fill="D9D9D9"/>
            <w:vAlign w:val="center"/>
            <w:hideMark/>
          </w:tcPr>
          <w:p w14:paraId="4498D67E" w14:textId="77777777" w:rsidR="00EB1EC6" w:rsidRPr="00EB1EC6" w:rsidRDefault="00EB1EC6" w:rsidP="00EB1EC6">
            <w:pPr>
              <w:spacing w:after="0" w:line="240" w:lineRule="auto"/>
              <w:jc w:val="center"/>
              <w:rPr>
                <w:rFonts w:ascii="Arial" w:eastAsia="Times New Roman" w:hAnsi="Arial" w:cs="Arial"/>
                <w:b/>
                <w:bCs/>
                <w:sz w:val="12"/>
                <w:szCs w:val="12"/>
                <w:lang w:eastAsia="pl-PL"/>
              </w:rPr>
            </w:pPr>
            <w:r w:rsidRPr="00EB1EC6">
              <w:rPr>
                <w:rFonts w:ascii="Arial" w:eastAsia="Times New Roman" w:hAnsi="Arial" w:cs="Arial"/>
                <w:b/>
                <w:bCs/>
                <w:sz w:val="12"/>
                <w:szCs w:val="12"/>
                <w:lang w:eastAsia="pl-PL"/>
              </w:rPr>
              <w:t>270</w:t>
            </w:r>
          </w:p>
        </w:tc>
        <w:tc>
          <w:tcPr>
            <w:tcW w:w="0" w:type="auto"/>
            <w:tcBorders>
              <w:top w:val="single" w:sz="8" w:space="0" w:color="auto"/>
              <w:left w:val="nil"/>
              <w:bottom w:val="single" w:sz="8" w:space="0" w:color="auto"/>
              <w:right w:val="single" w:sz="4" w:space="0" w:color="auto"/>
            </w:tcBorders>
            <w:shd w:val="clear" w:color="000000" w:fill="D9D9D9"/>
            <w:vAlign w:val="center"/>
            <w:hideMark/>
          </w:tcPr>
          <w:p w14:paraId="36696708" w14:textId="77777777" w:rsidR="00EB1EC6" w:rsidRPr="00EB1EC6" w:rsidRDefault="00EB1EC6" w:rsidP="00EB1EC6">
            <w:pPr>
              <w:spacing w:after="0" w:line="240" w:lineRule="auto"/>
              <w:jc w:val="center"/>
              <w:rPr>
                <w:rFonts w:ascii="Arial" w:eastAsia="Times New Roman" w:hAnsi="Arial" w:cs="Arial"/>
                <w:b/>
                <w:bCs/>
                <w:sz w:val="12"/>
                <w:szCs w:val="12"/>
                <w:lang w:eastAsia="pl-PL"/>
              </w:rPr>
            </w:pPr>
            <w:r w:rsidRPr="00EB1EC6">
              <w:rPr>
                <w:rFonts w:ascii="Arial" w:eastAsia="Times New Roman" w:hAnsi="Arial" w:cs="Arial"/>
                <w:b/>
                <w:bCs/>
                <w:sz w:val="12"/>
                <w:szCs w:val="12"/>
                <w:lang w:eastAsia="pl-PL"/>
              </w:rPr>
              <w:t>463 317</w:t>
            </w:r>
          </w:p>
        </w:tc>
        <w:tc>
          <w:tcPr>
            <w:tcW w:w="0" w:type="auto"/>
            <w:tcBorders>
              <w:top w:val="single" w:sz="8" w:space="0" w:color="auto"/>
              <w:left w:val="nil"/>
              <w:bottom w:val="single" w:sz="8" w:space="0" w:color="auto"/>
              <w:right w:val="single" w:sz="4" w:space="0" w:color="auto"/>
            </w:tcBorders>
            <w:shd w:val="clear" w:color="000000" w:fill="D9D9D9"/>
            <w:vAlign w:val="center"/>
            <w:hideMark/>
          </w:tcPr>
          <w:p w14:paraId="04A26DC9" w14:textId="77777777" w:rsidR="00EB1EC6" w:rsidRPr="00EB1EC6" w:rsidRDefault="00EB1EC6" w:rsidP="00EB1EC6">
            <w:pPr>
              <w:spacing w:after="0" w:line="240" w:lineRule="auto"/>
              <w:jc w:val="center"/>
              <w:rPr>
                <w:rFonts w:ascii="Arial" w:eastAsia="Times New Roman" w:hAnsi="Arial" w:cs="Arial"/>
                <w:b/>
                <w:bCs/>
                <w:sz w:val="12"/>
                <w:szCs w:val="12"/>
                <w:lang w:eastAsia="pl-PL"/>
              </w:rPr>
            </w:pPr>
            <w:r w:rsidRPr="00EB1EC6">
              <w:rPr>
                <w:rFonts w:ascii="Arial" w:eastAsia="Times New Roman" w:hAnsi="Arial" w:cs="Arial"/>
                <w:b/>
                <w:bCs/>
                <w:sz w:val="12"/>
                <w:szCs w:val="12"/>
                <w:lang w:eastAsia="pl-PL"/>
              </w:rPr>
              <w:t>668 072</w:t>
            </w:r>
          </w:p>
        </w:tc>
        <w:tc>
          <w:tcPr>
            <w:tcW w:w="0" w:type="auto"/>
            <w:tcBorders>
              <w:top w:val="single" w:sz="8" w:space="0" w:color="auto"/>
              <w:left w:val="nil"/>
              <w:bottom w:val="single" w:sz="8" w:space="0" w:color="auto"/>
              <w:right w:val="single" w:sz="4" w:space="0" w:color="auto"/>
            </w:tcBorders>
            <w:shd w:val="clear" w:color="000000" w:fill="D9D9D9"/>
            <w:vAlign w:val="center"/>
            <w:hideMark/>
          </w:tcPr>
          <w:p w14:paraId="665A5D42" w14:textId="77777777" w:rsidR="00EB1EC6" w:rsidRPr="00EB1EC6" w:rsidRDefault="00EB1EC6" w:rsidP="00EB1EC6">
            <w:pPr>
              <w:spacing w:after="0" w:line="240" w:lineRule="auto"/>
              <w:jc w:val="center"/>
              <w:rPr>
                <w:rFonts w:ascii="Arial" w:eastAsia="Times New Roman" w:hAnsi="Arial" w:cs="Arial"/>
                <w:b/>
                <w:bCs/>
                <w:sz w:val="12"/>
                <w:szCs w:val="12"/>
                <w:lang w:eastAsia="pl-PL"/>
              </w:rPr>
            </w:pPr>
            <w:r w:rsidRPr="00EB1EC6">
              <w:rPr>
                <w:rFonts w:ascii="Arial" w:eastAsia="Times New Roman" w:hAnsi="Arial" w:cs="Arial"/>
                <w:b/>
                <w:bCs/>
                <w:sz w:val="12"/>
                <w:szCs w:val="12"/>
                <w:lang w:eastAsia="pl-PL"/>
              </w:rPr>
              <w:t>2 600</w:t>
            </w:r>
          </w:p>
        </w:tc>
        <w:tc>
          <w:tcPr>
            <w:tcW w:w="0" w:type="auto"/>
            <w:tcBorders>
              <w:top w:val="single" w:sz="8" w:space="0" w:color="auto"/>
              <w:left w:val="nil"/>
              <w:bottom w:val="single" w:sz="8" w:space="0" w:color="auto"/>
              <w:right w:val="single" w:sz="4" w:space="0" w:color="auto"/>
            </w:tcBorders>
            <w:shd w:val="clear" w:color="000000" w:fill="D9D9D9"/>
            <w:vAlign w:val="center"/>
            <w:hideMark/>
          </w:tcPr>
          <w:p w14:paraId="33B89162" w14:textId="77777777" w:rsidR="00EB1EC6" w:rsidRPr="00EB1EC6" w:rsidRDefault="00EB1EC6" w:rsidP="00EB1EC6">
            <w:pPr>
              <w:spacing w:after="0" w:line="240" w:lineRule="auto"/>
              <w:jc w:val="center"/>
              <w:rPr>
                <w:rFonts w:ascii="Arial" w:eastAsia="Times New Roman" w:hAnsi="Arial" w:cs="Arial"/>
                <w:b/>
                <w:bCs/>
                <w:sz w:val="12"/>
                <w:szCs w:val="12"/>
                <w:lang w:eastAsia="pl-PL"/>
              </w:rPr>
            </w:pPr>
            <w:r w:rsidRPr="00EB1EC6">
              <w:rPr>
                <w:rFonts w:ascii="Arial" w:eastAsia="Times New Roman" w:hAnsi="Arial" w:cs="Arial"/>
                <w:b/>
                <w:bCs/>
                <w:sz w:val="12"/>
                <w:szCs w:val="12"/>
                <w:lang w:eastAsia="pl-PL"/>
              </w:rPr>
              <w:t>463 317</w:t>
            </w:r>
          </w:p>
        </w:tc>
        <w:tc>
          <w:tcPr>
            <w:tcW w:w="0" w:type="auto"/>
            <w:tcBorders>
              <w:top w:val="single" w:sz="8" w:space="0" w:color="auto"/>
              <w:left w:val="nil"/>
              <w:bottom w:val="single" w:sz="8" w:space="0" w:color="auto"/>
              <w:right w:val="single" w:sz="4" w:space="0" w:color="auto"/>
            </w:tcBorders>
            <w:shd w:val="clear" w:color="000000" w:fill="D9D9D9"/>
            <w:vAlign w:val="center"/>
            <w:hideMark/>
          </w:tcPr>
          <w:p w14:paraId="4AAE1F5D" w14:textId="77777777" w:rsidR="00EB1EC6" w:rsidRPr="00EB1EC6" w:rsidRDefault="00EB1EC6" w:rsidP="00EB1EC6">
            <w:pPr>
              <w:spacing w:after="0" w:line="240" w:lineRule="auto"/>
              <w:jc w:val="center"/>
              <w:rPr>
                <w:rFonts w:ascii="Arial" w:eastAsia="Times New Roman" w:hAnsi="Arial" w:cs="Arial"/>
                <w:b/>
                <w:bCs/>
                <w:sz w:val="12"/>
                <w:szCs w:val="12"/>
                <w:lang w:eastAsia="pl-PL"/>
              </w:rPr>
            </w:pPr>
            <w:r w:rsidRPr="00EB1EC6">
              <w:rPr>
                <w:rFonts w:ascii="Arial" w:eastAsia="Times New Roman" w:hAnsi="Arial" w:cs="Arial"/>
                <w:b/>
                <w:bCs/>
                <w:sz w:val="12"/>
                <w:szCs w:val="12"/>
                <w:lang w:eastAsia="pl-PL"/>
              </w:rPr>
              <w:t>2 683</w:t>
            </w:r>
          </w:p>
        </w:tc>
        <w:tc>
          <w:tcPr>
            <w:tcW w:w="0" w:type="auto"/>
            <w:tcBorders>
              <w:top w:val="single" w:sz="8" w:space="0" w:color="auto"/>
              <w:left w:val="nil"/>
              <w:bottom w:val="single" w:sz="8" w:space="0" w:color="auto"/>
              <w:right w:val="single" w:sz="4" w:space="0" w:color="auto"/>
            </w:tcBorders>
            <w:shd w:val="clear" w:color="000000" w:fill="D9D9D9"/>
            <w:vAlign w:val="center"/>
            <w:hideMark/>
          </w:tcPr>
          <w:p w14:paraId="14F6068F" w14:textId="77777777" w:rsidR="00EB1EC6" w:rsidRPr="00EB1EC6" w:rsidRDefault="00EB1EC6" w:rsidP="00EB1EC6">
            <w:pPr>
              <w:spacing w:after="0" w:line="240" w:lineRule="auto"/>
              <w:jc w:val="center"/>
              <w:rPr>
                <w:rFonts w:ascii="Arial" w:eastAsia="Times New Roman" w:hAnsi="Arial" w:cs="Arial"/>
                <w:b/>
                <w:bCs/>
                <w:sz w:val="12"/>
                <w:szCs w:val="12"/>
                <w:lang w:eastAsia="pl-PL"/>
              </w:rPr>
            </w:pPr>
            <w:r w:rsidRPr="00EB1EC6">
              <w:rPr>
                <w:rFonts w:ascii="Arial" w:eastAsia="Times New Roman" w:hAnsi="Arial" w:cs="Arial"/>
                <w:b/>
                <w:bCs/>
                <w:sz w:val="12"/>
                <w:szCs w:val="12"/>
                <w:lang w:eastAsia="pl-PL"/>
              </w:rPr>
              <w:t>3 730</w:t>
            </w:r>
          </w:p>
        </w:tc>
        <w:tc>
          <w:tcPr>
            <w:tcW w:w="0" w:type="auto"/>
            <w:tcBorders>
              <w:top w:val="single" w:sz="8" w:space="0" w:color="auto"/>
              <w:left w:val="nil"/>
              <w:bottom w:val="single" w:sz="8" w:space="0" w:color="auto"/>
              <w:right w:val="single" w:sz="4" w:space="0" w:color="auto"/>
            </w:tcBorders>
            <w:shd w:val="clear" w:color="000000" w:fill="D9D9D9"/>
            <w:vAlign w:val="center"/>
            <w:hideMark/>
          </w:tcPr>
          <w:p w14:paraId="3D665246" w14:textId="77777777" w:rsidR="00EB1EC6" w:rsidRPr="00EB1EC6" w:rsidRDefault="00EB1EC6" w:rsidP="00EB1EC6">
            <w:pPr>
              <w:spacing w:after="0" w:line="240" w:lineRule="auto"/>
              <w:jc w:val="center"/>
              <w:rPr>
                <w:rFonts w:ascii="Arial" w:eastAsia="Times New Roman" w:hAnsi="Arial" w:cs="Arial"/>
                <w:b/>
                <w:bCs/>
                <w:sz w:val="12"/>
                <w:szCs w:val="12"/>
                <w:lang w:eastAsia="pl-PL"/>
              </w:rPr>
            </w:pPr>
            <w:r w:rsidRPr="00EB1EC6">
              <w:rPr>
                <w:rFonts w:ascii="Arial" w:eastAsia="Times New Roman" w:hAnsi="Arial" w:cs="Arial"/>
                <w:b/>
                <w:bCs/>
                <w:sz w:val="12"/>
                <w:szCs w:val="12"/>
                <w:lang w:eastAsia="pl-PL"/>
              </w:rPr>
              <w:t>43 582</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196F155C" w14:textId="77777777" w:rsidR="00EB1EC6" w:rsidRPr="00EB1EC6" w:rsidRDefault="00EB1EC6" w:rsidP="00EB1EC6">
            <w:pPr>
              <w:spacing w:after="0" w:line="240" w:lineRule="auto"/>
              <w:jc w:val="center"/>
              <w:rPr>
                <w:rFonts w:ascii="Arial" w:eastAsia="Times New Roman" w:hAnsi="Arial" w:cs="Arial"/>
                <w:b/>
                <w:bCs/>
                <w:sz w:val="12"/>
                <w:szCs w:val="12"/>
                <w:lang w:eastAsia="pl-PL"/>
              </w:rPr>
            </w:pPr>
            <w:r w:rsidRPr="00EB1EC6">
              <w:rPr>
                <w:rFonts w:ascii="Arial" w:eastAsia="Times New Roman" w:hAnsi="Arial" w:cs="Arial"/>
                <w:b/>
                <w:bCs/>
                <w:sz w:val="12"/>
                <w:szCs w:val="12"/>
                <w:lang w:eastAsia="pl-PL"/>
              </w:rPr>
              <w:t>18 024</w:t>
            </w:r>
          </w:p>
        </w:tc>
      </w:tr>
    </w:tbl>
    <w:p w14:paraId="0764D870" w14:textId="77777777" w:rsidR="00195B74" w:rsidRPr="00E86DBC" w:rsidRDefault="00195B74" w:rsidP="007E78D9">
      <w:pPr>
        <w:suppressAutoHyphens/>
        <w:spacing w:after="120" w:line="240" w:lineRule="auto"/>
        <w:rPr>
          <w:rFonts w:ascii="Times New Roman" w:hAnsi="Times New Roman"/>
          <w:sz w:val="24"/>
          <w:szCs w:val="24"/>
        </w:rPr>
      </w:pPr>
    </w:p>
    <w:p w14:paraId="42CFF9B5" w14:textId="77777777" w:rsidR="00582484" w:rsidRPr="00E86DBC" w:rsidRDefault="00BE4B74" w:rsidP="00CD1B10">
      <w:pPr>
        <w:suppressAutoHyphens/>
        <w:spacing w:after="0" w:line="240" w:lineRule="auto"/>
        <w:ind w:left="426" w:hanging="426"/>
        <w:jc w:val="both"/>
        <w:rPr>
          <w:rFonts w:ascii="Times New Roman" w:hAnsi="Times New Roman"/>
          <w:b/>
          <w:sz w:val="24"/>
          <w:szCs w:val="24"/>
        </w:rPr>
      </w:pPr>
      <w:r>
        <w:rPr>
          <w:rFonts w:ascii="Times New Roman" w:hAnsi="Times New Roman"/>
          <w:sz w:val="24"/>
          <w:szCs w:val="24"/>
        </w:rPr>
        <w:t>1.2</w:t>
      </w:r>
      <w:r>
        <w:rPr>
          <w:rFonts w:ascii="Times New Roman" w:hAnsi="Times New Roman"/>
          <w:sz w:val="24"/>
          <w:szCs w:val="24"/>
        </w:rPr>
        <w:tab/>
      </w:r>
      <w:r w:rsidR="00582484" w:rsidRPr="00E86DBC">
        <w:rPr>
          <w:rFonts w:ascii="Times New Roman" w:hAnsi="Times New Roman"/>
          <w:sz w:val="24"/>
          <w:szCs w:val="24"/>
        </w:rPr>
        <w:t xml:space="preserve">Szczegółowe zestawienie powierzchni zewnętrznych utwardzonych, powierzchni zewnętrznych – terenów zielonych, rowów melioracyjnych, powierzchni dachów </w:t>
      </w:r>
      <w:r w:rsidR="00B7624E">
        <w:rPr>
          <w:rFonts w:ascii="Times New Roman" w:hAnsi="Times New Roman"/>
          <w:sz w:val="24"/>
          <w:szCs w:val="24"/>
        </w:rPr>
        <w:br/>
      </w:r>
      <w:r w:rsidR="00582484" w:rsidRPr="00E86DBC">
        <w:rPr>
          <w:rFonts w:ascii="Times New Roman" w:hAnsi="Times New Roman"/>
          <w:sz w:val="24"/>
          <w:szCs w:val="24"/>
        </w:rPr>
        <w:t xml:space="preserve">do usługi usuwania śniegu, sopli i czyszczenia rynien zawiera </w:t>
      </w:r>
      <w:r w:rsidR="00582484" w:rsidRPr="00E86DBC">
        <w:rPr>
          <w:rFonts w:ascii="Times New Roman" w:hAnsi="Times New Roman"/>
          <w:b/>
          <w:sz w:val="24"/>
          <w:szCs w:val="24"/>
        </w:rPr>
        <w:t>załącznik nr 2 do SWZ – Zestawienie powierzchni zewnętrznych.</w:t>
      </w:r>
    </w:p>
    <w:p w14:paraId="0972F352" w14:textId="5AF886D6" w:rsidR="00CD1B10" w:rsidRPr="001A7BBF" w:rsidRDefault="00582484" w:rsidP="00CD1B10">
      <w:pPr>
        <w:pStyle w:val="Akapitzlist"/>
        <w:numPr>
          <w:ilvl w:val="1"/>
          <w:numId w:val="48"/>
        </w:numPr>
        <w:spacing w:before="0" w:after="0" w:line="240" w:lineRule="auto"/>
        <w:rPr>
          <w:rFonts w:ascii="Times New Roman" w:hAnsi="Times New Roman"/>
          <w:sz w:val="24"/>
          <w:szCs w:val="24"/>
        </w:rPr>
      </w:pPr>
      <w:r w:rsidRPr="001A7BBF">
        <w:rPr>
          <w:rFonts w:ascii="Times New Roman" w:hAnsi="Times New Roman"/>
          <w:sz w:val="24"/>
          <w:szCs w:val="24"/>
        </w:rPr>
        <w:t>Zamawiający zaleca wykonanie wizji lokalnej na potrzeby sporządzenia oferty.</w:t>
      </w:r>
      <w:r w:rsidR="008A18A6" w:rsidRPr="001A7BBF">
        <w:rPr>
          <w:rFonts w:ascii="Times New Roman" w:hAnsi="Times New Roman"/>
          <w:sz w:val="24"/>
          <w:szCs w:val="24"/>
        </w:rPr>
        <w:t xml:space="preserve"> </w:t>
      </w:r>
      <w:r w:rsidR="00CD1B10" w:rsidRPr="001A7BBF">
        <w:rPr>
          <w:rFonts w:ascii="Times New Roman" w:hAnsi="Times New Roman"/>
          <w:sz w:val="24"/>
          <w:szCs w:val="24"/>
        </w:rPr>
        <w:br/>
      </w:r>
      <w:r w:rsidR="008A18A6" w:rsidRPr="001A7BBF">
        <w:rPr>
          <w:rFonts w:ascii="Times New Roman" w:hAnsi="Times New Roman"/>
          <w:sz w:val="24"/>
          <w:szCs w:val="24"/>
        </w:rPr>
        <w:t>Osoby d</w:t>
      </w:r>
      <w:r w:rsidR="00CD1B10" w:rsidRPr="001A7BBF">
        <w:rPr>
          <w:rFonts w:ascii="Times New Roman" w:hAnsi="Times New Roman"/>
          <w:sz w:val="24"/>
          <w:szCs w:val="24"/>
        </w:rPr>
        <w:t xml:space="preserve">o kontaktu w sprawie wizji: </w:t>
      </w:r>
    </w:p>
    <w:p w14:paraId="3D8E0493" w14:textId="547550DA" w:rsidR="00CD1B10" w:rsidRPr="001A7BBF" w:rsidRDefault="00CD1B10" w:rsidP="00CD1B10">
      <w:pPr>
        <w:pStyle w:val="Akapitzlist"/>
        <w:spacing w:before="0" w:after="0" w:line="240" w:lineRule="auto"/>
        <w:ind w:left="709"/>
        <w:rPr>
          <w:rFonts w:ascii="Times New Roman" w:hAnsi="Times New Roman"/>
          <w:b/>
          <w:sz w:val="24"/>
          <w:szCs w:val="24"/>
        </w:rPr>
      </w:pPr>
      <w:r w:rsidRPr="001A7BBF">
        <w:rPr>
          <w:rFonts w:ascii="Times New Roman" w:hAnsi="Times New Roman"/>
          <w:sz w:val="24"/>
          <w:szCs w:val="24"/>
        </w:rPr>
        <w:t xml:space="preserve">- Kierownik SOI 3 – </w:t>
      </w:r>
      <w:r w:rsidRPr="001A7BBF">
        <w:rPr>
          <w:rFonts w:ascii="Times New Roman" w:hAnsi="Times New Roman"/>
          <w:b/>
          <w:sz w:val="24"/>
          <w:szCs w:val="24"/>
        </w:rPr>
        <w:t>690 114 540</w:t>
      </w:r>
    </w:p>
    <w:p w14:paraId="44F71D6E" w14:textId="097B547E" w:rsidR="00CD1B10" w:rsidRPr="001A7BBF" w:rsidRDefault="00CD1B10" w:rsidP="00CD1B10">
      <w:pPr>
        <w:pStyle w:val="Akapitzlist"/>
        <w:spacing w:before="0" w:after="0" w:line="240" w:lineRule="auto"/>
        <w:ind w:left="709"/>
        <w:rPr>
          <w:rFonts w:ascii="Times New Roman" w:hAnsi="Times New Roman"/>
          <w:b/>
          <w:sz w:val="24"/>
          <w:szCs w:val="24"/>
        </w:rPr>
      </w:pPr>
      <w:r w:rsidRPr="001A7BBF">
        <w:rPr>
          <w:rFonts w:ascii="Times New Roman" w:hAnsi="Times New Roman"/>
          <w:sz w:val="24"/>
          <w:szCs w:val="24"/>
        </w:rPr>
        <w:t xml:space="preserve">- Straszy Technik SOI 3 – </w:t>
      </w:r>
      <w:r w:rsidRPr="001A7BBF">
        <w:rPr>
          <w:rFonts w:ascii="Times New Roman" w:hAnsi="Times New Roman"/>
          <w:b/>
          <w:sz w:val="24"/>
          <w:szCs w:val="24"/>
        </w:rPr>
        <w:t>519 727 787</w:t>
      </w:r>
    </w:p>
    <w:p w14:paraId="300EDFC3" w14:textId="39A4F8AB" w:rsidR="00BA110E" w:rsidRPr="00E86DBC" w:rsidRDefault="00BA110E" w:rsidP="00CD1B10">
      <w:pPr>
        <w:spacing w:after="0" w:line="240" w:lineRule="auto"/>
        <w:ind w:left="426" w:hanging="426"/>
        <w:jc w:val="both"/>
        <w:rPr>
          <w:rFonts w:ascii="Times New Roman" w:hAnsi="Times New Roman"/>
          <w:sz w:val="24"/>
          <w:szCs w:val="24"/>
        </w:rPr>
      </w:pPr>
      <w:r w:rsidRPr="00E86DBC">
        <w:rPr>
          <w:rFonts w:ascii="Times New Roman" w:hAnsi="Times New Roman"/>
          <w:sz w:val="24"/>
          <w:szCs w:val="24"/>
        </w:rPr>
        <w:t>1.4 Podane ilości m</w:t>
      </w:r>
      <w:r w:rsidRPr="00E86DBC">
        <w:rPr>
          <w:rFonts w:ascii="Times New Roman" w:hAnsi="Times New Roman"/>
          <w:sz w:val="24"/>
          <w:szCs w:val="24"/>
          <w:vertAlign w:val="superscript"/>
        </w:rPr>
        <w:t>2</w:t>
      </w:r>
      <w:r w:rsidR="00FC03B9">
        <w:rPr>
          <w:rFonts w:ascii="Times New Roman" w:hAnsi="Times New Roman"/>
          <w:sz w:val="24"/>
          <w:szCs w:val="24"/>
        </w:rPr>
        <w:t>/mb/mp</w:t>
      </w:r>
      <w:r w:rsidRPr="00E86DBC">
        <w:rPr>
          <w:rFonts w:ascii="Times New Roman" w:hAnsi="Times New Roman"/>
          <w:sz w:val="24"/>
          <w:szCs w:val="24"/>
        </w:rPr>
        <w:t xml:space="preserve"> powierzchni zewnętrznych służą do skalkulowania oferty. Rozliczenie miesięczne wynagrodzenia za świadczenie usługi sprzątania terenów zewnętrznych i usługę utrzymania i pielęgnacji terenów zielonych będą odbywały się za </w:t>
      </w:r>
      <w:r w:rsidRPr="00E86DBC">
        <w:rPr>
          <w:rFonts w:ascii="Times New Roman" w:hAnsi="Times New Roman"/>
          <w:b/>
          <w:sz w:val="24"/>
          <w:szCs w:val="24"/>
        </w:rPr>
        <w:t>rzeczywistą ilość m</w:t>
      </w:r>
      <w:r w:rsidRPr="00E86DBC">
        <w:rPr>
          <w:rFonts w:ascii="Times New Roman" w:hAnsi="Times New Roman"/>
          <w:b/>
          <w:sz w:val="24"/>
          <w:szCs w:val="24"/>
          <w:vertAlign w:val="superscript"/>
        </w:rPr>
        <w:t>2</w:t>
      </w:r>
      <w:r w:rsidR="00FC03B9">
        <w:rPr>
          <w:rFonts w:ascii="Times New Roman" w:hAnsi="Times New Roman"/>
          <w:b/>
          <w:sz w:val="24"/>
          <w:szCs w:val="24"/>
        </w:rPr>
        <w:t>/mb/mp</w:t>
      </w:r>
      <w:r w:rsidRPr="00E86DBC">
        <w:rPr>
          <w:rFonts w:ascii="Times New Roman" w:hAnsi="Times New Roman"/>
          <w:sz w:val="24"/>
          <w:szCs w:val="24"/>
        </w:rPr>
        <w:t>, na której została w danym miesiącu zrealizowana usługa sprzątania terenów zewnętrznych i usługa utrzymania i</w:t>
      </w:r>
      <w:r w:rsidR="00FC03B9">
        <w:rPr>
          <w:rFonts w:ascii="Times New Roman" w:hAnsi="Times New Roman"/>
          <w:sz w:val="24"/>
          <w:szCs w:val="24"/>
        </w:rPr>
        <w:t xml:space="preserve"> pielęgnacji terenów zielonych, zgodnie z wzorem umowy zawartym w </w:t>
      </w:r>
      <w:r w:rsidR="00FC03B9" w:rsidRPr="00FC03B9">
        <w:rPr>
          <w:rFonts w:ascii="Times New Roman" w:hAnsi="Times New Roman"/>
          <w:b/>
          <w:sz w:val="24"/>
          <w:szCs w:val="24"/>
        </w:rPr>
        <w:t>załączniku nr 4</w:t>
      </w:r>
      <w:r w:rsidR="00FC03B9">
        <w:rPr>
          <w:rFonts w:ascii="Times New Roman" w:hAnsi="Times New Roman"/>
          <w:sz w:val="24"/>
          <w:szCs w:val="24"/>
        </w:rPr>
        <w:t xml:space="preserve"> do SWZ.</w:t>
      </w:r>
    </w:p>
    <w:p w14:paraId="45AAFF6D" w14:textId="64EE7D9F" w:rsidR="00BA110E" w:rsidRDefault="00BA110E" w:rsidP="00BE4B74">
      <w:pPr>
        <w:spacing w:after="0" w:line="240" w:lineRule="auto"/>
        <w:ind w:left="426" w:hanging="426"/>
        <w:jc w:val="both"/>
        <w:rPr>
          <w:rFonts w:ascii="Times New Roman" w:hAnsi="Times New Roman"/>
          <w:sz w:val="24"/>
          <w:szCs w:val="24"/>
        </w:rPr>
      </w:pPr>
      <w:r w:rsidRPr="00E86DBC">
        <w:rPr>
          <w:rFonts w:ascii="Times New Roman" w:hAnsi="Times New Roman"/>
          <w:sz w:val="24"/>
          <w:szCs w:val="24"/>
        </w:rPr>
        <w:t xml:space="preserve">1.5 W trakcie realizacji przedmiotu umowy Zamawiający przewiduje możliwość </w:t>
      </w:r>
      <w:r w:rsidRPr="00E86DBC">
        <w:rPr>
          <w:rFonts w:ascii="Times New Roman" w:hAnsi="Times New Roman"/>
          <w:b/>
          <w:sz w:val="24"/>
          <w:szCs w:val="24"/>
        </w:rPr>
        <w:t xml:space="preserve">zwiększenia lub zmniejszenia </w:t>
      </w:r>
      <w:r w:rsidRPr="00E86DBC">
        <w:rPr>
          <w:rFonts w:ascii="Times New Roman" w:hAnsi="Times New Roman"/>
          <w:sz w:val="24"/>
          <w:szCs w:val="24"/>
        </w:rPr>
        <w:t xml:space="preserve">przedmiotu zamówienia poprzez wprowadzenie zmian w umowie </w:t>
      </w:r>
      <w:r w:rsidR="00B7624E">
        <w:rPr>
          <w:rFonts w:ascii="Times New Roman" w:hAnsi="Times New Roman"/>
          <w:sz w:val="24"/>
          <w:szCs w:val="24"/>
        </w:rPr>
        <w:br/>
      </w:r>
      <w:r w:rsidRPr="00E86DBC">
        <w:rPr>
          <w:rFonts w:ascii="Times New Roman" w:hAnsi="Times New Roman"/>
          <w:sz w:val="24"/>
          <w:szCs w:val="24"/>
        </w:rPr>
        <w:lastRenderedPageBreak/>
        <w:t>w formie aneksu, zgodni</w:t>
      </w:r>
      <w:r w:rsidR="00044945">
        <w:rPr>
          <w:rFonts w:ascii="Times New Roman" w:hAnsi="Times New Roman"/>
          <w:sz w:val="24"/>
          <w:szCs w:val="24"/>
        </w:rPr>
        <w:t>e z warunkami określonymi w § 14</w:t>
      </w:r>
      <w:r w:rsidRPr="00E86DBC">
        <w:rPr>
          <w:rFonts w:ascii="Times New Roman" w:hAnsi="Times New Roman"/>
          <w:sz w:val="24"/>
          <w:szCs w:val="24"/>
        </w:rPr>
        <w:t xml:space="preserve">  wzoru umowy, zawartym </w:t>
      </w:r>
      <w:r w:rsidR="00B7624E">
        <w:rPr>
          <w:rFonts w:ascii="Times New Roman" w:hAnsi="Times New Roman"/>
          <w:sz w:val="24"/>
          <w:szCs w:val="24"/>
        </w:rPr>
        <w:br/>
      </w:r>
      <w:r w:rsidRPr="00E86DBC">
        <w:rPr>
          <w:rFonts w:ascii="Times New Roman" w:hAnsi="Times New Roman"/>
          <w:sz w:val="24"/>
          <w:szCs w:val="24"/>
        </w:rPr>
        <w:t xml:space="preserve">w </w:t>
      </w:r>
      <w:r w:rsidRPr="00E86DBC">
        <w:rPr>
          <w:rFonts w:ascii="Times New Roman" w:hAnsi="Times New Roman"/>
          <w:b/>
          <w:sz w:val="24"/>
          <w:szCs w:val="24"/>
        </w:rPr>
        <w:t>załączniku nr 4</w:t>
      </w:r>
      <w:r w:rsidR="00ED3ADB" w:rsidRPr="00E86DBC">
        <w:rPr>
          <w:rFonts w:ascii="Times New Roman" w:hAnsi="Times New Roman"/>
          <w:sz w:val="24"/>
          <w:szCs w:val="24"/>
        </w:rPr>
        <w:t xml:space="preserve"> do SWZ.</w:t>
      </w:r>
      <w:r w:rsidRPr="00E86DBC">
        <w:rPr>
          <w:rFonts w:ascii="Times New Roman" w:hAnsi="Times New Roman"/>
          <w:sz w:val="24"/>
          <w:szCs w:val="24"/>
        </w:rPr>
        <w:t xml:space="preserve">  </w:t>
      </w:r>
    </w:p>
    <w:p w14:paraId="6C8A3D3E" w14:textId="77777777" w:rsidR="00D85ED1" w:rsidRPr="00E86DBC" w:rsidRDefault="00D85ED1" w:rsidP="00BE4B74">
      <w:pPr>
        <w:spacing w:after="0" w:line="240" w:lineRule="auto"/>
        <w:ind w:left="426" w:hanging="426"/>
        <w:jc w:val="both"/>
        <w:rPr>
          <w:rFonts w:ascii="Times New Roman" w:hAnsi="Times New Roman"/>
          <w:sz w:val="24"/>
          <w:szCs w:val="24"/>
        </w:rPr>
      </w:pPr>
    </w:p>
    <w:p w14:paraId="4C15CC4B" w14:textId="036BFBF6" w:rsidR="00BA110E" w:rsidRPr="00E86DBC" w:rsidRDefault="00BA110E" w:rsidP="00BE4B74">
      <w:pPr>
        <w:spacing w:after="0" w:line="240" w:lineRule="auto"/>
        <w:ind w:left="426" w:hanging="426"/>
        <w:jc w:val="both"/>
        <w:rPr>
          <w:rFonts w:ascii="Times New Roman" w:hAnsi="Times New Roman"/>
          <w:sz w:val="24"/>
          <w:szCs w:val="24"/>
        </w:rPr>
      </w:pPr>
      <w:r w:rsidRPr="00E86DBC">
        <w:rPr>
          <w:rFonts w:ascii="Times New Roman" w:hAnsi="Times New Roman"/>
          <w:sz w:val="24"/>
          <w:szCs w:val="24"/>
        </w:rPr>
        <w:t xml:space="preserve">1.6 Zamawiający przewiduje możliwość udzielenia zamówienia, o którym </w:t>
      </w:r>
      <w:r w:rsidR="00154511">
        <w:rPr>
          <w:rFonts w:ascii="Times New Roman" w:hAnsi="Times New Roman"/>
          <w:sz w:val="24"/>
          <w:szCs w:val="24"/>
        </w:rPr>
        <w:t>mowa w art. 214 pkt 7 ustawy PZP</w:t>
      </w:r>
      <w:r w:rsidRPr="00E86DBC">
        <w:rPr>
          <w:rFonts w:ascii="Times New Roman" w:hAnsi="Times New Roman"/>
          <w:sz w:val="24"/>
          <w:szCs w:val="24"/>
        </w:rPr>
        <w:t xml:space="preserve"> (</w:t>
      </w:r>
      <w:r w:rsidRPr="00E86DBC">
        <w:rPr>
          <w:rFonts w:ascii="Times New Roman" w:hAnsi="Times New Roman"/>
          <w:b/>
          <w:sz w:val="24"/>
          <w:szCs w:val="24"/>
        </w:rPr>
        <w:t>zamówienia wznowione, tj. powtórzone</w:t>
      </w:r>
      <w:r w:rsidRPr="00E86DBC">
        <w:rPr>
          <w:rFonts w:ascii="Times New Roman" w:hAnsi="Times New Roman"/>
          <w:sz w:val="24"/>
          <w:szCs w:val="24"/>
        </w:rPr>
        <w:t>), w wysokości nie więcej niż 20% wartości um</w:t>
      </w:r>
      <w:r w:rsidR="00044945">
        <w:rPr>
          <w:rFonts w:ascii="Times New Roman" w:hAnsi="Times New Roman"/>
          <w:sz w:val="24"/>
          <w:szCs w:val="24"/>
        </w:rPr>
        <w:t>owy brutto, o której mowa w § 9</w:t>
      </w:r>
      <w:r w:rsidRPr="00E86DBC">
        <w:rPr>
          <w:rFonts w:ascii="Times New Roman" w:hAnsi="Times New Roman"/>
          <w:sz w:val="24"/>
          <w:szCs w:val="24"/>
        </w:rPr>
        <w:t xml:space="preserve"> wzoru umowy zawartym </w:t>
      </w:r>
      <w:r w:rsidR="00B7624E">
        <w:rPr>
          <w:rFonts w:ascii="Times New Roman" w:hAnsi="Times New Roman"/>
          <w:sz w:val="24"/>
          <w:szCs w:val="24"/>
        </w:rPr>
        <w:br/>
        <w:t xml:space="preserve">w </w:t>
      </w:r>
      <w:r w:rsidRPr="00E86DBC">
        <w:rPr>
          <w:rFonts w:ascii="Times New Roman" w:hAnsi="Times New Roman"/>
          <w:sz w:val="24"/>
          <w:szCs w:val="24"/>
        </w:rPr>
        <w:t xml:space="preserve">załączniku nr </w:t>
      </w:r>
      <w:r w:rsidR="00ED3ADB" w:rsidRPr="00E86DBC">
        <w:rPr>
          <w:rFonts w:ascii="Times New Roman" w:hAnsi="Times New Roman"/>
          <w:sz w:val="24"/>
          <w:szCs w:val="24"/>
        </w:rPr>
        <w:t>4</w:t>
      </w:r>
      <w:r w:rsidRPr="00E86DBC">
        <w:rPr>
          <w:rFonts w:ascii="Times New Roman" w:hAnsi="Times New Roman"/>
          <w:sz w:val="24"/>
          <w:szCs w:val="24"/>
        </w:rPr>
        <w:t xml:space="preserve"> do SWZ, która zostanie wpisana na podstawie ceny całkowitej brutto zaoferowanej przez Wykonawcę w ofercie,  w przypadku konieczności udzielenia zamówienia publicznego na usługę sprzątania</w:t>
      </w:r>
      <w:r w:rsidR="00760287" w:rsidRPr="00E86DBC">
        <w:rPr>
          <w:rFonts w:ascii="Times New Roman" w:hAnsi="Times New Roman"/>
          <w:sz w:val="24"/>
          <w:szCs w:val="24"/>
        </w:rPr>
        <w:t xml:space="preserve"> terenów zewnętrznych </w:t>
      </w:r>
      <w:r w:rsidR="00B7624E">
        <w:rPr>
          <w:rFonts w:ascii="Times New Roman" w:hAnsi="Times New Roman"/>
          <w:sz w:val="24"/>
          <w:szCs w:val="24"/>
        </w:rPr>
        <w:t>oraz</w:t>
      </w:r>
      <w:r w:rsidR="00760287" w:rsidRPr="00E86DBC">
        <w:rPr>
          <w:rFonts w:ascii="Times New Roman" w:hAnsi="Times New Roman"/>
          <w:sz w:val="24"/>
          <w:szCs w:val="24"/>
        </w:rPr>
        <w:t xml:space="preserve"> utrzymania </w:t>
      </w:r>
      <w:r w:rsidR="00B7624E">
        <w:rPr>
          <w:rFonts w:ascii="Times New Roman" w:hAnsi="Times New Roman"/>
          <w:sz w:val="24"/>
          <w:szCs w:val="24"/>
        </w:rPr>
        <w:br/>
      </w:r>
      <w:r w:rsidR="00760287" w:rsidRPr="00E86DBC">
        <w:rPr>
          <w:rFonts w:ascii="Times New Roman" w:hAnsi="Times New Roman"/>
          <w:sz w:val="24"/>
          <w:szCs w:val="24"/>
        </w:rPr>
        <w:t>i pielęgnacji terenów zielonych</w:t>
      </w:r>
      <w:r w:rsidRPr="00E86DBC">
        <w:rPr>
          <w:rFonts w:ascii="Times New Roman" w:hAnsi="Times New Roman"/>
          <w:sz w:val="24"/>
          <w:szCs w:val="24"/>
        </w:rPr>
        <w:t xml:space="preserve"> po zakończeniu obowiązywania umowy a przed wejściem w życie nowej umowy, zawartej w wyniku przeprowadzenia postępowania o udzielenie zamówienia publicznego. </w:t>
      </w:r>
    </w:p>
    <w:p w14:paraId="7B4B2EF6" w14:textId="77777777" w:rsidR="00BA110E" w:rsidRPr="00E86DBC" w:rsidRDefault="00760287" w:rsidP="00BE4B74">
      <w:pPr>
        <w:spacing w:after="0" w:line="240" w:lineRule="auto"/>
        <w:ind w:left="426" w:hanging="426"/>
        <w:jc w:val="both"/>
        <w:rPr>
          <w:rFonts w:ascii="Times New Roman" w:hAnsi="Times New Roman"/>
          <w:sz w:val="24"/>
          <w:szCs w:val="24"/>
        </w:rPr>
      </w:pPr>
      <w:r w:rsidRPr="00E86DBC">
        <w:rPr>
          <w:rFonts w:ascii="Times New Roman" w:hAnsi="Times New Roman"/>
          <w:sz w:val="24"/>
          <w:szCs w:val="24"/>
        </w:rPr>
        <w:t>1.7</w:t>
      </w:r>
      <w:r w:rsidR="00BA110E" w:rsidRPr="00E86DBC">
        <w:rPr>
          <w:rFonts w:ascii="Times New Roman" w:hAnsi="Times New Roman"/>
          <w:sz w:val="24"/>
          <w:szCs w:val="24"/>
        </w:rPr>
        <w:t xml:space="preserve"> Osoby wykonujące czynności sprzątania</w:t>
      </w:r>
      <w:r w:rsidRPr="00E86DBC">
        <w:rPr>
          <w:rFonts w:ascii="Times New Roman" w:hAnsi="Times New Roman"/>
          <w:sz w:val="24"/>
          <w:szCs w:val="24"/>
        </w:rPr>
        <w:t xml:space="preserve"> terenów zewnętrznych i utrzymania i pielęgnacji terenów zielonych</w:t>
      </w:r>
      <w:r w:rsidR="00BA110E" w:rsidRPr="00E86DBC">
        <w:rPr>
          <w:rFonts w:ascii="Times New Roman" w:hAnsi="Times New Roman"/>
          <w:sz w:val="24"/>
          <w:szCs w:val="24"/>
        </w:rPr>
        <w:t xml:space="preserve"> będą zatrudnione przez Wykonawcę na podstawie </w:t>
      </w:r>
      <w:r w:rsidR="00BA110E" w:rsidRPr="00E86DBC">
        <w:rPr>
          <w:rFonts w:ascii="Times New Roman" w:hAnsi="Times New Roman"/>
          <w:b/>
          <w:sz w:val="24"/>
          <w:szCs w:val="24"/>
        </w:rPr>
        <w:t>umowy o pracę</w:t>
      </w:r>
      <w:r w:rsidR="00BA110E" w:rsidRPr="00E86DBC">
        <w:rPr>
          <w:rFonts w:ascii="Times New Roman" w:hAnsi="Times New Roman"/>
          <w:sz w:val="24"/>
          <w:szCs w:val="24"/>
        </w:rPr>
        <w:t xml:space="preserve">. </w:t>
      </w:r>
    </w:p>
    <w:p w14:paraId="0E558BC8" w14:textId="77777777" w:rsidR="00BA110E" w:rsidRPr="00E86DBC" w:rsidRDefault="00ED3ADB" w:rsidP="00BE4B74">
      <w:pPr>
        <w:spacing w:after="0" w:line="240" w:lineRule="auto"/>
        <w:ind w:left="426" w:hanging="426"/>
        <w:jc w:val="both"/>
        <w:rPr>
          <w:rFonts w:ascii="Times New Roman" w:hAnsi="Times New Roman"/>
          <w:sz w:val="24"/>
          <w:szCs w:val="24"/>
        </w:rPr>
      </w:pPr>
      <w:r w:rsidRPr="00E86DBC">
        <w:rPr>
          <w:rFonts w:ascii="Times New Roman" w:hAnsi="Times New Roman"/>
          <w:sz w:val="24"/>
          <w:szCs w:val="24"/>
        </w:rPr>
        <w:t>1.8</w:t>
      </w:r>
      <w:r w:rsidR="00BA110E" w:rsidRPr="00E86DBC">
        <w:rPr>
          <w:rFonts w:ascii="Times New Roman" w:hAnsi="Times New Roman"/>
          <w:sz w:val="24"/>
          <w:szCs w:val="24"/>
        </w:rPr>
        <w:t xml:space="preserve"> Osoby wykonujące czynności</w:t>
      </w:r>
      <w:r w:rsidR="00760287" w:rsidRPr="00E86DBC">
        <w:rPr>
          <w:rFonts w:ascii="Times New Roman" w:hAnsi="Times New Roman"/>
          <w:sz w:val="24"/>
          <w:szCs w:val="24"/>
        </w:rPr>
        <w:t xml:space="preserve"> sprzątania terenów zewnętrznych i utrzymania i pielęgnacji terenów zielonych</w:t>
      </w:r>
      <w:r w:rsidR="00BA110E" w:rsidRPr="00E86DBC">
        <w:rPr>
          <w:rFonts w:ascii="Times New Roman" w:hAnsi="Times New Roman"/>
          <w:sz w:val="24"/>
          <w:szCs w:val="24"/>
        </w:rPr>
        <w:t xml:space="preserve"> powinny mieć </w:t>
      </w:r>
      <w:r w:rsidR="00BA110E" w:rsidRPr="00E86DBC">
        <w:rPr>
          <w:rFonts w:ascii="Times New Roman" w:hAnsi="Times New Roman"/>
          <w:b/>
          <w:sz w:val="24"/>
          <w:szCs w:val="24"/>
        </w:rPr>
        <w:t>obywatelstwo polskie</w:t>
      </w:r>
      <w:r w:rsidR="00BA110E" w:rsidRPr="00E86DBC">
        <w:rPr>
          <w:rFonts w:ascii="Times New Roman" w:hAnsi="Times New Roman"/>
          <w:sz w:val="24"/>
          <w:szCs w:val="24"/>
        </w:rPr>
        <w:t xml:space="preserve"> lub posiadać jednorazowe pozwolenie </w:t>
      </w:r>
    </w:p>
    <w:p w14:paraId="02E0273D" w14:textId="77777777" w:rsidR="00AD6A1E" w:rsidRPr="00E86DBC" w:rsidRDefault="00AD6A1E" w:rsidP="001B5CA2">
      <w:pPr>
        <w:suppressAutoHyphens/>
        <w:spacing w:after="120" w:line="240" w:lineRule="auto"/>
        <w:jc w:val="both"/>
        <w:rPr>
          <w:rFonts w:ascii="Times New Roman" w:eastAsia="Times New Roman" w:hAnsi="Times New Roman" w:cs="Times New Roman"/>
          <w:b/>
          <w:kern w:val="1"/>
          <w:sz w:val="24"/>
          <w:szCs w:val="24"/>
          <w:lang w:eastAsia="ar-SA"/>
        </w:rPr>
      </w:pPr>
    </w:p>
    <w:p w14:paraId="6C4E0FBF" w14:textId="77777777" w:rsidR="001B5CA2" w:rsidRPr="00E86DBC" w:rsidRDefault="00BC3B23" w:rsidP="00B7624E">
      <w:pPr>
        <w:tabs>
          <w:tab w:val="left" w:pos="426"/>
          <w:tab w:val="left" w:pos="709"/>
        </w:tabs>
        <w:suppressAutoHyphens/>
        <w:spacing w:after="120" w:line="240" w:lineRule="auto"/>
        <w:jc w:val="both"/>
        <w:rPr>
          <w:rFonts w:ascii="Times New Roman" w:eastAsia="Times New Roman" w:hAnsi="Times New Roman" w:cs="Times New Roman"/>
          <w:b/>
          <w:kern w:val="1"/>
          <w:sz w:val="24"/>
          <w:szCs w:val="24"/>
          <w:lang w:eastAsia="ar-SA"/>
        </w:rPr>
      </w:pPr>
      <w:r w:rsidRPr="00E86DBC">
        <w:rPr>
          <w:rFonts w:ascii="Times New Roman" w:eastAsia="Times New Roman" w:hAnsi="Times New Roman" w:cs="Times New Roman"/>
          <w:b/>
          <w:kern w:val="1"/>
          <w:sz w:val="24"/>
          <w:szCs w:val="24"/>
          <w:lang w:eastAsia="ar-SA"/>
        </w:rPr>
        <w:t xml:space="preserve">2. </w:t>
      </w:r>
      <w:r w:rsidR="00B7624E">
        <w:rPr>
          <w:rFonts w:ascii="Times New Roman" w:eastAsia="Times New Roman" w:hAnsi="Times New Roman" w:cs="Times New Roman"/>
          <w:b/>
          <w:kern w:val="1"/>
          <w:sz w:val="24"/>
          <w:szCs w:val="24"/>
          <w:lang w:eastAsia="ar-SA"/>
        </w:rPr>
        <w:t xml:space="preserve"> </w:t>
      </w:r>
      <w:r w:rsidR="001B5CA2" w:rsidRPr="00E86DBC">
        <w:rPr>
          <w:rFonts w:ascii="Times New Roman" w:eastAsia="Times New Roman" w:hAnsi="Times New Roman" w:cs="Times New Roman"/>
          <w:b/>
          <w:kern w:val="1"/>
          <w:sz w:val="24"/>
          <w:szCs w:val="24"/>
          <w:lang w:eastAsia="ar-SA"/>
        </w:rPr>
        <w:t>S</w:t>
      </w:r>
      <w:r w:rsidR="006B5F75" w:rsidRPr="00E86DBC">
        <w:rPr>
          <w:rFonts w:ascii="Times New Roman" w:eastAsia="Times New Roman" w:hAnsi="Times New Roman" w:cs="Times New Roman"/>
          <w:b/>
          <w:kern w:val="1"/>
          <w:sz w:val="24"/>
          <w:szCs w:val="24"/>
          <w:lang w:eastAsia="ar-SA"/>
        </w:rPr>
        <w:t xml:space="preserve">PRZĄTANIE TERENÓW ZEWNĘTRZNYCH </w:t>
      </w:r>
      <w:r w:rsidR="001B5CA2" w:rsidRPr="00E86DBC">
        <w:rPr>
          <w:rFonts w:ascii="Times New Roman" w:eastAsia="Times New Roman" w:hAnsi="Times New Roman" w:cs="Times New Roman"/>
          <w:b/>
          <w:kern w:val="1"/>
          <w:sz w:val="24"/>
          <w:szCs w:val="24"/>
          <w:lang w:eastAsia="ar-SA"/>
        </w:rPr>
        <w:t xml:space="preserve"> – podstawowe</w:t>
      </w:r>
      <w:r w:rsidR="00B7624E">
        <w:rPr>
          <w:rFonts w:ascii="Times New Roman" w:eastAsia="Times New Roman" w:hAnsi="Times New Roman" w:cs="Times New Roman"/>
          <w:b/>
          <w:kern w:val="1"/>
          <w:sz w:val="24"/>
          <w:szCs w:val="24"/>
          <w:lang w:eastAsia="ar-SA"/>
        </w:rPr>
        <w:t xml:space="preserve"> standardy </w:t>
      </w:r>
      <w:r w:rsidR="00760287" w:rsidRPr="00E86DBC">
        <w:rPr>
          <w:rFonts w:ascii="Times New Roman" w:eastAsia="Times New Roman" w:hAnsi="Times New Roman" w:cs="Times New Roman"/>
          <w:b/>
          <w:kern w:val="1"/>
          <w:sz w:val="24"/>
          <w:szCs w:val="24"/>
          <w:lang w:eastAsia="ar-SA"/>
        </w:rPr>
        <w:t>jakościowe wykonania</w:t>
      </w:r>
      <w:r w:rsidR="001B5CA2" w:rsidRPr="00E86DBC">
        <w:rPr>
          <w:rFonts w:ascii="Times New Roman" w:eastAsia="Times New Roman" w:hAnsi="Times New Roman" w:cs="Times New Roman"/>
          <w:b/>
          <w:kern w:val="1"/>
          <w:sz w:val="24"/>
          <w:szCs w:val="24"/>
          <w:lang w:eastAsia="ar-SA"/>
        </w:rPr>
        <w:t xml:space="preserve"> czynności</w:t>
      </w:r>
      <w:r w:rsidRPr="00E86DBC">
        <w:rPr>
          <w:rFonts w:ascii="Times New Roman" w:eastAsia="Times New Roman" w:hAnsi="Times New Roman" w:cs="Times New Roman"/>
          <w:b/>
          <w:kern w:val="1"/>
          <w:sz w:val="24"/>
          <w:szCs w:val="24"/>
          <w:lang w:eastAsia="ar-SA"/>
        </w:rPr>
        <w:t>, organizacja pracy, wymiar czasu pracy</w:t>
      </w:r>
    </w:p>
    <w:p w14:paraId="09BF0243" w14:textId="77777777" w:rsidR="001B5CA2" w:rsidRPr="00E86DBC" w:rsidRDefault="00647D7E" w:rsidP="00BC3B23">
      <w:pPr>
        <w:pStyle w:val="Akapitzlist"/>
        <w:numPr>
          <w:ilvl w:val="1"/>
          <w:numId w:val="42"/>
        </w:numPr>
        <w:spacing w:after="120" w:line="240" w:lineRule="auto"/>
        <w:jc w:val="both"/>
        <w:rPr>
          <w:rFonts w:ascii="Times New Roman" w:hAnsi="Times New Roman"/>
          <w:sz w:val="24"/>
          <w:szCs w:val="24"/>
        </w:rPr>
      </w:pPr>
      <w:r w:rsidRPr="00E86DBC">
        <w:rPr>
          <w:rFonts w:ascii="Times New Roman" w:hAnsi="Times New Roman"/>
          <w:b/>
          <w:sz w:val="24"/>
          <w:szCs w:val="24"/>
        </w:rPr>
        <w:t>Zamiatanie ręczne i mechaniczne</w:t>
      </w:r>
      <w:r w:rsidR="001B5CA2" w:rsidRPr="00E86DBC">
        <w:rPr>
          <w:rFonts w:ascii="Times New Roman" w:hAnsi="Times New Roman"/>
          <w:sz w:val="24"/>
          <w:szCs w:val="24"/>
        </w:rPr>
        <w:t xml:space="preserve"> chodników, dróg i powierzchni utwardzonych, w tym czyszczeniu dróg przy krawężnikach z zanieczyszczeń, liści, chwastów i śmieci, wy</w:t>
      </w:r>
      <w:r w:rsidR="00094F9A" w:rsidRPr="00E86DBC">
        <w:rPr>
          <w:rFonts w:ascii="Times New Roman" w:hAnsi="Times New Roman"/>
          <w:sz w:val="24"/>
          <w:szCs w:val="24"/>
        </w:rPr>
        <w:t>kazanych w załączniku nr 2</w:t>
      </w:r>
      <w:r w:rsidR="001B5CA2" w:rsidRPr="00E86DBC">
        <w:rPr>
          <w:rFonts w:ascii="Times New Roman" w:hAnsi="Times New Roman"/>
          <w:sz w:val="24"/>
          <w:szCs w:val="24"/>
        </w:rPr>
        <w:t xml:space="preserve"> - „</w:t>
      </w:r>
      <w:r w:rsidR="001B5CA2" w:rsidRPr="00E86DBC">
        <w:rPr>
          <w:rFonts w:ascii="Times New Roman" w:hAnsi="Times New Roman"/>
          <w:i/>
          <w:sz w:val="24"/>
          <w:szCs w:val="24"/>
        </w:rPr>
        <w:t>Zestawienie powierzchni</w:t>
      </w:r>
      <w:r w:rsidR="00094F9A" w:rsidRPr="00E86DBC">
        <w:rPr>
          <w:rFonts w:ascii="Times New Roman" w:hAnsi="Times New Roman"/>
          <w:i/>
          <w:sz w:val="24"/>
          <w:szCs w:val="24"/>
        </w:rPr>
        <w:t xml:space="preserve"> zewnętrznych</w:t>
      </w:r>
      <w:r w:rsidR="001B5CA2" w:rsidRPr="00E86DBC">
        <w:rPr>
          <w:rFonts w:ascii="Times New Roman" w:hAnsi="Times New Roman"/>
          <w:i/>
          <w:sz w:val="24"/>
          <w:szCs w:val="24"/>
        </w:rPr>
        <w:t xml:space="preserve"> utwardzonych </w:t>
      </w:r>
      <w:r w:rsidR="001B5CA2" w:rsidRPr="00E86DBC">
        <w:rPr>
          <w:rFonts w:ascii="Times New Roman" w:hAnsi="Times New Roman"/>
          <w:b/>
          <w:i/>
          <w:sz w:val="24"/>
          <w:szCs w:val="24"/>
        </w:rPr>
        <w:t>– drogi, chodniki</w:t>
      </w:r>
      <w:r w:rsidR="001B5CA2" w:rsidRPr="00E86DBC">
        <w:rPr>
          <w:rFonts w:ascii="Times New Roman" w:hAnsi="Times New Roman"/>
          <w:sz w:val="24"/>
          <w:szCs w:val="24"/>
        </w:rPr>
        <w:t xml:space="preserve">” – </w:t>
      </w:r>
      <w:r w:rsidR="00195B74" w:rsidRPr="00E86DBC">
        <w:rPr>
          <w:rFonts w:ascii="Times New Roman" w:hAnsi="Times New Roman"/>
          <w:b/>
          <w:sz w:val="24"/>
          <w:szCs w:val="24"/>
        </w:rPr>
        <w:t>3</w:t>
      </w:r>
      <w:r w:rsidR="001B5CA2" w:rsidRPr="00E86DBC">
        <w:rPr>
          <w:rFonts w:ascii="Times New Roman" w:hAnsi="Times New Roman"/>
          <w:b/>
          <w:sz w:val="24"/>
          <w:szCs w:val="24"/>
        </w:rPr>
        <w:t xml:space="preserve"> razy w tygodniu</w:t>
      </w:r>
      <w:r w:rsidR="00331048" w:rsidRPr="00E86DBC">
        <w:rPr>
          <w:rFonts w:ascii="Times New Roman" w:hAnsi="Times New Roman"/>
          <w:b/>
          <w:sz w:val="24"/>
          <w:szCs w:val="24"/>
        </w:rPr>
        <w:t>, na podstawie harmonogramu.</w:t>
      </w:r>
    </w:p>
    <w:p w14:paraId="7FC66FB8" w14:textId="77777777" w:rsidR="001B5CA2" w:rsidRPr="00E86DBC" w:rsidRDefault="00094F9A" w:rsidP="00BC3B23">
      <w:pPr>
        <w:pStyle w:val="Akapitzlist"/>
        <w:numPr>
          <w:ilvl w:val="1"/>
          <w:numId w:val="42"/>
        </w:numPr>
        <w:spacing w:after="120" w:line="240" w:lineRule="auto"/>
        <w:jc w:val="both"/>
        <w:rPr>
          <w:rFonts w:ascii="Times New Roman" w:hAnsi="Times New Roman"/>
          <w:sz w:val="24"/>
          <w:szCs w:val="24"/>
        </w:rPr>
      </w:pPr>
      <w:r w:rsidRPr="00E86DBC">
        <w:rPr>
          <w:rFonts w:ascii="Times New Roman" w:hAnsi="Times New Roman"/>
          <w:b/>
          <w:sz w:val="24"/>
          <w:szCs w:val="24"/>
        </w:rPr>
        <w:t>Zamiatanie ręczne i mechaniczne</w:t>
      </w:r>
      <w:r w:rsidR="001B5CA2" w:rsidRPr="00E86DBC">
        <w:rPr>
          <w:rFonts w:ascii="Times New Roman" w:hAnsi="Times New Roman"/>
          <w:sz w:val="24"/>
          <w:szCs w:val="24"/>
        </w:rPr>
        <w:t xml:space="preserve"> chodników, dróg i powierzchni utwardzonych, w tym czyszczeniu dróg przy krawężnikach z zanieczyszczeń, liści, chwastów i śmieci, wykazanych w załączniku nr 1.1a do opisu przedmiotu zamówienia- „</w:t>
      </w:r>
      <w:r w:rsidR="001B5CA2" w:rsidRPr="00E86DBC">
        <w:rPr>
          <w:rFonts w:ascii="Times New Roman" w:hAnsi="Times New Roman"/>
          <w:i/>
          <w:sz w:val="24"/>
          <w:szCs w:val="24"/>
        </w:rPr>
        <w:t xml:space="preserve">Zestawienie powierzchni utwardzonych </w:t>
      </w:r>
      <w:r w:rsidR="001B5CA2" w:rsidRPr="00E86DBC">
        <w:rPr>
          <w:rFonts w:ascii="Times New Roman" w:hAnsi="Times New Roman"/>
          <w:b/>
          <w:i/>
          <w:sz w:val="24"/>
          <w:szCs w:val="24"/>
        </w:rPr>
        <w:t>- place</w:t>
      </w:r>
      <w:r w:rsidR="001B5CA2" w:rsidRPr="00E86DBC">
        <w:rPr>
          <w:rFonts w:ascii="Times New Roman" w:hAnsi="Times New Roman"/>
          <w:sz w:val="24"/>
          <w:szCs w:val="24"/>
        </w:rPr>
        <w:t xml:space="preserve">” – </w:t>
      </w:r>
      <w:r w:rsidR="00195B74" w:rsidRPr="00E86DBC">
        <w:rPr>
          <w:rFonts w:ascii="Times New Roman" w:hAnsi="Times New Roman"/>
          <w:b/>
          <w:sz w:val="24"/>
          <w:szCs w:val="24"/>
        </w:rPr>
        <w:t>1</w:t>
      </w:r>
      <w:r w:rsidR="001B5CA2" w:rsidRPr="00E86DBC">
        <w:rPr>
          <w:rFonts w:ascii="Times New Roman" w:hAnsi="Times New Roman"/>
          <w:b/>
          <w:sz w:val="24"/>
          <w:szCs w:val="24"/>
        </w:rPr>
        <w:t xml:space="preserve"> x </w:t>
      </w:r>
      <w:r w:rsidR="002767A1">
        <w:rPr>
          <w:rFonts w:ascii="Times New Roman" w:hAnsi="Times New Roman"/>
          <w:b/>
          <w:sz w:val="24"/>
          <w:szCs w:val="24"/>
        </w:rPr>
        <w:t>raz</w:t>
      </w:r>
      <w:r w:rsidR="002767A1" w:rsidRPr="00E86DBC">
        <w:rPr>
          <w:rFonts w:ascii="Times New Roman" w:hAnsi="Times New Roman"/>
          <w:b/>
          <w:sz w:val="24"/>
          <w:szCs w:val="24"/>
        </w:rPr>
        <w:t xml:space="preserve"> w tygodniu</w:t>
      </w:r>
      <w:r w:rsidR="002767A1">
        <w:rPr>
          <w:rFonts w:ascii="Times New Roman" w:hAnsi="Times New Roman"/>
          <w:b/>
          <w:sz w:val="24"/>
          <w:szCs w:val="24"/>
        </w:rPr>
        <w:t xml:space="preserve">, </w:t>
      </w:r>
      <w:r w:rsidR="00331048" w:rsidRPr="00E86DBC">
        <w:rPr>
          <w:rFonts w:ascii="Times New Roman" w:hAnsi="Times New Roman"/>
          <w:b/>
          <w:sz w:val="24"/>
          <w:szCs w:val="24"/>
        </w:rPr>
        <w:t>na podstawie harmonogramu</w:t>
      </w:r>
    </w:p>
    <w:p w14:paraId="7AB8EC90" w14:textId="77777777" w:rsidR="001B5CA2" w:rsidRPr="00E86DBC" w:rsidRDefault="001B5CA2" w:rsidP="00BC3B23">
      <w:pPr>
        <w:pStyle w:val="Akapitzlist"/>
        <w:numPr>
          <w:ilvl w:val="1"/>
          <w:numId w:val="42"/>
        </w:numPr>
        <w:spacing w:after="120" w:line="240" w:lineRule="auto"/>
        <w:jc w:val="both"/>
        <w:rPr>
          <w:rFonts w:ascii="Times New Roman" w:hAnsi="Times New Roman"/>
          <w:b/>
          <w:sz w:val="24"/>
          <w:szCs w:val="24"/>
        </w:rPr>
      </w:pPr>
      <w:r w:rsidRPr="00E86DBC">
        <w:rPr>
          <w:rFonts w:ascii="Times New Roman" w:hAnsi="Times New Roman"/>
          <w:b/>
          <w:sz w:val="24"/>
          <w:szCs w:val="24"/>
        </w:rPr>
        <w:t>Wywożenie na bieżąco</w:t>
      </w:r>
      <w:r w:rsidRPr="00E86DBC">
        <w:rPr>
          <w:rFonts w:ascii="Times New Roman" w:hAnsi="Times New Roman"/>
          <w:sz w:val="24"/>
          <w:szCs w:val="24"/>
        </w:rPr>
        <w:t xml:space="preserve"> z terenu obsługiwanych kompleksów powstających zanieczyszczeń z wykorzystaniem własnych lub wynajętych przez siebie pojemników. Zamawiający nie dopuszcza odkładania nieczystości w luźnych stertach a także wymiatania (wydmuchiwania) ich na tereny zielone – </w:t>
      </w:r>
      <w:r w:rsidRPr="00E86DBC">
        <w:rPr>
          <w:rFonts w:ascii="Times New Roman" w:hAnsi="Times New Roman"/>
          <w:b/>
          <w:sz w:val="24"/>
          <w:szCs w:val="24"/>
        </w:rPr>
        <w:t>2 razy w tygodniu</w:t>
      </w:r>
      <w:r w:rsidR="00331048" w:rsidRPr="00E86DBC">
        <w:rPr>
          <w:rFonts w:ascii="Times New Roman" w:hAnsi="Times New Roman"/>
          <w:sz w:val="24"/>
          <w:szCs w:val="24"/>
        </w:rPr>
        <w:t xml:space="preserve">, </w:t>
      </w:r>
      <w:r w:rsidR="00331048" w:rsidRPr="00E86DBC">
        <w:rPr>
          <w:rFonts w:ascii="Times New Roman" w:hAnsi="Times New Roman"/>
          <w:b/>
          <w:sz w:val="24"/>
          <w:szCs w:val="24"/>
        </w:rPr>
        <w:t>na podstawie harmonogramu.</w:t>
      </w:r>
    </w:p>
    <w:p w14:paraId="235840EF" w14:textId="77777777" w:rsidR="001B5CA2" w:rsidRPr="00E86DBC" w:rsidRDefault="001B5CA2" w:rsidP="00BC3B23">
      <w:pPr>
        <w:pStyle w:val="Akapitzlist"/>
        <w:numPr>
          <w:ilvl w:val="1"/>
          <w:numId w:val="42"/>
        </w:numPr>
        <w:spacing w:after="120" w:line="240" w:lineRule="auto"/>
        <w:jc w:val="both"/>
        <w:rPr>
          <w:rFonts w:ascii="Times New Roman" w:hAnsi="Times New Roman"/>
          <w:sz w:val="24"/>
          <w:szCs w:val="24"/>
        </w:rPr>
      </w:pPr>
      <w:r w:rsidRPr="00E86DBC">
        <w:rPr>
          <w:rFonts w:ascii="Times New Roman" w:hAnsi="Times New Roman"/>
          <w:b/>
          <w:sz w:val="24"/>
          <w:szCs w:val="24"/>
        </w:rPr>
        <w:t>Zamiatanie</w:t>
      </w:r>
      <w:r w:rsidRPr="00E86DBC">
        <w:rPr>
          <w:rFonts w:ascii="Times New Roman" w:hAnsi="Times New Roman"/>
          <w:sz w:val="24"/>
          <w:szCs w:val="24"/>
        </w:rPr>
        <w:t xml:space="preserve"> przy wejściach do budynków, usuwaniu zanieczyszczeń (piasku</w:t>
      </w:r>
      <w:r w:rsidR="00094F9A" w:rsidRPr="00E86DBC">
        <w:rPr>
          <w:rFonts w:ascii="Times New Roman" w:hAnsi="Times New Roman"/>
          <w:sz w:val="24"/>
          <w:szCs w:val="24"/>
        </w:rPr>
        <w:t xml:space="preserve">, </w:t>
      </w:r>
      <w:r w:rsidRPr="00E86DBC">
        <w:rPr>
          <w:rFonts w:ascii="Times New Roman" w:hAnsi="Times New Roman"/>
          <w:sz w:val="24"/>
          <w:szCs w:val="24"/>
        </w:rPr>
        <w:t xml:space="preserve">śmieci) </w:t>
      </w:r>
      <w:r w:rsidR="00AE1D17">
        <w:rPr>
          <w:rFonts w:ascii="Times New Roman" w:hAnsi="Times New Roman"/>
          <w:sz w:val="24"/>
          <w:szCs w:val="24"/>
        </w:rPr>
        <w:br/>
      </w:r>
      <w:r w:rsidRPr="00E86DBC">
        <w:rPr>
          <w:rFonts w:ascii="Times New Roman" w:hAnsi="Times New Roman"/>
          <w:sz w:val="24"/>
          <w:szCs w:val="24"/>
        </w:rPr>
        <w:t xml:space="preserve">z kratek – </w:t>
      </w:r>
      <w:r w:rsidR="00195B74" w:rsidRPr="00E86DBC">
        <w:rPr>
          <w:rFonts w:ascii="Times New Roman" w:hAnsi="Times New Roman"/>
          <w:b/>
          <w:sz w:val="24"/>
          <w:szCs w:val="24"/>
        </w:rPr>
        <w:t>3</w:t>
      </w:r>
      <w:r w:rsidRPr="00E86DBC">
        <w:rPr>
          <w:rFonts w:ascii="Times New Roman" w:hAnsi="Times New Roman"/>
          <w:b/>
          <w:sz w:val="24"/>
          <w:szCs w:val="24"/>
        </w:rPr>
        <w:t xml:space="preserve"> razy w tygodniu</w:t>
      </w:r>
      <w:r w:rsidR="00331048" w:rsidRPr="00E86DBC">
        <w:rPr>
          <w:rFonts w:ascii="Times New Roman" w:hAnsi="Times New Roman"/>
          <w:b/>
          <w:sz w:val="24"/>
          <w:szCs w:val="24"/>
        </w:rPr>
        <w:t>, na podstawie harmonogramu.</w:t>
      </w:r>
    </w:p>
    <w:p w14:paraId="0BBFC49A" w14:textId="77777777" w:rsidR="001B5CA2" w:rsidRPr="00E86DBC" w:rsidRDefault="001B5CA2" w:rsidP="00BC3B23">
      <w:pPr>
        <w:pStyle w:val="Akapitzlist"/>
        <w:numPr>
          <w:ilvl w:val="1"/>
          <w:numId w:val="42"/>
        </w:numPr>
        <w:spacing w:after="120" w:line="240" w:lineRule="auto"/>
        <w:jc w:val="both"/>
        <w:rPr>
          <w:rFonts w:ascii="Times New Roman" w:hAnsi="Times New Roman"/>
          <w:b/>
          <w:sz w:val="24"/>
          <w:szCs w:val="24"/>
        </w:rPr>
      </w:pPr>
      <w:r w:rsidRPr="00E86DBC">
        <w:rPr>
          <w:rFonts w:ascii="Times New Roman" w:hAnsi="Times New Roman"/>
          <w:b/>
          <w:sz w:val="24"/>
          <w:szCs w:val="24"/>
        </w:rPr>
        <w:t>Porządkowanie terenów przy śmietnikach</w:t>
      </w:r>
      <w:r w:rsidRPr="00E86DBC">
        <w:rPr>
          <w:rFonts w:ascii="Times New Roman" w:hAnsi="Times New Roman"/>
          <w:sz w:val="24"/>
          <w:szCs w:val="24"/>
        </w:rPr>
        <w:t xml:space="preserve"> – </w:t>
      </w:r>
      <w:r w:rsidR="00195B74" w:rsidRPr="00E86DBC">
        <w:rPr>
          <w:rFonts w:ascii="Times New Roman" w:hAnsi="Times New Roman"/>
          <w:b/>
          <w:sz w:val="24"/>
          <w:szCs w:val="24"/>
        </w:rPr>
        <w:t>3</w:t>
      </w:r>
      <w:r w:rsidRPr="00E86DBC">
        <w:rPr>
          <w:rFonts w:ascii="Times New Roman" w:hAnsi="Times New Roman"/>
          <w:b/>
          <w:sz w:val="24"/>
          <w:szCs w:val="24"/>
        </w:rPr>
        <w:t xml:space="preserve"> razy w tygodniu</w:t>
      </w:r>
      <w:r w:rsidR="00331048" w:rsidRPr="00E86DBC">
        <w:rPr>
          <w:rFonts w:ascii="Times New Roman" w:hAnsi="Times New Roman"/>
          <w:sz w:val="24"/>
          <w:szCs w:val="24"/>
        </w:rPr>
        <w:t xml:space="preserve">, </w:t>
      </w:r>
      <w:r w:rsidR="00331048" w:rsidRPr="00E86DBC">
        <w:rPr>
          <w:rFonts w:ascii="Times New Roman" w:hAnsi="Times New Roman"/>
          <w:b/>
          <w:sz w:val="24"/>
          <w:szCs w:val="24"/>
        </w:rPr>
        <w:t>na podstawie harmonogramu.</w:t>
      </w:r>
    </w:p>
    <w:p w14:paraId="56E60F20" w14:textId="77777777" w:rsidR="001B5CA2" w:rsidRPr="00E86DBC" w:rsidRDefault="00B54996" w:rsidP="00BC3B23">
      <w:pPr>
        <w:pStyle w:val="Akapitzlist"/>
        <w:numPr>
          <w:ilvl w:val="1"/>
          <w:numId w:val="42"/>
        </w:numPr>
        <w:spacing w:after="120" w:line="240" w:lineRule="auto"/>
        <w:jc w:val="both"/>
        <w:rPr>
          <w:rFonts w:ascii="Times New Roman" w:hAnsi="Times New Roman"/>
          <w:b/>
          <w:sz w:val="24"/>
          <w:szCs w:val="24"/>
        </w:rPr>
      </w:pPr>
      <w:r w:rsidRPr="00E86DBC">
        <w:rPr>
          <w:rFonts w:ascii="Times New Roman" w:hAnsi="Times New Roman"/>
          <w:b/>
          <w:sz w:val="24"/>
          <w:szCs w:val="24"/>
        </w:rPr>
        <w:t>Opróżnianie</w:t>
      </w:r>
      <w:r w:rsidR="001B5CA2" w:rsidRPr="00E86DBC">
        <w:rPr>
          <w:rFonts w:ascii="Times New Roman" w:hAnsi="Times New Roman"/>
          <w:b/>
          <w:sz w:val="24"/>
          <w:szCs w:val="24"/>
        </w:rPr>
        <w:t xml:space="preserve"> koszy</w:t>
      </w:r>
      <w:r w:rsidR="001B5CA2" w:rsidRPr="00E86DBC">
        <w:rPr>
          <w:rFonts w:ascii="Times New Roman" w:hAnsi="Times New Roman"/>
          <w:sz w:val="24"/>
          <w:szCs w:val="24"/>
        </w:rPr>
        <w:t xml:space="preserve"> na nieczystości ustawionych wzdłuż ciągów komunikacyjnych </w:t>
      </w:r>
      <w:r w:rsidR="00AE1D17">
        <w:rPr>
          <w:rFonts w:ascii="Times New Roman" w:hAnsi="Times New Roman"/>
          <w:sz w:val="24"/>
          <w:szCs w:val="24"/>
        </w:rPr>
        <w:br/>
      </w:r>
      <w:r w:rsidR="001B5CA2" w:rsidRPr="00E86DBC">
        <w:rPr>
          <w:rFonts w:ascii="Times New Roman" w:hAnsi="Times New Roman"/>
          <w:sz w:val="24"/>
          <w:szCs w:val="24"/>
        </w:rPr>
        <w:t xml:space="preserve">i chodników w ilościach: 60 l - </w:t>
      </w:r>
      <w:r w:rsidR="00442E8D" w:rsidRPr="00E86DBC">
        <w:rPr>
          <w:rFonts w:ascii="Times New Roman" w:hAnsi="Times New Roman"/>
          <w:sz w:val="24"/>
          <w:szCs w:val="24"/>
        </w:rPr>
        <w:t>50</w:t>
      </w:r>
      <w:r w:rsidR="001B5CA2" w:rsidRPr="00E86DBC">
        <w:rPr>
          <w:rFonts w:ascii="Times New Roman" w:hAnsi="Times New Roman"/>
          <w:sz w:val="24"/>
          <w:szCs w:val="24"/>
        </w:rPr>
        <w:t xml:space="preserve"> szt. Odpad powstały w wyniku świadczonych usług </w:t>
      </w:r>
      <w:r w:rsidR="00AE1D17">
        <w:rPr>
          <w:rFonts w:ascii="Times New Roman" w:hAnsi="Times New Roman"/>
          <w:sz w:val="24"/>
          <w:szCs w:val="24"/>
        </w:rPr>
        <w:br/>
      </w:r>
      <w:r w:rsidR="001B5CA2" w:rsidRPr="00E86DBC">
        <w:rPr>
          <w:rFonts w:ascii="Times New Roman" w:hAnsi="Times New Roman"/>
          <w:sz w:val="24"/>
          <w:szCs w:val="24"/>
        </w:rPr>
        <w:t xml:space="preserve">na terenach zewnętrznych jest własnością Wykonawcy, łącznie z odpadami znajdującymi się w koszach na nieczystości ustawionymi wzdłuż chodników i ciągów komunikacyjnych – </w:t>
      </w:r>
      <w:r w:rsidR="00442E8D" w:rsidRPr="00E86DBC">
        <w:rPr>
          <w:rFonts w:ascii="Times New Roman" w:hAnsi="Times New Roman"/>
          <w:b/>
          <w:sz w:val="24"/>
          <w:szCs w:val="24"/>
        </w:rPr>
        <w:t>2</w:t>
      </w:r>
      <w:r w:rsidR="001B5CA2" w:rsidRPr="00E86DBC">
        <w:rPr>
          <w:rFonts w:ascii="Times New Roman" w:hAnsi="Times New Roman"/>
          <w:b/>
          <w:sz w:val="24"/>
          <w:szCs w:val="24"/>
        </w:rPr>
        <w:t xml:space="preserve"> raz w tygodniu</w:t>
      </w:r>
      <w:r w:rsidR="00331048" w:rsidRPr="00E86DBC">
        <w:rPr>
          <w:rFonts w:ascii="Times New Roman" w:hAnsi="Times New Roman"/>
          <w:sz w:val="24"/>
          <w:szCs w:val="24"/>
        </w:rPr>
        <w:t xml:space="preserve">, </w:t>
      </w:r>
      <w:r w:rsidR="00331048" w:rsidRPr="00E86DBC">
        <w:rPr>
          <w:rFonts w:ascii="Times New Roman" w:hAnsi="Times New Roman"/>
          <w:b/>
          <w:sz w:val="24"/>
          <w:szCs w:val="24"/>
        </w:rPr>
        <w:t>na podstawie harmonogramu.</w:t>
      </w:r>
    </w:p>
    <w:p w14:paraId="52DF2DE5" w14:textId="77777777" w:rsidR="00D62462" w:rsidRPr="00E86DBC" w:rsidRDefault="00D62462" w:rsidP="00D62462">
      <w:pPr>
        <w:pStyle w:val="Akapitzlist"/>
        <w:numPr>
          <w:ilvl w:val="1"/>
          <w:numId w:val="42"/>
        </w:numPr>
        <w:spacing w:after="120" w:line="240" w:lineRule="auto"/>
        <w:jc w:val="both"/>
        <w:rPr>
          <w:rFonts w:ascii="Times New Roman" w:hAnsi="Times New Roman"/>
          <w:sz w:val="24"/>
          <w:szCs w:val="24"/>
        </w:rPr>
      </w:pPr>
      <w:r w:rsidRPr="00E86DBC">
        <w:rPr>
          <w:rFonts w:ascii="Times New Roman" w:hAnsi="Times New Roman"/>
          <w:b/>
          <w:sz w:val="24"/>
          <w:szCs w:val="24"/>
        </w:rPr>
        <w:t>Usuwanie opadłego listowia i gałęzi</w:t>
      </w:r>
      <w:r w:rsidRPr="00E86DBC">
        <w:rPr>
          <w:rFonts w:ascii="Times New Roman" w:hAnsi="Times New Roman"/>
          <w:sz w:val="24"/>
          <w:szCs w:val="24"/>
        </w:rPr>
        <w:t xml:space="preserve"> powstałych wskutek zmiennych warunków atmosferycznych, np. silnego wiatru. Nie jest wymagany udział pilarza, a także użycie podnośnika – </w:t>
      </w:r>
      <w:r w:rsidRPr="00E86DBC">
        <w:rPr>
          <w:rFonts w:ascii="Times New Roman" w:hAnsi="Times New Roman"/>
          <w:b/>
          <w:sz w:val="24"/>
          <w:szCs w:val="24"/>
        </w:rPr>
        <w:t>szacunkowo 5 razy w roku, na zlecenie Kierownika SOI-</w:t>
      </w:r>
      <w:r w:rsidR="00442E8D" w:rsidRPr="00E86DBC">
        <w:rPr>
          <w:rFonts w:ascii="Times New Roman" w:hAnsi="Times New Roman"/>
          <w:b/>
          <w:sz w:val="24"/>
          <w:szCs w:val="24"/>
        </w:rPr>
        <w:t>3</w:t>
      </w:r>
      <w:r w:rsidRPr="00E86DBC">
        <w:rPr>
          <w:rFonts w:ascii="Times New Roman" w:hAnsi="Times New Roman"/>
          <w:b/>
          <w:sz w:val="24"/>
          <w:szCs w:val="24"/>
        </w:rPr>
        <w:t xml:space="preserve"> z terminem </w:t>
      </w:r>
      <w:r w:rsidRPr="00E86DBC">
        <w:rPr>
          <w:rFonts w:ascii="Times New Roman" w:hAnsi="Times New Roman"/>
          <w:b/>
          <w:sz w:val="24"/>
          <w:szCs w:val="24"/>
        </w:rPr>
        <w:lastRenderedPageBreak/>
        <w:t xml:space="preserve">wykonania 3-dniowym.  </w:t>
      </w:r>
      <w:r w:rsidR="001A192F" w:rsidRPr="009E3F39">
        <w:rPr>
          <w:rFonts w:ascii="Times New Roman" w:hAnsi="Times New Roman"/>
          <w:color w:val="000000" w:themeColor="text1"/>
          <w:sz w:val="24"/>
          <w:szCs w:val="24"/>
        </w:rPr>
        <w:t xml:space="preserve">Ilość metrów przestrzennych zostanie wyliczona wspólnie przez przedstawiciela Zamawiającego i Wykonawcę  </w:t>
      </w:r>
    </w:p>
    <w:p w14:paraId="56F079EA" w14:textId="77777777" w:rsidR="00331048" w:rsidRPr="00E86DBC" w:rsidRDefault="001B5CA2" w:rsidP="00331048">
      <w:pPr>
        <w:pStyle w:val="Akapitzlist"/>
        <w:numPr>
          <w:ilvl w:val="1"/>
          <w:numId w:val="42"/>
        </w:numPr>
        <w:spacing w:after="120" w:line="240" w:lineRule="auto"/>
        <w:jc w:val="both"/>
        <w:rPr>
          <w:rFonts w:ascii="Times New Roman" w:hAnsi="Times New Roman"/>
          <w:b/>
          <w:sz w:val="24"/>
          <w:szCs w:val="24"/>
        </w:rPr>
      </w:pPr>
      <w:r w:rsidRPr="00E86DBC">
        <w:rPr>
          <w:rFonts w:ascii="Times New Roman" w:hAnsi="Times New Roman"/>
          <w:b/>
          <w:sz w:val="24"/>
          <w:szCs w:val="24"/>
        </w:rPr>
        <w:t>Usuwanie</w:t>
      </w:r>
      <w:r w:rsidRPr="00E86DBC">
        <w:rPr>
          <w:rFonts w:ascii="Times New Roman" w:hAnsi="Times New Roman"/>
          <w:sz w:val="24"/>
          <w:szCs w:val="24"/>
        </w:rPr>
        <w:t xml:space="preserve"> (likwidacji) porastających chwastów, traw i mchów z nawierzchni dróg, placów i chodników, szczelin między płytkami lub kostką brukową na alejkach, ścieżkach metodą mechaniczną (ręczne usuwanie) lub dopuszczonymi do stosowania środkami chemicznymi. Przy stosowaniu środków chemicznych należy zachować ostrożność</w:t>
      </w:r>
      <w:r w:rsidR="00B54996" w:rsidRPr="00E86DBC">
        <w:rPr>
          <w:rFonts w:ascii="Times New Roman" w:hAnsi="Times New Roman"/>
          <w:sz w:val="24"/>
          <w:szCs w:val="24"/>
        </w:rPr>
        <w:t>,</w:t>
      </w:r>
      <w:r w:rsidRPr="00E86DBC">
        <w:rPr>
          <w:rFonts w:ascii="Times New Roman" w:hAnsi="Times New Roman"/>
          <w:sz w:val="24"/>
          <w:szCs w:val="24"/>
        </w:rPr>
        <w:t xml:space="preserve"> </w:t>
      </w:r>
      <w:r w:rsidR="00AE1D17">
        <w:rPr>
          <w:rFonts w:ascii="Times New Roman" w:hAnsi="Times New Roman"/>
          <w:sz w:val="24"/>
          <w:szCs w:val="24"/>
        </w:rPr>
        <w:br/>
      </w:r>
      <w:r w:rsidRPr="00E86DBC">
        <w:rPr>
          <w:rFonts w:ascii="Times New Roman" w:hAnsi="Times New Roman"/>
          <w:sz w:val="24"/>
          <w:szCs w:val="24"/>
        </w:rPr>
        <w:t xml:space="preserve">by przez przypadek nie spryskać innych roślin, zwrócić uwagę na panujące warunki atmosferyczne (wiatr) oraz wykonywać usługę zgodnie z zaleceniami producenta stosowanych preparatów, gdyż odpowiedzialność za wszelkie szkody w środowisku spowodowane swoim działaniem ponosi Wykonawca – </w:t>
      </w:r>
      <w:r w:rsidRPr="00E86DBC">
        <w:rPr>
          <w:rFonts w:ascii="Times New Roman" w:hAnsi="Times New Roman"/>
          <w:b/>
          <w:sz w:val="24"/>
          <w:szCs w:val="24"/>
        </w:rPr>
        <w:t>5 razy w roku</w:t>
      </w:r>
      <w:r w:rsidR="00331048" w:rsidRPr="00E86DBC">
        <w:rPr>
          <w:rFonts w:ascii="Times New Roman" w:hAnsi="Times New Roman"/>
          <w:b/>
          <w:sz w:val="24"/>
          <w:szCs w:val="24"/>
        </w:rPr>
        <w:t>.</w:t>
      </w:r>
    </w:p>
    <w:p w14:paraId="6281EA09" w14:textId="264C4E51" w:rsidR="002B597F" w:rsidRPr="0074362D" w:rsidRDefault="00B54996" w:rsidP="0074362D">
      <w:pPr>
        <w:pStyle w:val="Akapitzlist"/>
        <w:numPr>
          <w:ilvl w:val="1"/>
          <w:numId w:val="42"/>
        </w:numPr>
        <w:spacing w:after="120" w:line="240" w:lineRule="auto"/>
        <w:jc w:val="both"/>
        <w:rPr>
          <w:rFonts w:ascii="Times New Roman" w:hAnsi="Times New Roman"/>
          <w:b/>
          <w:sz w:val="24"/>
          <w:szCs w:val="24"/>
        </w:rPr>
      </w:pPr>
      <w:r w:rsidRPr="001A192F">
        <w:rPr>
          <w:rFonts w:ascii="Times New Roman" w:hAnsi="Times New Roman"/>
          <w:b/>
          <w:sz w:val="24"/>
          <w:szCs w:val="24"/>
        </w:rPr>
        <w:t>Usuwanie</w:t>
      </w:r>
      <w:r w:rsidR="001B5CA2" w:rsidRPr="001A192F">
        <w:rPr>
          <w:rFonts w:ascii="Times New Roman" w:hAnsi="Times New Roman"/>
          <w:b/>
          <w:sz w:val="24"/>
          <w:szCs w:val="24"/>
        </w:rPr>
        <w:t xml:space="preserve"> śniegu i lodu</w:t>
      </w:r>
      <w:r w:rsidR="001B5CA2" w:rsidRPr="001A192F">
        <w:rPr>
          <w:rFonts w:ascii="Times New Roman" w:hAnsi="Times New Roman"/>
          <w:sz w:val="24"/>
          <w:szCs w:val="24"/>
        </w:rPr>
        <w:t xml:space="preserve"> z terenów</w:t>
      </w:r>
      <w:r w:rsidR="008B327F" w:rsidRPr="001A192F">
        <w:rPr>
          <w:rFonts w:ascii="Times New Roman" w:hAnsi="Times New Roman"/>
          <w:sz w:val="24"/>
          <w:szCs w:val="24"/>
        </w:rPr>
        <w:t xml:space="preserve"> utwardzonych, zgodnie z </w:t>
      </w:r>
      <w:r w:rsidR="001B5CA2" w:rsidRPr="001A192F">
        <w:rPr>
          <w:rFonts w:ascii="Times New Roman" w:hAnsi="Times New Roman"/>
          <w:i/>
          <w:sz w:val="24"/>
          <w:szCs w:val="24"/>
        </w:rPr>
        <w:t xml:space="preserve">Zestawieniem powierzchni </w:t>
      </w:r>
      <w:r w:rsidR="00094F9A" w:rsidRPr="001A192F">
        <w:rPr>
          <w:rFonts w:ascii="Times New Roman" w:hAnsi="Times New Roman"/>
          <w:i/>
          <w:sz w:val="24"/>
          <w:szCs w:val="24"/>
        </w:rPr>
        <w:t>zewnętrznych</w:t>
      </w:r>
      <w:r w:rsidR="00094F9A" w:rsidRPr="001A192F">
        <w:rPr>
          <w:rFonts w:ascii="Times New Roman" w:hAnsi="Times New Roman"/>
          <w:sz w:val="24"/>
          <w:szCs w:val="24"/>
        </w:rPr>
        <w:t xml:space="preserve">, stanowiącym załącznik nr </w:t>
      </w:r>
      <w:r w:rsidR="00582484" w:rsidRPr="001A192F">
        <w:rPr>
          <w:rFonts w:ascii="Times New Roman" w:hAnsi="Times New Roman"/>
          <w:sz w:val="24"/>
          <w:szCs w:val="24"/>
        </w:rPr>
        <w:t>2</w:t>
      </w:r>
      <w:r w:rsidR="001B5CA2" w:rsidRPr="001A192F">
        <w:rPr>
          <w:rFonts w:ascii="Times New Roman" w:hAnsi="Times New Roman"/>
          <w:sz w:val="24"/>
          <w:szCs w:val="24"/>
        </w:rPr>
        <w:t xml:space="preserve"> </w:t>
      </w:r>
      <w:r w:rsidR="008B327F" w:rsidRPr="001A192F">
        <w:rPr>
          <w:rFonts w:ascii="Times New Roman" w:hAnsi="Times New Roman"/>
          <w:sz w:val="24"/>
          <w:szCs w:val="24"/>
        </w:rPr>
        <w:t>do SWZ</w:t>
      </w:r>
      <w:r w:rsidR="001B5CA2" w:rsidRPr="001A192F">
        <w:rPr>
          <w:rFonts w:ascii="Times New Roman" w:hAnsi="Times New Roman"/>
          <w:sz w:val="24"/>
          <w:szCs w:val="24"/>
        </w:rPr>
        <w:t xml:space="preserve">, oraz posypywaniu piaskiem (bez użycia chemikaliów) ciągów komunikacyjnych dla pieszych i pojazdów samochodowych, 24 godziny na dobę, po wystąpieniu opadów śniegu, gołoledzi i zlodowaceń powierzchni, </w:t>
      </w:r>
      <w:r w:rsidR="001B5CA2" w:rsidRPr="001A192F">
        <w:rPr>
          <w:rFonts w:ascii="Times New Roman" w:hAnsi="Times New Roman"/>
          <w:b/>
          <w:sz w:val="24"/>
          <w:szCs w:val="24"/>
        </w:rPr>
        <w:t>z częstotliwością zapewniającą bezpieczne poruszanie się po nich</w:t>
      </w:r>
      <w:r w:rsidR="001B5CA2" w:rsidRPr="001A192F">
        <w:rPr>
          <w:rFonts w:ascii="Times New Roman" w:hAnsi="Times New Roman"/>
          <w:sz w:val="24"/>
          <w:szCs w:val="24"/>
        </w:rPr>
        <w:t xml:space="preserve">. </w:t>
      </w:r>
      <w:r w:rsidR="00331048" w:rsidRPr="001A192F">
        <w:rPr>
          <w:rFonts w:ascii="Times New Roman" w:hAnsi="Times New Roman"/>
          <w:sz w:val="24"/>
          <w:szCs w:val="24"/>
        </w:rPr>
        <w:t xml:space="preserve"> Czynności usuwania śniegu i lodu będą wykonywane 24 godziny na dobę siedem dni w tygodniu, </w:t>
      </w:r>
      <w:r w:rsidR="00AE1D17" w:rsidRPr="001A192F">
        <w:rPr>
          <w:rFonts w:ascii="Times New Roman" w:hAnsi="Times New Roman"/>
          <w:sz w:val="24"/>
          <w:szCs w:val="24"/>
        </w:rPr>
        <w:br/>
      </w:r>
      <w:r w:rsidR="00331048" w:rsidRPr="001A192F">
        <w:rPr>
          <w:rFonts w:ascii="Times New Roman" w:hAnsi="Times New Roman"/>
          <w:sz w:val="24"/>
          <w:szCs w:val="24"/>
        </w:rPr>
        <w:t xml:space="preserve">po wystąpieniu opadów śniegu, gołoledzi i zlodowaceń powierzchni, z częstotliwością zapewniającą bezpieczne poruszanie się po ciągach komunikacyjnych dla pieszych </w:t>
      </w:r>
      <w:r w:rsidR="00AE1D17" w:rsidRPr="001A192F">
        <w:rPr>
          <w:rFonts w:ascii="Times New Roman" w:hAnsi="Times New Roman"/>
          <w:sz w:val="24"/>
          <w:szCs w:val="24"/>
        </w:rPr>
        <w:br/>
      </w:r>
      <w:r w:rsidR="00331048" w:rsidRPr="001A192F">
        <w:rPr>
          <w:rFonts w:ascii="Times New Roman" w:hAnsi="Times New Roman"/>
          <w:sz w:val="24"/>
          <w:szCs w:val="24"/>
        </w:rPr>
        <w:t xml:space="preserve">i pojazdów samochodowych. Usuwanie śniegu i lodu z terenów utwardzonych oraz posypywanie piaskiem (bez użycia chemikaliów) ciągów komunikacyjnych dla pieszych </w:t>
      </w:r>
      <w:r w:rsidR="00AE1D17" w:rsidRPr="001A192F">
        <w:rPr>
          <w:rFonts w:ascii="Times New Roman" w:hAnsi="Times New Roman"/>
          <w:sz w:val="24"/>
          <w:szCs w:val="24"/>
        </w:rPr>
        <w:br/>
      </w:r>
      <w:r w:rsidR="00331048" w:rsidRPr="001A192F">
        <w:rPr>
          <w:rFonts w:ascii="Times New Roman" w:hAnsi="Times New Roman"/>
          <w:sz w:val="24"/>
          <w:szCs w:val="24"/>
        </w:rPr>
        <w:t xml:space="preserve">i pojazdów samochodowych należy rozpocząć najpóźniej </w:t>
      </w:r>
      <w:r w:rsidR="00331048" w:rsidRPr="001A192F">
        <w:rPr>
          <w:rFonts w:ascii="Times New Roman" w:hAnsi="Times New Roman"/>
          <w:b/>
          <w:sz w:val="24"/>
          <w:szCs w:val="24"/>
        </w:rPr>
        <w:t xml:space="preserve">w czasie </w:t>
      </w:r>
      <w:r w:rsidR="001A192F" w:rsidRPr="001A192F">
        <w:rPr>
          <w:rFonts w:ascii="Times New Roman" w:hAnsi="Times New Roman"/>
          <w:b/>
          <w:sz w:val="24"/>
          <w:szCs w:val="24"/>
        </w:rPr>
        <w:t>1,5</w:t>
      </w:r>
      <w:r w:rsidR="00331048" w:rsidRPr="001A192F">
        <w:rPr>
          <w:rFonts w:ascii="Times New Roman" w:hAnsi="Times New Roman"/>
          <w:b/>
          <w:sz w:val="24"/>
          <w:szCs w:val="24"/>
        </w:rPr>
        <w:t xml:space="preserve"> godzi</w:t>
      </w:r>
      <w:r w:rsidR="0074362D">
        <w:rPr>
          <w:rFonts w:ascii="Times New Roman" w:hAnsi="Times New Roman"/>
          <w:b/>
          <w:sz w:val="24"/>
          <w:szCs w:val="24"/>
        </w:rPr>
        <w:t xml:space="preserve">ny </w:t>
      </w:r>
      <w:r w:rsidR="0074362D">
        <w:rPr>
          <w:rFonts w:ascii="Times New Roman" w:hAnsi="Times New Roman"/>
          <w:b/>
          <w:sz w:val="24"/>
          <w:szCs w:val="24"/>
        </w:rPr>
        <w:br/>
      </w:r>
      <w:r w:rsidR="001A192F" w:rsidRPr="0074362D">
        <w:rPr>
          <w:rFonts w:ascii="Times New Roman" w:hAnsi="Times New Roman"/>
          <w:b/>
          <w:sz w:val="24"/>
          <w:szCs w:val="24"/>
        </w:rPr>
        <w:t xml:space="preserve">od otrzymania zlecenia </w:t>
      </w:r>
      <w:r w:rsidR="00331048" w:rsidRPr="0074362D">
        <w:rPr>
          <w:rFonts w:ascii="Times New Roman" w:hAnsi="Times New Roman"/>
          <w:sz w:val="24"/>
          <w:szCs w:val="24"/>
        </w:rPr>
        <w:t xml:space="preserve">od wystąpienia opadów śniegu, gołoledzi i zlodowaceń powierzchni, a jeśli śnieg pada nieprzerwanie należy usuwać go </w:t>
      </w:r>
      <w:r w:rsidR="00331048" w:rsidRPr="0074362D">
        <w:rPr>
          <w:rFonts w:ascii="Times New Roman" w:hAnsi="Times New Roman"/>
          <w:b/>
          <w:sz w:val="24"/>
          <w:szCs w:val="24"/>
        </w:rPr>
        <w:t>na bieżąco</w:t>
      </w:r>
      <w:r w:rsidR="00331048" w:rsidRPr="0074362D">
        <w:rPr>
          <w:rFonts w:ascii="Times New Roman" w:hAnsi="Times New Roman"/>
          <w:sz w:val="24"/>
          <w:szCs w:val="24"/>
        </w:rPr>
        <w:t xml:space="preserve">, aż do momentu gdy opady zanikną i zalegający śnieg zostanie usunięty. W przypadku zgłoszenia konieczności usunięcia śniegu i lodu przez osobę uprawnioną przez Zamawiającego, czas ten będzie liczony od dokonania zgłoszenia do momentu rozpoczęcia pracy, co musi być zgłoszone Kierownikowi SOI lub służbie dyżurnej. Zgłoszenie będzie odnotowane pisemną notatką służbową. W dni robocze – w przypadku wystąpienia powyższych zjawisk w nocy – powyższe prace należy przeprowadzić w taki sposób, aby zakończyć czynności </w:t>
      </w:r>
      <w:r w:rsidR="00331048" w:rsidRPr="0074362D">
        <w:rPr>
          <w:rFonts w:ascii="Times New Roman" w:hAnsi="Times New Roman"/>
          <w:b/>
          <w:sz w:val="24"/>
          <w:szCs w:val="24"/>
        </w:rPr>
        <w:t>przed rozpoczęciem pracy</w:t>
      </w:r>
      <w:r w:rsidR="00331048" w:rsidRPr="0074362D">
        <w:rPr>
          <w:rFonts w:ascii="Times New Roman" w:hAnsi="Times New Roman"/>
          <w:sz w:val="24"/>
          <w:szCs w:val="24"/>
        </w:rPr>
        <w:t xml:space="preserve"> przez personel obsługiwanej instytucji i w razie potrzeby powtarzać w ciągu dnia, aby ciągi komunikacyjne dla pieszych i pojazdów nie stanowiły zagrożenia bezpieczeństwa dla poruszających się osób i pojazdów. Szacowana częstotliwość </w:t>
      </w:r>
      <w:r w:rsidR="00AE1D17" w:rsidRPr="0074362D">
        <w:rPr>
          <w:rFonts w:ascii="Times New Roman" w:hAnsi="Times New Roman"/>
          <w:sz w:val="24"/>
          <w:szCs w:val="24"/>
        </w:rPr>
        <w:br/>
      </w:r>
      <w:r w:rsidR="00331048" w:rsidRPr="0074362D">
        <w:rPr>
          <w:rFonts w:ascii="Times New Roman" w:hAnsi="Times New Roman"/>
          <w:sz w:val="24"/>
          <w:szCs w:val="24"/>
        </w:rPr>
        <w:t xml:space="preserve">ww. czynności to </w:t>
      </w:r>
      <w:r w:rsidR="00442E8D" w:rsidRPr="0074362D">
        <w:rPr>
          <w:rFonts w:ascii="Times New Roman" w:hAnsi="Times New Roman"/>
          <w:b/>
          <w:sz w:val="24"/>
          <w:szCs w:val="24"/>
        </w:rPr>
        <w:t>3</w:t>
      </w:r>
      <w:r w:rsidR="00331048" w:rsidRPr="0074362D">
        <w:rPr>
          <w:rFonts w:ascii="Times New Roman" w:hAnsi="Times New Roman"/>
          <w:b/>
          <w:sz w:val="24"/>
          <w:szCs w:val="24"/>
        </w:rPr>
        <w:t xml:space="preserve">0 dni w roku. </w:t>
      </w:r>
      <w:r w:rsidR="0074362D" w:rsidRPr="00331048">
        <w:rPr>
          <w:rFonts w:ascii="Times New Roman" w:hAnsi="Times New Roman"/>
          <w:sz w:val="24"/>
          <w:szCs w:val="24"/>
        </w:rPr>
        <w:t xml:space="preserve">W razie nieobecności na terenie obsługiwanego kompleksu przedstawiciela wykonawcy, do zlecenia ww. czynności uprawniony jest </w:t>
      </w:r>
      <w:r w:rsidR="0074362D" w:rsidRPr="00331048">
        <w:rPr>
          <w:rFonts w:ascii="Times New Roman" w:hAnsi="Times New Roman"/>
          <w:b/>
          <w:sz w:val="24"/>
          <w:szCs w:val="24"/>
        </w:rPr>
        <w:t>Kierownik SOI, osoba przez niego upoważniona lub oficer dyżurny.</w:t>
      </w:r>
    </w:p>
    <w:p w14:paraId="2CFC47EB" w14:textId="77777777" w:rsidR="00471C89" w:rsidRPr="00E86DBC" w:rsidRDefault="00841EC6" w:rsidP="00BE4B74">
      <w:pPr>
        <w:suppressAutoHyphens/>
        <w:spacing w:after="120" w:line="240" w:lineRule="auto"/>
        <w:jc w:val="both"/>
        <w:rPr>
          <w:rFonts w:ascii="Times New Roman" w:eastAsia="Times New Roman" w:hAnsi="Times New Roman" w:cs="Times New Roman"/>
          <w:b/>
          <w:kern w:val="1"/>
          <w:sz w:val="24"/>
          <w:szCs w:val="24"/>
          <w:lang w:eastAsia="ar-SA"/>
        </w:rPr>
      </w:pPr>
      <w:r w:rsidRPr="00E86DBC">
        <w:rPr>
          <w:rFonts w:ascii="Times New Roman" w:eastAsia="Times New Roman" w:hAnsi="Times New Roman" w:cs="Times New Roman"/>
          <w:b/>
          <w:kern w:val="1"/>
          <w:sz w:val="24"/>
          <w:szCs w:val="24"/>
          <w:lang w:eastAsia="ar-SA"/>
        </w:rPr>
        <w:t>3</w:t>
      </w:r>
      <w:r w:rsidR="00471C89" w:rsidRPr="00E86DBC">
        <w:rPr>
          <w:rFonts w:ascii="Times New Roman" w:eastAsia="Times New Roman" w:hAnsi="Times New Roman" w:cs="Times New Roman"/>
          <w:b/>
          <w:kern w:val="1"/>
          <w:sz w:val="24"/>
          <w:szCs w:val="24"/>
          <w:lang w:eastAsia="ar-SA"/>
        </w:rPr>
        <w:t>. UTRZYMANIE I PIELĘGNACJA TERENÓW ZIELONYCH  – podstawowe czynności, organizacja pracy, wymiar czasu pracy</w:t>
      </w:r>
    </w:p>
    <w:p w14:paraId="655FC462" w14:textId="77777777" w:rsidR="00841EC6" w:rsidRPr="00E86DBC" w:rsidRDefault="00B54996" w:rsidP="008B327F">
      <w:pPr>
        <w:pStyle w:val="Akapitzlist"/>
        <w:numPr>
          <w:ilvl w:val="1"/>
          <w:numId w:val="43"/>
        </w:numPr>
        <w:spacing w:after="120" w:line="240" w:lineRule="auto"/>
        <w:jc w:val="both"/>
        <w:rPr>
          <w:rFonts w:ascii="Times New Roman" w:hAnsi="Times New Roman"/>
          <w:b/>
          <w:sz w:val="24"/>
          <w:szCs w:val="24"/>
        </w:rPr>
      </w:pPr>
      <w:r w:rsidRPr="00E86DBC">
        <w:rPr>
          <w:rFonts w:ascii="Times New Roman" w:hAnsi="Times New Roman"/>
          <w:b/>
          <w:sz w:val="24"/>
          <w:szCs w:val="24"/>
        </w:rPr>
        <w:t>Koszenie</w:t>
      </w:r>
      <w:r w:rsidR="00841EC6" w:rsidRPr="00E86DBC">
        <w:rPr>
          <w:rFonts w:ascii="Times New Roman" w:hAnsi="Times New Roman"/>
          <w:sz w:val="24"/>
          <w:szCs w:val="24"/>
        </w:rPr>
        <w:t xml:space="preserve"> trawy wraz z usuwaniem odrostów korzeniowych przy użyciu mechanicznej kosiarki nożowej z koszem. Użycie podkaszarek dopuszczalne jest tylko w miejscach trudno dostępnych dla kosiarki rotacyjnej z koszem – </w:t>
      </w:r>
      <w:r w:rsidR="00841EC6" w:rsidRPr="00E86DBC">
        <w:rPr>
          <w:rFonts w:ascii="Times New Roman" w:hAnsi="Times New Roman"/>
          <w:b/>
          <w:sz w:val="24"/>
          <w:szCs w:val="24"/>
        </w:rPr>
        <w:t>7 razy w roku.</w:t>
      </w:r>
    </w:p>
    <w:p w14:paraId="25FDBE6B" w14:textId="77777777" w:rsidR="00442E8D" w:rsidRPr="00AE1D17" w:rsidRDefault="00442E8D" w:rsidP="00442E8D">
      <w:pPr>
        <w:pStyle w:val="Akapitzlist"/>
        <w:numPr>
          <w:ilvl w:val="1"/>
          <w:numId w:val="43"/>
        </w:numPr>
        <w:spacing w:after="120" w:line="240" w:lineRule="auto"/>
        <w:jc w:val="both"/>
        <w:rPr>
          <w:rFonts w:ascii="Times New Roman" w:hAnsi="Times New Roman"/>
          <w:b/>
          <w:sz w:val="24"/>
          <w:szCs w:val="24"/>
        </w:rPr>
      </w:pPr>
      <w:r w:rsidRPr="00AE1D17">
        <w:rPr>
          <w:rFonts w:ascii="Times New Roman" w:hAnsi="Times New Roman"/>
          <w:b/>
          <w:sz w:val="24"/>
          <w:szCs w:val="24"/>
        </w:rPr>
        <w:t>Koszenie</w:t>
      </w:r>
      <w:r w:rsidRPr="00AE1D17">
        <w:rPr>
          <w:rFonts w:ascii="Times New Roman" w:hAnsi="Times New Roman"/>
          <w:sz w:val="24"/>
          <w:szCs w:val="24"/>
        </w:rPr>
        <w:t xml:space="preserve"> trawy wraz z usuwaniem odrostów korzeniowych przy użyciu mechanicznej kosiarki nożowej z koszem. Użycie podkaszarek dopuszczalne jest tylko w miejscach trudno dostępnych dla kosiarki rotacyjnej z koszem </w:t>
      </w:r>
      <w:r w:rsidR="00504F06" w:rsidRPr="00AE1D17">
        <w:rPr>
          <w:rFonts w:ascii="Times New Roman" w:hAnsi="Times New Roman"/>
          <w:sz w:val="24"/>
          <w:szCs w:val="24"/>
        </w:rPr>
        <w:t xml:space="preserve">(tereny poligonowe i lotniskowe) </w:t>
      </w:r>
      <w:r w:rsidR="00504F06" w:rsidRPr="00AE1D17">
        <w:rPr>
          <w:rFonts w:ascii="Times New Roman" w:hAnsi="Times New Roman"/>
          <w:sz w:val="24"/>
          <w:szCs w:val="24"/>
        </w:rPr>
        <w:br/>
      </w:r>
      <w:r w:rsidRPr="00AE1D17">
        <w:rPr>
          <w:rFonts w:ascii="Times New Roman" w:hAnsi="Times New Roman"/>
          <w:sz w:val="24"/>
          <w:szCs w:val="24"/>
        </w:rPr>
        <w:t xml:space="preserve">– </w:t>
      </w:r>
      <w:r w:rsidRPr="00AE1D17">
        <w:rPr>
          <w:rFonts w:ascii="Times New Roman" w:hAnsi="Times New Roman"/>
          <w:b/>
          <w:sz w:val="24"/>
          <w:szCs w:val="24"/>
        </w:rPr>
        <w:t>4 razy w roku.</w:t>
      </w:r>
    </w:p>
    <w:p w14:paraId="127EC80B" w14:textId="77777777" w:rsidR="00841EC6" w:rsidRPr="00E86DBC" w:rsidRDefault="00B54996" w:rsidP="00442E8D">
      <w:pPr>
        <w:pStyle w:val="Akapitzlist"/>
        <w:numPr>
          <w:ilvl w:val="1"/>
          <w:numId w:val="43"/>
        </w:numPr>
        <w:spacing w:after="120" w:line="240" w:lineRule="auto"/>
        <w:jc w:val="both"/>
        <w:rPr>
          <w:rFonts w:ascii="Times New Roman" w:hAnsi="Times New Roman"/>
          <w:b/>
          <w:sz w:val="24"/>
          <w:szCs w:val="24"/>
        </w:rPr>
      </w:pPr>
      <w:r w:rsidRPr="00E86DBC">
        <w:rPr>
          <w:rFonts w:ascii="Times New Roman" w:hAnsi="Times New Roman"/>
          <w:b/>
          <w:sz w:val="24"/>
          <w:szCs w:val="24"/>
        </w:rPr>
        <w:lastRenderedPageBreak/>
        <w:t>Utrzymanie</w:t>
      </w:r>
      <w:r w:rsidR="00841EC6" w:rsidRPr="00E86DBC">
        <w:rPr>
          <w:rFonts w:ascii="Times New Roman" w:hAnsi="Times New Roman"/>
          <w:sz w:val="24"/>
          <w:szCs w:val="24"/>
        </w:rPr>
        <w:t xml:space="preserve"> (koszeniu trawy wraz z usuwaniem odrostów</w:t>
      </w:r>
      <w:r w:rsidR="00442E8D" w:rsidRPr="00E86DBC">
        <w:rPr>
          <w:rFonts w:ascii="Times New Roman" w:hAnsi="Times New Roman"/>
          <w:sz w:val="24"/>
          <w:szCs w:val="24"/>
        </w:rPr>
        <w:t xml:space="preserve"> korzeniowych </w:t>
      </w:r>
      <w:r w:rsidR="00841EC6" w:rsidRPr="00E86DBC">
        <w:rPr>
          <w:rFonts w:ascii="Times New Roman" w:hAnsi="Times New Roman"/>
          <w:sz w:val="24"/>
          <w:szCs w:val="24"/>
        </w:rPr>
        <w:t xml:space="preserve">i karczowaniem krzewów porastających ciągi komunikacyjne – ścieżki) terenów zielonych innych </w:t>
      </w:r>
      <w:r w:rsidR="00AE1D17">
        <w:rPr>
          <w:rFonts w:ascii="Times New Roman" w:hAnsi="Times New Roman"/>
          <w:sz w:val="24"/>
          <w:szCs w:val="24"/>
        </w:rPr>
        <w:br/>
      </w:r>
      <w:r w:rsidR="00841EC6" w:rsidRPr="00E86DBC">
        <w:rPr>
          <w:rFonts w:ascii="Times New Roman" w:hAnsi="Times New Roman"/>
          <w:sz w:val="24"/>
          <w:szCs w:val="24"/>
        </w:rPr>
        <w:t>niż trawniki</w:t>
      </w:r>
      <w:r w:rsidR="00442E8D" w:rsidRPr="00E86DBC">
        <w:rPr>
          <w:rFonts w:ascii="Times New Roman" w:hAnsi="Times New Roman"/>
          <w:sz w:val="24"/>
          <w:szCs w:val="24"/>
        </w:rPr>
        <w:t xml:space="preserve"> </w:t>
      </w:r>
      <w:r w:rsidR="00841EC6" w:rsidRPr="00E86DBC">
        <w:rPr>
          <w:rFonts w:ascii="Times New Roman" w:hAnsi="Times New Roman"/>
          <w:sz w:val="24"/>
          <w:szCs w:val="24"/>
        </w:rPr>
        <w:t xml:space="preserve">– </w:t>
      </w:r>
      <w:r w:rsidR="00841EC6" w:rsidRPr="00E86DBC">
        <w:rPr>
          <w:rFonts w:ascii="Times New Roman" w:hAnsi="Times New Roman"/>
          <w:b/>
          <w:sz w:val="24"/>
          <w:szCs w:val="24"/>
        </w:rPr>
        <w:t>7 razy w roku.</w:t>
      </w:r>
    </w:p>
    <w:p w14:paraId="24CD182D" w14:textId="77777777" w:rsidR="00841EC6" w:rsidRPr="00E86DBC" w:rsidRDefault="00841EC6" w:rsidP="008B327F">
      <w:pPr>
        <w:pStyle w:val="Akapitzlist"/>
        <w:numPr>
          <w:ilvl w:val="1"/>
          <w:numId w:val="43"/>
        </w:numPr>
        <w:spacing w:after="120" w:line="240" w:lineRule="auto"/>
        <w:jc w:val="both"/>
        <w:rPr>
          <w:rFonts w:ascii="Times New Roman" w:hAnsi="Times New Roman"/>
          <w:b/>
          <w:sz w:val="24"/>
        </w:rPr>
      </w:pPr>
      <w:r w:rsidRPr="00E86DBC">
        <w:rPr>
          <w:rFonts w:ascii="Times New Roman" w:hAnsi="Times New Roman"/>
          <w:b/>
          <w:sz w:val="24"/>
          <w:szCs w:val="24"/>
        </w:rPr>
        <w:t>Wygrabieniu skoszonej trawy</w:t>
      </w:r>
      <w:r w:rsidRPr="00E86DBC">
        <w:rPr>
          <w:rFonts w:ascii="Times New Roman" w:hAnsi="Times New Roman"/>
          <w:sz w:val="24"/>
          <w:szCs w:val="24"/>
        </w:rPr>
        <w:t xml:space="preserve"> – niezwłocznie po zakończeniu koszenia, nie później jednak niż w dniu następnym. Wykonawca w ramach tej czynności usunie również </w:t>
      </w:r>
      <w:r w:rsidR="00AE1D17">
        <w:rPr>
          <w:rFonts w:ascii="Times New Roman" w:hAnsi="Times New Roman"/>
          <w:sz w:val="24"/>
          <w:szCs w:val="24"/>
        </w:rPr>
        <w:br/>
      </w:r>
      <w:r w:rsidRPr="00E86DBC">
        <w:rPr>
          <w:rFonts w:ascii="Times New Roman" w:hAnsi="Times New Roman"/>
          <w:sz w:val="24"/>
          <w:szCs w:val="24"/>
        </w:rPr>
        <w:t xml:space="preserve">z terenów zleconych do koszenia opadłe listowie, gałęzie, papiery, butelki i inne nieczystości, które będą znajdowały się na tych terenach – </w:t>
      </w:r>
      <w:r w:rsidRPr="00E86DBC">
        <w:rPr>
          <w:rFonts w:ascii="Times New Roman" w:hAnsi="Times New Roman"/>
          <w:b/>
          <w:sz w:val="24"/>
          <w:szCs w:val="24"/>
        </w:rPr>
        <w:t>7 razy w roku.</w:t>
      </w:r>
    </w:p>
    <w:p w14:paraId="6B254971" w14:textId="77777777" w:rsidR="00841EC6" w:rsidRPr="005E6F52" w:rsidRDefault="00841EC6" w:rsidP="008B327F">
      <w:pPr>
        <w:pStyle w:val="Akapitzlist"/>
        <w:numPr>
          <w:ilvl w:val="1"/>
          <w:numId w:val="43"/>
        </w:numPr>
        <w:spacing w:after="120" w:line="240" w:lineRule="auto"/>
        <w:jc w:val="both"/>
        <w:rPr>
          <w:rFonts w:ascii="Times New Roman" w:hAnsi="Times New Roman"/>
          <w:b/>
          <w:sz w:val="24"/>
        </w:rPr>
      </w:pPr>
      <w:r w:rsidRPr="00E86DBC">
        <w:rPr>
          <w:rFonts w:ascii="Times New Roman" w:hAnsi="Times New Roman"/>
          <w:b/>
          <w:sz w:val="24"/>
          <w:szCs w:val="24"/>
        </w:rPr>
        <w:t xml:space="preserve">Przycięciu obrzeży trawników i wykonaniu nasadzenia roślin jednorocznych </w:t>
      </w:r>
      <w:r w:rsidRPr="00E86DBC">
        <w:rPr>
          <w:rFonts w:ascii="Times New Roman" w:hAnsi="Times New Roman"/>
          <w:sz w:val="24"/>
          <w:szCs w:val="24"/>
        </w:rPr>
        <w:t xml:space="preserve"> - bratek ogrodowy, aksamitka wyniosła, szałwia błyszcząca, bego</w:t>
      </w:r>
      <w:r w:rsidR="007277F9">
        <w:rPr>
          <w:rFonts w:ascii="Times New Roman" w:hAnsi="Times New Roman"/>
          <w:sz w:val="24"/>
          <w:szCs w:val="24"/>
        </w:rPr>
        <w:t>nia, pelargonia - (w ilości do 5</w:t>
      </w:r>
      <w:r w:rsidRPr="00E86DBC">
        <w:rPr>
          <w:rFonts w:ascii="Times New Roman" w:hAnsi="Times New Roman"/>
          <w:sz w:val="24"/>
          <w:szCs w:val="24"/>
        </w:rPr>
        <w:t xml:space="preserve">00 szt.) w okresie wiosennym na klombach, w donicach, skalniakach, itp. wg pisemnego zlecenia Kierownika SOI. Poniesiony koszt zakupu roślin należy uwzględnić w cenie </w:t>
      </w:r>
      <w:r w:rsidR="00AE1D17">
        <w:rPr>
          <w:rFonts w:ascii="Times New Roman" w:hAnsi="Times New Roman"/>
          <w:sz w:val="24"/>
          <w:szCs w:val="24"/>
        </w:rPr>
        <w:br/>
      </w:r>
      <w:r w:rsidRPr="005E6F52">
        <w:rPr>
          <w:rFonts w:ascii="Times New Roman" w:hAnsi="Times New Roman"/>
          <w:sz w:val="24"/>
          <w:szCs w:val="24"/>
        </w:rPr>
        <w:t>za m</w:t>
      </w:r>
      <w:r w:rsidRPr="005E6F52">
        <w:rPr>
          <w:rFonts w:ascii="Times New Roman" w:hAnsi="Times New Roman"/>
          <w:sz w:val="24"/>
          <w:szCs w:val="24"/>
          <w:vertAlign w:val="superscript"/>
        </w:rPr>
        <w:t>2</w:t>
      </w:r>
      <w:r w:rsidRPr="005E6F52">
        <w:rPr>
          <w:rFonts w:ascii="Times New Roman" w:hAnsi="Times New Roman"/>
          <w:sz w:val="24"/>
          <w:szCs w:val="24"/>
        </w:rPr>
        <w:t xml:space="preserve"> usługi utrzymania klombów i rabat kwiatowych – </w:t>
      </w:r>
      <w:r w:rsidRPr="005E6F52">
        <w:rPr>
          <w:rFonts w:ascii="Times New Roman" w:hAnsi="Times New Roman"/>
          <w:b/>
          <w:sz w:val="24"/>
          <w:szCs w:val="24"/>
        </w:rPr>
        <w:t>4 razy w roku.</w:t>
      </w:r>
    </w:p>
    <w:p w14:paraId="107F5EC0" w14:textId="77777777" w:rsidR="001E1373" w:rsidRPr="005E6F52" w:rsidRDefault="001E1373" w:rsidP="001E1373">
      <w:pPr>
        <w:pStyle w:val="Akapitzlist"/>
        <w:numPr>
          <w:ilvl w:val="1"/>
          <w:numId w:val="43"/>
        </w:numPr>
        <w:spacing w:after="120" w:line="240" w:lineRule="auto"/>
        <w:jc w:val="both"/>
        <w:rPr>
          <w:rFonts w:ascii="Times New Roman" w:hAnsi="Times New Roman"/>
          <w:color w:val="000000" w:themeColor="text1"/>
          <w:sz w:val="24"/>
          <w:szCs w:val="24"/>
        </w:rPr>
      </w:pPr>
      <w:r w:rsidRPr="005E6F52">
        <w:rPr>
          <w:rFonts w:ascii="Times New Roman" w:hAnsi="Times New Roman"/>
          <w:b/>
          <w:color w:val="000000" w:themeColor="text1"/>
          <w:sz w:val="24"/>
          <w:szCs w:val="24"/>
        </w:rPr>
        <w:t>Usuwaniu</w:t>
      </w:r>
      <w:r w:rsidRPr="005E6F52">
        <w:rPr>
          <w:rFonts w:ascii="Times New Roman" w:hAnsi="Times New Roman"/>
          <w:color w:val="000000" w:themeColor="text1"/>
          <w:sz w:val="24"/>
          <w:szCs w:val="24"/>
        </w:rPr>
        <w:t xml:space="preserve"> opadłego listowia i gałęzi powstałych wskutek zmiennych warunków atmosferycznych, np. silnego wiatru. Dotyczy to również niebezpiecznie zwisających gałęzi na drzewach. Nie jest wymagany udział pilarza, a także użycie podnośnika. Wykonawca zobowiązany jest do zabrania odpadu i wywiezienia z kompleksu. Czynności będą realizowane na pisemne zlecenie Kierownika SOI. Ilość metrów przestrzennych zostanie wyliczona wspólnie przez przedstawiciela Zamawiającego i Wykonawcę – szacunkowo 6 razy w roku, na zlecenie Kierownika SOI-2 z terminem wykonania 3-dniowym.  </w:t>
      </w:r>
    </w:p>
    <w:p w14:paraId="0162B868" w14:textId="77777777" w:rsidR="00161E40" w:rsidRPr="005E6F52" w:rsidRDefault="00841EC6" w:rsidP="00161E40">
      <w:pPr>
        <w:pStyle w:val="Akapitzlist"/>
        <w:numPr>
          <w:ilvl w:val="1"/>
          <w:numId w:val="43"/>
        </w:numPr>
        <w:spacing w:after="120" w:line="240" w:lineRule="auto"/>
        <w:rPr>
          <w:rFonts w:ascii="Times New Roman" w:hAnsi="Times New Roman"/>
          <w:b/>
          <w:sz w:val="24"/>
        </w:rPr>
      </w:pPr>
      <w:r w:rsidRPr="005E6F52">
        <w:rPr>
          <w:rFonts w:ascii="Times New Roman" w:hAnsi="Times New Roman"/>
          <w:b/>
          <w:sz w:val="24"/>
          <w:szCs w:val="24"/>
        </w:rPr>
        <w:t>Utrzymaniu</w:t>
      </w:r>
      <w:r w:rsidRPr="005E6F52">
        <w:rPr>
          <w:rFonts w:ascii="Times New Roman" w:hAnsi="Times New Roman"/>
          <w:sz w:val="24"/>
          <w:szCs w:val="24"/>
        </w:rPr>
        <w:t xml:space="preserve"> krzewów porastających klomby tj. jałowców, żywotników w kompleksach administrowanych przez SOI </w:t>
      </w:r>
      <w:r w:rsidR="00504F06" w:rsidRPr="005E6F52">
        <w:rPr>
          <w:rFonts w:ascii="Times New Roman" w:hAnsi="Times New Roman"/>
          <w:sz w:val="24"/>
          <w:szCs w:val="24"/>
        </w:rPr>
        <w:t>3</w:t>
      </w:r>
      <w:r w:rsidRPr="005E6F52">
        <w:rPr>
          <w:rFonts w:ascii="Times New Roman" w:hAnsi="Times New Roman"/>
          <w:sz w:val="24"/>
          <w:szCs w:val="24"/>
        </w:rPr>
        <w:t xml:space="preserve"> – </w:t>
      </w:r>
      <w:r w:rsidRPr="005E6F52">
        <w:rPr>
          <w:rFonts w:ascii="Times New Roman" w:hAnsi="Times New Roman"/>
          <w:b/>
          <w:sz w:val="24"/>
          <w:szCs w:val="24"/>
        </w:rPr>
        <w:t>4 razy w roku</w:t>
      </w:r>
      <w:r w:rsidRPr="005E6F52">
        <w:rPr>
          <w:rFonts w:ascii="Times New Roman" w:hAnsi="Times New Roman"/>
          <w:sz w:val="24"/>
          <w:szCs w:val="24"/>
        </w:rPr>
        <w:t>.</w:t>
      </w:r>
    </w:p>
    <w:p w14:paraId="43491A4A" w14:textId="77777777" w:rsidR="00161E40" w:rsidRPr="005E6F52" w:rsidRDefault="00841EC6" w:rsidP="00504F06">
      <w:pPr>
        <w:pStyle w:val="Akapitzlist"/>
        <w:numPr>
          <w:ilvl w:val="1"/>
          <w:numId w:val="43"/>
        </w:numPr>
        <w:spacing w:after="120" w:line="240" w:lineRule="auto"/>
        <w:jc w:val="both"/>
        <w:rPr>
          <w:rFonts w:ascii="Times New Roman" w:hAnsi="Times New Roman"/>
          <w:b/>
          <w:sz w:val="24"/>
        </w:rPr>
      </w:pPr>
      <w:r w:rsidRPr="005E6F52">
        <w:rPr>
          <w:rFonts w:ascii="Times New Roman" w:hAnsi="Times New Roman"/>
          <w:b/>
          <w:sz w:val="24"/>
          <w:szCs w:val="24"/>
        </w:rPr>
        <w:t>Pielęgnacji boisk</w:t>
      </w:r>
      <w:r w:rsidR="00504F06" w:rsidRPr="005E6F52">
        <w:rPr>
          <w:rFonts w:ascii="Times New Roman" w:hAnsi="Times New Roman"/>
          <w:sz w:val="24"/>
          <w:szCs w:val="24"/>
        </w:rPr>
        <w:t xml:space="preserve"> w kompleksie 2837 </w:t>
      </w:r>
      <w:r w:rsidRPr="005E6F52">
        <w:rPr>
          <w:rFonts w:ascii="Times New Roman" w:hAnsi="Times New Roman"/>
          <w:sz w:val="24"/>
          <w:szCs w:val="24"/>
        </w:rPr>
        <w:t>wymagającej dosiewania trawy, wert</w:t>
      </w:r>
      <w:r w:rsidR="00F076E9" w:rsidRPr="005E6F52">
        <w:rPr>
          <w:rFonts w:ascii="Times New Roman" w:hAnsi="Times New Roman"/>
          <w:sz w:val="24"/>
          <w:szCs w:val="24"/>
        </w:rPr>
        <w:t>ykulacji, nawożenia</w:t>
      </w:r>
      <w:r w:rsidRPr="005E6F52">
        <w:rPr>
          <w:rFonts w:ascii="Times New Roman" w:hAnsi="Times New Roman"/>
          <w:sz w:val="24"/>
          <w:szCs w:val="24"/>
        </w:rPr>
        <w:t>, zwalczania roślin konkurencyjnych, usuwania lokalnych uszkodzeń (w tym trawy, dziury)</w:t>
      </w:r>
      <w:r w:rsidR="00504F06" w:rsidRPr="005E6F52">
        <w:rPr>
          <w:rFonts w:ascii="Times New Roman" w:hAnsi="Times New Roman"/>
          <w:sz w:val="24"/>
          <w:szCs w:val="24"/>
        </w:rPr>
        <w:t>. Powierzchnia boiska wynosi 4 0</w:t>
      </w:r>
      <w:r w:rsidRPr="005E6F52">
        <w:rPr>
          <w:rFonts w:ascii="Times New Roman" w:hAnsi="Times New Roman"/>
          <w:sz w:val="24"/>
          <w:szCs w:val="24"/>
        </w:rPr>
        <w:t>00 m</w:t>
      </w:r>
      <w:r w:rsidRPr="005E6F52">
        <w:rPr>
          <w:rFonts w:ascii="Times New Roman" w:hAnsi="Times New Roman"/>
          <w:sz w:val="24"/>
          <w:szCs w:val="24"/>
          <w:vertAlign w:val="superscript"/>
        </w:rPr>
        <w:t>2</w:t>
      </w:r>
      <w:r w:rsidRPr="005E6F52">
        <w:rPr>
          <w:rFonts w:ascii="Times New Roman" w:hAnsi="Times New Roman"/>
          <w:sz w:val="24"/>
          <w:szCs w:val="24"/>
        </w:rPr>
        <w:t xml:space="preserve"> i jest zawarta w powierzchni</w:t>
      </w:r>
      <w:r w:rsidR="00F076E9" w:rsidRPr="005E6F52">
        <w:rPr>
          <w:rFonts w:ascii="Times New Roman" w:hAnsi="Times New Roman"/>
          <w:sz w:val="24"/>
          <w:szCs w:val="24"/>
        </w:rPr>
        <w:t xml:space="preserve"> trawników</w:t>
      </w:r>
      <w:r w:rsidR="00425BED" w:rsidRPr="005E6F52">
        <w:rPr>
          <w:rFonts w:ascii="Times New Roman" w:hAnsi="Times New Roman"/>
          <w:sz w:val="24"/>
          <w:szCs w:val="24"/>
        </w:rPr>
        <w:t xml:space="preserve"> wg załącznika nr 2</w:t>
      </w:r>
      <w:r w:rsidR="00B54996" w:rsidRPr="005E6F52">
        <w:rPr>
          <w:rFonts w:ascii="Times New Roman" w:hAnsi="Times New Roman"/>
          <w:sz w:val="24"/>
          <w:szCs w:val="24"/>
        </w:rPr>
        <w:t xml:space="preserve"> </w:t>
      </w:r>
      <w:r w:rsidRPr="005E6F52">
        <w:rPr>
          <w:rFonts w:ascii="Times New Roman" w:hAnsi="Times New Roman"/>
          <w:sz w:val="24"/>
          <w:szCs w:val="24"/>
        </w:rPr>
        <w:t xml:space="preserve">– </w:t>
      </w:r>
      <w:r w:rsidRPr="005E6F52">
        <w:rPr>
          <w:rFonts w:ascii="Times New Roman" w:hAnsi="Times New Roman"/>
          <w:b/>
          <w:sz w:val="24"/>
          <w:szCs w:val="24"/>
        </w:rPr>
        <w:t>1 raz w roku</w:t>
      </w:r>
    </w:p>
    <w:p w14:paraId="66825EAD" w14:textId="1ED1E7DD" w:rsidR="00161E40" w:rsidRPr="005E6F52" w:rsidRDefault="00841EC6" w:rsidP="00161E40">
      <w:pPr>
        <w:pStyle w:val="Akapitzlist"/>
        <w:numPr>
          <w:ilvl w:val="1"/>
          <w:numId w:val="43"/>
        </w:numPr>
        <w:spacing w:after="120" w:line="240" w:lineRule="auto"/>
        <w:rPr>
          <w:rFonts w:ascii="Times New Roman" w:hAnsi="Times New Roman"/>
          <w:b/>
          <w:sz w:val="24"/>
        </w:rPr>
      </w:pPr>
      <w:r w:rsidRPr="005E6F52">
        <w:rPr>
          <w:rFonts w:ascii="Times New Roman" w:hAnsi="Times New Roman"/>
          <w:b/>
          <w:sz w:val="24"/>
          <w:szCs w:val="24"/>
        </w:rPr>
        <w:t>Usuwaniu chwastów</w:t>
      </w:r>
      <w:r w:rsidRPr="005E6F52">
        <w:rPr>
          <w:rFonts w:ascii="Times New Roman" w:hAnsi="Times New Roman"/>
          <w:sz w:val="24"/>
          <w:szCs w:val="24"/>
        </w:rPr>
        <w:t xml:space="preserve"> z klombów, rabat kwiatowych i </w:t>
      </w:r>
      <w:r w:rsidRPr="00C43752">
        <w:rPr>
          <w:rFonts w:ascii="Times New Roman" w:hAnsi="Times New Roman"/>
          <w:sz w:val="24"/>
          <w:szCs w:val="24"/>
        </w:rPr>
        <w:t xml:space="preserve">skalniaków – </w:t>
      </w:r>
      <w:r w:rsidR="00EA53FF" w:rsidRPr="00C43752">
        <w:rPr>
          <w:rFonts w:ascii="Times New Roman" w:hAnsi="Times New Roman"/>
          <w:b/>
          <w:sz w:val="24"/>
          <w:szCs w:val="24"/>
        </w:rPr>
        <w:t>4</w:t>
      </w:r>
      <w:r w:rsidRPr="00C43752">
        <w:rPr>
          <w:rFonts w:ascii="Times New Roman" w:hAnsi="Times New Roman"/>
          <w:b/>
          <w:sz w:val="24"/>
          <w:szCs w:val="24"/>
        </w:rPr>
        <w:t xml:space="preserve"> razy w roku.</w:t>
      </w:r>
    </w:p>
    <w:p w14:paraId="3276F754" w14:textId="77777777" w:rsidR="00AE1D17" w:rsidRPr="005E6F52" w:rsidRDefault="00AE1D17" w:rsidP="00EB1EC6">
      <w:pPr>
        <w:pStyle w:val="Akapitzlist"/>
        <w:numPr>
          <w:ilvl w:val="1"/>
          <w:numId w:val="43"/>
        </w:numPr>
        <w:tabs>
          <w:tab w:val="left" w:pos="567"/>
          <w:tab w:val="left" w:pos="993"/>
        </w:tabs>
        <w:spacing w:after="120" w:line="240" w:lineRule="auto"/>
        <w:ind w:left="567" w:hanging="567"/>
        <w:jc w:val="both"/>
        <w:rPr>
          <w:rFonts w:ascii="Times New Roman" w:hAnsi="Times New Roman"/>
          <w:b/>
          <w:sz w:val="24"/>
        </w:rPr>
      </w:pPr>
      <w:r w:rsidRPr="005E6F52">
        <w:rPr>
          <w:rFonts w:ascii="Times New Roman" w:hAnsi="Times New Roman"/>
          <w:b/>
          <w:sz w:val="24"/>
          <w:szCs w:val="24"/>
        </w:rPr>
        <w:t>Usuwaniu chwastów</w:t>
      </w:r>
      <w:r w:rsidRPr="005E6F52">
        <w:rPr>
          <w:rFonts w:ascii="Times New Roman" w:hAnsi="Times New Roman"/>
          <w:sz w:val="24"/>
          <w:szCs w:val="24"/>
        </w:rPr>
        <w:t xml:space="preserve"> dwuliściennych z terenu objętego ochroną indywidualną – </w:t>
      </w:r>
      <w:r w:rsidRPr="005E6F52">
        <w:rPr>
          <w:rFonts w:ascii="Times New Roman" w:hAnsi="Times New Roman"/>
          <w:sz w:val="24"/>
          <w:szCs w:val="24"/>
        </w:rPr>
        <w:br/>
      </w:r>
      <w:r w:rsidRPr="005E6F52">
        <w:rPr>
          <w:rFonts w:ascii="Times New Roman" w:hAnsi="Times New Roman"/>
          <w:b/>
          <w:sz w:val="24"/>
          <w:szCs w:val="24"/>
        </w:rPr>
        <w:t>3 razy w roku.</w:t>
      </w:r>
    </w:p>
    <w:p w14:paraId="18FB1B3F" w14:textId="1A7663C4" w:rsidR="00AE1D17" w:rsidRPr="00AE1D17" w:rsidRDefault="00841EC6" w:rsidP="00EB1EC6">
      <w:pPr>
        <w:pStyle w:val="Akapitzlist"/>
        <w:numPr>
          <w:ilvl w:val="1"/>
          <w:numId w:val="43"/>
        </w:numPr>
        <w:tabs>
          <w:tab w:val="left" w:pos="567"/>
          <w:tab w:val="left" w:pos="1134"/>
        </w:tabs>
        <w:spacing w:after="120" w:line="240" w:lineRule="auto"/>
        <w:ind w:left="567" w:hanging="567"/>
        <w:jc w:val="both"/>
        <w:rPr>
          <w:rFonts w:ascii="Times New Roman" w:hAnsi="Times New Roman"/>
          <w:b/>
          <w:sz w:val="24"/>
        </w:rPr>
      </w:pPr>
      <w:r w:rsidRPr="00E86DBC">
        <w:rPr>
          <w:rFonts w:ascii="Times New Roman" w:hAnsi="Times New Roman"/>
          <w:b/>
          <w:sz w:val="24"/>
          <w:szCs w:val="24"/>
        </w:rPr>
        <w:t>Usuwaniu samosiewów</w:t>
      </w:r>
      <w:r w:rsidRPr="00E86DBC">
        <w:rPr>
          <w:rFonts w:ascii="Times New Roman" w:hAnsi="Times New Roman"/>
          <w:sz w:val="24"/>
          <w:szCs w:val="24"/>
        </w:rPr>
        <w:t xml:space="preserve"> drzew i krzewów z trawników, klombów, rabat kwiatowych </w:t>
      </w:r>
      <w:r w:rsidR="00504F06" w:rsidRPr="00E86DBC">
        <w:rPr>
          <w:rFonts w:ascii="Times New Roman" w:hAnsi="Times New Roman"/>
          <w:sz w:val="24"/>
          <w:szCs w:val="24"/>
        </w:rPr>
        <w:br/>
      </w:r>
      <w:r w:rsidRPr="00E86DBC">
        <w:rPr>
          <w:rFonts w:ascii="Times New Roman" w:hAnsi="Times New Roman"/>
          <w:sz w:val="24"/>
          <w:szCs w:val="24"/>
        </w:rPr>
        <w:t xml:space="preserve">i skalniaków – wokół zbiorników p.poż. i przy budynkach w trakcie realizacji zadania koszenia trawy lub usuwania chwastów – </w:t>
      </w:r>
      <w:r w:rsidRPr="00E86DBC">
        <w:rPr>
          <w:rFonts w:ascii="Times New Roman" w:hAnsi="Times New Roman"/>
          <w:b/>
          <w:sz w:val="24"/>
          <w:szCs w:val="24"/>
        </w:rPr>
        <w:t>7 razy w roku</w:t>
      </w:r>
      <w:r w:rsidR="00B3379C">
        <w:rPr>
          <w:rFonts w:ascii="Times New Roman" w:hAnsi="Times New Roman"/>
          <w:b/>
          <w:sz w:val="24"/>
          <w:szCs w:val="24"/>
        </w:rPr>
        <w:t xml:space="preserve"> (podczas koszenia trawników)</w:t>
      </w:r>
      <w:r w:rsidRPr="00E86DBC">
        <w:rPr>
          <w:rFonts w:ascii="Times New Roman" w:hAnsi="Times New Roman"/>
          <w:sz w:val="24"/>
          <w:szCs w:val="24"/>
        </w:rPr>
        <w:t>.</w:t>
      </w:r>
    </w:p>
    <w:p w14:paraId="74510F88" w14:textId="77777777" w:rsidR="00AE1D17" w:rsidRPr="001E1373" w:rsidRDefault="006E4FA2" w:rsidP="00DB770F">
      <w:pPr>
        <w:pStyle w:val="Akapitzlist"/>
        <w:numPr>
          <w:ilvl w:val="1"/>
          <w:numId w:val="43"/>
        </w:numPr>
        <w:tabs>
          <w:tab w:val="left" w:pos="567"/>
          <w:tab w:val="left" w:pos="1134"/>
        </w:tabs>
        <w:spacing w:after="120" w:line="240" w:lineRule="auto"/>
        <w:ind w:left="567" w:hanging="567"/>
        <w:jc w:val="both"/>
        <w:rPr>
          <w:rFonts w:ascii="Times New Roman" w:hAnsi="Times New Roman"/>
          <w:b/>
          <w:sz w:val="24"/>
        </w:rPr>
      </w:pPr>
      <w:r w:rsidRPr="00AE1D17">
        <w:rPr>
          <w:rFonts w:ascii="Times New Roman" w:hAnsi="Times New Roman"/>
          <w:sz w:val="24"/>
          <w:szCs w:val="24"/>
        </w:rPr>
        <w:t xml:space="preserve"> </w:t>
      </w:r>
      <w:r w:rsidRPr="00AE1D17">
        <w:rPr>
          <w:rFonts w:ascii="Times New Roman" w:hAnsi="Times New Roman"/>
          <w:b/>
          <w:sz w:val="24"/>
          <w:szCs w:val="24"/>
        </w:rPr>
        <w:t>Grabienie opadłego listowia</w:t>
      </w:r>
      <w:r w:rsidRPr="00AE1D17">
        <w:rPr>
          <w:rFonts w:ascii="Times New Roman" w:hAnsi="Times New Roman"/>
          <w:sz w:val="24"/>
          <w:szCs w:val="24"/>
        </w:rPr>
        <w:t>, usuwanie gałęzi i innych nieczystości, które znajdować się będą na tych terenach. Wykaz tr</w:t>
      </w:r>
      <w:r w:rsidR="008B327F" w:rsidRPr="00AE1D17">
        <w:rPr>
          <w:rFonts w:ascii="Times New Roman" w:hAnsi="Times New Roman"/>
          <w:sz w:val="24"/>
          <w:szCs w:val="24"/>
        </w:rPr>
        <w:t>awników zawiera załącznik nr 2 do SWZ Zestawienie powierzchni zewnętrznych</w:t>
      </w:r>
      <w:r w:rsidRPr="00AE1D17">
        <w:rPr>
          <w:rFonts w:ascii="Times New Roman" w:hAnsi="Times New Roman"/>
          <w:i/>
          <w:sz w:val="24"/>
          <w:szCs w:val="24"/>
        </w:rPr>
        <w:t xml:space="preserve"> </w:t>
      </w:r>
      <w:r w:rsidRPr="00AE1D17">
        <w:rPr>
          <w:rFonts w:ascii="Times New Roman" w:hAnsi="Times New Roman"/>
          <w:sz w:val="24"/>
          <w:szCs w:val="24"/>
        </w:rPr>
        <w:t xml:space="preserve">– </w:t>
      </w:r>
      <w:r w:rsidR="00504F06" w:rsidRPr="00AE1D17">
        <w:rPr>
          <w:rFonts w:ascii="Times New Roman" w:hAnsi="Times New Roman"/>
          <w:b/>
          <w:sz w:val="24"/>
          <w:szCs w:val="24"/>
        </w:rPr>
        <w:t>4</w:t>
      </w:r>
      <w:r w:rsidRPr="00AE1D17">
        <w:rPr>
          <w:rFonts w:ascii="Times New Roman" w:hAnsi="Times New Roman"/>
          <w:b/>
          <w:sz w:val="24"/>
          <w:szCs w:val="24"/>
        </w:rPr>
        <w:t xml:space="preserve"> razy w roku</w:t>
      </w:r>
      <w:r w:rsidR="001E1373">
        <w:rPr>
          <w:rFonts w:ascii="Times New Roman" w:hAnsi="Times New Roman"/>
          <w:b/>
          <w:sz w:val="24"/>
          <w:szCs w:val="24"/>
        </w:rPr>
        <w:t xml:space="preserve"> w okresie jesiennym </w:t>
      </w:r>
      <w:r w:rsidR="001E1373" w:rsidRPr="001E1373">
        <w:rPr>
          <w:rFonts w:ascii="Times New Roman" w:hAnsi="Times New Roman"/>
          <w:b/>
          <w:sz w:val="24"/>
          <w:szCs w:val="24"/>
        </w:rPr>
        <w:t>1 raz w okresie wiosennym.</w:t>
      </w:r>
    </w:p>
    <w:p w14:paraId="64CDD7D4" w14:textId="0A637D53" w:rsidR="001E1373" w:rsidRPr="00DB770F" w:rsidRDefault="00DB770F" w:rsidP="00DB770F">
      <w:pPr>
        <w:pStyle w:val="Akapitzlist"/>
        <w:numPr>
          <w:ilvl w:val="1"/>
          <w:numId w:val="43"/>
        </w:numPr>
        <w:spacing w:after="120" w:line="240" w:lineRule="auto"/>
        <w:ind w:left="567" w:hanging="567"/>
        <w:jc w:val="both"/>
        <w:rPr>
          <w:rFonts w:ascii="Times New Roman" w:hAnsi="Times New Roman"/>
          <w:b/>
          <w:sz w:val="24"/>
        </w:rPr>
      </w:pPr>
      <w:r w:rsidRPr="00E86DBC">
        <w:rPr>
          <w:rFonts w:ascii="Times New Roman" w:hAnsi="Times New Roman"/>
          <w:b/>
          <w:sz w:val="24"/>
          <w:szCs w:val="24"/>
        </w:rPr>
        <w:t>Usuwaniu</w:t>
      </w:r>
      <w:r w:rsidRPr="00E86DBC">
        <w:rPr>
          <w:rFonts w:ascii="Times New Roman" w:hAnsi="Times New Roman"/>
          <w:sz w:val="24"/>
          <w:szCs w:val="24"/>
        </w:rPr>
        <w:t xml:space="preserve"> nieczystości, tj. śmieci, butelek itp. z powierzchni trawników – </w:t>
      </w:r>
      <w:r>
        <w:rPr>
          <w:rFonts w:ascii="Times New Roman" w:hAnsi="Times New Roman"/>
          <w:sz w:val="24"/>
          <w:szCs w:val="24"/>
        </w:rPr>
        <w:br/>
      </w:r>
      <w:r w:rsidRPr="00E86DBC">
        <w:rPr>
          <w:rFonts w:ascii="Times New Roman" w:hAnsi="Times New Roman"/>
          <w:b/>
          <w:sz w:val="24"/>
          <w:szCs w:val="24"/>
        </w:rPr>
        <w:t>1</w:t>
      </w:r>
      <w:r>
        <w:rPr>
          <w:rFonts w:ascii="Times New Roman" w:hAnsi="Times New Roman"/>
          <w:b/>
          <w:sz w:val="24"/>
          <w:szCs w:val="24"/>
        </w:rPr>
        <w:t xml:space="preserve"> </w:t>
      </w:r>
      <w:r w:rsidRPr="00E86DBC">
        <w:rPr>
          <w:rFonts w:ascii="Times New Roman" w:hAnsi="Times New Roman"/>
          <w:b/>
          <w:sz w:val="24"/>
          <w:szCs w:val="24"/>
        </w:rPr>
        <w:t>raz w tygodniu.</w:t>
      </w:r>
    </w:p>
    <w:p w14:paraId="47DDD0EF" w14:textId="77777777" w:rsidR="00AE1D17" w:rsidRPr="00AE1D17" w:rsidRDefault="009E5E37" w:rsidP="00BE4B74">
      <w:pPr>
        <w:pStyle w:val="Akapitzlist"/>
        <w:numPr>
          <w:ilvl w:val="1"/>
          <w:numId w:val="43"/>
        </w:numPr>
        <w:tabs>
          <w:tab w:val="left" w:pos="567"/>
          <w:tab w:val="left" w:pos="1134"/>
        </w:tabs>
        <w:spacing w:after="120" w:line="240" w:lineRule="auto"/>
        <w:ind w:left="567" w:hanging="567"/>
        <w:jc w:val="both"/>
        <w:rPr>
          <w:rFonts w:ascii="Times New Roman" w:hAnsi="Times New Roman"/>
          <w:b/>
          <w:sz w:val="24"/>
        </w:rPr>
      </w:pPr>
      <w:r w:rsidRPr="00AE1D17">
        <w:rPr>
          <w:rFonts w:ascii="Times New Roman" w:hAnsi="Times New Roman"/>
          <w:b/>
          <w:sz w:val="24"/>
        </w:rPr>
        <w:t>Pielęgnacja żywopłotów</w:t>
      </w:r>
      <w:r w:rsidRPr="00AE1D17">
        <w:rPr>
          <w:rFonts w:ascii="Times New Roman" w:hAnsi="Times New Roman"/>
          <w:sz w:val="24"/>
        </w:rPr>
        <w:t xml:space="preserve"> polegająca na przycinaniu zgodnie ze sztuką ogrodniczą, przycięciu obrzeży skwerów</w:t>
      </w:r>
      <w:r w:rsidR="008D31AA" w:rsidRPr="00AE1D17">
        <w:rPr>
          <w:rFonts w:ascii="Times New Roman" w:hAnsi="Times New Roman"/>
          <w:sz w:val="24"/>
        </w:rPr>
        <w:t xml:space="preserve">, usuwanie porosłych chwastów – </w:t>
      </w:r>
      <w:r w:rsidR="008D31AA" w:rsidRPr="00AE1D17">
        <w:rPr>
          <w:rFonts w:ascii="Times New Roman" w:hAnsi="Times New Roman"/>
          <w:b/>
          <w:sz w:val="24"/>
        </w:rPr>
        <w:t>3 razy w roku</w:t>
      </w:r>
      <w:r w:rsidR="008D31AA" w:rsidRPr="00AE1D17">
        <w:rPr>
          <w:rFonts w:ascii="Times New Roman" w:hAnsi="Times New Roman"/>
          <w:sz w:val="24"/>
        </w:rPr>
        <w:t xml:space="preserve">. </w:t>
      </w:r>
    </w:p>
    <w:p w14:paraId="23A53066" w14:textId="77777777" w:rsidR="00AE1D17" w:rsidRPr="00AE1D17" w:rsidRDefault="003D4A6E" w:rsidP="00BE4B74">
      <w:pPr>
        <w:pStyle w:val="Akapitzlist"/>
        <w:numPr>
          <w:ilvl w:val="1"/>
          <w:numId w:val="43"/>
        </w:numPr>
        <w:tabs>
          <w:tab w:val="left" w:pos="567"/>
          <w:tab w:val="left" w:pos="1134"/>
        </w:tabs>
        <w:spacing w:after="120" w:line="240" w:lineRule="auto"/>
        <w:ind w:left="567" w:hanging="567"/>
        <w:jc w:val="both"/>
        <w:rPr>
          <w:rFonts w:ascii="Times New Roman" w:hAnsi="Times New Roman"/>
          <w:b/>
          <w:sz w:val="24"/>
        </w:rPr>
      </w:pPr>
      <w:r w:rsidRPr="00AE1D17">
        <w:rPr>
          <w:rFonts w:ascii="Times New Roman" w:hAnsi="Times New Roman"/>
          <w:b/>
          <w:sz w:val="24"/>
          <w:szCs w:val="24"/>
        </w:rPr>
        <w:t>Czyszczenie i konserwacja rowów melioracyjnych wraz z wylotem</w:t>
      </w:r>
      <w:r w:rsidR="00174386" w:rsidRPr="00AE1D17">
        <w:rPr>
          <w:rFonts w:ascii="Times New Roman" w:hAnsi="Times New Roman"/>
          <w:sz w:val="24"/>
          <w:szCs w:val="24"/>
        </w:rPr>
        <w:t xml:space="preserve"> polegające </w:t>
      </w:r>
      <w:r w:rsidR="00AE1D17" w:rsidRPr="00AE1D17">
        <w:rPr>
          <w:rFonts w:ascii="Times New Roman" w:hAnsi="Times New Roman"/>
          <w:sz w:val="24"/>
          <w:szCs w:val="24"/>
        </w:rPr>
        <w:br/>
      </w:r>
      <w:r w:rsidR="00174386" w:rsidRPr="00AE1D17">
        <w:rPr>
          <w:rFonts w:ascii="Times New Roman" w:hAnsi="Times New Roman"/>
          <w:sz w:val="24"/>
          <w:szCs w:val="24"/>
        </w:rPr>
        <w:t>na</w:t>
      </w:r>
      <w:r w:rsidRPr="00AE1D17">
        <w:rPr>
          <w:rFonts w:ascii="Times New Roman" w:hAnsi="Times New Roman"/>
          <w:sz w:val="24"/>
          <w:szCs w:val="24"/>
        </w:rPr>
        <w:t xml:space="preserve"> oczyszczeniu rowu, koszeniu traw i odkrzaczaniu skarp rowów na całej wysokości oraz korony rowów pasem o szerokości 1,0 m, likwidacji porostów, zatorów w celu zapewnienia swobodnego przepływu wody, oczyszczeniu wylotów – </w:t>
      </w:r>
      <w:r w:rsidRPr="00AE1D17">
        <w:rPr>
          <w:rFonts w:ascii="Times New Roman" w:hAnsi="Times New Roman"/>
          <w:b/>
          <w:sz w:val="24"/>
          <w:szCs w:val="24"/>
        </w:rPr>
        <w:t xml:space="preserve">3 razy w roku, </w:t>
      </w:r>
      <w:r w:rsidR="00BE4B74">
        <w:rPr>
          <w:rFonts w:ascii="Times New Roman" w:hAnsi="Times New Roman"/>
          <w:b/>
          <w:sz w:val="24"/>
          <w:szCs w:val="24"/>
        </w:rPr>
        <w:br/>
      </w:r>
      <w:r w:rsidR="00174386" w:rsidRPr="00AE1D17">
        <w:rPr>
          <w:rFonts w:ascii="Times New Roman" w:hAnsi="Times New Roman"/>
          <w:b/>
          <w:sz w:val="24"/>
          <w:szCs w:val="24"/>
        </w:rPr>
        <w:lastRenderedPageBreak/>
        <w:t>na wiosnę</w:t>
      </w:r>
      <w:r w:rsidRPr="00AE1D17">
        <w:rPr>
          <w:rFonts w:ascii="Times New Roman" w:hAnsi="Times New Roman"/>
          <w:b/>
          <w:sz w:val="24"/>
          <w:szCs w:val="24"/>
        </w:rPr>
        <w:t>, latem oraz</w:t>
      </w:r>
      <w:r w:rsidRPr="00AE1D17">
        <w:rPr>
          <w:rFonts w:ascii="Times New Roman" w:hAnsi="Times New Roman"/>
          <w:sz w:val="24"/>
          <w:szCs w:val="24"/>
        </w:rPr>
        <w:t xml:space="preserve"> </w:t>
      </w:r>
      <w:r w:rsidRPr="00AE1D17">
        <w:rPr>
          <w:rFonts w:ascii="Times New Roman" w:hAnsi="Times New Roman"/>
          <w:b/>
          <w:sz w:val="24"/>
          <w:szCs w:val="24"/>
        </w:rPr>
        <w:t>późną jesienią po opadnięciu liści</w:t>
      </w:r>
      <w:r w:rsidRPr="00AE1D17">
        <w:rPr>
          <w:rFonts w:ascii="Times New Roman" w:hAnsi="Times New Roman"/>
          <w:sz w:val="24"/>
          <w:szCs w:val="24"/>
        </w:rPr>
        <w:t xml:space="preserve">. </w:t>
      </w:r>
      <w:r w:rsidRPr="00AE1D17">
        <w:rPr>
          <w:rFonts w:ascii="Times New Roman" w:hAnsi="Times New Roman"/>
          <w:b/>
          <w:sz w:val="24"/>
          <w:szCs w:val="24"/>
        </w:rPr>
        <w:t>Wykonawca zobowiązany jest do sporządzenia i przekazania do SOI protokołu z wykonania w/w usługi.</w:t>
      </w:r>
    </w:p>
    <w:p w14:paraId="133E8F26" w14:textId="77777777" w:rsidR="00647D7E" w:rsidRPr="00AE1D17" w:rsidRDefault="00647D7E" w:rsidP="00BE4B74">
      <w:pPr>
        <w:pStyle w:val="Akapitzlist"/>
        <w:numPr>
          <w:ilvl w:val="1"/>
          <w:numId w:val="43"/>
        </w:numPr>
        <w:tabs>
          <w:tab w:val="left" w:pos="567"/>
          <w:tab w:val="left" w:pos="1134"/>
        </w:tabs>
        <w:spacing w:after="120" w:line="240" w:lineRule="auto"/>
        <w:ind w:left="567" w:hanging="567"/>
        <w:rPr>
          <w:rFonts w:ascii="Times New Roman" w:hAnsi="Times New Roman"/>
          <w:b/>
          <w:sz w:val="24"/>
        </w:rPr>
      </w:pPr>
      <w:r w:rsidRPr="00AE1D17">
        <w:rPr>
          <w:rFonts w:ascii="Times New Roman" w:hAnsi="Times New Roman"/>
          <w:b/>
          <w:color w:val="000000"/>
          <w:sz w:val="24"/>
          <w:szCs w:val="24"/>
        </w:rPr>
        <w:t>Czyszczenie rynien</w:t>
      </w:r>
      <w:r w:rsidRPr="00AE1D17">
        <w:rPr>
          <w:rFonts w:ascii="Times New Roman" w:hAnsi="Times New Roman"/>
          <w:color w:val="000000"/>
          <w:sz w:val="24"/>
          <w:szCs w:val="24"/>
        </w:rPr>
        <w:t xml:space="preserve"> - </w:t>
      </w:r>
      <w:r w:rsidRPr="00AE1D17">
        <w:rPr>
          <w:rFonts w:ascii="Times New Roman" w:hAnsi="Times New Roman"/>
          <w:sz w:val="24"/>
          <w:szCs w:val="24"/>
        </w:rPr>
        <w:t>Wykonawca zobowiązany jest, w okresie jesiennym, do usunięcia z rynien liści i innych zanieczyszczeń stałych. Długość rynien za</w:t>
      </w:r>
      <w:r w:rsidR="008B327F" w:rsidRPr="00AE1D17">
        <w:rPr>
          <w:rFonts w:ascii="Times New Roman" w:hAnsi="Times New Roman"/>
          <w:sz w:val="24"/>
          <w:szCs w:val="24"/>
        </w:rPr>
        <w:t xml:space="preserve">warta jest w załączniku </w:t>
      </w:r>
      <w:r w:rsidR="00AE1D17" w:rsidRPr="00AE1D17">
        <w:rPr>
          <w:rFonts w:ascii="Times New Roman" w:hAnsi="Times New Roman"/>
          <w:sz w:val="24"/>
          <w:szCs w:val="24"/>
        </w:rPr>
        <w:br/>
      </w:r>
      <w:r w:rsidR="008B327F" w:rsidRPr="00AE1D17">
        <w:rPr>
          <w:rFonts w:ascii="Times New Roman" w:hAnsi="Times New Roman"/>
          <w:sz w:val="24"/>
          <w:szCs w:val="24"/>
        </w:rPr>
        <w:t>nr 2 do SWZ</w:t>
      </w:r>
      <w:r w:rsidRPr="00AE1D17">
        <w:rPr>
          <w:rFonts w:ascii="Times New Roman" w:hAnsi="Times New Roman"/>
          <w:sz w:val="24"/>
          <w:szCs w:val="24"/>
        </w:rPr>
        <w:t xml:space="preserve">. Zanieczyszczenia z rynien Wykonawca, po zakończeniu czynności, wywiezie we własnych pojemnikach na własny koszt. Czynności muszą być wykonywane w sposób niezagrażający bezpieczeństwu ludzi i mienia. Zabezpieczenie prac wykonywanych na wysokościach leży w wyłącznej gestii Wykonawcy zgodnie z obowiązującymi przepisami BHP – (np. linki, pasy ochronne, bieżące wymagane dopuszczenia lekarskie, itp.) – </w:t>
      </w:r>
      <w:r w:rsidR="00504F06" w:rsidRPr="00AE1D17">
        <w:rPr>
          <w:rFonts w:ascii="Times New Roman" w:hAnsi="Times New Roman"/>
          <w:b/>
          <w:sz w:val="24"/>
          <w:szCs w:val="24"/>
        </w:rPr>
        <w:t>3</w:t>
      </w:r>
      <w:r w:rsidRPr="00AE1D17">
        <w:rPr>
          <w:rFonts w:ascii="Times New Roman" w:hAnsi="Times New Roman"/>
          <w:b/>
          <w:sz w:val="24"/>
          <w:szCs w:val="24"/>
        </w:rPr>
        <w:t xml:space="preserve"> razy w roku</w:t>
      </w:r>
      <w:r w:rsidRPr="00AE1D17">
        <w:rPr>
          <w:rFonts w:ascii="Times New Roman" w:hAnsi="Times New Roman"/>
          <w:sz w:val="24"/>
          <w:szCs w:val="24"/>
        </w:rPr>
        <w:t>.</w:t>
      </w:r>
    </w:p>
    <w:p w14:paraId="62067354" w14:textId="694A0982" w:rsidR="00AE1D17" w:rsidRDefault="00174386" w:rsidP="00647D7E">
      <w:pPr>
        <w:suppressAutoHyphens/>
        <w:spacing w:after="120" w:line="240" w:lineRule="auto"/>
        <w:jc w:val="both"/>
        <w:rPr>
          <w:rFonts w:ascii="Times New Roman" w:eastAsia="Times New Roman" w:hAnsi="Times New Roman" w:cs="Times New Roman"/>
          <w:b/>
          <w:kern w:val="1"/>
          <w:sz w:val="24"/>
          <w:szCs w:val="24"/>
          <w:lang w:eastAsia="ar-SA"/>
        </w:rPr>
      </w:pPr>
      <w:r w:rsidRPr="00E86DBC">
        <w:rPr>
          <w:rFonts w:ascii="Times New Roman" w:hAnsi="Times New Roman"/>
          <w:b/>
          <w:sz w:val="24"/>
        </w:rPr>
        <w:t xml:space="preserve">UWAGA: </w:t>
      </w:r>
      <w:r w:rsidRPr="00E86DBC">
        <w:rPr>
          <w:rFonts w:ascii="Times New Roman" w:eastAsia="Times New Roman" w:hAnsi="Times New Roman" w:cs="Times New Roman"/>
          <w:b/>
          <w:kern w:val="1"/>
          <w:sz w:val="24"/>
          <w:szCs w:val="24"/>
          <w:lang w:eastAsia="ar-SA"/>
        </w:rPr>
        <w:t>Czynności opisane w punktach 3.1 – 3.1</w:t>
      </w:r>
      <w:r w:rsidR="00CD1B10">
        <w:rPr>
          <w:rFonts w:ascii="Times New Roman" w:eastAsia="Times New Roman" w:hAnsi="Times New Roman" w:cs="Times New Roman"/>
          <w:b/>
          <w:kern w:val="1"/>
          <w:sz w:val="24"/>
          <w:szCs w:val="24"/>
          <w:lang w:eastAsia="ar-SA"/>
        </w:rPr>
        <w:t>6</w:t>
      </w:r>
      <w:r w:rsidRPr="00E86DBC">
        <w:rPr>
          <w:rFonts w:ascii="Times New Roman" w:eastAsia="Times New Roman" w:hAnsi="Times New Roman" w:cs="Times New Roman"/>
          <w:b/>
          <w:kern w:val="1"/>
          <w:sz w:val="24"/>
          <w:szCs w:val="24"/>
          <w:lang w:eastAsia="ar-SA"/>
        </w:rPr>
        <w:t xml:space="preserve"> Wykonawca realizuje na zlecenie Kierownika SOI – </w:t>
      </w:r>
      <w:r w:rsidR="00504F06" w:rsidRPr="00E86DBC">
        <w:rPr>
          <w:rFonts w:ascii="Times New Roman" w:eastAsia="Times New Roman" w:hAnsi="Times New Roman" w:cs="Times New Roman"/>
          <w:b/>
          <w:kern w:val="1"/>
          <w:sz w:val="24"/>
          <w:szCs w:val="24"/>
          <w:lang w:eastAsia="ar-SA"/>
        </w:rPr>
        <w:t>3</w:t>
      </w:r>
      <w:r w:rsidRPr="00E86DBC">
        <w:rPr>
          <w:rFonts w:ascii="Times New Roman" w:eastAsia="Times New Roman" w:hAnsi="Times New Roman" w:cs="Times New Roman"/>
          <w:b/>
          <w:kern w:val="1"/>
          <w:sz w:val="24"/>
          <w:szCs w:val="24"/>
          <w:lang w:eastAsia="ar-SA"/>
        </w:rPr>
        <w:t xml:space="preserve">. Zgłoszenie następuje telefonicznie lub e-mail, a wystawione będzie z co najmniej trzydniowym wyprzedzeniem, ze wskazaniem dnia rozpoczęcia wykonywania czynności. Czas wykonania czynności koszenia nie może trwać dłużej </w:t>
      </w:r>
      <w:r w:rsidR="00AE1D17">
        <w:rPr>
          <w:rFonts w:ascii="Times New Roman" w:eastAsia="Times New Roman" w:hAnsi="Times New Roman" w:cs="Times New Roman"/>
          <w:b/>
          <w:kern w:val="1"/>
          <w:sz w:val="24"/>
          <w:szCs w:val="24"/>
          <w:lang w:eastAsia="ar-SA"/>
        </w:rPr>
        <w:br/>
      </w:r>
      <w:r w:rsidRPr="00E86DBC">
        <w:rPr>
          <w:rFonts w:ascii="Times New Roman" w:eastAsia="Times New Roman" w:hAnsi="Times New Roman" w:cs="Times New Roman"/>
          <w:b/>
          <w:kern w:val="1"/>
          <w:sz w:val="24"/>
          <w:szCs w:val="24"/>
          <w:lang w:eastAsia="ar-SA"/>
        </w:rPr>
        <w:t>niż siedem dni roboczych liczonych od dnia rozpoczęcia wskazanego w zleceniu przez Kierownika SOI.</w:t>
      </w:r>
    </w:p>
    <w:p w14:paraId="2C834525" w14:textId="7F45A8B1" w:rsidR="00AE1D17" w:rsidRDefault="00042843" w:rsidP="00BE4B74">
      <w:pPr>
        <w:suppressAutoHyphens/>
        <w:spacing w:after="120" w:line="240" w:lineRule="auto"/>
        <w:ind w:left="567" w:hanging="567"/>
        <w:jc w:val="both"/>
        <w:rPr>
          <w:rFonts w:ascii="Times New Roman" w:eastAsia="Times New Roman" w:hAnsi="Times New Roman" w:cs="Times New Roman"/>
          <w:b/>
          <w:kern w:val="1"/>
          <w:sz w:val="24"/>
          <w:szCs w:val="24"/>
          <w:lang w:eastAsia="ar-SA"/>
        </w:rPr>
      </w:pPr>
      <w:r>
        <w:rPr>
          <w:rFonts w:ascii="Times New Roman" w:eastAsia="Times New Roman" w:hAnsi="Times New Roman" w:cs="Times New Roman"/>
          <w:kern w:val="1"/>
          <w:sz w:val="24"/>
          <w:szCs w:val="24"/>
          <w:lang w:eastAsia="ar-SA"/>
        </w:rPr>
        <w:t>3.17</w:t>
      </w:r>
      <w:r w:rsidR="002C4CB9">
        <w:rPr>
          <w:rFonts w:ascii="Times New Roman" w:eastAsia="Times New Roman" w:hAnsi="Times New Roman" w:cs="Times New Roman"/>
          <w:b/>
          <w:kern w:val="1"/>
          <w:sz w:val="24"/>
          <w:szCs w:val="24"/>
          <w:lang w:eastAsia="ar-SA"/>
        </w:rPr>
        <w:t xml:space="preserve"> </w:t>
      </w:r>
      <w:r w:rsidR="00174386" w:rsidRPr="00E86DBC">
        <w:rPr>
          <w:rFonts w:ascii="Times New Roman" w:eastAsia="Times New Roman" w:hAnsi="Times New Roman" w:cs="Times New Roman"/>
          <w:b/>
          <w:kern w:val="1"/>
          <w:sz w:val="24"/>
          <w:szCs w:val="24"/>
          <w:lang w:eastAsia="ar-SA"/>
        </w:rPr>
        <w:t>Usuwanie śniegu z dachów</w:t>
      </w:r>
      <w:r w:rsidR="003D6F13" w:rsidRPr="00E86DBC">
        <w:rPr>
          <w:rFonts w:ascii="Times New Roman" w:eastAsia="Times New Roman" w:hAnsi="Times New Roman" w:cs="Times New Roman"/>
          <w:kern w:val="1"/>
          <w:sz w:val="24"/>
          <w:szCs w:val="24"/>
          <w:lang w:eastAsia="ar-SA"/>
        </w:rPr>
        <w:t xml:space="preserve">. </w:t>
      </w:r>
      <w:r w:rsidR="00174386" w:rsidRPr="00E86DBC">
        <w:rPr>
          <w:rFonts w:ascii="Times New Roman" w:eastAsia="Times New Roman" w:hAnsi="Times New Roman" w:cs="Times New Roman"/>
          <w:kern w:val="1"/>
          <w:sz w:val="24"/>
          <w:szCs w:val="24"/>
          <w:lang w:eastAsia="ar-SA"/>
        </w:rPr>
        <w:t xml:space="preserve">Wykonawca zobowiązany jest do usuwania śniegu </w:t>
      </w:r>
      <w:r w:rsidR="00AE1D17">
        <w:rPr>
          <w:rFonts w:ascii="Times New Roman" w:eastAsia="Times New Roman" w:hAnsi="Times New Roman" w:cs="Times New Roman"/>
          <w:kern w:val="1"/>
          <w:sz w:val="24"/>
          <w:szCs w:val="24"/>
          <w:lang w:eastAsia="ar-SA"/>
        </w:rPr>
        <w:br/>
      </w:r>
      <w:r w:rsidR="00174386" w:rsidRPr="00E86DBC">
        <w:rPr>
          <w:rFonts w:ascii="Times New Roman" w:eastAsia="Times New Roman" w:hAnsi="Times New Roman" w:cs="Times New Roman"/>
          <w:kern w:val="1"/>
          <w:sz w:val="24"/>
          <w:szCs w:val="24"/>
          <w:lang w:eastAsia="ar-SA"/>
        </w:rPr>
        <w:t xml:space="preserve">z dachów wykazanych </w:t>
      </w:r>
      <w:r w:rsidR="008B327F" w:rsidRPr="00E86DBC">
        <w:rPr>
          <w:rFonts w:ascii="Times New Roman" w:eastAsia="Times New Roman" w:hAnsi="Times New Roman" w:cs="Times New Roman"/>
          <w:kern w:val="1"/>
          <w:sz w:val="24"/>
          <w:szCs w:val="24"/>
          <w:lang w:eastAsia="ar-SA"/>
        </w:rPr>
        <w:t xml:space="preserve">w załączniku nr 2 do SWZ </w:t>
      </w:r>
      <w:r w:rsidR="005F5B30" w:rsidRPr="00E86DBC">
        <w:rPr>
          <w:rFonts w:ascii="Times New Roman" w:eastAsia="Times New Roman" w:hAnsi="Times New Roman" w:cs="Times New Roman"/>
          <w:kern w:val="1"/>
          <w:sz w:val="24"/>
          <w:szCs w:val="24"/>
          <w:lang w:eastAsia="ar-SA"/>
        </w:rPr>
        <w:t>– Zestawieniu powierzchni zewnętrznych</w:t>
      </w:r>
      <w:r w:rsidR="00174386" w:rsidRPr="00E86DBC">
        <w:rPr>
          <w:rFonts w:ascii="Times New Roman" w:eastAsia="Times New Roman" w:hAnsi="Times New Roman" w:cs="Times New Roman"/>
          <w:kern w:val="1"/>
          <w:sz w:val="24"/>
          <w:szCs w:val="24"/>
          <w:lang w:eastAsia="ar-SA"/>
        </w:rPr>
        <w:t xml:space="preserve">. Przez usunięcie śniegu rozumie się zdjęcie warstwy śniegu z połaci dachowej </w:t>
      </w:r>
      <w:r w:rsidR="00A74B65" w:rsidRPr="00E86DBC">
        <w:rPr>
          <w:rFonts w:ascii="Times New Roman" w:eastAsia="Times New Roman" w:hAnsi="Times New Roman" w:cs="Times New Roman"/>
          <w:kern w:val="1"/>
          <w:sz w:val="24"/>
          <w:szCs w:val="24"/>
          <w:lang w:eastAsia="ar-SA"/>
        </w:rPr>
        <w:t xml:space="preserve">do powierzchni połaci. </w:t>
      </w:r>
      <w:r w:rsidR="00174386" w:rsidRPr="00E86DBC">
        <w:rPr>
          <w:rFonts w:ascii="Times New Roman" w:eastAsia="Times New Roman" w:hAnsi="Times New Roman" w:cs="Times New Roman"/>
          <w:kern w:val="1"/>
          <w:sz w:val="24"/>
          <w:szCs w:val="24"/>
          <w:lang w:eastAsia="ar-SA"/>
        </w:rPr>
        <w:t>Zabezpieczenie prac wykonywanych na wysokościach leży wyłącznie po stronie Wykonawcy, zgodnie z obowiązującymi przepisami BHP – (np. linki i pasy ochronne, bieżące wymagan</w:t>
      </w:r>
      <w:r w:rsidR="00B574D6" w:rsidRPr="00E86DBC">
        <w:rPr>
          <w:rFonts w:ascii="Times New Roman" w:eastAsia="Times New Roman" w:hAnsi="Times New Roman" w:cs="Times New Roman"/>
          <w:kern w:val="1"/>
          <w:sz w:val="24"/>
          <w:szCs w:val="24"/>
          <w:lang w:eastAsia="ar-SA"/>
        </w:rPr>
        <w:t xml:space="preserve">e dopuszczenia lekarskie, itp.) – </w:t>
      </w:r>
      <w:r w:rsidR="00B574D6" w:rsidRPr="00E86DBC">
        <w:rPr>
          <w:rFonts w:ascii="Times New Roman" w:eastAsia="Times New Roman" w:hAnsi="Times New Roman" w:cs="Times New Roman"/>
          <w:b/>
          <w:kern w:val="1"/>
          <w:sz w:val="24"/>
          <w:szCs w:val="24"/>
          <w:lang w:eastAsia="ar-SA"/>
        </w:rPr>
        <w:t>4 razy w roku</w:t>
      </w:r>
      <w:r w:rsidR="00B574D6" w:rsidRPr="00E86DBC">
        <w:rPr>
          <w:rFonts w:ascii="Times New Roman" w:eastAsia="Times New Roman" w:hAnsi="Times New Roman" w:cs="Times New Roman"/>
          <w:kern w:val="1"/>
          <w:sz w:val="24"/>
          <w:szCs w:val="24"/>
          <w:lang w:eastAsia="ar-SA"/>
        </w:rPr>
        <w:t>.</w:t>
      </w:r>
      <w:r w:rsidR="00286AA7" w:rsidRPr="00E86DBC">
        <w:rPr>
          <w:rFonts w:ascii="Times New Roman" w:eastAsia="Times New Roman" w:hAnsi="Times New Roman" w:cs="Times New Roman"/>
          <w:kern w:val="1"/>
          <w:sz w:val="24"/>
          <w:szCs w:val="24"/>
          <w:lang w:eastAsia="ar-SA"/>
        </w:rPr>
        <w:t xml:space="preserve"> </w:t>
      </w:r>
      <w:r w:rsidR="00286AA7" w:rsidRPr="00E86DBC">
        <w:rPr>
          <w:rFonts w:ascii="Times New Roman" w:eastAsia="Times New Roman" w:hAnsi="Times New Roman" w:cs="Times New Roman"/>
          <w:b/>
          <w:kern w:val="1"/>
          <w:sz w:val="24"/>
          <w:szCs w:val="24"/>
          <w:lang w:eastAsia="ar-SA"/>
        </w:rPr>
        <w:t>Wykonawca jest zobowiązany rozpocząć usługę u</w:t>
      </w:r>
      <w:r w:rsidR="00EA4154" w:rsidRPr="00E86DBC">
        <w:rPr>
          <w:rFonts w:ascii="Times New Roman" w:eastAsia="Times New Roman" w:hAnsi="Times New Roman" w:cs="Times New Roman"/>
          <w:b/>
          <w:kern w:val="1"/>
          <w:sz w:val="24"/>
          <w:szCs w:val="24"/>
          <w:lang w:eastAsia="ar-SA"/>
        </w:rPr>
        <w:t>suwania śniegu z dachu w ciągu 4</w:t>
      </w:r>
      <w:r w:rsidR="00286AA7" w:rsidRPr="00E86DBC">
        <w:rPr>
          <w:rFonts w:ascii="Times New Roman" w:eastAsia="Times New Roman" w:hAnsi="Times New Roman" w:cs="Times New Roman"/>
          <w:b/>
          <w:kern w:val="1"/>
          <w:sz w:val="24"/>
          <w:szCs w:val="24"/>
          <w:lang w:eastAsia="ar-SA"/>
        </w:rPr>
        <w:t xml:space="preserve"> godzin od uzyskania zlecenia od Kierownika SOI-</w:t>
      </w:r>
      <w:r w:rsidR="00504F06" w:rsidRPr="00E86DBC">
        <w:rPr>
          <w:rFonts w:ascii="Times New Roman" w:eastAsia="Times New Roman" w:hAnsi="Times New Roman" w:cs="Times New Roman"/>
          <w:b/>
          <w:kern w:val="1"/>
          <w:sz w:val="24"/>
          <w:szCs w:val="24"/>
          <w:lang w:eastAsia="ar-SA"/>
        </w:rPr>
        <w:t>3</w:t>
      </w:r>
      <w:r w:rsidR="00286AA7" w:rsidRPr="00E86DBC">
        <w:rPr>
          <w:rFonts w:ascii="Times New Roman" w:eastAsia="Times New Roman" w:hAnsi="Times New Roman" w:cs="Times New Roman"/>
          <w:b/>
          <w:kern w:val="1"/>
          <w:sz w:val="24"/>
          <w:szCs w:val="24"/>
          <w:lang w:eastAsia="ar-SA"/>
        </w:rPr>
        <w:t xml:space="preserve"> telefonicznie lub pocztą elektroniczną.</w:t>
      </w:r>
    </w:p>
    <w:p w14:paraId="7F3A4E34" w14:textId="2FBCF202" w:rsidR="005F5B30" w:rsidRPr="00F77736" w:rsidRDefault="00042843" w:rsidP="00F77736">
      <w:pPr>
        <w:suppressAutoHyphens/>
        <w:spacing w:after="120" w:line="240" w:lineRule="auto"/>
        <w:ind w:left="567" w:hanging="567"/>
        <w:jc w:val="both"/>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kern w:val="1"/>
          <w:sz w:val="24"/>
          <w:szCs w:val="24"/>
          <w:lang w:eastAsia="ar-SA"/>
        </w:rPr>
        <w:t>3.18</w:t>
      </w:r>
      <w:r w:rsidR="00596FAC" w:rsidRPr="00E86DBC">
        <w:rPr>
          <w:rFonts w:ascii="Times New Roman" w:eastAsia="Times New Roman" w:hAnsi="Times New Roman" w:cs="Times New Roman"/>
          <w:kern w:val="1"/>
          <w:sz w:val="24"/>
          <w:szCs w:val="24"/>
          <w:lang w:eastAsia="ar-SA"/>
        </w:rPr>
        <w:t xml:space="preserve"> </w:t>
      </w:r>
      <w:r w:rsidR="00596FAC" w:rsidRPr="00E86DBC">
        <w:rPr>
          <w:rFonts w:ascii="Times New Roman" w:eastAsia="Times New Roman" w:hAnsi="Times New Roman" w:cs="Times New Roman"/>
          <w:b/>
          <w:kern w:val="1"/>
          <w:sz w:val="24"/>
          <w:szCs w:val="24"/>
          <w:lang w:eastAsia="ar-SA"/>
        </w:rPr>
        <w:t>Usuwanie sopli z krawędzi dachów</w:t>
      </w:r>
      <w:r w:rsidR="003D6F13" w:rsidRPr="00E86DBC">
        <w:rPr>
          <w:rFonts w:ascii="Times New Roman" w:eastAsia="Times New Roman" w:hAnsi="Times New Roman" w:cs="Times New Roman"/>
          <w:b/>
          <w:kern w:val="1"/>
          <w:sz w:val="24"/>
          <w:szCs w:val="24"/>
          <w:lang w:eastAsia="ar-SA"/>
        </w:rPr>
        <w:t xml:space="preserve">. </w:t>
      </w:r>
      <w:r w:rsidR="00174386" w:rsidRPr="00E86DBC">
        <w:rPr>
          <w:rFonts w:ascii="Times New Roman" w:eastAsia="Times New Roman" w:hAnsi="Times New Roman" w:cs="Times New Roman"/>
          <w:color w:val="000000"/>
          <w:kern w:val="1"/>
          <w:sz w:val="24"/>
          <w:szCs w:val="24"/>
          <w:lang w:eastAsia="ar-SA"/>
        </w:rPr>
        <w:t xml:space="preserve">Wykonawca zobowiązany jest do usuwania sopli lodowych z dachów wykazanych w załączniku </w:t>
      </w:r>
      <w:r w:rsidR="005F5B30" w:rsidRPr="00E86DBC">
        <w:rPr>
          <w:rFonts w:ascii="Times New Roman" w:eastAsia="Times New Roman" w:hAnsi="Times New Roman" w:cs="Times New Roman"/>
          <w:kern w:val="1"/>
          <w:sz w:val="24"/>
          <w:szCs w:val="24"/>
          <w:lang w:eastAsia="ar-SA"/>
        </w:rPr>
        <w:t>nr 2 do SWZ – Zestawieniu powierzchni zewnętrznych</w:t>
      </w:r>
      <w:r w:rsidR="00174386" w:rsidRPr="00E86DBC">
        <w:rPr>
          <w:rFonts w:ascii="Times New Roman" w:eastAsia="Times New Roman" w:hAnsi="Times New Roman" w:cs="Times New Roman"/>
          <w:kern w:val="1"/>
          <w:sz w:val="24"/>
          <w:szCs w:val="24"/>
          <w:lang w:eastAsia="ar-SA"/>
        </w:rPr>
        <w:t>. Przez</w:t>
      </w:r>
      <w:r w:rsidR="00174386" w:rsidRPr="00E86DBC">
        <w:rPr>
          <w:rFonts w:ascii="Times New Roman" w:eastAsia="Times New Roman" w:hAnsi="Times New Roman" w:cs="Times New Roman"/>
          <w:color w:val="000000"/>
          <w:kern w:val="1"/>
          <w:sz w:val="24"/>
          <w:szCs w:val="24"/>
          <w:lang w:eastAsia="ar-SA"/>
        </w:rPr>
        <w:t xml:space="preserve"> usunięcie sopli lodowych rozumie się zdjęcie sopli z krawędzi dachowej w sposób niezagrażający bezpieczeństwu ludzi i mienia oraz wywiezienie, z terenu obsługiwanego kompleksu, w pojemnikach i na koszt Wykonawcy.</w:t>
      </w:r>
      <w:r w:rsidR="00AE4EB1" w:rsidRPr="00E86DBC">
        <w:rPr>
          <w:rFonts w:ascii="Times New Roman" w:eastAsia="Times New Roman" w:hAnsi="Times New Roman" w:cs="Times New Roman"/>
          <w:kern w:val="1"/>
          <w:sz w:val="24"/>
          <w:szCs w:val="24"/>
          <w:lang w:eastAsia="ar-SA"/>
        </w:rPr>
        <w:t xml:space="preserve"> </w:t>
      </w:r>
      <w:r w:rsidR="00174386" w:rsidRPr="00E86DBC">
        <w:rPr>
          <w:rFonts w:ascii="Times New Roman" w:eastAsia="Times New Roman" w:hAnsi="Times New Roman" w:cs="Times New Roman"/>
          <w:color w:val="000000"/>
          <w:kern w:val="1"/>
          <w:sz w:val="24"/>
          <w:szCs w:val="24"/>
          <w:lang w:eastAsia="ar-SA"/>
        </w:rPr>
        <w:t>Zabezpieczenie prac wykonywanych na wysokościach leży po stronie Wykonawcy zgodnie z obowiązującymi przepisami BHP – (np. linki i pasy ochronne, bieżące wymagane dopuszczenia lekarskie, ważne zgłoszenia i dopuszczenia doz</w:t>
      </w:r>
      <w:r w:rsidR="003D6F13" w:rsidRPr="00E86DBC">
        <w:rPr>
          <w:rFonts w:ascii="Times New Roman" w:eastAsia="Times New Roman" w:hAnsi="Times New Roman" w:cs="Times New Roman"/>
          <w:color w:val="000000"/>
          <w:kern w:val="1"/>
          <w:sz w:val="24"/>
          <w:szCs w:val="24"/>
          <w:lang w:eastAsia="ar-SA"/>
        </w:rPr>
        <w:t xml:space="preserve">orowe używanego sprzętu, itp.) – </w:t>
      </w:r>
      <w:r w:rsidR="003D6F13" w:rsidRPr="00E86DBC">
        <w:rPr>
          <w:rFonts w:ascii="Times New Roman" w:eastAsia="Times New Roman" w:hAnsi="Times New Roman" w:cs="Times New Roman"/>
          <w:b/>
          <w:color w:val="000000"/>
          <w:kern w:val="1"/>
          <w:sz w:val="24"/>
          <w:szCs w:val="24"/>
          <w:lang w:eastAsia="ar-SA"/>
        </w:rPr>
        <w:t>4 razy w roku</w:t>
      </w:r>
      <w:r w:rsidR="003D6F13" w:rsidRPr="00E86DBC">
        <w:rPr>
          <w:rFonts w:ascii="Times New Roman" w:eastAsia="Times New Roman" w:hAnsi="Times New Roman" w:cs="Times New Roman"/>
          <w:color w:val="000000"/>
          <w:kern w:val="1"/>
          <w:sz w:val="24"/>
          <w:szCs w:val="24"/>
          <w:lang w:eastAsia="ar-SA"/>
        </w:rPr>
        <w:t>.</w:t>
      </w:r>
      <w:r w:rsidR="00EA4154" w:rsidRPr="00E86DBC">
        <w:rPr>
          <w:rFonts w:ascii="Times New Roman" w:eastAsia="Times New Roman" w:hAnsi="Times New Roman" w:cs="Times New Roman"/>
          <w:color w:val="000000"/>
          <w:kern w:val="1"/>
          <w:sz w:val="24"/>
          <w:szCs w:val="24"/>
          <w:lang w:eastAsia="ar-SA"/>
        </w:rPr>
        <w:t xml:space="preserve"> </w:t>
      </w:r>
      <w:r w:rsidR="00EA4154" w:rsidRPr="00E86DBC">
        <w:rPr>
          <w:rFonts w:ascii="Times New Roman" w:eastAsia="Times New Roman" w:hAnsi="Times New Roman" w:cs="Times New Roman"/>
          <w:b/>
          <w:kern w:val="1"/>
          <w:sz w:val="24"/>
          <w:szCs w:val="24"/>
          <w:lang w:eastAsia="ar-SA"/>
        </w:rPr>
        <w:t>Wykonawca jest zobowiązany rozpocząć usługę usuwania</w:t>
      </w:r>
      <w:r w:rsidR="00F77736">
        <w:rPr>
          <w:rFonts w:ascii="Times New Roman" w:eastAsia="Times New Roman" w:hAnsi="Times New Roman" w:cs="Times New Roman"/>
          <w:b/>
          <w:kern w:val="1"/>
          <w:sz w:val="24"/>
          <w:szCs w:val="24"/>
          <w:lang w:eastAsia="ar-SA"/>
        </w:rPr>
        <w:t xml:space="preserve"> sopli z dachu</w:t>
      </w:r>
      <w:r w:rsidR="00EA4154" w:rsidRPr="00E86DBC">
        <w:rPr>
          <w:rFonts w:ascii="Times New Roman" w:eastAsia="Times New Roman" w:hAnsi="Times New Roman" w:cs="Times New Roman"/>
          <w:b/>
          <w:kern w:val="1"/>
          <w:sz w:val="24"/>
          <w:szCs w:val="24"/>
          <w:lang w:eastAsia="ar-SA"/>
        </w:rPr>
        <w:t xml:space="preserve"> w ciągu </w:t>
      </w:r>
      <w:r w:rsidR="00AE1D17">
        <w:rPr>
          <w:rFonts w:ascii="Times New Roman" w:eastAsia="Times New Roman" w:hAnsi="Times New Roman" w:cs="Times New Roman"/>
          <w:b/>
          <w:kern w:val="1"/>
          <w:sz w:val="24"/>
          <w:szCs w:val="24"/>
          <w:lang w:eastAsia="ar-SA"/>
        </w:rPr>
        <w:br/>
      </w:r>
      <w:r w:rsidR="00EA4154" w:rsidRPr="00E86DBC">
        <w:rPr>
          <w:rFonts w:ascii="Times New Roman" w:eastAsia="Times New Roman" w:hAnsi="Times New Roman" w:cs="Times New Roman"/>
          <w:b/>
          <w:kern w:val="1"/>
          <w:sz w:val="24"/>
          <w:szCs w:val="24"/>
          <w:lang w:eastAsia="ar-SA"/>
        </w:rPr>
        <w:t>4 godzin od uzyskania zlecenia od Kierownika SOI-</w:t>
      </w:r>
      <w:r w:rsidR="00AE1D17">
        <w:rPr>
          <w:rFonts w:ascii="Times New Roman" w:eastAsia="Times New Roman" w:hAnsi="Times New Roman" w:cs="Times New Roman"/>
          <w:b/>
          <w:kern w:val="1"/>
          <w:sz w:val="24"/>
          <w:szCs w:val="24"/>
          <w:lang w:eastAsia="ar-SA"/>
        </w:rPr>
        <w:t>3</w:t>
      </w:r>
      <w:r w:rsidR="00EA4154" w:rsidRPr="00E86DBC">
        <w:rPr>
          <w:rFonts w:ascii="Times New Roman" w:eastAsia="Times New Roman" w:hAnsi="Times New Roman" w:cs="Times New Roman"/>
          <w:b/>
          <w:kern w:val="1"/>
          <w:sz w:val="24"/>
          <w:szCs w:val="24"/>
          <w:lang w:eastAsia="ar-SA"/>
        </w:rPr>
        <w:t xml:space="preserve"> telefonicznie lub pocztą elektroniczną.</w:t>
      </w:r>
    </w:p>
    <w:p w14:paraId="7AD70DAF" w14:textId="77777777" w:rsidR="00BE4B74" w:rsidRPr="00E86DBC" w:rsidRDefault="00BE4B74" w:rsidP="00647D7E">
      <w:pPr>
        <w:suppressAutoHyphens/>
        <w:spacing w:after="120" w:line="240" w:lineRule="auto"/>
        <w:jc w:val="both"/>
        <w:rPr>
          <w:rFonts w:ascii="Times New Roman" w:eastAsia="Times New Roman" w:hAnsi="Times New Roman" w:cs="Times New Roman"/>
          <w:b/>
          <w:color w:val="FF0000"/>
          <w:kern w:val="1"/>
          <w:sz w:val="24"/>
          <w:szCs w:val="24"/>
          <w:lang w:eastAsia="ar-SA"/>
        </w:rPr>
      </w:pPr>
    </w:p>
    <w:p w14:paraId="2734E8E3" w14:textId="77777777" w:rsidR="001B5CA2" w:rsidRPr="00E86DBC" w:rsidRDefault="00647D7E" w:rsidP="007E78D9">
      <w:pPr>
        <w:suppressAutoHyphens/>
        <w:spacing w:after="120" w:line="240" w:lineRule="auto"/>
        <w:rPr>
          <w:rFonts w:ascii="Times New Roman" w:eastAsia="Times New Roman" w:hAnsi="Times New Roman" w:cs="Times New Roman"/>
          <w:b/>
          <w:kern w:val="1"/>
          <w:sz w:val="24"/>
          <w:szCs w:val="24"/>
          <w:lang w:eastAsia="ar-SA"/>
        </w:rPr>
      </w:pPr>
      <w:r w:rsidRPr="00E86DBC">
        <w:rPr>
          <w:rFonts w:ascii="Times New Roman" w:eastAsia="Times New Roman" w:hAnsi="Times New Roman" w:cs="Times New Roman"/>
          <w:b/>
          <w:kern w:val="1"/>
          <w:sz w:val="24"/>
          <w:szCs w:val="24"/>
          <w:lang w:eastAsia="ar-SA"/>
        </w:rPr>
        <w:t xml:space="preserve">4. </w:t>
      </w:r>
      <w:r w:rsidR="00286AA7" w:rsidRPr="00E86DBC">
        <w:rPr>
          <w:rFonts w:ascii="Times New Roman" w:eastAsia="Times New Roman" w:hAnsi="Times New Roman" w:cs="Times New Roman"/>
          <w:b/>
          <w:kern w:val="1"/>
          <w:sz w:val="24"/>
          <w:szCs w:val="24"/>
          <w:lang w:eastAsia="ar-SA"/>
        </w:rPr>
        <w:t>UWAGI KOŃCOWE:</w:t>
      </w:r>
    </w:p>
    <w:p w14:paraId="33D71F1D" w14:textId="77777777" w:rsidR="00033330" w:rsidRPr="00E86DBC" w:rsidRDefault="00647D7E" w:rsidP="00BE4B74">
      <w:pPr>
        <w:suppressAutoHyphens/>
        <w:autoSpaceDE w:val="0"/>
        <w:spacing w:before="100" w:after="120" w:line="240" w:lineRule="auto"/>
        <w:ind w:left="426" w:hanging="426"/>
        <w:jc w:val="both"/>
        <w:rPr>
          <w:rFonts w:ascii="Times New Roman" w:eastAsia="Times New Roman" w:hAnsi="Times New Roman" w:cs="Times New Roman"/>
          <w:kern w:val="1"/>
          <w:sz w:val="24"/>
          <w:szCs w:val="24"/>
          <w:lang w:eastAsia="ar-SA"/>
        </w:rPr>
      </w:pPr>
      <w:r w:rsidRPr="00E86DBC">
        <w:rPr>
          <w:rFonts w:ascii="Times New Roman" w:eastAsia="Times New Roman" w:hAnsi="Times New Roman" w:cs="Times New Roman"/>
          <w:kern w:val="1"/>
          <w:sz w:val="24"/>
          <w:szCs w:val="24"/>
          <w:lang w:eastAsia="ar-SA"/>
        </w:rPr>
        <w:t xml:space="preserve">4.1 </w:t>
      </w:r>
      <w:r w:rsidR="00033330" w:rsidRPr="00E86DBC">
        <w:rPr>
          <w:rFonts w:ascii="Times New Roman" w:eastAsia="Times New Roman" w:hAnsi="Times New Roman" w:cs="Times New Roman"/>
          <w:kern w:val="1"/>
          <w:sz w:val="24"/>
          <w:szCs w:val="24"/>
          <w:lang w:eastAsia="ar-SA"/>
        </w:rPr>
        <w:t>Wykonawca</w:t>
      </w:r>
      <w:r w:rsidR="0066739D" w:rsidRPr="00E86DBC">
        <w:rPr>
          <w:rFonts w:ascii="Times New Roman" w:eastAsia="Times New Roman" w:hAnsi="Times New Roman" w:cs="Times New Roman"/>
          <w:kern w:val="1"/>
          <w:sz w:val="24"/>
          <w:szCs w:val="24"/>
          <w:lang w:eastAsia="ar-SA"/>
        </w:rPr>
        <w:t xml:space="preserve"> we własnym zakresie zabezpiecza sprzęt i narzędzia (kosiarki, podkaszarki, grabie, wiadra, pilarki itp.) oraz środki (piasek, środki chwastobójcze, sadzonki itp.) niezbędne do prawidłowego wykonania przedmiotu umowy.  </w:t>
      </w:r>
    </w:p>
    <w:p w14:paraId="5ED15C6C" w14:textId="77777777" w:rsidR="00AE4EB1" w:rsidRPr="00E86DBC" w:rsidRDefault="00647D7E" w:rsidP="00BE4B74">
      <w:pPr>
        <w:tabs>
          <w:tab w:val="left" w:pos="567"/>
        </w:tabs>
        <w:spacing w:after="120" w:line="240" w:lineRule="auto"/>
        <w:ind w:left="426" w:hanging="426"/>
        <w:jc w:val="both"/>
        <w:rPr>
          <w:rFonts w:ascii="Times New Roman" w:hAnsi="Times New Roman"/>
          <w:sz w:val="18"/>
          <w:szCs w:val="24"/>
        </w:rPr>
      </w:pPr>
      <w:r w:rsidRPr="00E86DBC">
        <w:rPr>
          <w:rFonts w:ascii="Times New Roman" w:hAnsi="Times New Roman"/>
          <w:sz w:val="24"/>
          <w:szCs w:val="24"/>
        </w:rPr>
        <w:t xml:space="preserve">4.2 </w:t>
      </w:r>
      <w:r w:rsidR="003A2F4C" w:rsidRPr="00E86DBC">
        <w:rPr>
          <w:rFonts w:ascii="Times New Roman" w:hAnsi="Times New Roman"/>
          <w:sz w:val="24"/>
          <w:szCs w:val="24"/>
        </w:rPr>
        <w:t>Wykonawca zabezpiecza wywóz śniegu, lodu,</w:t>
      </w:r>
      <w:r w:rsidR="00AE4EB1" w:rsidRPr="00E86DBC">
        <w:rPr>
          <w:rFonts w:ascii="Times New Roman" w:hAnsi="Times New Roman"/>
          <w:sz w:val="24"/>
          <w:szCs w:val="24"/>
        </w:rPr>
        <w:t xml:space="preserve"> wywóz i utylizację</w:t>
      </w:r>
      <w:r w:rsidR="003A2F4C" w:rsidRPr="00E86DBC">
        <w:rPr>
          <w:rFonts w:ascii="Times New Roman" w:hAnsi="Times New Roman"/>
          <w:sz w:val="24"/>
          <w:szCs w:val="24"/>
        </w:rPr>
        <w:t xml:space="preserve"> suszu, zebranych liści, skoszonej trawy, gałęzi, konarów i innych roślin</w:t>
      </w:r>
      <w:r w:rsidR="00AE4EB1" w:rsidRPr="00E86DBC">
        <w:rPr>
          <w:rFonts w:ascii="Times New Roman" w:hAnsi="Times New Roman"/>
          <w:sz w:val="24"/>
          <w:szCs w:val="24"/>
        </w:rPr>
        <w:t>.</w:t>
      </w:r>
    </w:p>
    <w:p w14:paraId="20D3809D" w14:textId="77777777" w:rsidR="00135E57" w:rsidRPr="00E86DBC" w:rsidRDefault="00647D7E" w:rsidP="00BE4B74">
      <w:pPr>
        <w:tabs>
          <w:tab w:val="left" w:pos="567"/>
        </w:tabs>
        <w:spacing w:after="120" w:line="240" w:lineRule="auto"/>
        <w:ind w:left="426" w:hanging="426"/>
        <w:jc w:val="both"/>
        <w:rPr>
          <w:rFonts w:ascii="Times New Roman" w:hAnsi="Times New Roman"/>
          <w:sz w:val="18"/>
          <w:szCs w:val="24"/>
        </w:rPr>
      </w:pPr>
      <w:r w:rsidRPr="00E86DBC">
        <w:rPr>
          <w:rFonts w:ascii="Times New Roman" w:hAnsi="Times New Roman"/>
          <w:sz w:val="24"/>
          <w:szCs w:val="24"/>
        </w:rPr>
        <w:lastRenderedPageBreak/>
        <w:t xml:space="preserve">4.3 </w:t>
      </w:r>
      <w:r w:rsidR="00AE4EB1" w:rsidRPr="00E86DBC">
        <w:rPr>
          <w:rFonts w:ascii="Times New Roman" w:hAnsi="Times New Roman"/>
          <w:sz w:val="24"/>
          <w:szCs w:val="24"/>
        </w:rPr>
        <w:t xml:space="preserve">Wykonawca zabezpiecza  </w:t>
      </w:r>
      <w:r w:rsidR="003A2F4C" w:rsidRPr="00E86DBC">
        <w:rPr>
          <w:rFonts w:ascii="Times New Roman" w:hAnsi="Times New Roman"/>
          <w:sz w:val="24"/>
          <w:szCs w:val="24"/>
        </w:rPr>
        <w:t>zakup worków na</w:t>
      </w:r>
      <w:r w:rsidR="0066739D" w:rsidRPr="00E86DBC">
        <w:rPr>
          <w:rFonts w:ascii="Times New Roman" w:hAnsi="Times New Roman"/>
          <w:sz w:val="24"/>
          <w:szCs w:val="24"/>
        </w:rPr>
        <w:t xml:space="preserve"> śmieci i </w:t>
      </w:r>
      <w:r w:rsidR="003A2F4C" w:rsidRPr="00E86DBC">
        <w:rPr>
          <w:rFonts w:ascii="Times New Roman" w:hAnsi="Times New Roman"/>
          <w:sz w:val="24"/>
          <w:szCs w:val="24"/>
        </w:rPr>
        <w:t>piasku do posypywania terenów utwardzonych w okre</w:t>
      </w:r>
      <w:r w:rsidR="009F3414" w:rsidRPr="00E86DBC">
        <w:rPr>
          <w:rFonts w:ascii="Times New Roman" w:hAnsi="Times New Roman"/>
          <w:sz w:val="24"/>
          <w:szCs w:val="24"/>
        </w:rPr>
        <w:t>sie zimowym.</w:t>
      </w:r>
    </w:p>
    <w:p w14:paraId="6CF9D7A8" w14:textId="77777777" w:rsidR="00033330" w:rsidRPr="00E86DBC" w:rsidRDefault="00647D7E" w:rsidP="00BE4B74">
      <w:pPr>
        <w:tabs>
          <w:tab w:val="left" w:pos="567"/>
        </w:tabs>
        <w:spacing w:after="120" w:line="240" w:lineRule="auto"/>
        <w:ind w:left="426" w:hanging="426"/>
        <w:jc w:val="both"/>
        <w:rPr>
          <w:rFonts w:ascii="Times New Roman" w:hAnsi="Times New Roman"/>
          <w:sz w:val="18"/>
          <w:szCs w:val="24"/>
        </w:rPr>
      </w:pPr>
      <w:r w:rsidRPr="00E86DBC">
        <w:rPr>
          <w:rFonts w:ascii="Times New Roman" w:hAnsi="Times New Roman"/>
          <w:sz w:val="24"/>
          <w:szCs w:val="24"/>
        </w:rPr>
        <w:t xml:space="preserve">4.4 </w:t>
      </w:r>
      <w:r w:rsidR="00033330" w:rsidRPr="00E86DBC">
        <w:rPr>
          <w:rFonts w:ascii="Times New Roman" w:hAnsi="Times New Roman"/>
          <w:sz w:val="24"/>
          <w:szCs w:val="24"/>
        </w:rPr>
        <w:t>Przy stosowaniu środków chemicznych n</w:t>
      </w:r>
      <w:r w:rsidR="00F3022F" w:rsidRPr="00E86DBC">
        <w:rPr>
          <w:rFonts w:ascii="Times New Roman" w:hAnsi="Times New Roman"/>
          <w:sz w:val="24"/>
          <w:szCs w:val="24"/>
        </w:rPr>
        <w:t xml:space="preserve">ależy wykonywać usługę zgodnie </w:t>
      </w:r>
      <w:r w:rsidR="00033330" w:rsidRPr="00E86DBC">
        <w:rPr>
          <w:rFonts w:ascii="Times New Roman" w:hAnsi="Times New Roman"/>
          <w:sz w:val="24"/>
          <w:szCs w:val="24"/>
        </w:rPr>
        <w:t>z zaleceniami producenta stosowanych p</w:t>
      </w:r>
      <w:r w:rsidR="00F3022F" w:rsidRPr="00E86DBC">
        <w:rPr>
          <w:rFonts w:ascii="Times New Roman" w:hAnsi="Times New Roman"/>
          <w:sz w:val="24"/>
          <w:szCs w:val="24"/>
        </w:rPr>
        <w:t xml:space="preserve">reparatów i postępować zgodnie </w:t>
      </w:r>
      <w:r w:rsidR="00033330" w:rsidRPr="00E86DBC">
        <w:rPr>
          <w:rFonts w:ascii="Times New Roman" w:hAnsi="Times New Roman"/>
          <w:sz w:val="24"/>
          <w:szCs w:val="24"/>
        </w:rPr>
        <w:t xml:space="preserve">z obowiązującymi przepisami </w:t>
      </w:r>
      <w:r w:rsidR="00AE1D17">
        <w:rPr>
          <w:rFonts w:ascii="Times New Roman" w:hAnsi="Times New Roman"/>
          <w:sz w:val="24"/>
          <w:szCs w:val="24"/>
        </w:rPr>
        <w:br/>
      </w:r>
      <w:r w:rsidR="00033330" w:rsidRPr="00E86DBC">
        <w:rPr>
          <w:rFonts w:ascii="Times New Roman" w:hAnsi="Times New Roman"/>
          <w:sz w:val="24"/>
          <w:szCs w:val="24"/>
        </w:rPr>
        <w:t>o ochronie środowiska, na podstawie Ustawy z dnia 8 marca 2013 r. o środkach ochrony roślin (Dz. U. z 2019 r., poz. 1900 z późn. zm.). Odpowiedzialność za wszelkie wynikłe szkody w środowisku spowodowane swoim działaniem ponosi Wykonawca.</w:t>
      </w:r>
    </w:p>
    <w:p w14:paraId="47D332F4" w14:textId="77777777" w:rsidR="002C4CB9" w:rsidRDefault="00647D7E" w:rsidP="00BE4B74">
      <w:pPr>
        <w:suppressAutoHyphens/>
        <w:autoSpaceDE w:val="0"/>
        <w:spacing w:before="100" w:after="120" w:line="240" w:lineRule="auto"/>
        <w:ind w:left="426" w:hanging="426"/>
        <w:jc w:val="both"/>
        <w:rPr>
          <w:rFonts w:ascii="Times New Roman" w:eastAsia="Times New Roman" w:hAnsi="Times New Roman" w:cs="Times New Roman"/>
          <w:kern w:val="1"/>
          <w:sz w:val="24"/>
          <w:szCs w:val="24"/>
          <w:lang w:eastAsia="ar-SA"/>
        </w:rPr>
      </w:pPr>
      <w:r w:rsidRPr="00E86DBC">
        <w:rPr>
          <w:rFonts w:ascii="Times New Roman" w:eastAsia="Times New Roman" w:hAnsi="Times New Roman" w:cs="Times New Roman"/>
          <w:kern w:val="1"/>
          <w:sz w:val="24"/>
          <w:szCs w:val="24"/>
          <w:lang w:eastAsia="ar-SA"/>
        </w:rPr>
        <w:t xml:space="preserve">4.5 </w:t>
      </w:r>
      <w:r w:rsidR="00033330" w:rsidRPr="00E86DBC">
        <w:rPr>
          <w:rFonts w:ascii="Times New Roman" w:eastAsia="Times New Roman" w:hAnsi="Times New Roman" w:cs="Times New Roman"/>
          <w:kern w:val="1"/>
          <w:sz w:val="24"/>
          <w:szCs w:val="24"/>
          <w:lang w:eastAsia="ar-SA"/>
        </w:rPr>
        <w:t xml:space="preserve">Realizacja przez Wykonawcę czynności związanych ze świadczeniem usługi odbywać się będzie co do zasady w systemie dziennym w godzinach pracy obsługiwanej jednostki organizacyjnej. Godziny pracy w poszczególnych jednostkach zawiera załącznik nr 8 </w:t>
      </w:r>
      <w:r w:rsidR="00AE1D17">
        <w:rPr>
          <w:rFonts w:ascii="Times New Roman" w:eastAsia="Times New Roman" w:hAnsi="Times New Roman" w:cs="Times New Roman"/>
          <w:kern w:val="1"/>
          <w:sz w:val="24"/>
          <w:szCs w:val="24"/>
          <w:lang w:eastAsia="ar-SA"/>
        </w:rPr>
        <w:br/>
      </w:r>
      <w:r w:rsidR="00033330" w:rsidRPr="00E86DBC">
        <w:rPr>
          <w:rFonts w:ascii="Times New Roman" w:eastAsia="Times New Roman" w:hAnsi="Times New Roman" w:cs="Times New Roman"/>
          <w:kern w:val="1"/>
          <w:sz w:val="24"/>
          <w:szCs w:val="24"/>
          <w:lang w:eastAsia="ar-SA"/>
        </w:rPr>
        <w:t>do umowy- „</w:t>
      </w:r>
      <w:r w:rsidR="00033330" w:rsidRPr="00E86DBC">
        <w:rPr>
          <w:rFonts w:ascii="Times New Roman" w:eastAsia="Times New Roman" w:hAnsi="Times New Roman" w:cs="Times New Roman"/>
          <w:i/>
          <w:kern w:val="1"/>
          <w:sz w:val="24"/>
          <w:szCs w:val="24"/>
          <w:lang w:eastAsia="ar-SA"/>
        </w:rPr>
        <w:t>Godziny pracy jednostek</w:t>
      </w:r>
      <w:r w:rsidR="00033330" w:rsidRPr="00E86DBC">
        <w:rPr>
          <w:rFonts w:ascii="Times New Roman" w:eastAsia="Times New Roman" w:hAnsi="Times New Roman" w:cs="Times New Roman"/>
          <w:kern w:val="1"/>
          <w:sz w:val="24"/>
          <w:szCs w:val="24"/>
          <w:lang w:eastAsia="ar-SA"/>
        </w:rPr>
        <w:t xml:space="preserve">”.. Dni tygodnia, w których świadczona będzie usługa Wykonawca ustali z Kierownikiem SOI opracowując harmonogram, zgodnie </w:t>
      </w:r>
      <w:r w:rsidR="00BE4B74">
        <w:rPr>
          <w:rFonts w:ascii="Times New Roman" w:eastAsia="Times New Roman" w:hAnsi="Times New Roman" w:cs="Times New Roman"/>
          <w:kern w:val="1"/>
          <w:sz w:val="24"/>
          <w:szCs w:val="24"/>
          <w:lang w:eastAsia="ar-SA"/>
        </w:rPr>
        <w:br/>
      </w:r>
      <w:r w:rsidR="00033330" w:rsidRPr="00E86DBC">
        <w:rPr>
          <w:rFonts w:ascii="Times New Roman" w:eastAsia="Times New Roman" w:hAnsi="Times New Roman" w:cs="Times New Roman"/>
          <w:kern w:val="1"/>
          <w:sz w:val="24"/>
          <w:szCs w:val="24"/>
          <w:lang w:eastAsia="ar-SA"/>
        </w:rPr>
        <w:t xml:space="preserve">z załącznikiem nr 7 do umowy- </w:t>
      </w:r>
      <w:r w:rsidR="00033330" w:rsidRPr="00E86DBC">
        <w:rPr>
          <w:rFonts w:ascii="Times New Roman" w:eastAsia="Times New Roman" w:hAnsi="Times New Roman" w:cs="Times New Roman"/>
          <w:i/>
          <w:kern w:val="1"/>
          <w:sz w:val="24"/>
          <w:szCs w:val="24"/>
          <w:lang w:eastAsia="ar-SA"/>
        </w:rPr>
        <w:t>„Harmonogram wykonywanych usług</w:t>
      </w:r>
      <w:r w:rsidR="00033330" w:rsidRPr="00E86DBC">
        <w:rPr>
          <w:rFonts w:ascii="Times New Roman" w:eastAsia="Times New Roman" w:hAnsi="Times New Roman" w:cs="Times New Roman"/>
          <w:kern w:val="1"/>
          <w:sz w:val="24"/>
          <w:szCs w:val="24"/>
          <w:lang w:eastAsia="ar-SA"/>
        </w:rPr>
        <w:t>”.</w:t>
      </w:r>
    </w:p>
    <w:p w14:paraId="0C569C47" w14:textId="77777777" w:rsidR="00033330" w:rsidRPr="00E86DBC" w:rsidRDefault="002C4CB9" w:rsidP="00BE4B74">
      <w:pPr>
        <w:suppressAutoHyphens/>
        <w:autoSpaceDE w:val="0"/>
        <w:spacing w:before="100" w:after="120" w:line="240" w:lineRule="auto"/>
        <w:ind w:left="426" w:hanging="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4.6</w:t>
      </w:r>
      <w:r w:rsidR="00647D7E" w:rsidRPr="00E86DBC">
        <w:rPr>
          <w:rFonts w:ascii="Times New Roman" w:eastAsia="Times New Roman" w:hAnsi="Times New Roman" w:cs="Times New Roman"/>
          <w:kern w:val="1"/>
          <w:sz w:val="24"/>
          <w:szCs w:val="24"/>
          <w:lang w:eastAsia="ar-SA"/>
        </w:rPr>
        <w:t xml:space="preserve"> </w:t>
      </w:r>
      <w:r w:rsidR="00286AA7" w:rsidRPr="00E86DBC">
        <w:rPr>
          <w:rFonts w:ascii="Times New Roman" w:eastAsia="Times New Roman" w:hAnsi="Times New Roman" w:cs="Times New Roman"/>
          <w:kern w:val="1"/>
          <w:sz w:val="24"/>
          <w:szCs w:val="24"/>
          <w:lang w:eastAsia="ar-SA"/>
        </w:rPr>
        <w:t>U</w:t>
      </w:r>
      <w:r w:rsidR="00033330" w:rsidRPr="00E86DBC">
        <w:rPr>
          <w:rFonts w:ascii="Times New Roman" w:eastAsia="Times New Roman" w:hAnsi="Times New Roman" w:cs="Times New Roman"/>
          <w:kern w:val="1"/>
          <w:sz w:val="24"/>
          <w:szCs w:val="24"/>
          <w:lang w:eastAsia="ar-SA"/>
        </w:rPr>
        <w:t>sługa usuwania chwastów, utrzymanie terenów nieutwardzonych,  utrzymanie trawników w okresie jesiennym,</w:t>
      </w:r>
      <w:r w:rsidR="00033330" w:rsidRPr="00E86DBC">
        <w:rPr>
          <w:rFonts w:ascii="Times New Roman" w:eastAsia="Times New Roman" w:hAnsi="Times New Roman" w:cs="Times New Roman"/>
          <w:kern w:val="1"/>
          <w:sz w:val="24"/>
          <w:szCs w:val="24"/>
          <w:lang w:val="x-none" w:eastAsia="ar-SA"/>
        </w:rPr>
        <w:t xml:space="preserve"> </w:t>
      </w:r>
      <w:r w:rsidR="00033330" w:rsidRPr="00E86DBC">
        <w:rPr>
          <w:rFonts w:ascii="Times New Roman" w:eastAsia="Times New Roman" w:hAnsi="Times New Roman" w:cs="Times New Roman"/>
          <w:kern w:val="1"/>
          <w:sz w:val="24"/>
          <w:szCs w:val="24"/>
          <w:lang w:eastAsia="ar-SA"/>
        </w:rPr>
        <w:t>pie</w:t>
      </w:r>
      <w:r w:rsidR="00F3022F" w:rsidRPr="00E86DBC">
        <w:rPr>
          <w:rFonts w:ascii="Times New Roman" w:eastAsia="Times New Roman" w:hAnsi="Times New Roman" w:cs="Times New Roman"/>
          <w:kern w:val="1"/>
          <w:sz w:val="24"/>
          <w:szCs w:val="24"/>
          <w:lang w:eastAsia="ar-SA"/>
        </w:rPr>
        <w:t xml:space="preserve">lęgnacja żywopłotów, utrzymanie </w:t>
      </w:r>
      <w:r w:rsidR="00033330" w:rsidRPr="00E86DBC">
        <w:rPr>
          <w:rFonts w:ascii="Times New Roman" w:eastAsia="Times New Roman" w:hAnsi="Times New Roman" w:cs="Times New Roman"/>
          <w:kern w:val="1"/>
          <w:sz w:val="24"/>
          <w:szCs w:val="24"/>
          <w:lang w:eastAsia="ar-SA"/>
        </w:rPr>
        <w:t xml:space="preserve">i konserwacja rowów odwadniających oraz </w:t>
      </w:r>
      <w:r w:rsidR="00033330" w:rsidRPr="00E86DBC">
        <w:rPr>
          <w:rFonts w:ascii="Times New Roman" w:eastAsia="Times New Roman" w:hAnsi="Times New Roman" w:cs="Times New Roman"/>
          <w:kern w:val="1"/>
          <w:sz w:val="24"/>
          <w:szCs w:val="24"/>
          <w:lang w:val="x-none" w:eastAsia="ar-SA"/>
        </w:rPr>
        <w:t>czyszczenie rynien</w:t>
      </w:r>
      <w:r w:rsidR="00033330" w:rsidRPr="00E86DBC">
        <w:rPr>
          <w:rFonts w:ascii="Times New Roman" w:eastAsia="Times New Roman" w:hAnsi="Times New Roman" w:cs="Times New Roman"/>
          <w:kern w:val="1"/>
          <w:sz w:val="24"/>
          <w:szCs w:val="24"/>
          <w:lang w:eastAsia="ar-SA"/>
        </w:rPr>
        <w:t xml:space="preserve"> to</w:t>
      </w:r>
      <w:r w:rsidR="00033330" w:rsidRPr="00E86DBC">
        <w:rPr>
          <w:rFonts w:ascii="Times New Roman" w:eastAsia="Times New Roman" w:hAnsi="Times New Roman" w:cs="Times New Roman"/>
          <w:kern w:val="1"/>
          <w:sz w:val="24"/>
          <w:szCs w:val="24"/>
          <w:lang w:val="x-none" w:eastAsia="ar-SA"/>
        </w:rPr>
        <w:t xml:space="preserve"> czynnoś</w:t>
      </w:r>
      <w:r w:rsidR="00033330" w:rsidRPr="00E86DBC">
        <w:rPr>
          <w:rFonts w:ascii="Times New Roman" w:eastAsia="Times New Roman" w:hAnsi="Times New Roman" w:cs="Times New Roman"/>
          <w:kern w:val="1"/>
          <w:sz w:val="24"/>
          <w:szCs w:val="24"/>
          <w:lang w:eastAsia="ar-SA"/>
        </w:rPr>
        <w:t xml:space="preserve">ci, które </w:t>
      </w:r>
      <w:r w:rsidR="00033330" w:rsidRPr="00E86DBC">
        <w:rPr>
          <w:rFonts w:ascii="Times New Roman" w:eastAsia="Times New Roman" w:hAnsi="Times New Roman" w:cs="Times New Roman"/>
          <w:kern w:val="1"/>
          <w:sz w:val="24"/>
          <w:szCs w:val="24"/>
          <w:lang w:val="x-none" w:eastAsia="ar-SA"/>
        </w:rPr>
        <w:t xml:space="preserve"> wykonywan</w:t>
      </w:r>
      <w:r w:rsidR="00033330" w:rsidRPr="00E86DBC">
        <w:rPr>
          <w:rFonts w:ascii="Times New Roman" w:eastAsia="Times New Roman" w:hAnsi="Times New Roman" w:cs="Times New Roman"/>
          <w:kern w:val="1"/>
          <w:sz w:val="24"/>
          <w:szCs w:val="24"/>
          <w:lang w:eastAsia="ar-SA"/>
        </w:rPr>
        <w:t>e</w:t>
      </w:r>
      <w:r w:rsidR="00033330" w:rsidRPr="00E86DBC">
        <w:rPr>
          <w:rFonts w:ascii="Times New Roman" w:eastAsia="Times New Roman" w:hAnsi="Times New Roman" w:cs="Times New Roman"/>
          <w:kern w:val="1"/>
          <w:sz w:val="24"/>
          <w:szCs w:val="24"/>
          <w:lang w:val="x-none" w:eastAsia="ar-SA"/>
        </w:rPr>
        <w:t xml:space="preserve"> </w:t>
      </w:r>
      <w:r w:rsidR="00033330" w:rsidRPr="00E86DBC">
        <w:rPr>
          <w:rFonts w:ascii="Times New Roman" w:eastAsia="Times New Roman" w:hAnsi="Times New Roman" w:cs="Times New Roman"/>
          <w:kern w:val="1"/>
          <w:sz w:val="24"/>
          <w:szCs w:val="24"/>
          <w:lang w:eastAsia="ar-SA"/>
        </w:rPr>
        <w:t xml:space="preserve">będą </w:t>
      </w:r>
      <w:r w:rsidR="00AE1D17">
        <w:rPr>
          <w:rFonts w:ascii="Times New Roman" w:eastAsia="Times New Roman" w:hAnsi="Times New Roman" w:cs="Times New Roman"/>
          <w:kern w:val="1"/>
          <w:sz w:val="24"/>
          <w:szCs w:val="24"/>
          <w:lang w:eastAsia="ar-SA"/>
        </w:rPr>
        <w:br/>
      </w:r>
      <w:r w:rsidR="00033330" w:rsidRPr="00E86DBC">
        <w:rPr>
          <w:rFonts w:ascii="Times New Roman" w:eastAsia="Times New Roman" w:hAnsi="Times New Roman" w:cs="Times New Roman"/>
          <w:kern w:val="1"/>
          <w:sz w:val="24"/>
          <w:szCs w:val="24"/>
          <w:lang w:eastAsia="ar-SA"/>
        </w:rPr>
        <w:t xml:space="preserve">od poniedziałku do czwartku w godzinach pracy danej jednostki organizacyjnej </w:t>
      </w:r>
      <w:r w:rsidR="00AE1D17">
        <w:rPr>
          <w:rFonts w:ascii="Times New Roman" w:eastAsia="Times New Roman" w:hAnsi="Times New Roman" w:cs="Times New Roman"/>
          <w:kern w:val="1"/>
          <w:sz w:val="24"/>
          <w:szCs w:val="24"/>
          <w:lang w:eastAsia="ar-SA"/>
        </w:rPr>
        <w:br/>
      </w:r>
      <w:r w:rsidR="00033330" w:rsidRPr="00E86DBC">
        <w:rPr>
          <w:rFonts w:ascii="Times New Roman" w:eastAsia="Times New Roman" w:hAnsi="Times New Roman" w:cs="Times New Roman"/>
          <w:kern w:val="1"/>
          <w:sz w:val="24"/>
          <w:szCs w:val="24"/>
          <w:lang w:val="x-none" w:eastAsia="ar-SA"/>
        </w:rPr>
        <w:t xml:space="preserve">z wyłączeniem </w:t>
      </w:r>
      <w:r w:rsidR="00033330" w:rsidRPr="00E86DBC">
        <w:rPr>
          <w:rFonts w:ascii="Times New Roman" w:eastAsia="Times New Roman" w:hAnsi="Times New Roman" w:cs="Times New Roman"/>
          <w:kern w:val="1"/>
          <w:sz w:val="24"/>
          <w:szCs w:val="24"/>
          <w:lang w:eastAsia="ar-SA"/>
        </w:rPr>
        <w:t>dni ustawowo wolnych od pracy</w:t>
      </w:r>
      <w:r w:rsidR="00033330" w:rsidRPr="00E86DBC">
        <w:rPr>
          <w:rFonts w:ascii="Times New Roman" w:eastAsia="Times New Roman" w:hAnsi="Times New Roman" w:cs="Times New Roman"/>
          <w:kern w:val="1"/>
          <w:sz w:val="24"/>
          <w:szCs w:val="24"/>
          <w:lang w:val="x-none" w:eastAsia="ar-SA"/>
        </w:rPr>
        <w:t xml:space="preserve">. </w:t>
      </w:r>
      <w:r w:rsidR="00033330" w:rsidRPr="00E86DBC">
        <w:rPr>
          <w:rFonts w:ascii="Times New Roman" w:eastAsia="Times New Roman" w:hAnsi="Times New Roman" w:cs="Times New Roman"/>
          <w:kern w:val="1"/>
          <w:sz w:val="24"/>
          <w:szCs w:val="24"/>
          <w:lang w:eastAsia="ar-SA"/>
        </w:rPr>
        <w:t>Czynności te powinny być z</w:t>
      </w:r>
      <w:r w:rsidR="00033330" w:rsidRPr="00E86DBC">
        <w:rPr>
          <w:rFonts w:ascii="Times New Roman" w:eastAsia="Times New Roman" w:hAnsi="Times New Roman" w:cs="Times New Roman"/>
          <w:kern w:val="1"/>
          <w:sz w:val="24"/>
          <w:szCs w:val="24"/>
          <w:lang w:val="x-none" w:eastAsia="ar-SA"/>
        </w:rPr>
        <w:t>realizowan</w:t>
      </w:r>
      <w:r w:rsidR="00033330" w:rsidRPr="00E86DBC">
        <w:rPr>
          <w:rFonts w:ascii="Times New Roman" w:eastAsia="Times New Roman" w:hAnsi="Times New Roman" w:cs="Times New Roman"/>
          <w:kern w:val="1"/>
          <w:sz w:val="24"/>
          <w:szCs w:val="24"/>
          <w:lang w:eastAsia="ar-SA"/>
        </w:rPr>
        <w:t>e</w:t>
      </w:r>
      <w:r w:rsidR="00033330" w:rsidRPr="00E86DBC">
        <w:rPr>
          <w:rFonts w:ascii="Times New Roman" w:eastAsia="Times New Roman" w:hAnsi="Times New Roman" w:cs="Times New Roman"/>
          <w:kern w:val="1"/>
          <w:sz w:val="24"/>
          <w:szCs w:val="24"/>
          <w:lang w:val="x-none" w:eastAsia="ar-SA"/>
        </w:rPr>
        <w:t xml:space="preserve"> </w:t>
      </w:r>
      <w:r w:rsidR="00AE1D17">
        <w:rPr>
          <w:rFonts w:ascii="Times New Roman" w:eastAsia="Times New Roman" w:hAnsi="Times New Roman" w:cs="Times New Roman"/>
          <w:kern w:val="1"/>
          <w:sz w:val="24"/>
          <w:szCs w:val="24"/>
          <w:lang w:eastAsia="ar-SA"/>
        </w:rPr>
        <w:br/>
      </w:r>
      <w:r w:rsidR="00033330" w:rsidRPr="00E86DBC">
        <w:rPr>
          <w:rFonts w:ascii="Times New Roman" w:eastAsia="Times New Roman" w:hAnsi="Times New Roman" w:cs="Times New Roman"/>
          <w:kern w:val="1"/>
          <w:sz w:val="24"/>
          <w:szCs w:val="24"/>
          <w:lang w:val="x-none" w:eastAsia="ar-SA"/>
        </w:rPr>
        <w:t xml:space="preserve">w ciągu </w:t>
      </w:r>
      <w:r w:rsidR="00033330" w:rsidRPr="00E86DBC">
        <w:rPr>
          <w:rFonts w:ascii="Times New Roman" w:eastAsia="Times New Roman" w:hAnsi="Times New Roman" w:cs="Times New Roman"/>
          <w:kern w:val="1"/>
          <w:sz w:val="24"/>
          <w:szCs w:val="24"/>
          <w:lang w:eastAsia="ar-SA"/>
        </w:rPr>
        <w:t>siedmiu</w:t>
      </w:r>
      <w:r w:rsidR="00033330" w:rsidRPr="00E86DBC">
        <w:rPr>
          <w:rFonts w:ascii="Times New Roman" w:eastAsia="Times New Roman" w:hAnsi="Times New Roman" w:cs="Times New Roman"/>
          <w:kern w:val="1"/>
          <w:sz w:val="24"/>
          <w:szCs w:val="24"/>
          <w:lang w:val="x-none" w:eastAsia="ar-SA"/>
        </w:rPr>
        <w:t xml:space="preserve"> dni od dnia wymaganego jako rozpoczęcie prac.</w:t>
      </w:r>
    </w:p>
    <w:p w14:paraId="71B5F6E7" w14:textId="77777777" w:rsidR="00286AA7" w:rsidRPr="00E86DBC" w:rsidRDefault="00127C8D" w:rsidP="00BE4B74">
      <w:pPr>
        <w:suppressAutoHyphens/>
        <w:autoSpaceDE w:val="0"/>
        <w:spacing w:before="100" w:after="120" w:line="240" w:lineRule="auto"/>
        <w:ind w:left="426" w:hanging="426"/>
        <w:jc w:val="both"/>
        <w:rPr>
          <w:rFonts w:ascii="Times New Roman" w:eastAsia="Times New Roman" w:hAnsi="Times New Roman" w:cs="Times New Roman"/>
          <w:b/>
          <w:kern w:val="1"/>
          <w:sz w:val="24"/>
          <w:szCs w:val="24"/>
          <w:lang w:eastAsia="ar-SA"/>
        </w:rPr>
      </w:pPr>
      <w:r w:rsidRPr="00E86DBC">
        <w:rPr>
          <w:rFonts w:ascii="Times New Roman" w:eastAsia="Times New Roman" w:hAnsi="Times New Roman" w:cs="Times New Roman"/>
          <w:b/>
          <w:kern w:val="1"/>
          <w:sz w:val="24"/>
          <w:szCs w:val="24"/>
          <w:lang w:eastAsia="ar-SA"/>
        </w:rPr>
        <w:t>4.</w:t>
      </w:r>
      <w:r w:rsidR="002C4CB9">
        <w:rPr>
          <w:rFonts w:ascii="Times New Roman" w:eastAsia="Times New Roman" w:hAnsi="Times New Roman" w:cs="Times New Roman"/>
          <w:b/>
          <w:kern w:val="1"/>
          <w:sz w:val="24"/>
          <w:szCs w:val="24"/>
          <w:lang w:eastAsia="ar-SA"/>
        </w:rPr>
        <w:t>7</w:t>
      </w:r>
      <w:r w:rsidR="00647D7E" w:rsidRPr="00E86DBC">
        <w:rPr>
          <w:rFonts w:ascii="Times New Roman" w:eastAsia="Times New Roman" w:hAnsi="Times New Roman" w:cs="Times New Roman"/>
          <w:b/>
          <w:kern w:val="1"/>
          <w:sz w:val="24"/>
          <w:szCs w:val="24"/>
          <w:lang w:eastAsia="ar-SA"/>
        </w:rPr>
        <w:t xml:space="preserve"> </w:t>
      </w:r>
      <w:r w:rsidR="00286AA7" w:rsidRPr="00E86DBC">
        <w:rPr>
          <w:rFonts w:ascii="Times New Roman" w:eastAsia="Times New Roman" w:hAnsi="Times New Roman" w:cs="Times New Roman"/>
          <w:b/>
          <w:kern w:val="1"/>
          <w:sz w:val="24"/>
          <w:szCs w:val="24"/>
          <w:lang w:eastAsia="ar-SA"/>
        </w:rPr>
        <w:t>Wszystkie odpady powstałe w wyniku prowadzenia prac utrzymania i  pielęgnacji terenów zielonych, np. skoszona trawa, listowie, susz, gałęzie, obcięte pędy żywopłotu są wywiezione najpóźniej następnego dnia po wykonaniu usługi z terenu kom</w:t>
      </w:r>
      <w:r w:rsidR="009F3414" w:rsidRPr="00E86DBC">
        <w:rPr>
          <w:rFonts w:ascii="Times New Roman" w:eastAsia="Times New Roman" w:hAnsi="Times New Roman" w:cs="Times New Roman"/>
          <w:b/>
          <w:kern w:val="1"/>
          <w:sz w:val="24"/>
          <w:szCs w:val="24"/>
          <w:lang w:eastAsia="ar-SA"/>
        </w:rPr>
        <w:t>pleksu i zutylizowane na koszt W</w:t>
      </w:r>
      <w:r w:rsidR="00286AA7" w:rsidRPr="00E86DBC">
        <w:rPr>
          <w:rFonts w:ascii="Times New Roman" w:eastAsia="Times New Roman" w:hAnsi="Times New Roman" w:cs="Times New Roman"/>
          <w:b/>
          <w:kern w:val="1"/>
          <w:sz w:val="24"/>
          <w:szCs w:val="24"/>
          <w:lang w:eastAsia="ar-SA"/>
        </w:rPr>
        <w:t>ykonawcy.</w:t>
      </w:r>
    </w:p>
    <w:p w14:paraId="6CCDF513" w14:textId="77777777" w:rsidR="003A2F4C" w:rsidRPr="00E86DBC" w:rsidRDefault="00127C8D" w:rsidP="00BE4B74">
      <w:pPr>
        <w:tabs>
          <w:tab w:val="left" w:pos="567"/>
        </w:tabs>
        <w:spacing w:after="120" w:line="240" w:lineRule="auto"/>
        <w:ind w:left="426" w:hanging="426"/>
        <w:jc w:val="both"/>
        <w:rPr>
          <w:rFonts w:ascii="Times New Roman" w:hAnsi="Times New Roman"/>
          <w:sz w:val="24"/>
          <w:szCs w:val="24"/>
        </w:rPr>
      </w:pPr>
      <w:r w:rsidRPr="00E86DBC">
        <w:rPr>
          <w:rFonts w:ascii="Times New Roman" w:hAnsi="Times New Roman"/>
          <w:sz w:val="24"/>
          <w:szCs w:val="24"/>
        </w:rPr>
        <w:t>4.</w:t>
      </w:r>
      <w:r w:rsidR="002C4CB9">
        <w:rPr>
          <w:rFonts w:ascii="Times New Roman" w:hAnsi="Times New Roman"/>
          <w:sz w:val="24"/>
          <w:szCs w:val="24"/>
        </w:rPr>
        <w:t>8</w:t>
      </w:r>
      <w:r w:rsidR="00647D7E" w:rsidRPr="00E86DBC">
        <w:rPr>
          <w:rFonts w:ascii="Times New Roman" w:hAnsi="Times New Roman"/>
          <w:b/>
          <w:sz w:val="24"/>
          <w:szCs w:val="24"/>
        </w:rPr>
        <w:t xml:space="preserve"> </w:t>
      </w:r>
      <w:r w:rsidR="00EB3F71" w:rsidRPr="00E86DBC">
        <w:rPr>
          <w:rFonts w:ascii="Times New Roman" w:hAnsi="Times New Roman"/>
          <w:b/>
          <w:sz w:val="24"/>
          <w:szCs w:val="24"/>
        </w:rPr>
        <w:t>Wszystkie</w:t>
      </w:r>
      <w:r w:rsidR="003A2F4C" w:rsidRPr="00E86DBC">
        <w:rPr>
          <w:rFonts w:ascii="Times New Roman" w:hAnsi="Times New Roman"/>
          <w:b/>
          <w:sz w:val="24"/>
          <w:szCs w:val="24"/>
        </w:rPr>
        <w:t xml:space="preserve"> szkody</w:t>
      </w:r>
      <w:r w:rsidR="003A2F4C" w:rsidRPr="00E86DBC">
        <w:rPr>
          <w:rFonts w:ascii="Times New Roman" w:hAnsi="Times New Roman"/>
          <w:sz w:val="24"/>
          <w:szCs w:val="24"/>
        </w:rPr>
        <w:t xml:space="preserve"> powstałe w czasie wykonywania czynności wynikających z umowy usuwa Wykonawca na własny koszt w uzgodnionym przez strony terminie. W przypadku niedotrzymania tego terminu Zamawiający usunie szkodę na koszt Wykonawcy </w:t>
      </w:r>
      <w:r w:rsidR="00BE4B74">
        <w:rPr>
          <w:rFonts w:ascii="Times New Roman" w:hAnsi="Times New Roman"/>
          <w:sz w:val="24"/>
          <w:szCs w:val="24"/>
        </w:rPr>
        <w:br/>
      </w:r>
      <w:r w:rsidR="003A2F4C" w:rsidRPr="00E86DBC">
        <w:rPr>
          <w:rFonts w:ascii="Times New Roman" w:hAnsi="Times New Roman"/>
          <w:sz w:val="24"/>
          <w:szCs w:val="24"/>
        </w:rPr>
        <w:t>a należność za jej usunięcie potrąci z kolejnych faktur wystawianych przez Wykonawcę. Wykonawca jest zobowiązany dołożyć wszelkich starań, aby</w:t>
      </w:r>
      <w:r w:rsidR="00EA4154" w:rsidRPr="00E86DBC">
        <w:rPr>
          <w:rFonts w:ascii="Times New Roman" w:hAnsi="Times New Roman"/>
          <w:sz w:val="24"/>
          <w:szCs w:val="24"/>
        </w:rPr>
        <w:t xml:space="preserve"> </w:t>
      </w:r>
      <w:r w:rsidR="00EA4154" w:rsidRPr="00E86DBC">
        <w:rPr>
          <w:rFonts w:ascii="Times New Roman" w:hAnsi="Times New Roman"/>
          <w:b/>
          <w:sz w:val="24"/>
          <w:szCs w:val="24"/>
        </w:rPr>
        <w:t>wykonywanie usługi</w:t>
      </w:r>
      <w:r w:rsidR="00EA4154" w:rsidRPr="00E86DBC">
        <w:rPr>
          <w:rFonts w:ascii="Times New Roman" w:hAnsi="Times New Roman"/>
          <w:sz w:val="24"/>
          <w:szCs w:val="24"/>
        </w:rPr>
        <w:t xml:space="preserve"> </w:t>
      </w:r>
      <w:r w:rsidR="00EA4154" w:rsidRPr="00E86DBC">
        <w:rPr>
          <w:rFonts w:ascii="Times New Roman" w:hAnsi="Times New Roman"/>
          <w:b/>
          <w:sz w:val="24"/>
          <w:szCs w:val="24"/>
        </w:rPr>
        <w:t xml:space="preserve">czyszczenia dachów, </w:t>
      </w:r>
      <w:r w:rsidR="003A2F4C" w:rsidRPr="00E86DBC">
        <w:rPr>
          <w:rFonts w:ascii="Times New Roman" w:hAnsi="Times New Roman"/>
          <w:b/>
          <w:sz w:val="24"/>
          <w:szCs w:val="24"/>
        </w:rPr>
        <w:t>usługa usuwania sopli z krawędzi dachów</w:t>
      </w:r>
      <w:r w:rsidR="00EA4154" w:rsidRPr="00E86DBC">
        <w:rPr>
          <w:rFonts w:ascii="Times New Roman" w:hAnsi="Times New Roman"/>
          <w:b/>
          <w:sz w:val="24"/>
          <w:szCs w:val="24"/>
        </w:rPr>
        <w:t xml:space="preserve"> oraz usługa czyszczenia</w:t>
      </w:r>
      <w:r w:rsidR="00EA4154" w:rsidRPr="00E86DBC">
        <w:rPr>
          <w:rFonts w:ascii="Times New Roman" w:hAnsi="Times New Roman"/>
          <w:sz w:val="24"/>
          <w:szCs w:val="24"/>
        </w:rPr>
        <w:t xml:space="preserve"> </w:t>
      </w:r>
      <w:r w:rsidR="00EA4154" w:rsidRPr="00E86DBC">
        <w:rPr>
          <w:rFonts w:ascii="Times New Roman" w:hAnsi="Times New Roman"/>
          <w:b/>
          <w:sz w:val="24"/>
          <w:szCs w:val="24"/>
        </w:rPr>
        <w:t>rynien</w:t>
      </w:r>
      <w:r w:rsidR="003A2F4C" w:rsidRPr="00E86DBC">
        <w:rPr>
          <w:rFonts w:ascii="Times New Roman" w:hAnsi="Times New Roman"/>
          <w:sz w:val="24"/>
          <w:szCs w:val="24"/>
        </w:rPr>
        <w:t xml:space="preserve"> n</w:t>
      </w:r>
      <w:r w:rsidR="00EA4154" w:rsidRPr="00E86DBC">
        <w:rPr>
          <w:rFonts w:ascii="Times New Roman" w:hAnsi="Times New Roman"/>
          <w:sz w:val="24"/>
          <w:szCs w:val="24"/>
        </w:rPr>
        <w:t>ie spowodowało</w:t>
      </w:r>
      <w:r w:rsidR="003A2F4C" w:rsidRPr="00E86DBC">
        <w:rPr>
          <w:rFonts w:ascii="Times New Roman" w:hAnsi="Times New Roman"/>
          <w:sz w:val="24"/>
          <w:szCs w:val="24"/>
        </w:rPr>
        <w:t xml:space="preserve"> uszkodzeń pokrycia dachu, kominów, instalacji odgromowej, rynien i rur spustowych oraz innych urządzeń zamontowanych na dachach.</w:t>
      </w:r>
      <w:r w:rsidR="00EB3F71" w:rsidRPr="00E86DBC">
        <w:rPr>
          <w:rFonts w:ascii="Times New Roman" w:hAnsi="Times New Roman"/>
          <w:sz w:val="24"/>
          <w:szCs w:val="24"/>
        </w:rPr>
        <w:t xml:space="preserve"> W przypad</w:t>
      </w:r>
      <w:r w:rsidR="00EA4154" w:rsidRPr="00E86DBC">
        <w:rPr>
          <w:rFonts w:ascii="Times New Roman" w:hAnsi="Times New Roman"/>
          <w:sz w:val="24"/>
          <w:szCs w:val="24"/>
        </w:rPr>
        <w:t xml:space="preserve">ku usługi czyszczenia dachów, </w:t>
      </w:r>
      <w:r w:rsidR="00EB3F71" w:rsidRPr="00E86DBC">
        <w:rPr>
          <w:rFonts w:ascii="Times New Roman" w:hAnsi="Times New Roman"/>
          <w:sz w:val="24"/>
          <w:szCs w:val="24"/>
        </w:rPr>
        <w:t>usługi usuwania sopli</w:t>
      </w:r>
      <w:r w:rsidR="00EA4154" w:rsidRPr="00E86DBC">
        <w:rPr>
          <w:rFonts w:ascii="Times New Roman" w:hAnsi="Times New Roman"/>
          <w:sz w:val="24"/>
          <w:szCs w:val="24"/>
        </w:rPr>
        <w:t xml:space="preserve"> i usługi czyszczenia rynien</w:t>
      </w:r>
      <w:r w:rsidR="00EB3F71" w:rsidRPr="00E86DBC">
        <w:rPr>
          <w:rFonts w:ascii="Times New Roman" w:hAnsi="Times New Roman"/>
          <w:sz w:val="24"/>
          <w:szCs w:val="24"/>
        </w:rPr>
        <w:t xml:space="preserve"> Wykonawca jest zobowiązany zadbać o bezpieczeństwo i zdrowie osób wykonujących czynności oraz osób postronnych, tak aby nie doprowadzić do wypadku w trakcie lub bezpośre</w:t>
      </w:r>
      <w:r w:rsidR="00EA4154" w:rsidRPr="00E86DBC">
        <w:rPr>
          <w:rFonts w:ascii="Times New Roman" w:hAnsi="Times New Roman"/>
          <w:sz w:val="24"/>
          <w:szCs w:val="24"/>
        </w:rPr>
        <w:t>d</w:t>
      </w:r>
      <w:r w:rsidR="00EB3F71" w:rsidRPr="00E86DBC">
        <w:rPr>
          <w:rFonts w:ascii="Times New Roman" w:hAnsi="Times New Roman"/>
          <w:sz w:val="24"/>
          <w:szCs w:val="24"/>
        </w:rPr>
        <w:t xml:space="preserve">nio po wykonaniu usługi. </w:t>
      </w:r>
      <w:r w:rsidR="003A2F4C" w:rsidRPr="00E86DBC">
        <w:rPr>
          <w:rFonts w:ascii="Times New Roman" w:hAnsi="Times New Roman"/>
          <w:sz w:val="24"/>
          <w:szCs w:val="24"/>
        </w:rPr>
        <w:t xml:space="preserve"> </w:t>
      </w:r>
    </w:p>
    <w:p w14:paraId="343FCF2B" w14:textId="77777777" w:rsidR="003A2F4C" w:rsidRPr="00E86DBC" w:rsidRDefault="00127C8D" w:rsidP="00BE4B74">
      <w:pPr>
        <w:tabs>
          <w:tab w:val="left" w:pos="567"/>
        </w:tabs>
        <w:spacing w:after="120" w:line="240" w:lineRule="auto"/>
        <w:ind w:left="426" w:hanging="426"/>
        <w:jc w:val="both"/>
        <w:rPr>
          <w:rFonts w:ascii="Times New Roman" w:hAnsi="Times New Roman"/>
          <w:sz w:val="24"/>
          <w:szCs w:val="24"/>
        </w:rPr>
      </w:pPr>
      <w:r w:rsidRPr="00E86DBC">
        <w:rPr>
          <w:rFonts w:ascii="Times New Roman" w:hAnsi="Times New Roman"/>
          <w:sz w:val="24"/>
          <w:szCs w:val="24"/>
        </w:rPr>
        <w:t>4.</w:t>
      </w:r>
      <w:r w:rsidR="002C4CB9">
        <w:rPr>
          <w:rFonts w:ascii="Times New Roman" w:hAnsi="Times New Roman"/>
          <w:sz w:val="24"/>
          <w:szCs w:val="24"/>
        </w:rPr>
        <w:t>9</w:t>
      </w:r>
      <w:r w:rsidR="00647D7E" w:rsidRPr="00E86DBC">
        <w:rPr>
          <w:rFonts w:ascii="Times New Roman" w:hAnsi="Times New Roman"/>
          <w:sz w:val="24"/>
          <w:szCs w:val="24"/>
        </w:rPr>
        <w:t xml:space="preserve"> </w:t>
      </w:r>
      <w:r w:rsidR="003A2F4C" w:rsidRPr="00E86DBC">
        <w:rPr>
          <w:rFonts w:ascii="Times New Roman" w:hAnsi="Times New Roman"/>
          <w:sz w:val="24"/>
          <w:szCs w:val="24"/>
        </w:rPr>
        <w:t xml:space="preserve">Zamawiający udostępni nieodpłatnie pomieszczenia do przechowywania sprzętu </w:t>
      </w:r>
      <w:r w:rsidR="00AE1D17">
        <w:rPr>
          <w:rFonts w:ascii="Times New Roman" w:hAnsi="Times New Roman"/>
          <w:sz w:val="24"/>
          <w:szCs w:val="24"/>
        </w:rPr>
        <w:br/>
      </w:r>
      <w:r w:rsidR="003A2F4C" w:rsidRPr="00E86DBC">
        <w:rPr>
          <w:rFonts w:ascii="Times New Roman" w:hAnsi="Times New Roman"/>
          <w:sz w:val="24"/>
          <w:szCs w:val="24"/>
        </w:rPr>
        <w:t>oraz środków sanitarno-higienicznych w przypadku posiadania takich możliwości.</w:t>
      </w:r>
    </w:p>
    <w:p w14:paraId="0EFB6271" w14:textId="77777777" w:rsidR="003A2F4C" w:rsidRPr="00E86DBC" w:rsidRDefault="00127C8D" w:rsidP="00BE4B74">
      <w:pPr>
        <w:tabs>
          <w:tab w:val="left" w:pos="567"/>
        </w:tabs>
        <w:spacing w:after="120" w:line="240" w:lineRule="auto"/>
        <w:ind w:left="426" w:hanging="426"/>
        <w:jc w:val="both"/>
        <w:rPr>
          <w:rFonts w:ascii="Times New Roman" w:hAnsi="Times New Roman"/>
          <w:sz w:val="24"/>
          <w:szCs w:val="24"/>
        </w:rPr>
      </w:pPr>
      <w:r w:rsidRPr="00E86DBC">
        <w:rPr>
          <w:rFonts w:ascii="Times New Roman" w:hAnsi="Times New Roman"/>
          <w:sz w:val="24"/>
          <w:szCs w:val="24"/>
        </w:rPr>
        <w:t>4.</w:t>
      </w:r>
      <w:r w:rsidR="002C4CB9">
        <w:rPr>
          <w:rFonts w:ascii="Times New Roman" w:hAnsi="Times New Roman"/>
          <w:sz w:val="24"/>
          <w:szCs w:val="24"/>
        </w:rPr>
        <w:t>10</w:t>
      </w:r>
      <w:r w:rsidR="00647D7E" w:rsidRPr="00E86DBC">
        <w:rPr>
          <w:rFonts w:ascii="Times New Roman" w:hAnsi="Times New Roman"/>
          <w:sz w:val="24"/>
          <w:szCs w:val="24"/>
        </w:rPr>
        <w:t xml:space="preserve"> </w:t>
      </w:r>
      <w:r w:rsidR="003A2F4C" w:rsidRPr="00E86DBC">
        <w:rPr>
          <w:rFonts w:ascii="Times New Roman" w:hAnsi="Times New Roman"/>
          <w:sz w:val="24"/>
          <w:szCs w:val="24"/>
        </w:rPr>
        <w:t xml:space="preserve">Zamawiający zabezpiecza nieodpłatnie media (energia elektryczna, woda) zużywane </w:t>
      </w:r>
      <w:r w:rsidR="00AE1D17">
        <w:rPr>
          <w:rFonts w:ascii="Times New Roman" w:hAnsi="Times New Roman"/>
          <w:sz w:val="24"/>
          <w:szCs w:val="24"/>
        </w:rPr>
        <w:br/>
      </w:r>
      <w:r w:rsidR="003A2F4C" w:rsidRPr="00E86DBC">
        <w:rPr>
          <w:rFonts w:ascii="Times New Roman" w:hAnsi="Times New Roman"/>
          <w:sz w:val="24"/>
          <w:szCs w:val="24"/>
        </w:rPr>
        <w:t>w procesie utrzymania porządku.</w:t>
      </w:r>
    </w:p>
    <w:p w14:paraId="5CFC36E8" w14:textId="77777777" w:rsidR="003A2F4C" w:rsidRPr="00647D7E" w:rsidRDefault="00127C8D" w:rsidP="00BE4B74">
      <w:pPr>
        <w:tabs>
          <w:tab w:val="left" w:pos="567"/>
        </w:tabs>
        <w:spacing w:after="120" w:line="240" w:lineRule="auto"/>
        <w:ind w:left="426" w:hanging="426"/>
        <w:jc w:val="both"/>
        <w:rPr>
          <w:rFonts w:ascii="Times New Roman" w:hAnsi="Times New Roman"/>
          <w:sz w:val="24"/>
          <w:szCs w:val="24"/>
        </w:rPr>
      </w:pPr>
      <w:r w:rsidRPr="00E86DBC">
        <w:rPr>
          <w:rFonts w:ascii="Times New Roman" w:hAnsi="Times New Roman"/>
          <w:sz w:val="24"/>
          <w:szCs w:val="24"/>
        </w:rPr>
        <w:t>4.1</w:t>
      </w:r>
      <w:r w:rsidR="002C4CB9">
        <w:rPr>
          <w:rFonts w:ascii="Times New Roman" w:hAnsi="Times New Roman"/>
          <w:sz w:val="24"/>
          <w:szCs w:val="24"/>
        </w:rPr>
        <w:t>1</w:t>
      </w:r>
      <w:r w:rsidR="00647D7E" w:rsidRPr="00E86DBC">
        <w:rPr>
          <w:rFonts w:ascii="Times New Roman" w:hAnsi="Times New Roman"/>
          <w:sz w:val="24"/>
          <w:szCs w:val="24"/>
        </w:rPr>
        <w:t xml:space="preserve"> </w:t>
      </w:r>
      <w:r w:rsidR="004E174E" w:rsidRPr="00E86DBC">
        <w:rPr>
          <w:rFonts w:ascii="Times New Roman" w:hAnsi="Times New Roman"/>
          <w:sz w:val="24"/>
          <w:szCs w:val="24"/>
        </w:rPr>
        <w:t>Wykonawca ma obowiązek</w:t>
      </w:r>
      <w:r w:rsidR="003A2F4C" w:rsidRPr="00E86DBC">
        <w:rPr>
          <w:rFonts w:ascii="Times New Roman" w:hAnsi="Times New Roman"/>
          <w:sz w:val="24"/>
          <w:szCs w:val="24"/>
        </w:rPr>
        <w:t xml:space="preserve"> przez cały czas obowiąz</w:t>
      </w:r>
      <w:r w:rsidR="00DD0244" w:rsidRPr="00E86DBC">
        <w:rPr>
          <w:rFonts w:ascii="Times New Roman" w:hAnsi="Times New Roman"/>
          <w:sz w:val="24"/>
          <w:szCs w:val="24"/>
        </w:rPr>
        <w:t>ywania umowy, dysponować</w:t>
      </w:r>
      <w:r w:rsidR="003A2F4C" w:rsidRPr="00E86DBC">
        <w:rPr>
          <w:rFonts w:ascii="Times New Roman" w:hAnsi="Times New Roman"/>
          <w:sz w:val="24"/>
          <w:szCs w:val="24"/>
        </w:rPr>
        <w:t xml:space="preserve"> osobami posiadającymi odpowiednie, wymagane przepisami prawa kwalifikacje </w:t>
      </w:r>
      <w:r w:rsidR="00BE4B74">
        <w:rPr>
          <w:rFonts w:ascii="Times New Roman" w:hAnsi="Times New Roman"/>
          <w:sz w:val="24"/>
          <w:szCs w:val="24"/>
        </w:rPr>
        <w:br/>
      </w:r>
      <w:r w:rsidR="003A2F4C" w:rsidRPr="00E86DBC">
        <w:rPr>
          <w:rFonts w:ascii="Times New Roman" w:hAnsi="Times New Roman"/>
          <w:sz w:val="24"/>
          <w:szCs w:val="24"/>
        </w:rPr>
        <w:t>do obsługi sprzętu oraz urządzeń przeznaczonych do r</w:t>
      </w:r>
      <w:r w:rsidR="00EA5C67" w:rsidRPr="00E86DBC">
        <w:rPr>
          <w:rFonts w:ascii="Times New Roman" w:hAnsi="Times New Roman"/>
          <w:sz w:val="24"/>
          <w:szCs w:val="24"/>
        </w:rPr>
        <w:t>ealizacji przedmiotu zamówienia, w takiej ilości, któr</w:t>
      </w:r>
      <w:r w:rsidR="004E174E" w:rsidRPr="00E86DBC">
        <w:rPr>
          <w:rFonts w:ascii="Times New Roman" w:hAnsi="Times New Roman"/>
          <w:sz w:val="24"/>
          <w:szCs w:val="24"/>
        </w:rPr>
        <w:t xml:space="preserve">a pozwoli mu w sposób </w:t>
      </w:r>
      <w:r w:rsidR="009F3414" w:rsidRPr="00E86DBC">
        <w:rPr>
          <w:rFonts w:ascii="Times New Roman" w:hAnsi="Times New Roman"/>
          <w:sz w:val="24"/>
          <w:szCs w:val="24"/>
        </w:rPr>
        <w:t>prawidłowy</w:t>
      </w:r>
      <w:r w:rsidR="004E174E" w:rsidRPr="00E86DBC">
        <w:rPr>
          <w:rFonts w:ascii="Times New Roman" w:hAnsi="Times New Roman"/>
          <w:sz w:val="24"/>
          <w:szCs w:val="24"/>
        </w:rPr>
        <w:t xml:space="preserve"> realizować przedmiot umowy.</w:t>
      </w:r>
    </w:p>
    <w:p w14:paraId="52D3426A" w14:textId="77777777" w:rsidR="00033330" w:rsidRPr="00033330" w:rsidRDefault="00033330" w:rsidP="00DD4EA2">
      <w:pPr>
        <w:suppressAutoHyphens/>
        <w:spacing w:after="120" w:line="240" w:lineRule="auto"/>
        <w:jc w:val="both"/>
        <w:rPr>
          <w:rFonts w:ascii="Times New Roman" w:eastAsia="Times New Roman" w:hAnsi="Times New Roman" w:cs="Times New Roman"/>
          <w:kern w:val="1"/>
          <w:sz w:val="24"/>
          <w:szCs w:val="24"/>
          <w:lang w:eastAsia="ar-SA"/>
        </w:rPr>
      </w:pPr>
    </w:p>
    <w:p w14:paraId="0DA7B813" w14:textId="77777777" w:rsidR="00F3022F" w:rsidRPr="00033330" w:rsidRDefault="00F3022F" w:rsidP="00F3022F">
      <w:pPr>
        <w:tabs>
          <w:tab w:val="left" w:pos="567"/>
        </w:tabs>
        <w:suppressAutoHyphens/>
        <w:spacing w:before="100" w:after="0" w:line="240" w:lineRule="auto"/>
        <w:rPr>
          <w:rFonts w:ascii="Times New Roman" w:eastAsia="Times New Roman" w:hAnsi="Times New Roman" w:cs="Times New Roman"/>
          <w:b/>
          <w:kern w:val="1"/>
          <w:sz w:val="24"/>
          <w:szCs w:val="24"/>
          <w:lang w:eastAsia="ar-SA"/>
        </w:rPr>
      </w:pPr>
    </w:p>
    <w:sectPr w:rsidR="00F3022F" w:rsidRPr="00033330" w:rsidSect="0089013B">
      <w:headerReference w:type="default" r:id="rId9"/>
      <w:footerReference w:type="default" r:id="rId10"/>
      <w:pgSz w:w="11906" w:h="16838"/>
      <w:pgMar w:top="1417" w:right="1417" w:bottom="1417" w:left="1417"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50574" w14:textId="77777777" w:rsidR="003F4CA1" w:rsidRDefault="003F4CA1">
      <w:pPr>
        <w:spacing w:after="0" w:line="240" w:lineRule="auto"/>
      </w:pPr>
      <w:r>
        <w:separator/>
      </w:r>
    </w:p>
  </w:endnote>
  <w:endnote w:type="continuationSeparator" w:id="0">
    <w:p w14:paraId="30E41DCB" w14:textId="77777777" w:rsidR="003F4CA1" w:rsidRDefault="003F4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152735"/>
      <w:docPartObj>
        <w:docPartGallery w:val="Page Numbers (Bottom of Page)"/>
        <w:docPartUnique/>
      </w:docPartObj>
    </w:sdtPr>
    <w:sdtEndPr/>
    <w:sdtContent>
      <w:sdt>
        <w:sdtPr>
          <w:id w:val="860082579"/>
          <w:docPartObj>
            <w:docPartGallery w:val="Page Numbers (Top of Page)"/>
            <w:docPartUnique/>
          </w:docPartObj>
        </w:sdtPr>
        <w:sdtEndPr/>
        <w:sdtContent>
          <w:p w14:paraId="082DD444" w14:textId="49AF1545" w:rsidR="00B54996" w:rsidRDefault="00B54996">
            <w:pPr>
              <w:pStyle w:val="Stopka"/>
              <w:jc w:val="right"/>
            </w:pPr>
            <w:r w:rsidRPr="00F3022F">
              <w:rPr>
                <w:rFonts w:ascii="Times New Roman" w:hAnsi="Times New Roman"/>
                <w:sz w:val="22"/>
                <w:szCs w:val="22"/>
              </w:rPr>
              <w:t xml:space="preserve">Strona </w:t>
            </w:r>
            <w:r w:rsidRPr="00F3022F">
              <w:rPr>
                <w:rFonts w:ascii="Times New Roman" w:hAnsi="Times New Roman"/>
                <w:b/>
                <w:bCs/>
                <w:sz w:val="22"/>
                <w:szCs w:val="22"/>
              </w:rPr>
              <w:fldChar w:fldCharType="begin"/>
            </w:r>
            <w:r w:rsidRPr="00F3022F">
              <w:rPr>
                <w:rFonts w:ascii="Times New Roman" w:hAnsi="Times New Roman"/>
                <w:b/>
                <w:bCs/>
                <w:sz w:val="22"/>
                <w:szCs w:val="22"/>
              </w:rPr>
              <w:instrText>PAGE</w:instrText>
            </w:r>
            <w:r w:rsidRPr="00F3022F">
              <w:rPr>
                <w:rFonts w:ascii="Times New Roman" w:hAnsi="Times New Roman"/>
                <w:b/>
                <w:bCs/>
                <w:sz w:val="22"/>
                <w:szCs w:val="22"/>
              </w:rPr>
              <w:fldChar w:fldCharType="separate"/>
            </w:r>
            <w:r w:rsidR="00C07E74">
              <w:rPr>
                <w:rFonts w:ascii="Times New Roman" w:hAnsi="Times New Roman"/>
                <w:b/>
                <w:bCs/>
                <w:noProof/>
                <w:sz w:val="22"/>
                <w:szCs w:val="22"/>
              </w:rPr>
              <w:t>5</w:t>
            </w:r>
            <w:r w:rsidRPr="00F3022F">
              <w:rPr>
                <w:rFonts w:ascii="Times New Roman" w:hAnsi="Times New Roman"/>
                <w:b/>
                <w:bCs/>
                <w:sz w:val="22"/>
                <w:szCs w:val="22"/>
              </w:rPr>
              <w:fldChar w:fldCharType="end"/>
            </w:r>
            <w:r w:rsidRPr="00F3022F">
              <w:rPr>
                <w:rFonts w:ascii="Times New Roman" w:hAnsi="Times New Roman"/>
                <w:sz w:val="22"/>
                <w:szCs w:val="22"/>
              </w:rPr>
              <w:t xml:space="preserve"> z </w:t>
            </w:r>
            <w:r w:rsidRPr="00F3022F">
              <w:rPr>
                <w:rFonts w:ascii="Times New Roman" w:hAnsi="Times New Roman"/>
                <w:b/>
                <w:bCs/>
                <w:sz w:val="22"/>
                <w:szCs w:val="22"/>
              </w:rPr>
              <w:fldChar w:fldCharType="begin"/>
            </w:r>
            <w:r w:rsidRPr="00F3022F">
              <w:rPr>
                <w:rFonts w:ascii="Times New Roman" w:hAnsi="Times New Roman"/>
                <w:b/>
                <w:bCs/>
                <w:sz w:val="22"/>
                <w:szCs w:val="22"/>
              </w:rPr>
              <w:instrText>NUMPAGES</w:instrText>
            </w:r>
            <w:r w:rsidRPr="00F3022F">
              <w:rPr>
                <w:rFonts w:ascii="Times New Roman" w:hAnsi="Times New Roman"/>
                <w:b/>
                <w:bCs/>
                <w:sz w:val="22"/>
                <w:szCs w:val="22"/>
              </w:rPr>
              <w:fldChar w:fldCharType="separate"/>
            </w:r>
            <w:r w:rsidR="00C07E74">
              <w:rPr>
                <w:rFonts w:ascii="Times New Roman" w:hAnsi="Times New Roman"/>
                <w:b/>
                <w:bCs/>
                <w:noProof/>
                <w:sz w:val="22"/>
                <w:szCs w:val="22"/>
              </w:rPr>
              <w:t>6</w:t>
            </w:r>
            <w:r w:rsidRPr="00F3022F">
              <w:rPr>
                <w:rFonts w:ascii="Times New Roman" w:hAnsi="Times New Roman"/>
                <w:b/>
                <w:bCs/>
                <w:sz w:val="22"/>
                <w:szCs w:val="22"/>
              </w:rPr>
              <w:fldChar w:fldCharType="end"/>
            </w:r>
          </w:p>
        </w:sdtContent>
      </w:sdt>
    </w:sdtContent>
  </w:sdt>
  <w:p w14:paraId="6134DDFD" w14:textId="77777777" w:rsidR="00B54996" w:rsidRDefault="00B54996">
    <w:pPr>
      <w:pStyle w:val="Stopka"/>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9E64A" w14:textId="77777777" w:rsidR="003F4CA1" w:rsidRDefault="003F4CA1">
      <w:pPr>
        <w:spacing w:after="0" w:line="240" w:lineRule="auto"/>
      </w:pPr>
      <w:r>
        <w:separator/>
      </w:r>
    </w:p>
  </w:footnote>
  <w:footnote w:type="continuationSeparator" w:id="0">
    <w:p w14:paraId="31D6E431" w14:textId="77777777" w:rsidR="003F4CA1" w:rsidRDefault="003F4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38192" w14:textId="02917B3E" w:rsidR="00B54996" w:rsidRPr="00F3022F" w:rsidRDefault="00B54996">
    <w:pPr>
      <w:pStyle w:val="Nagwek"/>
      <w:rPr>
        <w:b/>
      </w:rPr>
    </w:pPr>
    <w:r w:rsidRPr="00F3022F">
      <w:rPr>
        <w:b/>
      </w:rPr>
      <w:ptab w:relativeTo="margin" w:alignment="center" w:leader="none"/>
    </w:r>
    <w:r w:rsidRPr="00F3022F">
      <w:rPr>
        <w:b/>
      </w:rPr>
      <w:ptab w:relativeTo="margin" w:alignment="right" w:leader="none"/>
    </w:r>
    <w:r w:rsidR="00D82927">
      <w:rPr>
        <w:b/>
        <w:lang w:val="pl-PL"/>
      </w:rPr>
      <w:t>INFR/397</w:t>
    </w:r>
    <w:r w:rsidR="00647D7E">
      <w:rPr>
        <w:b/>
        <w:lang w:val="pl-PL"/>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CD9C9330"/>
    <w:name w:val="WW8Num1"/>
    <w:lvl w:ilvl="0">
      <w:start w:val="1"/>
      <w:numFmt w:val="lowerLetter"/>
      <w:lvlText w:val="%1)"/>
      <w:lvlJc w:val="left"/>
      <w:pPr>
        <w:tabs>
          <w:tab w:val="num" w:pos="0"/>
        </w:tabs>
        <w:ind w:left="720" w:hanging="360"/>
      </w:pPr>
      <w:rPr>
        <w:rFonts w:hint="default"/>
        <w:b w:val="0"/>
        <w:strike w:val="0"/>
        <w:sz w:val="24"/>
        <w:szCs w:val="24"/>
      </w:rPr>
    </w:lvl>
    <w:lvl w:ilvl="1">
      <w:start w:val="1"/>
      <w:numFmt w:val="lowerLetter"/>
      <w:lvlText w:val="%2."/>
      <w:lvlJc w:val="left"/>
      <w:pPr>
        <w:ind w:left="1222" w:hanging="360"/>
      </w:pPr>
      <w:rPr>
        <w:b w:val="0"/>
      </w:rPr>
    </w:lvl>
    <w:lvl w:ilvl="2">
      <w:start w:val="1"/>
      <w:numFmt w:val="decimal"/>
      <w:lvlText w:val="%3."/>
      <w:lvlJc w:val="left"/>
      <w:pPr>
        <w:ind w:left="644" w:hanging="360"/>
      </w:pPr>
      <w:rPr>
        <w:i w:val="0"/>
        <w:color w:val="auto"/>
      </w:rPr>
    </w:lvl>
    <w:lvl w:ilvl="3">
      <w:start w:val="1"/>
      <w:numFmt w:val="decimal"/>
      <w:lvlText w:val="%4)"/>
      <w:lvlJc w:val="left"/>
      <w:pPr>
        <w:ind w:left="1637" w:hanging="360"/>
      </w:pPr>
      <w:rPr>
        <w:b w:val="0"/>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00000003"/>
    <w:multiLevelType w:val="multilevel"/>
    <w:tmpl w:val="00000003"/>
    <w:lvl w:ilvl="0">
      <w:start w:val="1"/>
      <w:numFmt w:val="upperRoman"/>
      <w:lvlText w:val="%1."/>
      <w:lvlJc w:val="left"/>
      <w:pPr>
        <w:tabs>
          <w:tab w:val="num" w:pos="0"/>
        </w:tabs>
        <w:ind w:left="720" w:hanging="720"/>
      </w:pPr>
      <w:rPr>
        <w:rFonts w:hint="default"/>
        <w:b/>
      </w:rPr>
    </w:lvl>
    <w:lvl w:ilvl="1">
      <w:start w:val="1"/>
      <w:numFmt w:val="lowerLetter"/>
      <w:lvlText w:val="%2."/>
      <w:lvlJc w:val="left"/>
      <w:pPr>
        <w:tabs>
          <w:tab w:val="num" w:pos="0"/>
        </w:tabs>
        <w:ind w:left="1440" w:hanging="360"/>
      </w:pPr>
      <w:rPr>
        <w:rFonts w:ascii="Times New Roman" w:hAnsi="Times New Roman" w:cs="Times New Roman"/>
        <w:sz w:val="24"/>
        <w:szCs w:val="24"/>
        <w:lang w:val="x-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9B0490BC"/>
    <w:name w:val="WW8Num3"/>
    <w:lvl w:ilvl="0">
      <w:start w:val="1"/>
      <w:numFmt w:val="decimal"/>
      <w:lvlText w:val="%1."/>
      <w:lvlJc w:val="left"/>
      <w:pPr>
        <w:tabs>
          <w:tab w:val="num" w:pos="0"/>
        </w:tabs>
        <w:ind w:left="488" w:hanging="360"/>
      </w:pPr>
      <w:rPr>
        <w:rFonts w:ascii="Times New Roman" w:hAnsi="Times New Roman" w:cs="Times New Roman" w:hint="default"/>
        <w:sz w:val="28"/>
        <w:szCs w:val="24"/>
      </w:rPr>
    </w:lvl>
    <w:lvl w:ilvl="1">
      <w:start w:val="1"/>
      <w:numFmt w:val="decimal"/>
      <w:isLgl/>
      <w:lvlText w:val="%1.%2."/>
      <w:lvlJc w:val="left"/>
      <w:pPr>
        <w:ind w:left="1593" w:hanging="879"/>
      </w:pPr>
      <w:rPr>
        <w:rFonts w:hint="default"/>
      </w:rPr>
    </w:lvl>
    <w:lvl w:ilvl="2">
      <w:start w:val="1"/>
      <w:numFmt w:val="decimal"/>
      <w:isLgl/>
      <w:lvlText w:val="%1.%2.%3."/>
      <w:lvlJc w:val="left"/>
      <w:pPr>
        <w:ind w:left="2539" w:hanging="1239"/>
      </w:pPr>
      <w:rPr>
        <w:rFonts w:hint="default"/>
      </w:rPr>
    </w:lvl>
    <w:lvl w:ilvl="3">
      <w:start w:val="1"/>
      <w:numFmt w:val="decimal"/>
      <w:isLgl/>
      <w:lvlText w:val="%1.%2.%3.%4."/>
      <w:lvlJc w:val="left"/>
      <w:pPr>
        <w:ind w:left="3125" w:hanging="1239"/>
      </w:pPr>
      <w:rPr>
        <w:rFonts w:hint="default"/>
      </w:rPr>
    </w:lvl>
    <w:lvl w:ilvl="4">
      <w:start w:val="1"/>
      <w:numFmt w:val="decimal"/>
      <w:isLgl/>
      <w:lvlText w:val="%1.%2.%3.%4.%5."/>
      <w:lvlJc w:val="left"/>
      <w:pPr>
        <w:ind w:left="4071" w:hanging="1599"/>
      </w:pPr>
      <w:rPr>
        <w:rFonts w:hint="default"/>
      </w:rPr>
    </w:lvl>
    <w:lvl w:ilvl="5">
      <w:start w:val="1"/>
      <w:numFmt w:val="decimal"/>
      <w:isLgl/>
      <w:lvlText w:val="%1.%2.%3.%4.%5.%6."/>
      <w:lvlJc w:val="left"/>
      <w:pPr>
        <w:ind w:left="4657" w:hanging="1599"/>
      </w:pPr>
      <w:rPr>
        <w:rFonts w:hint="default"/>
      </w:rPr>
    </w:lvl>
    <w:lvl w:ilvl="6">
      <w:start w:val="1"/>
      <w:numFmt w:val="decimal"/>
      <w:isLgl/>
      <w:lvlText w:val="%1.%2.%3.%4.%5.%6.%7."/>
      <w:lvlJc w:val="left"/>
      <w:pPr>
        <w:ind w:left="5603" w:hanging="1959"/>
      </w:pPr>
      <w:rPr>
        <w:rFonts w:hint="default"/>
      </w:rPr>
    </w:lvl>
    <w:lvl w:ilvl="7">
      <w:start w:val="1"/>
      <w:numFmt w:val="decimal"/>
      <w:isLgl/>
      <w:lvlText w:val="%1.%2.%3.%4.%5.%6.%7.%8."/>
      <w:lvlJc w:val="left"/>
      <w:pPr>
        <w:ind w:left="6189" w:hanging="1959"/>
      </w:pPr>
      <w:rPr>
        <w:rFonts w:hint="default"/>
      </w:rPr>
    </w:lvl>
    <w:lvl w:ilvl="8">
      <w:start w:val="1"/>
      <w:numFmt w:val="decimal"/>
      <w:isLgl/>
      <w:lvlText w:val="%1.%2.%3.%4.%5.%6.%7.%8.%9."/>
      <w:lvlJc w:val="left"/>
      <w:pPr>
        <w:ind w:left="7135" w:hanging="2319"/>
      </w:pPr>
      <w:rPr>
        <w:rFonts w:hint="default"/>
      </w:rPr>
    </w:lvl>
  </w:abstractNum>
  <w:abstractNum w:abstractNumId="4" w15:restartNumberingAfterBreak="0">
    <w:nsid w:val="00000005"/>
    <w:multiLevelType w:val="singleLevel"/>
    <w:tmpl w:val="00000005"/>
    <w:name w:val="WW8Num4"/>
    <w:lvl w:ilvl="0">
      <w:start w:val="1"/>
      <w:numFmt w:val="decimal"/>
      <w:lvlText w:val="%1."/>
      <w:lvlJc w:val="left"/>
      <w:pPr>
        <w:tabs>
          <w:tab w:val="num" w:pos="0"/>
        </w:tabs>
        <w:ind w:left="1080" w:hanging="720"/>
      </w:pPr>
      <w:rPr>
        <w:rFonts w:ascii="Times New Roman" w:hAnsi="Times New Roman" w:cs="Times New Roman" w:hint="default"/>
        <w:sz w:val="24"/>
        <w:szCs w:val="24"/>
      </w:rPr>
    </w:lvl>
  </w:abstractNum>
  <w:abstractNum w:abstractNumId="5" w15:restartNumberingAfterBreak="0">
    <w:nsid w:val="00000006"/>
    <w:multiLevelType w:val="singleLevel"/>
    <w:tmpl w:val="00000006"/>
    <w:name w:val="WW8Num5"/>
    <w:lvl w:ilvl="0">
      <w:start w:val="1"/>
      <w:numFmt w:val="upperRoman"/>
      <w:lvlText w:val="%1."/>
      <w:lvlJc w:val="left"/>
      <w:pPr>
        <w:tabs>
          <w:tab w:val="num" w:pos="0"/>
        </w:tabs>
        <w:ind w:left="1146" w:hanging="720"/>
      </w:pPr>
      <w:rPr>
        <w:rFonts w:ascii="Times New Roman" w:hAnsi="Times New Roman" w:cs="Times New Roman" w:hint="default"/>
        <w:b/>
        <w:color w:val="000000"/>
        <w:sz w:val="24"/>
        <w:szCs w:val="24"/>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ascii="Times New Roman" w:hAnsi="Times New Roman" w:cs="Times New Roman" w:hint="default"/>
        <w:sz w:val="24"/>
        <w:szCs w:val="24"/>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1440" w:hanging="360"/>
      </w:pPr>
      <w:rPr>
        <w:rFonts w:ascii="Times New Roman" w:hAnsi="Times New Roman" w:cs="Times New Roman"/>
        <w:sz w:val="24"/>
        <w:szCs w:val="24"/>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1440" w:hanging="360"/>
      </w:pPr>
      <w:rPr>
        <w:rFonts w:ascii="Times New Roman" w:hAnsi="Times New Roman" w:cs="Times New Roman"/>
        <w:sz w:val="24"/>
        <w:szCs w:val="24"/>
      </w:rPr>
    </w:lvl>
  </w:abstractNum>
  <w:abstractNum w:abstractNumId="9" w15:restartNumberingAfterBreak="0">
    <w:nsid w:val="01EA13AF"/>
    <w:multiLevelType w:val="hybridMultilevel"/>
    <w:tmpl w:val="30ACACD0"/>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163CEB"/>
    <w:multiLevelType w:val="hybridMultilevel"/>
    <w:tmpl w:val="D91821DE"/>
    <w:lvl w:ilvl="0" w:tplc="718C81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5401703"/>
    <w:multiLevelType w:val="hybridMultilevel"/>
    <w:tmpl w:val="1826E090"/>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9054252"/>
    <w:multiLevelType w:val="hybridMultilevel"/>
    <w:tmpl w:val="D26ABAF0"/>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5F03C0B"/>
    <w:multiLevelType w:val="hybridMultilevel"/>
    <w:tmpl w:val="4EBC1168"/>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1EDA4AE2"/>
    <w:multiLevelType w:val="hybridMultilevel"/>
    <w:tmpl w:val="FC24B85A"/>
    <w:lvl w:ilvl="0" w:tplc="00284F7A">
      <w:start w:val="1"/>
      <w:numFmt w:val="lowerLetter"/>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5" w15:restartNumberingAfterBreak="0">
    <w:nsid w:val="1FC73CB0"/>
    <w:multiLevelType w:val="hybridMultilevel"/>
    <w:tmpl w:val="E91C6574"/>
    <w:lvl w:ilvl="0" w:tplc="76D403D4">
      <w:start w:val="1"/>
      <w:numFmt w:val="decimal"/>
      <w:lvlText w:val="2.%1."/>
      <w:lvlJc w:val="right"/>
      <w:pPr>
        <w:ind w:left="1287" w:hanging="360"/>
      </w:pPr>
      <w:rPr>
        <w:rFonts w:hint="default"/>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21BC59D5"/>
    <w:multiLevelType w:val="hybridMultilevel"/>
    <w:tmpl w:val="5F78D8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346D47"/>
    <w:multiLevelType w:val="hybridMultilevel"/>
    <w:tmpl w:val="1610DF94"/>
    <w:lvl w:ilvl="0" w:tplc="0415000F">
      <w:start w:val="1"/>
      <w:numFmt w:val="decimal"/>
      <w:lvlText w:val="%1."/>
      <w:lvlJc w:val="lef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8" w15:restartNumberingAfterBreak="0">
    <w:nsid w:val="284107A6"/>
    <w:multiLevelType w:val="hybridMultilevel"/>
    <w:tmpl w:val="515807A2"/>
    <w:lvl w:ilvl="0" w:tplc="2C4E00CE">
      <w:start w:val="11"/>
      <w:numFmt w:val="lowerLetter"/>
      <w:lvlText w:val="%1."/>
      <w:lvlJc w:val="left"/>
      <w:pPr>
        <w:ind w:left="3900" w:hanging="360"/>
      </w:pPr>
      <w:rPr>
        <w:rFonts w:hint="default"/>
      </w:rPr>
    </w:lvl>
    <w:lvl w:ilvl="1" w:tplc="04150019" w:tentative="1">
      <w:start w:val="1"/>
      <w:numFmt w:val="lowerLetter"/>
      <w:lvlText w:val="%2."/>
      <w:lvlJc w:val="left"/>
      <w:pPr>
        <w:ind w:left="4620" w:hanging="360"/>
      </w:pPr>
    </w:lvl>
    <w:lvl w:ilvl="2" w:tplc="0415001B" w:tentative="1">
      <w:start w:val="1"/>
      <w:numFmt w:val="lowerRoman"/>
      <w:lvlText w:val="%3."/>
      <w:lvlJc w:val="right"/>
      <w:pPr>
        <w:ind w:left="5340" w:hanging="180"/>
      </w:pPr>
    </w:lvl>
    <w:lvl w:ilvl="3" w:tplc="0415000F" w:tentative="1">
      <w:start w:val="1"/>
      <w:numFmt w:val="decimal"/>
      <w:lvlText w:val="%4."/>
      <w:lvlJc w:val="left"/>
      <w:pPr>
        <w:ind w:left="6060" w:hanging="360"/>
      </w:pPr>
    </w:lvl>
    <w:lvl w:ilvl="4" w:tplc="04150019" w:tentative="1">
      <w:start w:val="1"/>
      <w:numFmt w:val="lowerLetter"/>
      <w:lvlText w:val="%5."/>
      <w:lvlJc w:val="left"/>
      <w:pPr>
        <w:ind w:left="6780" w:hanging="360"/>
      </w:pPr>
    </w:lvl>
    <w:lvl w:ilvl="5" w:tplc="0415001B" w:tentative="1">
      <w:start w:val="1"/>
      <w:numFmt w:val="lowerRoman"/>
      <w:lvlText w:val="%6."/>
      <w:lvlJc w:val="right"/>
      <w:pPr>
        <w:ind w:left="7500" w:hanging="180"/>
      </w:pPr>
    </w:lvl>
    <w:lvl w:ilvl="6" w:tplc="0415000F" w:tentative="1">
      <w:start w:val="1"/>
      <w:numFmt w:val="decimal"/>
      <w:lvlText w:val="%7."/>
      <w:lvlJc w:val="left"/>
      <w:pPr>
        <w:ind w:left="8220" w:hanging="360"/>
      </w:pPr>
    </w:lvl>
    <w:lvl w:ilvl="7" w:tplc="04150019" w:tentative="1">
      <w:start w:val="1"/>
      <w:numFmt w:val="lowerLetter"/>
      <w:lvlText w:val="%8."/>
      <w:lvlJc w:val="left"/>
      <w:pPr>
        <w:ind w:left="8940" w:hanging="360"/>
      </w:pPr>
    </w:lvl>
    <w:lvl w:ilvl="8" w:tplc="0415001B" w:tentative="1">
      <w:start w:val="1"/>
      <w:numFmt w:val="lowerRoman"/>
      <w:lvlText w:val="%9."/>
      <w:lvlJc w:val="right"/>
      <w:pPr>
        <w:ind w:left="9660" w:hanging="180"/>
      </w:pPr>
    </w:lvl>
  </w:abstractNum>
  <w:abstractNum w:abstractNumId="19" w15:restartNumberingAfterBreak="0">
    <w:nsid w:val="2CC30390"/>
    <w:multiLevelType w:val="hybridMultilevel"/>
    <w:tmpl w:val="B8041E00"/>
    <w:lvl w:ilvl="0" w:tplc="B888C3E6">
      <w:start w:val="1"/>
      <w:numFmt w:val="upperRoman"/>
      <w:lvlText w:val="%1."/>
      <w:lvlJc w:val="left"/>
      <w:pPr>
        <w:ind w:left="862" w:hanging="720"/>
      </w:pPr>
      <w:rPr>
        <w:b/>
      </w:rPr>
    </w:lvl>
    <w:lvl w:ilvl="1" w:tplc="B8A2CDD2">
      <w:start w:val="1"/>
      <w:numFmt w:val="lowerLetter"/>
      <w:lvlText w:val="%2."/>
      <w:lvlJc w:val="left"/>
      <w:pPr>
        <w:ind w:left="1222" w:hanging="360"/>
      </w:pPr>
      <w:rPr>
        <w:b w:val="0"/>
      </w:rPr>
    </w:lvl>
    <w:lvl w:ilvl="2" w:tplc="29A298C2">
      <w:start w:val="1"/>
      <w:numFmt w:val="decimal"/>
      <w:lvlText w:val="%3."/>
      <w:lvlJc w:val="left"/>
      <w:pPr>
        <w:ind w:left="644" w:hanging="360"/>
      </w:pPr>
      <w:rPr>
        <w:i w:val="0"/>
        <w:color w:val="auto"/>
      </w:rPr>
    </w:lvl>
    <w:lvl w:ilvl="3" w:tplc="5458394A">
      <w:start w:val="1"/>
      <w:numFmt w:val="decimal"/>
      <w:lvlText w:val="%4)"/>
      <w:lvlJc w:val="left"/>
      <w:pPr>
        <w:ind w:left="1637" w:hanging="360"/>
      </w:pPr>
      <w:rPr>
        <w:b w:val="0"/>
      </w:r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0" w15:restartNumberingAfterBreak="0">
    <w:nsid w:val="315A107F"/>
    <w:multiLevelType w:val="hybridMultilevel"/>
    <w:tmpl w:val="194612E4"/>
    <w:lvl w:ilvl="0" w:tplc="68783B8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2B33BF0"/>
    <w:multiLevelType w:val="hybridMultilevel"/>
    <w:tmpl w:val="47CE26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4222AA0"/>
    <w:multiLevelType w:val="hybridMultilevel"/>
    <w:tmpl w:val="08F297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DB36F1"/>
    <w:multiLevelType w:val="multilevel"/>
    <w:tmpl w:val="0798C28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3AAB6A3E"/>
    <w:multiLevelType w:val="hybridMultilevel"/>
    <w:tmpl w:val="38F67EAC"/>
    <w:lvl w:ilvl="0" w:tplc="CAE692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B057CA"/>
    <w:multiLevelType w:val="multilevel"/>
    <w:tmpl w:val="00000003"/>
    <w:lvl w:ilvl="0">
      <w:start w:val="1"/>
      <w:numFmt w:val="upperRoman"/>
      <w:lvlText w:val="%1."/>
      <w:lvlJc w:val="left"/>
      <w:pPr>
        <w:tabs>
          <w:tab w:val="num" w:pos="0"/>
        </w:tabs>
        <w:ind w:left="720" w:hanging="720"/>
      </w:pPr>
      <w:rPr>
        <w:rFonts w:hint="default"/>
        <w:b/>
      </w:rPr>
    </w:lvl>
    <w:lvl w:ilvl="1">
      <w:start w:val="1"/>
      <w:numFmt w:val="lowerLetter"/>
      <w:lvlText w:val="%2."/>
      <w:lvlJc w:val="left"/>
      <w:pPr>
        <w:tabs>
          <w:tab w:val="num" w:pos="0"/>
        </w:tabs>
        <w:ind w:left="1440" w:hanging="360"/>
      </w:pPr>
      <w:rPr>
        <w:rFonts w:ascii="Times New Roman" w:hAnsi="Times New Roman" w:cs="Times New Roman"/>
        <w:sz w:val="24"/>
        <w:szCs w:val="24"/>
        <w:lang w:val="x-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40B10565"/>
    <w:multiLevelType w:val="hybridMultilevel"/>
    <w:tmpl w:val="1B28417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41617477"/>
    <w:multiLevelType w:val="hybridMultilevel"/>
    <w:tmpl w:val="A1F24CC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8" w15:restartNumberingAfterBreak="0">
    <w:nsid w:val="42E6237E"/>
    <w:multiLevelType w:val="hybridMultilevel"/>
    <w:tmpl w:val="842AD476"/>
    <w:lvl w:ilvl="0" w:tplc="3E6C039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6E28FA"/>
    <w:multiLevelType w:val="hybridMultilevel"/>
    <w:tmpl w:val="8F74E6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0C71D3"/>
    <w:multiLevelType w:val="hybridMultilevel"/>
    <w:tmpl w:val="3B0E167C"/>
    <w:lvl w:ilvl="0" w:tplc="BD8C247E">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1" w15:restartNumberingAfterBreak="0">
    <w:nsid w:val="4D8A6959"/>
    <w:multiLevelType w:val="hybridMultilevel"/>
    <w:tmpl w:val="D26ABAF0"/>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D9D43EB"/>
    <w:multiLevelType w:val="hybridMultilevel"/>
    <w:tmpl w:val="8E76E9A2"/>
    <w:lvl w:ilvl="0" w:tplc="363AD6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C2101C"/>
    <w:multiLevelType w:val="hybridMultilevel"/>
    <w:tmpl w:val="3CBECDAA"/>
    <w:lvl w:ilvl="0" w:tplc="63669E4C">
      <w:start w:val="1"/>
      <w:numFmt w:val="upperRoman"/>
      <w:lvlText w:val="%1."/>
      <w:lvlJc w:val="left"/>
      <w:pPr>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207D75"/>
    <w:multiLevelType w:val="hybridMultilevel"/>
    <w:tmpl w:val="96C0AB5C"/>
    <w:lvl w:ilvl="0" w:tplc="4A32E6A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53314301"/>
    <w:multiLevelType w:val="multilevel"/>
    <w:tmpl w:val="6ABAB894"/>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6E67C25"/>
    <w:multiLevelType w:val="hybridMultilevel"/>
    <w:tmpl w:val="5D5ACAFA"/>
    <w:lvl w:ilvl="0" w:tplc="37C4A8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58A03398"/>
    <w:multiLevelType w:val="hybridMultilevel"/>
    <w:tmpl w:val="0E981AD6"/>
    <w:lvl w:ilvl="0" w:tplc="3E6C0390">
      <w:start w:val="1"/>
      <w:numFmt w:val="decimal"/>
      <w:lvlText w:val="2.%1."/>
      <w:lvlJc w:val="right"/>
      <w:pPr>
        <w:ind w:left="5760" w:hanging="360"/>
      </w:pPr>
      <w:rPr>
        <w:rFonts w:hint="default"/>
      </w:r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38" w15:restartNumberingAfterBreak="0">
    <w:nsid w:val="5B284D8E"/>
    <w:multiLevelType w:val="hybridMultilevel"/>
    <w:tmpl w:val="E932AB48"/>
    <w:lvl w:ilvl="0" w:tplc="3E6C0390">
      <w:start w:val="1"/>
      <w:numFmt w:val="decimal"/>
      <w:lvlText w:val="2.%1."/>
      <w:lvlJc w:val="righ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5DDC18A3"/>
    <w:multiLevelType w:val="hybridMultilevel"/>
    <w:tmpl w:val="FE4A15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BF00C5"/>
    <w:multiLevelType w:val="multilevel"/>
    <w:tmpl w:val="4A1C9EA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06D7BE2"/>
    <w:multiLevelType w:val="multilevel"/>
    <w:tmpl w:val="6ABAB894"/>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0AC6D24"/>
    <w:multiLevelType w:val="multilevel"/>
    <w:tmpl w:val="0FBE43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8543641"/>
    <w:multiLevelType w:val="multilevel"/>
    <w:tmpl w:val="B6E2A650"/>
    <w:lvl w:ilvl="0">
      <w:start w:val="3"/>
      <w:numFmt w:val="decimal"/>
      <w:lvlText w:val="%1"/>
      <w:lvlJc w:val="left"/>
      <w:pPr>
        <w:ind w:left="360" w:hanging="360"/>
      </w:pPr>
      <w:rPr>
        <w:rFonts w:hint="default"/>
        <w:b w:val="0"/>
      </w:rPr>
    </w:lvl>
    <w:lvl w:ilvl="1">
      <w:start w:val="3"/>
      <w:numFmt w:val="decimal"/>
      <w:lvlText w:val="%1.%2"/>
      <w:lvlJc w:val="left"/>
      <w:pPr>
        <w:ind w:left="644"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15:restartNumberingAfterBreak="0">
    <w:nsid w:val="6BF44527"/>
    <w:multiLevelType w:val="multilevel"/>
    <w:tmpl w:val="5C769BEC"/>
    <w:lvl w:ilvl="0">
      <w:start w:val="3"/>
      <w:numFmt w:val="decimal"/>
      <w:lvlText w:val="%1"/>
      <w:lvlJc w:val="left"/>
      <w:pPr>
        <w:ind w:left="420" w:hanging="420"/>
      </w:pPr>
      <w:rPr>
        <w:rFonts w:eastAsiaTheme="minorHAnsi" w:cstheme="minorBidi" w:hint="default"/>
      </w:rPr>
    </w:lvl>
    <w:lvl w:ilvl="1">
      <w:start w:val="12"/>
      <w:numFmt w:val="decimal"/>
      <w:lvlText w:val="%1.%2"/>
      <w:lvlJc w:val="left"/>
      <w:pPr>
        <w:ind w:left="420" w:hanging="42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45" w15:restartNumberingAfterBreak="0">
    <w:nsid w:val="6EEA5063"/>
    <w:multiLevelType w:val="hybridMultilevel"/>
    <w:tmpl w:val="7BA027A6"/>
    <w:lvl w:ilvl="0" w:tplc="FE24476C">
      <w:start w:val="3"/>
      <w:numFmt w:val="decimal"/>
      <w:lvlText w:val="%1"/>
      <w:lvlJc w:val="left"/>
      <w:pPr>
        <w:ind w:left="3240" w:hanging="360"/>
      </w:pPr>
      <w:rPr>
        <w:rFonts w:hint="default"/>
        <w:color w:val="auto"/>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6" w15:restartNumberingAfterBreak="0">
    <w:nsid w:val="71482B00"/>
    <w:multiLevelType w:val="hybridMultilevel"/>
    <w:tmpl w:val="8952AF48"/>
    <w:lvl w:ilvl="0" w:tplc="872E955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D4D3897"/>
    <w:multiLevelType w:val="hybridMultilevel"/>
    <w:tmpl w:val="54FCAECE"/>
    <w:lvl w:ilvl="0" w:tplc="3E6C0390">
      <w:start w:val="1"/>
      <w:numFmt w:val="decimal"/>
      <w:lvlText w:val="2.%1."/>
      <w:lvlJc w:val="righ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19"/>
  </w:num>
  <w:num w:numId="13">
    <w:abstractNumId w:val="27"/>
  </w:num>
  <w:num w:numId="14">
    <w:abstractNumId w:val="18"/>
  </w:num>
  <w:num w:numId="15">
    <w:abstractNumId w:val="9"/>
  </w:num>
  <w:num w:numId="16">
    <w:abstractNumId w:val="41"/>
  </w:num>
  <w:num w:numId="17">
    <w:abstractNumId w:val="33"/>
  </w:num>
  <w:num w:numId="18">
    <w:abstractNumId w:val="47"/>
  </w:num>
  <w:num w:numId="19">
    <w:abstractNumId w:val="14"/>
  </w:num>
  <w:num w:numId="20">
    <w:abstractNumId w:val="30"/>
  </w:num>
  <w:num w:numId="21">
    <w:abstractNumId w:val="35"/>
  </w:num>
  <w:num w:numId="22">
    <w:abstractNumId w:val="10"/>
  </w:num>
  <w:num w:numId="23">
    <w:abstractNumId w:val="34"/>
  </w:num>
  <w:num w:numId="24">
    <w:abstractNumId w:val="36"/>
  </w:num>
  <w:num w:numId="25">
    <w:abstractNumId w:val="20"/>
  </w:num>
  <w:num w:numId="26">
    <w:abstractNumId w:val="46"/>
  </w:num>
  <w:num w:numId="27">
    <w:abstractNumId w:val="37"/>
  </w:num>
  <w:num w:numId="28">
    <w:abstractNumId w:val="15"/>
  </w:num>
  <w:num w:numId="29">
    <w:abstractNumId w:val="45"/>
  </w:num>
  <w:num w:numId="30">
    <w:abstractNumId w:val="25"/>
  </w:num>
  <w:num w:numId="31">
    <w:abstractNumId w:val="29"/>
  </w:num>
  <w:num w:numId="32">
    <w:abstractNumId w:val="24"/>
  </w:num>
  <w:num w:numId="33">
    <w:abstractNumId w:val="17"/>
  </w:num>
  <w:num w:numId="34">
    <w:abstractNumId w:val="32"/>
  </w:num>
  <w:num w:numId="35">
    <w:abstractNumId w:val="31"/>
  </w:num>
  <w:num w:numId="36">
    <w:abstractNumId w:val="38"/>
  </w:num>
  <w:num w:numId="37">
    <w:abstractNumId w:val="11"/>
  </w:num>
  <w:num w:numId="38">
    <w:abstractNumId w:val="12"/>
  </w:num>
  <w:num w:numId="39">
    <w:abstractNumId w:val="28"/>
  </w:num>
  <w:num w:numId="40">
    <w:abstractNumId w:val="16"/>
  </w:num>
  <w:num w:numId="41">
    <w:abstractNumId w:val="21"/>
  </w:num>
  <w:num w:numId="42">
    <w:abstractNumId w:val="42"/>
  </w:num>
  <w:num w:numId="43">
    <w:abstractNumId w:val="23"/>
  </w:num>
  <w:num w:numId="44">
    <w:abstractNumId w:val="44"/>
  </w:num>
  <w:num w:numId="45">
    <w:abstractNumId w:val="43"/>
  </w:num>
  <w:num w:numId="46">
    <w:abstractNumId w:val="13"/>
  </w:num>
  <w:num w:numId="47">
    <w:abstractNumId w:val="22"/>
  </w:num>
  <w:num w:numId="48">
    <w:abstractNumId w:val="40"/>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330"/>
    <w:rsid w:val="0002651B"/>
    <w:rsid w:val="00033330"/>
    <w:rsid w:val="00042843"/>
    <w:rsid w:val="00044945"/>
    <w:rsid w:val="00085079"/>
    <w:rsid w:val="00094F9A"/>
    <w:rsid w:val="000F1918"/>
    <w:rsid w:val="00127C8D"/>
    <w:rsid w:val="00135E57"/>
    <w:rsid w:val="001426D6"/>
    <w:rsid w:val="00154511"/>
    <w:rsid w:val="00161E40"/>
    <w:rsid w:val="00174386"/>
    <w:rsid w:val="00195B74"/>
    <w:rsid w:val="001A192F"/>
    <w:rsid w:val="001A7BBF"/>
    <w:rsid w:val="001B5CA2"/>
    <w:rsid w:val="001D19D6"/>
    <w:rsid w:val="001E1373"/>
    <w:rsid w:val="001F4CCA"/>
    <w:rsid w:val="00202442"/>
    <w:rsid w:val="00212ACC"/>
    <w:rsid w:val="002235BC"/>
    <w:rsid w:val="00265748"/>
    <w:rsid w:val="002767A1"/>
    <w:rsid w:val="00286AA7"/>
    <w:rsid w:val="002A0648"/>
    <w:rsid w:val="002B597F"/>
    <w:rsid w:val="002C4CB9"/>
    <w:rsid w:val="002E6FFA"/>
    <w:rsid w:val="00301694"/>
    <w:rsid w:val="00306E7D"/>
    <w:rsid w:val="00307E44"/>
    <w:rsid w:val="00310653"/>
    <w:rsid w:val="00316126"/>
    <w:rsid w:val="00331048"/>
    <w:rsid w:val="00337D71"/>
    <w:rsid w:val="003508FA"/>
    <w:rsid w:val="003634E4"/>
    <w:rsid w:val="00367BF1"/>
    <w:rsid w:val="00372861"/>
    <w:rsid w:val="003939C6"/>
    <w:rsid w:val="00394397"/>
    <w:rsid w:val="003A0E56"/>
    <w:rsid w:val="003A2F4C"/>
    <w:rsid w:val="003A70D7"/>
    <w:rsid w:val="003B3DF4"/>
    <w:rsid w:val="003D4A6E"/>
    <w:rsid w:val="003D6F13"/>
    <w:rsid w:val="003E4A69"/>
    <w:rsid w:val="003F2FA3"/>
    <w:rsid w:val="003F4CA1"/>
    <w:rsid w:val="003F7115"/>
    <w:rsid w:val="00403FF9"/>
    <w:rsid w:val="0042175F"/>
    <w:rsid w:val="00424C3F"/>
    <w:rsid w:val="00425BED"/>
    <w:rsid w:val="00442E8D"/>
    <w:rsid w:val="004527B2"/>
    <w:rsid w:val="00471C89"/>
    <w:rsid w:val="004B202A"/>
    <w:rsid w:val="004B3B8E"/>
    <w:rsid w:val="004D0A35"/>
    <w:rsid w:val="004E174E"/>
    <w:rsid w:val="004E5C8B"/>
    <w:rsid w:val="00504F06"/>
    <w:rsid w:val="00521107"/>
    <w:rsid w:val="005274C5"/>
    <w:rsid w:val="00552DDB"/>
    <w:rsid w:val="00582484"/>
    <w:rsid w:val="00587BC2"/>
    <w:rsid w:val="00596FAC"/>
    <w:rsid w:val="005B0FAB"/>
    <w:rsid w:val="005E364C"/>
    <w:rsid w:val="005E6D9B"/>
    <w:rsid w:val="005E6F52"/>
    <w:rsid w:val="005F5B30"/>
    <w:rsid w:val="00604096"/>
    <w:rsid w:val="006457B3"/>
    <w:rsid w:val="00647D7E"/>
    <w:rsid w:val="0066739D"/>
    <w:rsid w:val="006B090D"/>
    <w:rsid w:val="006B5F75"/>
    <w:rsid w:val="006D2B31"/>
    <w:rsid w:val="006E4FA2"/>
    <w:rsid w:val="006E5016"/>
    <w:rsid w:val="006F1E11"/>
    <w:rsid w:val="007005D4"/>
    <w:rsid w:val="007277F9"/>
    <w:rsid w:val="0074362D"/>
    <w:rsid w:val="00753E5B"/>
    <w:rsid w:val="00760287"/>
    <w:rsid w:val="00764413"/>
    <w:rsid w:val="00786451"/>
    <w:rsid w:val="007D707F"/>
    <w:rsid w:val="007E78D9"/>
    <w:rsid w:val="0082349E"/>
    <w:rsid w:val="00841EC6"/>
    <w:rsid w:val="00873BDB"/>
    <w:rsid w:val="0089013B"/>
    <w:rsid w:val="00895789"/>
    <w:rsid w:val="008A18A6"/>
    <w:rsid w:val="008A4717"/>
    <w:rsid w:val="008B2DB8"/>
    <w:rsid w:val="008B327F"/>
    <w:rsid w:val="008D31AA"/>
    <w:rsid w:val="009818D2"/>
    <w:rsid w:val="009C4F89"/>
    <w:rsid w:val="009D27AD"/>
    <w:rsid w:val="009D3A7E"/>
    <w:rsid w:val="009E5E37"/>
    <w:rsid w:val="009E66CD"/>
    <w:rsid w:val="009F3414"/>
    <w:rsid w:val="00A15D56"/>
    <w:rsid w:val="00A2550E"/>
    <w:rsid w:val="00A27D4C"/>
    <w:rsid w:val="00A33A9A"/>
    <w:rsid w:val="00A52466"/>
    <w:rsid w:val="00A57FC9"/>
    <w:rsid w:val="00A652E6"/>
    <w:rsid w:val="00A74B65"/>
    <w:rsid w:val="00A83C2E"/>
    <w:rsid w:val="00AA0E09"/>
    <w:rsid w:val="00AC7329"/>
    <w:rsid w:val="00AD6A1E"/>
    <w:rsid w:val="00AE1D17"/>
    <w:rsid w:val="00AE2F84"/>
    <w:rsid w:val="00AE4EB1"/>
    <w:rsid w:val="00AF2576"/>
    <w:rsid w:val="00B0232C"/>
    <w:rsid w:val="00B3379C"/>
    <w:rsid w:val="00B37899"/>
    <w:rsid w:val="00B47978"/>
    <w:rsid w:val="00B50922"/>
    <w:rsid w:val="00B54996"/>
    <w:rsid w:val="00B574D6"/>
    <w:rsid w:val="00B7624E"/>
    <w:rsid w:val="00BA1069"/>
    <w:rsid w:val="00BA110E"/>
    <w:rsid w:val="00BB2D23"/>
    <w:rsid w:val="00BC3B23"/>
    <w:rsid w:val="00BE0037"/>
    <w:rsid w:val="00BE4B74"/>
    <w:rsid w:val="00C01BAB"/>
    <w:rsid w:val="00C07E74"/>
    <w:rsid w:val="00C365DF"/>
    <w:rsid w:val="00C43752"/>
    <w:rsid w:val="00CB4EAB"/>
    <w:rsid w:val="00CD1B10"/>
    <w:rsid w:val="00CE0671"/>
    <w:rsid w:val="00CE4A7D"/>
    <w:rsid w:val="00CF121D"/>
    <w:rsid w:val="00CF2B98"/>
    <w:rsid w:val="00D62462"/>
    <w:rsid w:val="00D70BF7"/>
    <w:rsid w:val="00D7153E"/>
    <w:rsid w:val="00D71DC0"/>
    <w:rsid w:val="00D82927"/>
    <w:rsid w:val="00D85ED1"/>
    <w:rsid w:val="00DA7CC5"/>
    <w:rsid w:val="00DB766E"/>
    <w:rsid w:val="00DB770F"/>
    <w:rsid w:val="00DC3035"/>
    <w:rsid w:val="00DD0244"/>
    <w:rsid w:val="00DD4EA2"/>
    <w:rsid w:val="00DF4FD3"/>
    <w:rsid w:val="00DF5E73"/>
    <w:rsid w:val="00E0433C"/>
    <w:rsid w:val="00E16165"/>
    <w:rsid w:val="00E349BA"/>
    <w:rsid w:val="00E42A36"/>
    <w:rsid w:val="00E86DBC"/>
    <w:rsid w:val="00E90C7B"/>
    <w:rsid w:val="00EA4154"/>
    <w:rsid w:val="00EA4C99"/>
    <w:rsid w:val="00EA53FF"/>
    <w:rsid w:val="00EA5C67"/>
    <w:rsid w:val="00EB1EC6"/>
    <w:rsid w:val="00EB3F71"/>
    <w:rsid w:val="00EB7133"/>
    <w:rsid w:val="00ED3ADB"/>
    <w:rsid w:val="00EF2A79"/>
    <w:rsid w:val="00F076E9"/>
    <w:rsid w:val="00F07F4E"/>
    <w:rsid w:val="00F12ACD"/>
    <w:rsid w:val="00F15351"/>
    <w:rsid w:val="00F17919"/>
    <w:rsid w:val="00F3022F"/>
    <w:rsid w:val="00F55CE1"/>
    <w:rsid w:val="00F77736"/>
    <w:rsid w:val="00F86A32"/>
    <w:rsid w:val="00FC03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DF412"/>
  <w15:docId w15:val="{3A7DB73F-B40A-441B-836A-7C193DC81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033330"/>
    <w:pPr>
      <w:numPr>
        <w:numId w:val="1"/>
      </w:numPr>
      <w:pBdr>
        <w:top w:val="single" w:sz="20" w:space="0" w:color="000000"/>
        <w:left w:val="single" w:sz="20" w:space="0" w:color="000000"/>
        <w:bottom w:val="single" w:sz="20" w:space="0" w:color="000000"/>
        <w:right w:val="single" w:sz="20" w:space="0" w:color="000000"/>
      </w:pBdr>
      <w:shd w:val="clear" w:color="auto" w:fill="5B9BD5"/>
      <w:suppressAutoHyphens/>
      <w:spacing w:before="100" w:after="0" w:line="276" w:lineRule="auto"/>
      <w:outlineLvl w:val="0"/>
    </w:pPr>
    <w:rPr>
      <w:rFonts w:ascii="Calibri" w:eastAsia="Times New Roman" w:hAnsi="Calibri" w:cs="Times New Roman"/>
      <w:caps/>
      <w:color w:val="FFFFFF"/>
      <w:spacing w:val="15"/>
      <w:kern w:val="1"/>
      <w:lang w:eastAsia="ar-SA"/>
    </w:rPr>
  </w:style>
  <w:style w:type="paragraph" w:styleId="Nagwek2">
    <w:name w:val="heading 2"/>
    <w:basedOn w:val="Normalny"/>
    <w:next w:val="Normalny"/>
    <w:link w:val="Nagwek2Znak"/>
    <w:qFormat/>
    <w:rsid w:val="00033330"/>
    <w:pPr>
      <w:numPr>
        <w:ilvl w:val="1"/>
        <w:numId w:val="1"/>
      </w:numPr>
      <w:pBdr>
        <w:top w:val="single" w:sz="20" w:space="0" w:color="000000"/>
        <w:left w:val="single" w:sz="20" w:space="0" w:color="000000"/>
        <w:bottom w:val="single" w:sz="20" w:space="0" w:color="000000"/>
        <w:right w:val="single" w:sz="20" w:space="0" w:color="000000"/>
      </w:pBdr>
      <w:shd w:val="clear" w:color="auto" w:fill="DEEAF6"/>
      <w:suppressAutoHyphens/>
      <w:spacing w:before="100" w:after="0" w:line="276" w:lineRule="auto"/>
      <w:outlineLvl w:val="1"/>
    </w:pPr>
    <w:rPr>
      <w:rFonts w:ascii="Calibri" w:eastAsia="Times New Roman" w:hAnsi="Calibri" w:cs="Times New Roman"/>
      <w:caps/>
      <w:spacing w:val="15"/>
      <w:kern w:val="1"/>
      <w:sz w:val="20"/>
      <w:szCs w:val="20"/>
      <w:lang w:eastAsia="ar-SA"/>
    </w:rPr>
  </w:style>
  <w:style w:type="paragraph" w:styleId="Nagwek3">
    <w:name w:val="heading 3"/>
    <w:basedOn w:val="Normalny"/>
    <w:next w:val="Normalny"/>
    <w:link w:val="Nagwek3Znak"/>
    <w:qFormat/>
    <w:rsid w:val="00033330"/>
    <w:pPr>
      <w:numPr>
        <w:ilvl w:val="2"/>
        <w:numId w:val="1"/>
      </w:numPr>
      <w:pBdr>
        <w:top w:val="single" w:sz="4" w:space="2" w:color="000000"/>
      </w:pBdr>
      <w:suppressAutoHyphens/>
      <w:spacing w:before="300" w:after="0" w:line="276" w:lineRule="auto"/>
      <w:outlineLvl w:val="2"/>
    </w:pPr>
    <w:rPr>
      <w:rFonts w:ascii="Calibri" w:eastAsia="Times New Roman" w:hAnsi="Calibri" w:cs="Times New Roman"/>
      <w:caps/>
      <w:color w:val="1F4D78"/>
      <w:spacing w:val="15"/>
      <w:kern w:val="1"/>
      <w:sz w:val="20"/>
      <w:szCs w:val="20"/>
      <w:lang w:eastAsia="ar-SA"/>
    </w:rPr>
  </w:style>
  <w:style w:type="paragraph" w:styleId="Nagwek4">
    <w:name w:val="heading 4"/>
    <w:basedOn w:val="Normalny"/>
    <w:next w:val="Normalny"/>
    <w:link w:val="Nagwek4Znak"/>
    <w:qFormat/>
    <w:rsid w:val="00033330"/>
    <w:pPr>
      <w:numPr>
        <w:ilvl w:val="3"/>
        <w:numId w:val="1"/>
      </w:numPr>
      <w:pBdr>
        <w:top w:val="single" w:sz="4" w:space="2" w:color="000000"/>
      </w:pBdr>
      <w:suppressAutoHyphens/>
      <w:spacing w:before="200" w:after="0" w:line="276" w:lineRule="auto"/>
      <w:outlineLvl w:val="3"/>
    </w:pPr>
    <w:rPr>
      <w:rFonts w:ascii="Calibri" w:eastAsia="Times New Roman" w:hAnsi="Calibri" w:cs="Times New Roman"/>
      <w:caps/>
      <w:color w:val="2E74B5"/>
      <w:spacing w:val="10"/>
      <w:kern w:val="1"/>
      <w:sz w:val="20"/>
      <w:szCs w:val="20"/>
      <w:lang w:eastAsia="ar-SA"/>
    </w:rPr>
  </w:style>
  <w:style w:type="paragraph" w:styleId="Nagwek5">
    <w:name w:val="heading 5"/>
    <w:basedOn w:val="Normalny"/>
    <w:next w:val="Normalny"/>
    <w:link w:val="Nagwek5Znak"/>
    <w:qFormat/>
    <w:rsid w:val="00033330"/>
    <w:pPr>
      <w:numPr>
        <w:ilvl w:val="4"/>
        <w:numId w:val="1"/>
      </w:numPr>
      <w:pBdr>
        <w:bottom w:val="single" w:sz="4" w:space="1" w:color="000000"/>
      </w:pBdr>
      <w:suppressAutoHyphens/>
      <w:spacing w:before="200" w:after="0" w:line="276" w:lineRule="auto"/>
      <w:outlineLvl w:val="4"/>
    </w:pPr>
    <w:rPr>
      <w:rFonts w:ascii="Calibri" w:eastAsia="Times New Roman" w:hAnsi="Calibri" w:cs="Times New Roman"/>
      <w:caps/>
      <w:color w:val="2E74B5"/>
      <w:spacing w:val="10"/>
      <w:kern w:val="1"/>
      <w:sz w:val="20"/>
      <w:szCs w:val="20"/>
      <w:lang w:eastAsia="ar-SA"/>
    </w:rPr>
  </w:style>
  <w:style w:type="paragraph" w:styleId="Nagwek6">
    <w:name w:val="heading 6"/>
    <w:basedOn w:val="Normalny"/>
    <w:next w:val="Normalny"/>
    <w:link w:val="Nagwek6Znak"/>
    <w:qFormat/>
    <w:rsid w:val="00033330"/>
    <w:pPr>
      <w:numPr>
        <w:ilvl w:val="5"/>
        <w:numId w:val="1"/>
      </w:numPr>
      <w:pBdr>
        <w:bottom w:val="single" w:sz="4" w:space="1" w:color="000000"/>
      </w:pBdr>
      <w:suppressAutoHyphens/>
      <w:spacing w:before="200" w:after="0" w:line="276" w:lineRule="auto"/>
      <w:outlineLvl w:val="5"/>
    </w:pPr>
    <w:rPr>
      <w:rFonts w:ascii="Calibri" w:eastAsia="Times New Roman" w:hAnsi="Calibri" w:cs="Times New Roman"/>
      <w:caps/>
      <w:color w:val="2E74B5"/>
      <w:spacing w:val="10"/>
      <w:kern w:val="1"/>
      <w:sz w:val="20"/>
      <w:szCs w:val="20"/>
      <w:lang w:eastAsia="ar-SA"/>
    </w:rPr>
  </w:style>
  <w:style w:type="paragraph" w:styleId="Nagwek7">
    <w:name w:val="heading 7"/>
    <w:basedOn w:val="Normalny"/>
    <w:next w:val="Normalny"/>
    <w:link w:val="Nagwek7Znak"/>
    <w:qFormat/>
    <w:rsid w:val="00033330"/>
    <w:pPr>
      <w:numPr>
        <w:ilvl w:val="6"/>
        <w:numId w:val="1"/>
      </w:numPr>
      <w:suppressAutoHyphens/>
      <w:spacing w:before="200" w:after="0" w:line="276" w:lineRule="auto"/>
      <w:outlineLvl w:val="6"/>
    </w:pPr>
    <w:rPr>
      <w:rFonts w:ascii="Calibri" w:eastAsia="Times New Roman" w:hAnsi="Calibri" w:cs="Times New Roman"/>
      <w:caps/>
      <w:color w:val="2E74B5"/>
      <w:spacing w:val="10"/>
      <w:kern w:val="1"/>
      <w:sz w:val="20"/>
      <w:szCs w:val="20"/>
      <w:lang w:eastAsia="ar-SA"/>
    </w:rPr>
  </w:style>
  <w:style w:type="paragraph" w:styleId="Nagwek8">
    <w:name w:val="heading 8"/>
    <w:basedOn w:val="Normalny"/>
    <w:next w:val="Normalny"/>
    <w:link w:val="Nagwek8Znak"/>
    <w:qFormat/>
    <w:rsid w:val="00033330"/>
    <w:pPr>
      <w:numPr>
        <w:ilvl w:val="7"/>
        <w:numId w:val="1"/>
      </w:numPr>
      <w:suppressAutoHyphens/>
      <w:spacing w:before="200" w:after="0" w:line="276" w:lineRule="auto"/>
      <w:outlineLvl w:val="7"/>
    </w:pPr>
    <w:rPr>
      <w:rFonts w:ascii="Calibri" w:eastAsia="Times New Roman" w:hAnsi="Calibri" w:cs="Times New Roman"/>
      <w:caps/>
      <w:spacing w:val="10"/>
      <w:kern w:val="1"/>
      <w:sz w:val="18"/>
      <w:szCs w:val="18"/>
      <w:lang w:eastAsia="ar-SA"/>
    </w:rPr>
  </w:style>
  <w:style w:type="paragraph" w:styleId="Nagwek9">
    <w:name w:val="heading 9"/>
    <w:basedOn w:val="Normalny"/>
    <w:next w:val="Normalny"/>
    <w:link w:val="Nagwek9Znak"/>
    <w:qFormat/>
    <w:rsid w:val="00033330"/>
    <w:pPr>
      <w:numPr>
        <w:ilvl w:val="8"/>
        <w:numId w:val="1"/>
      </w:numPr>
      <w:suppressAutoHyphens/>
      <w:spacing w:before="200" w:after="0" w:line="276" w:lineRule="auto"/>
      <w:outlineLvl w:val="8"/>
    </w:pPr>
    <w:rPr>
      <w:rFonts w:ascii="Calibri" w:eastAsia="Times New Roman" w:hAnsi="Calibri" w:cs="Times New Roman"/>
      <w:i/>
      <w:iCs/>
      <w:caps/>
      <w:spacing w:val="10"/>
      <w:kern w:val="1"/>
      <w:sz w:val="18"/>
      <w:szCs w:val="1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33330"/>
    <w:rPr>
      <w:rFonts w:ascii="Calibri" w:eastAsia="Times New Roman" w:hAnsi="Calibri" w:cs="Times New Roman"/>
      <w:caps/>
      <w:color w:val="FFFFFF"/>
      <w:spacing w:val="15"/>
      <w:kern w:val="1"/>
      <w:shd w:val="clear" w:color="auto" w:fill="5B9BD5"/>
      <w:lang w:eastAsia="ar-SA"/>
    </w:rPr>
  </w:style>
  <w:style w:type="character" w:customStyle="1" w:styleId="Nagwek2Znak">
    <w:name w:val="Nagłówek 2 Znak"/>
    <w:basedOn w:val="Domylnaczcionkaakapitu"/>
    <w:link w:val="Nagwek2"/>
    <w:rsid w:val="00033330"/>
    <w:rPr>
      <w:rFonts w:ascii="Calibri" w:eastAsia="Times New Roman" w:hAnsi="Calibri" w:cs="Times New Roman"/>
      <w:caps/>
      <w:spacing w:val="15"/>
      <w:kern w:val="1"/>
      <w:sz w:val="20"/>
      <w:szCs w:val="20"/>
      <w:shd w:val="clear" w:color="auto" w:fill="DEEAF6"/>
      <w:lang w:eastAsia="ar-SA"/>
    </w:rPr>
  </w:style>
  <w:style w:type="character" w:customStyle="1" w:styleId="Nagwek3Znak">
    <w:name w:val="Nagłówek 3 Znak"/>
    <w:basedOn w:val="Domylnaczcionkaakapitu"/>
    <w:link w:val="Nagwek3"/>
    <w:rsid w:val="00033330"/>
    <w:rPr>
      <w:rFonts w:ascii="Calibri" w:eastAsia="Times New Roman" w:hAnsi="Calibri" w:cs="Times New Roman"/>
      <w:caps/>
      <w:color w:val="1F4D78"/>
      <w:spacing w:val="15"/>
      <w:kern w:val="1"/>
      <w:sz w:val="20"/>
      <w:szCs w:val="20"/>
      <w:lang w:eastAsia="ar-SA"/>
    </w:rPr>
  </w:style>
  <w:style w:type="character" w:customStyle="1" w:styleId="Nagwek4Znak">
    <w:name w:val="Nagłówek 4 Znak"/>
    <w:basedOn w:val="Domylnaczcionkaakapitu"/>
    <w:link w:val="Nagwek4"/>
    <w:rsid w:val="00033330"/>
    <w:rPr>
      <w:rFonts w:ascii="Calibri" w:eastAsia="Times New Roman" w:hAnsi="Calibri" w:cs="Times New Roman"/>
      <w:caps/>
      <w:color w:val="2E74B5"/>
      <w:spacing w:val="10"/>
      <w:kern w:val="1"/>
      <w:sz w:val="20"/>
      <w:szCs w:val="20"/>
      <w:lang w:eastAsia="ar-SA"/>
    </w:rPr>
  </w:style>
  <w:style w:type="character" w:customStyle="1" w:styleId="Nagwek5Znak">
    <w:name w:val="Nagłówek 5 Znak"/>
    <w:basedOn w:val="Domylnaczcionkaakapitu"/>
    <w:link w:val="Nagwek5"/>
    <w:rsid w:val="00033330"/>
    <w:rPr>
      <w:rFonts w:ascii="Calibri" w:eastAsia="Times New Roman" w:hAnsi="Calibri" w:cs="Times New Roman"/>
      <w:caps/>
      <w:color w:val="2E74B5"/>
      <w:spacing w:val="10"/>
      <w:kern w:val="1"/>
      <w:sz w:val="20"/>
      <w:szCs w:val="20"/>
      <w:lang w:eastAsia="ar-SA"/>
    </w:rPr>
  </w:style>
  <w:style w:type="character" w:customStyle="1" w:styleId="Nagwek6Znak">
    <w:name w:val="Nagłówek 6 Znak"/>
    <w:basedOn w:val="Domylnaczcionkaakapitu"/>
    <w:link w:val="Nagwek6"/>
    <w:rsid w:val="00033330"/>
    <w:rPr>
      <w:rFonts w:ascii="Calibri" w:eastAsia="Times New Roman" w:hAnsi="Calibri" w:cs="Times New Roman"/>
      <w:caps/>
      <w:color w:val="2E74B5"/>
      <w:spacing w:val="10"/>
      <w:kern w:val="1"/>
      <w:sz w:val="20"/>
      <w:szCs w:val="20"/>
      <w:lang w:eastAsia="ar-SA"/>
    </w:rPr>
  </w:style>
  <w:style w:type="character" w:customStyle="1" w:styleId="Nagwek7Znak">
    <w:name w:val="Nagłówek 7 Znak"/>
    <w:basedOn w:val="Domylnaczcionkaakapitu"/>
    <w:link w:val="Nagwek7"/>
    <w:rsid w:val="00033330"/>
    <w:rPr>
      <w:rFonts w:ascii="Calibri" w:eastAsia="Times New Roman" w:hAnsi="Calibri" w:cs="Times New Roman"/>
      <w:caps/>
      <w:color w:val="2E74B5"/>
      <w:spacing w:val="10"/>
      <w:kern w:val="1"/>
      <w:sz w:val="20"/>
      <w:szCs w:val="20"/>
      <w:lang w:eastAsia="ar-SA"/>
    </w:rPr>
  </w:style>
  <w:style w:type="character" w:customStyle="1" w:styleId="Nagwek8Znak">
    <w:name w:val="Nagłówek 8 Znak"/>
    <w:basedOn w:val="Domylnaczcionkaakapitu"/>
    <w:link w:val="Nagwek8"/>
    <w:rsid w:val="00033330"/>
    <w:rPr>
      <w:rFonts w:ascii="Calibri" w:eastAsia="Times New Roman" w:hAnsi="Calibri" w:cs="Times New Roman"/>
      <w:caps/>
      <w:spacing w:val="10"/>
      <w:kern w:val="1"/>
      <w:sz w:val="18"/>
      <w:szCs w:val="18"/>
      <w:lang w:eastAsia="ar-SA"/>
    </w:rPr>
  </w:style>
  <w:style w:type="character" w:customStyle="1" w:styleId="Nagwek9Znak">
    <w:name w:val="Nagłówek 9 Znak"/>
    <w:basedOn w:val="Domylnaczcionkaakapitu"/>
    <w:link w:val="Nagwek9"/>
    <w:rsid w:val="00033330"/>
    <w:rPr>
      <w:rFonts w:ascii="Calibri" w:eastAsia="Times New Roman" w:hAnsi="Calibri" w:cs="Times New Roman"/>
      <w:i/>
      <w:iCs/>
      <w:caps/>
      <w:spacing w:val="10"/>
      <w:kern w:val="1"/>
      <w:sz w:val="18"/>
      <w:szCs w:val="18"/>
      <w:lang w:eastAsia="ar-SA"/>
    </w:rPr>
  </w:style>
  <w:style w:type="numbering" w:customStyle="1" w:styleId="Bezlisty1">
    <w:name w:val="Bez listy1"/>
    <w:next w:val="Bezlisty"/>
    <w:uiPriority w:val="99"/>
    <w:semiHidden/>
    <w:unhideWhenUsed/>
    <w:rsid w:val="00033330"/>
  </w:style>
  <w:style w:type="character" w:customStyle="1" w:styleId="WW8Num1z0">
    <w:name w:val="WW8Num1z0"/>
    <w:rsid w:val="00033330"/>
    <w:rPr>
      <w:rFonts w:ascii="Times New Roman" w:hAnsi="Times New Roman" w:cs="Times New Roman" w:hint="default"/>
      <w:sz w:val="24"/>
      <w:szCs w:val="24"/>
    </w:rPr>
  </w:style>
  <w:style w:type="character" w:customStyle="1" w:styleId="WW8Num1z1">
    <w:name w:val="WW8Num1z1"/>
    <w:rsid w:val="00033330"/>
  </w:style>
  <w:style w:type="character" w:customStyle="1" w:styleId="WW8Num1z2">
    <w:name w:val="WW8Num1z2"/>
    <w:rsid w:val="00033330"/>
  </w:style>
  <w:style w:type="character" w:customStyle="1" w:styleId="WW8Num1z3">
    <w:name w:val="WW8Num1z3"/>
    <w:rsid w:val="00033330"/>
  </w:style>
  <w:style w:type="character" w:customStyle="1" w:styleId="WW8Num1z4">
    <w:name w:val="WW8Num1z4"/>
    <w:rsid w:val="00033330"/>
  </w:style>
  <w:style w:type="character" w:customStyle="1" w:styleId="WW8Num1z5">
    <w:name w:val="WW8Num1z5"/>
    <w:rsid w:val="00033330"/>
  </w:style>
  <w:style w:type="character" w:customStyle="1" w:styleId="WW8Num1z6">
    <w:name w:val="WW8Num1z6"/>
    <w:rsid w:val="00033330"/>
  </w:style>
  <w:style w:type="character" w:customStyle="1" w:styleId="WW8Num1z7">
    <w:name w:val="WW8Num1z7"/>
    <w:rsid w:val="00033330"/>
  </w:style>
  <w:style w:type="character" w:customStyle="1" w:styleId="WW8Num1z8">
    <w:name w:val="WW8Num1z8"/>
    <w:rsid w:val="00033330"/>
  </w:style>
  <w:style w:type="character" w:customStyle="1" w:styleId="WW8Num2z0">
    <w:name w:val="WW8Num2z0"/>
    <w:rsid w:val="00033330"/>
    <w:rPr>
      <w:rFonts w:hint="default"/>
      <w:b/>
    </w:rPr>
  </w:style>
  <w:style w:type="character" w:customStyle="1" w:styleId="WW8Num2z1">
    <w:name w:val="WW8Num2z1"/>
    <w:rsid w:val="00033330"/>
    <w:rPr>
      <w:rFonts w:ascii="Times New Roman" w:hAnsi="Times New Roman" w:cs="Times New Roman"/>
      <w:sz w:val="24"/>
      <w:szCs w:val="24"/>
      <w:lang w:val="x-none"/>
    </w:rPr>
  </w:style>
  <w:style w:type="character" w:customStyle="1" w:styleId="WW8Num2z2">
    <w:name w:val="WW8Num2z2"/>
    <w:rsid w:val="00033330"/>
  </w:style>
  <w:style w:type="character" w:customStyle="1" w:styleId="WW8Num2z3">
    <w:name w:val="WW8Num2z3"/>
    <w:rsid w:val="00033330"/>
  </w:style>
  <w:style w:type="character" w:customStyle="1" w:styleId="WW8Num2z4">
    <w:name w:val="WW8Num2z4"/>
    <w:rsid w:val="00033330"/>
  </w:style>
  <w:style w:type="character" w:customStyle="1" w:styleId="WW8Num2z5">
    <w:name w:val="WW8Num2z5"/>
    <w:rsid w:val="00033330"/>
  </w:style>
  <w:style w:type="character" w:customStyle="1" w:styleId="WW8Num2z6">
    <w:name w:val="WW8Num2z6"/>
    <w:rsid w:val="00033330"/>
  </w:style>
  <w:style w:type="character" w:customStyle="1" w:styleId="WW8Num2z7">
    <w:name w:val="WW8Num2z7"/>
    <w:rsid w:val="00033330"/>
  </w:style>
  <w:style w:type="character" w:customStyle="1" w:styleId="WW8Num2z8">
    <w:name w:val="WW8Num2z8"/>
    <w:rsid w:val="00033330"/>
  </w:style>
  <w:style w:type="character" w:customStyle="1" w:styleId="WW8Num3z0">
    <w:name w:val="WW8Num3z0"/>
    <w:rsid w:val="00033330"/>
    <w:rPr>
      <w:rFonts w:ascii="Times New Roman" w:hAnsi="Times New Roman" w:cs="Times New Roman" w:hint="default"/>
      <w:sz w:val="28"/>
      <w:szCs w:val="24"/>
    </w:rPr>
  </w:style>
  <w:style w:type="character" w:customStyle="1" w:styleId="WW8Num3z1">
    <w:name w:val="WW8Num3z1"/>
    <w:rsid w:val="00033330"/>
  </w:style>
  <w:style w:type="character" w:customStyle="1" w:styleId="WW8Num3z2">
    <w:name w:val="WW8Num3z2"/>
    <w:rsid w:val="00033330"/>
  </w:style>
  <w:style w:type="character" w:customStyle="1" w:styleId="WW8Num3z3">
    <w:name w:val="WW8Num3z3"/>
    <w:rsid w:val="00033330"/>
  </w:style>
  <w:style w:type="character" w:customStyle="1" w:styleId="WW8Num3z4">
    <w:name w:val="WW8Num3z4"/>
    <w:rsid w:val="00033330"/>
  </w:style>
  <w:style w:type="character" w:customStyle="1" w:styleId="WW8Num3z5">
    <w:name w:val="WW8Num3z5"/>
    <w:rsid w:val="00033330"/>
  </w:style>
  <w:style w:type="character" w:customStyle="1" w:styleId="WW8Num3z6">
    <w:name w:val="WW8Num3z6"/>
    <w:rsid w:val="00033330"/>
  </w:style>
  <w:style w:type="character" w:customStyle="1" w:styleId="WW8Num3z7">
    <w:name w:val="WW8Num3z7"/>
    <w:rsid w:val="00033330"/>
  </w:style>
  <w:style w:type="character" w:customStyle="1" w:styleId="WW8Num3z8">
    <w:name w:val="WW8Num3z8"/>
    <w:rsid w:val="00033330"/>
  </w:style>
  <w:style w:type="character" w:customStyle="1" w:styleId="WW8Num4z0">
    <w:name w:val="WW8Num4z0"/>
    <w:rsid w:val="00033330"/>
    <w:rPr>
      <w:rFonts w:ascii="Times New Roman" w:hAnsi="Times New Roman" w:cs="Times New Roman" w:hint="default"/>
      <w:sz w:val="24"/>
      <w:szCs w:val="24"/>
    </w:rPr>
  </w:style>
  <w:style w:type="character" w:customStyle="1" w:styleId="WW8Num4z1">
    <w:name w:val="WW8Num4z1"/>
    <w:rsid w:val="00033330"/>
  </w:style>
  <w:style w:type="character" w:customStyle="1" w:styleId="WW8Num4z2">
    <w:name w:val="WW8Num4z2"/>
    <w:rsid w:val="00033330"/>
  </w:style>
  <w:style w:type="character" w:customStyle="1" w:styleId="WW8Num4z3">
    <w:name w:val="WW8Num4z3"/>
    <w:rsid w:val="00033330"/>
  </w:style>
  <w:style w:type="character" w:customStyle="1" w:styleId="WW8Num4z4">
    <w:name w:val="WW8Num4z4"/>
    <w:rsid w:val="00033330"/>
  </w:style>
  <w:style w:type="character" w:customStyle="1" w:styleId="WW8Num4z5">
    <w:name w:val="WW8Num4z5"/>
    <w:rsid w:val="00033330"/>
  </w:style>
  <w:style w:type="character" w:customStyle="1" w:styleId="WW8Num4z6">
    <w:name w:val="WW8Num4z6"/>
    <w:rsid w:val="00033330"/>
  </w:style>
  <w:style w:type="character" w:customStyle="1" w:styleId="WW8Num4z7">
    <w:name w:val="WW8Num4z7"/>
    <w:rsid w:val="00033330"/>
  </w:style>
  <w:style w:type="character" w:customStyle="1" w:styleId="WW8Num4z8">
    <w:name w:val="WW8Num4z8"/>
    <w:rsid w:val="00033330"/>
  </w:style>
  <w:style w:type="character" w:customStyle="1" w:styleId="WW8Num5z0">
    <w:name w:val="WW8Num5z0"/>
    <w:rsid w:val="00033330"/>
    <w:rPr>
      <w:rFonts w:ascii="Times New Roman" w:hAnsi="Times New Roman" w:cs="Times New Roman" w:hint="default"/>
      <w:b/>
      <w:color w:val="000000"/>
      <w:sz w:val="24"/>
      <w:szCs w:val="24"/>
    </w:rPr>
  </w:style>
  <w:style w:type="character" w:customStyle="1" w:styleId="WW8Num5z1">
    <w:name w:val="WW8Num5z1"/>
    <w:rsid w:val="00033330"/>
  </w:style>
  <w:style w:type="character" w:customStyle="1" w:styleId="WW8Num5z2">
    <w:name w:val="WW8Num5z2"/>
    <w:rsid w:val="00033330"/>
  </w:style>
  <w:style w:type="character" w:customStyle="1" w:styleId="WW8Num5z3">
    <w:name w:val="WW8Num5z3"/>
    <w:rsid w:val="00033330"/>
  </w:style>
  <w:style w:type="character" w:customStyle="1" w:styleId="WW8Num5z4">
    <w:name w:val="WW8Num5z4"/>
    <w:rsid w:val="00033330"/>
  </w:style>
  <w:style w:type="character" w:customStyle="1" w:styleId="WW8Num5z5">
    <w:name w:val="WW8Num5z5"/>
    <w:rsid w:val="00033330"/>
  </w:style>
  <w:style w:type="character" w:customStyle="1" w:styleId="WW8Num5z6">
    <w:name w:val="WW8Num5z6"/>
    <w:rsid w:val="00033330"/>
  </w:style>
  <w:style w:type="character" w:customStyle="1" w:styleId="WW8Num5z7">
    <w:name w:val="WW8Num5z7"/>
    <w:rsid w:val="00033330"/>
  </w:style>
  <w:style w:type="character" w:customStyle="1" w:styleId="WW8Num5z8">
    <w:name w:val="WW8Num5z8"/>
    <w:rsid w:val="00033330"/>
  </w:style>
  <w:style w:type="character" w:customStyle="1" w:styleId="WW8Num6z0">
    <w:name w:val="WW8Num6z0"/>
    <w:rsid w:val="00033330"/>
    <w:rPr>
      <w:rFonts w:hint="default"/>
      <w:b/>
    </w:rPr>
  </w:style>
  <w:style w:type="character" w:customStyle="1" w:styleId="WW8Num6z1">
    <w:name w:val="WW8Num6z1"/>
    <w:rsid w:val="00033330"/>
  </w:style>
  <w:style w:type="character" w:customStyle="1" w:styleId="WW8Num6z2">
    <w:name w:val="WW8Num6z2"/>
    <w:rsid w:val="00033330"/>
  </w:style>
  <w:style w:type="character" w:customStyle="1" w:styleId="WW8Num6z3">
    <w:name w:val="WW8Num6z3"/>
    <w:rsid w:val="00033330"/>
  </w:style>
  <w:style w:type="character" w:customStyle="1" w:styleId="WW8Num6z4">
    <w:name w:val="WW8Num6z4"/>
    <w:rsid w:val="00033330"/>
  </w:style>
  <w:style w:type="character" w:customStyle="1" w:styleId="WW8Num6z5">
    <w:name w:val="WW8Num6z5"/>
    <w:rsid w:val="00033330"/>
  </w:style>
  <w:style w:type="character" w:customStyle="1" w:styleId="WW8Num6z6">
    <w:name w:val="WW8Num6z6"/>
    <w:rsid w:val="00033330"/>
  </w:style>
  <w:style w:type="character" w:customStyle="1" w:styleId="WW8Num6z7">
    <w:name w:val="WW8Num6z7"/>
    <w:rsid w:val="00033330"/>
  </w:style>
  <w:style w:type="character" w:customStyle="1" w:styleId="WW8Num6z8">
    <w:name w:val="WW8Num6z8"/>
    <w:rsid w:val="00033330"/>
  </w:style>
  <w:style w:type="character" w:customStyle="1" w:styleId="WW8Num7z0">
    <w:name w:val="WW8Num7z0"/>
    <w:rsid w:val="00033330"/>
    <w:rPr>
      <w:rFonts w:ascii="Times New Roman" w:hAnsi="Times New Roman" w:cs="Times New Roman" w:hint="default"/>
      <w:sz w:val="24"/>
      <w:szCs w:val="24"/>
    </w:rPr>
  </w:style>
  <w:style w:type="character" w:customStyle="1" w:styleId="WW8Num7z1">
    <w:name w:val="WW8Num7z1"/>
    <w:rsid w:val="00033330"/>
  </w:style>
  <w:style w:type="character" w:customStyle="1" w:styleId="WW8Num7z2">
    <w:name w:val="WW8Num7z2"/>
    <w:rsid w:val="00033330"/>
  </w:style>
  <w:style w:type="character" w:customStyle="1" w:styleId="WW8Num7z3">
    <w:name w:val="WW8Num7z3"/>
    <w:rsid w:val="00033330"/>
  </w:style>
  <w:style w:type="character" w:customStyle="1" w:styleId="WW8Num7z4">
    <w:name w:val="WW8Num7z4"/>
    <w:rsid w:val="00033330"/>
  </w:style>
  <w:style w:type="character" w:customStyle="1" w:styleId="WW8Num7z5">
    <w:name w:val="WW8Num7z5"/>
    <w:rsid w:val="00033330"/>
  </w:style>
  <w:style w:type="character" w:customStyle="1" w:styleId="WW8Num7z6">
    <w:name w:val="WW8Num7z6"/>
    <w:rsid w:val="00033330"/>
  </w:style>
  <w:style w:type="character" w:customStyle="1" w:styleId="WW8Num7z7">
    <w:name w:val="WW8Num7z7"/>
    <w:rsid w:val="00033330"/>
  </w:style>
  <w:style w:type="character" w:customStyle="1" w:styleId="WW8Num7z8">
    <w:name w:val="WW8Num7z8"/>
    <w:rsid w:val="00033330"/>
  </w:style>
  <w:style w:type="character" w:customStyle="1" w:styleId="WW8Num8z0">
    <w:name w:val="WW8Num8z0"/>
    <w:rsid w:val="00033330"/>
    <w:rPr>
      <w:rFonts w:ascii="Times New Roman" w:hAnsi="Times New Roman" w:cs="Times New Roman"/>
      <w:sz w:val="24"/>
      <w:szCs w:val="24"/>
    </w:rPr>
  </w:style>
  <w:style w:type="character" w:customStyle="1" w:styleId="WW8Num8z1">
    <w:name w:val="WW8Num8z1"/>
    <w:rsid w:val="00033330"/>
  </w:style>
  <w:style w:type="character" w:customStyle="1" w:styleId="WW8Num8z2">
    <w:name w:val="WW8Num8z2"/>
    <w:rsid w:val="00033330"/>
  </w:style>
  <w:style w:type="character" w:customStyle="1" w:styleId="WW8Num8z3">
    <w:name w:val="WW8Num8z3"/>
    <w:rsid w:val="00033330"/>
  </w:style>
  <w:style w:type="character" w:customStyle="1" w:styleId="WW8Num8z4">
    <w:name w:val="WW8Num8z4"/>
    <w:rsid w:val="00033330"/>
  </w:style>
  <w:style w:type="character" w:customStyle="1" w:styleId="WW8Num8z5">
    <w:name w:val="WW8Num8z5"/>
    <w:rsid w:val="00033330"/>
  </w:style>
  <w:style w:type="character" w:customStyle="1" w:styleId="WW8Num8z6">
    <w:name w:val="WW8Num8z6"/>
    <w:rsid w:val="00033330"/>
  </w:style>
  <w:style w:type="character" w:customStyle="1" w:styleId="WW8Num8z7">
    <w:name w:val="WW8Num8z7"/>
    <w:rsid w:val="00033330"/>
  </w:style>
  <w:style w:type="character" w:customStyle="1" w:styleId="WW8Num8z8">
    <w:name w:val="WW8Num8z8"/>
    <w:rsid w:val="00033330"/>
  </w:style>
  <w:style w:type="character" w:customStyle="1" w:styleId="WW8Num9z0">
    <w:name w:val="WW8Num9z0"/>
    <w:rsid w:val="00033330"/>
    <w:rPr>
      <w:rFonts w:ascii="Times New Roman" w:hAnsi="Times New Roman" w:cs="Times New Roman"/>
      <w:sz w:val="24"/>
      <w:szCs w:val="24"/>
    </w:rPr>
  </w:style>
  <w:style w:type="character" w:customStyle="1" w:styleId="WW8Num9z1">
    <w:name w:val="WW8Num9z1"/>
    <w:rsid w:val="00033330"/>
  </w:style>
  <w:style w:type="character" w:customStyle="1" w:styleId="WW8Num9z2">
    <w:name w:val="WW8Num9z2"/>
    <w:rsid w:val="00033330"/>
  </w:style>
  <w:style w:type="character" w:customStyle="1" w:styleId="WW8Num9z3">
    <w:name w:val="WW8Num9z3"/>
    <w:rsid w:val="00033330"/>
  </w:style>
  <w:style w:type="character" w:customStyle="1" w:styleId="WW8Num9z4">
    <w:name w:val="WW8Num9z4"/>
    <w:rsid w:val="00033330"/>
  </w:style>
  <w:style w:type="character" w:customStyle="1" w:styleId="WW8Num9z5">
    <w:name w:val="WW8Num9z5"/>
    <w:rsid w:val="00033330"/>
  </w:style>
  <w:style w:type="character" w:customStyle="1" w:styleId="WW8Num9z6">
    <w:name w:val="WW8Num9z6"/>
    <w:rsid w:val="00033330"/>
  </w:style>
  <w:style w:type="character" w:customStyle="1" w:styleId="WW8Num9z7">
    <w:name w:val="WW8Num9z7"/>
    <w:rsid w:val="00033330"/>
  </w:style>
  <w:style w:type="character" w:customStyle="1" w:styleId="WW8Num9z8">
    <w:name w:val="WW8Num9z8"/>
    <w:rsid w:val="00033330"/>
  </w:style>
  <w:style w:type="character" w:customStyle="1" w:styleId="WW8Num10z0">
    <w:name w:val="WW8Num10z0"/>
    <w:rsid w:val="00033330"/>
    <w:rPr>
      <w:rFonts w:ascii="Times New Roman" w:hAnsi="Times New Roman" w:cs="Times New Roman" w:hint="default"/>
      <w:color w:val="auto"/>
    </w:rPr>
  </w:style>
  <w:style w:type="character" w:customStyle="1" w:styleId="WW8Num10z1">
    <w:name w:val="WW8Num10z1"/>
    <w:rsid w:val="00033330"/>
  </w:style>
  <w:style w:type="character" w:customStyle="1" w:styleId="WW8Num10z2">
    <w:name w:val="WW8Num10z2"/>
    <w:rsid w:val="00033330"/>
  </w:style>
  <w:style w:type="character" w:customStyle="1" w:styleId="WW8Num10z3">
    <w:name w:val="WW8Num10z3"/>
    <w:rsid w:val="00033330"/>
  </w:style>
  <w:style w:type="character" w:customStyle="1" w:styleId="WW8Num10z4">
    <w:name w:val="WW8Num10z4"/>
    <w:rsid w:val="00033330"/>
  </w:style>
  <w:style w:type="character" w:customStyle="1" w:styleId="WW8Num10z5">
    <w:name w:val="WW8Num10z5"/>
    <w:rsid w:val="00033330"/>
  </w:style>
  <w:style w:type="character" w:customStyle="1" w:styleId="WW8Num10z6">
    <w:name w:val="WW8Num10z6"/>
    <w:rsid w:val="00033330"/>
  </w:style>
  <w:style w:type="character" w:customStyle="1" w:styleId="WW8Num10z7">
    <w:name w:val="WW8Num10z7"/>
    <w:rsid w:val="00033330"/>
  </w:style>
  <w:style w:type="character" w:customStyle="1" w:styleId="WW8Num10z8">
    <w:name w:val="WW8Num10z8"/>
    <w:rsid w:val="00033330"/>
  </w:style>
  <w:style w:type="character" w:customStyle="1" w:styleId="Domylnaczcionkaakapitu1">
    <w:name w:val="Domyślna czcionka akapitu1"/>
    <w:rsid w:val="00033330"/>
  </w:style>
  <w:style w:type="character" w:customStyle="1" w:styleId="TekstpodstawowyZnak">
    <w:name w:val="Tekst podstawowy Znak"/>
    <w:rsid w:val="00033330"/>
    <w:rPr>
      <w:rFonts w:ascii="Times New Roman" w:eastAsia="Times New Roman" w:hAnsi="Times New Roman" w:cs="Times New Roman"/>
      <w:sz w:val="24"/>
      <w:szCs w:val="24"/>
    </w:rPr>
  </w:style>
  <w:style w:type="character" w:customStyle="1" w:styleId="Znakiprzypiswdolnych">
    <w:name w:val="Znaki przypisów dolnych"/>
    <w:rsid w:val="00033330"/>
    <w:rPr>
      <w:vertAlign w:val="superscript"/>
    </w:rPr>
  </w:style>
  <w:style w:type="character" w:customStyle="1" w:styleId="NagwekZnak">
    <w:name w:val="Nagłówek Znak"/>
    <w:rsid w:val="00033330"/>
    <w:rPr>
      <w:rFonts w:ascii="Times New Roman" w:hAnsi="Times New Roman" w:cs="Times New Roman"/>
      <w:sz w:val="24"/>
      <w:szCs w:val="24"/>
    </w:rPr>
  </w:style>
  <w:style w:type="character" w:customStyle="1" w:styleId="Tekstpodstawowy2Znak">
    <w:name w:val="Tekst podstawowy 2 Znak"/>
    <w:rsid w:val="00033330"/>
    <w:rPr>
      <w:sz w:val="22"/>
      <w:szCs w:val="22"/>
    </w:rPr>
  </w:style>
  <w:style w:type="character" w:customStyle="1" w:styleId="TekstdymkaZnak">
    <w:name w:val="Tekst dymka Znak"/>
    <w:rsid w:val="00033330"/>
    <w:rPr>
      <w:rFonts w:ascii="Tahoma" w:hAnsi="Tahoma" w:cs="Tahoma"/>
      <w:sz w:val="16"/>
      <w:szCs w:val="16"/>
    </w:rPr>
  </w:style>
  <w:style w:type="character" w:customStyle="1" w:styleId="Odwoaniedokomentarza1">
    <w:name w:val="Odwołanie do komentarza1"/>
    <w:rsid w:val="00033330"/>
    <w:rPr>
      <w:sz w:val="16"/>
      <w:szCs w:val="16"/>
    </w:rPr>
  </w:style>
  <w:style w:type="character" w:customStyle="1" w:styleId="TekstkomentarzaZnak">
    <w:name w:val="Tekst komentarza Znak"/>
    <w:basedOn w:val="Domylnaczcionkaakapitu1"/>
    <w:rsid w:val="00033330"/>
  </w:style>
  <w:style w:type="character" w:customStyle="1" w:styleId="TematkomentarzaZnak">
    <w:name w:val="Temat komentarza Znak"/>
    <w:rsid w:val="00033330"/>
    <w:rPr>
      <w:b/>
      <w:bCs/>
    </w:rPr>
  </w:style>
  <w:style w:type="character" w:customStyle="1" w:styleId="TekstprzypisukocowegoZnak">
    <w:name w:val="Tekst przypisu końcowego Znak"/>
    <w:basedOn w:val="Domylnaczcionkaakapitu1"/>
    <w:rsid w:val="00033330"/>
  </w:style>
  <w:style w:type="character" w:customStyle="1" w:styleId="Znakiprzypiswkocowych">
    <w:name w:val="Znaki przypisów końcowych"/>
    <w:rsid w:val="00033330"/>
    <w:rPr>
      <w:vertAlign w:val="superscript"/>
    </w:rPr>
  </w:style>
  <w:style w:type="character" w:customStyle="1" w:styleId="StopkaZnak">
    <w:name w:val="Stopka Znak"/>
    <w:uiPriority w:val="99"/>
    <w:rsid w:val="00033330"/>
    <w:rPr>
      <w:sz w:val="22"/>
      <w:szCs w:val="22"/>
    </w:rPr>
  </w:style>
  <w:style w:type="character" w:customStyle="1" w:styleId="TytuZnak">
    <w:name w:val="Tytuł Znak"/>
    <w:rsid w:val="00033330"/>
    <w:rPr>
      <w:rFonts w:ascii="Calibri Light" w:eastAsia="SimSun" w:hAnsi="Calibri Light" w:cs="Times New Roman"/>
      <w:caps/>
      <w:color w:val="5B9BD5"/>
      <w:spacing w:val="10"/>
      <w:sz w:val="52"/>
      <w:szCs w:val="52"/>
    </w:rPr>
  </w:style>
  <w:style w:type="character" w:customStyle="1" w:styleId="PodtytuZnak">
    <w:name w:val="Podtytuł Znak"/>
    <w:rsid w:val="00033330"/>
    <w:rPr>
      <w:caps/>
      <w:color w:val="595959"/>
      <w:spacing w:val="10"/>
      <w:sz w:val="21"/>
      <w:szCs w:val="21"/>
    </w:rPr>
  </w:style>
  <w:style w:type="character" w:styleId="Pogrubienie">
    <w:name w:val="Strong"/>
    <w:qFormat/>
    <w:rsid w:val="00033330"/>
    <w:rPr>
      <w:b/>
      <w:bCs/>
    </w:rPr>
  </w:style>
  <w:style w:type="character" w:styleId="Uwydatnienie">
    <w:name w:val="Emphasis"/>
    <w:qFormat/>
    <w:rsid w:val="00033330"/>
    <w:rPr>
      <w:caps/>
      <w:color w:val="1F4D78"/>
      <w:spacing w:val="5"/>
    </w:rPr>
  </w:style>
  <w:style w:type="character" w:customStyle="1" w:styleId="CytatZnak">
    <w:name w:val="Cytat Znak"/>
    <w:rsid w:val="00033330"/>
    <w:rPr>
      <w:i/>
      <w:iCs/>
      <w:sz w:val="24"/>
      <w:szCs w:val="24"/>
    </w:rPr>
  </w:style>
  <w:style w:type="character" w:customStyle="1" w:styleId="CytatintensywnyZnak">
    <w:name w:val="Cytat intensywny Znak"/>
    <w:rsid w:val="00033330"/>
    <w:rPr>
      <w:color w:val="5B9BD5"/>
      <w:sz w:val="24"/>
      <w:szCs w:val="24"/>
    </w:rPr>
  </w:style>
  <w:style w:type="character" w:styleId="Wyrnieniedelikatne">
    <w:name w:val="Subtle Emphasis"/>
    <w:qFormat/>
    <w:rsid w:val="00033330"/>
    <w:rPr>
      <w:i/>
      <w:iCs/>
      <w:color w:val="1F4D78"/>
    </w:rPr>
  </w:style>
  <w:style w:type="character" w:styleId="Wyrnienieintensywne">
    <w:name w:val="Intense Emphasis"/>
    <w:qFormat/>
    <w:rsid w:val="00033330"/>
    <w:rPr>
      <w:b/>
      <w:bCs/>
      <w:caps/>
      <w:color w:val="1F4D78"/>
      <w:spacing w:val="10"/>
    </w:rPr>
  </w:style>
  <w:style w:type="character" w:styleId="Odwoaniedelikatne">
    <w:name w:val="Subtle Reference"/>
    <w:qFormat/>
    <w:rsid w:val="00033330"/>
    <w:rPr>
      <w:b/>
      <w:bCs/>
      <w:color w:val="5B9BD5"/>
    </w:rPr>
  </w:style>
  <w:style w:type="character" w:styleId="Odwoanieintensywne">
    <w:name w:val="Intense Reference"/>
    <w:qFormat/>
    <w:rsid w:val="00033330"/>
    <w:rPr>
      <w:b/>
      <w:bCs/>
      <w:i/>
      <w:iCs/>
      <w:caps/>
      <w:color w:val="5B9BD5"/>
    </w:rPr>
  </w:style>
  <w:style w:type="character" w:styleId="Tytuksiki">
    <w:name w:val="Book Title"/>
    <w:qFormat/>
    <w:rsid w:val="00033330"/>
    <w:rPr>
      <w:b/>
      <w:bCs/>
      <w:i/>
      <w:iCs/>
      <w:spacing w:val="0"/>
    </w:rPr>
  </w:style>
  <w:style w:type="paragraph" w:customStyle="1" w:styleId="Nagwek10">
    <w:name w:val="Nagłówek1"/>
    <w:basedOn w:val="Normalny"/>
    <w:next w:val="Tekstpodstawowy"/>
    <w:rsid w:val="00033330"/>
    <w:pPr>
      <w:keepNext/>
      <w:suppressAutoHyphens/>
      <w:spacing w:before="240" w:after="120" w:line="276" w:lineRule="auto"/>
    </w:pPr>
    <w:rPr>
      <w:rFonts w:ascii="Arial" w:eastAsia="Microsoft YaHei" w:hAnsi="Arial" w:cs="Mangal"/>
      <w:kern w:val="1"/>
      <w:sz w:val="28"/>
      <w:szCs w:val="28"/>
      <w:lang w:eastAsia="ar-SA"/>
    </w:rPr>
  </w:style>
  <w:style w:type="paragraph" w:styleId="Tekstpodstawowy">
    <w:name w:val="Body Text"/>
    <w:basedOn w:val="Normalny"/>
    <w:link w:val="TekstpodstawowyZnak1"/>
    <w:rsid w:val="00033330"/>
    <w:pPr>
      <w:suppressAutoHyphens/>
      <w:spacing w:before="100" w:after="120" w:line="240" w:lineRule="auto"/>
    </w:pPr>
    <w:rPr>
      <w:rFonts w:ascii="Times New Roman" w:eastAsia="Times New Roman" w:hAnsi="Times New Roman" w:cs="Times New Roman"/>
      <w:kern w:val="1"/>
      <w:sz w:val="24"/>
      <w:szCs w:val="24"/>
      <w:lang w:val="x-none" w:eastAsia="ar-SA"/>
    </w:rPr>
  </w:style>
  <w:style w:type="character" w:customStyle="1" w:styleId="TekstpodstawowyZnak1">
    <w:name w:val="Tekst podstawowy Znak1"/>
    <w:basedOn w:val="Domylnaczcionkaakapitu"/>
    <w:link w:val="Tekstpodstawowy"/>
    <w:rsid w:val="00033330"/>
    <w:rPr>
      <w:rFonts w:ascii="Times New Roman" w:eastAsia="Times New Roman" w:hAnsi="Times New Roman" w:cs="Times New Roman"/>
      <w:kern w:val="1"/>
      <w:sz w:val="24"/>
      <w:szCs w:val="24"/>
      <w:lang w:val="x-none" w:eastAsia="ar-SA"/>
    </w:rPr>
  </w:style>
  <w:style w:type="paragraph" w:styleId="Lista">
    <w:name w:val="List"/>
    <w:basedOn w:val="Tekstpodstawowy"/>
    <w:rsid w:val="00033330"/>
    <w:rPr>
      <w:rFonts w:cs="Mangal"/>
    </w:rPr>
  </w:style>
  <w:style w:type="paragraph" w:customStyle="1" w:styleId="Podpis1">
    <w:name w:val="Podpis1"/>
    <w:basedOn w:val="Normalny"/>
    <w:rsid w:val="00033330"/>
    <w:pPr>
      <w:suppressLineNumbers/>
      <w:suppressAutoHyphens/>
      <w:spacing w:before="120" w:after="120" w:line="276" w:lineRule="auto"/>
    </w:pPr>
    <w:rPr>
      <w:rFonts w:ascii="Calibri" w:eastAsia="Times New Roman" w:hAnsi="Calibri" w:cs="Mangal"/>
      <w:i/>
      <w:iCs/>
      <w:kern w:val="1"/>
      <w:sz w:val="24"/>
      <w:szCs w:val="24"/>
      <w:lang w:eastAsia="ar-SA"/>
    </w:rPr>
  </w:style>
  <w:style w:type="paragraph" w:customStyle="1" w:styleId="Indeks">
    <w:name w:val="Indeks"/>
    <w:basedOn w:val="Normalny"/>
    <w:rsid w:val="00033330"/>
    <w:pPr>
      <w:suppressLineNumbers/>
      <w:suppressAutoHyphens/>
      <w:spacing w:before="100" w:after="200" w:line="276" w:lineRule="auto"/>
    </w:pPr>
    <w:rPr>
      <w:rFonts w:ascii="Calibri" w:eastAsia="Times New Roman" w:hAnsi="Calibri" w:cs="Mangal"/>
      <w:kern w:val="1"/>
      <w:sz w:val="20"/>
      <w:szCs w:val="20"/>
      <w:lang w:eastAsia="ar-SA"/>
    </w:rPr>
  </w:style>
  <w:style w:type="paragraph" w:styleId="Akapitzlist">
    <w:name w:val="List Paragraph"/>
    <w:basedOn w:val="Normalny"/>
    <w:uiPriority w:val="34"/>
    <w:qFormat/>
    <w:rsid w:val="00033330"/>
    <w:pPr>
      <w:suppressAutoHyphens/>
      <w:spacing w:before="100" w:after="200" w:line="276" w:lineRule="auto"/>
      <w:ind w:left="720"/>
    </w:pPr>
    <w:rPr>
      <w:rFonts w:ascii="Calibri" w:eastAsia="Times New Roman" w:hAnsi="Calibri" w:cs="Times New Roman"/>
      <w:kern w:val="1"/>
      <w:sz w:val="20"/>
      <w:szCs w:val="20"/>
      <w:lang w:eastAsia="ar-SA"/>
    </w:rPr>
  </w:style>
  <w:style w:type="paragraph" w:customStyle="1" w:styleId="Default">
    <w:name w:val="Default"/>
    <w:rsid w:val="00033330"/>
    <w:pPr>
      <w:suppressAutoHyphens/>
      <w:autoSpaceDE w:val="0"/>
      <w:spacing w:before="100" w:after="200" w:line="276" w:lineRule="auto"/>
    </w:pPr>
    <w:rPr>
      <w:rFonts w:ascii="Times New Roman" w:eastAsia="Times New Roman" w:hAnsi="Times New Roman" w:cs="Times New Roman"/>
      <w:color w:val="000000"/>
      <w:kern w:val="1"/>
      <w:sz w:val="24"/>
      <w:szCs w:val="24"/>
      <w:lang w:eastAsia="ar-SA"/>
    </w:rPr>
  </w:style>
  <w:style w:type="paragraph" w:styleId="Nagwek">
    <w:name w:val="header"/>
    <w:basedOn w:val="Normalny"/>
    <w:link w:val="NagwekZnak1"/>
    <w:rsid w:val="00033330"/>
    <w:pPr>
      <w:tabs>
        <w:tab w:val="center" w:pos="4536"/>
        <w:tab w:val="right" w:pos="9072"/>
      </w:tabs>
      <w:suppressAutoHyphens/>
      <w:spacing w:before="100" w:after="0" w:line="240" w:lineRule="auto"/>
    </w:pPr>
    <w:rPr>
      <w:rFonts w:ascii="Times New Roman" w:eastAsia="Times New Roman" w:hAnsi="Times New Roman" w:cs="Times New Roman"/>
      <w:kern w:val="1"/>
      <w:sz w:val="24"/>
      <w:szCs w:val="24"/>
      <w:lang w:val="x-none" w:eastAsia="ar-SA"/>
    </w:rPr>
  </w:style>
  <w:style w:type="character" w:customStyle="1" w:styleId="NagwekZnak1">
    <w:name w:val="Nagłówek Znak1"/>
    <w:basedOn w:val="Domylnaczcionkaakapitu"/>
    <w:link w:val="Nagwek"/>
    <w:rsid w:val="00033330"/>
    <w:rPr>
      <w:rFonts w:ascii="Times New Roman" w:eastAsia="Times New Roman" w:hAnsi="Times New Roman" w:cs="Times New Roman"/>
      <w:kern w:val="1"/>
      <w:sz w:val="24"/>
      <w:szCs w:val="24"/>
      <w:lang w:val="x-none" w:eastAsia="ar-SA"/>
    </w:rPr>
  </w:style>
  <w:style w:type="paragraph" w:customStyle="1" w:styleId="Tekstpodstawowy21">
    <w:name w:val="Tekst podstawowy 21"/>
    <w:basedOn w:val="Normalny"/>
    <w:rsid w:val="00033330"/>
    <w:pPr>
      <w:suppressAutoHyphens/>
      <w:spacing w:before="100" w:after="120" w:line="480" w:lineRule="auto"/>
    </w:pPr>
    <w:rPr>
      <w:rFonts w:ascii="Calibri" w:eastAsia="Times New Roman" w:hAnsi="Calibri" w:cs="Times New Roman"/>
      <w:kern w:val="1"/>
      <w:sz w:val="20"/>
      <w:szCs w:val="20"/>
      <w:lang w:eastAsia="ar-SA"/>
    </w:rPr>
  </w:style>
  <w:style w:type="paragraph" w:styleId="Bezodstpw">
    <w:name w:val="No Spacing"/>
    <w:qFormat/>
    <w:rsid w:val="00033330"/>
    <w:pPr>
      <w:suppressAutoHyphens/>
      <w:spacing w:before="100" w:after="0" w:line="240" w:lineRule="auto"/>
    </w:pPr>
    <w:rPr>
      <w:rFonts w:ascii="Calibri" w:eastAsia="Times New Roman" w:hAnsi="Calibri" w:cs="Times New Roman"/>
      <w:kern w:val="1"/>
      <w:sz w:val="20"/>
      <w:szCs w:val="20"/>
      <w:lang w:eastAsia="ar-SA"/>
    </w:rPr>
  </w:style>
  <w:style w:type="paragraph" w:styleId="Tekstdymka">
    <w:name w:val="Balloon Text"/>
    <w:basedOn w:val="Normalny"/>
    <w:link w:val="TekstdymkaZnak1"/>
    <w:rsid w:val="00033330"/>
    <w:pPr>
      <w:suppressAutoHyphens/>
      <w:spacing w:before="100" w:after="0" w:line="240" w:lineRule="auto"/>
    </w:pPr>
    <w:rPr>
      <w:rFonts w:ascii="Tahoma" w:eastAsia="Times New Roman" w:hAnsi="Tahoma" w:cs="Tahoma"/>
      <w:kern w:val="1"/>
      <w:sz w:val="16"/>
      <w:szCs w:val="16"/>
      <w:lang w:eastAsia="ar-SA"/>
    </w:rPr>
  </w:style>
  <w:style w:type="character" w:customStyle="1" w:styleId="TekstdymkaZnak1">
    <w:name w:val="Tekst dymka Znak1"/>
    <w:basedOn w:val="Domylnaczcionkaakapitu"/>
    <w:link w:val="Tekstdymka"/>
    <w:rsid w:val="00033330"/>
    <w:rPr>
      <w:rFonts w:ascii="Tahoma" w:eastAsia="Times New Roman" w:hAnsi="Tahoma" w:cs="Tahoma"/>
      <w:kern w:val="1"/>
      <w:sz w:val="16"/>
      <w:szCs w:val="16"/>
      <w:lang w:eastAsia="ar-SA"/>
    </w:rPr>
  </w:style>
  <w:style w:type="paragraph" w:customStyle="1" w:styleId="Tekstkomentarza1">
    <w:name w:val="Tekst komentarza1"/>
    <w:basedOn w:val="Normalny"/>
    <w:rsid w:val="00033330"/>
    <w:pPr>
      <w:suppressAutoHyphens/>
      <w:spacing w:before="100" w:after="200" w:line="276" w:lineRule="auto"/>
    </w:pPr>
    <w:rPr>
      <w:rFonts w:ascii="Calibri" w:eastAsia="Times New Roman" w:hAnsi="Calibri" w:cs="Times New Roman"/>
      <w:kern w:val="1"/>
      <w:sz w:val="20"/>
      <w:szCs w:val="20"/>
      <w:lang w:eastAsia="ar-SA"/>
    </w:rPr>
  </w:style>
  <w:style w:type="paragraph" w:styleId="Tekstkomentarza">
    <w:name w:val="annotation text"/>
    <w:basedOn w:val="Normalny"/>
    <w:link w:val="TekstkomentarzaZnak1"/>
    <w:uiPriority w:val="99"/>
    <w:semiHidden/>
    <w:unhideWhenUsed/>
    <w:rsid w:val="00033330"/>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033330"/>
    <w:rPr>
      <w:sz w:val="20"/>
      <w:szCs w:val="20"/>
    </w:rPr>
  </w:style>
  <w:style w:type="paragraph" w:styleId="Tematkomentarza">
    <w:name w:val="annotation subject"/>
    <w:basedOn w:val="Tekstkomentarza1"/>
    <w:next w:val="Tekstkomentarza1"/>
    <w:link w:val="TematkomentarzaZnak1"/>
    <w:rsid w:val="00033330"/>
    <w:rPr>
      <w:b/>
      <w:bCs/>
    </w:rPr>
  </w:style>
  <w:style w:type="character" w:customStyle="1" w:styleId="TematkomentarzaZnak1">
    <w:name w:val="Temat komentarza Znak1"/>
    <w:basedOn w:val="TekstkomentarzaZnak1"/>
    <w:link w:val="Tematkomentarza"/>
    <w:rsid w:val="00033330"/>
    <w:rPr>
      <w:rFonts w:ascii="Calibri" w:eastAsia="Times New Roman" w:hAnsi="Calibri" w:cs="Times New Roman"/>
      <w:b/>
      <w:bCs/>
      <w:kern w:val="1"/>
      <w:sz w:val="20"/>
      <w:szCs w:val="20"/>
      <w:lang w:eastAsia="ar-SA"/>
    </w:rPr>
  </w:style>
  <w:style w:type="paragraph" w:styleId="Tekstprzypisukocowego">
    <w:name w:val="endnote text"/>
    <w:basedOn w:val="Normalny"/>
    <w:link w:val="TekstprzypisukocowegoZnak1"/>
    <w:rsid w:val="00033330"/>
    <w:pPr>
      <w:suppressAutoHyphens/>
      <w:spacing w:before="100" w:after="200" w:line="276" w:lineRule="auto"/>
    </w:pPr>
    <w:rPr>
      <w:rFonts w:ascii="Calibri" w:eastAsia="Times New Roman" w:hAnsi="Calibri" w:cs="Times New Roman"/>
      <w:kern w:val="1"/>
      <w:sz w:val="20"/>
      <w:szCs w:val="20"/>
      <w:lang w:eastAsia="ar-SA"/>
    </w:rPr>
  </w:style>
  <w:style w:type="character" w:customStyle="1" w:styleId="TekstprzypisukocowegoZnak1">
    <w:name w:val="Tekst przypisu końcowego Znak1"/>
    <w:basedOn w:val="Domylnaczcionkaakapitu"/>
    <w:link w:val="Tekstprzypisukocowego"/>
    <w:rsid w:val="00033330"/>
    <w:rPr>
      <w:rFonts w:ascii="Calibri" w:eastAsia="Times New Roman" w:hAnsi="Calibri" w:cs="Times New Roman"/>
      <w:kern w:val="1"/>
      <w:sz w:val="20"/>
      <w:szCs w:val="20"/>
      <w:lang w:eastAsia="ar-SA"/>
    </w:rPr>
  </w:style>
  <w:style w:type="paragraph" w:styleId="Stopka">
    <w:name w:val="footer"/>
    <w:basedOn w:val="Normalny"/>
    <w:link w:val="StopkaZnak1"/>
    <w:uiPriority w:val="99"/>
    <w:rsid w:val="00033330"/>
    <w:pPr>
      <w:tabs>
        <w:tab w:val="center" w:pos="4536"/>
        <w:tab w:val="right" w:pos="9072"/>
      </w:tabs>
      <w:suppressAutoHyphens/>
      <w:spacing w:before="100" w:after="200" w:line="276" w:lineRule="auto"/>
    </w:pPr>
    <w:rPr>
      <w:rFonts w:ascii="Calibri" w:eastAsia="Times New Roman" w:hAnsi="Calibri" w:cs="Times New Roman"/>
      <w:kern w:val="1"/>
      <w:sz w:val="20"/>
      <w:szCs w:val="20"/>
      <w:lang w:eastAsia="ar-SA"/>
    </w:rPr>
  </w:style>
  <w:style w:type="character" w:customStyle="1" w:styleId="StopkaZnak1">
    <w:name w:val="Stopka Znak1"/>
    <w:basedOn w:val="Domylnaczcionkaakapitu"/>
    <w:link w:val="Stopka"/>
    <w:uiPriority w:val="99"/>
    <w:rsid w:val="00033330"/>
    <w:rPr>
      <w:rFonts w:ascii="Calibri" w:eastAsia="Times New Roman" w:hAnsi="Calibri" w:cs="Times New Roman"/>
      <w:kern w:val="1"/>
      <w:sz w:val="20"/>
      <w:szCs w:val="20"/>
      <w:lang w:eastAsia="ar-SA"/>
    </w:rPr>
  </w:style>
  <w:style w:type="paragraph" w:customStyle="1" w:styleId="Legenda1">
    <w:name w:val="Legenda1"/>
    <w:basedOn w:val="Normalny"/>
    <w:next w:val="Normalny"/>
    <w:rsid w:val="00033330"/>
    <w:pPr>
      <w:suppressAutoHyphens/>
      <w:spacing w:before="100" w:after="200" w:line="276" w:lineRule="auto"/>
    </w:pPr>
    <w:rPr>
      <w:rFonts w:ascii="Calibri" w:eastAsia="Times New Roman" w:hAnsi="Calibri" w:cs="Times New Roman"/>
      <w:b/>
      <w:bCs/>
      <w:color w:val="2E74B5"/>
      <w:kern w:val="1"/>
      <w:sz w:val="16"/>
      <w:szCs w:val="16"/>
      <w:lang w:eastAsia="ar-SA"/>
    </w:rPr>
  </w:style>
  <w:style w:type="paragraph" w:styleId="Tytu">
    <w:name w:val="Title"/>
    <w:basedOn w:val="Normalny"/>
    <w:next w:val="Normalny"/>
    <w:link w:val="TytuZnak1"/>
    <w:qFormat/>
    <w:rsid w:val="00033330"/>
    <w:pPr>
      <w:suppressAutoHyphens/>
      <w:spacing w:after="0" w:line="276" w:lineRule="auto"/>
    </w:pPr>
    <w:rPr>
      <w:rFonts w:ascii="Calibri Light" w:eastAsia="SimSun" w:hAnsi="Calibri Light" w:cs="Times New Roman"/>
      <w:caps/>
      <w:color w:val="5B9BD5"/>
      <w:spacing w:val="10"/>
      <w:kern w:val="1"/>
      <w:sz w:val="52"/>
      <w:szCs w:val="52"/>
      <w:lang w:eastAsia="ar-SA"/>
    </w:rPr>
  </w:style>
  <w:style w:type="character" w:customStyle="1" w:styleId="TytuZnak1">
    <w:name w:val="Tytuł Znak1"/>
    <w:basedOn w:val="Domylnaczcionkaakapitu"/>
    <w:link w:val="Tytu"/>
    <w:rsid w:val="00033330"/>
    <w:rPr>
      <w:rFonts w:ascii="Calibri Light" w:eastAsia="SimSun" w:hAnsi="Calibri Light" w:cs="Times New Roman"/>
      <w:caps/>
      <w:color w:val="5B9BD5"/>
      <w:spacing w:val="10"/>
      <w:kern w:val="1"/>
      <w:sz w:val="52"/>
      <w:szCs w:val="52"/>
      <w:lang w:eastAsia="ar-SA"/>
    </w:rPr>
  </w:style>
  <w:style w:type="paragraph" w:styleId="Podtytu">
    <w:name w:val="Subtitle"/>
    <w:basedOn w:val="Normalny"/>
    <w:next w:val="Normalny"/>
    <w:link w:val="PodtytuZnak1"/>
    <w:qFormat/>
    <w:rsid w:val="00033330"/>
    <w:pPr>
      <w:suppressAutoHyphens/>
      <w:spacing w:after="500" w:line="240" w:lineRule="auto"/>
    </w:pPr>
    <w:rPr>
      <w:rFonts w:ascii="Calibri" w:eastAsia="Times New Roman" w:hAnsi="Calibri" w:cs="Times New Roman"/>
      <w:caps/>
      <w:color w:val="595959"/>
      <w:spacing w:val="10"/>
      <w:kern w:val="1"/>
      <w:sz w:val="21"/>
      <w:szCs w:val="21"/>
      <w:lang w:eastAsia="ar-SA"/>
    </w:rPr>
  </w:style>
  <w:style w:type="character" w:customStyle="1" w:styleId="PodtytuZnak1">
    <w:name w:val="Podtytuł Znak1"/>
    <w:basedOn w:val="Domylnaczcionkaakapitu"/>
    <w:link w:val="Podtytu"/>
    <w:rsid w:val="00033330"/>
    <w:rPr>
      <w:rFonts w:ascii="Calibri" w:eastAsia="Times New Roman" w:hAnsi="Calibri" w:cs="Times New Roman"/>
      <w:caps/>
      <w:color w:val="595959"/>
      <w:spacing w:val="10"/>
      <w:kern w:val="1"/>
      <w:sz w:val="21"/>
      <w:szCs w:val="21"/>
      <w:lang w:eastAsia="ar-SA"/>
    </w:rPr>
  </w:style>
  <w:style w:type="paragraph" w:styleId="Cytat">
    <w:name w:val="Quote"/>
    <w:basedOn w:val="Normalny"/>
    <w:next w:val="Normalny"/>
    <w:link w:val="CytatZnak1"/>
    <w:qFormat/>
    <w:rsid w:val="00033330"/>
    <w:pPr>
      <w:suppressAutoHyphens/>
      <w:spacing w:before="100" w:after="200" w:line="276" w:lineRule="auto"/>
    </w:pPr>
    <w:rPr>
      <w:rFonts w:ascii="Calibri" w:eastAsia="Times New Roman" w:hAnsi="Calibri" w:cs="Times New Roman"/>
      <w:i/>
      <w:iCs/>
      <w:kern w:val="1"/>
      <w:sz w:val="24"/>
      <w:szCs w:val="24"/>
      <w:lang w:eastAsia="ar-SA"/>
    </w:rPr>
  </w:style>
  <w:style w:type="character" w:customStyle="1" w:styleId="CytatZnak1">
    <w:name w:val="Cytat Znak1"/>
    <w:basedOn w:val="Domylnaczcionkaakapitu"/>
    <w:link w:val="Cytat"/>
    <w:rsid w:val="00033330"/>
    <w:rPr>
      <w:rFonts w:ascii="Calibri" w:eastAsia="Times New Roman" w:hAnsi="Calibri" w:cs="Times New Roman"/>
      <w:i/>
      <w:iCs/>
      <w:kern w:val="1"/>
      <w:sz w:val="24"/>
      <w:szCs w:val="24"/>
      <w:lang w:eastAsia="ar-SA"/>
    </w:rPr>
  </w:style>
  <w:style w:type="paragraph" w:styleId="Cytatintensywny">
    <w:name w:val="Intense Quote"/>
    <w:basedOn w:val="Normalny"/>
    <w:next w:val="Normalny"/>
    <w:link w:val="CytatintensywnyZnak1"/>
    <w:qFormat/>
    <w:rsid w:val="00033330"/>
    <w:pPr>
      <w:suppressAutoHyphens/>
      <w:spacing w:before="240" w:after="240" w:line="240" w:lineRule="auto"/>
      <w:ind w:left="1080" w:right="1080"/>
      <w:jc w:val="center"/>
    </w:pPr>
    <w:rPr>
      <w:rFonts w:ascii="Calibri" w:eastAsia="Times New Roman" w:hAnsi="Calibri" w:cs="Times New Roman"/>
      <w:color w:val="5B9BD5"/>
      <w:kern w:val="1"/>
      <w:sz w:val="24"/>
      <w:szCs w:val="24"/>
      <w:lang w:eastAsia="ar-SA"/>
    </w:rPr>
  </w:style>
  <w:style w:type="character" w:customStyle="1" w:styleId="CytatintensywnyZnak1">
    <w:name w:val="Cytat intensywny Znak1"/>
    <w:basedOn w:val="Domylnaczcionkaakapitu"/>
    <w:link w:val="Cytatintensywny"/>
    <w:rsid w:val="00033330"/>
    <w:rPr>
      <w:rFonts w:ascii="Calibri" w:eastAsia="Times New Roman" w:hAnsi="Calibri" w:cs="Times New Roman"/>
      <w:color w:val="5B9BD5"/>
      <w:kern w:val="1"/>
      <w:sz w:val="24"/>
      <w:szCs w:val="24"/>
      <w:lang w:eastAsia="ar-SA"/>
    </w:rPr>
  </w:style>
  <w:style w:type="paragraph" w:styleId="Nagwekspisutreci">
    <w:name w:val="TOC Heading"/>
    <w:basedOn w:val="Nagwek1"/>
    <w:next w:val="Normalny"/>
    <w:qFormat/>
    <w:rsid w:val="00033330"/>
    <w:pPr>
      <w:numPr>
        <w:numId w:val="0"/>
      </w:numPr>
    </w:pPr>
  </w:style>
  <w:style w:type="paragraph" w:customStyle="1" w:styleId="Zawartotabeli">
    <w:name w:val="Zawartość tabeli"/>
    <w:basedOn w:val="Normalny"/>
    <w:rsid w:val="00033330"/>
    <w:pPr>
      <w:suppressLineNumbers/>
      <w:suppressAutoHyphens/>
      <w:spacing w:before="100" w:after="200" w:line="276" w:lineRule="auto"/>
    </w:pPr>
    <w:rPr>
      <w:rFonts w:ascii="Calibri" w:eastAsia="Times New Roman" w:hAnsi="Calibri" w:cs="Times New Roman"/>
      <w:kern w:val="1"/>
      <w:sz w:val="20"/>
      <w:szCs w:val="20"/>
      <w:lang w:eastAsia="ar-SA"/>
    </w:rPr>
  </w:style>
  <w:style w:type="paragraph" w:customStyle="1" w:styleId="Nagwektabeli">
    <w:name w:val="Nagłówek tabeli"/>
    <w:basedOn w:val="Zawartotabeli"/>
    <w:rsid w:val="00033330"/>
    <w:pPr>
      <w:jc w:val="center"/>
    </w:pPr>
    <w:rPr>
      <w:b/>
      <w:bCs/>
    </w:rPr>
  </w:style>
  <w:style w:type="numbering" w:customStyle="1" w:styleId="Bezlisty11">
    <w:name w:val="Bez listy11"/>
    <w:next w:val="Bezlisty"/>
    <w:uiPriority w:val="99"/>
    <w:semiHidden/>
    <w:unhideWhenUsed/>
    <w:rsid w:val="00033330"/>
  </w:style>
  <w:style w:type="character" w:styleId="Hipercze">
    <w:name w:val="Hyperlink"/>
    <w:rsid w:val="00033330"/>
    <w:rPr>
      <w:color w:val="0000FF"/>
      <w:u w:val="single"/>
    </w:rPr>
  </w:style>
  <w:style w:type="character" w:styleId="UyteHipercze">
    <w:name w:val="FollowedHyperlink"/>
    <w:rsid w:val="00033330"/>
    <w:rPr>
      <w:color w:val="800080"/>
      <w:u w:val="single"/>
    </w:rPr>
  </w:style>
  <w:style w:type="paragraph" w:customStyle="1" w:styleId="msonormal0">
    <w:name w:val="msonormal"/>
    <w:basedOn w:val="Normalny"/>
    <w:rsid w:val="00033330"/>
    <w:pP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font5">
    <w:name w:val="font5"/>
    <w:basedOn w:val="Normalny"/>
    <w:rsid w:val="00033330"/>
    <w:pPr>
      <w:suppressAutoHyphens/>
      <w:spacing w:before="280" w:after="280" w:line="240" w:lineRule="auto"/>
    </w:pPr>
    <w:rPr>
      <w:rFonts w:ascii="Times New Roman" w:eastAsia="Times New Roman" w:hAnsi="Times New Roman" w:cs="Times New Roman"/>
      <w:b/>
      <w:bCs/>
      <w:kern w:val="1"/>
      <w:lang w:eastAsia="ar-SA"/>
    </w:rPr>
  </w:style>
  <w:style w:type="paragraph" w:customStyle="1" w:styleId="font6">
    <w:name w:val="font6"/>
    <w:basedOn w:val="Normalny"/>
    <w:rsid w:val="00033330"/>
    <w:pPr>
      <w:suppressAutoHyphens/>
      <w:spacing w:before="280" w:after="280" w:line="240" w:lineRule="auto"/>
    </w:pPr>
    <w:rPr>
      <w:rFonts w:ascii="Times New Roman" w:eastAsia="Times New Roman" w:hAnsi="Times New Roman" w:cs="Times New Roman"/>
      <w:kern w:val="1"/>
      <w:lang w:eastAsia="ar-SA"/>
    </w:rPr>
  </w:style>
  <w:style w:type="paragraph" w:customStyle="1" w:styleId="xl64">
    <w:name w:val="xl64"/>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65">
    <w:name w:val="xl65"/>
    <w:basedOn w:val="Normalny"/>
    <w:rsid w:val="00033330"/>
    <w:pPr>
      <w:suppressAutoHyphens/>
      <w:spacing w:before="280" w:after="280" w:line="240" w:lineRule="auto"/>
      <w:jc w:val="center"/>
      <w:textAlignment w:val="center"/>
    </w:pPr>
    <w:rPr>
      <w:rFonts w:ascii="Arial" w:eastAsia="Times New Roman" w:hAnsi="Arial" w:cs="Arial"/>
      <w:b/>
      <w:bCs/>
      <w:kern w:val="1"/>
      <w:sz w:val="24"/>
      <w:szCs w:val="24"/>
      <w:lang w:eastAsia="ar-SA"/>
    </w:rPr>
  </w:style>
  <w:style w:type="paragraph" w:customStyle="1" w:styleId="xl66">
    <w:name w:val="xl66"/>
    <w:basedOn w:val="Normalny"/>
    <w:rsid w:val="0003333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67">
    <w:name w:val="xl67"/>
    <w:basedOn w:val="Normalny"/>
    <w:rsid w:val="00033330"/>
    <w:pPr>
      <w:suppressAutoHyphens/>
      <w:spacing w:before="280" w:after="280" w:line="240" w:lineRule="auto"/>
      <w:jc w:val="center"/>
      <w:textAlignment w:val="center"/>
    </w:pPr>
    <w:rPr>
      <w:rFonts w:ascii="Arial" w:eastAsia="Times New Roman" w:hAnsi="Arial" w:cs="Arial"/>
      <w:b/>
      <w:bCs/>
      <w:kern w:val="1"/>
      <w:sz w:val="20"/>
      <w:szCs w:val="20"/>
      <w:lang w:eastAsia="ar-SA"/>
    </w:rPr>
  </w:style>
  <w:style w:type="paragraph" w:customStyle="1" w:styleId="xl68">
    <w:name w:val="xl68"/>
    <w:basedOn w:val="Normalny"/>
    <w:rsid w:val="00033330"/>
    <w:pPr>
      <w:suppressAutoHyphens/>
      <w:spacing w:before="280" w:after="280" w:line="240" w:lineRule="auto"/>
      <w:textAlignment w:val="center"/>
    </w:pPr>
    <w:rPr>
      <w:rFonts w:ascii="Arial" w:eastAsia="Times New Roman" w:hAnsi="Arial" w:cs="Arial"/>
      <w:kern w:val="1"/>
      <w:sz w:val="24"/>
      <w:szCs w:val="24"/>
      <w:lang w:eastAsia="ar-SA"/>
    </w:rPr>
  </w:style>
  <w:style w:type="paragraph" w:customStyle="1" w:styleId="xl69">
    <w:name w:val="xl69"/>
    <w:basedOn w:val="Normalny"/>
    <w:rsid w:val="00033330"/>
    <w:pPr>
      <w:pBdr>
        <w:left w:val="single" w:sz="8" w:space="0" w:color="000000"/>
      </w:pBdr>
      <w:suppressAutoHyphens/>
      <w:spacing w:before="280" w:after="280" w:line="240" w:lineRule="auto"/>
      <w:jc w:val="center"/>
      <w:textAlignment w:val="center"/>
    </w:pPr>
    <w:rPr>
      <w:rFonts w:ascii="Arial" w:eastAsia="Times New Roman" w:hAnsi="Arial" w:cs="Arial"/>
      <w:b/>
      <w:bCs/>
      <w:kern w:val="1"/>
      <w:sz w:val="20"/>
      <w:szCs w:val="20"/>
      <w:lang w:eastAsia="ar-SA"/>
    </w:rPr>
  </w:style>
  <w:style w:type="paragraph" w:customStyle="1" w:styleId="xl70">
    <w:name w:val="xl70"/>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1">
    <w:name w:val="xl71"/>
    <w:basedOn w:val="Normalny"/>
    <w:rsid w:val="00033330"/>
    <w:pPr>
      <w:suppressAutoHyphens/>
      <w:spacing w:before="280" w:after="280" w:line="240" w:lineRule="auto"/>
      <w:jc w:val="center"/>
      <w:textAlignment w:val="center"/>
    </w:pPr>
    <w:rPr>
      <w:rFonts w:ascii="Times New Roman" w:eastAsia="Times New Roman" w:hAnsi="Times New Roman" w:cs="Times New Roman"/>
      <w:b/>
      <w:bCs/>
      <w:kern w:val="1"/>
      <w:sz w:val="28"/>
      <w:szCs w:val="28"/>
      <w:lang w:eastAsia="ar-SA"/>
    </w:rPr>
  </w:style>
  <w:style w:type="paragraph" w:customStyle="1" w:styleId="xl72">
    <w:name w:val="xl72"/>
    <w:basedOn w:val="Normalny"/>
    <w:rsid w:val="00033330"/>
    <w:pP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xl73">
    <w:name w:val="xl73"/>
    <w:basedOn w:val="Normalny"/>
    <w:rsid w:val="00033330"/>
    <w:pPr>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74">
    <w:name w:val="xl74"/>
    <w:basedOn w:val="Normalny"/>
    <w:rsid w:val="00033330"/>
    <w:pPr>
      <w:pBdr>
        <w:top w:val="single" w:sz="4" w:space="0" w:color="000000"/>
        <w:lef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5">
    <w:name w:val="xl75"/>
    <w:basedOn w:val="Normalny"/>
    <w:rsid w:val="00033330"/>
    <w:pPr>
      <w:pBdr>
        <w:top w:val="single" w:sz="4" w:space="0" w:color="000000"/>
        <w:left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6">
    <w:name w:val="xl76"/>
    <w:basedOn w:val="Normalny"/>
    <w:rsid w:val="00033330"/>
    <w:pPr>
      <w:pBdr>
        <w:top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7">
    <w:name w:val="xl77"/>
    <w:basedOn w:val="Normalny"/>
    <w:rsid w:val="0003333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78">
    <w:name w:val="xl78"/>
    <w:basedOn w:val="Normalny"/>
    <w:rsid w:val="0003333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79">
    <w:name w:val="xl79"/>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0">
    <w:name w:val="xl80"/>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1">
    <w:name w:val="xl81"/>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2">
    <w:name w:val="xl82"/>
    <w:basedOn w:val="Normalny"/>
    <w:rsid w:val="00033330"/>
    <w:pPr>
      <w:pBdr>
        <w:top w:val="single" w:sz="4" w:space="0" w:color="000000"/>
        <w:lef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83">
    <w:name w:val="xl83"/>
    <w:basedOn w:val="Normalny"/>
    <w:rsid w:val="00033330"/>
    <w:pPr>
      <w:pBdr>
        <w:top w:val="single" w:sz="4" w:space="0" w:color="000000"/>
        <w:left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84">
    <w:name w:val="xl84"/>
    <w:basedOn w:val="Normalny"/>
    <w:rsid w:val="00033330"/>
    <w:pPr>
      <w:pBdr>
        <w:top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85">
    <w:name w:val="xl85"/>
    <w:basedOn w:val="Normalny"/>
    <w:rsid w:val="0003333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6">
    <w:name w:val="xl86"/>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7">
    <w:name w:val="xl87"/>
    <w:basedOn w:val="Normalny"/>
    <w:rsid w:val="0003333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8">
    <w:name w:val="xl88"/>
    <w:basedOn w:val="Normalny"/>
    <w:rsid w:val="00033330"/>
    <w:pPr>
      <w:pBdr>
        <w:lef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9">
    <w:name w:val="xl89"/>
    <w:basedOn w:val="Normalny"/>
    <w:rsid w:val="00033330"/>
    <w:pPr>
      <w:pBdr>
        <w:top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0">
    <w:name w:val="xl90"/>
    <w:basedOn w:val="Normalny"/>
    <w:rsid w:val="00033330"/>
    <w:pPr>
      <w:pBdr>
        <w:top w:val="single" w:sz="4" w:space="0" w:color="000000"/>
      </w:pBd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xl91">
    <w:name w:val="xl91"/>
    <w:basedOn w:val="Normalny"/>
    <w:rsid w:val="00033330"/>
    <w:pPr>
      <w:pBdr>
        <w:top w:val="single" w:sz="4" w:space="0" w:color="000000"/>
        <w:left w:val="single" w:sz="4" w:space="0" w:color="000000"/>
        <w:bottom w:val="single" w:sz="8"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2">
    <w:name w:val="xl92"/>
    <w:basedOn w:val="Normalny"/>
    <w:rsid w:val="00033330"/>
    <w:pPr>
      <w:pBdr>
        <w:top w:val="single" w:sz="8"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93">
    <w:name w:val="xl93"/>
    <w:basedOn w:val="Normalny"/>
    <w:rsid w:val="00033330"/>
    <w:pPr>
      <w:pBdr>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94">
    <w:name w:val="xl94"/>
    <w:basedOn w:val="Normalny"/>
    <w:rsid w:val="00033330"/>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95">
    <w:name w:val="xl95"/>
    <w:basedOn w:val="Normalny"/>
    <w:rsid w:val="00033330"/>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96">
    <w:name w:val="xl96"/>
    <w:basedOn w:val="Normalny"/>
    <w:rsid w:val="00033330"/>
    <w:pPr>
      <w:pBdr>
        <w:top w:val="single" w:sz="4" w:space="0" w:color="000000"/>
        <w:lef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7">
    <w:name w:val="xl97"/>
    <w:basedOn w:val="Normalny"/>
    <w:rsid w:val="00033330"/>
    <w:pPr>
      <w:pBdr>
        <w:top w:val="single" w:sz="4" w:space="0" w:color="000000"/>
        <w:left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8">
    <w:name w:val="xl98"/>
    <w:basedOn w:val="Normalny"/>
    <w:rsid w:val="0003333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99">
    <w:name w:val="xl99"/>
    <w:basedOn w:val="Normalny"/>
    <w:rsid w:val="00033330"/>
    <w:pPr>
      <w:pBdr>
        <w:top w:val="single" w:sz="4" w:space="0" w:color="000000"/>
        <w:left w:val="single" w:sz="4" w:space="0" w:color="000000"/>
        <w:bottom w:val="single" w:sz="8"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0">
    <w:name w:val="xl100"/>
    <w:basedOn w:val="Normalny"/>
    <w:rsid w:val="0003333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01">
    <w:name w:val="xl101"/>
    <w:basedOn w:val="Normalny"/>
    <w:rsid w:val="00033330"/>
    <w:pPr>
      <w:pBdr>
        <w:top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2">
    <w:name w:val="xl102"/>
    <w:basedOn w:val="Normalny"/>
    <w:rsid w:val="00033330"/>
    <w:pPr>
      <w:pBdr>
        <w:top w:val="single" w:sz="8" w:space="0" w:color="000000"/>
        <w:left w:val="single" w:sz="8" w:space="0" w:color="000000"/>
        <w:bottom w:val="single" w:sz="8" w:space="0" w:color="000000"/>
        <w:right w:val="single" w:sz="8"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103">
    <w:name w:val="xl103"/>
    <w:basedOn w:val="Normalny"/>
    <w:rsid w:val="00033330"/>
    <w:pPr>
      <w:pBdr>
        <w:top w:val="single" w:sz="8" w:space="0" w:color="000000"/>
        <w:left w:val="single" w:sz="8" w:space="0" w:color="000000"/>
        <w:bottom w:val="single" w:sz="8" w:space="0" w:color="000000"/>
        <w:right w:val="single" w:sz="8"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04">
    <w:name w:val="xl104"/>
    <w:basedOn w:val="Normalny"/>
    <w:rsid w:val="00033330"/>
    <w:pPr>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105">
    <w:name w:val="xl105"/>
    <w:basedOn w:val="Normalny"/>
    <w:rsid w:val="00033330"/>
    <w:pPr>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06">
    <w:name w:val="xl106"/>
    <w:basedOn w:val="Normalny"/>
    <w:rsid w:val="00033330"/>
    <w:pPr>
      <w:pBdr>
        <w:top w:val="single" w:sz="4" w:space="0" w:color="000000"/>
        <w:left w:val="single" w:sz="4"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7">
    <w:name w:val="xl107"/>
    <w:basedOn w:val="Normalny"/>
    <w:rsid w:val="00033330"/>
    <w:pPr>
      <w:pBdr>
        <w:top w:val="single" w:sz="4" w:space="0" w:color="000000"/>
        <w:left w:val="single" w:sz="4" w:space="0" w:color="000000"/>
        <w:bottom w:val="single" w:sz="8" w:space="0" w:color="000000"/>
        <w:right w:val="single" w:sz="4"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8">
    <w:name w:val="xl108"/>
    <w:basedOn w:val="Normalny"/>
    <w:rsid w:val="0003333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9">
    <w:name w:val="xl109"/>
    <w:basedOn w:val="Normalny"/>
    <w:rsid w:val="00033330"/>
    <w:pPr>
      <w:pBdr>
        <w:top w:val="single" w:sz="4" w:space="0" w:color="000000"/>
        <w:left w:val="single" w:sz="4" w:space="0" w:color="000000"/>
        <w:right w:val="single" w:sz="4"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10">
    <w:name w:val="xl110"/>
    <w:basedOn w:val="Normalny"/>
    <w:rsid w:val="0003333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11">
    <w:name w:val="xl111"/>
    <w:basedOn w:val="Normalny"/>
    <w:rsid w:val="00033330"/>
    <w:pPr>
      <w:pBdr>
        <w:bottom w:val="single" w:sz="4" w:space="0" w:color="000000"/>
      </w:pBd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xl112">
    <w:name w:val="xl112"/>
    <w:basedOn w:val="Normalny"/>
    <w:rsid w:val="00033330"/>
    <w:pPr>
      <w:pBdr>
        <w:top w:val="single" w:sz="4" w:space="0" w:color="000000"/>
        <w:left w:val="single" w:sz="4"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13">
    <w:name w:val="xl113"/>
    <w:basedOn w:val="Normalny"/>
    <w:rsid w:val="00033330"/>
    <w:pPr>
      <w:pBdr>
        <w:top w:val="single" w:sz="8" w:space="0" w:color="000000"/>
        <w:left w:val="single" w:sz="8"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114">
    <w:name w:val="xl114"/>
    <w:basedOn w:val="Normalny"/>
    <w:rsid w:val="00033330"/>
    <w:pPr>
      <w:pBdr>
        <w:top w:val="single" w:sz="8" w:space="0" w:color="000000"/>
        <w:left w:val="single" w:sz="8" w:space="0" w:color="000000"/>
        <w:bottom w:val="single" w:sz="8" w:space="0" w:color="000000"/>
        <w:right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15">
    <w:name w:val="xl115"/>
    <w:basedOn w:val="Normalny"/>
    <w:rsid w:val="00033330"/>
    <w:pPr>
      <w:pBdr>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6">
    <w:name w:val="xl116"/>
    <w:basedOn w:val="Normalny"/>
    <w:rsid w:val="00033330"/>
    <w:pPr>
      <w:pBdr>
        <w:left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7">
    <w:name w:val="xl117"/>
    <w:basedOn w:val="Normalny"/>
    <w:rsid w:val="00033330"/>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8">
    <w:name w:val="xl118"/>
    <w:basedOn w:val="Normalny"/>
    <w:rsid w:val="00033330"/>
    <w:pPr>
      <w:pBdr>
        <w:top w:val="single" w:sz="4" w:space="0" w:color="000000"/>
        <w:left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9">
    <w:name w:val="xl119"/>
    <w:basedOn w:val="Normalny"/>
    <w:rsid w:val="00033330"/>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20">
    <w:name w:val="xl120"/>
    <w:basedOn w:val="Normalny"/>
    <w:rsid w:val="00033330"/>
    <w:pPr>
      <w:pBdr>
        <w:top w:val="single" w:sz="4" w:space="0" w:color="000000"/>
        <w:left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21">
    <w:name w:val="xl121"/>
    <w:basedOn w:val="Normalny"/>
    <w:rsid w:val="00033330"/>
    <w:pPr>
      <w:pBdr>
        <w:top w:val="single" w:sz="8" w:space="0" w:color="000000"/>
        <w:left w:val="single" w:sz="8"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2">
    <w:name w:val="xl122"/>
    <w:basedOn w:val="Normalny"/>
    <w:rsid w:val="00033330"/>
    <w:pPr>
      <w:pBdr>
        <w:top w:val="single" w:sz="8"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3">
    <w:name w:val="xl123"/>
    <w:basedOn w:val="Normalny"/>
    <w:rsid w:val="00033330"/>
    <w:pPr>
      <w:pBdr>
        <w:top w:val="single" w:sz="8" w:space="0" w:color="000000"/>
        <w:bottom w:val="single" w:sz="8" w:space="0" w:color="000000"/>
        <w:right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4">
    <w:name w:val="xl124"/>
    <w:basedOn w:val="Normalny"/>
    <w:rsid w:val="0003333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5">
    <w:name w:val="xl125"/>
    <w:basedOn w:val="Normalny"/>
    <w:rsid w:val="0003333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6">
    <w:name w:val="xl126"/>
    <w:basedOn w:val="Normalny"/>
    <w:rsid w:val="0003333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7">
    <w:name w:val="xl127"/>
    <w:basedOn w:val="Normalny"/>
    <w:rsid w:val="0003333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8">
    <w:name w:val="xl128"/>
    <w:basedOn w:val="Normalny"/>
    <w:rsid w:val="00033330"/>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9">
    <w:name w:val="xl129"/>
    <w:basedOn w:val="Normalny"/>
    <w:rsid w:val="00033330"/>
    <w:pPr>
      <w:pBdr>
        <w:top w:val="single" w:sz="8" w:space="0" w:color="000000"/>
        <w:bottom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30">
    <w:name w:val="xl130"/>
    <w:basedOn w:val="Normalny"/>
    <w:rsid w:val="00033330"/>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31">
    <w:name w:val="xl131"/>
    <w:basedOn w:val="Normalny"/>
    <w:rsid w:val="00033330"/>
    <w:pPr>
      <w:pBdr>
        <w:top w:val="single" w:sz="8" w:space="0" w:color="000000"/>
        <w:left w:val="single" w:sz="8"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2">
    <w:name w:val="xl132"/>
    <w:basedOn w:val="Normalny"/>
    <w:rsid w:val="00033330"/>
    <w:pPr>
      <w:pBdr>
        <w:top w:val="single" w:sz="8" w:space="0" w:color="000000"/>
        <w:left w:val="single" w:sz="4"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3">
    <w:name w:val="xl133"/>
    <w:basedOn w:val="Normalny"/>
    <w:rsid w:val="00033330"/>
    <w:pPr>
      <w:pBdr>
        <w:top w:val="single" w:sz="8" w:space="0" w:color="000000"/>
        <w:left w:val="single" w:sz="4" w:space="0" w:color="000000"/>
        <w:right w:val="single" w:sz="8"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4">
    <w:name w:val="xl134"/>
    <w:basedOn w:val="Normalny"/>
    <w:rsid w:val="00033330"/>
    <w:pPr>
      <w:pBdr>
        <w:left w:val="single" w:sz="8" w:space="0" w:color="000000"/>
        <w:bottom w:val="single" w:sz="8"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5">
    <w:name w:val="xl135"/>
    <w:basedOn w:val="Normalny"/>
    <w:rsid w:val="00033330"/>
    <w:pPr>
      <w:pBdr>
        <w:left w:val="single" w:sz="4" w:space="0" w:color="000000"/>
        <w:bottom w:val="single" w:sz="8"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6">
    <w:name w:val="xl136"/>
    <w:basedOn w:val="Normalny"/>
    <w:rsid w:val="00033330"/>
    <w:pPr>
      <w:pBdr>
        <w:left w:val="single" w:sz="4" w:space="0" w:color="000000"/>
        <w:bottom w:val="single" w:sz="8" w:space="0" w:color="000000"/>
        <w:right w:val="single" w:sz="8"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7">
    <w:name w:val="xl137"/>
    <w:basedOn w:val="Normalny"/>
    <w:rsid w:val="0003333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38">
    <w:name w:val="xl138"/>
    <w:basedOn w:val="Normalny"/>
    <w:rsid w:val="0003333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39">
    <w:name w:val="xl139"/>
    <w:basedOn w:val="Normalny"/>
    <w:rsid w:val="0003333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40">
    <w:name w:val="xl140"/>
    <w:basedOn w:val="Normalny"/>
    <w:rsid w:val="00033330"/>
    <w:pPr>
      <w:suppressAutoHyphens/>
      <w:spacing w:before="280" w:after="280" w:line="240" w:lineRule="auto"/>
      <w:jc w:val="right"/>
      <w:textAlignment w:val="center"/>
    </w:pPr>
    <w:rPr>
      <w:rFonts w:ascii="Times New Roman" w:eastAsia="Times New Roman" w:hAnsi="Times New Roman" w:cs="Times New Roman"/>
      <w:i/>
      <w:iCs/>
      <w:kern w:val="1"/>
      <w:sz w:val="24"/>
      <w:szCs w:val="24"/>
      <w:lang w:eastAsia="ar-SA"/>
    </w:rPr>
  </w:style>
  <w:style w:type="character" w:styleId="Odwoaniedokomentarza">
    <w:name w:val="annotation reference"/>
    <w:basedOn w:val="Domylnaczcionkaakapitu"/>
    <w:uiPriority w:val="99"/>
    <w:semiHidden/>
    <w:unhideWhenUsed/>
    <w:rsid w:val="002A064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9438">
      <w:bodyDiv w:val="1"/>
      <w:marLeft w:val="0"/>
      <w:marRight w:val="0"/>
      <w:marTop w:val="0"/>
      <w:marBottom w:val="0"/>
      <w:divBdr>
        <w:top w:val="none" w:sz="0" w:space="0" w:color="auto"/>
        <w:left w:val="none" w:sz="0" w:space="0" w:color="auto"/>
        <w:bottom w:val="none" w:sz="0" w:space="0" w:color="auto"/>
        <w:right w:val="none" w:sz="0" w:space="0" w:color="auto"/>
      </w:divBdr>
    </w:div>
    <w:div w:id="213659440">
      <w:bodyDiv w:val="1"/>
      <w:marLeft w:val="0"/>
      <w:marRight w:val="0"/>
      <w:marTop w:val="0"/>
      <w:marBottom w:val="0"/>
      <w:divBdr>
        <w:top w:val="none" w:sz="0" w:space="0" w:color="auto"/>
        <w:left w:val="none" w:sz="0" w:space="0" w:color="auto"/>
        <w:bottom w:val="none" w:sz="0" w:space="0" w:color="auto"/>
        <w:right w:val="none" w:sz="0" w:space="0" w:color="auto"/>
      </w:divBdr>
    </w:div>
    <w:div w:id="547423174">
      <w:bodyDiv w:val="1"/>
      <w:marLeft w:val="0"/>
      <w:marRight w:val="0"/>
      <w:marTop w:val="0"/>
      <w:marBottom w:val="0"/>
      <w:divBdr>
        <w:top w:val="none" w:sz="0" w:space="0" w:color="auto"/>
        <w:left w:val="none" w:sz="0" w:space="0" w:color="auto"/>
        <w:bottom w:val="none" w:sz="0" w:space="0" w:color="auto"/>
        <w:right w:val="none" w:sz="0" w:space="0" w:color="auto"/>
      </w:divBdr>
    </w:div>
    <w:div w:id="969827340">
      <w:bodyDiv w:val="1"/>
      <w:marLeft w:val="0"/>
      <w:marRight w:val="0"/>
      <w:marTop w:val="0"/>
      <w:marBottom w:val="0"/>
      <w:divBdr>
        <w:top w:val="none" w:sz="0" w:space="0" w:color="auto"/>
        <w:left w:val="none" w:sz="0" w:space="0" w:color="auto"/>
        <w:bottom w:val="none" w:sz="0" w:space="0" w:color="auto"/>
        <w:right w:val="none" w:sz="0" w:space="0" w:color="auto"/>
      </w:divBdr>
    </w:div>
    <w:div w:id="1113090161">
      <w:bodyDiv w:val="1"/>
      <w:marLeft w:val="0"/>
      <w:marRight w:val="0"/>
      <w:marTop w:val="0"/>
      <w:marBottom w:val="0"/>
      <w:divBdr>
        <w:top w:val="none" w:sz="0" w:space="0" w:color="auto"/>
        <w:left w:val="none" w:sz="0" w:space="0" w:color="auto"/>
        <w:bottom w:val="none" w:sz="0" w:space="0" w:color="auto"/>
        <w:right w:val="none" w:sz="0" w:space="0" w:color="auto"/>
      </w:divBdr>
    </w:div>
    <w:div w:id="1212301596">
      <w:bodyDiv w:val="1"/>
      <w:marLeft w:val="0"/>
      <w:marRight w:val="0"/>
      <w:marTop w:val="0"/>
      <w:marBottom w:val="0"/>
      <w:divBdr>
        <w:top w:val="none" w:sz="0" w:space="0" w:color="auto"/>
        <w:left w:val="none" w:sz="0" w:space="0" w:color="auto"/>
        <w:bottom w:val="none" w:sz="0" w:space="0" w:color="auto"/>
        <w:right w:val="none" w:sz="0" w:space="0" w:color="auto"/>
      </w:divBdr>
    </w:div>
    <w:div w:id="1430854163">
      <w:bodyDiv w:val="1"/>
      <w:marLeft w:val="0"/>
      <w:marRight w:val="0"/>
      <w:marTop w:val="0"/>
      <w:marBottom w:val="0"/>
      <w:divBdr>
        <w:top w:val="none" w:sz="0" w:space="0" w:color="auto"/>
        <w:left w:val="none" w:sz="0" w:space="0" w:color="auto"/>
        <w:bottom w:val="none" w:sz="0" w:space="0" w:color="auto"/>
        <w:right w:val="none" w:sz="0" w:space="0" w:color="auto"/>
      </w:divBdr>
    </w:div>
    <w:div w:id="1593277142">
      <w:bodyDiv w:val="1"/>
      <w:marLeft w:val="0"/>
      <w:marRight w:val="0"/>
      <w:marTop w:val="0"/>
      <w:marBottom w:val="0"/>
      <w:divBdr>
        <w:top w:val="none" w:sz="0" w:space="0" w:color="auto"/>
        <w:left w:val="none" w:sz="0" w:space="0" w:color="auto"/>
        <w:bottom w:val="none" w:sz="0" w:space="0" w:color="auto"/>
        <w:right w:val="none" w:sz="0" w:space="0" w:color="auto"/>
      </w:divBdr>
    </w:div>
    <w:div w:id="1706520844">
      <w:bodyDiv w:val="1"/>
      <w:marLeft w:val="0"/>
      <w:marRight w:val="0"/>
      <w:marTop w:val="0"/>
      <w:marBottom w:val="0"/>
      <w:divBdr>
        <w:top w:val="none" w:sz="0" w:space="0" w:color="auto"/>
        <w:left w:val="none" w:sz="0" w:space="0" w:color="auto"/>
        <w:bottom w:val="none" w:sz="0" w:space="0" w:color="auto"/>
        <w:right w:val="none" w:sz="0" w:space="0" w:color="auto"/>
      </w:divBdr>
    </w:div>
    <w:div w:id="1767850454">
      <w:bodyDiv w:val="1"/>
      <w:marLeft w:val="0"/>
      <w:marRight w:val="0"/>
      <w:marTop w:val="0"/>
      <w:marBottom w:val="0"/>
      <w:divBdr>
        <w:top w:val="none" w:sz="0" w:space="0" w:color="auto"/>
        <w:left w:val="none" w:sz="0" w:space="0" w:color="auto"/>
        <w:bottom w:val="none" w:sz="0" w:space="0" w:color="auto"/>
        <w:right w:val="none" w:sz="0" w:space="0" w:color="auto"/>
      </w:divBdr>
    </w:div>
    <w:div w:id="198797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E6A19-A0E5-48DC-9B55-B1D014B69F0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BF8C9E7-11C7-4638-A271-AEE36B2E6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2613</Words>
  <Characters>15682</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18259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Baszak Andrzej</dc:creator>
  <cp:lastModifiedBy>Szczurek Marta</cp:lastModifiedBy>
  <cp:revision>11</cp:revision>
  <cp:lastPrinted>2022-07-08T12:00:00Z</cp:lastPrinted>
  <dcterms:created xsi:type="dcterms:W3CDTF">2022-07-04T12:13:00Z</dcterms:created>
  <dcterms:modified xsi:type="dcterms:W3CDTF">2022-07-14T11:00:00Z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7a018ea0-26d8-4bc1-bb10-27384866711f</vt:lpwstr>
  </property>
  <property fmtid="{D5CDD505-2E9C-101B-9397-08002B2CF9AE}" pid="3" name="bjSaver">
    <vt:lpwstr>8xzrMnwtiP9GwHDjPzzYhwG4vtQo5odu</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ClsUserRVM">
    <vt:lpwstr>[]</vt:lpwstr>
  </property>
  <property fmtid="{D5CDD505-2E9C-101B-9397-08002B2CF9AE}" pid="8" name="bjPortionMark">
    <vt:lpwstr>[]</vt:lpwstr>
  </property>
</Properties>
</file>