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D66D" w14:textId="47E5E951" w:rsidR="0076431C" w:rsidRPr="006A66C4" w:rsidRDefault="0076431C" w:rsidP="006A66C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89621F" w14:textId="38A83B83" w:rsidR="0076431C" w:rsidRPr="00090718" w:rsidRDefault="0076431C" w:rsidP="0076431C">
      <w:pPr>
        <w:jc w:val="right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t xml:space="preserve">Załącznik nr 1 do </w:t>
      </w:r>
      <w:r w:rsidR="001B6D09">
        <w:rPr>
          <w:rFonts w:ascii="Arial" w:hAnsi="Arial" w:cs="Arial"/>
          <w:sz w:val="24"/>
        </w:rPr>
        <w:t>SWZ</w:t>
      </w:r>
    </w:p>
    <w:p w14:paraId="5B862011" w14:textId="77777777" w:rsidR="0076431C" w:rsidRPr="00090718" w:rsidRDefault="0076431C" w:rsidP="0076431C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3892017" w14:textId="77777777" w:rsidR="0076431C" w:rsidRPr="00090718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7EA0EC1E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E8F2BF6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55968051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09C57853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77A5B3E8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AF3CE7B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6645209E" w14:textId="77777777" w:rsidR="0076431C" w:rsidRPr="00090718" w:rsidRDefault="0076431C" w:rsidP="0076431C">
      <w:pPr>
        <w:jc w:val="center"/>
        <w:rPr>
          <w:rFonts w:ascii="Arial" w:hAnsi="Arial" w:cs="Arial"/>
          <w:b/>
          <w:sz w:val="28"/>
        </w:rPr>
      </w:pPr>
    </w:p>
    <w:p w14:paraId="050148BC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1D500707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</w:p>
    <w:p w14:paraId="222A49E6" w14:textId="66C36CD9" w:rsidR="0076431C" w:rsidRPr="00090718" w:rsidRDefault="0076431C" w:rsidP="0076431C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8F5458" w:rsidRPr="00CF088E">
        <w:rPr>
          <w:rFonts w:ascii="Arial" w:hAnsi="Arial" w:cs="Arial"/>
          <w:b/>
          <w:i/>
          <w:iCs/>
          <w:sz w:val="24"/>
          <w:szCs w:val="24"/>
        </w:rPr>
        <w:t>Zimowe utrzymanie ulic na terenie Miasta Nowego Sącza od dnia podpisania umowy do dnia 31.12.2024r.</w:t>
      </w:r>
      <w:r w:rsidR="008F5458">
        <w:rPr>
          <w:rFonts w:ascii="Arial" w:hAnsi="Arial" w:cs="Arial"/>
          <w:b/>
          <w:i/>
          <w:iCs/>
          <w:sz w:val="24"/>
          <w:szCs w:val="24"/>
        </w:rPr>
        <w:t xml:space="preserve">”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4B61B26E" w14:textId="32613500" w:rsidR="0076431C" w:rsidRPr="00090718" w:rsidRDefault="0076431C" w:rsidP="00AB53D0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</w:t>
      </w:r>
      <w:r w:rsidR="009C775A">
        <w:rPr>
          <w:rFonts w:ascii="Arial" w:hAnsi="Arial" w:cs="Arial"/>
          <w:b/>
          <w:sz w:val="24"/>
          <w:szCs w:val="24"/>
        </w:rPr>
        <w:t xml:space="preserve"> – stawka dzienna</w:t>
      </w:r>
      <w:r w:rsidRPr="00090718">
        <w:rPr>
          <w:rFonts w:ascii="Arial" w:hAnsi="Arial" w:cs="Arial"/>
          <w:b/>
          <w:sz w:val="24"/>
          <w:szCs w:val="24"/>
        </w:rPr>
        <w:t>:</w:t>
      </w:r>
    </w:p>
    <w:p w14:paraId="7E06F070" w14:textId="77777777" w:rsidR="0076431C" w:rsidRPr="00090718" w:rsidRDefault="0076431C" w:rsidP="00CA065E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6B42E7A7" w14:textId="77777777" w:rsidR="0076431C" w:rsidRPr="00090718" w:rsidRDefault="0076431C" w:rsidP="00CA065E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00BDF253" w14:textId="77777777" w:rsidR="0076431C" w:rsidRPr="00090718" w:rsidRDefault="0076431C" w:rsidP="00CA065E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28026C79" w14:textId="77777777" w:rsidR="0009660D" w:rsidRPr="005B0CD9" w:rsidRDefault="0009660D" w:rsidP="0044637D">
      <w:pPr>
        <w:jc w:val="both"/>
        <w:rPr>
          <w:rFonts w:ascii="Arial" w:hAnsi="Arial" w:cs="Arial"/>
          <w:sz w:val="24"/>
          <w:szCs w:val="24"/>
        </w:rPr>
      </w:pPr>
    </w:p>
    <w:p w14:paraId="1C116663" w14:textId="77777777" w:rsidR="0076431C" w:rsidRPr="00EC5C5E" w:rsidRDefault="0076431C" w:rsidP="00AB53D0">
      <w:pPr>
        <w:pStyle w:val="Akapitzlist"/>
        <w:numPr>
          <w:ilvl w:val="0"/>
          <w:numId w:val="32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podatkowego:</w:t>
      </w:r>
    </w:p>
    <w:p w14:paraId="6291A839" w14:textId="77777777" w:rsidR="0076431C" w:rsidRPr="00E60431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8EF7EC2" w14:textId="77777777" w:rsidR="0076431C" w:rsidRPr="00E60431" w:rsidRDefault="0076431C" w:rsidP="0076431C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b/>
          <w:sz w:val="28"/>
        </w:rPr>
        <w:t>*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  <w:r>
        <w:rPr>
          <w:rFonts w:ascii="Arial" w:hAnsi="Arial" w:cs="Arial"/>
          <w:b/>
          <w:sz w:val="2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6431C" w:rsidRPr="00797B8F" w14:paraId="387BDB9C" w14:textId="77777777" w:rsidTr="0076431C">
        <w:tc>
          <w:tcPr>
            <w:tcW w:w="4748" w:type="dxa"/>
            <w:shd w:val="clear" w:color="auto" w:fill="auto"/>
            <w:vAlign w:val="center"/>
          </w:tcPr>
          <w:p w14:paraId="66DE891A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023EA63B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76431C" w:rsidRPr="00706717" w14:paraId="60473FC0" w14:textId="77777777" w:rsidTr="0076431C">
        <w:tc>
          <w:tcPr>
            <w:tcW w:w="4748" w:type="dxa"/>
            <w:shd w:val="clear" w:color="auto" w:fill="auto"/>
          </w:tcPr>
          <w:p w14:paraId="02A4AFAB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02F3DBE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431C" w:rsidRPr="00706717" w14:paraId="268EDEAF" w14:textId="77777777" w:rsidTr="0076431C">
        <w:tc>
          <w:tcPr>
            <w:tcW w:w="4748" w:type="dxa"/>
            <w:shd w:val="clear" w:color="auto" w:fill="auto"/>
          </w:tcPr>
          <w:p w14:paraId="286580A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5904C1E2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201A269" w14:textId="77777777" w:rsidR="0076431C" w:rsidRDefault="0076431C" w:rsidP="0076431C">
      <w:pPr>
        <w:rPr>
          <w:rFonts w:ascii="Arial" w:hAnsi="Arial" w:cs="Arial"/>
          <w:b/>
          <w:sz w:val="24"/>
          <w:szCs w:val="24"/>
        </w:rPr>
      </w:pPr>
    </w:p>
    <w:p w14:paraId="23C070E2" w14:textId="77777777" w:rsidR="0076431C" w:rsidRPr="00E60431" w:rsidRDefault="0076431C" w:rsidP="0076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28B766AB" w14:textId="7C2D7700" w:rsidR="0076431C" w:rsidRDefault="0076431C" w:rsidP="00CA065E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Zobowiązuję się wykonać przedmiot zamówienia, zgodnie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1EEA7C6C" w14:textId="36FEE431" w:rsidR="0076431C" w:rsidRDefault="0076431C" w:rsidP="00CA065E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 xml:space="preserve">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24B40DF5" w14:textId="6872BF0B" w:rsidR="0076431C" w:rsidRDefault="0076431C" w:rsidP="00CA065E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Zapoznałem się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ewentualnymi jego modyfikacjami i nie wnoszę żadnych zastrzeżeń;</w:t>
      </w:r>
    </w:p>
    <w:p w14:paraId="2A8837DD" w14:textId="77777777" w:rsidR="0076431C" w:rsidRDefault="0076431C" w:rsidP="00CA065E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46D3D42E" w14:textId="77777777" w:rsidR="0076431C" w:rsidRDefault="0076431C" w:rsidP="00CA065E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77FB9B5" w14:textId="4A89C0D6" w:rsidR="0076431C" w:rsidRDefault="0076431C" w:rsidP="00CA065E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Jestem związany ofertą przez okres </w:t>
      </w:r>
      <w:r w:rsidR="00A8058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0 dni, licząc od dnia upływu terminu składania ofert;</w:t>
      </w:r>
    </w:p>
    <w:p w14:paraId="12168BA9" w14:textId="77777777" w:rsidR="008F5458" w:rsidRDefault="0076431C" w:rsidP="008F5458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3DC2E620" w14:textId="51FED9CD" w:rsidR="008F5458" w:rsidRPr="008F5458" w:rsidRDefault="008F5458" w:rsidP="008F5458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8F5458">
        <w:rPr>
          <w:rFonts w:ascii="Arial" w:hAnsi="Arial" w:cs="Arial"/>
          <w:sz w:val="24"/>
          <w:szCs w:val="24"/>
        </w:rPr>
        <w:t xml:space="preserve">Adres poczty e-mail </w:t>
      </w:r>
      <w:r w:rsidRPr="008F5458">
        <w:rPr>
          <w:rFonts w:ascii="Arial" w:hAnsi="Arial" w:cs="Arial"/>
          <w:b/>
          <w:bCs/>
          <w:sz w:val="24"/>
          <w:szCs w:val="24"/>
        </w:rPr>
        <w:t xml:space="preserve">Gwaranta </w:t>
      </w:r>
      <w:r w:rsidRPr="008F5458"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 w:rsidRPr="008F5458">
        <w:rPr>
          <w:rFonts w:ascii="Arial" w:hAnsi="Arial" w:cs="Arial"/>
          <w:i/>
          <w:iCs/>
          <w:sz w:val="24"/>
          <w:szCs w:val="24"/>
        </w:rPr>
        <w:t>/jeśli dotyczy/.</w:t>
      </w:r>
    </w:p>
    <w:p w14:paraId="5F84977B" w14:textId="77777777" w:rsidR="0076431C" w:rsidRPr="00E60431" w:rsidRDefault="0076431C" w:rsidP="00CA065E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7CB4386D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8E5994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B35C6A9" w14:textId="77777777" w:rsidR="0076431C" w:rsidRDefault="0076431C" w:rsidP="0076431C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2912E5A9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5015AF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00A7B29" w14:textId="6B6AF319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0FD08C3" w14:textId="0645CBED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EAD0795" w14:textId="0F08C538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B65E66D" w14:textId="5F45A5FC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DFD8BD7" w14:textId="52EA8208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98B5F53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D23A2C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7B2929D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5375D7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808C2BE" w14:textId="77777777" w:rsidR="0076431C" w:rsidRPr="00ED14B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AC5B176" w14:textId="28B749B7" w:rsidR="00DD1415" w:rsidRPr="00F56DAC" w:rsidRDefault="00DD1415" w:rsidP="00F56DAC">
      <w:pPr>
        <w:rPr>
          <w:rFonts w:ascii="Arial" w:hAnsi="Arial" w:cs="Arial"/>
          <w:sz w:val="20"/>
        </w:rPr>
      </w:pPr>
    </w:p>
    <w:p w14:paraId="7DF8296A" w14:textId="4FA1D335" w:rsidR="0045555E" w:rsidRDefault="0045555E" w:rsidP="0044637D">
      <w:pPr>
        <w:jc w:val="both"/>
        <w:rPr>
          <w:rFonts w:ascii="Arial" w:hAnsi="Arial" w:cs="Arial"/>
          <w:sz w:val="24"/>
          <w:szCs w:val="24"/>
        </w:rPr>
      </w:pPr>
    </w:p>
    <w:p w14:paraId="0E308162" w14:textId="77777777" w:rsidR="002C39B5" w:rsidRPr="005B0CD9" w:rsidRDefault="002C39B5" w:rsidP="0044637D">
      <w:pPr>
        <w:jc w:val="both"/>
        <w:rPr>
          <w:rFonts w:ascii="Arial" w:hAnsi="Arial" w:cs="Arial"/>
          <w:sz w:val="24"/>
          <w:szCs w:val="24"/>
        </w:rPr>
      </w:pPr>
    </w:p>
    <w:p w14:paraId="38A2111B" w14:textId="77777777" w:rsidR="00A80585" w:rsidRDefault="00A80585" w:rsidP="00F45FA8">
      <w:pPr>
        <w:jc w:val="right"/>
        <w:rPr>
          <w:rFonts w:ascii="Arial" w:hAnsi="Arial" w:cs="Arial"/>
          <w:sz w:val="24"/>
        </w:rPr>
      </w:pPr>
    </w:p>
    <w:p w14:paraId="3C7859FB" w14:textId="77777777" w:rsidR="00A80585" w:rsidRDefault="00A80585" w:rsidP="00F45FA8">
      <w:pPr>
        <w:jc w:val="right"/>
        <w:rPr>
          <w:rFonts w:ascii="Arial" w:hAnsi="Arial" w:cs="Arial"/>
          <w:sz w:val="24"/>
        </w:rPr>
      </w:pPr>
    </w:p>
    <w:p w14:paraId="34BB99CD" w14:textId="77777777" w:rsidR="00A80585" w:rsidRDefault="00A80585" w:rsidP="00F45FA8">
      <w:pPr>
        <w:jc w:val="right"/>
        <w:rPr>
          <w:rFonts w:ascii="Arial" w:hAnsi="Arial" w:cs="Arial"/>
          <w:sz w:val="24"/>
        </w:rPr>
      </w:pPr>
    </w:p>
    <w:p w14:paraId="7F717E63" w14:textId="77777777" w:rsidR="00A80585" w:rsidRDefault="00A80585" w:rsidP="00F45FA8">
      <w:pPr>
        <w:jc w:val="right"/>
        <w:rPr>
          <w:rFonts w:ascii="Arial" w:hAnsi="Arial" w:cs="Arial"/>
          <w:sz w:val="24"/>
        </w:rPr>
      </w:pPr>
    </w:p>
    <w:p w14:paraId="1F59A357" w14:textId="77777777" w:rsidR="00A80585" w:rsidRDefault="00A80585" w:rsidP="006C240D">
      <w:pPr>
        <w:rPr>
          <w:rFonts w:ascii="Arial" w:hAnsi="Arial" w:cs="Arial"/>
          <w:sz w:val="24"/>
        </w:rPr>
      </w:pPr>
    </w:p>
    <w:p w14:paraId="1BDE2870" w14:textId="2490B7B9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</w:t>
      </w:r>
      <w:r w:rsidR="006C240D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11CCB566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8F5458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8F5458" w:rsidRPr="00CF088E">
        <w:rPr>
          <w:rFonts w:ascii="Arial" w:hAnsi="Arial" w:cs="Arial"/>
          <w:b/>
          <w:i/>
          <w:iCs/>
          <w:sz w:val="24"/>
          <w:szCs w:val="24"/>
        </w:rPr>
        <w:t>Zimowe utrzymanie ulic na terenie Miasta Nowego Sącza od dnia podpisania umowy do dnia 31.12.2024r</w:t>
      </w:r>
      <w:r w:rsidR="008F5458">
        <w:rPr>
          <w:rFonts w:ascii="Arial" w:hAnsi="Arial" w:cs="Arial"/>
          <w:b/>
          <w:i/>
          <w:iCs/>
          <w:sz w:val="24"/>
          <w:szCs w:val="24"/>
        </w:rPr>
        <w:t>.</w:t>
      </w:r>
      <w:r w:rsidR="008F5458">
        <w:rPr>
          <w:rFonts w:ascii="Arial" w:hAnsi="Arial" w:cs="Arial"/>
          <w:sz w:val="24"/>
          <w:szCs w:val="24"/>
        </w:rPr>
        <w:t>”</w:t>
      </w:r>
    </w:p>
    <w:p w14:paraId="66CBF1C3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3E80C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2413F4DC" w14:textId="2CA5608F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07C53708" w14:textId="33DCD279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A2DFFC0" w14:textId="6D9D520E" w:rsidR="00CC7AFE" w:rsidRPr="00850F4B" w:rsidRDefault="00F45FA8" w:rsidP="00850F4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17B049B5" w14:textId="61085D19" w:rsidR="00F45FA8" w:rsidRPr="00CB47CE" w:rsidRDefault="00F45FA8" w:rsidP="00CB47CE">
      <w:pPr>
        <w:jc w:val="both"/>
        <w:rPr>
          <w:rFonts w:ascii="Arial" w:hAnsi="Arial" w:cs="Arial"/>
          <w:sz w:val="24"/>
          <w:szCs w:val="24"/>
        </w:rPr>
      </w:pPr>
    </w:p>
    <w:p w14:paraId="304EB759" w14:textId="77777777" w:rsidR="00A80585" w:rsidRDefault="00A80585" w:rsidP="00F45FA8">
      <w:pPr>
        <w:jc w:val="right"/>
        <w:rPr>
          <w:rFonts w:ascii="Arial" w:hAnsi="Arial" w:cs="Arial"/>
          <w:sz w:val="24"/>
        </w:rPr>
      </w:pPr>
    </w:p>
    <w:p w14:paraId="296B4518" w14:textId="4CDC08E9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4 do </w:t>
      </w:r>
      <w:r w:rsidR="001B6D09">
        <w:rPr>
          <w:rFonts w:ascii="Arial" w:hAnsi="Arial" w:cs="Arial"/>
          <w:sz w:val="24"/>
        </w:rPr>
        <w:t>SWZ</w:t>
      </w:r>
    </w:p>
    <w:p w14:paraId="134669EF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F5AC2D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7F1F48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83F600D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2548740" w14:textId="48A7056A" w:rsidR="00F45FA8" w:rsidRPr="0013066A" w:rsidRDefault="00F45FA8" w:rsidP="00F45FA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3066A">
        <w:rPr>
          <w:rFonts w:ascii="Arial" w:hAnsi="Arial" w:cs="Arial"/>
          <w:b/>
          <w:sz w:val="28"/>
          <w:szCs w:val="28"/>
        </w:rPr>
        <w:t xml:space="preserve">Wykaz </w:t>
      </w:r>
      <w:r w:rsidR="0013066A" w:rsidRPr="0013066A">
        <w:rPr>
          <w:rFonts w:ascii="Arial" w:hAnsi="Arial" w:cs="Arial"/>
          <w:b/>
          <w:sz w:val="28"/>
          <w:szCs w:val="28"/>
        </w:rPr>
        <w:t>usług</w:t>
      </w:r>
      <w:r w:rsidRPr="0013066A">
        <w:rPr>
          <w:rFonts w:ascii="Arial" w:hAnsi="Arial" w:cs="Arial"/>
          <w:b/>
          <w:sz w:val="28"/>
          <w:szCs w:val="28"/>
        </w:rPr>
        <w:t xml:space="preserve"> </w:t>
      </w:r>
    </w:p>
    <w:p w14:paraId="7FD56263" w14:textId="40AA6C1D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</w:t>
      </w:r>
      <w:r w:rsidR="0013066A">
        <w:rPr>
          <w:rFonts w:ascii="Arial" w:hAnsi="Arial" w:cs="Arial"/>
          <w:sz w:val="24"/>
          <w:szCs w:val="24"/>
        </w:rPr>
        <w:t>3</w:t>
      </w:r>
      <w:r w:rsidRPr="00163AAC">
        <w:rPr>
          <w:rFonts w:ascii="Arial" w:hAnsi="Arial" w:cs="Arial"/>
          <w:sz w:val="24"/>
          <w:szCs w:val="24"/>
        </w:rPr>
        <w:t xml:space="preserve"> lat przed upływem terminu składania ofert, a jeżeli okres prowadzenia działalności jest krótszy – </w:t>
      </w:r>
      <w:r w:rsidRPr="00163AAC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="008F5458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8F5458" w:rsidRPr="00CF088E">
        <w:rPr>
          <w:rFonts w:ascii="Arial" w:hAnsi="Arial" w:cs="Arial"/>
          <w:b/>
          <w:i/>
          <w:iCs/>
          <w:sz w:val="24"/>
          <w:szCs w:val="24"/>
        </w:rPr>
        <w:t>Zimowe utrzymanie ulic na terenie Miasta Nowego Sącza od dnia podpisania umowy do dnia 31.12.2024r</w:t>
      </w:r>
      <w:r w:rsidR="008F5458">
        <w:rPr>
          <w:rFonts w:ascii="Arial" w:hAnsi="Arial" w:cs="Arial"/>
          <w:b/>
          <w:i/>
          <w:iCs/>
          <w:sz w:val="24"/>
          <w:szCs w:val="24"/>
        </w:rPr>
        <w:t>.</w:t>
      </w:r>
      <w:r w:rsidR="008F5458">
        <w:rPr>
          <w:rFonts w:ascii="Arial" w:hAnsi="Arial" w:cs="Arial"/>
          <w:sz w:val="24"/>
          <w:szCs w:val="24"/>
        </w:rPr>
        <w:t>”</w:t>
      </w:r>
    </w:p>
    <w:p w14:paraId="382C5C64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F45FA8" w:rsidRPr="00163AAC" w14:paraId="32F79596" w14:textId="77777777" w:rsidTr="002A049C">
        <w:tc>
          <w:tcPr>
            <w:tcW w:w="2495" w:type="dxa"/>
            <w:shd w:val="clear" w:color="auto" w:fill="DBDBDB" w:themeFill="accent3" w:themeFillTint="66"/>
            <w:vAlign w:val="center"/>
          </w:tcPr>
          <w:p w14:paraId="18E12C71" w14:textId="4ED474E9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Rodzaj wykonanych </w:t>
            </w:r>
            <w:r w:rsidR="008F5458">
              <w:rPr>
                <w:rFonts w:ascii="Arial" w:hAnsi="Arial" w:cs="Arial"/>
                <w:b/>
                <w:sz w:val="20"/>
                <w:szCs w:val="24"/>
              </w:rPr>
              <w:t>usług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1172A2CD" w14:textId="295AB9FE" w:rsidR="00F45FA8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</w:t>
            </w:r>
            <w:r w:rsidR="008F5458">
              <w:rPr>
                <w:rFonts w:ascii="Arial" w:hAnsi="Arial" w:cs="Arial"/>
                <w:b/>
                <w:sz w:val="20"/>
                <w:szCs w:val="24"/>
              </w:rPr>
              <w:t>usług</w:t>
            </w: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14:paraId="75DC4B57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1F4343A4" w14:textId="5CA2288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Data wykonanych </w:t>
            </w:r>
            <w:r w:rsidR="008F5458">
              <w:rPr>
                <w:rFonts w:ascii="Arial" w:hAnsi="Arial" w:cs="Arial"/>
                <w:b/>
                <w:sz w:val="20"/>
                <w:szCs w:val="24"/>
              </w:rPr>
              <w:t>usług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7286A7F1" w14:textId="6C2BE6DB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Miejsce wykonania </w:t>
            </w:r>
            <w:r w:rsidR="008F5458">
              <w:rPr>
                <w:rFonts w:ascii="Arial" w:hAnsi="Arial" w:cs="Arial"/>
                <w:b/>
                <w:sz w:val="20"/>
                <w:szCs w:val="24"/>
              </w:rPr>
              <w:t>usług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32E5BFB0" w14:textId="09FA5431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Podmiot, na rzecz którego </w:t>
            </w:r>
            <w:r w:rsidR="008F5458">
              <w:rPr>
                <w:rFonts w:ascii="Arial" w:hAnsi="Arial" w:cs="Arial"/>
                <w:b/>
                <w:sz w:val="20"/>
                <w:szCs w:val="24"/>
              </w:rPr>
              <w:t>usługi</w:t>
            </w: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 zostały wykonane</w:t>
            </w:r>
          </w:p>
        </w:tc>
      </w:tr>
      <w:tr w:rsidR="00F45FA8" w14:paraId="34FDF8DA" w14:textId="77777777" w:rsidTr="002A049C">
        <w:trPr>
          <w:trHeight w:val="1985"/>
        </w:trPr>
        <w:tc>
          <w:tcPr>
            <w:tcW w:w="2495" w:type="dxa"/>
          </w:tcPr>
          <w:p w14:paraId="5F325C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2A0EDA9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6E5B00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49E9AB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3A3263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0009C0FD" w14:textId="77777777" w:rsidTr="002A049C">
        <w:trPr>
          <w:trHeight w:val="1985"/>
        </w:trPr>
        <w:tc>
          <w:tcPr>
            <w:tcW w:w="2495" w:type="dxa"/>
          </w:tcPr>
          <w:p w14:paraId="0E409A1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F6518F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447C5C3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1EA1CD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D6252A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3CF265A7" w14:textId="77777777" w:rsidTr="002A049C">
        <w:trPr>
          <w:trHeight w:val="1985"/>
        </w:trPr>
        <w:tc>
          <w:tcPr>
            <w:tcW w:w="2495" w:type="dxa"/>
          </w:tcPr>
          <w:p w14:paraId="113D681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BCF7E2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62272AA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39B140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F5BB9C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327C27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3DD1BEC2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C56E5EC" w14:textId="3CBF5A4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3F699C7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508595A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C58A3AB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BF44E8" w14:textId="568B4282" w:rsidR="00DB601F" w:rsidRPr="00D011BD" w:rsidRDefault="00F45FA8" w:rsidP="00D011BD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uprawnionej do reprezentowania wykonawcy)</w:t>
      </w:r>
    </w:p>
    <w:p w14:paraId="3D468051" w14:textId="2EAFA42E" w:rsidR="008F5458" w:rsidRDefault="008F5458" w:rsidP="00DB601F">
      <w:pPr>
        <w:jc w:val="right"/>
        <w:rPr>
          <w:rFonts w:ascii="Arial" w:hAnsi="Arial" w:cs="Arial"/>
          <w:sz w:val="24"/>
        </w:rPr>
      </w:pPr>
    </w:p>
    <w:p w14:paraId="0FF67777" w14:textId="77777777" w:rsidR="006C240D" w:rsidRPr="00A5430F" w:rsidRDefault="006C240D" w:rsidP="006C240D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5 do SWZ</w:t>
      </w:r>
    </w:p>
    <w:p w14:paraId="7D51D5FC" w14:textId="77777777" w:rsidR="006C240D" w:rsidRDefault="006C240D" w:rsidP="006C240D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78B28DF" w14:textId="77777777" w:rsidR="006C240D" w:rsidRDefault="006C240D" w:rsidP="006C240D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0ABC476" w14:textId="77777777" w:rsidR="006C240D" w:rsidRDefault="006C240D" w:rsidP="006C240D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89CA75B" w14:textId="77777777" w:rsidR="006C240D" w:rsidRDefault="006C240D" w:rsidP="006C240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4CCD0248" w14:textId="77777777" w:rsidR="006C240D" w:rsidRDefault="006C240D" w:rsidP="006C240D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6FDD7525" w14:textId="12D78110" w:rsidR="006C240D" w:rsidRPr="00163AAC" w:rsidRDefault="006C240D" w:rsidP="006C240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Pr="00D46A06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Pr="00CF088E">
        <w:rPr>
          <w:rFonts w:ascii="Arial" w:hAnsi="Arial" w:cs="Arial"/>
          <w:b/>
          <w:i/>
          <w:iCs/>
          <w:sz w:val="24"/>
          <w:szCs w:val="24"/>
        </w:rPr>
        <w:t>Zimowe utrzymanie ulic na terenie Miasta Nowego Sącza od dnia podpisania umowy do dnia 31.12.2024r</w:t>
      </w:r>
      <w:r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1DE40959" w14:textId="77777777" w:rsidR="006C240D" w:rsidRDefault="006C240D" w:rsidP="006C240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6C240D" w:rsidRPr="00163AAC" w14:paraId="0FEC9079" w14:textId="77777777" w:rsidTr="00A85850">
        <w:tc>
          <w:tcPr>
            <w:tcW w:w="1898" w:type="dxa"/>
            <w:shd w:val="clear" w:color="auto" w:fill="DBDBDB" w:themeFill="accent3" w:themeFillTint="66"/>
            <w:vAlign w:val="center"/>
          </w:tcPr>
          <w:p w14:paraId="50476D61" w14:textId="77777777" w:rsidR="006C240D" w:rsidRPr="00163AAC" w:rsidRDefault="006C240D" w:rsidP="00A858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5F3BF81B" w14:textId="77777777" w:rsidR="006C240D" w:rsidRPr="00163AAC" w:rsidRDefault="006C240D" w:rsidP="00A858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1AAA03CB" w14:textId="77777777" w:rsidR="006C240D" w:rsidRPr="00163AAC" w:rsidRDefault="006C240D" w:rsidP="00A858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07605060" w14:textId="77777777" w:rsidR="006C240D" w:rsidRPr="00163AAC" w:rsidRDefault="006C240D" w:rsidP="00A858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14F82D3F" w14:textId="77777777" w:rsidR="006C240D" w:rsidRPr="00163AAC" w:rsidRDefault="006C240D" w:rsidP="00A858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6C240D" w14:paraId="55FA4BFF" w14:textId="77777777" w:rsidTr="00A85850">
        <w:trPr>
          <w:trHeight w:val="1985"/>
        </w:trPr>
        <w:tc>
          <w:tcPr>
            <w:tcW w:w="1898" w:type="dxa"/>
          </w:tcPr>
          <w:p w14:paraId="016F297C" w14:textId="77777777" w:rsidR="006C240D" w:rsidRDefault="006C240D" w:rsidP="00A85850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0971E04" w14:textId="77777777" w:rsidR="006C240D" w:rsidRDefault="006C240D" w:rsidP="00A85850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60673A1F" w14:textId="77777777" w:rsidR="006C240D" w:rsidRDefault="006C240D" w:rsidP="00A85850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32DA537" w14:textId="77777777" w:rsidR="006C240D" w:rsidRDefault="006C240D" w:rsidP="00A85850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928315B" w14:textId="77777777" w:rsidR="006C240D" w:rsidRDefault="006C240D" w:rsidP="00A85850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40D" w14:paraId="135E7450" w14:textId="77777777" w:rsidTr="00A85850">
        <w:trPr>
          <w:trHeight w:val="1985"/>
        </w:trPr>
        <w:tc>
          <w:tcPr>
            <w:tcW w:w="1898" w:type="dxa"/>
          </w:tcPr>
          <w:p w14:paraId="7E424A9A" w14:textId="77777777" w:rsidR="006C240D" w:rsidRDefault="006C240D" w:rsidP="00A85850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034F566" w14:textId="77777777" w:rsidR="006C240D" w:rsidRDefault="006C240D" w:rsidP="00A85850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1AB722D9" w14:textId="77777777" w:rsidR="006C240D" w:rsidRDefault="006C240D" w:rsidP="00A85850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EC09BAC" w14:textId="77777777" w:rsidR="006C240D" w:rsidRDefault="006C240D" w:rsidP="00A85850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E210235" w14:textId="77777777" w:rsidR="006C240D" w:rsidRDefault="006C240D" w:rsidP="00A85850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A0D85C" w14:textId="77777777" w:rsidR="006C240D" w:rsidRDefault="006C240D" w:rsidP="006C240D">
      <w:pPr>
        <w:spacing w:after="0"/>
        <w:jc w:val="both"/>
        <w:rPr>
          <w:rFonts w:ascii="Arial" w:hAnsi="Arial" w:cs="Arial"/>
        </w:rPr>
      </w:pPr>
    </w:p>
    <w:p w14:paraId="1A991D36" w14:textId="77777777" w:rsidR="006C240D" w:rsidRDefault="006C240D" w:rsidP="006C240D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F0267A5" w14:textId="77777777" w:rsidR="006C240D" w:rsidRDefault="006C240D" w:rsidP="006C240D">
      <w:pPr>
        <w:spacing w:after="0"/>
        <w:jc w:val="both"/>
        <w:rPr>
          <w:rFonts w:ascii="Arial" w:hAnsi="Arial" w:cs="Arial"/>
        </w:rPr>
      </w:pPr>
    </w:p>
    <w:p w14:paraId="1A4F2CA4" w14:textId="77777777" w:rsidR="006C240D" w:rsidRDefault="006C240D" w:rsidP="006C240D">
      <w:pPr>
        <w:spacing w:after="0"/>
        <w:jc w:val="both"/>
        <w:rPr>
          <w:rFonts w:ascii="Arial" w:hAnsi="Arial" w:cs="Arial"/>
        </w:rPr>
      </w:pPr>
    </w:p>
    <w:p w14:paraId="6A704141" w14:textId="77777777" w:rsidR="006C240D" w:rsidRDefault="006C240D" w:rsidP="006C240D">
      <w:pPr>
        <w:spacing w:after="0"/>
        <w:jc w:val="both"/>
        <w:rPr>
          <w:rFonts w:ascii="Arial" w:hAnsi="Arial" w:cs="Arial"/>
        </w:rPr>
      </w:pPr>
    </w:p>
    <w:p w14:paraId="6F8444DC" w14:textId="77777777" w:rsidR="006C240D" w:rsidRDefault="006C240D" w:rsidP="006C240D">
      <w:pPr>
        <w:spacing w:after="0"/>
        <w:jc w:val="both"/>
        <w:rPr>
          <w:rFonts w:ascii="Arial" w:hAnsi="Arial" w:cs="Arial"/>
        </w:rPr>
      </w:pPr>
    </w:p>
    <w:p w14:paraId="40529B7E" w14:textId="77777777" w:rsidR="006C240D" w:rsidRDefault="006C240D" w:rsidP="006C240D">
      <w:pPr>
        <w:spacing w:after="0"/>
        <w:jc w:val="both"/>
        <w:rPr>
          <w:rFonts w:ascii="Arial" w:hAnsi="Arial" w:cs="Arial"/>
        </w:rPr>
      </w:pPr>
    </w:p>
    <w:p w14:paraId="3C23F615" w14:textId="77777777" w:rsidR="006C240D" w:rsidRDefault="006C240D" w:rsidP="006C240D">
      <w:pPr>
        <w:spacing w:after="0"/>
        <w:jc w:val="both"/>
        <w:rPr>
          <w:rFonts w:ascii="Arial" w:hAnsi="Arial" w:cs="Arial"/>
        </w:rPr>
      </w:pPr>
    </w:p>
    <w:p w14:paraId="4AA45E24" w14:textId="77777777" w:rsidR="006C240D" w:rsidRDefault="006C240D" w:rsidP="006C240D">
      <w:pPr>
        <w:spacing w:after="0"/>
        <w:jc w:val="both"/>
        <w:rPr>
          <w:rFonts w:ascii="Arial" w:hAnsi="Arial" w:cs="Arial"/>
        </w:rPr>
      </w:pPr>
    </w:p>
    <w:p w14:paraId="1EBC751B" w14:textId="77777777" w:rsidR="006C240D" w:rsidRDefault="006C240D" w:rsidP="006C240D">
      <w:pPr>
        <w:spacing w:after="0"/>
        <w:jc w:val="both"/>
        <w:rPr>
          <w:rFonts w:ascii="Arial" w:hAnsi="Arial" w:cs="Arial"/>
        </w:rPr>
      </w:pPr>
    </w:p>
    <w:p w14:paraId="3EE5411C" w14:textId="77777777" w:rsidR="006C240D" w:rsidRDefault="006C240D" w:rsidP="006C24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BFFA0C4" w14:textId="77777777" w:rsidR="006C240D" w:rsidRDefault="006C240D" w:rsidP="006C240D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8C777FE" w14:textId="77777777" w:rsidR="006C240D" w:rsidRDefault="006C240D" w:rsidP="006C240D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uprawnionej do reprezentowania wykonawcy)</w:t>
      </w:r>
    </w:p>
    <w:p w14:paraId="233A55B3" w14:textId="77777777" w:rsidR="006C240D" w:rsidRDefault="006C240D" w:rsidP="00DB601F">
      <w:pPr>
        <w:jc w:val="right"/>
        <w:rPr>
          <w:rFonts w:ascii="Arial" w:hAnsi="Arial" w:cs="Arial"/>
          <w:sz w:val="24"/>
        </w:rPr>
      </w:pPr>
    </w:p>
    <w:p w14:paraId="7B630B1A" w14:textId="1CACDD39" w:rsidR="00DB601F" w:rsidRPr="00A5430F" w:rsidRDefault="00DB601F" w:rsidP="00DB601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</w:t>
      </w:r>
      <w:r w:rsidR="006C240D">
        <w:rPr>
          <w:rFonts w:ascii="Arial" w:hAnsi="Arial" w:cs="Arial"/>
          <w:sz w:val="24"/>
        </w:rPr>
        <w:t xml:space="preserve">6 </w:t>
      </w:r>
      <w:r>
        <w:rPr>
          <w:rFonts w:ascii="Arial" w:hAnsi="Arial" w:cs="Arial"/>
          <w:sz w:val="24"/>
        </w:rPr>
        <w:t xml:space="preserve">do </w:t>
      </w:r>
      <w:r w:rsidR="001B6D09">
        <w:rPr>
          <w:rFonts w:ascii="Arial" w:hAnsi="Arial" w:cs="Arial"/>
          <w:sz w:val="24"/>
        </w:rPr>
        <w:t>SWZ</w:t>
      </w:r>
    </w:p>
    <w:p w14:paraId="21ADECE4" w14:textId="77777777" w:rsidR="00DB601F" w:rsidRDefault="00DB601F" w:rsidP="00DB601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865B7D4" w14:textId="77777777" w:rsidR="00DB601F" w:rsidRDefault="00DB601F" w:rsidP="00DB601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614A010D" w14:textId="77777777" w:rsidR="00DB601F" w:rsidRDefault="00DB601F" w:rsidP="00DB601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F174309" w14:textId="77777777" w:rsidR="00DB601F" w:rsidRDefault="00DB601F" w:rsidP="00DB60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6A739F03" w14:textId="77777777" w:rsidR="00DB601F" w:rsidRDefault="00DB601F" w:rsidP="00DB601F">
      <w:pPr>
        <w:jc w:val="center"/>
        <w:rPr>
          <w:rFonts w:ascii="Arial" w:hAnsi="Arial" w:cs="Arial"/>
          <w:b/>
          <w:sz w:val="28"/>
        </w:rPr>
      </w:pPr>
    </w:p>
    <w:p w14:paraId="70A821E9" w14:textId="49789980" w:rsidR="00DB601F" w:rsidRDefault="00DB601F" w:rsidP="00DB601F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</w:t>
      </w:r>
      <w:r w:rsidR="00CB47CE">
        <w:rPr>
          <w:rFonts w:ascii="Arial" w:hAnsi="Arial" w:cs="Arial"/>
          <w:b/>
          <w:sz w:val="28"/>
        </w:rPr>
        <w:t xml:space="preserve"> oraz niepodleganiu wykluczeniu z postępowania</w:t>
      </w:r>
    </w:p>
    <w:p w14:paraId="48210AA6" w14:textId="77777777" w:rsidR="00DB601F" w:rsidRDefault="00DB601F" w:rsidP="00CB47CE">
      <w:pPr>
        <w:rPr>
          <w:rFonts w:ascii="Arial" w:hAnsi="Arial" w:cs="Arial"/>
          <w:sz w:val="28"/>
        </w:rPr>
      </w:pPr>
    </w:p>
    <w:p w14:paraId="36A26BBB" w14:textId="2B5134D8" w:rsidR="00DB601F" w:rsidRDefault="00DB601F" w:rsidP="00DB60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8F5458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8F5458" w:rsidRPr="00CF088E">
        <w:rPr>
          <w:rFonts w:ascii="Arial" w:hAnsi="Arial" w:cs="Arial"/>
          <w:b/>
          <w:i/>
          <w:iCs/>
          <w:sz w:val="24"/>
          <w:szCs w:val="24"/>
        </w:rPr>
        <w:t>Zimowe utrzymanie ulic na terenie Miasta Nowego Sącza od dnia podpisania umowy do dnia 31.12.2024r</w:t>
      </w:r>
      <w:r w:rsidR="008F5458">
        <w:rPr>
          <w:rFonts w:ascii="Arial" w:hAnsi="Arial" w:cs="Arial"/>
          <w:b/>
          <w:i/>
          <w:iCs/>
          <w:sz w:val="24"/>
          <w:szCs w:val="24"/>
        </w:rPr>
        <w:t>.</w:t>
      </w:r>
      <w:r w:rsidR="00D011BD">
        <w:rPr>
          <w:rFonts w:ascii="Arial" w:hAnsi="Arial" w:cs="Arial"/>
          <w:sz w:val="24"/>
          <w:szCs w:val="24"/>
        </w:rPr>
        <w:t xml:space="preserve">”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, dotyczące:</w:t>
      </w:r>
    </w:p>
    <w:p w14:paraId="100BAE37" w14:textId="77777777" w:rsidR="00DB601F" w:rsidRDefault="00DB601F" w:rsidP="00AB53D0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2B27402F" w14:textId="77777777" w:rsidR="00DB601F" w:rsidRDefault="00DB601F" w:rsidP="00AB53D0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1BD61A80" w14:textId="32A59147" w:rsidR="00DB601F" w:rsidRDefault="00DB601F" w:rsidP="00AB53D0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14C3191A" w14:textId="4EA9D42F" w:rsidR="00CB47CE" w:rsidRPr="00CB47CE" w:rsidRDefault="00CB47CE" w:rsidP="00CB47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>zawartych w art. 108 ust. 1 pkt 3-6 oraz art. 109 ust. 1 pkt. 1-3, 5, i 7-10 ustawy PZP.</w:t>
      </w:r>
    </w:p>
    <w:p w14:paraId="7FC368A7" w14:textId="77777777" w:rsidR="00DB601F" w:rsidRDefault="00DB601F" w:rsidP="00DB601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692CBCD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48A13823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6BF3672F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73CA796C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9A10E1C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72A714F8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0EDC7545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A8B7F41" w14:textId="643DF26D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78A3A42" w14:textId="4CE9B6B7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3D1361EC" w14:textId="2BA0739A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783C6F4F" w14:textId="41871898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76C75276" w14:textId="57B37180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1A16266D" w14:textId="77777777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149DBA61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03E5F2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A992C0F" w14:textId="77777777" w:rsidR="00DB601F" w:rsidRDefault="00DB601F" w:rsidP="00DB601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8A9F685" w14:textId="7CFD504F" w:rsidR="00DB601F" w:rsidRDefault="00DB601F" w:rsidP="0044637D">
      <w:pPr>
        <w:jc w:val="both"/>
        <w:rPr>
          <w:rFonts w:ascii="Arial" w:hAnsi="Arial" w:cs="Arial"/>
          <w:sz w:val="24"/>
          <w:szCs w:val="24"/>
        </w:rPr>
      </w:pPr>
    </w:p>
    <w:p w14:paraId="1CFEDD03" w14:textId="77777777" w:rsidR="00635138" w:rsidRDefault="00635138" w:rsidP="0044637D">
      <w:pPr>
        <w:jc w:val="both"/>
        <w:rPr>
          <w:rFonts w:ascii="Arial" w:hAnsi="Arial" w:cs="Arial"/>
          <w:sz w:val="24"/>
          <w:szCs w:val="24"/>
        </w:rPr>
      </w:pPr>
    </w:p>
    <w:p w14:paraId="5A4001DE" w14:textId="526D7E89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</w:t>
      </w:r>
      <w:r w:rsidR="006C240D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476EBFA4" w14:textId="4494CA4E" w:rsidR="001B6D09" w:rsidRPr="00AC5926" w:rsidRDefault="001B6D09" w:rsidP="001B6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C44AC6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C44AC6" w:rsidRPr="00CF088E">
        <w:rPr>
          <w:rFonts w:ascii="Arial" w:hAnsi="Arial" w:cs="Arial"/>
          <w:b/>
          <w:i/>
          <w:iCs/>
          <w:sz w:val="24"/>
          <w:szCs w:val="24"/>
        </w:rPr>
        <w:t>Zimowe utrzymanie ulic na terenie Miasta Nowego Sącza od dnia podpisania umowy do dnia 31.12.2024r</w:t>
      </w:r>
      <w:r w:rsidR="00C44AC6">
        <w:rPr>
          <w:rFonts w:ascii="Arial" w:hAnsi="Arial" w:cs="Arial"/>
          <w:b/>
          <w:i/>
          <w:iCs/>
          <w:sz w:val="24"/>
          <w:szCs w:val="24"/>
        </w:rPr>
        <w:t>.</w:t>
      </w:r>
      <w:r w:rsidR="00C44AC6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1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 w:rsidR="002C39B5"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1A655D9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43A7751" w14:textId="4899FF98" w:rsidR="0013066A" w:rsidRPr="000F3EDC" w:rsidRDefault="001B6D09" w:rsidP="000F3ED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uprawnionej do reprezentowania wykonawcy)</w:t>
      </w:r>
    </w:p>
    <w:p w14:paraId="64C76C74" w14:textId="77777777" w:rsidR="008318AA" w:rsidRDefault="008318AA" w:rsidP="008318A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EC741AD" w14:textId="78D483C9" w:rsidR="006E25C8" w:rsidRDefault="006E25C8" w:rsidP="006E25C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C240D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do SWZ</w:t>
      </w:r>
    </w:p>
    <w:p w14:paraId="1D2F7213" w14:textId="77777777" w:rsidR="006E25C8" w:rsidRDefault="006E25C8" w:rsidP="006E2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Default="006E25C8" w:rsidP="006E25C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1C22D12" w14:textId="77777777" w:rsidR="006E25C8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Default="006E25C8" w:rsidP="006E2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49F3304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0277B3AA" w:rsidR="006E25C8" w:rsidRPr="006E25C8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03E7588B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6E25C8" w14:paraId="13FCEC05" w14:textId="77777777" w:rsidTr="005E485C">
        <w:tc>
          <w:tcPr>
            <w:tcW w:w="973" w:type="dxa"/>
          </w:tcPr>
          <w:p w14:paraId="73B8D421" w14:textId="77777777" w:rsidR="006E25C8" w:rsidRPr="006E25C8" w:rsidRDefault="006E25C8" w:rsidP="005E485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4AEE110" w14:textId="7DFB7CB3" w:rsidR="006E25C8" w:rsidRPr="00AA6750" w:rsidRDefault="00C44AC6" w:rsidP="005E485C">
            <w:pPr>
              <w:rPr>
                <w:rFonts w:ascii="Arial" w:hAnsi="Arial" w:cs="Arial"/>
                <w:b/>
                <w:bCs/>
                <w:i/>
              </w:rPr>
            </w:pPr>
            <w:r w:rsidRPr="00AA675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„</w:t>
            </w:r>
            <w:r w:rsidRPr="00CF088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Zimowe utrzymanie ulic na terenie Miasta Nowego Sącza od dnia podpisania umowy do dnia 31.12.2024r</w:t>
            </w: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</w:tbl>
    <w:p w14:paraId="68F7410C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0876344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F815DA" w14:textId="7D80012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Pr="006E25C8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0C6B0046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FF63A1E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2420960C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1291BA9" w14:textId="32B93D17" w:rsid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W załączeniu przekazuję podpisaną za zgodność z oryginałem kopię dowodu zapłaty wynagrodzenia przysługującego Podwykonawcy tytułem wystawionej faktury końcowej </w:t>
      </w:r>
      <w:r w:rsidRPr="006E25C8">
        <w:rPr>
          <w:rFonts w:ascii="Arial" w:eastAsia="Times New Roman" w:hAnsi="Arial" w:cs="Arial"/>
          <w:szCs w:val="24"/>
          <w:lang w:eastAsia="pl-PL"/>
        </w:rPr>
        <w:br/>
        <w:t>(i ostatecznej) nr ………………… z dnia ………………… o wartości ………………………..</w:t>
      </w:r>
    </w:p>
    <w:p w14:paraId="07696204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16D8F1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8D7862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118F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24BE5924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D725426" w14:textId="44ACAA10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F04FB5C" w14:textId="6D2BC033" w:rsidR="008938E4" w:rsidRDefault="008938E4" w:rsidP="00635138">
      <w:pPr>
        <w:jc w:val="right"/>
        <w:rPr>
          <w:rFonts w:ascii="Arial" w:hAnsi="Arial" w:cs="Arial"/>
          <w:sz w:val="24"/>
        </w:rPr>
      </w:pPr>
    </w:p>
    <w:p w14:paraId="4279652E" w14:textId="462B6AE8" w:rsidR="008938E4" w:rsidRDefault="008938E4" w:rsidP="00635138">
      <w:pPr>
        <w:jc w:val="right"/>
        <w:rPr>
          <w:rFonts w:ascii="Arial" w:hAnsi="Arial" w:cs="Arial"/>
          <w:sz w:val="24"/>
        </w:rPr>
      </w:pPr>
    </w:p>
    <w:p w14:paraId="0AB10DEB" w14:textId="456F965C" w:rsidR="008938E4" w:rsidRDefault="008938E4" w:rsidP="00635138">
      <w:pPr>
        <w:jc w:val="right"/>
        <w:rPr>
          <w:rFonts w:ascii="Arial" w:hAnsi="Arial" w:cs="Arial"/>
          <w:sz w:val="24"/>
        </w:rPr>
      </w:pPr>
    </w:p>
    <w:p w14:paraId="64E824C8" w14:textId="38D7F2EF" w:rsidR="008938E4" w:rsidRDefault="008938E4" w:rsidP="00635138">
      <w:pPr>
        <w:jc w:val="right"/>
        <w:rPr>
          <w:rFonts w:ascii="Arial" w:hAnsi="Arial" w:cs="Arial"/>
          <w:sz w:val="24"/>
        </w:rPr>
      </w:pPr>
    </w:p>
    <w:p w14:paraId="4F8F9257" w14:textId="51EDF370" w:rsidR="008938E4" w:rsidRDefault="008938E4" w:rsidP="00635138">
      <w:pPr>
        <w:jc w:val="right"/>
        <w:rPr>
          <w:rFonts w:ascii="Arial" w:hAnsi="Arial" w:cs="Arial"/>
          <w:sz w:val="24"/>
        </w:rPr>
      </w:pPr>
    </w:p>
    <w:p w14:paraId="2A003CA3" w14:textId="77777777" w:rsidR="008938E4" w:rsidRDefault="008938E4" w:rsidP="008938E4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10 do SIWZ</w:t>
      </w:r>
    </w:p>
    <w:p w14:paraId="6622FF0C" w14:textId="77777777" w:rsidR="008938E4" w:rsidRDefault="008938E4" w:rsidP="008938E4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79F5449" w14:textId="77777777" w:rsidR="008938E4" w:rsidRDefault="008938E4" w:rsidP="008938E4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6671680F" w14:textId="77777777" w:rsidR="008938E4" w:rsidRDefault="008938E4" w:rsidP="008938E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7B1E4BD" w14:textId="77777777" w:rsidR="008938E4" w:rsidRDefault="008938E4" w:rsidP="008938E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6EA0DF9A" w14:textId="77777777" w:rsidR="008938E4" w:rsidRDefault="008938E4" w:rsidP="008938E4">
      <w:pPr>
        <w:rPr>
          <w:rFonts w:ascii="Arial" w:hAnsi="Arial" w:cs="Arial"/>
          <w:sz w:val="20"/>
        </w:rPr>
      </w:pPr>
    </w:p>
    <w:p w14:paraId="2CAF18F3" w14:textId="77777777" w:rsidR="008938E4" w:rsidRDefault="008938E4" w:rsidP="008938E4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narzędzi, wyposażenia zakładu i urządzeń technicznych dostępnych wykonawcy </w:t>
      </w:r>
    </w:p>
    <w:p w14:paraId="545CDB72" w14:textId="30FEE73E" w:rsidR="008938E4" w:rsidRDefault="008938E4" w:rsidP="008938E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zamówienia publicznego pt.: </w:t>
      </w:r>
      <w:r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Pr="00CF088E">
        <w:rPr>
          <w:rFonts w:ascii="Arial" w:hAnsi="Arial" w:cs="Arial"/>
          <w:b/>
          <w:i/>
          <w:iCs/>
          <w:sz w:val="24"/>
          <w:szCs w:val="24"/>
        </w:rPr>
        <w:t>Zimowe utrzymanie ulic na terenie Miasta Nowego Sącza od dnia podpisania umowy do dnia 31.12.2024r</w:t>
      </w:r>
      <w:r>
        <w:rPr>
          <w:rFonts w:ascii="Arial" w:hAnsi="Arial" w:cs="Arial"/>
          <w:b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14:paraId="095B94F6" w14:textId="77777777" w:rsidR="008938E4" w:rsidRDefault="008938E4" w:rsidP="008938E4">
      <w:pPr>
        <w:spacing w:line="240" w:lineRule="auto"/>
        <w:jc w:val="both"/>
        <w:rPr>
          <w:rFonts w:ascii="Times New Roman" w:hAnsi="Times New Roman"/>
          <w:color w:val="000000"/>
        </w:rPr>
      </w:pPr>
    </w:p>
    <w:p w14:paraId="196E4E1A" w14:textId="77777777" w:rsidR="008938E4" w:rsidRPr="00AC1C55" w:rsidRDefault="008938E4" w:rsidP="008938E4">
      <w:pPr>
        <w:jc w:val="both"/>
        <w:rPr>
          <w:rFonts w:ascii="Arial" w:hAnsi="Arial" w:cs="Arial"/>
          <w:color w:val="000000"/>
        </w:rPr>
      </w:pPr>
      <w:r w:rsidRPr="00AC1C55">
        <w:rPr>
          <w:rFonts w:ascii="Arial" w:hAnsi="Arial" w:cs="Arial"/>
          <w:color w:val="000000"/>
        </w:rPr>
        <w:t>O</w:t>
      </w:r>
      <w:r w:rsidRPr="00AC1C55">
        <w:rPr>
          <w:rFonts w:ascii="Arial" w:hAnsi="Arial" w:cs="Arial"/>
        </w:rPr>
        <w:t>świadczam, że dysponuję</w:t>
      </w:r>
      <w:r w:rsidRPr="00AC1C55">
        <w:rPr>
          <w:rFonts w:ascii="Arial" w:hAnsi="Arial" w:cs="Arial"/>
          <w:b/>
        </w:rPr>
        <w:t xml:space="preserve"> </w:t>
      </w:r>
      <w:r w:rsidRPr="00AC1C55">
        <w:rPr>
          <w:rFonts w:ascii="Arial" w:hAnsi="Arial" w:cs="Arial"/>
        </w:rPr>
        <w:t xml:space="preserve"> narzędziami, wyposażeniem zakładu i urządzeniami technicznymi wskazanymi w tabeli poniżej</w:t>
      </w:r>
      <w:r w:rsidRPr="00AC1C55">
        <w:rPr>
          <w:rFonts w:ascii="Arial" w:hAnsi="Arial" w:cs="Arial"/>
          <w:bCs/>
          <w:color w:val="000000"/>
        </w:rPr>
        <w:t xml:space="preserve"> wykorzystywanymi do realizacji zamówienia w zakresie konserwacji oświetlenia: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10"/>
        <w:gridCol w:w="1134"/>
        <w:gridCol w:w="3268"/>
      </w:tblGrid>
      <w:tr w:rsidR="008938E4" w:rsidRPr="00AC1C55" w14:paraId="7DABB265" w14:textId="77777777" w:rsidTr="00A85850">
        <w:trPr>
          <w:trHeight w:val="567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37B6FFC8" w14:textId="77777777" w:rsidR="008938E4" w:rsidRPr="00652017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i opis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027F6850" w14:textId="77777777" w:rsidR="008938E4" w:rsidRPr="00652017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Wydajność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6CD17191" w14:textId="77777777" w:rsidR="008938E4" w:rsidRPr="00652017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39FEC3D6" w14:textId="77777777" w:rsidR="008938E4" w:rsidRPr="00652017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vertAlign w:val="superscript"/>
                <w:lang w:eastAsia="pl-PL"/>
              </w:rPr>
            </w:pPr>
            <w:r w:rsidRPr="006520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Zasoby własne wykonawcy/ Zasoby oddane wykonawcy do dyspozycji przez  inny podmiot </w:t>
            </w:r>
          </w:p>
        </w:tc>
      </w:tr>
      <w:tr w:rsidR="008938E4" w:rsidRPr="00AC1C55" w14:paraId="7BD2781B" w14:textId="77777777" w:rsidTr="00A85850">
        <w:trPr>
          <w:trHeight w:val="567"/>
          <w:jc w:val="center"/>
        </w:trPr>
        <w:tc>
          <w:tcPr>
            <w:tcW w:w="24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7BBBC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9FCA1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D8475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F396C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5EDAB18F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6DAA62D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0D25BD0E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8938E4" w:rsidRPr="00AC1C55" w14:paraId="6BFEB943" w14:textId="77777777" w:rsidTr="00A85850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6A296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83B39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4AE4F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FD3CE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22FD6E23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F77088F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4490399B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8938E4" w:rsidRPr="00AC1C55" w14:paraId="2470887E" w14:textId="77777777" w:rsidTr="00A85850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623E5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BD90A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22E19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F4A46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63B14D6C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3F41AF4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66BAB9A3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8938E4" w:rsidRPr="00AC1C55" w14:paraId="63DBEBDF" w14:textId="77777777" w:rsidTr="00A85850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1214B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6F3B7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09988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EDF61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066C7883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A57FF20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6CE337AD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8938E4" w:rsidRPr="00AC1C55" w14:paraId="1DB4A201" w14:textId="77777777" w:rsidTr="00A85850">
        <w:trPr>
          <w:trHeight w:val="1058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4A5F4" w14:textId="77777777" w:rsidR="008938E4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  <w:p w14:paraId="728F303E" w14:textId="77777777" w:rsidR="008938E4" w:rsidRPr="00395BF9" w:rsidRDefault="008938E4" w:rsidP="00A85850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7A3AB9F9" w14:textId="77777777" w:rsidR="008938E4" w:rsidRDefault="008938E4" w:rsidP="00A8585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  <w:p w14:paraId="39FD849C" w14:textId="77777777" w:rsidR="008938E4" w:rsidRPr="00395BF9" w:rsidRDefault="008938E4" w:rsidP="00A85850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537F4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058F8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1E6F4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0135F5B6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E1FFD25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7C3F267E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</w:tbl>
    <w:p w14:paraId="35B7C3BA" w14:textId="6FCD01F1" w:rsidR="008938E4" w:rsidRDefault="008938E4" w:rsidP="008938E4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szCs w:val="28"/>
        </w:rPr>
        <w:t>cd. zał. nr 10</w:t>
      </w:r>
    </w:p>
    <w:p w14:paraId="65DC755C" w14:textId="77777777" w:rsidR="008938E4" w:rsidRDefault="008938E4" w:rsidP="008938E4">
      <w:pPr>
        <w:rPr>
          <w:rFonts w:ascii="Arial" w:hAnsi="Arial" w:cs="Arial"/>
          <w:sz w:val="24"/>
          <w:szCs w:val="28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10"/>
        <w:gridCol w:w="1134"/>
        <w:gridCol w:w="3268"/>
      </w:tblGrid>
      <w:tr w:rsidR="008938E4" w:rsidRPr="00AC1C55" w14:paraId="32084904" w14:textId="77777777" w:rsidTr="00A85850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F2C81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B21C8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BFC73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0BF4A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5CC748EE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445C480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63904DDF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8938E4" w:rsidRPr="00AC1C55" w14:paraId="6127A0AF" w14:textId="77777777" w:rsidTr="00A85850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5F29A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8B0BF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16F12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EF4A8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478CB92E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CA905FB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7B575A14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8938E4" w:rsidRPr="00AC1C55" w14:paraId="3A3D3B1A" w14:textId="77777777" w:rsidTr="00A85850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C374F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2B475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1AF6B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35737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3A25AD6D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527AFD46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535335A1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8938E4" w:rsidRPr="00AC1C55" w14:paraId="4721FEBE" w14:textId="77777777" w:rsidTr="00A85850">
        <w:trPr>
          <w:trHeight w:val="1058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13793" w14:textId="77777777" w:rsidR="008938E4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  <w:p w14:paraId="618DE827" w14:textId="77777777" w:rsidR="008938E4" w:rsidRPr="00395BF9" w:rsidRDefault="008938E4" w:rsidP="00A85850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1C1013A3" w14:textId="77777777" w:rsidR="008938E4" w:rsidRDefault="008938E4" w:rsidP="00A8585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  <w:p w14:paraId="2FCE042C" w14:textId="77777777" w:rsidR="008938E4" w:rsidRPr="00395BF9" w:rsidRDefault="008938E4" w:rsidP="00A85850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2C90E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7D2FC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5F087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3BB942EF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D49A723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1D9DBB2A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</w:tbl>
    <w:p w14:paraId="30A0F5BE" w14:textId="77777777" w:rsidR="008938E4" w:rsidRDefault="008938E4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9EFFC3B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869DB9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711885D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BA000DF" w14:textId="77777777" w:rsidR="006E25C8" w:rsidRDefault="006E25C8" w:rsidP="0013066A">
      <w:pPr>
        <w:rPr>
          <w:rFonts w:ascii="Arial" w:hAnsi="Arial" w:cs="Arial"/>
          <w:sz w:val="24"/>
        </w:rPr>
      </w:pPr>
    </w:p>
    <w:sectPr w:rsidR="006E25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16277" w14:textId="77777777" w:rsidR="004B7369" w:rsidRDefault="004B7369" w:rsidP="002168A7">
      <w:pPr>
        <w:spacing w:after="0" w:line="240" w:lineRule="auto"/>
      </w:pPr>
      <w:r>
        <w:separator/>
      </w:r>
    </w:p>
  </w:endnote>
  <w:endnote w:type="continuationSeparator" w:id="0">
    <w:p w14:paraId="0CC1E302" w14:textId="77777777" w:rsidR="004B7369" w:rsidRDefault="004B7369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tarSymbol">
    <w:altName w:val="Yu Gothic"/>
    <w:charset w:val="80"/>
    <w:family w:val="auto"/>
    <w:pitch w:val="default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AC63E8" w:rsidRPr="00E11FDB" w:rsidRDefault="00AC63E8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AC63E8" w:rsidRDefault="00AC6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16A4A" w14:textId="77777777" w:rsidR="004B7369" w:rsidRDefault="004B7369" w:rsidP="002168A7">
      <w:pPr>
        <w:spacing w:after="0" w:line="240" w:lineRule="auto"/>
      </w:pPr>
      <w:r>
        <w:separator/>
      </w:r>
    </w:p>
  </w:footnote>
  <w:footnote w:type="continuationSeparator" w:id="0">
    <w:p w14:paraId="56A05FAB" w14:textId="77777777" w:rsidR="004B7369" w:rsidRDefault="004B7369" w:rsidP="002168A7">
      <w:pPr>
        <w:spacing w:after="0" w:line="240" w:lineRule="auto"/>
      </w:pPr>
      <w:r>
        <w:continuationSeparator/>
      </w:r>
    </w:p>
  </w:footnote>
  <w:footnote w:id="1">
    <w:p w14:paraId="464F3952" w14:textId="69C4E215" w:rsidR="00AC63E8" w:rsidRPr="00A0288A" w:rsidRDefault="00AC63E8" w:rsidP="001B6D09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A3F" w14:textId="38EEE9C1" w:rsidR="00AC63E8" w:rsidRDefault="00AC63E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08A56DF" wp14:editId="1CB8CE9F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371080" cy="530225"/>
              <wp:effectExtent l="0" t="0" r="18415" b="2222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Tytuł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7AD4D61D" w14:textId="5122DEBA" w:rsidR="00AC63E8" w:rsidRPr="00FC06DF" w:rsidRDefault="00F35237" w:rsidP="002168A7">
                                <w:pPr>
                                  <w:pStyle w:val="Nagwek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Zimowe utrzymanie ulic na terenie Miasta Nowego Sącza od dnia podpisania umowy do dnia 31.12.2024r.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B0A7B" w14:textId="77777777" w:rsidR="00AC63E8" w:rsidRPr="006C62DF" w:rsidRDefault="00AC63E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36FDE128" w14:textId="3FA30378" w:rsidR="00AC63E8" w:rsidRPr="006C62DF" w:rsidRDefault="00AC63E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</w:t>
                            </w:r>
                            <w:r w:rsidR="00F3523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  <w:r w:rsidR="001C31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38.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8A56DF" id="Grupa 196" o:spid="_x0000_s1026" style="position:absolute;margin-left:0;margin-top:13pt;width:580.4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" fillcolor="#575d5e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</w:rPr>
                        <w:alias w:val="Tytuł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7AD4D61D" w14:textId="5122DEBA" w:rsidR="00AC63E8" w:rsidRPr="00FC06DF" w:rsidRDefault="00F35237" w:rsidP="002168A7">
                          <w:pPr>
                            <w:pStyle w:val="Nagwek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Zimowe utrzymanie ulic na terenie Miasta Nowego Sącza od dnia podpisania umowy do dnia 31.12.2024r.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" fillcolor="#2b2a29" stroked="f" strokecolor="white" strokeweight="2pt">
                <v:textbox>
                  <w:txbxContent>
                    <w:p w14:paraId="3FEB0A7B" w14:textId="77777777" w:rsidR="00AC63E8" w:rsidRPr="006C62DF" w:rsidRDefault="00AC63E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36FDE128" w14:textId="3FA30378" w:rsidR="00AC63E8" w:rsidRPr="006C62DF" w:rsidRDefault="00AC63E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</w:t>
                      </w:r>
                      <w:r w:rsidR="00F35237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  <w:r w:rsidR="001C3142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38.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2021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2384031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bCs/>
      </w:rPr>
    </w:lvl>
  </w:abstractNum>
  <w:abstractNum w:abstractNumId="1" w15:restartNumberingAfterBreak="0">
    <w:nsid w:val="00000006"/>
    <w:multiLevelType w:val="singleLevel"/>
    <w:tmpl w:val="F04072C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Palatino Linotype"/>
        <w:b/>
        <w:bCs/>
        <w:sz w:val="22"/>
        <w:szCs w:val="22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/>
        <w:bCs/>
        <w:sz w:val="22"/>
        <w:szCs w:val="22"/>
      </w:rPr>
    </w:lvl>
  </w:abstractNum>
  <w:abstractNum w:abstractNumId="4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5" w15:restartNumberingAfterBreak="0">
    <w:nsid w:val="0000000B"/>
    <w:multiLevelType w:val="singleLevel"/>
    <w:tmpl w:val="5CAEEC5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 w:val="0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7" w15:restartNumberingAfterBreak="0">
    <w:nsid w:val="0000000F"/>
    <w:multiLevelType w:val="singleLevel"/>
    <w:tmpl w:val="B78AD09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</w:abstractNum>
  <w:abstractNum w:abstractNumId="8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tarSymbol"/>
        <w:color w:val="000000"/>
        <w:position w:val="0"/>
        <w:sz w:val="18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tarSymbol" w:eastAsia="StarSymbol" w:hAnsi="StarSymbol" w:cs="StarSymbol"/>
        <w:sz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22"/>
    <w:multiLevelType w:val="multilevel"/>
    <w:tmpl w:val="00000022"/>
    <w:name w:val="WW8Num34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1069" w:hanging="360"/>
      </w:pPr>
      <w:rPr>
        <w:rFonts w:ascii="StarSymbol" w:eastAsia="StarSymbol" w:hAnsi="StarSymbol" w:cs="StarSymbol"/>
        <w:bCs/>
        <w:color w:val="000000"/>
        <w:position w:val="0"/>
        <w:sz w:val="18"/>
        <w:szCs w:val="22"/>
        <w:vertAlign w:val="baseline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3"/>
    <w:multiLevelType w:val="multilevel"/>
    <w:tmpl w:val="BFB4CF54"/>
    <w:name w:val="WW8Num35"/>
    <w:lvl w:ilvl="0">
      <w:start w:val="1"/>
      <w:numFmt w:val="lowerLetter"/>
      <w:lvlText w:val="%1)"/>
      <w:lvlJc w:val="left"/>
      <w:pPr>
        <w:tabs>
          <w:tab w:val="num" w:pos="77"/>
        </w:tabs>
        <w:ind w:left="1146" w:hanging="360"/>
      </w:pPr>
      <w:rPr>
        <w:b w:val="0"/>
        <w:bCs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.%2"/>
      <w:lvlJc w:val="left"/>
      <w:pPr>
        <w:tabs>
          <w:tab w:val="num" w:pos="1157"/>
        </w:tabs>
        <w:ind w:left="1157" w:hanging="360"/>
      </w:pPr>
    </w:lvl>
    <w:lvl w:ilvl="2">
      <w:start w:val="1"/>
      <w:numFmt w:val="decimal"/>
      <w:lvlText w:val=".%3"/>
      <w:lvlJc w:val="left"/>
      <w:pPr>
        <w:tabs>
          <w:tab w:val="num" w:pos="1517"/>
        </w:tabs>
        <w:ind w:left="1517" w:hanging="360"/>
      </w:pPr>
    </w:lvl>
    <w:lvl w:ilvl="3">
      <w:start w:val="1"/>
      <w:numFmt w:val="decimal"/>
      <w:lvlText w:val=".%4"/>
      <w:lvlJc w:val="left"/>
      <w:pPr>
        <w:tabs>
          <w:tab w:val="num" w:pos="1877"/>
        </w:tabs>
        <w:ind w:left="1877" w:hanging="360"/>
      </w:pPr>
    </w:lvl>
    <w:lvl w:ilvl="4">
      <w:start w:val="1"/>
      <w:numFmt w:val="decimal"/>
      <w:lvlText w:val=".%5"/>
      <w:lvlJc w:val="left"/>
      <w:pPr>
        <w:tabs>
          <w:tab w:val="num" w:pos="2237"/>
        </w:tabs>
        <w:ind w:left="2237" w:hanging="360"/>
      </w:pPr>
    </w:lvl>
    <w:lvl w:ilvl="5">
      <w:start w:val="1"/>
      <w:numFmt w:val="decimal"/>
      <w:lvlText w:val=".%6"/>
      <w:lvlJc w:val="left"/>
      <w:pPr>
        <w:tabs>
          <w:tab w:val="num" w:pos="2597"/>
        </w:tabs>
        <w:ind w:left="2597" w:hanging="360"/>
      </w:pPr>
    </w:lvl>
    <w:lvl w:ilvl="6">
      <w:start w:val="1"/>
      <w:numFmt w:val="decimal"/>
      <w:lvlText w:val=".%7"/>
      <w:lvlJc w:val="left"/>
      <w:pPr>
        <w:tabs>
          <w:tab w:val="num" w:pos="2957"/>
        </w:tabs>
        <w:ind w:left="2957" w:hanging="360"/>
      </w:pPr>
    </w:lvl>
    <w:lvl w:ilvl="7">
      <w:start w:val="1"/>
      <w:numFmt w:val="decimal"/>
      <w:lvlText w:val=".%8"/>
      <w:lvlJc w:val="left"/>
      <w:pPr>
        <w:tabs>
          <w:tab w:val="num" w:pos="3317"/>
        </w:tabs>
        <w:ind w:left="3317" w:hanging="360"/>
      </w:pPr>
    </w:lvl>
    <w:lvl w:ilvl="8">
      <w:start w:val="1"/>
      <w:numFmt w:val="decimal"/>
      <w:lvlText w:val=".%9"/>
      <w:lvlJc w:val="left"/>
      <w:pPr>
        <w:tabs>
          <w:tab w:val="num" w:pos="3677"/>
        </w:tabs>
        <w:ind w:left="3677" w:hanging="360"/>
      </w:pPr>
    </w:lvl>
  </w:abstractNum>
  <w:abstractNum w:abstractNumId="11" w15:restartNumberingAfterBreak="0">
    <w:nsid w:val="00000024"/>
    <w:multiLevelType w:val="multilevel"/>
    <w:tmpl w:val="00000024"/>
    <w:name w:val="WW8Num36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1069" w:hanging="360"/>
      </w:pPr>
      <w:rPr>
        <w:rFonts w:ascii="StarSymbol" w:eastAsia="StarSymbol" w:hAnsi="StarSymbol" w:cs="StarSymbol"/>
        <w:b/>
        <w:color w:val="000000"/>
        <w:sz w:val="18"/>
        <w:szCs w:val="24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ascii="StarSymbol" w:eastAsia="StarSymbol" w:hAnsi="StarSymbol" w:cs="StarSymbol"/>
        <w:sz w:val="18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40D170F"/>
    <w:multiLevelType w:val="hybridMultilevel"/>
    <w:tmpl w:val="8492366A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B806E6"/>
    <w:multiLevelType w:val="hybridMultilevel"/>
    <w:tmpl w:val="6D2E1A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4A477E"/>
    <w:multiLevelType w:val="hybridMultilevel"/>
    <w:tmpl w:val="B32C4DE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FC40A19"/>
    <w:multiLevelType w:val="hybridMultilevel"/>
    <w:tmpl w:val="C9A8BE5A"/>
    <w:lvl w:ilvl="0" w:tplc="12B86068">
      <w:start w:val="1"/>
      <w:numFmt w:val="lowerLetter"/>
      <w:lvlText w:val="%1)"/>
      <w:lvlJc w:val="left"/>
      <w:pPr>
        <w:ind w:left="86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4B2B92"/>
    <w:multiLevelType w:val="hybridMultilevel"/>
    <w:tmpl w:val="714E240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BDA27C5"/>
    <w:multiLevelType w:val="hybridMultilevel"/>
    <w:tmpl w:val="3A9E4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8FA6D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6C051C"/>
    <w:multiLevelType w:val="multilevel"/>
    <w:tmpl w:val="4B72E0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30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0105BC"/>
    <w:multiLevelType w:val="hybridMultilevel"/>
    <w:tmpl w:val="A6EA01BA"/>
    <w:lvl w:ilvl="0" w:tplc="8CB210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9736E1"/>
    <w:multiLevelType w:val="hybridMultilevel"/>
    <w:tmpl w:val="0C427E60"/>
    <w:lvl w:ilvl="0" w:tplc="B4FE07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8" w15:restartNumberingAfterBreak="0">
    <w:nsid w:val="35972F34"/>
    <w:multiLevelType w:val="hybridMultilevel"/>
    <w:tmpl w:val="03C2855E"/>
    <w:lvl w:ilvl="0" w:tplc="7B4EE1D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A344B0"/>
    <w:multiLevelType w:val="hybridMultilevel"/>
    <w:tmpl w:val="CC929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833493B"/>
    <w:multiLevelType w:val="hybridMultilevel"/>
    <w:tmpl w:val="8022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5049E4"/>
    <w:multiLevelType w:val="hybridMultilevel"/>
    <w:tmpl w:val="E70AF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C636EE0"/>
    <w:multiLevelType w:val="hybridMultilevel"/>
    <w:tmpl w:val="0FD6FC9A"/>
    <w:lvl w:ilvl="0" w:tplc="1A6E4F4E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34459D7"/>
    <w:multiLevelType w:val="hybridMultilevel"/>
    <w:tmpl w:val="8A9E4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6" w15:restartNumberingAfterBreak="0">
    <w:nsid w:val="460E3871"/>
    <w:multiLevelType w:val="hybridMultilevel"/>
    <w:tmpl w:val="1570E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7E43F2E"/>
    <w:multiLevelType w:val="hybridMultilevel"/>
    <w:tmpl w:val="458A4C82"/>
    <w:lvl w:ilvl="0" w:tplc="817E3F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4E5E75"/>
    <w:multiLevelType w:val="hybridMultilevel"/>
    <w:tmpl w:val="CD12C19A"/>
    <w:lvl w:ilvl="0" w:tplc="86B8BD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4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3976872"/>
    <w:multiLevelType w:val="multilevel"/>
    <w:tmpl w:val="67F466F2"/>
    <w:styleLink w:val="Zaimportowanystyl1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left" w:pos="792"/>
        </w:tabs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lowerLetter"/>
      <w:lvlText w:val="%4."/>
      <w:lvlJc w:val="left"/>
      <w:pPr>
        <w:tabs>
          <w:tab w:val="left" w:pos="792"/>
        </w:tabs>
        <w:ind w:left="64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792"/>
        </w:tabs>
        <w:ind w:left="169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lvlText w:val="%5.%6."/>
      <w:lvlJc w:val="left"/>
      <w:pPr>
        <w:tabs>
          <w:tab w:val="left" w:pos="792"/>
        </w:tabs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lvlText w:val="%5.%6.%7."/>
      <w:lvlJc w:val="left"/>
      <w:pPr>
        <w:tabs>
          <w:tab w:val="left" w:pos="792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lvlText w:val="%5.%6.%7.%8."/>
      <w:lvlJc w:val="left"/>
      <w:pPr>
        <w:tabs>
          <w:tab w:val="left" w:pos="792"/>
        </w:tabs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lvlText w:val="%5.%6.%7.%8.%9."/>
      <w:lvlJc w:val="left"/>
      <w:pPr>
        <w:tabs>
          <w:tab w:val="left" w:pos="792"/>
        </w:tabs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6" w15:restartNumberingAfterBreak="0">
    <w:nsid w:val="63B8593A"/>
    <w:multiLevelType w:val="hybridMultilevel"/>
    <w:tmpl w:val="7868C020"/>
    <w:lvl w:ilvl="0" w:tplc="FBA44A0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3C41EC6"/>
    <w:multiLevelType w:val="hybridMultilevel"/>
    <w:tmpl w:val="87100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5C18BA"/>
    <w:multiLevelType w:val="hybridMultilevel"/>
    <w:tmpl w:val="9C501250"/>
    <w:lvl w:ilvl="0" w:tplc="04150013">
      <w:start w:val="1"/>
      <w:numFmt w:val="upperRoman"/>
      <w:lvlText w:val="%1."/>
      <w:lvlJc w:val="right"/>
      <w:pPr>
        <w:ind w:left="2192" w:hanging="360"/>
      </w:p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>
      <w:start w:val="1"/>
      <w:numFmt w:val="lowerRoman"/>
      <w:lvlText w:val="%3."/>
      <w:lvlJc w:val="right"/>
      <w:pPr>
        <w:ind w:left="3632" w:hanging="180"/>
      </w:pPr>
    </w:lvl>
    <w:lvl w:ilvl="3" w:tplc="0415000F">
      <w:start w:val="1"/>
      <w:numFmt w:val="decimal"/>
      <w:lvlText w:val="%4."/>
      <w:lvlJc w:val="left"/>
      <w:pPr>
        <w:ind w:left="4352" w:hanging="360"/>
      </w:pPr>
    </w:lvl>
    <w:lvl w:ilvl="4" w:tplc="04150019">
      <w:start w:val="1"/>
      <w:numFmt w:val="lowerLetter"/>
      <w:lvlText w:val="%5."/>
      <w:lvlJc w:val="left"/>
      <w:pPr>
        <w:ind w:left="5072" w:hanging="360"/>
      </w:pPr>
    </w:lvl>
    <w:lvl w:ilvl="5" w:tplc="0415001B">
      <w:start w:val="1"/>
      <w:numFmt w:val="lowerRoman"/>
      <w:lvlText w:val="%6."/>
      <w:lvlJc w:val="right"/>
      <w:pPr>
        <w:ind w:left="5792" w:hanging="180"/>
      </w:pPr>
    </w:lvl>
    <w:lvl w:ilvl="6" w:tplc="0415000F">
      <w:start w:val="1"/>
      <w:numFmt w:val="decimal"/>
      <w:lvlText w:val="%7."/>
      <w:lvlJc w:val="left"/>
      <w:pPr>
        <w:ind w:left="6512" w:hanging="360"/>
      </w:pPr>
    </w:lvl>
    <w:lvl w:ilvl="7" w:tplc="04150019">
      <w:start w:val="1"/>
      <w:numFmt w:val="lowerLetter"/>
      <w:lvlText w:val="%8."/>
      <w:lvlJc w:val="left"/>
      <w:pPr>
        <w:ind w:left="7232" w:hanging="360"/>
      </w:pPr>
    </w:lvl>
    <w:lvl w:ilvl="8" w:tplc="0415001B">
      <w:start w:val="1"/>
      <w:numFmt w:val="lowerRoman"/>
      <w:lvlText w:val="%9."/>
      <w:lvlJc w:val="right"/>
      <w:pPr>
        <w:ind w:left="7952" w:hanging="180"/>
      </w:pPr>
    </w:lvl>
  </w:abstractNum>
  <w:abstractNum w:abstractNumId="59" w15:restartNumberingAfterBreak="0">
    <w:nsid w:val="68B10CEB"/>
    <w:multiLevelType w:val="hybridMultilevel"/>
    <w:tmpl w:val="68CCC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5701A0"/>
    <w:multiLevelType w:val="hybridMultilevel"/>
    <w:tmpl w:val="14D0C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64E1D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B576FC"/>
    <w:multiLevelType w:val="hybridMultilevel"/>
    <w:tmpl w:val="3E50092A"/>
    <w:lvl w:ilvl="0" w:tplc="B4FE07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3154EFB"/>
    <w:multiLevelType w:val="hybridMultilevel"/>
    <w:tmpl w:val="7D084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C872B3F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6" w15:restartNumberingAfterBreak="0">
    <w:nsid w:val="7C8A19E4"/>
    <w:multiLevelType w:val="hybridMultilevel"/>
    <w:tmpl w:val="C7E06C88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30"/>
  </w:num>
  <w:num w:numId="4">
    <w:abstractNumId w:val="14"/>
  </w:num>
  <w:num w:numId="5">
    <w:abstractNumId w:val="54"/>
  </w:num>
  <w:num w:numId="6">
    <w:abstractNumId w:val="60"/>
  </w:num>
  <w:num w:numId="7">
    <w:abstractNumId w:val="50"/>
  </w:num>
  <w:num w:numId="8">
    <w:abstractNumId w:val="45"/>
  </w:num>
  <w:num w:numId="9">
    <w:abstractNumId w:val="22"/>
  </w:num>
  <w:num w:numId="10">
    <w:abstractNumId w:val="65"/>
  </w:num>
  <w:num w:numId="11">
    <w:abstractNumId w:val="43"/>
  </w:num>
  <w:num w:numId="12">
    <w:abstractNumId w:val="16"/>
  </w:num>
  <w:num w:numId="13">
    <w:abstractNumId w:val="27"/>
  </w:num>
  <w:num w:numId="14">
    <w:abstractNumId w:val="53"/>
  </w:num>
  <w:num w:numId="15">
    <w:abstractNumId w:val="20"/>
  </w:num>
  <w:num w:numId="16">
    <w:abstractNumId w:val="23"/>
  </w:num>
  <w:num w:numId="17">
    <w:abstractNumId w:val="40"/>
  </w:num>
  <w:num w:numId="18">
    <w:abstractNumId w:val="35"/>
  </w:num>
  <w:num w:numId="19">
    <w:abstractNumId w:val="36"/>
  </w:num>
  <w:num w:numId="20">
    <w:abstractNumId w:val="34"/>
  </w:num>
  <w:num w:numId="21">
    <w:abstractNumId w:val="24"/>
  </w:num>
  <w:num w:numId="22">
    <w:abstractNumId w:val="17"/>
  </w:num>
  <w:num w:numId="23">
    <w:abstractNumId w:val="13"/>
  </w:num>
  <w:num w:numId="24">
    <w:abstractNumId w:val="48"/>
  </w:num>
  <w:num w:numId="25">
    <w:abstractNumId w:val="26"/>
  </w:num>
  <w:num w:numId="26">
    <w:abstractNumId w:val="51"/>
  </w:num>
  <w:num w:numId="27">
    <w:abstractNumId w:val="32"/>
  </w:num>
  <w:num w:numId="28">
    <w:abstractNumId w:val="21"/>
  </w:num>
  <w:num w:numId="29">
    <w:abstractNumId w:val="63"/>
  </w:num>
  <w:num w:numId="30">
    <w:abstractNumId w:val="67"/>
  </w:num>
  <w:num w:numId="31">
    <w:abstractNumId w:val="25"/>
  </w:num>
  <w:num w:numId="32">
    <w:abstractNumId w:val="64"/>
  </w:num>
  <w:num w:numId="33">
    <w:abstractNumId w:val="42"/>
  </w:num>
  <w:num w:numId="34">
    <w:abstractNumId w:val="55"/>
  </w:num>
  <w:num w:numId="35">
    <w:abstractNumId w:val="10"/>
  </w:num>
  <w:num w:numId="36">
    <w:abstractNumId w:val="11"/>
  </w:num>
  <w:num w:numId="37">
    <w:abstractNumId w:val="0"/>
  </w:num>
  <w:num w:numId="38">
    <w:abstractNumId w:val="1"/>
  </w:num>
  <w:num w:numId="39">
    <w:abstractNumId w:val="3"/>
  </w:num>
  <w:num w:numId="40">
    <w:abstractNumId w:val="5"/>
  </w:num>
  <w:num w:numId="41">
    <w:abstractNumId w:val="6"/>
  </w:num>
  <w:num w:numId="42">
    <w:abstractNumId w:val="7"/>
  </w:num>
  <w:num w:numId="43">
    <w:abstractNumId w:val="39"/>
  </w:num>
  <w:num w:numId="44">
    <w:abstractNumId w:val="46"/>
  </w:num>
  <w:num w:numId="45">
    <w:abstractNumId w:val="59"/>
  </w:num>
  <w:num w:numId="46">
    <w:abstractNumId w:val="41"/>
  </w:num>
  <w:num w:numId="47">
    <w:abstractNumId w:val="19"/>
  </w:num>
  <w:num w:numId="48">
    <w:abstractNumId w:val="61"/>
  </w:num>
  <w:num w:numId="49">
    <w:abstractNumId w:val="31"/>
  </w:num>
  <w:num w:numId="50">
    <w:abstractNumId w:val="57"/>
  </w:num>
  <w:num w:numId="51">
    <w:abstractNumId w:val="47"/>
  </w:num>
  <w:num w:numId="52">
    <w:abstractNumId w:val="44"/>
  </w:num>
  <w:num w:numId="53">
    <w:abstractNumId w:val="49"/>
  </w:num>
  <w:num w:numId="54">
    <w:abstractNumId w:val="28"/>
  </w:num>
  <w:num w:numId="55">
    <w:abstractNumId w:val="56"/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2"/>
  </w:num>
  <w:num w:numId="58">
    <w:abstractNumId w:val="52"/>
  </w:num>
  <w:num w:numId="59">
    <w:abstractNumId w:val="33"/>
  </w:num>
  <w:num w:numId="60">
    <w:abstractNumId w:val="66"/>
  </w:num>
  <w:num w:numId="61">
    <w:abstractNumId w:val="12"/>
  </w:num>
  <w:num w:numId="62">
    <w:abstractNumId w:val="37"/>
  </w:num>
  <w:num w:numId="63">
    <w:abstractNumId w:val="38"/>
  </w:num>
  <w:num w:numId="64">
    <w:abstractNumId w:val="58"/>
  </w:num>
  <w:num w:numId="65">
    <w:abstractNumId w:val="2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04B1B"/>
    <w:rsid w:val="000205A9"/>
    <w:rsid w:val="00023A74"/>
    <w:rsid w:val="00065D50"/>
    <w:rsid w:val="00080022"/>
    <w:rsid w:val="0009660D"/>
    <w:rsid w:val="000A4BF8"/>
    <w:rsid w:val="000A4D52"/>
    <w:rsid w:val="000B3B63"/>
    <w:rsid w:val="000C35BE"/>
    <w:rsid w:val="000C3C63"/>
    <w:rsid w:val="000C767C"/>
    <w:rsid w:val="000D138D"/>
    <w:rsid w:val="000D4EB4"/>
    <w:rsid w:val="000D68A2"/>
    <w:rsid w:val="000E17C2"/>
    <w:rsid w:val="000E3AA2"/>
    <w:rsid w:val="000F3EDC"/>
    <w:rsid w:val="00104C85"/>
    <w:rsid w:val="00116BAA"/>
    <w:rsid w:val="00126802"/>
    <w:rsid w:val="0013066A"/>
    <w:rsid w:val="001332FF"/>
    <w:rsid w:val="001422C1"/>
    <w:rsid w:val="0014287B"/>
    <w:rsid w:val="00164A03"/>
    <w:rsid w:val="00193124"/>
    <w:rsid w:val="001977B3"/>
    <w:rsid w:val="00197AB4"/>
    <w:rsid w:val="001A0E25"/>
    <w:rsid w:val="001A1F0C"/>
    <w:rsid w:val="001B6D09"/>
    <w:rsid w:val="001B7C0E"/>
    <w:rsid w:val="001C3142"/>
    <w:rsid w:val="001D2C73"/>
    <w:rsid w:val="001D39F5"/>
    <w:rsid w:val="001E78A8"/>
    <w:rsid w:val="001F0C81"/>
    <w:rsid w:val="001F55D0"/>
    <w:rsid w:val="00210A01"/>
    <w:rsid w:val="00212FA2"/>
    <w:rsid w:val="002168A7"/>
    <w:rsid w:val="00225F6D"/>
    <w:rsid w:val="002266B8"/>
    <w:rsid w:val="00243FD8"/>
    <w:rsid w:val="00245448"/>
    <w:rsid w:val="00246832"/>
    <w:rsid w:val="00254DF9"/>
    <w:rsid w:val="0029566C"/>
    <w:rsid w:val="002A049C"/>
    <w:rsid w:val="002C39B5"/>
    <w:rsid w:val="002D3125"/>
    <w:rsid w:val="002D5A83"/>
    <w:rsid w:val="002D73AA"/>
    <w:rsid w:val="002E2142"/>
    <w:rsid w:val="002F12A2"/>
    <w:rsid w:val="002F3C66"/>
    <w:rsid w:val="002F7D4A"/>
    <w:rsid w:val="00333FC7"/>
    <w:rsid w:val="003503A2"/>
    <w:rsid w:val="00370E0D"/>
    <w:rsid w:val="00396317"/>
    <w:rsid w:val="00397442"/>
    <w:rsid w:val="003C65D5"/>
    <w:rsid w:val="00405631"/>
    <w:rsid w:val="00435487"/>
    <w:rsid w:val="00444E2A"/>
    <w:rsid w:val="00444FA7"/>
    <w:rsid w:val="0044637D"/>
    <w:rsid w:val="00451522"/>
    <w:rsid w:val="0045555E"/>
    <w:rsid w:val="004638AB"/>
    <w:rsid w:val="00471442"/>
    <w:rsid w:val="00480323"/>
    <w:rsid w:val="00497041"/>
    <w:rsid w:val="004A1E50"/>
    <w:rsid w:val="004B4109"/>
    <w:rsid w:val="004B7369"/>
    <w:rsid w:val="004F228C"/>
    <w:rsid w:val="00510184"/>
    <w:rsid w:val="00512BC0"/>
    <w:rsid w:val="005667E8"/>
    <w:rsid w:val="005675D3"/>
    <w:rsid w:val="005815D6"/>
    <w:rsid w:val="005850AF"/>
    <w:rsid w:val="005852B2"/>
    <w:rsid w:val="00586A37"/>
    <w:rsid w:val="00587712"/>
    <w:rsid w:val="00593B8A"/>
    <w:rsid w:val="005B0CD9"/>
    <w:rsid w:val="005B62C8"/>
    <w:rsid w:val="005C764A"/>
    <w:rsid w:val="005D1579"/>
    <w:rsid w:val="005D73B7"/>
    <w:rsid w:val="005E485C"/>
    <w:rsid w:val="005F194B"/>
    <w:rsid w:val="00635138"/>
    <w:rsid w:val="0065220B"/>
    <w:rsid w:val="006534EB"/>
    <w:rsid w:val="00660B26"/>
    <w:rsid w:val="006A66C4"/>
    <w:rsid w:val="006C240D"/>
    <w:rsid w:val="006C347B"/>
    <w:rsid w:val="006E25C8"/>
    <w:rsid w:val="00734599"/>
    <w:rsid w:val="0076431C"/>
    <w:rsid w:val="007701C9"/>
    <w:rsid w:val="007762D4"/>
    <w:rsid w:val="00781088"/>
    <w:rsid w:val="007B3170"/>
    <w:rsid w:val="007C45BF"/>
    <w:rsid w:val="007D1CB8"/>
    <w:rsid w:val="007D2E4C"/>
    <w:rsid w:val="007E0A9E"/>
    <w:rsid w:val="007E57CD"/>
    <w:rsid w:val="007E6D09"/>
    <w:rsid w:val="0081772B"/>
    <w:rsid w:val="008318AA"/>
    <w:rsid w:val="00832AE3"/>
    <w:rsid w:val="00846BB0"/>
    <w:rsid w:val="00850F4B"/>
    <w:rsid w:val="00853545"/>
    <w:rsid w:val="00855B5E"/>
    <w:rsid w:val="00855B94"/>
    <w:rsid w:val="00867998"/>
    <w:rsid w:val="00870584"/>
    <w:rsid w:val="008819D8"/>
    <w:rsid w:val="00884DBE"/>
    <w:rsid w:val="008938E4"/>
    <w:rsid w:val="008A23E2"/>
    <w:rsid w:val="008A3FFC"/>
    <w:rsid w:val="008A79D3"/>
    <w:rsid w:val="008B13C2"/>
    <w:rsid w:val="008B32B2"/>
    <w:rsid w:val="008C27F8"/>
    <w:rsid w:val="008C4926"/>
    <w:rsid w:val="008F5458"/>
    <w:rsid w:val="008F79B1"/>
    <w:rsid w:val="0090174B"/>
    <w:rsid w:val="009147AC"/>
    <w:rsid w:val="00934696"/>
    <w:rsid w:val="009451AF"/>
    <w:rsid w:val="009549D1"/>
    <w:rsid w:val="009873D0"/>
    <w:rsid w:val="0099385C"/>
    <w:rsid w:val="009947AC"/>
    <w:rsid w:val="00995622"/>
    <w:rsid w:val="009A657D"/>
    <w:rsid w:val="009B2232"/>
    <w:rsid w:val="009C298A"/>
    <w:rsid w:val="009C775A"/>
    <w:rsid w:val="009D2600"/>
    <w:rsid w:val="009D59C1"/>
    <w:rsid w:val="009F12CC"/>
    <w:rsid w:val="009F2418"/>
    <w:rsid w:val="009F4127"/>
    <w:rsid w:val="00A11C24"/>
    <w:rsid w:val="00A25C97"/>
    <w:rsid w:val="00A33B14"/>
    <w:rsid w:val="00A37B0C"/>
    <w:rsid w:val="00A41F79"/>
    <w:rsid w:val="00A61FE0"/>
    <w:rsid w:val="00A64BB9"/>
    <w:rsid w:val="00A74198"/>
    <w:rsid w:val="00A80585"/>
    <w:rsid w:val="00A90C78"/>
    <w:rsid w:val="00A92138"/>
    <w:rsid w:val="00AA1311"/>
    <w:rsid w:val="00AA6750"/>
    <w:rsid w:val="00AB53D0"/>
    <w:rsid w:val="00AC63E8"/>
    <w:rsid w:val="00AD4410"/>
    <w:rsid w:val="00AE135B"/>
    <w:rsid w:val="00AE1443"/>
    <w:rsid w:val="00AE212A"/>
    <w:rsid w:val="00AE7DFE"/>
    <w:rsid w:val="00AF15AB"/>
    <w:rsid w:val="00AF42B1"/>
    <w:rsid w:val="00AF7F05"/>
    <w:rsid w:val="00B02C73"/>
    <w:rsid w:val="00B03218"/>
    <w:rsid w:val="00B27EB4"/>
    <w:rsid w:val="00B35209"/>
    <w:rsid w:val="00B56120"/>
    <w:rsid w:val="00B60CD7"/>
    <w:rsid w:val="00B90BF4"/>
    <w:rsid w:val="00B93F3C"/>
    <w:rsid w:val="00BC3982"/>
    <w:rsid w:val="00BD09EC"/>
    <w:rsid w:val="00BD6E3C"/>
    <w:rsid w:val="00BE65D3"/>
    <w:rsid w:val="00BF1699"/>
    <w:rsid w:val="00BF6AD1"/>
    <w:rsid w:val="00C22098"/>
    <w:rsid w:val="00C22C90"/>
    <w:rsid w:val="00C44AC6"/>
    <w:rsid w:val="00C6689E"/>
    <w:rsid w:val="00C832BA"/>
    <w:rsid w:val="00C863DD"/>
    <w:rsid w:val="00CA065E"/>
    <w:rsid w:val="00CB2493"/>
    <w:rsid w:val="00CB4193"/>
    <w:rsid w:val="00CB47CE"/>
    <w:rsid w:val="00CC135B"/>
    <w:rsid w:val="00CC7AFE"/>
    <w:rsid w:val="00CE779E"/>
    <w:rsid w:val="00CF088E"/>
    <w:rsid w:val="00CF47D4"/>
    <w:rsid w:val="00D011BD"/>
    <w:rsid w:val="00D34B7E"/>
    <w:rsid w:val="00D35B4F"/>
    <w:rsid w:val="00D35E3C"/>
    <w:rsid w:val="00D427E5"/>
    <w:rsid w:val="00D43551"/>
    <w:rsid w:val="00DA3918"/>
    <w:rsid w:val="00DB30D6"/>
    <w:rsid w:val="00DB601F"/>
    <w:rsid w:val="00DC3DB6"/>
    <w:rsid w:val="00DD1415"/>
    <w:rsid w:val="00DD486F"/>
    <w:rsid w:val="00DF1C04"/>
    <w:rsid w:val="00E0750F"/>
    <w:rsid w:val="00E109A2"/>
    <w:rsid w:val="00E11FDB"/>
    <w:rsid w:val="00E376A2"/>
    <w:rsid w:val="00E424AA"/>
    <w:rsid w:val="00E51692"/>
    <w:rsid w:val="00E548C3"/>
    <w:rsid w:val="00EA3494"/>
    <w:rsid w:val="00EB212C"/>
    <w:rsid w:val="00EB7331"/>
    <w:rsid w:val="00EC5C5E"/>
    <w:rsid w:val="00EF44CE"/>
    <w:rsid w:val="00F20945"/>
    <w:rsid w:val="00F26C66"/>
    <w:rsid w:val="00F3406E"/>
    <w:rsid w:val="00F34240"/>
    <w:rsid w:val="00F35237"/>
    <w:rsid w:val="00F352BC"/>
    <w:rsid w:val="00F41050"/>
    <w:rsid w:val="00F43CE1"/>
    <w:rsid w:val="00F45FA8"/>
    <w:rsid w:val="00F500D7"/>
    <w:rsid w:val="00F521A0"/>
    <w:rsid w:val="00F567B1"/>
    <w:rsid w:val="00F56DAC"/>
    <w:rsid w:val="00F73F4B"/>
    <w:rsid w:val="00F87071"/>
    <w:rsid w:val="00FB0F7A"/>
    <w:rsid w:val="00FC06DF"/>
    <w:rsid w:val="00FE3777"/>
    <w:rsid w:val="00FF63C7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968551"/>
  <w15:chartTrackingRefBased/>
  <w15:docId w15:val="{691CA34B-EC9B-44DF-9E9E-E6D02256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29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qFormat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paragraph" w:styleId="Tekstdymka">
    <w:name w:val="Balloon Text"/>
    <w:basedOn w:val="Normalny"/>
    <w:link w:val="TekstdymkaZnak"/>
    <w:uiPriority w:val="99"/>
    <w:semiHidden/>
    <w:unhideWhenUsed/>
    <w:rsid w:val="00DD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86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48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48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486F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D486F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D486F"/>
    <w:pPr>
      <w:spacing w:after="100"/>
      <w:ind w:left="440"/>
    </w:pPr>
    <w:rPr>
      <w:rFonts w:eastAsiaTheme="minorEastAsia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486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86F"/>
    <w:rPr>
      <w:sz w:val="16"/>
      <w:szCs w:val="16"/>
    </w:rPr>
  </w:style>
  <w:style w:type="paragraph" w:styleId="NormalnyWeb">
    <w:name w:val="Normal (Web)"/>
    <w:basedOn w:val="Normalny"/>
    <w:semiHidden/>
    <w:rsid w:val="00DD48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D486F"/>
    <w:pPr>
      <w:suppressAutoHyphens/>
      <w:spacing w:after="0" w:line="240" w:lineRule="auto"/>
      <w:ind w:left="720"/>
    </w:pPr>
    <w:rPr>
      <w:rFonts w:ascii="Times New Roman" w:eastAsia="Arial" w:hAnsi="Times New Roman" w:cs="Tahoma"/>
      <w:kern w:val="2"/>
      <w:sz w:val="24"/>
      <w:szCs w:val="18"/>
      <w:lang w:eastAsia="pl-PL"/>
    </w:rPr>
  </w:style>
  <w:style w:type="character" w:customStyle="1" w:styleId="hgkelc">
    <w:name w:val="hgkelc"/>
    <w:basedOn w:val="Domylnaczcionkaakapitu"/>
    <w:rsid w:val="00DD486F"/>
  </w:style>
  <w:style w:type="paragraph" w:customStyle="1" w:styleId="Teksttreci">
    <w:name w:val="Tekst treści"/>
    <w:basedOn w:val="Normalny"/>
    <w:rsid w:val="00DD486F"/>
    <w:pPr>
      <w:widowControl w:val="0"/>
      <w:shd w:val="clear" w:color="auto" w:fill="FFFFFF"/>
      <w:suppressAutoHyphens/>
      <w:spacing w:before="120" w:after="0" w:line="312" w:lineRule="exact"/>
      <w:ind w:left="357" w:hanging="1200"/>
    </w:pPr>
    <w:rPr>
      <w:rFonts w:ascii="Calibri" w:eastAsia="Arial" w:hAnsi="Calibri" w:cs="Calibri"/>
      <w:kern w:val="2"/>
      <w:sz w:val="19"/>
      <w:szCs w:val="19"/>
      <w:lang w:eastAsia="ar-SA"/>
    </w:rPr>
  </w:style>
  <w:style w:type="numbering" w:customStyle="1" w:styleId="Zaimportowanystyl10">
    <w:name w:val="Zaimportowany styl 10"/>
    <w:rsid w:val="00DD486F"/>
    <w:pPr>
      <w:numPr>
        <w:numId w:val="34"/>
      </w:numPr>
    </w:pPr>
  </w:style>
  <w:style w:type="character" w:customStyle="1" w:styleId="st">
    <w:name w:val="st"/>
    <w:basedOn w:val="Domylnaczcionkaakapitu"/>
    <w:rsid w:val="00DD486F"/>
  </w:style>
  <w:style w:type="paragraph" w:customStyle="1" w:styleId="WW-Tekstpodstawowy2">
    <w:name w:val="WW-Tekst podstawowy 2"/>
    <w:basedOn w:val="Standard"/>
    <w:rsid w:val="0065220B"/>
    <w:pPr>
      <w:jc w:val="both"/>
    </w:pPr>
    <w:rPr>
      <w:kern w:val="1"/>
      <w:lang w:eastAsia="ar-SA"/>
    </w:rPr>
  </w:style>
  <w:style w:type="paragraph" w:customStyle="1" w:styleId="WW-Tekstpodstawowy3">
    <w:name w:val="WW-Tekst podstawowy 3"/>
    <w:basedOn w:val="Standard"/>
    <w:rsid w:val="0065220B"/>
    <w:pPr>
      <w:jc w:val="both"/>
    </w:pPr>
    <w:rPr>
      <w:b/>
      <w:bCs/>
      <w:kern w:val="1"/>
      <w:lang w:eastAsia="ar-SA"/>
    </w:rPr>
  </w:style>
  <w:style w:type="paragraph" w:customStyle="1" w:styleId="WW-Tekstpodstawowywcity3">
    <w:name w:val="WW-Tekst podstawowy wci?ty 3"/>
    <w:basedOn w:val="Standard"/>
    <w:rsid w:val="0065220B"/>
    <w:pPr>
      <w:tabs>
        <w:tab w:val="left" w:pos="1986"/>
      </w:tabs>
      <w:ind w:left="993" w:hanging="993"/>
      <w:jc w:val="both"/>
    </w:pPr>
    <w:rPr>
      <w:kern w:val="1"/>
      <w:lang w:eastAsia="ar-SA"/>
    </w:rPr>
  </w:style>
  <w:style w:type="paragraph" w:customStyle="1" w:styleId="Tekstpodstawowy21">
    <w:name w:val="Tekst podstawowy 21"/>
    <w:basedOn w:val="Normalny"/>
    <w:rsid w:val="0065220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3">
    <w:name w:val="Akapit z listą3"/>
    <w:basedOn w:val="Normalny"/>
    <w:rsid w:val="001422C1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customStyle="1" w:styleId="markedcontent">
    <w:name w:val="markedcontent"/>
    <w:basedOn w:val="Domylnaczcionkaakapitu"/>
    <w:rsid w:val="00AA1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1281</Words>
  <Characters>7690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Zimowe utrzymanie ulic na terenie Miasta Nowego Sącza od dnia podpisania umowy do dnia 31.12.2024r.</vt:lpstr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Zimowe utrzymanie ulic na terenie Miasta Nowego Sącza od dnia podpisania umowy do dnia 31.12.2024r.</dc:title>
  <dc:subject/>
  <dc:creator>Konrad Poręba</dc:creator>
  <cp:keywords/>
  <dc:description/>
  <cp:lastModifiedBy>Konrad Poręba</cp:lastModifiedBy>
  <cp:revision>2</cp:revision>
  <cp:lastPrinted>2021-09-17T12:10:00Z</cp:lastPrinted>
  <dcterms:created xsi:type="dcterms:W3CDTF">2021-09-17T12:19:00Z</dcterms:created>
  <dcterms:modified xsi:type="dcterms:W3CDTF">2021-09-17T12:19:00Z</dcterms:modified>
</cp:coreProperties>
</file>