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425F7" w14:textId="77777777" w:rsidR="00722F0E" w:rsidRPr="004458C8" w:rsidRDefault="009C487B" w:rsidP="009C487B">
      <w:pPr>
        <w:spacing w:line="276" w:lineRule="auto"/>
        <w:rPr>
          <w:rFonts w:ascii="Cambria" w:hAnsi="Cambria"/>
          <w:b/>
          <w:sz w:val="20"/>
          <w:szCs w:val="20"/>
          <w:lang w:eastAsia="zh-CN"/>
        </w:rPr>
      </w:pPr>
      <w:r w:rsidRPr="004458C8">
        <w:rPr>
          <w:rFonts w:ascii="Cambria" w:hAnsi="Cambria"/>
          <w:b/>
          <w:bCs/>
          <w:sz w:val="20"/>
          <w:szCs w:val="20"/>
        </w:rPr>
        <w:t xml:space="preserve">Nr sprawy: </w:t>
      </w:r>
      <w:r w:rsidR="004458C8" w:rsidRPr="004458C8">
        <w:rPr>
          <w:rFonts w:ascii="Cambria" w:hAnsi="Cambria"/>
          <w:b/>
          <w:sz w:val="20"/>
          <w:szCs w:val="20"/>
          <w:lang w:eastAsia="zh-CN"/>
        </w:rPr>
        <w:t>KP-272-PNK-</w:t>
      </w:r>
      <w:r w:rsidR="00E70572">
        <w:rPr>
          <w:rFonts w:ascii="Cambria" w:hAnsi="Cambria"/>
          <w:b/>
          <w:sz w:val="20"/>
          <w:szCs w:val="20"/>
          <w:lang w:eastAsia="zh-CN"/>
        </w:rPr>
        <w:t>8</w:t>
      </w:r>
      <w:r w:rsidR="005E493A">
        <w:rPr>
          <w:rFonts w:ascii="Cambria" w:hAnsi="Cambria"/>
          <w:b/>
          <w:sz w:val="20"/>
          <w:szCs w:val="20"/>
          <w:lang w:eastAsia="zh-CN"/>
        </w:rPr>
        <w:t>9</w:t>
      </w:r>
      <w:r w:rsidRPr="004458C8">
        <w:rPr>
          <w:rFonts w:ascii="Cambria" w:hAnsi="Cambria"/>
          <w:b/>
          <w:sz w:val="20"/>
          <w:szCs w:val="20"/>
          <w:lang w:eastAsia="zh-CN"/>
        </w:rPr>
        <w:t>-202</w:t>
      </w:r>
      <w:r w:rsidR="00203C18">
        <w:rPr>
          <w:rFonts w:ascii="Cambria" w:hAnsi="Cambria"/>
          <w:b/>
          <w:sz w:val="20"/>
          <w:szCs w:val="20"/>
          <w:lang w:eastAsia="zh-CN"/>
        </w:rPr>
        <w:t>2</w:t>
      </w:r>
      <w:r w:rsidRPr="004458C8">
        <w:rPr>
          <w:rFonts w:ascii="Cambria" w:hAnsi="Cambria"/>
          <w:b/>
          <w:sz w:val="20"/>
          <w:szCs w:val="20"/>
          <w:lang w:eastAsia="zh-CN"/>
        </w:rPr>
        <w:t xml:space="preserve">                                                                                                          </w:t>
      </w:r>
      <w:r w:rsidR="003C0731" w:rsidRPr="004458C8">
        <w:rPr>
          <w:rFonts w:ascii="Cambria" w:hAnsi="Cambria"/>
          <w:b/>
          <w:bCs/>
          <w:sz w:val="20"/>
          <w:szCs w:val="20"/>
        </w:rPr>
        <w:t>Załącznik nr 2 do S</w:t>
      </w:r>
      <w:r w:rsidR="00722F0E" w:rsidRPr="004458C8">
        <w:rPr>
          <w:rFonts w:ascii="Cambria" w:hAnsi="Cambria"/>
          <w:b/>
          <w:bCs/>
          <w:sz w:val="20"/>
          <w:szCs w:val="20"/>
        </w:rPr>
        <w:t>WZ</w:t>
      </w:r>
    </w:p>
    <w:p w14:paraId="324144E8" w14:textId="77777777" w:rsidR="00722F0E" w:rsidRPr="004458C8" w:rsidRDefault="00722F0E" w:rsidP="00BF26E1">
      <w:pPr>
        <w:spacing w:line="276" w:lineRule="auto"/>
        <w:jc w:val="both"/>
        <w:rPr>
          <w:rFonts w:ascii="Cambria" w:hAnsi="Cambria"/>
          <w:i/>
          <w:iCs/>
          <w:sz w:val="20"/>
          <w:szCs w:val="20"/>
        </w:rPr>
      </w:pPr>
      <w:r w:rsidRPr="004458C8">
        <w:rPr>
          <w:rFonts w:ascii="Cambria" w:hAnsi="Cambria"/>
          <w:sz w:val="20"/>
          <w:szCs w:val="20"/>
        </w:rPr>
        <w:t xml:space="preserve">                                                                                                                                     </w:t>
      </w:r>
    </w:p>
    <w:p w14:paraId="0CFD3966" w14:textId="77777777" w:rsidR="004458C8" w:rsidRPr="004458C8" w:rsidRDefault="00722F0E" w:rsidP="00E70572">
      <w:pPr>
        <w:spacing w:line="276" w:lineRule="auto"/>
        <w:jc w:val="center"/>
        <w:rPr>
          <w:rFonts w:ascii="Cambria" w:hAnsi="Cambria"/>
          <w:b/>
          <w:bCs/>
          <w:sz w:val="28"/>
          <w:szCs w:val="28"/>
        </w:rPr>
      </w:pPr>
      <w:r w:rsidRPr="004458C8">
        <w:rPr>
          <w:rFonts w:ascii="Cambria" w:hAnsi="Cambria"/>
          <w:b/>
          <w:bCs/>
          <w:sz w:val="28"/>
          <w:szCs w:val="28"/>
        </w:rPr>
        <w:t>OFERTA WYKONAWCY</w:t>
      </w:r>
    </w:p>
    <w:p w14:paraId="698FAB9C" w14:textId="77777777" w:rsidR="00722F0E" w:rsidRPr="004458C8" w:rsidRDefault="005E493A" w:rsidP="009C487B">
      <w:pPr>
        <w:tabs>
          <w:tab w:val="left" w:pos="142"/>
        </w:tabs>
        <w:spacing w:line="276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Nazwa</w:t>
      </w:r>
      <w:r w:rsidR="00722F0E" w:rsidRPr="004458C8">
        <w:rPr>
          <w:rFonts w:ascii="Cambria" w:hAnsi="Cambria"/>
          <w:b/>
          <w:sz w:val="20"/>
          <w:szCs w:val="20"/>
        </w:rPr>
        <w:t xml:space="preserve"> Wykonawcy ………………………………..............………………………………………………………….……………</w:t>
      </w:r>
      <w:r w:rsidR="00510DF5" w:rsidRPr="004458C8">
        <w:rPr>
          <w:rFonts w:ascii="Cambria" w:hAnsi="Cambria"/>
          <w:b/>
          <w:sz w:val="20"/>
          <w:szCs w:val="20"/>
        </w:rPr>
        <w:t>………..</w:t>
      </w:r>
      <w:r w:rsidR="00722F0E" w:rsidRPr="004458C8">
        <w:rPr>
          <w:rFonts w:ascii="Cambria" w:hAnsi="Cambria"/>
          <w:b/>
          <w:sz w:val="20"/>
          <w:szCs w:val="20"/>
        </w:rPr>
        <w:t>…..…</w:t>
      </w:r>
      <w:r w:rsidR="004458C8">
        <w:rPr>
          <w:rFonts w:ascii="Cambria" w:hAnsi="Cambria"/>
          <w:b/>
          <w:sz w:val="20"/>
          <w:szCs w:val="20"/>
        </w:rPr>
        <w:t>…………………………………….</w:t>
      </w:r>
      <w:r w:rsidR="00722F0E" w:rsidRPr="004458C8">
        <w:rPr>
          <w:rFonts w:ascii="Cambria" w:hAnsi="Cambria"/>
          <w:b/>
          <w:sz w:val="20"/>
          <w:szCs w:val="20"/>
        </w:rPr>
        <w:t>……</w:t>
      </w:r>
    </w:p>
    <w:p w14:paraId="47B76A4B" w14:textId="77777777" w:rsidR="004458C8" w:rsidRDefault="00722F0E" w:rsidP="009C487B">
      <w:pPr>
        <w:tabs>
          <w:tab w:val="left" w:pos="142"/>
        </w:tabs>
        <w:spacing w:line="276" w:lineRule="auto"/>
        <w:rPr>
          <w:rFonts w:ascii="Cambria" w:hAnsi="Cambria"/>
          <w:b/>
          <w:sz w:val="20"/>
          <w:szCs w:val="20"/>
        </w:rPr>
      </w:pPr>
      <w:r w:rsidRPr="004458C8">
        <w:rPr>
          <w:rFonts w:ascii="Cambria" w:hAnsi="Cambria"/>
          <w:b/>
          <w:sz w:val="20"/>
          <w:szCs w:val="20"/>
        </w:rPr>
        <w:t xml:space="preserve">Adres </w:t>
      </w:r>
      <w:r w:rsidR="004458C8">
        <w:rPr>
          <w:rFonts w:ascii="Cambria" w:hAnsi="Cambria"/>
          <w:b/>
          <w:sz w:val="20"/>
          <w:szCs w:val="20"/>
        </w:rPr>
        <w:t xml:space="preserve">siedziby </w:t>
      </w:r>
    </w:p>
    <w:p w14:paraId="6275AB4A" w14:textId="77777777" w:rsidR="00722F0E" w:rsidRPr="004458C8" w:rsidRDefault="00722F0E" w:rsidP="009C487B">
      <w:pPr>
        <w:tabs>
          <w:tab w:val="left" w:pos="142"/>
        </w:tabs>
        <w:spacing w:line="276" w:lineRule="auto"/>
        <w:rPr>
          <w:rFonts w:ascii="Cambria" w:hAnsi="Cambria"/>
          <w:sz w:val="20"/>
          <w:szCs w:val="20"/>
        </w:rPr>
      </w:pPr>
      <w:r w:rsidRPr="004458C8">
        <w:rPr>
          <w:rFonts w:ascii="Cambria" w:hAnsi="Cambria"/>
          <w:b/>
          <w:sz w:val="20"/>
          <w:szCs w:val="20"/>
        </w:rPr>
        <w:t>………………………………..............…………………</w:t>
      </w:r>
      <w:r w:rsidR="004458C8">
        <w:rPr>
          <w:rFonts w:ascii="Cambria" w:hAnsi="Cambria"/>
          <w:b/>
          <w:sz w:val="20"/>
          <w:szCs w:val="20"/>
        </w:rPr>
        <w:t>…………</w:t>
      </w:r>
      <w:r w:rsidRPr="004458C8">
        <w:rPr>
          <w:rFonts w:ascii="Cambria" w:hAnsi="Cambria"/>
          <w:b/>
          <w:sz w:val="20"/>
          <w:szCs w:val="20"/>
        </w:rPr>
        <w:t>………………………………………………………</w:t>
      </w:r>
      <w:r w:rsidR="00510DF5" w:rsidRPr="004458C8">
        <w:rPr>
          <w:rFonts w:ascii="Cambria" w:hAnsi="Cambria"/>
          <w:b/>
          <w:sz w:val="20"/>
          <w:szCs w:val="20"/>
        </w:rPr>
        <w:t>…</w:t>
      </w:r>
      <w:r w:rsidRPr="004458C8">
        <w:rPr>
          <w:rFonts w:ascii="Cambria" w:hAnsi="Cambria"/>
          <w:b/>
          <w:sz w:val="20"/>
          <w:szCs w:val="20"/>
        </w:rPr>
        <w:t>………</w:t>
      </w:r>
      <w:r w:rsidR="004458C8">
        <w:rPr>
          <w:rFonts w:ascii="Cambria" w:hAnsi="Cambria"/>
          <w:b/>
          <w:sz w:val="20"/>
          <w:szCs w:val="20"/>
        </w:rPr>
        <w:t>…………………………</w:t>
      </w:r>
      <w:r w:rsidRPr="004458C8">
        <w:rPr>
          <w:rFonts w:ascii="Cambria" w:hAnsi="Cambria"/>
          <w:b/>
          <w:sz w:val="20"/>
          <w:szCs w:val="20"/>
        </w:rPr>
        <w:t>………..</w:t>
      </w:r>
    </w:p>
    <w:p w14:paraId="5739333D" w14:textId="77777777" w:rsidR="00F45DE2" w:rsidRPr="004458C8" w:rsidRDefault="00722F0E" w:rsidP="009C487B">
      <w:pPr>
        <w:tabs>
          <w:tab w:val="left" w:pos="142"/>
        </w:tabs>
        <w:spacing w:line="276" w:lineRule="auto"/>
        <w:rPr>
          <w:rFonts w:ascii="Cambria" w:hAnsi="Cambria"/>
          <w:b/>
          <w:sz w:val="20"/>
          <w:szCs w:val="20"/>
          <w:lang w:val="de-DE"/>
        </w:rPr>
      </w:pPr>
      <w:r w:rsidRPr="004458C8">
        <w:rPr>
          <w:rFonts w:ascii="Cambria" w:hAnsi="Cambria"/>
          <w:b/>
          <w:sz w:val="20"/>
          <w:szCs w:val="20"/>
          <w:lang w:val="de-DE"/>
        </w:rPr>
        <w:t>Nr tel. ........</w:t>
      </w:r>
      <w:r w:rsidR="00F45DE2" w:rsidRPr="004458C8">
        <w:rPr>
          <w:rFonts w:ascii="Cambria" w:hAnsi="Cambria"/>
          <w:b/>
          <w:sz w:val="20"/>
          <w:szCs w:val="20"/>
          <w:lang w:val="de-DE"/>
        </w:rPr>
        <w:t>...................</w:t>
      </w:r>
      <w:r w:rsidRPr="004458C8">
        <w:rPr>
          <w:rFonts w:ascii="Cambria" w:hAnsi="Cambria"/>
          <w:b/>
          <w:sz w:val="20"/>
          <w:szCs w:val="20"/>
          <w:lang w:val="de-DE"/>
        </w:rPr>
        <w:t>....</w:t>
      </w:r>
      <w:r w:rsidR="00F45DE2" w:rsidRPr="004458C8">
        <w:rPr>
          <w:rFonts w:ascii="Cambria" w:hAnsi="Cambria"/>
          <w:b/>
          <w:sz w:val="20"/>
          <w:szCs w:val="20"/>
          <w:lang w:val="de-DE"/>
        </w:rPr>
        <w:t>......................................................</w:t>
      </w:r>
      <w:r w:rsidRPr="004458C8">
        <w:rPr>
          <w:rFonts w:ascii="Cambria" w:hAnsi="Cambria"/>
          <w:b/>
          <w:sz w:val="20"/>
          <w:szCs w:val="20"/>
          <w:lang w:val="de-DE"/>
        </w:rPr>
        <w:t>.........,</w:t>
      </w:r>
      <w:r w:rsidR="009C487B" w:rsidRPr="004458C8">
        <w:rPr>
          <w:rFonts w:ascii="Cambria" w:hAnsi="Cambria"/>
          <w:b/>
          <w:sz w:val="20"/>
          <w:szCs w:val="20"/>
          <w:lang w:val="de-DE"/>
        </w:rPr>
        <w:t xml:space="preserve"> E-mail: </w:t>
      </w:r>
      <w:r w:rsidR="00F45DE2" w:rsidRPr="004458C8">
        <w:rPr>
          <w:rFonts w:ascii="Cambria" w:hAnsi="Cambria"/>
          <w:b/>
          <w:sz w:val="20"/>
          <w:szCs w:val="20"/>
          <w:lang w:val="de-DE"/>
        </w:rPr>
        <w:t>....................</w:t>
      </w:r>
      <w:r w:rsidR="004458C8">
        <w:rPr>
          <w:rFonts w:ascii="Cambria" w:hAnsi="Cambria"/>
          <w:b/>
          <w:sz w:val="20"/>
          <w:szCs w:val="20"/>
          <w:lang w:val="de-DE"/>
        </w:rPr>
        <w:t>.............</w:t>
      </w:r>
      <w:r w:rsidR="00F45DE2" w:rsidRPr="004458C8">
        <w:rPr>
          <w:rFonts w:ascii="Cambria" w:hAnsi="Cambria"/>
          <w:b/>
          <w:sz w:val="20"/>
          <w:szCs w:val="20"/>
          <w:lang w:val="de-DE"/>
        </w:rPr>
        <w:t>.........................</w:t>
      </w:r>
      <w:r w:rsidR="004458C8">
        <w:rPr>
          <w:rFonts w:ascii="Cambria" w:hAnsi="Cambria"/>
          <w:b/>
          <w:sz w:val="20"/>
          <w:szCs w:val="20"/>
          <w:lang w:val="de-DE"/>
        </w:rPr>
        <w:t>.</w:t>
      </w:r>
      <w:r w:rsidR="00F45DE2" w:rsidRPr="004458C8">
        <w:rPr>
          <w:rFonts w:ascii="Cambria" w:hAnsi="Cambria"/>
          <w:b/>
          <w:sz w:val="20"/>
          <w:szCs w:val="20"/>
          <w:lang w:val="de-DE"/>
        </w:rPr>
        <w:t>....</w:t>
      </w:r>
      <w:r w:rsidRPr="004458C8">
        <w:rPr>
          <w:rFonts w:ascii="Cambria" w:hAnsi="Cambria"/>
          <w:b/>
          <w:sz w:val="20"/>
          <w:szCs w:val="20"/>
          <w:lang w:val="de-DE"/>
        </w:rPr>
        <w:t>.....</w:t>
      </w:r>
      <w:r w:rsidR="009C487B" w:rsidRPr="004458C8">
        <w:rPr>
          <w:rFonts w:ascii="Cambria" w:hAnsi="Cambria"/>
          <w:b/>
          <w:sz w:val="20"/>
          <w:szCs w:val="20"/>
          <w:lang w:val="de-DE"/>
        </w:rPr>
        <w:t>.......</w:t>
      </w:r>
      <w:r w:rsidR="00510DF5" w:rsidRPr="004458C8">
        <w:rPr>
          <w:rFonts w:ascii="Cambria" w:hAnsi="Cambria"/>
          <w:b/>
          <w:sz w:val="20"/>
          <w:szCs w:val="20"/>
          <w:lang w:val="de-DE"/>
        </w:rPr>
        <w:t>.</w:t>
      </w:r>
      <w:r w:rsidR="009C487B" w:rsidRPr="004458C8">
        <w:rPr>
          <w:rFonts w:ascii="Cambria" w:hAnsi="Cambria"/>
          <w:b/>
          <w:sz w:val="20"/>
          <w:szCs w:val="20"/>
          <w:lang w:val="de-DE"/>
        </w:rPr>
        <w:t>.................</w:t>
      </w:r>
      <w:r w:rsidRPr="004458C8">
        <w:rPr>
          <w:rFonts w:ascii="Cambria" w:hAnsi="Cambria"/>
          <w:b/>
          <w:sz w:val="20"/>
          <w:szCs w:val="20"/>
          <w:lang w:val="de-DE"/>
        </w:rPr>
        <w:t>..</w:t>
      </w:r>
      <w:r w:rsidR="00510DF5" w:rsidRPr="004458C8">
        <w:rPr>
          <w:rFonts w:ascii="Cambria" w:hAnsi="Cambria"/>
          <w:b/>
          <w:sz w:val="20"/>
          <w:szCs w:val="20"/>
          <w:lang w:val="de-DE"/>
        </w:rPr>
        <w:t>.</w:t>
      </w:r>
      <w:r w:rsidRPr="004458C8">
        <w:rPr>
          <w:rFonts w:ascii="Cambria" w:hAnsi="Cambria"/>
          <w:b/>
          <w:sz w:val="20"/>
          <w:szCs w:val="20"/>
          <w:lang w:val="de-DE"/>
        </w:rPr>
        <w:t xml:space="preserve"> </w:t>
      </w:r>
    </w:p>
    <w:p w14:paraId="486F8094" w14:textId="77777777" w:rsidR="00722F0E" w:rsidRPr="004458C8" w:rsidRDefault="00510DF5" w:rsidP="009C487B">
      <w:pPr>
        <w:tabs>
          <w:tab w:val="left" w:pos="142"/>
        </w:tabs>
        <w:spacing w:line="276" w:lineRule="auto"/>
        <w:rPr>
          <w:rFonts w:ascii="Cambria" w:hAnsi="Cambria"/>
          <w:sz w:val="20"/>
          <w:szCs w:val="20"/>
        </w:rPr>
      </w:pPr>
      <w:r w:rsidRPr="004458C8">
        <w:rPr>
          <w:rFonts w:ascii="Cambria" w:hAnsi="Cambria"/>
          <w:b/>
          <w:sz w:val="20"/>
          <w:szCs w:val="20"/>
          <w:lang w:val="de-DE"/>
        </w:rPr>
        <w:t xml:space="preserve">Osoba do kontaktu </w:t>
      </w:r>
      <w:r w:rsidR="00722F0E" w:rsidRPr="004458C8">
        <w:rPr>
          <w:rFonts w:ascii="Cambria" w:hAnsi="Cambria"/>
          <w:b/>
          <w:sz w:val="20"/>
          <w:szCs w:val="20"/>
          <w:lang w:val="de-DE"/>
        </w:rPr>
        <w:t>.………...................…</w:t>
      </w:r>
      <w:r w:rsidR="00F45DE2" w:rsidRPr="004458C8">
        <w:rPr>
          <w:rFonts w:ascii="Cambria" w:hAnsi="Cambria"/>
          <w:b/>
          <w:sz w:val="20"/>
          <w:szCs w:val="20"/>
          <w:lang w:val="de-DE"/>
        </w:rPr>
        <w:t>............</w:t>
      </w:r>
      <w:r w:rsidR="00722F0E" w:rsidRPr="004458C8">
        <w:rPr>
          <w:rFonts w:ascii="Cambria" w:hAnsi="Cambria"/>
          <w:b/>
          <w:sz w:val="20"/>
          <w:szCs w:val="20"/>
          <w:lang w:val="de-DE"/>
        </w:rPr>
        <w:t>……........................</w:t>
      </w:r>
      <w:r w:rsidRPr="004458C8">
        <w:rPr>
          <w:rFonts w:ascii="Cambria" w:hAnsi="Cambria"/>
          <w:b/>
          <w:sz w:val="20"/>
          <w:szCs w:val="20"/>
          <w:lang w:val="de-DE"/>
        </w:rPr>
        <w:t xml:space="preserve">tel. </w:t>
      </w:r>
      <w:r w:rsidR="00722F0E" w:rsidRPr="004458C8">
        <w:rPr>
          <w:rFonts w:ascii="Cambria" w:hAnsi="Cambria"/>
          <w:b/>
          <w:sz w:val="20"/>
          <w:szCs w:val="20"/>
          <w:lang w:val="de-DE"/>
        </w:rPr>
        <w:t>.............................</w:t>
      </w:r>
      <w:r w:rsidR="004458C8">
        <w:rPr>
          <w:rFonts w:ascii="Cambria" w:hAnsi="Cambria"/>
          <w:b/>
          <w:sz w:val="20"/>
          <w:szCs w:val="20"/>
          <w:lang w:val="de-DE"/>
        </w:rPr>
        <w:t>.............</w:t>
      </w:r>
      <w:r w:rsidR="00722F0E" w:rsidRPr="004458C8">
        <w:rPr>
          <w:rFonts w:ascii="Cambria" w:hAnsi="Cambria"/>
          <w:b/>
          <w:sz w:val="20"/>
          <w:szCs w:val="20"/>
          <w:lang w:val="de-DE"/>
        </w:rPr>
        <w:t>..................</w:t>
      </w:r>
      <w:r w:rsidR="004458C8">
        <w:rPr>
          <w:rFonts w:ascii="Cambria" w:hAnsi="Cambria"/>
          <w:b/>
          <w:sz w:val="20"/>
          <w:szCs w:val="20"/>
          <w:lang w:val="de-DE"/>
        </w:rPr>
        <w:t>...</w:t>
      </w:r>
      <w:r w:rsidR="00722F0E" w:rsidRPr="004458C8">
        <w:rPr>
          <w:rFonts w:ascii="Cambria" w:hAnsi="Cambria"/>
          <w:b/>
          <w:sz w:val="20"/>
          <w:szCs w:val="20"/>
          <w:lang w:val="de-DE"/>
        </w:rPr>
        <w:t>....</w:t>
      </w:r>
      <w:r w:rsidRPr="004458C8">
        <w:rPr>
          <w:rFonts w:ascii="Cambria" w:hAnsi="Cambria"/>
          <w:b/>
          <w:sz w:val="20"/>
          <w:szCs w:val="20"/>
          <w:lang w:val="de-DE"/>
        </w:rPr>
        <w:t>............................…</w:t>
      </w:r>
    </w:p>
    <w:p w14:paraId="78A48A4D" w14:textId="77777777" w:rsidR="00722F0E" w:rsidRPr="004458C8" w:rsidRDefault="00722F0E" w:rsidP="009C487B">
      <w:pPr>
        <w:tabs>
          <w:tab w:val="left" w:pos="142"/>
        </w:tabs>
        <w:spacing w:line="276" w:lineRule="auto"/>
        <w:rPr>
          <w:rFonts w:ascii="Cambria" w:hAnsi="Cambria"/>
          <w:sz w:val="20"/>
          <w:szCs w:val="20"/>
        </w:rPr>
      </w:pPr>
      <w:r w:rsidRPr="004458C8">
        <w:rPr>
          <w:rFonts w:ascii="Cambria" w:hAnsi="Cambria"/>
          <w:b/>
          <w:sz w:val="20"/>
          <w:szCs w:val="20"/>
        </w:rPr>
        <w:t>NIP - ..............................................</w:t>
      </w:r>
      <w:r w:rsidR="00F45DE2" w:rsidRPr="004458C8">
        <w:rPr>
          <w:rFonts w:ascii="Cambria" w:hAnsi="Cambria"/>
          <w:b/>
          <w:sz w:val="20"/>
          <w:szCs w:val="20"/>
        </w:rPr>
        <w:t>.......</w:t>
      </w:r>
      <w:r w:rsidRPr="004458C8">
        <w:rPr>
          <w:rFonts w:ascii="Cambria" w:hAnsi="Cambria"/>
          <w:b/>
          <w:sz w:val="20"/>
          <w:szCs w:val="20"/>
        </w:rPr>
        <w:t>......</w:t>
      </w:r>
      <w:r w:rsidR="00F45DE2" w:rsidRPr="004458C8">
        <w:rPr>
          <w:rFonts w:ascii="Cambria" w:hAnsi="Cambria"/>
          <w:b/>
          <w:sz w:val="20"/>
          <w:szCs w:val="20"/>
        </w:rPr>
        <w:t>........</w:t>
      </w:r>
      <w:r w:rsidRPr="004458C8">
        <w:rPr>
          <w:rFonts w:ascii="Cambria" w:hAnsi="Cambria"/>
          <w:b/>
          <w:sz w:val="20"/>
          <w:szCs w:val="20"/>
        </w:rPr>
        <w:t>................................, REGON - ...</w:t>
      </w:r>
      <w:r w:rsidR="00F45DE2" w:rsidRPr="004458C8">
        <w:rPr>
          <w:rFonts w:ascii="Cambria" w:hAnsi="Cambria"/>
          <w:b/>
          <w:sz w:val="20"/>
          <w:szCs w:val="20"/>
        </w:rPr>
        <w:t>.....</w:t>
      </w:r>
      <w:r w:rsidRPr="004458C8">
        <w:rPr>
          <w:rFonts w:ascii="Cambria" w:hAnsi="Cambria"/>
          <w:b/>
          <w:sz w:val="20"/>
          <w:szCs w:val="20"/>
        </w:rPr>
        <w:t>.............</w:t>
      </w:r>
      <w:r w:rsidR="004458C8" w:rsidRPr="004458C8">
        <w:rPr>
          <w:rFonts w:ascii="Cambria" w:hAnsi="Cambria"/>
          <w:b/>
          <w:sz w:val="20"/>
          <w:szCs w:val="20"/>
        </w:rPr>
        <w:t>.............</w:t>
      </w:r>
      <w:r w:rsidRPr="004458C8">
        <w:rPr>
          <w:rFonts w:ascii="Cambria" w:hAnsi="Cambria"/>
          <w:b/>
          <w:sz w:val="20"/>
          <w:szCs w:val="20"/>
        </w:rPr>
        <w:t>...........</w:t>
      </w:r>
      <w:r w:rsidR="004458C8">
        <w:rPr>
          <w:rFonts w:ascii="Cambria" w:hAnsi="Cambria"/>
          <w:b/>
          <w:sz w:val="20"/>
          <w:szCs w:val="20"/>
        </w:rPr>
        <w:t>....</w:t>
      </w:r>
      <w:r w:rsidRPr="004458C8">
        <w:rPr>
          <w:rFonts w:ascii="Cambria" w:hAnsi="Cambria"/>
          <w:b/>
          <w:sz w:val="20"/>
          <w:szCs w:val="20"/>
        </w:rPr>
        <w:t>................</w:t>
      </w:r>
      <w:r w:rsidR="009C487B" w:rsidRPr="004458C8">
        <w:rPr>
          <w:rFonts w:ascii="Cambria" w:hAnsi="Cambria"/>
          <w:b/>
          <w:sz w:val="20"/>
          <w:szCs w:val="20"/>
        </w:rPr>
        <w:t>..................</w:t>
      </w:r>
      <w:r w:rsidRPr="004458C8">
        <w:rPr>
          <w:rFonts w:ascii="Cambria" w:hAnsi="Cambria"/>
          <w:b/>
          <w:sz w:val="20"/>
          <w:szCs w:val="20"/>
        </w:rPr>
        <w:t>......</w:t>
      </w:r>
      <w:r w:rsidR="00510DF5" w:rsidRPr="004458C8">
        <w:rPr>
          <w:rFonts w:ascii="Cambria" w:hAnsi="Cambria"/>
          <w:b/>
          <w:sz w:val="20"/>
          <w:szCs w:val="20"/>
        </w:rPr>
        <w:t>..</w:t>
      </w:r>
    </w:p>
    <w:p w14:paraId="5B5A9253" w14:textId="77777777" w:rsidR="00722F0E" w:rsidRPr="004458C8" w:rsidRDefault="00F45DE2" w:rsidP="009C487B">
      <w:pPr>
        <w:spacing w:line="276" w:lineRule="auto"/>
        <w:rPr>
          <w:rFonts w:ascii="Cambria" w:hAnsi="Cambria"/>
          <w:sz w:val="20"/>
          <w:szCs w:val="20"/>
          <w:lang w:val="en-GB"/>
        </w:rPr>
      </w:pPr>
      <w:r w:rsidRPr="004458C8">
        <w:rPr>
          <w:rFonts w:ascii="Cambria" w:hAnsi="Cambria"/>
          <w:b/>
          <w:sz w:val="20"/>
          <w:szCs w:val="20"/>
          <w:lang w:val="en-GB"/>
        </w:rPr>
        <w:t>KRS/CEiDG ……………..…………</w:t>
      </w:r>
      <w:r w:rsidR="00722F0E" w:rsidRPr="004458C8">
        <w:rPr>
          <w:rFonts w:ascii="Cambria" w:hAnsi="Cambria"/>
          <w:b/>
          <w:sz w:val="20"/>
          <w:szCs w:val="20"/>
          <w:lang w:val="en-GB"/>
        </w:rPr>
        <w:t>...........………………………</w:t>
      </w:r>
      <w:r w:rsidR="009C487B" w:rsidRPr="004458C8">
        <w:rPr>
          <w:rFonts w:ascii="Cambria" w:hAnsi="Cambria"/>
          <w:b/>
          <w:sz w:val="20"/>
          <w:szCs w:val="20"/>
          <w:lang w:val="en-GB"/>
        </w:rPr>
        <w:t>……………………………………………</w:t>
      </w:r>
      <w:r w:rsidR="004458C8">
        <w:rPr>
          <w:rFonts w:ascii="Cambria" w:hAnsi="Cambria"/>
          <w:b/>
          <w:sz w:val="20"/>
          <w:szCs w:val="20"/>
          <w:lang w:val="en-GB"/>
        </w:rPr>
        <w:t>…………………</w:t>
      </w:r>
      <w:r w:rsidR="009C487B" w:rsidRPr="004458C8">
        <w:rPr>
          <w:rFonts w:ascii="Cambria" w:hAnsi="Cambria"/>
          <w:b/>
          <w:sz w:val="20"/>
          <w:szCs w:val="20"/>
          <w:lang w:val="en-GB"/>
        </w:rPr>
        <w:t>…………………..…………</w:t>
      </w:r>
      <w:r w:rsidR="00510DF5" w:rsidRPr="004458C8">
        <w:rPr>
          <w:rFonts w:ascii="Cambria" w:hAnsi="Cambria"/>
          <w:b/>
          <w:sz w:val="20"/>
          <w:szCs w:val="20"/>
          <w:lang w:val="en-GB"/>
        </w:rPr>
        <w:t>….</w:t>
      </w:r>
    </w:p>
    <w:p w14:paraId="3CAC58CA" w14:textId="77777777" w:rsidR="00722F0E" w:rsidRPr="004458C8" w:rsidRDefault="00722F0E" w:rsidP="00BF26E1">
      <w:pPr>
        <w:spacing w:line="276" w:lineRule="auto"/>
        <w:jc w:val="both"/>
        <w:rPr>
          <w:rFonts w:ascii="Cambria" w:hAnsi="Cambria"/>
          <w:b/>
          <w:sz w:val="20"/>
          <w:szCs w:val="20"/>
          <w:lang w:val="en-GB"/>
        </w:rPr>
      </w:pPr>
    </w:p>
    <w:p w14:paraId="3AD700AB" w14:textId="77777777" w:rsidR="00722F0E" w:rsidRPr="004458C8" w:rsidRDefault="00722F0E" w:rsidP="00BF26E1">
      <w:pPr>
        <w:spacing w:line="276" w:lineRule="auto"/>
        <w:jc w:val="both"/>
        <w:rPr>
          <w:rFonts w:ascii="Cambria" w:hAnsi="Cambria"/>
          <w:b/>
          <w:sz w:val="20"/>
          <w:szCs w:val="20"/>
        </w:rPr>
      </w:pPr>
      <w:r w:rsidRPr="004458C8">
        <w:rPr>
          <w:rFonts w:ascii="Cambria" w:hAnsi="Cambria"/>
          <w:b/>
          <w:sz w:val="20"/>
          <w:szCs w:val="20"/>
        </w:rPr>
        <w:t>INFORMACJA O WIELKOŚCI PRZEDSIĘBIORSTWA</w:t>
      </w:r>
      <w:bookmarkStart w:id="0" w:name="_Hlk76642573"/>
      <w:r w:rsidRPr="004458C8">
        <w:rPr>
          <w:rFonts w:ascii="Cambria" w:hAnsi="Cambria"/>
          <w:b/>
          <w:sz w:val="20"/>
          <w:szCs w:val="20"/>
          <w:vertAlign w:val="superscript"/>
        </w:rPr>
        <w:footnoteReference w:id="1"/>
      </w:r>
      <w:r w:rsidRPr="004458C8">
        <w:rPr>
          <w:rFonts w:ascii="Cambria" w:hAnsi="Cambria"/>
          <w:b/>
          <w:sz w:val="20"/>
          <w:szCs w:val="20"/>
        </w:rPr>
        <w:t>:</w:t>
      </w:r>
      <w:bookmarkEnd w:id="0"/>
    </w:p>
    <w:p w14:paraId="65417E4E" w14:textId="77777777" w:rsidR="00837C1E" w:rsidRPr="00837C1E" w:rsidRDefault="00837C1E" w:rsidP="00837C1E">
      <w:pPr>
        <w:spacing w:line="276" w:lineRule="auto"/>
        <w:jc w:val="both"/>
        <w:rPr>
          <w:rFonts w:ascii="Cambria" w:hAnsi="Cambria"/>
          <w:b/>
          <w:sz w:val="16"/>
          <w:szCs w:val="16"/>
        </w:rPr>
      </w:pPr>
      <w:r w:rsidRPr="00837C1E">
        <w:rPr>
          <w:rFonts w:ascii="Cambria" w:hAnsi="Cambria"/>
          <w:b/>
          <w:sz w:val="16"/>
          <w:szCs w:val="16"/>
        </w:rPr>
        <w:sym w:font="Symbol" w:char="F092"/>
      </w:r>
      <w:r>
        <w:rPr>
          <w:rFonts w:ascii="Cambria" w:hAnsi="Cambria"/>
          <w:b/>
          <w:sz w:val="16"/>
          <w:szCs w:val="16"/>
        </w:rPr>
        <w:t xml:space="preserve"> </w:t>
      </w:r>
      <w:r w:rsidRPr="00837C1E">
        <w:rPr>
          <w:rFonts w:ascii="Cambria" w:hAnsi="Cambria"/>
          <w:b/>
          <w:sz w:val="16"/>
          <w:szCs w:val="16"/>
        </w:rPr>
        <w:t xml:space="preserve">mikro przedsiębiorstwo  </w:t>
      </w:r>
      <w:r w:rsidRPr="00837C1E">
        <w:rPr>
          <w:rFonts w:ascii="Cambria" w:hAnsi="Cambria"/>
          <w:b/>
          <w:sz w:val="16"/>
          <w:szCs w:val="16"/>
        </w:rPr>
        <w:sym w:font="Symbol" w:char="F092"/>
      </w:r>
      <w:r>
        <w:rPr>
          <w:rFonts w:ascii="Cambria" w:hAnsi="Cambria"/>
          <w:b/>
          <w:sz w:val="16"/>
          <w:szCs w:val="16"/>
        </w:rPr>
        <w:t xml:space="preserve"> </w:t>
      </w:r>
      <w:r w:rsidRPr="00837C1E">
        <w:rPr>
          <w:rFonts w:ascii="Cambria" w:hAnsi="Cambria"/>
          <w:b/>
          <w:sz w:val="16"/>
          <w:szCs w:val="16"/>
        </w:rPr>
        <w:t xml:space="preserve">małe przedsiębiorstwo  </w:t>
      </w:r>
      <w:r w:rsidRPr="00837C1E">
        <w:rPr>
          <w:rFonts w:ascii="Cambria" w:hAnsi="Cambria"/>
          <w:b/>
          <w:sz w:val="16"/>
          <w:szCs w:val="16"/>
        </w:rPr>
        <w:sym w:font="Symbol" w:char="F092"/>
      </w:r>
      <w:r>
        <w:rPr>
          <w:rFonts w:ascii="Cambria" w:hAnsi="Cambria"/>
          <w:b/>
          <w:sz w:val="16"/>
          <w:szCs w:val="16"/>
        </w:rPr>
        <w:t xml:space="preserve"> </w:t>
      </w:r>
      <w:r w:rsidRPr="00837C1E">
        <w:rPr>
          <w:rFonts w:ascii="Cambria" w:hAnsi="Cambria"/>
          <w:b/>
          <w:sz w:val="16"/>
          <w:szCs w:val="16"/>
        </w:rPr>
        <w:t xml:space="preserve">średnie przedsiębiorstwo </w:t>
      </w:r>
      <w:r w:rsidRPr="00837C1E">
        <w:rPr>
          <w:rFonts w:ascii="Cambria" w:hAnsi="Cambria"/>
          <w:b/>
          <w:sz w:val="16"/>
          <w:szCs w:val="16"/>
        </w:rPr>
        <w:sym w:font="Symbol" w:char="F092"/>
      </w:r>
      <w:r>
        <w:rPr>
          <w:rFonts w:ascii="Cambria" w:hAnsi="Cambria"/>
          <w:b/>
          <w:sz w:val="16"/>
          <w:szCs w:val="16"/>
        </w:rPr>
        <w:t xml:space="preserve"> </w:t>
      </w:r>
      <w:r w:rsidRPr="00837C1E">
        <w:rPr>
          <w:rFonts w:ascii="Cambria" w:hAnsi="Cambria"/>
          <w:b/>
          <w:sz w:val="16"/>
          <w:szCs w:val="16"/>
        </w:rPr>
        <w:t xml:space="preserve">jednoosobowa działalność gospodarcza  </w:t>
      </w:r>
      <w:r>
        <w:rPr>
          <w:rFonts w:ascii="Cambria" w:hAnsi="Cambria"/>
          <w:b/>
          <w:sz w:val="16"/>
          <w:szCs w:val="16"/>
        </w:rPr>
        <w:br/>
      </w:r>
      <w:r w:rsidRPr="00837C1E">
        <w:rPr>
          <w:rFonts w:ascii="Cambria" w:hAnsi="Cambria"/>
          <w:b/>
          <w:sz w:val="16"/>
          <w:szCs w:val="16"/>
        </w:rPr>
        <w:sym w:font="Symbol" w:char="F092"/>
      </w:r>
      <w:r>
        <w:rPr>
          <w:rFonts w:ascii="Cambria" w:hAnsi="Cambria"/>
          <w:b/>
          <w:sz w:val="16"/>
          <w:szCs w:val="16"/>
        </w:rPr>
        <w:t xml:space="preserve"> </w:t>
      </w:r>
      <w:r w:rsidRPr="00837C1E">
        <w:rPr>
          <w:rFonts w:ascii="Cambria" w:hAnsi="Cambria"/>
          <w:b/>
          <w:sz w:val="16"/>
          <w:szCs w:val="16"/>
        </w:rPr>
        <w:t xml:space="preserve">osoba fizyczna nieprowadząca działalności gospodarczej </w:t>
      </w:r>
      <w:r>
        <w:rPr>
          <w:rFonts w:ascii="Cambria" w:hAnsi="Cambria"/>
          <w:b/>
          <w:sz w:val="16"/>
          <w:szCs w:val="16"/>
        </w:rPr>
        <w:t xml:space="preserve">    </w:t>
      </w:r>
      <w:r w:rsidRPr="00837C1E">
        <w:rPr>
          <w:rFonts w:ascii="Cambria" w:hAnsi="Cambria"/>
          <w:b/>
          <w:sz w:val="16"/>
          <w:szCs w:val="16"/>
        </w:rPr>
        <w:sym w:font="Symbol" w:char="F092"/>
      </w:r>
      <w:r w:rsidRPr="00837C1E">
        <w:rPr>
          <w:rFonts w:ascii="Cambria" w:hAnsi="Cambria"/>
          <w:b/>
          <w:sz w:val="16"/>
          <w:szCs w:val="16"/>
        </w:rPr>
        <w:t xml:space="preserve"> inny rodzaj</w:t>
      </w:r>
    </w:p>
    <w:p w14:paraId="1C975C8A" w14:textId="77777777" w:rsidR="00722F0E" w:rsidRPr="004458C8" w:rsidRDefault="00722F0E" w:rsidP="009C487B">
      <w:pPr>
        <w:spacing w:line="276" w:lineRule="auto"/>
        <w:jc w:val="both"/>
        <w:rPr>
          <w:rFonts w:ascii="Cambria" w:hAnsi="Cambria"/>
          <w:bCs/>
          <w:sz w:val="20"/>
          <w:szCs w:val="20"/>
        </w:rPr>
      </w:pPr>
    </w:p>
    <w:p w14:paraId="75C5EAAE" w14:textId="77777777" w:rsidR="00722F0E" w:rsidRPr="00203C18" w:rsidRDefault="00722F0E" w:rsidP="00203C18">
      <w:pPr>
        <w:spacing w:line="360" w:lineRule="auto"/>
        <w:jc w:val="both"/>
        <w:rPr>
          <w:rFonts w:ascii="Cambria" w:hAnsi="Cambria"/>
          <w:b/>
          <w:i/>
          <w:sz w:val="20"/>
          <w:szCs w:val="20"/>
          <w:lang w:eastAsia="zh-CN"/>
        </w:rPr>
      </w:pPr>
      <w:r w:rsidRPr="004458C8">
        <w:rPr>
          <w:rFonts w:ascii="Cambria" w:hAnsi="Cambria"/>
          <w:sz w:val="20"/>
          <w:szCs w:val="20"/>
        </w:rPr>
        <w:t>W odpowiedzi na ogłoszenie</w:t>
      </w:r>
      <w:r w:rsidRPr="004458C8">
        <w:rPr>
          <w:rFonts w:ascii="Cambria" w:hAnsi="Cambria"/>
          <w:bCs/>
          <w:sz w:val="20"/>
          <w:szCs w:val="20"/>
        </w:rPr>
        <w:t xml:space="preserve"> w sprawie postępowania o udzielenie zamówienia publicznego prowadzonego </w:t>
      </w:r>
      <w:r w:rsidR="00650BB0" w:rsidRPr="004458C8">
        <w:rPr>
          <w:rFonts w:ascii="Cambria" w:hAnsi="Cambria"/>
          <w:bCs/>
          <w:sz w:val="20"/>
          <w:szCs w:val="20"/>
        </w:rPr>
        <w:t>w tryb</w:t>
      </w:r>
      <w:r w:rsidR="004458C8" w:rsidRPr="004458C8">
        <w:rPr>
          <w:rFonts w:ascii="Cambria" w:hAnsi="Cambria"/>
          <w:bCs/>
          <w:sz w:val="20"/>
          <w:szCs w:val="20"/>
        </w:rPr>
        <w:t xml:space="preserve">ie </w:t>
      </w:r>
      <w:r w:rsidR="00650BB0" w:rsidRPr="004458C8">
        <w:rPr>
          <w:rFonts w:ascii="Cambria" w:hAnsi="Cambria"/>
          <w:bCs/>
          <w:sz w:val="20"/>
          <w:szCs w:val="20"/>
        </w:rPr>
        <w:t>podstawowym bez negocjacji</w:t>
      </w:r>
      <w:r w:rsidRPr="004458C8">
        <w:rPr>
          <w:rFonts w:ascii="Cambria" w:hAnsi="Cambria"/>
          <w:bCs/>
          <w:sz w:val="20"/>
          <w:szCs w:val="20"/>
        </w:rPr>
        <w:t xml:space="preserve"> pn.:</w:t>
      </w:r>
      <w:r w:rsidR="008E52D2" w:rsidRPr="004458C8">
        <w:rPr>
          <w:rFonts w:ascii="Cambria" w:hAnsi="Cambria"/>
          <w:bCs/>
          <w:sz w:val="20"/>
          <w:szCs w:val="20"/>
        </w:rPr>
        <w:t xml:space="preserve"> </w:t>
      </w:r>
      <w:r w:rsidR="00E70572" w:rsidRPr="008E0259">
        <w:rPr>
          <w:rFonts w:ascii="Cambria" w:hAnsi="Cambria"/>
          <w:b/>
          <w:sz w:val="20"/>
          <w:szCs w:val="20"/>
          <w:lang w:eastAsia="pl-PL"/>
        </w:rPr>
        <w:t>Budowa instalacji fotowoltaicznych dachowych na budynkach Politechniki Lubelskiej w czterech zadaniach” - w trybie zaprojektuj</w:t>
      </w:r>
      <w:r w:rsidR="00E70572">
        <w:rPr>
          <w:rFonts w:ascii="Cambria" w:hAnsi="Cambria"/>
          <w:b/>
          <w:sz w:val="20"/>
          <w:szCs w:val="20"/>
          <w:lang w:eastAsia="pl-PL"/>
        </w:rPr>
        <w:t xml:space="preserve"> </w:t>
      </w:r>
      <w:r w:rsidR="00E70572" w:rsidRPr="008E0259">
        <w:rPr>
          <w:rFonts w:ascii="Cambria" w:hAnsi="Cambria"/>
          <w:b/>
          <w:sz w:val="20"/>
          <w:szCs w:val="20"/>
          <w:lang w:eastAsia="pl-PL"/>
        </w:rPr>
        <w:t>i wybuduj</w:t>
      </w:r>
      <w:r w:rsidR="009E07CA" w:rsidRPr="004458C8">
        <w:rPr>
          <w:rFonts w:ascii="Cambria" w:hAnsi="Cambria"/>
          <w:b/>
          <w:sz w:val="20"/>
          <w:szCs w:val="20"/>
        </w:rPr>
        <w:t>,</w:t>
      </w:r>
      <w:r w:rsidRPr="004458C8">
        <w:rPr>
          <w:rFonts w:ascii="Cambria" w:hAnsi="Cambria"/>
          <w:sz w:val="20"/>
          <w:szCs w:val="20"/>
        </w:rPr>
        <w:t xml:space="preserve"> składamy sporządzoną ofertę skierowaną do:</w:t>
      </w:r>
      <w:r w:rsidR="00203C18">
        <w:rPr>
          <w:rFonts w:ascii="Cambria" w:hAnsi="Cambria"/>
          <w:b/>
          <w:i/>
          <w:sz w:val="20"/>
          <w:szCs w:val="20"/>
          <w:lang w:eastAsia="zh-CN"/>
        </w:rPr>
        <w:t xml:space="preserve"> </w:t>
      </w:r>
      <w:r w:rsidR="003C0731" w:rsidRPr="004458C8">
        <w:rPr>
          <w:rFonts w:ascii="Cambria" w:hAnsi="Cambria"/>
          <w:b/>
          <w:sz w:val="20"/>
          <w:szCs w:val="20"/>
        </w:rPr>
        <w:t xml:space="preserve">Politechnika </w:t>
      </w:r>
      <w:r w:rsidR="008E52D2" w:rsidRPr="004458C8">
        <w:rPr>
          <w:rFonts w:ascii="Cambria" w:hAnsi="Cambria"/>
          <w:b/>
          <w:sz w:val="20"/>
          <w:szCs w:val="20"/>
        </w:rPr>
        <w:t>Lubelska</w:t>
      </w:r>
      <w:r w:rsidR="00203C18">
        <w:rPr>
          <w:rFonts w:ascii="Cambria" w:hAnsi="Cambria"/>
          <w:b/>
          <w:sz w:val="20"/>
          <w:szCs w:val="20"/>
        </w:rPr>
        <w:t xml:space="preserve">, </w:t>
      </w:r>
      <w:r w:rsidR="009C487B" w:rsidRPr="004458C8">
        <w:rPr>
          <w:rFonts w:ascii="Cambria" w:hAnsi="Cambria"/>
          <w:b/>
          <w:sz w:val="20"/>
          <w:szCs w:val="20"/>
        </w:rPr>
        <w:t>u</w:t>
      </w:r>
      <w:r w:rsidR="008E52D2" w:rsidRPr="004458C8">
        <w:rPr>
          <w:rFonts w:ascii="Cambria" w:hAnsi="Cambria"/>
          <w:b/>
          <w:sz w:val="20"/>
          <w:szCs w:val="20"/>
        </w:rPr>
        <w:t>l. Nadbystrzycka 38D</w:t>
      </w:r>
      <w:r w:rsidR="003C0731" w:rsidRPr="004458C8">
        <w:rPr>
          <w:rFonts w:ascii="Cambria" w:hAnsi="Cambria"/>
          <w:b/>
          <w:sz w:val="20"/>
          <w:szCs w:val="20"/>
        </w:rPr>
        <w:t xml:space="preserve">, </w:t>
      </w:r>
      <w:r w:rsidR="008E52D2" w:rsidRPr="004458C8">
        <w:rPr>
          <w:rFonts w:ascii="Cambria" w:hAnsi="Cambria"/>
          <w:b/>
          <w:sz w:val="20"/>
          <w:szCs w:val="20"/>
        </w:rPr>
        <w:t>20-618</w:t>
      </w:r>
      <w:r w:rsidR="003C0731" w:rsidRPr="004458C8">
        <w:rPr>
          <w:rFonts w:ascii="Cambria" w:hAnsi="Cambria"/>
          <w:b/>
          <w:sz w:val="20"/>
          <w:szCs w:val="20"/>
        </w:rPr>
        <w:t xml:space="preserve"> </w:t>
      </w:r>
      <w:r w:rsidR="008E52D2" w:rsidRPr="004458C8">
        <w:rPr>
          <w:rFonts w:ascii="Cambria" w:hAnsi="Cambria"/>
          <w:b/>
          <w:sz w:val="20"/>
          <w:szCs w:val="20"/>
        </w:rPr>
        <w:t>Lublin</w:t>
      </w:r>
    </w:p>
    <w:p w14:paraId="44C8F92A" w14:textId="77777777" w:rsidR="003C0731" w:rsidRPr="00203C18" w:rsidRDefault="003C0731" w:rsidP="00203C18">
      <w:pPr>
        <w:spacing w:line="276" w:lineRule="auto"/>
        <w:rPr>
          <w:rFonts w:ascii="Cambria" w:hAnsi="Cambria"/>
          <w:sz w:val="10"/>
          <w:szCs w:val="10"/>
        </w:rPr>
      </w:pPr>
    </w:p>
    <w:p w14:paraId="6D0BA615" w14:textId="77777777" w:rsidR="0087356E" w:rsidRPr="004458C8" w:rsidRDefault="00511EAB" w:rsidP="005E493A">
      <w:pPr>
        <w:numPr>
          <w:ilvl w:val="0"/>
          <w:numId w:val="74"/>
        </w:numPr>
        <w:spacing w:after="120"/>
        <w:ind w:left="284" w:hanging="284"/>
        <w:jc w:val="both"/>
        <w:rPr>
          <w:rFonts w:ascii="Cambria" w:hAnsi="Cambria"/>
          <w:b/>
          <w:sz w:val="20"/>
          <w:szCs w:val="20"/>
          <w:u w:val="single"/>
        </w:rPr>
      </w:pPr>
      <w:r w:rsidRPr="004458C8">
        <w:rPr>
          <w:rFonts w:ascii="Cambria" w:hAnsi="Cambria"/>
          <w:b/>
          <w:sz w:val="20"/>
          <w:szCs w:val="20"/>
          <w:u w:val="single"/>
        </w:rPr>
        <w:t>O</w:t>
      </w:r>
      <w:r w:rsidR="008B3FA5" w:rsidRPr="004458C8">
        <w:rPr>
          <w:rFonts w:ascii="Cambria" w:hAnsi="Cambria"/>
          <w:b/>
          <w:sz w:val="20"/>
          <w:szCs w:val="20"/>
          <w:u w:val="single"/>
        </w:rPr>
        <w:t>ferowane warunki</w:t>
      </w:r>
      <w:r w:rsidR="0087356E" w:rsidRPr="004458C8">
        <w:rPr>
          <w:rFonts w:ascii="Cambria" w:hAnsi="Cambria"/>
          <w:b/>
          <w:sz w:val="20"/>
          <w:szCs w:val="20"/>
          <w:u w:val="single"/>
        </w:rPr>
        <w:t xml:space="preserve"> wykonania przedmiotu umowy</w:t>
      </w:r>
      <w:r w:rsidRPr="004458C8">
        <w:rPr>
          <w:rFonts w:ascii="Cambria" w:hAnsi="Cambria"/>
          <w:b/>
          <w:sz w:val="20"/>
          <w:szCs w:val="20"/>
          <w:u w:val="single"/>
        </w:rPr>
        <w:t>.</w:t>
      </w:r>
    </w:p>
    <w:p w14:paraId="72EF6E0F" w14:textId="77777777" w:rsidR="0087356E" w:rsidRDefault="004458C8" w:rsidP="00553A1C">
      <w:pPr>
        <w:numPr>
          <w:ilvl w:val="0"/>
          <w:numId w:val="75"/>
        </w:numPr>
        <w:spacing w:before="120" w:after="120" w:line="360" w:lineRule="auto"/>
        <w:ind w:left="568" w:hanging="284"/>
        <w:rPr>
          <w:rFonts w:ascii="Cambria" w:hAnsi="Cambria"/>
          <w:sz w:val="20"/>
          <w:szCs w:val="20"/>
        </w:rPr>
      </w:pPr>
      <w:r w:rsidRPr="004458C8">
        <w:rPr>
          <w:rFonts w:ascii="Cambria" w:hAnsi="Cambria"/>
          <w:b/>
          <w:sz w:val="20"/>
          <w:szCs w:val="20"/>
          <w:u w:val="single"/>
        </w:rPr>
        <w:t>Całkowit</w:t>
      </w:r>
      <w:r w:rsidR="006D5685">
        <w:rPr>
          <w:rFonts w:ascii="Cambria" w:hAnsi="Cambria"/>
          <w:b/>
          <w:sz w:val="20"/>
          <w:szCs w:val="20"/>
          <w:u w:val="single"/>
        </w:rPr>
        <w:t>e wynagrodzenie za wykonanie</w:t>
      </w:r>
      <w:r w:rsidRPr="004458C8">
        <w:rPr>
          <w:rFonts w:ascii="Cambria" w:hAnsi="Cambria"/>
          <w:b/>
          <w:sz w:val="20"/>
          <w:szCs w:val="20"/>
          <w:u w:val="single"/>
        </w:rPr>
        <w:t xml:space="preserve"> przedmiotu umowy ma charakter ryczałtowy i wynosi</w:t>
      </w:r>
      <w:r w:rsidR="0087356E" w:rsidRPr="004458C8">
        <w:rPr>
          <w:rFonts w:ascii="Cambria" w:hAnsi="Cambria"/>
          <w:b/>
          <w:sz w:val="20"/>
          <w:szCs w:val="20"/>
          <w:u w:val="single"/>
        </w:rPr>
        <w:t>:</w:t>
      </w:r>
      <w:r w:rsidR="0087356E" w:rsidRPr="004458C8">
        <w:rPr>
          <w:rFonts w:ascii="Cambria" w:hAnsi="Cambria"/>
          <w:sz w:val="20"/>
          <w:szCs w:val="20"/>
        </w:rPr>
        <w:t xml:space="preserve"> </w:t>
      </w:r>
      <w:r w:rsidR="006D5685">
        <w:rPr>
          <w:rFonts w:ascii="Cambria" w:hAnsi="Cambria"/>
          <w:sz w:val="20"/>
          <w:szCs w:val="20"/>
        </w:rPr>
        <w:br/>
        <w:t xml:space="preserve">brutto: </w:t>
      </w:r>
      <w:r w:rsidR="0087356E" w:rsidRPr="004458C8">
        <w:rPr>
          <w:rFonts w:ascii="Cambria" w:hAnsi="Cambria"/>
          <w:sz w:val="20"/>
          <w:szCs w:val="20"/>
        </w:rPr>
        <w:t>……………………………………………….….. zł</w:t>
      </w:r>
      <w:r w:rsidR="005E493A">
        <w:rPr>
          <w:rFonts w:ascii="Cambria" w:hAnsi="Cambria"/>
          <w:sz w:val="20"/>
          <w:szCs w:val="20"/>
        </w:rPr>
        <w:t xml:space="preserve"> </w:t>
      </w:r>
      <w:r w:rsidR="0087356E" w:rsidRPr="005E493A">
        <w:rPr>
          <w:rFonts w:ascii="Cambria" w:hAnsi="Cambria"/>
          <w:sz w:val="20"/>
          <w:szCs w:val="20"/>
        </w:rPr>
        <w:t>(</w:t>
      </w:r>
      <w:r w:rsidR="0087356E" w:rsidRPr="005E493A">
        <w:rPr>
          <w:rFonts w:ascii="Cambria" w:hAnsi="Cambria"/>
          <w:i/>
          <w:sz w:val="20"/>
          <w:szCs w:val="20"/>
        </w:rPr>
        <w:t>słownie:</w:t>
      </w:r>
      <w:r w:rsidR="0087356E" w:rsidRPr="005E493A">
        <w:rPr>
          <w:rFonts w:ascii="Cambria" w:hAnsi="Cambria"/>
          <w:sz w:val="20"/>
          <w:szCs w:val="20"/>
        </w:rPr>
        <w:t xml:space="preserve"> ..................................................................................</w:t>
      </w:r>
      <w:r w:rsidR="006D5685" w:rsidRPr="005E493A">
        <w:rPr>
          <w:rFonts w:ascii="Cambria" w:hAnsi="Cambria"/>
          <w:sz w:val="20"/>
          <w:szCs w:val="20"/>
        </w:rPr>
        <w:t>.</w:t>
      </w:r>
      <w:r w:rsidR="0087356E" w:rsidRPr="005E493A">
        <w:rPr>
          <w:rFonts w:ascii="Cambria" w:hAnsi="Cambria"/>
          <w:sz w:val="20"/>
          <w:szCs w:val="20"/>
        </w:rPr>
        <w:t xml:space="preserve"> zł)</w:t>
      </w:r>
      <w:r w:rsidR="005E493A">
        <w:rPr>
          <w:rFonts w:ascii="Cambria" w:hAnsi="Cambria"/>
          <w:sz w:val="20"/>
          <w:szCs w:val="20"/>
        </w:rPr>
        <w:t>, w tym:</w:t>
      </w:r>
    </w:p>
    <w:tbl>
      <w:tblPr>
        <w:tblW w:w="9639" w:type="dxa"/>
        <w:tblInd w:w="562" w:type="dxa"/>
        <w:tblLayout w:type="fixed"/>
        <w:tblLook w:val="0000" w:firstRow="0" w:lastRow="0" w:firstColumn="0" w:lastColumn="0" w:noHBand="0" w:noVBand="0"/>
      </w:tblPr>
      <w:tblGrid>
        <w:gridCol w:w="567"/>
        <w:gridCol w:w="993"/>
        <w:gridCol w:w="4252"/>
        <w:gridCol w:w="1418"/>
        <w:gridCol w:w="708"/>
        <w:gridCol w:w="1701"/>
      </w:tblGrid>
      <w:tr w:rsidR="00E70572" w:rsidRPr="00556AF4" w14:paraId="4CF292E8" w14:textId="77777777" w:rsidTr="00E70572">
        <w:trPr>
          <w:trHeight w:val="3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5E2E28" w14:textId="77777777" w:rsidR="00E70572" w:rsidRPr="00E70572" w:rsidRDefault="00E70572" w:rsidP="00D07193">
            <w:pPr>
              <w:rPr>
                <w:rFonts w:ascii="Cambria" w:hAnsi="Cambria"/>
                <w:sz w:val="18"/>
                <w:szCs w:val="18"/>
              </w:rPr>
            </w:pPr>
            <w:r w:rsidRPr="00E70572">
              <w:rPr>
                <w:rFonts w:ascii="Cambria" w:hAnsi="Cambria"/>
                <w:sz w:val="18"/>
                <w:szCs w:val="18"/>
              </w:rPr>
              <w:t>Lp.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1DA659" w14:textId="77777777" w:rsidR="00E70572" w:rsidRPr="00E70572" w:rsidRDefault="00E70572" w:rsidP="00D07193">
            <w:pPr>
              <w:snapToGrid w:val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37ACC" w14:textId="77777777" w:rsidR="00E70572" w:rsidRPr="00E70572" w:rsidRDefault="00E70572" w:rsidP="00D0719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0AD57A" w14:textId="77777777" w:rsidR="00E70572" w:rsidRPr="00E70572" w:rsidRDefault="00E70572" w:rsidP="00D07193">
            <w:pPr>
              <w:rPr>
                <w:rFonts w:ascii="Cambria" w:hAnsi="Cambria"/>
                <w:sz w:val="18"/>
                <w:szCs w:val="18"/>
              </w:rPr>
            </w:pPr>
            <w:r w:rsidRPr="00E70572">
              <w:rPr>
                <w:rFonts w:ascii="Cambria" w:hAnsi="Cambria"/>
                <w:sz w:val="18"/>
                <w:szCs w:val="18"/>
              </w:rPr>
              <w:t>Netto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AC7C6B" w14:textId="77777777" w:rsidR="00E70572" w:rsidRPr="00E70572" w:rsidRDefault="00E70572" w:rsidP="00D07193">
            <w:pPr>
              <w:rPr>
                <w:rFonts w:ascii="Cambria" w:hAnsi="Cambria"/>
                <w:sz w:val="18"/>
                <w:szCs w:val="18"/>
              </w:rPr>
            </w:pPr>
            <w:r w:rsidRPr="00E70572">
              <w:rPr>
                <w:rFonts w:ascii="Cambria" w:hAnsi="Cambria"/>
                <w:sz w:val="18"/>
                <w:szCs w:val="18"/>
              </w:rPr>
              <w:t>Vat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2DD934" w14:textId="77777777" w:rsidR="00E70572" w:rsidRPr="00E70572" w:rsidRDefault="00E70572" w:rsidP="00D07193">
            <w:pPr>
              <w:rPr>
                <w:rFonts w:ascii="Cambria" w:hAnsi="Cambria"/>
                <w:sz w:val="18"/>
                <w:szCs w:val="18"/>
              </w:rPr>
            </w:pPr>
            <w:r w:rsidRPr="00E70572">
              <w:rPr>
                <w:rFonts w:ascii="Cambria" w:hAnsi="Cambria"/>
                <w:sz w:val="18"/>
                <w:szCs w:val="18"/>
              </w:rPr>
              <w:t>Brutto</w:t>
            </w:r>
          </w:p>
        </w:tc>
      </w:tr>
      <w:tr w:rsidR="00E70572" w:rsidRPr="00556AF4" w14:paraId="2BE31B44" w14:textId="77777777" w:rsidTr="00E70572">
        <w:trPr>
          <w:trHeight w:val="451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0FAA13B" w14:textId="77777777" w:rsidR="00E70572" w:rsidRPr="00E70572" w:rsidRDefault="00E70572" w:rsidP="00D07193">
            <w:pPr>
              <w:rPr>
                <w:rFonts w:ascii="Cambria" w:hAnsi="Cambria"/>
                <w:sz w:val="18"/>
                <w:szCs w:val="18"/>
              </w:rPr>
            </w:pPr>
            <w:r w:rsidRPr="00E70572">
              <w:rPr>
                <w:rFonts w:ascii="Cambria" w:hAnsi="Cambria"/>
                <w:sz w:val="18"/>
                <w:szCs w:val="18"/>
              </w:rPr>
              <w:t>1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A080AD4" w14:textId="77777777" w:rsidR="00E70572" w:rsidRPr="00E70572" w:rsidRDefault="00E70572" w:rsidP="00D07193">
            <w:pPr>
              <w:snapToGrid w:val="0"/>
              <w:rPr>
                <w:rFonts w:ascii="Cambria" w:hAnsi="Cambria"/>
                <w:sz w:val="18"/>
                <w:szCs w:val="18"/>
              </w:rPr>
            </w:pPr>
            <w:r w:rsidRPr="00E70572">
              <w:rPr>
                <w:rFonts w:ascii="Cambria" w:hAnsi="Cambria"/>
                <w:sz w:val="18"/>
                <w:szCs w:val="18"/>
              </w:rPr>
              <w:t>Zadanie 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46246" w14:textId="31A8340C" w:rsidR="00E70572" w:rsidRPr="00AC680F" w:rsidRDefault="00AC680F" w:rsidP="00D07193">
            <w:pPr>
              <w:rPr>
                <w:rFonts w:ascii="Cambria" w:hAnsi="Cambria"/>
                <w:sz w:val="18"/>
                <w:szCs w:val="18"/>
                <w:vertAlign w:val="superscript"/>
              </w:rPr>
            </w:pPr>
            <w:r w:rsidRPr="00AC680F">
              <w:rPr>
                <w:rFonts w:ascii="Cambria" w:hAnsi="Cambria"/>
                <w:sz w:val="18"/>
                <w:szCs w:val="18"/>
              </w:rPr>
              <w:t>Opracowanie opinii konstrukcyjnej</w:t>
            </w:r>
            <w:r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AC680F">
              <w:rPr>
                <w:rFonts w:ascii="Cambria" w:hAnsi="Cambria"/>
                <w:sz w:val="18"/>
                <w:szCs w:val="18"/>
                <w:vertAlign w:val="superscript"/>
              </w:rPr>
              <w:t xml:space="preserve">*( jej koszt nie może być większy niż </w:t>
            </w:r>
            <w:r w:rsidR="002074EF">
              <w:rPr>
                <w:rFonts w:ascii="Cambria" w:hAnsi="Cambria"/>
                <w:sz w:val="18"/>
                <w:szCs w:val="18"/>
                <w:vertAlign w:val="superscript"/>
              </w:rPr>
              <w:t>3,5</w:t>
            </w:r>
            <w:r w:rsidRPr="00AC680F">
              <w:rPr>
                <w:rFonts w:ascii="Cambria" w:hAnsi="Cambria"/>
                <w:sz w:val="18"/>
                <w:szCs w:val="18"/>
                <w:vertAlign w:val="superscript"/>
              </w:rPr>
              <w:t>% wartości całego zadania</w:t>
            </w:r>
            <w:r>
              <w:rPr>
                <w:rFonts w:ascii="Cambria" w:hAnsi="Cambria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48AE9A0" w14:textId="77777777" w:rsidR="00E70572" w:rsidRPr="00E70572" w:rsidRDefault="00E70572" w:rsidP="00D07193">
            <w:pPr>
              <w:rPr>
                <w:rFonts w:ascii="Cambria" w:hAnsi="Cambria"/>
                <w:sz w:val="18"/>
                <w:szCs w:val="18"/>
              </w:rPr>
            </w:pPr>
          </w:p>
          <w:p w14:paraId="703182ED" w14:textId="77777777" w:rsidR="00E70572" w:rsidRPr="00E70572" w:rsidRDefault="00E70572" w:rsidP="00D0719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678BC34" w14:textId="77777777" w:rsidR="00E70572" w:rsidRPr="00E70572" w:rsidRDefault="00E70572" w:rsidP="00D07193">
            <w:pPr>
              <w:snapToGrid w:val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0D8E557" w14:textId="77777777" w:rsidR="00E70572" w:rsidRPr="00E70572" w:rsidRDefault="00E70572" w:rsidP="00D07193">
            <w:pPr>
              <w:snapToGrid w:val="0"/>
              <w:rPr>
                <w:rFonts w:ascii="Cambria" w:hAnsi="Cambria"/>
                <w:sz w:val="18"/>
                <w:szCs w:val="18"/>
              </w:rPr>
            </w:pPr>
          </w:p>
        </w:tc>
      </w:tr>
      <w:tr w:rsidR="00AC680F" w:rsidRPr="00556AF4" w14:paraId="0CFF548B" w14:textId="77777777" w:rsidTr="00E70572">
        <w:trPr>
          <w:trHeight w:val="451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299BF51" w14:textId="77777777" w:rsidR="00AC680F" w:rsidRPr="00E70572" w:rsidRDefault="00AC680F" w:rsidP="00D0719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F4D686F" w14:textId="77777777" w:rsidR="00AC680F" w:rsidRPr="00E70572" w:rsidRDefault="00AC680F" w:rsidP="00D07193">
            <w:pPr>
              <w:snapToGrid w:val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C3446" w14:textId="77777777" w:rsidR="00AC680F" w:rsidRPr="00E70572" w:rsidRDefault="00AC680F" w:rsidP="00D07193">
            <w:pPr>
              <w:rPr>
                <w:rFonts w:ascii="Cambria" w:hAnsi="Cambria"/>
                <w:sz w:val="18"/>
                <w:szCs w:val="18"/>
              </w:rPr>
            </w:pPr>
            <w:r w:rsidRPr="00E70572">
              <w:rPr>
                <w:rFonts w:ascii="Cambria" w:hAnsi="Cambria"/>
                <w:sz w:val="18"/>
                <w:szCs w:val="18"/>
              </w:rPr>
              <w:t>Prace projektowe wraz z uzyskaniem wszystkich uzgodnień</w:t>
            </w:r>
            <w:r>
              <w:rPr>
                <w:rFonts w:ascii="Cambria" w:hAnsi="Cambria"/>
                <w:sz w:val="18"/>
                <w:szCs w:val="18"/>
              </w:rPr>
              <w:t>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45E6C59" w14:textId="77777777" w:rsidR="00AC680F" w:rsidRPr="00E70572" w:rsidRDefault="00AC680F" w:rsidP="00D0719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56F632E" w14:textId="77777777" w:rsidR="00AC680F" w:rsidRPr="00E70572" w:rsidRDefault="00AC680F" w:rsidP="00D07193">
            <w:pPr>
              <w:snapToGrid w:val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D3CB52D" w14:textId="77777777" w:rsidR="00AC680F" w:rsidRPr="00E70572" w:rsidRDefault="00AC680F" w:rsidP="00D07193">
            <w:pPr>
              <w:snapToGrid w:val="0"/>
              <w:rPr>
                <w:rFonts w:ascii="Cambria" w:hAnsi="Cambria"/>
                <w:sz w:val="18"/>
                <w:szCs w:val="18"/>
              </w:rPr>
            </w:pPr>
          </w:p>
        </w:tc>
      </w:tr>
      <w:tr w:rsidR="00E70572" w:rsidRPr="00556AF4" w14:paraId="519C6D1C" w14:textId="77777777" w:rsidTr="00E70572">
        <w:trPr>
          <w:trHeight w:val="451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A5B2021" w14:textId="77777777" w:rsidR="00E70572" w:rsidRPr="00E70572" w:rsidRDefault="00E70572" w:rsidP="00D0719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4EC5E57" w14:textId="77777777" w:rsidR="00E70572" w:rsidRPr="00E70572" w:rsidRDefault="00E70572" w:rsidP="00D07193">
            <w:pPr>
              <w:snapToGrid w:val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C0CF8" w14:textId="77777777" w:rsidR="00E70572" w:rsidRPr="00E70572" w:rsidRDefault="00E70572" w:rsidP="00D07193">
            <w:pPr>
              <w:rPr>
                <w:rFonts w:ascii="Cambria" w:hAnsi="Cambria"/>
                <w:sz w:val="18"/>
                <w:szCs w:val="18"/>
              </w:rPr>
            </w:pPr>
            <w:r w:rsidRPr="00E70572">
              <w:rPr>
                <w:rFonts w:ascii="Cambria" w:hAnsi="Cambria"/>
                <w:sz w:val="18"/>
                <w:szCs w:val="18"/>
              </w:rPr>
              <w:t>Realizacja - Budowa instalacji fotowoltaicznej na dachu budynku Centrum Innowacji i Zaawansowanych Technologii Politechniki Lubelskiej z falownikiem sieciowym o mocy około 48 kW.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BA4603" w14:textId="77777777" w:rsidR="00E70572" w:rsidRPr="00E70572" w:rsidRDefault="00E70572" w:rsidP="00D0719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1C923E" w14:textId="77777777" w:rsidR="00E70572" w:rsidRPr="00E70572" w:rsidRDefault="00E70572" w:rsidP="00D07193">
            <w:pPr>
              <w:snapToGrid w:val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23345C" w14:textId="77777777" w:rsidR="00E70572" w:rsidRPr="00E70572" w:rsidRDefault="00E70572" w:rsidP="00D07193">
            <w:pPr>
              <w:snapToGrid w:val="0"/>
              <w:rPr>
                <w:rFonts w:ascii="Cambria" w:hAnsi="Cambria"/>
                <w:sz w:val="18"/>
                <w:szCs w:val="18"/>
              </w:rPr>
            </w:pPr>
          </w:p>
        </w:tc>
      </w:tr>
      <w:tr w:rsidR="00E70572" w:rsidRPr="00556AF4" w14:paraId="61A634BD" w14:textId="77777777" w:rsidTr="00E70572">
        <w:trPr>
          <w:trHeight w:val="386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12B425" w14:textId="77777777" w:rsidR="00E70572" w:rsidRPr="00E70572" w:rsidRDefault="00E70572" w:rsidP="00D0719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95DBA3" w14:textId="77777777" w:rsidR="00E70572" w:rsidRPr="00E70572" w:rsidRDefault="00E70572" w:rsidP="00D07193">
            <w:pPr>
              <w:snapToGrid w:val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7E124" w14:textId="77777777" w:rsidR="00E70572" w:rsidRPr="00E70572" w:rsidRDefault="00E70572" w:rsidP="00D07193">
            <w:pPr>
              <w:jc w:val="right"/>
              <w:rPr>
                <w:rFonts w:ascii="Cambria" w:hAnsi="Cambria"/>
                <w:sz w:val="18"/>
                <w:szCs w:val="18"/>
              </w:rPr>
            </w:pPr>
            <w:r w:rsidRPr="00E70572">
              <w:rPr>
                <w:rFonts w:ascii="Cambria" w:hAnsi="Cambria"/>
                <w:sz w:val="18"/>
                <w:szCs w:val="18"/>
              </w:rPr>
              <w:t xml:space="preserve">Razem zadanie 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5159F" w14:textId="77777777" w:rsidR="00E70572" w:rsidRPr="00E70572" w:rsidRDefault="00E70572" w:rsidP="00D0719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BB2BB0" w14:textId="77777777" w:rsidR="00E70572" w:rsidRPr="00E70572" w:rsidRDefault="00E70572" w:rsidP="00D07193">
            <w:pPr>
              <w:snapToGrid w:val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87B7E2" w14:textId="77777777" w:rsidR="00E70572" w:rsidRPr="00E70572" w:rsidRDefault="00E70572" w:rsidP="00D07193">
            <w:pPr>
              <w:snapToGrid w:val="0"/>
              <w:rPr>
                <w:rFonts w:ascii="Cambria" w:hAnsi="Cambria"/>
                <w:sz w:val="18"/>
                <w:szCs w:val="18"/>
              </w:rPr>
            </w:pPr>
          </w:p>
        </w:tc>
      </w:tr>
      <w:tr w:rsidR="00E70572" w:rsidRPr="00556AF4" w14:paraId="4142F068" w14:textId="77777777" w:rsidTr="00E70572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042161E" w14:textId="77777777" w:rsidR="00E70572" w:rsidRPr="00E70572" w:rsidRDefault="00E70572" w:rsidP="00D07193">
            <w:pPr>
              <w:rPr>
                <w:rFonts w:ascii="Cambria" w:hAnsi="Cambria"/>
                <w:sz w:val="18"/>
                <w:szCs w:val="18"/>
              </w:rPr>
            </w:pPr>
            <w:r w:rsidRPr="00E70572">
              <w:rPr>
                <w:rFonts w:ascii="Cambria" w:hAnsi="Cambria"/>
                <w:sz w:val="18"/>
                <w:szCs w:val="18"/>
              </w:rPr>
              <w:t>2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2576679" w14:textId="77777777" w:rsidR="00E70572" w:rsidRPr="00E70572" w:rsidRDefault="00E70572" w:rsidP="00D07193">
            <w:pPr>
              <w:snapToGrid w:val="0"/>
              <w:rPr>
                <w:rFonts w:ascii="Cambria" w:hAnsi="Cambria"/>
                <w:sz w:val="18"/>
                <w:szCs w:val="18"/>
              </w:rPr>
            </w:pPr>
            <w:r w:rsidRPr="00E70572">
              <w:rPr>
                <w:rFonts w:ascii="Cambria" w:hAnsi="Cambria"/>
                <w:sz w:val="18"/>
                <w:szCs w:val="18"/>
              </w:rPr>
              <w:t>Zadanie 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3072D" w14:textId="3304A2DF" w:rsidR="00E70572" w:rsidRPr="00E70572" w:rsidRDefault="00AC680F" w:rsidP="00D07193">
            <w:pPr>
              <w:rPr>
                <w:rFonts w:ascii="Cambria" w:hAnsi="Cambria"/>
                <w:sz w:val="18"/>
                <w:szCs w:val="18"/>
              </w:rPr>
            </w:pPr>
            <w:r w:rsidRPr="00AC680F">
              <w:rPr>
                <w:rFonts w:ascii="Cambria" w:hAnsi="Cambria"/>
                <w:sz w:val="18"/>
                <w:szCs w:val="18"/>
              </w:rPr>
              <w:t>Opracowanie opinii konstrukcyjnej</w:t>
            </w:r>
            <w:r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AC680F">
              <w:rPr>
                <w:rFonts w:ascii="Cambria" w:hAnsi="Cambria"/>
                <w:sz w:val="18"/>
                <w:szCs w:val="18"/>
                <w:vertAlign w:val="superscript"/>
              </w:rPr>
              <w:t xml:space="preserve">*( jej koszt nie może być większy niż </w:t>
            </w:r>
            <w:r w:rsidR="002074EF">
              <w:rPr>
                <w:rFonts w:ascii="Cambria" w:hAnsi="Cambria"/>
                <w:sz w:val="18"/>
                <w:szCs w:val="18"/>
                <w:vertAlign w:val="superscript"/>
              </w:rPr>
              <w:t>3,5</w:t>
            </w:r>
            <w:r w:rsidRPr="00AC680F">
              <w:rPr>
                <w:rFonts w:ascii="Cambria" w:hAnsi="Cambria"/>
                <w:sz w:val="18"/>
                <w:szCs w:val="18"/>
                <w:vertAlign w:val="superscript"/>
              </w:rPr>
              <w:t>% wartości całego zadania</w:t>
            </w:r>
            <w:r>
              <w:rPr>
                <w:rFonts w:ascii="Cambria" w:hAnsi="Cambria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370D4F" w14:textId="77777777" w:rsidR="00E70572" w:rsidRPr="00E70572" w:rsidRDefault="00E70572" w:rsidP="00D0719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065FDF" w14:textId="77777777" w:rsidR="00E70572" w:rsidRPr="00E70572" w:rsidRDefault="00E70572" w:rsidP="00D07193">
            <w:pPr>
              <w:snapToGrid w:val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98D57D" w14:textId="77777777" w:rsidR="00E70572" w:rsidRPr="00E70572" w:rsidRDefault="00E70572" w:rsidP="00D07193">
            <w:pPr>
              <w:snapToGrid w:val="0"/>
              <w:rPr>
                <w:rFonts w:ascii="Cambria" w:hAnsi="Cambria"/>
                <w:sz w:val="18"/>
                <w:szCs w:val="18"/>
              </w:rPr>
            </w:pPr>
          </w:p>
        </w:tc>
      </w:tr>
      <w:tr w:rsidR="00AC680F" w:rsidRPr="00556AF4" w14:paraId="5FA570A7" w14:textId="77777777" w:rsidTr="00E70572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00D9102" w14:textId="77777777" w:rsidR="00AC680F" w:rsidRPr="00E70572" w:rsidRDefault="00AC680F" w:rsidP="00D0719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380E1A6" w14:textId="77777777" w:rsidR="00AC680F" w:rsidRPr="00E70572" w:rsidRDefault="00AC680F" w:rsidP="00D07193">
            <w:pPr>
              <w:snapToGrid w:val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D9B08" w14:textId="77777777" w:rsidR="00AC680F" w:rsidRPr="00E70572" w:rsidRDefault="00AC680F" w:rsidP="00D07193">
            <w:pPr>
              <w:rPr>
                <w:rFonts w:ascii="Cambria" w:hAnsi="Cambria"/>
                <w:sz w:val="18"/>
                <w:szCs w:val="18"/>
              </w:rPr>
            </w:pPr>
            <w:r w:rsidRPr="00E70572">
              <w:rPr>
                <w:rFonts w:ascii="Cambria" w:hAnsi="Cambria"/>
                <w:sz w:val="18"/>
                <w:szCs w:val="18"/>
              </w:rPr>
              <w:t>Prace projektowe wraz z uzyskaniem wszystkich uzgodnień</w:t>
            </w:r>
            <w:r>
              <w:rPr>
                <w:rFonts w:ascii="Cambria" w:hAnsi="Cambria"/>
                <w:sz w:val="18"/>
                <w:szCs w:val="18"/>
              </w:rPr>
              <w:t>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117A2B" w14:textId="77777777" w:rsidR="00AC680F" w:rsidRPr="00E70572" w:rsidRDefault="00AC680F" w:rsidP="00D0719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888B8E" w14:textId="77777777" w:rsidR="00AC680F" w:rsidRPr="00E70572" w:rsidRDefault="00AC680F" w:rsidP="00D07193">
            <w:pPr>
              <w:snapToGrid w:val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5E8872" w14:textId="77777777" w:rsidR="00AC680F" w:rsidRPr="00E70572" w:rsidRDefault="00AC680F" w:rsidP="00D07193">
            <w:pPr>
              <w:snapToGrid w:val="0"/>
              <w:rPr>
                <w:rFonts w:ascii="Cambria" w:hAnsi="Cambria"/>
                <w:sz w:val="18"/>
                <w:szCs w:val="18"/>
              </w:rPr>
            </w:pPr>
          </w:p>
        </w:tc>
      </w:tr>
      <w:tr w:rsidR="00E70572" w:rsidRPr="00556AF4" w14:paraId="27AF61AC" w14:textId="77777777" w:rsidTr="00E70572"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8DF9E71" w14:textId="77777777" w:rsidR="00E70572" w:rsidRPr="00E70572" w:rsidRDefault="00E70572" w:rsidP="00D07193">
            <w:pPr>
              <w:snapToGrid w:val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5CE44D8" w14:textId="77777777" w:rsidR="00E70572" w:rsidRPr="00E70572" w:rsidRDefault="00E70572" w:rsidP="00D07193">
            <w:pPr>
              <w:snapToGrid w:val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33EC9C" w14:textId="77777777" w:rsidR="00E70572" w:rsidRPr="00E70572" w:rsidRDefault="00E70572" w:rsidP="00D07193">
            <w:pPr>
              <w:rPr>
                <w:rFonts w:ascii="Cambria" w:hAnsi="Cambria"/>
                <w:sz w:val="18"/>
                <w:szCs w:val="18"/>
              </w:rPr>
            </w:pPr>
            <w:r w:rsidRPr="00E70572">
              <w:rPr>
                <w:rFonts w:ascii="Cambria" w:hAnsi="Cambria"/>
                <w:sz w:val="18"/>
                <w:szCs w:val="18"/>
              </w:rPr>
              <w:t>Budowa instalacji fotowoltaicznej na dachu budynku Centrum Innowacji i Zaawansowanych Technologii Politechniki Lubelskiej. z falownikiem sieciowym o mocy około 20 kW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08E3DB" w14:textId="77777777" w:rsidR="00E70572" w:rsidRPr="00E70572" w:rsidRDefault="00E70572" w:rsidP="00D0719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1A1178" w14:textId="77777777" w:rsidR="00E70572" w:rsidRPr="00E70572" w:rsidRDefault="00E70572" w:rsidP="00D0719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1CD1F3" w14:textId="77777777" w:rsidR="00E70572" w:rsidRPr="00E70572" w:rsidRDefault="00E70572" w:rsidP="00D07193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E70572" w:rsidRPr="00556AF4" w14:paraId="0339ED32" w14:textId="77777777" w:rsidTr="00E70572">
        <w:trPr>
          <w:trHeight w:val="352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E42C9D8" w14:textId="77777777" w:rsidR="00E70572" w:rsidRPr="00E70572" w:rsidRDefault="00E70572" w:rsidP="00D07193">
            <w:pPr>
              <w:snapToGrid w:val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3462C73" w14:textId="77777777" w:rsidR="00E70572" w:rsidRPr="00E70572" w:rsidRDefault="00E70572" w:rsidP="00D07193">
            <w:pPr>
              <w:snapToGrid w:val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240E79" w14:textId="77777777" w:rsidR="00E70572" w:rsidRPr="00E70572" w:rsidRDefault="00E70572" w:rsidP="00D07193">
            <w:pPr>
              <w:jc w:val="right"/>
              <w:rPr>
                <w:rFonts w:ascii="Cambria" w:hAnsi="Cambria"/>
                <w:sz w:val="18"/>
                <w:szCs w:val="18"/>
              </w:rPr>
            </w:pPr>
            <w:r w:rsidRPr="00E70572">
              <w:rPr>
                <w:rFonts w:ascii="Cambria" w:hAnsi="Cambria"/>
                <w:sz w:val="18"/>
                <w:szCs w:val="18"/>
              </w:rPr>
              <w:t>Razem zadanie 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4BF180" w14:textId="77777777" w:rsidR="00E70572" w:rsidRPr="00E70572" w:rsidRDefault="00E70572" w:rsidP="00D0719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7CA886" w14:textId="77777777" w:rsidR="00E70572" w:rsidRPr="00E70572" w:rsidRDefault="00E70572" w:rsidP="00D0719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59DB2C" w14:textId="77777777" w:rsidR="00E70572" w:rsidRPr="00E70572" w:rsidRDefault="00E70572" w:rsidP="00D07193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E70572" w:rsidRPr="00556AF4" w14:paraId="594AA824" w14:textId="77777777" w:rsidTr="00E70572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04D5235" w14:textId="77777777" w:rsidR="00E70572" w:rsidRPr="00E70572" w:rsidRDefault="00E70572" w:rsidP="00D07193">
            <w:pPr>
              <w:snapToGrid w:val="0"/>
              <w:rPr>
                <w:rFonts w:ascii="Cambria" w:hAnsi="Cambria"/>
                <w:sz w:val="18"/>
                <w:szCs w:val="18"/>
              </w:rPr>
            </w:pPr>
            <w:r w:rsidRPr="00E70572">
              <w:rPr>
                <w:rFonts w:ascii="Cambria" w:hAnsi="Cambria"/>
                <w:sz w:val="18"/>
                <w:szCs w:val="18"/>
              </w:rPr>
              <w:t>3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1579A32" w14:textId="77777777" w:rsidR="00E70572" w:rsidRPr="00E70572" w:rsidRDefault="00E70572" w:rsidP="00D07193">
            <w:pPr>
              <w:snapToGrid w:val="0"/>
              <w:rPr>
                <w:rFonts w:ascii="Cambria" w:hAnsi="Cambria"/>
                <w:sz w:val="18"/>
                <w:szCs w:val="18"/>
              </w:rPr>
            </w:pPr>
            <w:r w:rsidRPr="00E70572">
              <w:rPr>
                <w:rFonts w:ascii="Cambria" w:hAnsi="Cambria"/>
                <w:sz w:val="18"/>
                <w:szCs w:val="18"/>
              </w:rPr>
              <w:t>Zadanie 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C31999" w14:textId="6FE6A1BF" w:rsidR="00E70572" w:rsidRPr="00E70572" w:rsidRDefault="00AC680F" w:rsidP="00D07193">
            <w:pPr>
              <w:rPr>
                <w:rFonts w:ascii="Cambria" w:hAnsi="Cambria"/>
                <w:sz w:val="18"/>
                <w:szCs w:val="18"/>
              </w:rPr>
            </w:pPr>
            <w:r w:rsidRPr="00AC680F">
              <w:rPr>
                <w:rFonts w:ascii="Cambria" w:hAnsi="Cambria"/>
                <w:sz w:val="18"/>
                <w:szCs w:val="18"/>
              </w:rPr>
              <w:t>Opracowanie opinii konstrukcyjnej</w:t>
            </w:r>
            <w:r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AC680F">
              <w:rPr>
                <w:rFonts w:ascii="Cambria" w:hAnsi="Cambria"/>
                <w:sz w:val="18"/>
                <w:szCs w:val="18"/>
                <w:vertAlign w:val="superscript"/>
              </w:rPr>
              <w:t xml:space="preserve">*( jej koszt nie może być większy niż </w:t>
            </w:r>
            <w:r w:rsidR="002074EF">
              <w:rPr>
                <w:rFonts w:ascii="Cambria" w:hAnsi="Cambria"/>
                <w:sz w:val="18"/>
                <w:szCs w:val="18"/>
                <w:vertAlign w:val="superscript"/>
              </w:rPr>
              <w:t>3,5</w:t>
            </w:r>
            <w:r w:rsidRPr="00AC680F">
              <w:rPr>
                <w:rFonts w:ascii="Cambria" w:hAnsi="Cambria"/>
                <w:sz w:val="18"/>
                <w:szCs w:val="18"/>
                <w:vertAlign w:val="superscript"/>
              </w:rPr>
              <w:t>% wartości całego zadania</w:t>
            </w:r>
            <w:r>
              <w:rPr>
                <w:rFonts w:ascii="Cambria" w:hAnsi="Cambria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B9ED95" w14:textId="77777777" w:rsidR="00E70572" w:rsidRPr="00E70572" w:rsidRDefault="00E70572" w:rsidP="00D0719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DC2F4B" w14:textId="77777777" w:rsidR="00E70572" w:rsidRPr="00E70572" w:rsidRDefault="00E70572" w:rsidP="00D0719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0F12A2" w14:textId="77777777" w:rsidR="00E70572" w:rsidRPr="00E70572" w:rsidRDefault="00E70572" w:rsidP="00D07193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AC680F" w:rsidRPr="00556AF4" w14:paraId="5F711F4D" w14:textId="77777777" w:rsidTr="00E70572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0215E5F" w14:textId="77777777" w:rsidR="00AC680F" w:rsidRPr="00E70572" w:rsidRDefault="00AC680F" w:rsidP="00D07193">
            <w:pPr>
              <w:snapToGrid w:val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B2E2E91" w14:textId="77777777" w:rsidR="00AC680F" w:rsidRPr="00E70572" w:rsidRDefault="00AC680F" w:rsidP="00D07193">
            <w:pPr>
              <w:snapToGrid w:val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BD3229" w14:textId="77777777" w:rsidR="00AC680F" w:rsidRPr="00E70572" w:rsidRDefault="00AC680F" w:rsidP="00D07193">
            <w:pPr>
              <w:rPr>
                <w:rFonts w:ascii="Cambria" w:hAnsi="Cambria"/>
                <w:sz w:val="18"/>
                <w:szCs w:val="18"/>
              </w:rPr>
            </w:pPr>
            <w:r w:rsidRPr="00E70572">
              <w:rPr>
                <w:rFonts w:ascii="Cambria" w:hAnsi="Cambria"/>
                <w:sz w:val="18"/>
                <w:szCs w:val="18"/>
              </w:rPr>
              <w:t>Prace projektowe wraz z uzyskaniem wszystkich uzgodnień</w:t>
            </w:r>
            <w:r>
              <w:rPr>
                <w:rFonts w:ascii="Cambria" w:hAnsi="Cambria"/>
                <w:sz w:val="18"/>
                <w:szCs w:val="18"/>
              </w:rPr>
              <w:t>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A45A7" w14:textId="77777777" w:rsidR="00AC680F" w:rsidRPr="00E70572" w:rsidRDefault="00AC680F" w:rsidP="00D0719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8F1420" w14:textId="77777777" w:rsidR="00AC680F" w:rsidRPr="00E70572" w:rsidRDefault="00AC680F" w:rsidP="00D0719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03DE39" w14:textId="77777777" w:rsidR="00AC680F" w:rsidRPr="00E70572" w:rsidRDefault="00AC680F" w:rsidP="00D07193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E70572" w:rsidRPr="00556AF4" w14:paraId="7A6D5A96" w14:textId="77777777" w:rsidTr="00E70572"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1CAAAB6" w14:textId="77777777" w:rsidR="00E70572" w:rsidRPr="00E70572" w:rsidRDefault="00E70572" w:rsidP="00D07193">
            <w:pPr>
              <w:snapToGrid w:val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703C483" w14:textId="77777777" w:rsidR="00E70572" w:rsidRPr="00E70572" w:rsidRDefault="00E70572" w:rsidP="00D07193">
            <w:pPr>
              <w:snapToGrid w:val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969880" w14:textId="77777777" w:rsidR="00E70572" w:rsidRPr="00E70572" w:rsidRDefault="00E70572" w:rsidP="00D07193">
            <w:pPr>
              <w:rPr>
                <w:rFonts w:ascii="Cambria" w:hAnsi="Cambria"/>
                <w:sz w:val="18"/>
                <w:szCs w:val="18"/>
              </w:rPr>
            </w:pPr>
            <w:r w:rsidRPr="00E70572">
              <w:rPr>
                <w:rFonts w:ascii="Cambria" w:hAnsi="Cambria"/>
                <w:sz w:val="18"/>
                <w:szCs w:val="18"/>
              </w:rPr>
              <w:t>Budowa instalacji fotowoltaicznej na dachu budynku Stołówki Politechniki Lubelskiej. z falownikiem sieciowym o mocy około 40 kW.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654834" w14:textId="77777777" w:rsidR="00E70572" w:rsidRPr="00E70572" w:rsidRDefault="00E70572" w:rsidP="00D0719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8FEDB3" w14:textId="77777777" w:rsidR="00E70572" w:rsidRPr="00E70572" w:rsidRDefault="00E70572" w:rsidP="00D0719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9EBAB5" w14:textId="77777777" w:rsidR="00E70572" w:rsidRPr="00E70572" w:rsidRDefault="00E70572" w:rsidP="00D07193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E70572" w:rsidRPr="00556AF4" w14:paraId="14F4C52B" w14:textId="77777777" w:rsidTr="00E70572"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0392C78" w14:textId="77777777" w:rsidR="00E70572" w:rsidRPr="00E70572" w:rsidRDefault="00E70572" w:rsidP="00D07193">
            <w:pPr>
              <w:snapToGrid w:val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C6BDAB9" w14:textId="77777777" w:rsidR="00E70572" w:rsidRPr="00E70572" w:rsidRDefault="00E70572" w:rsidP="00D07193">
            <w:pPr>
              <w:snapToGrid w:val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B2D0F6" w14:textId="77777777" w:rsidR="00E70572" w:rsidRPr="00E70572" w:rsidRDefault="00E70572" w:rsidP="00AC680F">
            <w:pPr>
              <w:spacing w:after="120"/>
              <w:jc w:val="right"/>
              <w:rPr>
                <w:rFonts w:ascii="Cambria" w:hAnsi="Cambria"/>
                <w:sz w:val="18"/>
                <w:szCs w:val="18"/>
              </w:rPr>
            </w:pPr>
            <w:r w:rsidRPr="00E70572">
              <w:rPr>
                <w:rFonts w:ascii="Cambria" w:hAnsi="Cambria"/>
                <w:sz w:val="18"/>
                <w:szCs w:val="18"/>
              </w:rPr>
              <w:t>Razem zadanie 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073A78" w14:textId="77777777" w:rsidR="00E70572" w:rsidRPr="00E70572" w:rsidRDefault="00E70572" w:rsidP="00D0719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5AE3EA" w14:textId="77777777" w:rsidR="00E70572" w:rsidRPr="00E70572" w:rsidRDefault="00E70572" w:rsidP="00D0719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E64513" w14:textId="77777777" w:rsidR="00E70572" w:rsidRPr="00E70572" w:rsidRDefault="00E70572" w:rsidP="00D07193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E70572" w:rsidRPr="00556AF4" w14:paraId="090264A7" w14:textId="77777777" w:rsidTr="00E70572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D3CBF3E" w14:textId="77777777" w:rsidR="00E70572" w:rsidRPr="00E70572" w:rsidRDefault="00E70572" w:rsidP="00D07193">
            <w:pPr>
              <w:snapToGrid w:val="0"/>
              <w:rPr>
                <w:rFonts w:ascii="Cambria" w:hAnsi="Cambria"/>
                <w:sz w:val="18"/>
                <w:szCs w:val="18"/>
              </w:rPr>
            </w:pPr>
            <w:r w:rsidRPr="00E70572">
              <w:rPr>
                <w:rFonts w:ascii="Cambria" w:hAnsi="Cambria"/>
                <w:sz w:val="18"/>
                <w:szCs w:val="18"/>
              </w:rPr>
              <w:lastRenderedPageBreak/>
              <w:t>4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E815EF9" w14:textId="77777777" w:rsidR="00E70572" w:rsidRPr="00E70572" w:rsidRDefault="00E70572" w:rsidP="00D07193">
            <w:pPr>
              <w:snapToGrid w:val="0"/>
              <w:rPr>
                <w:rFonts w:ascii="Cambria" w:hAnsi="Cambria"/>
                <w:sz w:val="18"/>
                <w:szCs w:val="18"/>
              </w:rPr>
            </w:pPr>
            <w:r w:rsidRPr="00E70572">
              <w:rPr>
                <w:rFonts w:ascii="Cambria" w:hAnsi="Cambria"/>
                <w:sz w:val="18"/>
                <w:szCs w:val="18"/>
              </w:rPr>
              <w:t>Zadanie 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998AE6" w14:textId="056815B5" w:rsidR="00AC680F" w:rsidRPr="00E70572" w:rsidRDefault="00AC680F" w:rsidP="00D07193">
            <w:pPr>
              <w:rPr>
                <w:rFonts w:ascii="Cambria" w:hAnsi="Cambria"/>
                <w:sz w:val="18"/>
                <w:szCs w:val="18"/>
              </w:rPr>
            </w:pPr>
            <w:r w:rsidRPr="00AC680F">
              <w:rPr>
                <w:rFonts w:ascii="Cambria" w:hAnsi="Cambria"/>
                <w:sz w:val="18"/>
                <w:szCs w:val="18"/>
              </w:rPr>
              <w:t>Opracowanie opinii konstrukcyjnej</w:t>
            </w:r>
            <w:r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AC680F">
              <w:rPr>
                <w:rFonts w:ascii="Cambria" w:hAnsi="Cambria"/>
                <w:sz w:val="18"/>
                <w:szCs w:val="18"/>
                <w:vertAlign w:val="superscript"/>
              </w:rPr>
              <w:t xml:space="preserve">*( jej koszt nie może być większy niż </w:t>
            </w:r>
            <w:r w:rsidR="002074EF">
              <w:rPr>
                <w:rFonts w:ascii="Cambria" w:hAnsi="Cambria"/>
                <w:sz w:val="18"/>
                <w:szCs w:val="18"/>
                <w:vertAlign w:val="superscript"/>
              </w:rPr>
              <w:t>3,5</w:t>
            </w:r>
            <w:r w:rsidRPr="00AC680F">
              <w:rPr>
                <w:rFonts w:ascii="Cambria" w:hAnsi="Cambria"/>
                <w:sz w:val="18"/>
                <w:szCs w:val="18"/>
                <w:vertAlign w:val="superscript"/>
              </w:rPr>
              <w:t>% wartości całego zadania</w:t>
            </w:r>
            <w:r>
              <w:rPr>
                <w:rFonts w:ascii="Cambria" w:hAnsi="Cambria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728B13" w14:textId="77777777" w:rsidR="00E70572" w:rsidRPr="00E70572" w:rsidRDefault="00E70572" w:rsidP="00D0719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4E127F" w14:textId="77777777" w:rsidR="00E70572" w:rsidRPr="00E70572" w:rsidRDefault="00E70572" w:rsidP="00D0719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86D9F" w14:textId="77777777" w:rsidR="00E70572" w:rsidRPr="00E70572" w:rsidRDefault="00E70572" w:rsidP="00D07193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AC680F" w:rsidRPr="00556AF4" w14:paraId="13E858A4" w14:textId="77777777" w:rsidTr="00E70572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BDBFFC2" w14:textId="77777777" w:rsidR="00AC680F" w:rsidRPr="00E70572" w:rsidRDefault="00AC680F" w:rsidP="00D07193">
            <w:pPr>
              <w:snapToGrid w:val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1EF8BF3" w14:textId="77777777" w:rsidR="00AC680F" w:rsidRPr="00E70572" w:rsidRDefault="00AC680F" w:rsidP="00D07193">
            <w:pPr>
              <w:snapToGrid w:val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D88DEA" w14:textId="77777777" w:rsidR="00AC680F" w:rsidRPr="00E70572" w:rsidRDefault="00AC680F" w:rsidP="00D07193">
            <w:pPr>
              <w:rPr>
                <w:rFonts w:ascii="Cambria" w:hAnsi="Cambria"/>
                <w:sz w:val="18"/>
                <w:szCs w:val="18"/>
              </w:rPr>
            </w:pPr>
            <w:r w:rsidRPr="00E70572">
              <w:rPr>
                <w:rFonts w:ascii="Cambria" w:hAnsi="Cambria"/>
                <w:sz w:val="18"/>
                <w:szCs w:val="18"/>
              </w:rPr>
              <w:t>Prace projektowe wraz z uzyskaniem wszystkich uzgodnień</w:t>
            </w:r>
            <w:r>
              <w:rPr>
                <w:rFonts w:ascii="Cambria" w:hAnsi="Cambria"/>
                <w:sz w:val="18"/>
                <w:szCs w:val="18"/>
              </w:rPr>
              <w:t>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C94365" w14:textId="77777777" w:rsidR="00AC680F" w:rsidRPr="00E70572" w:rsidRDefault="00AC680F" w:rsidP="00D0719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2B4E0F" w14:textId="77777777" w:rsidR="00AC680F" w:rsidRPr="00E70572" w:rsidRDefault="00AC680F" w:rsidP="00D0719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5E8385" w14:textId="77777777" w:rsidR="00AC680F" w:rsidRPr="00E70572" w:rsidRDefault="00AC680F" w:rsidP="00D07193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E70572" w:rsidRPr="00556AF4" w14:paraId="2B098F61" w14:textId="77777777" w:rsidTr="00E70572"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39D3E74" w14:textId="77777777" w:rsidR="00E70572" w:rsidRPr="00E70572" w:rsidRDefault="00E70572" w:rsidP="00D07193">
            <w:pPr>
              <w:snapToGrid w:val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271CECB" w14:textId="77777777" w:rsidR="00E70572" w:rsidRPr="00E70572" w:rsidRDefault="00E70572" w:rsidP="00D07193">
            <w:pPr>
              <w:snapToGrid w:val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1715BD" w14:textId="77777777" w:rsidR="00E70572" w:rsidRPr="00E70572" w:rsidRDefault="00E70572" w:rsidP="00D07193">
            <w:pPr>
              <w:rPr>
                <w:rFonts w:ascii="Cambria" w:hAnsi="Cambria"/>
                <w:sz w:val="18"/>
                <w:szCs w:val="18"/>
              </w:rPr>
            </w:pPr>
            <w:r w:rsidRPr="00E70572">
              <w:rPr>
                <w:rFonts w:ascii="Cambria" w:hAnsi="Cambria"/>
                <w:sz w:val="18"/>
                <w:szCs w:val="18"/>
              </w:rPr>
              <w:t>Budowa instalacji fotowoltaicznej na dachu budynku  Rektoratu Politechniki Lubelskiej. z falownikiem sieciowym o mocy około 12 kW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A9E540" w14:textId="77777777" w:rsidR="00E70572" w:rsidRPr="00E70572" w:rsidRDefault="00E70572" w:rsidP="00D0719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CCB02D" w14:textId="77777777" w:rsidR="00E70572" w:rsidRPr="00E70572" w:rsidRDefault="00E70572" w:rsidP="00D0719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F85B6" w14:textId="77777777" w:rsidR="00E70572" w:rsidRPr="00E70572" w:rsidRDefault="00E70572" w:rsidP="00D07193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E70572" w:rsidRPr="00556AF4" w14:paraId="0DEE4B5D" w14:textId="77777777" w:rsidTr="00E70572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CE442C" w14:textId="77777777" w:rsidR="00E70572" w:rsidRPr="00E70572" w:rsidRDefault="00E70572" w:rsidP="00D07193">
            <w:pPr>
              <w:snapToGrid w:val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1A0DDA" w14:textId="77777777" w:rsidR="00E70572" w:rsidRPr="00E70572" w:rsidRDefault="00E70572" w:rsidP="00D07193">
            <w:pPr>
              <w:snapToGrid w:val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920AB5" w14:textId="77777777" w:rsidR="00E70572" w:rsidRPr="00E70572" w:rsidRDefault="00E70572" w:rsidP="00D07193">
            <w:pPr>
              <w:jc w:val="right"/>
              <w:rPr>
                <w:rFonts w:ascii="Cambria" w:hAnsi="Cambria"/>
                <w:sz w:val="18"/>
                <w:szCs w:val="18"/>
              </w:rPr>
            </w:pPr>
            <w:r w:rsidRPr="00E70572">
              <w:rPr>
                <w:rFonts w:ascii="Cambria" w:hAnsi="Cambria"/>
                <w:sz w:val="18"/>
                <w:szCs w:val="18"/>
              </w:rPr>
              <w:t>Razem zadanie 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B1A988" w14:textId="77777777" w:rsidR="00E70572" w:rsidRPr="00E70572" w:rsidRDefault="00E70572" w:rsidP="00D0719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C18FD5" w14:textId="77777777" w:rsidR="00E70572" w:rsidRPr="00E70572" w:rsidRDefault="00E70572" w:rsidP="00D0719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B7DEE2" w14:textId="77777777" w:rsidR="00E70572" w:rsidRPr="00E70572" w:rsidRDefault="00E70572" w:rsidP="00D07193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E70572" w:rsidRPr="00556AF4" w14:paraId="37C31852" w14:textId="77777777" w:rsidTr="009C19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DD84D" w14:textId="77777777" w:rsidR="00E70572" w:rsidRPr="00E70572" w:rsidRDefault="00E70572" w:rsidP="00D07193">
            <w:pPr>
              <w:snapToGrid w:val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EFA736" w14:textId="77777777" w:rsidR="00E70572" w:rsidRPr="00E70572" w:rsidRDefault="00E70572" w:rsidP="00D07193">
            <w:pPr>
              <w:snapToGrid w:val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EEA705" w14:textId="77777777" w:rsidR="00E70572" w:rsidRPr="00E70572" w:rsidRDefault="00E70572" w:rsidP="00E70572">
            <w:pPr>
              <w:jc w:val="right"/>
              <w:rPr>
                <w:rFonts w:ascii="Cambria" w:hAnsi="Cambria"/>
                <w:b/>
                <w:sz w:val="18"/>
                <w:szCs w:val="18"/>
              </w:rPr>
            </w:pPr>
            <w:r w:rsidRPr="00E70572">
              <w:rPr>
                <w:rFonts w:ascii="Cambria" w:hAnsi="Cambria"/>
                <w:b/>
                <w:sz w:val="18"/>
                <w:szCs w:val="18"/>
              </w:rPr>
              <w:t>RAZEM: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8A53F1" w14:textId="77777777" w:rsidR="00E70572" w:rsidRPr="00E70572" w:rsidRDefault="00E70572" w:rsidP="00D07193">
            <w:pPr>
              <w:rPr>
                <w:rFonts w:ascii="Cambria" w:hAnsi="Cambria"/>
                <w:sz w:val="18"/>
                <w:szCs w:val="18"/>
              </w:rPr>
            </w:pPr>
          </w:p>
        </w:tc>
      </w:tr>
    </w:tbl>
    <w:p w14:paraId="5288DE79" w14:textId="77777777" w:rsidR="005E493A" w:rsidRPr="005E493A" w:rsidRDefault="005E493A" w:rsidP="005E493A">
      <w:pPr>
        <w:spacing w:line="276" w:lineRule="auto"/>
        <w:ind w:left="567"/>
        <w:rPr>
          <w:rFonts w:ascii="Cambria" w:hAnsi="Cambria"/>
          <w:sz w:val="20"/>
          <w:szCs w:val="20"/>
        </w:rPr>
      </w:pPr>
    </w:p>
    <w:p w14:paraId="67CBBC3E" w14:textId="77777777" w:rsidR="0083174F" w:rsidRDefault="0087356E" w:rsidP="00553A1C">
      <w:pPr>
        <w:numPr>
          <w:ilvl w:val="0"/>
          <w:numId w:val="75"/>
        </w:numPr>
        <w:spacing w:line="360" w:lineRule="auto"/>
        <w:ind w:left="567" w:hanging="283"/>
        <w:jc w:val="both"/>
        <w:rPr>
          <w:rFonts w:ascii="Cambria" w:hAnsi="Cambria"/>
          <w:b/>
          <w:sz w:val="20"/>
          <w:szCs w:val="20"/>
        </w:rPr>
      </w:pPr>
      <w:r w:rsidRPr="004458C8">
        <w:rPr>
          <w:rFonts w:ascii="Cambria" w:hAnsi="Cambria"/>
          <w:b/>
          <w:sz w:val="20"/>
          <w:szCs w:val="20"/>
          <w:u w:val="single"/>
        </w:rPr>
        <w:t>Oferowany okres gwarancji</w:t>
      </w:r>
      <w:r w:rsidRPr="004458C8">
        <w:rPr>
          <w:rFonts w:ascii="Cambria" w:hAnsi="Cambria"/>
          <w:b/>
          <w:sz w:val="20"/>
          <w:szCs w:val="20"/>
        </w:rPr>
        <w:t xml:space="preserve"> na wykonany</w:t>
      </w:r>
      <w:r w:rsidR="00497E72" w:rsidRPr="004458C8">
        <w:rPr>
          <w:rFonts w:ascii="Cambria" w:hAnsi="Cambria"/>
          <w:b/>
          <w:sz w:val="20"/>
          <w:szCs w:val="20"/>
        </w:rPr>
        <w:t xml:space="preserve"> przedmiot zamówienia wynosi:</w:t>
      </w:r>
    </w:p>
    <w:p w14:paraId="0E019322" w14:textId="77777777" w:rsidR="00497E72" w:rsidRDefault="00497E72" w:rsidP="00553A1C">
      <w:pPr>
        <w:spacing w:line="360" w:lineRule="auto"/>
        <w:ind w:left="567"/>
        <w:jc w:val="both"/>
        <w:rPr>
          <w:rFonts w:ascii="Cambria" w:hAnsi="Cambria"/>
          <w:b/>
          <w:sz w:val="20"/>
          <w:szCs w:val="20"/>
        </w:rPr>
      </w:pPr>
      <w:r w:rsidRPr="004458C8">
        <w:rPr>
          <w:rFonts w:ascii="Cambria" w:hAnsi="Cambria"/>
          <w:b/>
          <w:sz w:val="20"/>
          <w:szCs w:val="20"/>
        </w:rPr>
        <w:t>…</w:t>
      </w:r>
      <w:r w:rsidR="0087356E" w:rsidRPr="004458C8">
        <w:rPr>
          <w:rFonts w:ascii="Cambria" w:hAnsi="Cambria"/>
          <w:b/>
          <w:sz w:val="20"/>
          <w:szCs w:val="20"/>
        </w:rPr>
        <w:t xml:space="preserve"> </w:t>
      </w:r>
      <w:r w:rsidR="0083174F">
        <w:rPr>
          <w:rFonts w:ascii="Cambria" w:hAnsi="Cambria"/>
          <w:b/>
          <w:sz w:val="20"/>
          <w:szCs w:val="20"/>
        </w:rPr>
        <w:t>miesięcy</w:t>
      </w:r>
      <w:r w:rsidR="00A27085">
        <w:rPr>
          <w:rFonts w:ascii="Cambria" w:hAnsi="Cambria"/>
          <w:b/>
          <w:sz w:val="20"/>
          <w:szCs w:val="20"/>
        </w:rPr>
        <w:t xml:space="preserve"> (dopuszczalny zakres: </w:t>
      </w:r>
      <w:r w:rsidR="0083174F">
        <w:rPr>
          <w:rFonts w:ascii="Cambria" w:hAnsi="Cambria"/>
          <w:b/>
          <w:sz w:val="20"/>
          <w:szCs w:val="20"/>
        </w:rPr>
        <w:t>36 / 48 / 60 miesięcy</w:t>
      </w:r>
      <w:r w:rsidR="005E493A">
        <w:rPr>
          <w:rStyle w:val="Odwoanieprzypisudolnego"/>
          <w:rFonts w:ascii="Cambria" w:hAnsi="Cambria"/>
          <w:b/>
          <w:i/>
          <w:sz w:val="20"/>
          <w:szCs w:val="20"/>
        </w:rPr>
        <w:footnoteReference w:id="2"/>
      </w:r>
      <w:r w:rsidR="00A27085">
        <w:rPr>
          <w:rFonts w:ascii="Cambria" w:hAnsi="Cambria"/>
          <w:b/>
          <w:i/>
          <w:sz w:val="20"/>
          <w:szCs w:val="20"/>
        </w:rPr>
        <w:t>)</w:t>
      </w:r>
      <w:r w:rsidR="0087356E" w:rsidRPr="004458C8">
        <w:rPr>
          <w:rFonts w:ascii="Cambria" w:hAnsi="Cambria"/>
          <w:b/>
          <w:sz w:val="20"/>
          <w:szCs w:val="20"/>
        </w:rPr>
        <w:t>, począwszy od terminu odbioru końcowego.</w:t>
      </w:r>
    </w:p>
    <w:p w14:paraId="6D763573" w14:textId="77777777" w:rsidR="0083174F" w:rsidRDefault="0083174F" w:rsidP="00553A1C">
      <w:pPr>
        <w:numPr>
          <w:ilvl w:val="0"/>
          <w:numId w:val="75"/>
        </w:numPr>
        <w:spacing w:before="120" w:line="360" w:lineRule="auto"/>
        <w:ind w:left="567" w:hanging="283"/>
        <w:jc w:val="both"/>
        <w:rPr>
          <w:rFonts w:ascii="Cambria" w:hAnsi="Cambria"/>
          <w:b/>
          <w:sz w:val="20"/>
          <w:szCs w:val="20"/>
          <w:u w:val="single"/>
        </w:rPr>
      </w:pPr>
      <w:r w:rsidRPr="0083174F">
        <w:rPr>
          <w:rFonts w:ascii="Cambria" w:hAnsi="Cambria"/>
          <w:b/>
          <w:sz w:val="20"/>
          <w:szCs w:val="20"/>
          <w:u w:val="single"/>
        </w:rPr>
        <w:t>Gwarancja na inwertery</w:t>
      </w:r>
      <w:r>
        <w:rPr>
          <w:rFonts w:ascii="Cambria" w:hAnsi="Cambria"/>
          <w:b/>
          <w:sz w:val="20"/>
          <w:szCs w:val="20"/>
          <w:u w:val="single"/>
        </w:rPr>
        <w:t>:</w:t>
      </w:r>
    </w:p>
    <w:p w14:paraId="6AED5C29" w14:textId="77777777" w:rsidR="0083174F" w:rsidRPr="0083174F" w:rsidRDefault="0083174F" w:rsidP="00553A1C">
      <w:pPr>
        <w:spacing w:line="360" w:lineRule="auto"/>
        <w:ind w:left="567"/>
        <w:jc w:val="both"/>
        <w:rPr>
          <w:rFonts w:ascii="Cambria" w:hAnsi="Cambria"/>
          <w:b/>
          <w:sz w:val="20"/>
          <w:szCs w:val="20"/>
          <w:u w:val="single"/>
        </w:rPr>
      </w:pPr>
      <w:r w:rsidRPr="0083174F">
        <w:rPr>
          <w:rFonts w:ascii="Cambria" w:hAnsi="Cambria"/>
          <w:b/>
          <w:sz w:val="20"/>
          <w:szCs w:val="20"/>
        </w:rPr>
        <w:t xml:space="preserve">… </w:t>
      </w:r>
      <w:r>
        <w:rPr>
          <w:rFonts w:ascii="Cambria" w:hAnsi="Cambria"/>
          <w:b/>
          <w:sz w:val="20"/>
          <w:szCs w:val="20"/>
        </w:rPr>
        <w:t>lat</w:t>
      </w:r>
      <w:r w:rsidRPr="0083174F">
        <w:rPr>
          <w:rFonts w:ascii="Cambria" w:hAnsi="Cambria"/>
          <w:b/>
          <w:sz w:val="20"/>
          <w:szCs w:val="20"/>
        </w:rPr>
        <w:t xml:space="preserve"> (dopuszczalny zakres: </w:t>
      </w:r>
      <w:r>
        <w:rPr>
          <w:rFonts w:ascii="Cambria" w:hAnsi="Cambria"/>
          <w:b/>
          <w:sz w:val="20"/>
          <w:szCs w:val="20"/>
        </w:rPr>
        <w:t>5 / 8 /10</w:t>
      </w:r>
      <w:r w:rsidRPr="0083174F">
        <w:rPr>
          <w:rFonts w:ascii="Cambria" w:hAnsi="Cambria"/>
          <w:b/>
          <w:sz w:val="20"/>
          <w:szCs w:val="20"/>
        </w:rPr>
        <w:t xml:space="preserve"> </w:t>
      </w:r>
      <w:r>
        <w:rPr>
          <w:rFonts w:ascii="Cambria" w:hAnsi="Cambria"/>
          <w:b/>
          <w:sz w:val="20"/>
          <w:szCs w:val="20"/>
        </w:rPr>
        <w:t>lat</w:t>
      </w:r>
      <w:r>
        <w:rPr>
          <w:rStyle w:val="Odwoanieprzypisudolnego"/>
          <w:rFonts w:ascii="Cambria" w:hAnsi="Cambria"/>
          <w:b/>
          <w:i/>
          <w:sz w:val="20"/>
          <w:szCs w:val="20"/>
        </w:rPr>
        <w:footnoteReference w:id="3"/>
      </w:r>
      <w:r w:rsidRPr="0083174F">
        <w:rPr>
          <w:rFonts w:ascii="Cambria" w:hAnsi="Cambria"/>
          <w:b/>
          <w:i/>
          <w:sz w:val="20"/>
          <w:szCs w:val="20"/>
        </w:rPr>
        <w:t>)</w:t>
      </w:r>
      <w:r w:rsidRPr="0083174F">
        <w:rPr>
          <w:rFonts w:ascii="Cambria" w:hAnsi="Cambria"/>
          <w:b/>
          <w:sz w:val="20"/>
          <w:szCs w:val="20"/>
        </w:rPr>
        <w:t>, począwszy od terminu odbioru końcowego.</w:t>
      </w:r>
    </w:p>
    <w:p w14:paraId="2EF57394" w14:textId="77777777" w:rsidR="0087356E" w:rsidRPr="004458C8" w:rsidRDefault="0087356E" w:rsidP="005E493A">
      <w:pPr>
        <w:numPr>
          <w:ilvl w:val="0"/>
          <w:numId w:val="36"/>
        </w:numPr>
        <w:spacing w:before="120" w:after="120"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4458C8">
        <w:rPr>
          <w:rFonts w:ascii="Cambria" w:hAnsi="Cambria"/>
          <w:sz w:val="20"/>
          <w:szCs w:val="20"/>
        </w:rPr>
        <w:t>Oświadczamy, że w cenie naszej oferty zostały uwzględnione wszystkie koszty wykonania przedmiotu zamówienia oraz cena uwzględnia wszystkie uwarunkowania oraz czynniki związane z realizacją zamówienia.</w:t>
      </w:r>
    </w:p>
    <w:p w14:paraId="195FB0C9" w14:textId="77777777" w:rsidR="0087356E" w:rsidRPr="004458C8" w:rsidRDefault="0087356E" w:rsidP="0087356E">
      <w:pPr>
        <w:widowControl w:val="0"/>
        <w:numPr>
          <w:ilvl w:val="0"/>
          <w:numId w:val="36"/>
        </w:numPr>
        <w:suppressAutoHyphens w:val="0"/>
        <w:spacing w:line="276" w:lineRule="auto"/>
        <w:ind w:left="284" w:hanging="284"/>
        <w:jc w:val="both"/>
        <w:rPr>
          <w:rFonts w:ascii="Cambria" w:hAnsi="Cambria"/>
          <w:b/>
          <w:sz w:val="20"/>
          <w:szCs w:val="20"/>
        </w:rPr>
      </w:pPr>
      <w:r w:rsidRPr="004458C8">
        <w:rPr>
          <w:rFonts w:ascii="Cambria" w:hAnsi="Cambria"/>
          <w:sz w:val="20"/>
          <w:szCs w:val="20"/>
        </w:rPr>
        <w:t>Oświadczamy, że akceptujemy przedstawiony</w:t>
      </w:r>
      <w:r w:rsidR="005E493A">
        <w:rPr>
          <w:rFonts w:ascii="Cambria" w:hAnsi="Cambria"/>
          <w:sz w:val="20"/>
          <w:szCs w:val="20"/>
        </w:rPr>
        <w:t xml:space="preserve"> </w:t>
      </w:r>
      <w:r w:rsidR="005E493A" w:rsidRPr="004458C8">
        <w:rPr>
          <w:rFonts w:ascii="Cambria" w:hAnsi="Cambria"/>
          <w:sz w:val="20"/>
          <w:szCs w:val="20"/>
        </w:rPr>
        <w:t>przez</w:t>
      </w:r>
      <w:r w:rsidR="005E493A" w:rsidRPr="004458C8">
        <w:rPr>
          <w:rFonts w:ascii="Cambria" w:hAnsi="Cambria"/>
          <w:sz w:val="20"/>
          <w:szCs w:val="20"/>
          <w:lang w:eastAsia="pl-PL"/>
        </w:rPr>
        <w:t xml:space="preserve"> Zamawiającego </w:t>
      </w:r>
      <w:r w:rsidR="005E493A">
        <w:rPr>
          <w:rFonts w:ascii="Cambria" w:hAnsi="Cambria"/>
          <w:sz w:val="20"/>
          <w:szCs w:val="20"/>
        </w:rPr>
        <w:t>we wzorze Umowy</w:t>
      </w:r>
      <w:r w:rsidRPr="004458C8">
        <w:rPr>
          <w:rFonts w:ascii="Cambria" w:hAnsi="Cambria"/>
          <w:sz w:val="20"/>
          <w:szCs w:val="20"/>
        </w:rPr>
        <w:t xml:space="preserve"> </w:t>
      </w:r>
      <w:r w:rsidRPr="004458C8">
        <w:rPr>
          <w:rFonts w:ascii="Cambria" w:eastAsia="Calibri" w:hAnsi="Cambria"/>
          <w:bCs/>
          <w:sz w:val="20"/>
          <w:szCs w:val="20"/>
        </w:rPr>
        <w:t>termin płatno</w:t>
      </w:r>
      <w:r w:rsidRPr="004458C8">
        <w:rPr>
          <w:rFonts w:ascii="Cambria" w:eastAsia="TimesNewRoman" w:hAnsi="Cambria"/>
          <w:bCs/>
          <w:sz w:val="20"/>
          <w:szCs w:val="20"/>
        </w:rPr>
        <w:t>ś</w:t>
      </w:r>
      <w:r w:rsidRPr="004458C8">
        <w:rPr>
          <w:rFonts w:ascii="Cambria" w:eastAsia="Calibri" w:hAnsi="Cambria"/>
          <w:bCs/>
          <w:sz w:val="20"/>
          <w:szCs w:val="20"/>
        </w:rPr>
        <w:t xml:space="preserve">ci </w:t>
      </w:r>
      <w:r w:rsidRPr="004458C8">
        <w:rPr>
          <w:rFonts w:ascii="Cambria" w:hAnsi="Cambria"/>
          <w:sz w:val="20"/>
          <w:szCs w:val="20"/>
        </w:rPr>
        <w:t xml:space="preserve">od dnia </w:t>
      </w:r>
      <w:r w:rsidRPr="004458C8">
        <w:rPr>
          <w:rFonts w:ascii="Cambria" w:eastAsia="Calibri" w:hAnsi="Cambria"/>
          <w:sz w:val="20"/>
          <w:szCs w:val="20"/>
        </w:rPr>
        <w:t>otrzymania przez Zamawiającego prawidłowo wystawionej faktury.</w:t>
      </w:r>
    </w:p>
    <w:p w14:paraId="070DD575" w14:textId="77777777" w:rsidR="0087356E" w:rsidRPr="004458C8" w:rsidRDefault="0087356E" w:rsidP="005E493A">
      <w:pPr>
        <w:widowControl w:val="0"/>
        <w:numPr>
          <w:ilvl w:val="0"/>
          <w:numId w:val="36"/>
        </w:numPr>
        <w:suppressAutoHyphens w:val="0"/>
        <w:spacing w:before="120"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4458C8">
        <w:rPr>
          <w:rFonts w:ascii="Cambria" w:hAnsi="Cambria"/>
          <w:sz w:val="20"/>
          <w:szCs w:val="20"/>
        </w:rPr>
        <w:t xml:space="preserve">Oświadczamy, że zapoznaliśmy się i bezwarunkowo akceptujemy </w:t>
      </w:r>
      <w:r w:rsidR="005E493A">
        <w:rPr>
          <w:rFonts w:ascii="Cambria" w:hAnsi="Cambria"/>
          <w:sz w:val="20"/>
          <w:szCs w:val="20"/>
        </w:rPr>
        <w:t xml:space="preserve">dokumentację techniczną </w:t>
      </w:r>
      <w:r w:rsidRPr="004458C8">
        <w:rPr>
          <w:rFonts w:ascii="Cambria" w:hAnsi="Cambria"/>
          <w:sz w:val="20"/>
          <w:szCs w:val="20"/>
        </w:rPr>
        <w:t>stanowiąc</w:t>
      </w:r>
      <w:r w:rsidR="0083174F">
        <w:rPr>
          <w:rFonts w:ascii="Cambria" w:hAnsi="Cambria"/>
          <w:sz w:val="20"/>
          <w:szCs w:val="20"/>
        </w:rPr>
        <w:t>ą</w:t>
      </w:r>
      <w:r w:rsidRPr="004458C8">
        <w:rPr>
          <w:rFonts w:ascii="Cambria" w:hAnsi="Cambria"/>
          <w:sz w:val="20"/>
          <w:szCs w:val="20"/>
        </w:rPr>
        <w:t xml:space="preserve"> załącznik </w:t>
      </w:r>
      <w:r w:rsidR="00D83DDC" w:rsidRPr="004458C8">
        <w:rPr>
          <w:rFonts w:ascii="Cambria" w:hAnsi="Cambria"/>
          <w:sz w:val="20"/>
          <w:szCs w:val="20"/>
        </w:rPr>
        <w:t>nr 1 do S</w:t>
      </w:r>
      <w:r w:rsidRPr="004458C8">
        <w:rPr>
          <w:rFonts w:ascii="Cambria" w:hAnsi="Cambria"/>
          <w:sz w:val="20"/>
          <w:szCs w:val="20"/>
        </w:rPr>
        <w:t>WZ</w:t>
      </w:r>
      <w:r w:rsidRPr="004458C8">
        <w:rPr>
          <w:rFonts w:ascii="Cambria" w:hAnsi="Cambria"/>
          <w:b/>
          <w:sz w:val="20"/>
          <w:szCs w:val="20"/>
        </w:rPr>
        <w:t xml:space="preserve"> </w:t>
      </w:r>
      <w:r w:rsidRPr="004458C8">
        <w:rPr>
          <w:rFonts w:ascii="Cambria" w:hAnsi="Cambria"/>
          <w:sz w:val="20"/>
          <w:szCs w:val="20"/>
        </w:rPr>
        <w:t xml:space="preserve">i nie wnosimy do niego zastrzeżeń. Przyjmujemy warunki określone w tych dokumentach. Przedmiotowe zamówienie zrealizujemy zgodnie z opisem, dokumentacją techniczną i w sposób określony w </w:t>
      </w:r>
      <w:r w:rsidRPr="004458C8">
        <w:rPr>
          <w:rFonts w:ascii="Cambria" w:eastAsia="Calibri" w:hAnsi="Cambria"/>
          <w:sz w:val="20"/>
          <w:szCs w:val="20"/>
        </w:rPr>
        <w:t xml:space="preserve">specyfikacji istotnych warunków zamówienia. </w:t>
      </w:r>
    </w:p>
    <w:p w14:paraId="38C29317" w14:textId="77777777" w:rsidR="0083174F" w:rsidRPr="0083174F" w:rsidRDefault="0083174F" w:rsidP="0083174F">
      <w:pPr>
        <w:widowControl w:val="0"/>
        <w:numPr>
          <w:ilvl w:val="0"/>
          <w:numId w:val="36"/>
        </w:numPr>
        <w:suppressAutoHyphens w:val="0"/>
        <w:spacing w:before="120" w:after="120" w:line="276" w:lineRule="auto"/>
        <w:ind w:left="284" w:hanging="284"/>
        <w:jc w:val="both"/>
        <w:rPr>
          <w:rFonts w:ascii="Cambria" w:hAnsi="Cambria"/>
          <w:b/>
          <w:sz w:val="20"/>
          <w:szCs w:val="20"/>
        </w:rPr>
      </w:pPr>
      <w:r w:rsidRPr="0083174F">
        <w:rPr>
          <w:rFonts w:ascii="Cambria" w:hAnsi="Cambria"/>
          <w:b/>
          <w:sz w:val="20"/>
          <w:szCs w:val="20"/>
          <w:lang w:eastAsia="en-US"/>
        </w:rPr>
        <w:t>Oświadczamy  ze odbyliśmy obowiązkową wizję lokalną w dniu ……………………………………….</w:t>
      </w:r>
    </w:p>
    <w:p w14:paraId="1B91ABEE" w14:textId="77777777" w:rsidR="0087356E" w:rsidRPr="004458C8" w:rsidRDefault="0087356E" w:rsidP="0083174F">
      <w:pPr>
        <w:widowControl w:val="0"/>
        <w:numPr>
          <w:ilvl w:val="0"/>
          <w:numId w:val="36"/>
        </w:numPr>
        <w:suppressAutoHyphens w:val="0"/>
        <w:spacing w:before="120" w:after="120"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4458C8">
        <w:rPr>
          <w:rFonts w:ascii="Cambria" w:hAnsi="Cambria"/>
          <w:sz w:val="20"/>
          <w:szCs w:val="20"/>
          <w:lang w:eastAsia="en-US"/>
        </w:rPr>
        <w:t xml:space="preserve">Oświadczamy, </w:t>
      </w:r>
      <w:r w:rsidR="00C05E04" w:rsidRPr="004458C8">
        <w:rPr>
          <w:rFonts w:ascii="Cambria" w:hAnsi="Cambria"/>
          <w:sz w:val="20"/>
          <w:szCs w:val="20"/>
          <w:lang w:eastAsia="en-US"/>
        </w:rPr>
        <w:t>że zapoznaliśmy się z treścią S</w:t>
      </w:r>
      <w:r w:rsidRPr="004458C8">
        <w:rPr>
          <w:rFonts w:ascii="Cambria" w:hAnsi="Cambria"/>
          <w:sz w:val="20"/>
          <w:szCs w:val="20"/>
          <w:lang w:eastAsia="en-US"/>
        </w:rPr>
        <w:t>WZ, zawierającą informacje niezbędne d</w:t>
      </w:r>
      <w:r w:rsidR="004458C8">
        <w:rPr>
          <w:rFonts w:ascii="Cambria" w:hAnsi="Cambria"/>
          <w:sz w:val="20"/>
          <w:szCs w:val="20"/>
          <w:lang w:eastAsia="en-US"/>
        </w:rPr>
        <w:t xml:space="preserve">o przeprowadzenia postępowania </w:t>
      </w:r>
      <w:r w:rsidRPr="004458C8">
        <w:rPr>
          <w:rFonts w:ascii="Cambria" w:hAnsi="Cambria"/>
          <w:sz w:val="20"/>
          <w:szCs w:val="20"/>
          <w:lang w:eastAsia="en-US"/>
        </w:rPr>
        <w:t xml:space="preserve">i nie wnosimy do niej zastrzeżeń oraz </w:t>
      </w:r>
      <w:r w:rsidRPr="004458C8">
        <w:rPr>
          <w:rFonts w:ascii="Cambria" w:hAnsi="Cambria"/>
          <w:sz w:val="20"/>
          <w:szCs w:val="20"/>
        </w:rPr>
        <w:t>uzyskaliśmy wszystkie konieczne informacje do właściwego przygotowania oferty.</w:t>
      </w:r>
    </w:p>
    <w:p w14:paraId="3E7D8362" w14:textId="77777777" w:rsidR="0087356E" w:rsidRPr="004458C8" w:rsidRDefault="0087356E" w:rsidP="0087356E">
      <w:pPr>
        <w:numPr>
          <w:ilvl w:val="0"/>
          <w:numId w:val="36"/>
        </w:numPr>
        <w:spacing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4458C8">
        <w:rPr>
          <w:rFonts w:ascii="Cambria" w:hAnsi="Cambria"/>
          <w:sz w:val="20"/>
          <w:szCs w:val="20"/>
        </w:rPr>
        <w:t>Oświadczamy, że zapoznaliśmy się ze wzorem umowy, obowiązującym w niniejszym postępowaniu i nie wnosimy do niego zastrzeżeń oraz przyjmujemy warunki w nim zawarte.</w:t>
      </w:r>
      <w:r w:rsidRPr="004458C8">
        <w:rPr>
          <w:rFonts w:ascii="Cambria" w:eastAsia="Calibri" w:hAnsi="Cambria"/>
          <w:sz w:val="20"/>
          <w:szCs w:val="20"/>
        </w:rPr>
        <w:t xml:space="preserve"> Ponadto oświadczamy, iż w przypadku wyboru naszej oferty, jako najkorzystniejszej zobowiązujemy się do zawarcia umowy na warunkach okre</w:t>
      </w:r>
      <w:r w:rsidRPr="004458C8">
        <w:rPr>
          <w:rFonts w:ascii="Cambria" w:eastAsia="TimesNewRoman" w:hAnsi="Cambria"/>
          <w:sz w:val="20"/>
          <w:szCs w:val="20"/>
        </w:rPr>
        <w:t>ś</w:t>
      </w:r>
      <w:r w:rsidRPr="004458C8">
        <w:rPr>
          <w:rFonts w:ascii="Cambria" w:eastAsia="Calibri" w:hAnsi="Cambria"/>
          <w:sz w:val="20"/>
          <w:szCs w:val="20"/>
        </w:rPr>
        <w:t>lonych we wzorze umowy stanowi</w:t>
      </w:r>
      <w:r w:rsidRPr="004458C8">
        <w:rPr>
          <w:rFonts w:ascii="Cambria" w:eastAsia="TimesNewRoman" w:hAnsi="Cambria"/>
          <w:sz w:val="20"/>
          <w:szCs w:val="20"/>
        </w:rPr>
        <w:t>ą</w:t>
      </w:r>
      <w:r w:rsidRPr="004458C8">
        <w:rPr>
          <w:rFonts w:ascii="Cambria" w:eastAsia="Calibri" w:hAnsi="Cambria"/>
          <w:sz w:val="20"/>
          <w:szCs w:val="20"/>
        </w:rPr>
        <w:t>cej zał</w:t>
      </w:r>
      <w:r w:rsidRPr="004458C8">
        <w:rPr>
          <w:rFonts w:ascii="Cambria" w:eastAsia="TimesNewRoman" w:hAnsi="Cambria"/>
          <w:sz w:val="20"/>
          <w:szCs w:val="20"/>
        </w:rPr>
        <w:t>ą</w:t>
      </w:r>
      <w:r w:rsidR="00D83DDC" w:rsidRPr="004458C8">
        <w:rPr>
          <w:rFonts w:ascii="Cambria" w:eastAsia="Calibri" w:hAnsi="Cambria"/>
          <w:sz w:val="20"/>
          <w:szCs w:val="20"/>
        </w:rPr>
        <w:t>cznik do S</w:t>
      </w:r>
      <w:r w:rsidRPr="004458C8">
        <w:rPr>
          <w:rFonts w:ascii="Cambria" w:eastAsia="Calibri" w:hAnsi="Cambria"/>
          <w:sz w:val="20"/>
          <w:szCs w:val="20"/>
        </w:rPr>
        <w:t>WZ, w miejscu i terminie wyznaczonym przez Zamawiaj</w:t>
      </w:r>
      <w:r w:rsidRPr="004458C8">
        <w:rPr>
          <w:rFonts w:ascii="Cambria" w:eastAsia="TimesNewRoman" w:hAnsi="Cambria"/>
          <w:sz w:val="20"/>
          <w:szCs w:val="20"/>
        </w:rPr>
        <w:t>ą</w:t>
      </w:r>
      <w:r w:rsidRPr="004458C8">
        <w:rPr>
          <w:rFonts w:ascii="Cambria" w:eastAsia="Calibri" w:hAnsi="Cambria"/>
          <w:sz w:val="20"/>
          <w:szCs w:val="20"/>
        </w:rPr>
        <w:t>cego.</w:t>
      </w:r>
    </w:p>
    <w:p w14:paraId="702609BC" w14:textId="77777777" w:rsidR="0087356E" w:rsidRPr="004458C8" w:rsidRDefault="0087356E" w:rsidP="005E493A">
      <w:pPr>
        <w:numPr>
          <w:ilvl w:val="0"/>
          <w:numId w:val="36"/>
        </w:numPr>
        <w:spacing w:before="120" w:after="120"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4458C8">
        <w:rPr>
          <w:rFonts w:ascii="Cambria" w:eastAsia="Calibri" w:hAnsi="Cambria"/>
          <w:sz w:val="20"/>
          <w:szCs w:val="20"/>
        </w:rPr>
        <w:t>Oświadczamy, że do wyliczenia ceny brutto podanej w niniejszym formularzu, zastosowaliśmy właściwą stawkę podatku od towarów i usług, w wysokości procentowej obowiązującej w dniu składania ofert.</w:t>
      </w:r>
    </w:p>
    <w:p w14:paraId="7E5067E8" w14:textId="77777777" w:rsidR="0087356E" w:rsidRPr="004458C8" w:rsidRDefault="0087356E" w:rsidP="0087356E">
      <w:pPr>
        <w:numPr>
          <w:ilvl w:val="0"/>
          <w:numId w:val="36"/>
        </w:numPr>
        <w:suppressAutoHyphens w:val="0"/>
        <w:autoSpaceDE w:val="0"/>
        <w:spacing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4458C8">
        <w:rPr>
          <w:rFonts w:ascii="Cambria" w:eastAsia="Calibri" w:hAnsi="Cambria"/>
          <w:sz w:val="20"/>
          <w:szCs w:val="20"/>
        </w:rPr>
        <w:t>O</w:t>
      </w:r>
      <w:r w:rsidRPr="004458C8">
        <w:rPr>
          <w:rFonts w:ascii="Cambria" w:eastAsia="TimesNewRoman" w:hAnsi="Cambria"/>
          <w:sz w:val="20"/>
          <w:szCs w:val="20"/>
        </w:rPr>
        <w:t>ś</w:t>
      </w:r>
      <w:r w:rsidRPr="004458C8">
        <w:rPr>
          <w:rFonts w:ascii="Cambria" w:eastAsia="Calibri" w:hAnsi="Cambria"/>
          <w:sz w:val="20"/>
          <w:szCs w:val="20"/>
        </w:rPr>
        <w:t>wiadczamy, że uwa</w:t>
      </w:r>
      <w:r w:rsidRPr="004458C8">
        <w:rPr>
          <w:rFonts w:ascii="Cambria" w:eastAsia="TimesNewRoman" w:hAnsi="Cambria"/>
          <w:sz w:val="20"/>
          <w:szCs w:val="20"/>
        </w:rPr>
        <w:t>ż</w:t>
      </w:r>
      <w:r w:rsidRPr="004458C8">
        <w:rPr>
          <w:rFonts w:ascii="Cambria" w:eastAsia="Calibri" w:hAnsi="Cambria"/>
          <w:sz w:val="20"/>
          <w:szCs w:val="20"/>
        </w:rPr>
        <w:t>amy si</w:t>
      </w:r>
      <w:r w:rsidRPr="004458C8">
        <w:rPr>
          <w:rFonts w:ascii="Cambria" w:eastAsia="TimesNewRoman" w:hAnsi="Cambria"/>
          <w:sz w:val="20"/>
          <w:szCs w:val="20"/>
        </w:rPr>
        <w:t xml:space="preserve">ę </w:t>
      </w:r>
      <w:r w:rsidRPr="004458C8">
        <w:rPr>
          <w:rFonts w:ascii="Cambria" w:eastAsia="Calibri" w:hAnsi="Cambria"/>
          <w:sz w:val="20"/>
          <w:szCs w:val="20"/>
        </w:rPr>
        <w:t>za zwi</w:t>
      </w:r>
      <w:r w:rsidRPr="004458C8">
        <w:rPr>
          <w:rFonts w:ascii="Cambria" w:eastAsia="TimesNewRoman" w:hAnsi="Cambria"/>
          <w:sz w:val="20"/>
          <w:szCs w:val="20"/>
        </w:rPr>
        <w:t>ą</w:t>
      </w:r>
      <w:r w:rsidRPr="004458C8">
        <w:rPr>
          <w:rFonts w:ascii="Cambria" w:eastAsia="Calibri" w:hAnsi="Cambria"/>
          <w:sz w:val="20"/>
          <w:szCs w:val="20"/>
        </w:rPr>
        <w:t>zanych niniejsz</w:t>
      </w:r>
      <w:r w:rsidRPr="004458C8">
        <w:rPr>
          <w:rFonts w:ascii="Cambria" w:eastAsia="TimesNewRoman" w:hAnsi="Cambria"/>
          <w:sz w:val="20"/>
          <w:szCs w:val="20"/>
        </w:rPr>
        <w:t xml:space="preserve">ą </w:t>
      </w:r>
      <w:r w:rsidRPr="004458C8">
        <w:rPr>
          <w:rFonts w:ascii="Cambria" w:eastAsia="Calibri" w:hAnsi="Cambria"/>
          <w:sz w:val="20"/>
          <w:szCs w:val="20"/>
        </w:rPr>
        <w:t>ofert</w:t>
      </w:r>
      <w:r w:rsidRPr="004458C8">
        <w:rPr>
          <w:rFonts w:ascii="Cambria" w:eastAsia="TimesNewRoman" w:hAnsi="Cambria"/>
          <w:sz w:val="20"/>
          <w:szCs w:val="20"/>
        </w:rPr>
        <w:t xml:space="preserve">ą </w:t>
      </w:r>
      <w:r w:rsidRPr="004458C8">
        <w:rPr>
          <w:rFonts w:ascii="Cambria" w:eastAsia="Calibri" w:hAnsi="Cambria"/>
          <w:sz w:val="20"/>
          <w:szCs w:val="20"/>
        </w:rPr>
        <w:t>przez czas wskazany w specyfikacji warunków zamówienia.</w:t>
      </w:r>
    </w:p>
    <w:p w14:paraId="6DAF1DCC" w14:textId="77777777" w:rsidR="00E72F8A" w:rsidRDefault="0087356E" w:rsidP="005E493A">
      <w:pPr>
        <w:numPr>
          <w:ilvl w:val="0"/>
          <w:numId w:val="36"/>
        </w:numPr>
        <w:suppressAutoHyphens w:val="0"/>
        <w:autoSpaceDE w:val="0"/>
        <w:spacing w:before="120"/>
        <w:ind w:left="284" w:hanging="284"/>
        <w:jc w:val="both"/>
        <w:rPr>
          <w:rFonts w:ascii="Cambria" w:hAnsi="Cambria"/>
          <w:sz w:val="20"/>
          <w:szCs w:val="20"/>
        </w:rPr>
      </w:pPr>
      <w:r w:rsidRPr="004458C8">
        <w:rPr>
          <w:rFonts w:ascii="Cambria" w:hAnsi="Cambria"/>
          <w:sz w:val="20"/>
          <w:szCs w:val="20"/>
        </w:rPr>
        <w:t>Informujemy, iż Całość zamówienia zostanie wykonana siłami własnymi Wykonawcy</w:t>
      </w:r>
      <w:r w:rsidRPr="004458C8">
        <w:rPr>
          <w:rFonts w:ascii="Cambria" w:hAnsi="Cambria"/>
          <w:b/>
          <w:sz w:val="20"/>
          <w:szCs w:val="20"/>
        </w:rPr>
        <w:t>/</w:t>
      </w:r>
      <w:r w:rsidRPr="004458C8">
        <w:rPr>
          <w:rFonts w:ascii="Cambria" w:hAnsi="Cambria"/>
          <w:sz w:val="20"/>
          <w:szCs w:val="20"/>
        </w:rPr>
        <w:t>Podwykonawcom zostanie powierzone wykonanie następujący zadań*</w:t>
      </w:r>
      <w:r w:rsidR="00D37935">
        <w:rPr>
          <w:rFonts w:ascii="Cambria" w:hAnsi="Cambria"/>
          <w:sz w:val="20"/>
          <w:szCs w:val="20"/>
        </w:rPr>
        <w:t xml:space="preserve"> </w:t>
      </w:r>
      <w:r w:rsidR="00D37935" w:rsidRPr="00D37935">
        <w:rPr>
          <w:rFonts w:ascii="Cambria" w:hAnsi="Cambria"/>
          <w:sz w:val="20"/>
          <w:szCs w:val="20"/>
          <w:vertAlign w:val="superscript"/>
        </w:rPr>
        <w:t>(jeśli dotyczy)</w:t>
      </w:r>
      <w:r w:rsidRPr="00D37935">
        <w:rPr>
          <w:rFonts w:ascii="Cambria" w:hAnsi="Cambria"/>
          <w:sz w:val="20"/>
          <w:szCs w:val="20"/>
        </w:rPr>
        <w:t>:</w:t>
      </w:r>
    </w:p>
    <w:p w14:paraId="72171850" w14:textId="77777777" w:rsidR="00203C18" w:rsidRPr="004458C8" w:rsidRDefault="00203C18" w:rsidP="00203C18">
      <w:pPr>
        <w:suppressAutoHyphens w:val="0"/>
        <w:autoSpaceDE w:val="0"/>
        <w:ind w:left="284"/>
        <w:jc w:val="both"/>
        <w:rPr>
          <w:rFonts w:ascii="Cambria" w:hAnsi="Cambria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"/>
        <w:gridCol w:w="2264"/>
        <w:gridCol w:w="3821"/>
        <w:gridCol w:w="3616"/>
      </w:tblGrid>
      <w:tr w:rsidR="0087356E" w:rsidRPr="004458C8" w14:paraId="7D681B45" w14:textId="77777777" w:rsidTr="00381B8A">
        <w:trPr>
          <w:trHeight w:val="452"/>
          <w:jc w:val="center"/>
        </w:trPr>
        <w:tc>
          <w:tcPr>
            <w:tcW w:w="463" w:type="dxa"/>
            <w:shd w:val="clear" w:color="auto" w:fill="BFBFBF"/>
            <w:vAlign w:val="center"/>
          </w:tcPr>
          <w:p w14:paraId="7B0CA2FB" w14:textId="77777777" w:rsidR="0087356E" w:rsidRPr="004458C8" w:rsidRDefault="0087356E" w:rsidP="00381B8A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458C8">
              <w:rPr>
                <w:rFonts w:ascii="Cambria" w:hAnsi="Cambria"/>
                <w:b/>
                <w:sz w:val="20"/>
                <w:szCs w:val="20"/>
              </w:rPr>
              <w:t>Lp.</w:t>
            </w:r>
          </w:p>
        </w:tc>
        <w:tc>
          <w:tcPr>
            <w:tcW w:w="2265" w:type="dxa"/>
            <w:shd w:val="clear" w:color="auto" w:fill="BFBFBF"/>
            <w:vAlign w:val="center"/>
          </w:tcPr>
          <w:p w14:paraId="2ED56302" w14:textId="77777777" w:rsidR="0087356E" w:rsidRPr="004458C8" w:rsidRDefault="0087356E" w:rsidP="00381B8A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458C8">
              <w:rPr>
                <w:rFonts w:ascii="Cambria" w:hAnsi="Cambria"/>
                <w:b/>
                <w:sz w:val="20"/>
                <w:szCs w:val="20"/>
              </w:rPr>
              <w:t>Firma podwykonawcy</w:t>
            </w:r>
          </w:p>
        </w:tc>
        <w:tc>
          <w:tcPr>
            <w:tcW w:w="3824" w:type="dxa"/>
            <w:shd w:val="clear" w:color="auto" w:fill="BFBFBF"/>
            <w:vAlign w:val="center"/>
          </w:tcPr>
          <w:p w14:paraId="4B4405E3" w14:textId="77777777" w:rsidR="0087356E" w:rsidRPr="004458C8" w:rsidRDefault="0087356E" w:rsidP="004458C8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458C8">
              <w:rPr>
                <w:rFonts w:ascii="Cambria" w:hAnsi="Cambria"/>
                <w:b/>
                <w:sz w:val="20"/>
                <w:szCs w:val="20"/>
              </w:rPr>
              <w:t>Część zamówienia, jaka zostanie powierzona podwykonawcy</w:t>
            </w:r>
          </w:p>
        </w:tc>
        <w:tc>
          <w:tcPr>
            <w:tcW w:w="3618" w:type="dxa"/>
            <w:shd w:val="clear" w:color="auto" w:fill="BFBFBF"/>
            <w:vAlign w:val="center"/>
          </w:tcPr>
          <w:p w14:paraId="0BA2BE38" w14:textId="77777777" w:rsidR="0087356E" w:rsidRPr="004458C8" w:rsidRDefault="0087356E" w:rsidP="00381B8A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458C8">
              <w:rPr>
                <w:rFonts w:ascii="Cambria" w:hAnsi="Cambria"/>
                <w:b/>
                <w:sz w:val="20"/>
                <w:szCs w:val="20"/>
              </w:rPr>
              <w:t>Wartość lub procentowa część zamówienia, jaka zostanie powierzona podwykonawcy</w:t>
            </w:r>
          </w:p>
        </w:tc>
      </w:tr>
      <w:tr w:rsidR="0087356E" w:rsidRPr="004458C8" w14:paraId="65CCE599" w14:textId="77777777" w:rsidTr="00381B8A">
        <w:trPr>
          <w:jc w:val="center"/>
        </w:trPr>
        <w:tc>
          <w:tcPr>
            <w:tcW w:w="463" w:type="dxa"/>
            <w:shd w:val="clear" w:color="auto" w:fill="BFBFBF"/>
            <w:vAlign w:val="center"/>
          </w:tcPr>
          <w:p w14:paraId="1DEB175C" w14:textId="77777777" w:rsidR="0087356E" w:rsidRPr="004458C8" w:rsidRDefault="0087356E" w:rsidP="00381B8A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458C8">
              <w:rPr>
                <w:rFonts w:ascii="Cambria" w:hAnsi="Cambria"/>
                <w:b/>
                <w:sz w:val="20"/>
                <w:szCs w:val="20"/>
              </w:rPr>
              <w:t>1</w:t>
            </w:r>
          </w:p>
        </w:tc>
        <w:tc>
          <w:tcPr>
            <w:tcW w:w="2265" w:type="dxa"/>
            <w:vAlign w:val="center"/>
          </w:tcPr>
          <w:p w14:paraId="5EEBF079" w14:textId="77777777" w:rsidR="0087356E" w:rsidRPr="004458C8" w:rsidRDefault="0087356E" w:rsidP="00381B8A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824" w:type="dxa"/>
            <w:vAlign w:val="center"/>
          </w:tcPr>
          <w:p w14:paraId="1C7539CF" w14:textId="77777777" w:rsidR="0087356E" w:rsidRPr="004458C8" w:rsidRDefault="0087356E" w:rsidP="00381B8A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618" w:type="dxa"/>
            <w:vAlign w:val="center"/>
          </w:tcPr>
          <w:p w14:paraId="58378A99" w14:textId="77777777" w:rsidR="0087356E" w:rsidRPr="004458C8" w:rsidRDefault="0087356E" w:rsidP="00381B8A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87356E" w:rsidRPr="004458C8" w14:paraId="403BD5F9" w14:textId="77777777" w:rsidTr="00381B8A">
        <w:trPr>
          <w:jc w:val="center"/>
        </w:trPr>
        <w:tc>
          <w:tcPr>
            <w:tcW w:w="463" w:type="dxa"/>
            <w:shd w:val="clear" w:color="auto" w:fill="BFBFBF"/>
            <w:vAlign w:val="center"/>
          </w:tcPr>
          <w:p w14:paraId="00910C82" w14:textId="77777777" w:rsidR="0087356E" w:rsidRPr="004458C8" w:rsidRDefault="0087356E" w:rsidP="00381B8A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458C8">
              <w:rPr>
                <w:rFonts w:ascii="Cambria" w:hAnsi="Cambria"/>
                <w:b/>
                <w:sz w:val="20"/>
                <w:szCs w:val="20"/>
              </w:rPr>
              <w:t>2</w:t>
            </w:r>
          </w:p>
        </w:tc>
        <w:tc>
          <w:tcPr>
            <w:tcW w:w="2265" w:type="dxa"/>
            <w:vAlign w:val="center"/>
          </w:tcPr>
          <w:p w14:paraId="5799763F" w14:textId="77777777" w:rsidR="0087356E" w:rsidRPr="004458C8" w:rsidRDefault="0087356E" w:rsidP="00381B8A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824" w:type="dxa"/>
            <w:vAlign w:val="center"/>
          </w:tcPr>
          <w:p w14:paraId="355A305F" w14:textId="77777777" w:rsidR="0087356E" w:rsidRPr="004458C8" w:rsidRDefault="0087356E" w:rsidP="00381B8A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618" w:type="dxa"/>
            <w:vAlign w:val="center"/>
          </w:tcPr>
          <w:p w14:paraId="5FFE7783" w14:textId="77777777" w:rsidR="0087356E" w:rsidRPr="004458C8" w:rsidRDefault="0087356E" w:rsidP="00381B8A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14:paraId="528C9530" w14:textId="77777777" w:rsidR="003C0731" w:rsidRPr="004458C8" w:rsidRDefault="003C0731" w:rsidP="0087356E">
      <w:pPr>
        <w:spacing w:line="276" w:lineRule="auto"/>
        <w:jc w:val="both"/>
        <w:rPr>
          <w:rFonts w:ascii="Cambria" w:hAnsi="Cambria"/>
          <w:sz w:val="20"/>
          <w:szCs w:val="20"/>
        </w:rPr>
      </w:pPr>
    </w:p>
    <w:p w14:paraId="76442335" w14:textId="77777777" w:rsidR="00E72F8A" w:rsidRPr="004458C8" w:rsidRDefault="0087356E" w:rsidP="0087356E">
      <w:pPr>
        <w:spacing w:line="276" w:lineRule="auto"/>
        <w:jc w:val="both"/>
        <w:rPr>
          <w:rFonts w:ascii="Cambria" w:hAnsi="Cambria"/>
          <w:sz w:val="20"/>
          <w:szCs w:val="20"/>
        </w:rPr>
      </w:pPr>
      <w:r w:rsidRPr="004458C8">
        <w:rPr>
          <w:rFonts w:ascii="Cambria" w:hAnsi="Cambria"/>
          <w:sz w:val="20"/>
          <w:szCs w:val="20"/>
        </w:rPr>
        <w:t>W przypadku wykonywania przedmiotu zamówienia przez podwykonawców, oświadczamy, że ponosimy pełną odpowiedzialność za działanie lub zaniechanie wszystkich podwykonawców.</w:t>
      </w:r>
    </w:p>
    <w:p w14:paraId="2F07A11D" w14:textId="77777777" w:rsidR="003C0731" w:rsidRPr="004458C8" w:rsidRDefault="003C0731" w:rsidP="0087356E">
      <w:pPr>
        <w:spacing w:line="276" w:lineRule="auto"/>
        <w:jc w:val="both"/>
        <w:rPr>
          <w:rFonts w:ascii="Cambria" w:hAnsi="Cambria"/>
          <w:sz w:val="20"/>
          <w:szCs w:val="20"/>
        </w:rPr>
      </w:pPr>
    </w:p>
    <w:p w14:paraId="52BCAEEC" w14:textId="77777777" w:rsidR="0087356E" w:rsidRPr="004458C8" w:rsidRDefault="0087356E" w:rsidP="005E493A">
      <w:pPr>
        <w:numPr>
          <w:ilvl w:val="0"/>
          <w:numId w:val="37"/>
        </w:numPr>
        <w:suppressAutoHyphens w:val="0"/>
        <w:spacing w:after="120"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4458C8">
        <w:rPr>
          <w:rFonts w:ascii="Cambria" w:hAnsi="Cambria"/>
          <w:sz w:val="20"/>
          <w:szCs w:val="20"/>
        </w:rPr>
        <w:lastRenderedPageBreak/>
        <w:t xml:space="preserve">Uważamy się za związanych niniejszą ofertą </w:t>
      </w:r>
      <w:r w:rsidR="00897EFA" w:rsidRPr="00897EFA">
        <w:rPr>
          <w:rFonts w:ascii="Cambria" w:hAnsi="Cambria"/>
          <w:sz w:val="20"/>
          <w:szCs w:val="20"/>
          <w:u w:val="single"/>
        </w:rPr>
        <w:t>przez okres 30 dni od terminu składania ofert.</w:t>
      </w:r>
    </w:p>
    <w:p w14:paraId="2B8F8853" w14:textId="77777777" w:rsidR="0087356E" w:rsidRPr="004458C8" w:rsidRDefault="0087356E" w:rsidP="0087356E">
      <w:pPr>
        <w:numPr>
          <w:ilvl w:val="0"/>
          <w:numId w:val="37"/>
        </w:numPr>
        <w:suppressAutoHyphens w:val="0"/>
        <w:spacing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4458C8">
        <w:rPr>
          <w:rFonts w:ascii="Cambria" w:hAnsi="Cambria"/>
          <w:sz w:val="20"/>
          <w:szCs w:val="20"/>
        </w:rPr>
        <w:t xml:space="preserve">Jeżeli Zamawiający będzie mógł uzyskać dokumenty za pomocą bezpłatnych i ogólnodostępnych krajowych </w:t>
      </w:r>
      <w:r w:rsidR="006D5685">
        <w:rPr>
          <w:rFonts w:ascii="Cambria" w:hAnsi="Cambria"/>
          <w:sz w:val="20"/>
          <w:szCs w:val="20"/>
        </w:rPr>
        <w:br/>
        <w:t xml:space="preserve">baz danych, </w:t>
      </w:r>
      <w:r w:rsidRPr="004458C8">
        <w:rPr>
          <w:rFonts w:ascii="Cambria" w:hAnsi="Cambria"/>
          <w:sz w:val="20"/>
          <w:szCs w:val="20"/>
        </w:rPr>
        <w:t>w szczególności rejestrów publicznych w rozumieniu ustawy z dnia 17 lutego 2005 r. o informatyzacji działalności podmiotów realizujących zadania publiczne (tj. Dz.</w:t>
      </w:r>
      <w:r w:rsidR="00897EFA">
        <w:rPr>
          <w:rFonts w:ascii="Cambria" w:hAnsi="Cambria"/>
          <w:sz w:val="20"/>
          <w:szCs w:val="20"/>
        </w:rPr>
        <w:t xml:space="preserve"> </w:t>
      </w:r>
      <w:r w:rsidRPr="004458C8">
        <w:rPr>
          <w:rFonts w:ascii="Cambria" w:hAnsi="Cambria"/>
          <w:sz w:val="20"/>
          <w:szCs w:val="20"/>
        </w:rPr>
        <w:t>U. z 2017 r., poz. 570 z</w:t>
      </w:r>
      <w:r w:rsidR="00897EFA">
        <w:rPr>
          <w:rFonts w:ascii="Cambria" w:hAnsi="Cambria"/>
          <w:sz w:val="20"/>
          <w:szCs w:val="20"/>
        </w:rPr>
        <w:t xml:space="preserve"> późn. zm.</w:t>
      </w:r>
      <w:r w:rsidRPr="004458C8">
        <w:rPr>
          <w:rFonts w:ascii="Cambria" w:hAnsi="Cambria"/>
          <w:sz w:val="20"/>
          <w:szCs w:val="20"/>
        </w:rPr>
        <w:t>) i pozwolą na to przekazane dane identyfikacyjne, oświadczamy, iż wyrażamy zgodę na samodzielne pobranie przez Zamawiającego z tych baz danych  oświadczeń lub dokumentów dotyczących Wykonawcy składającego ofertę w niniejszym postępowaniu o udzielenie zamówienia publicznego.</w:t>
      </w:r>
    </w:p>
    <w:p w14:paraId="3C6DA3E8" w14:textId="77777777" w:rsidR="0087356E" w:rsidRPr="004458C8" w:rsidRDefault="0087356E" w:rsidP="005E493A">
      <w:pPr>
        <w:pStyle w:val="NormalnyWeb"/>
        <w:numPr>
          <w:ilvl w:val="0"/>
          <w:numId w:val="37"/>
        </w:numPr>
        <w:tabs>
          <w:tab w:val="left" w:pos="0"/>
        </w:tabs>
        <w:spacing w:before="120" w:beforeAutospacing="0" w:after="120" w:afterAutospacing="0"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4458C8">
        <w:rPr>
          <w:rFonts w:ascii="Cambria" w:hAnsi="Cambria"/>
          <w:sz w:val="20"/>
          <w:szCs w:val="20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5535C742" w14:textId="77777777" w:rsidR="0083174F" w:rsidRDefault="0087356E" w:rsidP="0083174F">
      <w:pPr>
        <w:numPr>
          <w:ilvl w:val="0"/>
          <w:numId w:val="37"/>
        </w:numPr>
        <w:suppressAutoHyphens w:val="0"/>
        <w:spacing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4458C8">
        <w:rPr>
          <w:rFonts w:ascii="Cambria" w:hAnsi="Cambria"/>
          <w:sz w:val="20"/>
          <w:szCs w:val="20"/>
        </w:rPr>
        <w:t>Oświadczamy, że zapoznaliśmy się z informacjami zawartymi dotyczącymi  przetwarzania danych osobowych Wykonawcy oraz bezwarunkowo akceptujemy przedstawione w niej warunki.</w:t>
      </w:r>
    </w:p>
    <w:p w14:paraId="0B2A0FDD" w14:textId="77777777" w:rsidR="0083174F" w:rsidRDefault="0083174F" w:rsidP="0083174F">
      <w:pPr>
        <w:numPr>
          <w:ilvl w:val="0"/>
          <w:numId w:val="37"/>
        </w:numPr>
        <w:suppressAutoHyphens w:val="0"/>
        <w:spacing w:before="120"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</w:t>
      </w:r>
      <w:r w:rsidRPr="0083174F">
        <w:rPr>
          <w:rFonts w:ascii="Cambria" w:hAnsi="Cambria"/>
          <w:sz w:val="20"/>
          <w:szCs w:val="20"/>
        </w:rPr>
        <w:t xml:space="preserve">W przypadku wadium wniesionego w pieniądzu prosimy o jego zwrot na numer konta </w:t>
      </w:r>
      <w:r w:rsidRPr="0083174F">
        <w:rPr>
          <w:rFonts w:ascii="Cambria" w:hAnsi="Cambria"/>
          <w:i/>
          <w:sz w:val="20"/>
          <w:szCs w:val="20"/>
        </w:rPr>
        <w:t>(jeśli dotyczy):</w:t>
      </w:r>
      <w:r w:rsidRPr="0083174F">
        <w:rPr>
          <w:rFonts w:ascii="Cambria" w:hAnsi="Cambria"/>
          <w:sz w:val="20"/>
          <w:szCs w:val="20"/>
        </w:rPr>
        <w:t xml:space="preserve"> ……………………………………………………………………………………………………………………………………….</w:t>
      </w:r>
    </w:p>
    <w:p w14:paraId="67AF3F70" w14:textId="77777777" w:rsidR="0083174F" w:rsidRPr="0083174F" w:rsidRDefault="0083174F" w:rsidP="0083174F">
      <w:pPr>
        <w:numPr>
          <w:ilvl w:val="0"/>
          <w:numId w:val="37"/>
        </w:numPr>
        <w:suppressAutoHyphens w:val="0"/>
        <w:spacing w:before="120"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83174F">
        <w:rPr>
          <w:rFonts w:ascii="Cambria" w:hAnsi="Cambria"/>
          <w:sz w:val="20"/>
          <w:szCs w:val="20"/>
        </w:rPr>
        <w:t>Komplet składanych dokumentów stanowią  następujące pozycje:</w:t>
      </w:r>
    </w:p>
    <w:p w14:paraId="4921A7B2" w14:textId="77777777" w:rsidR="0083174F" w:rsidRPr="0083174F" w:rsidRDefault="0083174F" w:rsidP="0083174F">
      <w:pPr>
        <w:numPr>
          <w:ilvl w:val="0"/>
          <w:numId w:val="38"/>
        </w:numPr>
        <w:suppressAutoHyphens w:val="0"/>
        <w:spacing w:before="120" w:after="120" w:line="276" w:lineRule="auto"/>
        <w:ind w:left="993"/>
        <w:jc w:val="both"/>
        <w:rPr>
          <w:rFonts w:ascii="Cambria" w:hAnsi="Cambria"/>
          <w:sz w:val="20"/>
          <w:szCs w:val="20"/>
        </w:rPr>
      </w:pPr>
      <w:r>
        <w:rPr>
          <w:rFonts w:ascii="Cambria" w:eastAsia="Calibri" w:hAnsi="Cambria" w:cs="Calibri"/>
          <w:b/>
          <w:bCs/>
          <w:sz w:val="20"/>
          <w:szCs w:val="20"/>
        </w:rPr>
        <w:t xml:space="preserve">Oświadczenie o </w:t>
      </w:r>
      <w:r w:rsidRPr="0083174F">
        <w:rPr>
          <w:rFonts w:ascii="Cambria" w:eastAsia="Calibri" w:hAnsi="Cambria" w:cs="Calibri"/>
          <w:b/>
          <w:bCs/>
          <w:sz w:val="20"/>
          <w:szCs w:val="20"/>
        </w:rPr>
        <w:t>braku podstaw do wykluczenia oraz o spełnianiu warunków udziału w postepowaniu</w:t>
      </w:r>
    </w:p>
    <w:p w14:paraId="2B2B22BE" w14:textId="77777777" w:rsidR="0083174F" w:rsidRPr="0083174F" w:rsidRDefault="0083174F" w:rsidP="0083174F">
      <w:pPr>
        <w:numPr>
          <w:ilvl w:val="0"/>
          <w:numId w:val="38"/>
        </w:numPr>
        <w:suppressAutoHyphens w:val="0"/>
        <w:spacing w:after="160" w:line="276" w:lineRule="auto"/>
        <w:ind w:left="993"/>
        <w:jc w:val="both"/>
        <w:rPr>
          <w:rFonts w:ascii="Cambria" w:hAnsi="Cambria"/>
          <w:sz w:val="20"/>
          <w:szCs w:val="20"/>
        </w:rPr>
      </w:pPr>
      <w:r w:rsidRPr="0083174F">
        <w:rPr>
          <w:rFonts w:ascii="Cambria" w:eastAsia="Calibri" w:hAnsi="Cambria" w:cs="Calibri"/>
          <w:b/>
          <w:bCs/>
          <w:sz w:val="20"/>
          <w:szCs w:val="20"/>
        </w:rPr>
        <w:t>Dowód wniesienia wadium</w:t>
      </w:r>
    </w:p>
    <w:p w14:paraId="30E0AD03" w14:textId="77777777" w:rsidR="00203C18" w:rsidRDefault="00203C18" w:rsidP="00203C18">
      <w:pPr>
        <w:spacing w:line="276" w:lineRule="auto"/>
        <w:jc w:val="both"/>
        <w:rPr>
          <w:rFonts w:ascii="Cambria" w:hAnsi="Cambria"/>
          <w:sz w:val="20"/>
          <w:szCs w:val="20"/>
        </w:rPr>
      </w:pPr>
    </w:p>
    <w:p w14:paraId="365A2BB3" w14:textId="77777777" w:rsidR="00203C18" w:rsidRDefault="00203C18" w:rsidP="00203C18">
      <w:pPr>
        <w:spacing w:line="276" w:lineRule="auto"/>
        <w:jc w:val="both"/>
        <w:rPr>
          <w:rFonts w:ascii="Cambria" w:hAnsi="Cambria"/>
          <w:sz w:val="20"/>
          <w:szCs w:val="20"/>
        </w:rPr>
      </w:pPr>
    </w:p>
    <w:p w14:paraId="3C4B432D" w14:textId="77777777" w:rsidR="00203C18" w:rsidRDefault="00203C18" w:rsidP="00203C18">
      <w:pPr>
        <w:spacing w:line="276" w:lineRule="auto"/>
        <w:jc w:val="both"/>
        <w:rPr>
          <w:rFonts w:ascii="Cambria" w:hAnsi="Cambria"/>
          <w:sz w:val="20"/>
          <w:szCs w:val="20"/>
        </w:rPr>
      </w:pPr>
    </w:p>
    <w:p w14:paraId="2E5CE453" w14:textId="77777777" w:rsidR="00203C18" w:rsidRDefault="00203C18" w:rsidP="00203C18">
      <w:pPr>
        <w:spacing w:line="276" w:lineRule="auto"/>
        <w:jc w:val="both"/>
        <w:rPr>
          <w:rFonts w:ascii="Cambria" w:hAnsi="Cambria"/>
          <w:sz w:val="20"/>
          <w:szCs w:val="20"/>
        </w:rPr>
      </w:pPr>
    </w:p>
    <w:p w14:paraId="3CB008DD" w14:textId="77777777" w:rsidR="00203C18" w:rsidRDefault="00203C18" w:rsidP="00203C18">
      <w:pPr>
        <w:spacing w:line="276" w:lineRule="auto"/>
        <w:jc w:val="both"/>
        <w:rPr>
          <w:rFonts w:ascii="Cambria" w:hAnsi="Cambria"/>
          <w:sz w:val="20"/>
          <w:szCs w:val="20"/>
        </w:rPr>
      </w:pPr>
    </w:p>
    <w:p w14:paraId="4850CF6A" w14:textId="77777777" w:rsidR="00203C18" w:rsidRPr="004458C8" w:rsidRDefault="00203C18" w:rsidP="00203C18">
      <w:pPr>
        <w:spacing w:line="276" w:lineRule="auto"/>
        <w:jc w:val="both"/>
        <w:rPr>
          <w:rFonts w:ascii="Cambria" w:hAnsi="Cambria"/>
          <w:sz w:val="20"/>
          <w:szCs w:val="20"/>
        </w:rPr>
      </w:pPr>
    </w:p>
    <w:p w14:paraId="5F31FA23" w14:textId="77777777" w:rsidR="00ED5453" w:rsidRPr="004458C8" w:rsidRDefault="004458C8" w:rsidP="004458C8">
      <w:pPr>
        <w:ind w:left="5664" w:firstLine="6"/>
        <w:jc w:val="center"/>
        <w:rPr>
          <w:rFonts w:ascii="Cambria" w:hAnsi="Cambria"/>
          <w:i/>
          <w:sz w:val="20"/>
          <w:szCs w:val="20"/>
        </w:rPr>
      </w:pPr>
      <w:r w:rsidRPr="004458C8">
        <w:rPr>
          <w:rFonts w:ascii="Cambria" w:hAnsi="Cambria"/>
          <w:i/>
          <w:sz w:val="20"/>
          <w:szCs w:val="20"/>
        </w:rPr>
        <w:t xml:space="preserve"> </w:t>
      </w:r>
      <w:r w:rsidR="0087356E" w:rsidRPr="004458C8">
        <w:rPr>
          <w:rFonts w:ascii="Cambria" w:hAnsi="Cambria"/>
          <w:i/>
          <w:sz w:val="20"/>
          <w:szCs w:val="20"/>
        </w:rPr>
        <w:t xml:space="preserve">(podpis </w:t>
      </w:r>
      <w:r w:rsidR="003C0731" w:rsidRPr="004458C8">
        <w:rPr>
          <w:rFonts w:ascii="Cambria" w:hAnsi="Cambria"/>
          <w:i/>
          <w:sz w:val="20"/>
          <w:szCs w:val="20"/>
        </w:rPr>
        <w:t>w formie elektronicznej, w postaci elektronicznej o</w:t>
      </w:r>
      <w:r w:rsidR="009C487B" w:rsidRPr="004458C8">
        <w:rPr>
          <w:rFonts w:ascii="Cambria" w:hAnsi="Cambria"/>
          <w:i/>
          <w:sz w:val="20"/>
          <w:szCs w:val="20"/>
        </w:rPr>
        <w:t xml:space="preserve">patrzonej podpisem zaufanym lub </w:t>
      </w:r>
      <w:r w:rsidR="003C0731" w:rsidRPr="004458C8">
        <w:rPr>
          <w:rFonts w:ascii="Cambria" w:hAnsi="Cambria"/>
          <w:i/>
          <w:sz w:val="20"/>
          <w:szCs w:val="20"/>
        </w:rPr>
        <w:t>podpisem osobistym)</w:t>
      </w:r>
      <w:r>
        <w:rPr>
          <w:rFonts w:ascii="Cambria" w:hAnsi="Cambria"/>
          <w:i/>
          <w:sz w:val="20"/>
          <w:szCs w:val="20"/>
        </w:rPr>
        <w:t xml:space="preserve"> </w:t>
      </w:r>
    </w:p>
    <w:sectPr w:rsidR="00ED5453" w:rsidRPr="004458C8" w:rsidSect="00E70572">
      <w:footerReference w:type="even" r:id="rId8"/>
      <w:footerReference w:type="default" r:id="rId9"/>
      <w:headerReference w:type="first" r:id="rId10"/>
      <w:footnotePr>
        <w:pos w:val="beneathText"/>
      </w:footnotePr>
      <w:pgSz w:w="11905" w:h="16837"/>
      <w:pgMar w:top="851" w:right="851" w:bottom="567" w:left="851" w:header="283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6D4CC" w14:textId="77777777" w:rsidR="00493A7B" w:rsidRDefault="00493A7B">
      <w:r>
        <w:separator/>
      </w:r>
    </w:p>
  </w:endnote>
  <w:endnote w:type="continuationSeparator" w:id="0">
    <w:p w14:paraId="6932BB7E" w14:textId="77777777" w:rsidR="00493A7B" w:rsidRDefault="00493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NewRoman">
    <w:altName w:val="MS Gothic"/>
    <w:panose1 w:val="00000000000000000000"/>
    <w:charset w:val="EE"/>
    <w:family w:val="roman"/>
    <w:notTrueType/>
    <w:pitch w:val="default"/>
    <w:sig w:usb0="00000007" w:usb1="08070000" w:usb2="00000010" w:usb3="00000000" w:csb0="0002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artoriusRotisMail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73DD8" w14:textId="77777777" w:rsidR="00D87B14" w:rsidRDefault="00D87B14" w:rsidP="008274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9EC4883" w14:textId="77777777" w:rsidR="00D87B14" w:rsidRDefault="00D87B14" w:rsidP="0082742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A5D18" w14:textId="77777777" w:rsidR="00497E72" w:rsidRDefault="00497E72">
    <w:pPr>
      <w:pStyle w:val="Stopka"/>
      <w:jc w:val="right"/>
      <w:rPr>
        <w:sz w:val="20"/>
        <w:szCs w:val="20"/>
      </w:rPr>
    </w:pPr>
  </w:p>
  <w:p w14:paraId="58422707" w14:textId="77777777" w:rsidR="009C487B" w:rsidRDefault="009C487B">
    <w:pPr>
      <w:pStyle w:val="Stopka"/>
      <w:jc w:val="right"/>
      <w:rPr>
        <w:b/>
        <w:bCs/>
        <w:sz w:val="20"/>
        <w:szCs w:val="20"/>
      </w:rPr>
    </w:pPr>
    <w:r w:rsidRPr="009C487B">
      <w:rPr>
        <w:sz w:val="20"/>
        <w:szCs w:val="20"/>
      </w:rPr>
      <w:t xml:space="preserve">Strona </w:t>
    </w:r>
    <w:r w:rsidRPr="009C487B">
      <w:rPr>
        <w:b/>
        <w:bCs/>
        <w:sz w:val="20"/>
        <w:szCs w:val="20"/>
      </w:rPr>
      <w:fldChar w:fldCharType="begin"/>
    </w:r>
    <w:r w:rsidRPr="009C487B">
      <w:rPr>
        <w:b/>
        <w:bCs/>
        <w:sz w:val="20"/>
        <w:szCs w:val="20"/>
      </w:rPr>
      <w:instrText>PAGE</w:instrText>
    </w:r>
    <w:r w:rsidRPr="009C487B">
      <w:rPr>
        <w:b/>
        <w:bCs/>
        <w:sz w:val="20"/>
        <w:szCs w:val="20"/>
      </w:rPr>
      <w:fldChar w:fldCharType="separate"/>
    </w:r>
    <w:r w:rsidR="00837C1E">
      <w:rPr>
        <w:b/>
        <w:bCs/>
        <w:noProof/>
        <w:sz w:val="20"/>
        <w:szCs w:val="20"/>
      </w:rPr>
      <w:t>2</w:t>
    </w:r>
    <w:r w:rsidRPr="009C487B">
      <w:rPr>
        <w:b/>
        <w:bCs/>
        <w:sz w:val="20"/>
        <w:szCs w:val="20"/>
      </w:rPr>
      <w:fldChar w:fldCharType="end"/>
    </w:r>
    <w:r w:rsidRPr="009C487B">
      <w:rPr>
        <w:sz w:val="20"/>
        <w:szCs w:val="20"/>
      </w:rPr>
      <w:t xml:space="preserve"> z </w:t>
    </w:r>
    <w:r w:rsidRPr="009C487B">
      <w:rPr>
        <w:b/>
        <w:bCs/>
        <w:sz w:val="20"/>
        <w:szCs w:val="20"/>
      </w:rPr>
      <w:fldChar w:fldCharType="begin"/>
    </w:r>
    <w:r w:rsidRPr="009C487B">
      <w:rPr>
        <w:b/>
        <w:bCs/>
        <w:sz w:val="20"/>
        <w:szCs w:val="20"/>
      </w:rPr>
      <w:instrText>NUMPAGES</w:instrText>
    </w:r>
    <w:r w:rsidRPr="009C487B">
      <w:rPr>
        <w:b/>
        <w:bCs/>
        <w:sz w:val="20"/>
        <w:szCs w:val="20"/>
      </w:rPr>
      <w:fldChar w:fldCharType="separate"/>
    </w:r>
    <w:r w:rsidR="00837C1E">
      <w:rPr>
        <w:b/>
        <w:bCs/>
        <w:noProof/>
        <w:sz w:val="20"/>
        <w:szCs w:val="20"/>
      </w:rPr>
      <w:t>2</w:t>
    </w:r>
    <w:r w:rsidRPr="009C487B">
      <w:rPr>
        <w:b/>
        <w:bCs/>
        <w:sz w:val="20"/>
        <w:szCs w:val="20"/>
      </w:rPr>
      <w:fldChar w:fldCharType="end"/>
    </w:r>
  </w:p>
  <w:p w14:paraId="7CE0120E" w14:textId="77777777" w:rsidR="00497E72" w:rsidRPr="009C487B" w:rsidRDefault="00497E72">
    <w:pPr>
      <w:pStyle w:val="Stopka"/>
      <w:jc w:val="right"/>
      <w:rPr>
        <w:sz w:val="20"/>
        <w:szCs w:val="20"/>
      </w:rPr>
    </w:pPr>
  </w:p>
  <w:p w14:paraId="3B218D1C" w14:textId="77777777" w:rsidR="00D87B14" w:rsidRDefault="00D87B14">
    <w:pPr>
      <w:pStyle w:val="Stopk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125BE" w14:textId="77777777" w:rsidR="00493A7B" w:rsidRDefault="00493A7B">
      <w:r>
        <w:separator/>
      </w:r>
    </w:p>
  </w:footnote>
  <w:footnote w:type="continuationSeparator" w:id="0">
    <w:p w14:paraId="62279B55" w14:textId="77777777" w:rsidR="00493A7B" w:rsidRDefault="00493A7B">
      <w:r>
        <w:continuationSeparator/>
      </w:r>
    </w:p>
  </w:footnote>
  <w:footnote w:id="1">
    <w:p w14:paraId="7DCACFF9" w14:textId="77777777" w:rsidR="00D87B14" w:rsidRDefault="00A27085" w:rsidP="00E70572">
      <w:pPr>
        <w:pStyle w:val="Tekstprzypisudolnego"/>
        <w:numPr>
          <w:ilvl w:val="0"/>
          <w:numId w:val="77"/>
        </w:numPr>
        <w:tabs>
          <w:tab w:val="left" w:pos="1830"/>
        </w:tabs>
        <w:rPr>
          <w:rFonts w:ascii="Cambria" w:hAnsi="Cambria" w:cs="Calibri"/>
          <w:i/>
          <w:sz w:val="16"/>
          <w:szCs w:val="16"/>
        </w:rPr>
      </w:pPr>
      <w:r w:rsidRPr="00C8736E">
        <w:rPr>
          <w:rFonts w:ascii="Cambria" w:hAnsi="Cambria" w:cs="Calibri"/>
          <w:i/>
          <w:sz w:val="16"/>
          <w:szCs w:val="16"/>
        </w:rPr>
        <w:t>Zaznaczyć właściwe.</w:t>
      </w:r>
      <w:r w:rsidR="00E70572">
        <w:rPr>
          <w:rFonts w:ascii="Cambria" w:hAnsi="Cambria" w:cs="Calibri"/>
          <w:i/>
          <w:sz w:val="16"/>
          <w:szCs w:val="16"/>
        </w:rPr>
        <w:tab/>
      </w:r>
    </w:p>
    <w:p w14:paraId="689990B2" w14:textId="77777777" w:rsidR="00E70572" w:rsidRPr="00A27085" w:rsidRDefault="00E70572" w:rsidP="00E70572">
      <w:pPr>
        <w:pStyle w:val="Tekstprzypisudolnego"/>
        <w:tabs>
          <w:tab w:val="left" w:pos="1830"/>
        </w:tabs>
        <w:rPr>
          <w:rFonts w:ascii="Cambria" w:hAnsi="Cambria" w:cs="Calibri"/>
          <w:sz w:val="16"/>
          <w:szCs w:val="16"/>
          <w:lang w:val="pl-PL"/>
        </w:rPr>
      </w:pPr>
      <w:r>
        <w:rPr>
          <w:rFonts w:ascii="Cambria" w:hAnsi="Cambria" w:cs="Calibri"/>
          <w:sz w:val="16"/>
          <w:szCs w:val="16"/>
          <w:lang w:val="pl-PL"/>
        </w:rPr>
        <w:t xml:space="preserve">* Wartość prac projektowych </w:t>
      </w:r>
      <w:r w:rsidR="0083174F">
        <w:rPr>
          <w:rFonts w:ascii="Cambria" w:hAnsi="Cambria" w:cs="Calibri"/>
          <w:sz w:val="16"/>
          <w:szCs w:val="16"/>
          <w:lang w:val="pl-PL"/>
        </w:rPr>
        <w:t xml:space="preserve">wraz z uzyskaniem uzgodnień </w:t>
      </w:r>
      <w:r>
        <w:rPr>
          <w:rFonts w:ascii="Cambria" w:hAnsi="Cambria" w:cs="Calibri"/>
          <w:sz w:val="16"/>
          <w:szCs w:val="16"/>
          <w:lang w:val="pl-PL"/>
        </w:rPr>
        <w:t>nie może przekroczyć 10% wartości danego zadania</w:t>
      </w:r>
    </w:p>
  </w:footnote>
  <w:footnote w:id="2">
    <w:p w14:paraId="6650E5A3" w14:textId="77777777" w:rsidR="005E493A" w:rsidRPr="00D37935" w:rsidRDefault="005E493A" w:rsidP="00D37935">
      <w:pPr>
        <w:spacing w:before="120" w:line="276" w:lineRule="auto"/>
        <w:jc w:val="both"/>
        <w:rPr>
          <w:rFonts w:ascii="Cambria" w:eastAsia="MS Mincho" w:hAnsi="Cambria"/>
          <w:sz w:val="14"/>
          <w:szCs w:val="16"/>
          <w:lang w:eastAsia="en-US"/>
        </w:rPr>
      </w:pPr>
      <w:r w:rsidRPr="00D37935">
        <w:rPr>
          <w:rStyle w:val="Odwoanieprzypisudolnego"/>
          <w:rFonts w:ascii="Cambria" w:hAnsi="Cambria"/>
          <w:sz w:val="22"/>
        </w:rPr>
        <w:footnoteRef/>
      </w:r>
      <w:r w:rsidRPr="00D37935">
        <w:rPr>
          <w:rFonts w:ascii="Cambria" w:hAnsi="Cambria"/>
          <w:sz w:val="22"/>
        </w:rPr>
        <w:t xml:space="preserve"> </w:t>
      </w:r>
      <w:r w:rsidR="00D37935" w:rsidRPr="00D37935">
        <w:rPr>
          <w:rFonts w:ascii="Cambria" w:eastAsia="MS Mincho" w:hAnsi="Cambria"/>
          <w:sz w:val="14"/>
          <w:szCs w:val="16"/>
        </w:rPr>
        <w:t>W przypadku niezaznaczenia przez Wykonawcę żadnej z powyższych opcji, Zamawiający przyjmie, iż Wykonawca oferuje okres minimalny czyli 36 miesięcy i wówczas otrzyma w powyższym kryterium 0 pkt.</w:t>
      </w:r>
    </w:p>
  </w:footnote>
  <w:footnote w:id="3">
    <w:p w14:paraId="48868A69" w14:textId="77777777" w:rsidR="0083174F" w:rsidRPr="00D37935" w:rsidRDefault="0083174F" w:rsidP="00D37935">
      <w:pPr>
        <w:spacing w:before="120" w:line="276" w:lineRule="auto"/>
        <w:jc w:val="both"/>
        <w:rPr>
          <w:rFonts w:ascii="Cambria" w:eastAsia="MS Mincho" w:hAnsi="Cambria"/>
          <w:sz w:val="14"/>
          <w:szCs w:val="16"/>
          <w:lang w:eastAsia="en-US"/>
        </w:rPr>
      </w:pPr>
      <w:r w:rsidRPr="00D37935">
        <w:rPr>
          <w:rStyle w:val="Odwoanieprzypisudolnego"/>
          <w:rFonts w:ascii="Cambria" w:hAnsi="Cambria"/>
          <w:sz w:val="22"/>
        </w:rPr>
        <w:footnoteRef/>
      </w:r>
      <w:r w:rsidRPr="00D37935">
        <w:rPr>
          <w:rFonts w:ascii="Cambria" w:hAnsi="Cambria"/>
          <w:sz w:val="22"/>
        </w:rPr>
        <w:t xml:space="preserve"> </w:t>
      </w:r>
      <w:r w:rsidR="00D37935" w:rsidRPr="00D37935">
        <w:rPr>
          <w:rFonts w:ascii="Cambria" w:eastAsia="MS Mincho" w:hAnsi="Cambria"/>
          <w:sz w:val="14"/>
          <w:szCs w:val="16"/>
        </w:rPr>
        <w:t>W przypadku niezaznaczenia przez Wykonawcę żadnej z powyższych opcji, Zamawiający przyjmie, iż Wykonawca oferuje okres minimalny czyli 5 lat i wówczas otrzyma w powyższym kryterium 0 pkt.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30" w:type="dxa"/>
      <w:tblInd w:w="-607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62"/>
      <w:gridCol w:w="8768"/>
    </w:tblGrid>
    <w:tr w:rsidR="00203C18" w14:paraId="3CB89E24" w14:textId="77777777" w:rsidTr="00203C18">
      <w:trPr>
        <w:trHeight w:hRule="exact" w:val="1440"/>
      </w:trPr>
      <w:tc>
        <w:tcPr>
          <w:tcW w:w="1762" w:type="dxa"/>
          <w:vAlign w:val="center"/>
        </w:tcPr>
        <w:p w14:paraId="5D99D435" w14:textId="77777777" w:rsidR="00203C18" w:rsidRDefault="00203C18" w:rsidP="00203C18">
          <w:pPr>
            <w:spacing w:before="70" w:after="160" w:line="244" w:lineRule="auto"/>
            <w:ind w:left="5354" w:right="1692"/>
            <w:rPr>
              <w:rFonts w:ascii="Calibri" w:eastAsia="Calibri" w:hAnsi="Calibri"/>
              <w:sz w:val="20"/>
              <w:szCs w:val="22"/>
              <w:lang w:eastAsia="zh-CN"/>
            </w:rPr>
          </w:pPr>
          <w:r>
            <w:rPr>
              <w:rFonts w:ascii="Arial" w:eastAsia="Arial" w:hAnsi="Arial"/>
              <w:noProof/>
              <w:sz w:val="22"/>
              <w:szCs w:val="22"/>
              <w:lang w:eastAsia="en-US"/>
            </w:rPr>
            <mc:AlternateContent>
              <mc:Choice Requires="wpg">
                <w:drawing>
                  <wp:anchor distT="0" distB="0" distL="114300" distR="114300" simplePos="0" relativeHeight="251656704" behindDoc="0" locked="0" layoutInCell="1" allowOverlap="1" wp14:anchorId="365ADE05" wp14:editId="570428E0">
                    <wp:simplePos x="0" y="0"/>
                    <wp:positionH relativeFrom="page">
                      <wp:posOffset>1680210</wp:posOffset>
                    </wp:positionH>
                    <wp:positionV relativeFrom="paragraph">
                      <wp:posOffset>83185</wp:posOffset>
                    </wp:positionV>
                    <wp:extent cx="899795" cy="235585"/>
                    <wp:effectExtent l="0" t="0" r="0" b="0"/>
                    <wp:wrapNone/>
                    <wp:docPr id="18" name="Grupa 18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 bwMode="auto">
                            <a:xfrm>
                              <a:off x="0" y="0"/>
                              <a:ext cx="899795" cy="235585"/>
                              <a:chOff x="0" y="0"/>
                              <a:chExt cx="1417" cy="371"/>
                            </a:xfrm>
                          </wpg:grpSpPr>
                          <pic:pic xmlns:pic="http://schemas.openxmlformats.org/drawingml/2006/picture">
                            <pic:nvPicPr>
                              <pic:cNvPr id="5" name="docshape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0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6" name="docshape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74" y="0"/>
                                <a:ext cx="519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7" name="docshape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825" y="3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8" name="docshape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972" y="3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9" name="docshape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18" y="3"/>
                                <a:ext cx="19" cy="147"/>
                              </a:xfrm>
                              <a:prstGeom prst="rect">
                                <a:avLst/>
                              </a:pr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0" name="docshape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175" y="3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1" name="docshape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221"/>
                                <a:ext cx="221" cy="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2" name="docshape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57" y="221"/>
                                <a:ext cx="107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13" name="docshape10"/>
                            <wps:cNvSpPr>
                              <a:spLocks/>
                            </wps:cNvSpPr>
                            <wps:spPr bwMode="auto">
                              <a:xfrm>
                                <a:off x="394" y="221"/>
                                <a:ext cx="92" cy="147"/>
                              </a:xfrm>
                              <a:custGeom>
                                <a:avLst/>
                                <a:gdLst>
                                  <a:gd name="T0" fmla="+- 0 3132 3041"/>
                                  <a:gd name="T1" fmla="*/ T0 w 92"/>
                                  <a:gd name="T2" fmla="+- 0 353 353"/>
                                  <a:gd name="T3" fmla="*/ 353 h 147"/>
                                  <a:gd name="T4" fmla="+- 0 3041 3041"/>
                                  <a:gd name="T5" fmla="*/ T4 w 92"/>
                                  <a:gd name="T6" fmla="+- 0 353 353"/>
                                  <a:gd name="T7" fmla="*/ 353 h 147"/>
                                  <a:gd name="T8" fmla="+- 0 3041 3041"/>
                                  <a:gd name="T9" fmla="*/ T8 w 92"/>
                                  <a:gd name="T10" fmla="+- 0 499 353"/>
                                  <a:gd name="T11" fmla="*/ 499 h 147"/>
                                  <a:gd name="T12" fmla="+- 0 3132 3041"/>
                                  <a:gd name="T13" fmla="*/ T12 w 92"/>
                                  <a:gd name="T14" fmla="+- 0 499 353"/>
                                  <a:gd name="T15" fmla="*/ 499 h 147"/>
                                  <a:gd name="T16" fmla="+- 0 3132 3041"/>
                                  <a:gd name="T17" fmla="*/ T16 w 92"/>
                                  <a:gd name="T18" fmla="+- 0 483 353"/>
                                  <a:gd name="T19" fmla="*/ 483 h 147"/>
                                  <a:gd name="T20" fmla="+- 0 3059 3041"/>
                                  <a:gd name="T21" fmla="*/ T20 w 92"/>
                                  <a:gd name="T22" fmla="+- 0 483 353"/>
                                  <a:gd name="T23" fmla="*/ 483 h 147"/>
                                  <a:gd name="T24" fmla="+- 0 3059 3041"/>
                                  <a:gd name="T25" fmla="*/ T24 w 92"/>
                                  <a:gd name="T26" fmla="+- 0 433 353"/>
                                  <a:gd name="T27" fmla="*/ 433 h 147"/>
                                  <a:gd name="T28" fmla="+- 0 3122 3041"/>
                                  <a:gd name="T29" fmla="*/ T28 w 92"/>
                                  <a:gd name="T30" fmla="+- 0 433 353"/>
                                  <a:gd name="T31" fmla="*/ 433 h 147"/>
                                  <a:gd name="T32" fmla="+- 0 3122 3041"/>
                                  <a:gd name="T33" fmla="*/ T32 w 92"/>
                                  <a:gd name="T34" fmla="+- 0 417 353"/>
                                  <a:gd name="T35" fmla="*/ 417 h 147"/>
                                  <a:gd name="T36" fmla="+- 0 3059 3041"/>
                                  <a:gd name="T37" fmla="*/ T36 w 92"/>
                                  <a:gd name="T38" fmla="+- 0 417 353"/>
                                  <a:gd name="T39" fmla="*/ 417 h 147"/>
                                  <a:gd name="T40" fmla="+- 0 3059 3041"/>
                                  <a:gd name="T41" fmla="*/ T40 w 92"/>
                                  <a:gd name="T42" fmla="+- 0 369 353"/>
                                  <a:gd name="T43" fmla="*/ 369 h 147"/>
                                  <a:gd name="T44" fmla="+- 0 3132 3041"/>
                                  <a:gd name="T45" fmla="*/ T44 w 92"/>
                                  <a:gd name="T46" fmla="+- 0 369 353"/>
                                  <a:gd name="T47" fmla="*/ 369 h 147"/>
                                  <a:gd name="T48" fmla="+- 0 3132 3041"/>
                                  <a:gd name="T49" fmla="*/ T48 w 92"/>
                                  <a:gd name="T50" fmla="+- 0 353 353"/>
                                  <a:gd name="T51" fmla="*/ 353 h 14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</a:cxnLst>
                                <a:rect l="0" t="0" r="r" b="b"/>
                                <a:pathLst>
                                  <a:path w="92" h="147">
                                    <a:moveTo>
                                      <a:pt x="91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46"/>
                                    </a:lnTo>
                                    <a:lnTo>
                                      <a:pt x="91" y="146"/>
                                    </a:lnTo>
                                    <a:lnTo>
                                      <a:pt x="91" y="130"/>
                                    </a:lnTo>
                                    <a:lnTo>
                                      <a:pt x="18" y="130"/>
                                    </a:lnTo>
                                    <a:lnTo>
                                      <a:pt x="18" y="80"/>
                                    </a:lnTo>
                                    <a:lnTo>
                                      <a:pt x="81" y="80"/>
                                    </a:lnTo>
                                    <a:lnTo>
                                      <a:pt x="81" y="64"/>
                                    </a:lnTo>
                                    <a:lnTo>
                                      <a:pt x="18" y="64"/>
                                    </a:lnTo>
                                    <a:lnTo>
                                      <a:pt x="18" y="16"/>
                                    </a:lnTo>
                                    <a:lnTo>
                                      <a:pt x="91" y="16"/>
                                    </a:lnTo>
                                    <a:lnTo>
                                      <a:pt x="9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4" name="docshape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516" y="218"/>
                                <a:ext cx="216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5" name="docshape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764" y="221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57D43FA0" id="Grupa 18" o:spid="_x0000_s1026" style="position:absolute;margin-left:132.3pt;margin-top:6.55pt;width:70.85pt;height:18.55pt;z-index:251658240;mso-position-horizontal-relative:page" coordsize="1417,3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docshape2" o:spid="_x0000_s1027" type="#_x0000_t75" style="position:absolute;width:240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">
                      <v:imagedata r:id="rId10" o:title=""/>
                    </v:shape>
                    <v:shape id="docshape3" o:spid="_x0000_s1028" type="#_x0000_t75" style="position:absolute;left:274;width:519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">
                      <v:imagedata r:id="rId11" o:title=""/>
                    </v:shape>
                    <v:shape id="docshape4" o:spid="_x0000_s1029" type="#_x0000_t75" style="position:absolute;left:825;top:3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">
                      <v:imagedata r:id="rId12" o:title=""/>
                    </v:shape>
                    <v:shape id="docshape5" o:spid="_x0000_s1030" type="#_x0000_t75" style="position:absolute;left:972;top:3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">
                      <v:imagedata r:id="rId13" o:title=""/>
                    </v:shape>
                    <v:rect id="docshape6" o:spid="_x0000_s1031" style="position:absolute;left:1118;top:3;width:19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" fillcolor="#231f20" stroked="f"/>
                    <v:shape id="docshape7" o:spid="_x0000_s1032" type="#_x0000_t75" style="position:absolute;left:1175;top:3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">
                      <v:imagedata r:id="rId14" o:title=""/>
                    </v:shape>
                    <v:shape id="docshape8" o:spid="_x0000_s1033" type="#_x0000_t75" style="position:absolute;top:221;width:221;height: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">
                      <v:imagedata r:id="rId15" o:title=""/>
                    </v:shape>
                    <v:shape id="docshape9" o:spid="_x0000_s1034" type="#_x0000_t75" style="position:absolute;left:257;top:221;width:107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">
                      <v:imagedata r:id="rId16" o:title=""/>
                    </v:shape>
                    <v:shape id="docshape10" o:spid="_x0000_s1035" style="position:absolute;left:394;top:221;width:92;height:147;visibility:visible;mso-wrap-style:square;v-text-anchor:top" coordsize="92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" path="m91,l,,,146r91,l91,130r-73,l18,80r63,l81,64r-63,l18,16r73,l91,xe" fillcolor="#231f20" stroked="f">
                      <v:path arrowok="t" o:connecttype="custom" o:connectlocs="91,353;0,353;0,499;91,499;91,483;18,483;18,433;81,433;81,417;18,417;18,369;91,369;91,353" o:connectangles="0,0,0,0,0,0,0,0,0,0,0,0,0"/>
                    </v:shape>
                    <v:shape id="docshape11" o:spid="_x0000_s1036" type="#_x0000_t75" style="position:absolute;left:516;top:218;width:216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">
                      <v:imagedata r:id="rId17" o:title=""/>
                    </v:shape>
                    <v:shape id="docshape12" o:spid="_x0000_s1037" type="#_x0000_t75" style="position:absolute;left:764;top:221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">
                      <v:imagedata r:id="rId18" o:title=""/>
                    </v:shape>
                    <w10:wrap anchorx="page"/>
                  </v:group>
                </w:pict>
              </mc:Fallback>
            </mc:AlternateContent>
          </w:r>
          <w:r>
            <w:rPr>
              <w:rFonts w:ascii="Arial" w:eastAsia="Arial" w:hAnsi="Arial"/>
              <w:noProof/>
              <w:sz w:val="22"/>
              <w:szCs w:val="22"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 wp14:anchorId="55A10904" wp14:editId="1DE3D105">
                    <wp:simplePos x="0" y="0"/>
                    <wp:positionH relativeFrom="page">
                      <wp:posOffset>1068070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17" name="Dowolny kształt: kształt 1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839 1682"/>
                                <a:gd name="T1" fmla="*/ T0 w 759"/>
                                <a:gd name="T2" fmla="+- 0 112 112"/>
                                <a:gd name="T3" fmla="*/ 112 h 843"/>
                                <a:gd name="T4" fmla="+- 0 1682 1682"/>
                                <a:gd name="T5" fmla="*/ T4 w 759"/>
                                <a:gd name="T6" fmla="+- 0 112 112"/>
                                <a:gd name="T7" fmla="*/ 112 h 843"/>
                                <a:gd name="T8" fmla="+- 0 1682 1682"/>
                                <a:gd name="T9" fmla="*/ T8 w 759"/>
                                <a:gd name="T10" fmla="+- 0 170 112"/>
                                <a:gd name="T11" fmla="*/ 170 h 843"/>
                                <a:gd name="T12" fmla="+- 0 1682 1682"/>
                                <a:gd name="T13" fmla="*/ T12 w 759"/>
                                <a:gd name="T14" fmla="+- 0 896 112"/>
                                <a:gd name="T15" fmla="*/ 896 h 843"/>
                                <a:gd name="T16" fmla="+- 0 1682 1682"/>
                                <a:gd name="T17" fmla="*/ T16 w 759"/>
                                <a:gd name="T18" fmla="+- 0 954 112"/>
                                <a:gd name="T19" fmla="*/ 954 h 843"/>
                                <a:gd name="T20" fmla="+- 0 1839 1682"/>
                                <a:gd name="T21" fmla="*/ T20 w 759"/>
                                <a:gd name="T22" fmla="+- 0 954 112"/>
                                <a:gd name="T23" fmla="*/ 954 h 843"/>
                                <a:gd name="T24" fmla="+- 0 1839 1682"/>
                                <a:gd name="T25" fmla="*/ T24 w 759"/>
                                <a:gd name="T26" fmla="+- 0 896 112"/>
                                <a:gd name="T27" fmla="*/ 896 h 843"/>
                                <a:gd name="T28" fmla="+- 0 1741 1682"/>
                                <a:gd name="T29" fmla="*/ T28 w 759"/>
                                <a:gd name="T30" fmla="+- 0 896 112"/>
                                <a:gd name="T31" fmla="*/ 896 h 843"/>
                                <a:gd name="T32" fmla="+- 0 1741 1682"/>
                                <a:gd name="T33" fmla="*/ T32 w 759"/>
                                <a:gd name="T34" fmla="+- 0 170 112"/>
                                <a:gd name="T35" fmla="*/ 170 h 843"/>
                                <a:gd name="T36" fmla="+- 0 1839 1682"/>
                                <a:gd name="T37" fmla="*/ T36 w 759"/>
                                <a:gd name="T38" fmla="+- 0 170 112"/>
                                <a:gd name="T39" fmla="*/ 170 h 843"/>
                                <a:gd name="T40" fmla="+- 0 1839 1682"/>
                                <a:gd name="T41" fmla="*/ T40 w 759"/>
                                <a:gd name="T42" fmla="+- 0 112 112"/>
                                <a:gd name="T43" fmla="*/ 112 h 843"/>
                                <a:gd name="T44" fmla="+- 0 2441 1682"/>
                                <a:gd name="T45" fmla="*/ T44 w 759"/>
                                <a:gd name="T46" fmla="+- 0 786 112"/>
                                <a:gd name="T47" fmla="*/ 786 h 843"/>
                                <a:gd name="T48" fmla="+- 0 2356 1682"/>
                                <a:gd name="T49" fmla="*/ T48 w 759"/>
                                <a:gd name="T50" fmla="+- 0 786 112"/>
                                <a:gd name="T51" fmla="*/ 786 h 843"/>
                                <a:gd name="T52" fmla="+- 0 2356 1682"/>
                                <a:gd name="T53" fmla="*/ T52 w 759"/>
                                <a:gd name="T54" fmla="+- 0 170 112"/>
                                <a:gd name="T55" fmla="*/ 170 h 843"/>
                                <a:gd name="T56" fmla="+- 0 2356 1682"/>
                                <a:gd name="T57" fmla="*/ T56 w 759"/>
                                <a:gd name="T58" fmla="+- 0 112 112"/>
                                <a:gd name="T59" fmla="*/ 112 h 843"/>
                                <a:gd name="T60" fmla="+- 0 1896 1682"/>
                                <a:gd name="T61" fmla="*/ T60 w 759"/>
                                <a:gd name="T62" fmla="+- 0 112 112"/>
                                <a:gd name="T63" fmla="*/ 112 h 843"/>
                                <a:gd name="T64" fmla="+- 0 1896 1682"/>
                                <a:gd name="T65" fmla="*/ T64 w 759"/>
                                <a:gd name="T66" fmla="+- 0 170 112"/>
                                <a:gd name="T67" fmla="*/ 170 h 843"/>
                                <a:gd name="T68" fmla="+- 0 2298 1682"/>
                                <a:gd name="T69" fmla="*/ T68 w 759"/>
                                <a:gd name="T70" fmla="+- 0 170 112"/>
                                <a:gd name="T71" fmla="*/ 170 h 843"/>
                                <a:gd name="T72" fmla="+- 0 2298 1682"/>
                                <a:gd name="T73" fmla="*/ T72 w 759"/>
                                <a:gd name="T74" fmla="+- 0 786 112"/>
                                <a:gd name="T75" fmla="*/ 786 h 843"/>
                                <a:gd name="T76" fmla="+- 0 2298 1682"/>
                                <a:gd name="T77" fmla="*/ T76 w 759"/>
                                <a:gd name="T78" fmla="+- 0 844 112"/>
                                <a:gd name="T79" fmla="*/ 844 h 843"/>
                                <a:gd name="T80" fmla="+- 0 2382 1682"/>
                                <a:gd name="T81" fmla="*/ T80 w 759"/>
                                <a:gd name="T82" fmla="+- 0 844 112"/>
                                <a:gd name="T83" fmla="*/ 844 h 843"/>
                                <a:gd name="T84" fmla="+- 0 2382 1682"/>
                                <a:gd name="T85" fmla="*/ T84 w 759"/>
                                <a:gd name="T86" fmla="+- 0 896 112"/>
                                <a:gd name="T87" fmla="*/ 896 h 843"/>
                                <a:gd name="T88" fmla="+- 0 1896 1682"/>
                                <a:gd name="T89" fmla="*/ T88 w 759"/>
                                <a:gd name="T90" fmla="+- 0 896 112"/>
                                <a:gd name="T91" fmla="*/ 896 h 843"/>
                                <a:gd name="T92" fmla="+- 0 1896 1682"/>
                                <a:gd name="T93" fmla="*/ T92 w 759"/>
                                <a:gd name="T94" fmla="+- 0 954 112"/>
                                <a:gd name="T95" fmla="*/ 954 h 843"/>
                                <a:gd name="T96" fmla="+- 0 2441 1682"/>
                                <a:gd name="T97" fmla="*/ T96 w 759"/>
                                <a:gd name="T98" fmla="+- 0 954 112"/>
                                <a:gd name="T99" fmla="*/ 954 h 843"/>
                                <a:gd name="T100" fmla="+- 0 2441 1682"/>
                                <a:gd name="T101" fmla="*/ T100 w 759"/>
                                <a:gd name="T102" fmla="+- 0 896 112"/>
                                <a:gd name="T103" fmla="*/ 896 h 843"/>
                                <a:gd name="T104" fmla="+- 0 2441 1682"/>
                                <a:gd name="T105" fmla="*/ T104 w 759"/>
                                <a:gd name="T106" fmla="+- 0 844 112"/>
                                <a:gd name="T107" fmla="*/ 844 h 843"/>
                                <a:gd name="T108" fmla="+- 0 2441 1682"/>
                                <a:gd name="T109" fmla="*/ T108 w 759"/>
                                <a:gd name="T110" fmla="+- 0 786 112"/>
                                <a:gd name="T111" fmla="*/ 78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674"/>
                                  </a:moveTo>
                                  <a:lnTo>
                                    <a:pt x="674" y="674"/>
                                  </a:lnTo>
                                  <a:lnTo>
                                    <a:pt x="674" y="58"/>
                                  </a:ln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16" y="58"/>
                                  </a:lnTo>
                                  <a:lnTo>
                                    <a:pt x="616" y="674"/>
                                  </a:lnTo>
                                  <a:lnTo>
                                    <a:pt x="616" y="732"/>
                                  </a:lnTo>
                                  <a:lnTo>
                                    <a:pt x="700" y="732"/>
                                  </a:lnTo>
                                  <a:lnTo>
                                    <a:pt x="700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2"/>
                                  </a:lnTo>
                                  <a:lnTo>
                                    <a:pt x="759" y="842"/>
                                  </a:lnTo>
                                  <a:lnTo>
                                    <a:pt x="759" y="784"/>
                                  </a:lnTo>
                                  <a:lnTo>
                                    <a:pt x="759" y="732"/>
                                  </a:lnTo>
                                  <a:lnTo>
                                    <a:pt x="759" y="6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616356D6" id="Dowolny kształt: kształt 17" o:spid="_x0000_s1026" style="position:absolute;margin-left:84.1pt;margin-top:5.6pt;width:37.95pt;height:42.1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" path="m157,l,,,58,,784r,58l157,842r,-58l59,784,59,58r98,l157,xm759,674r-85,l674,58,674,,214,r,58l616,58r,616l616,732r84,l700,784r-486,l214,842r545,l759,784r,-52l759,674xe" fillcolor="#231f20" stroked="f">
                    <v:path arrowok="t" o:connecttype="custom" o:connectlocs="99695,71120;0,71120;0,107950;0,568960;0,605790;99695,605790;99695,568960;37465,568960;37465,107950;99695,107950;99695,71120;481965,499110;427990,499110;427990,107950;427990,71120;135890,71120;135890,107950;391160,107950;391160,499110;391160,535940;444500,535940;444500,568960;135890,568960;135890,605790;481965,605790;481965,568960;481965,535940;481965,499110" o:connectangles="0,0,0,0,0,0,0,0,0,0,0,0,0,0,0,0,0,0,0,0,0,0,0,0,0,0,0,0"/>
                    <w10:wrap anchorx="page"/>
                  </v:shape>
                </w:pict>
              </mc:Fallback>
            </mc:AlternateContent>
          </w:r>
          <w:r>
            <w:rPr>
              <w:rFonts w:ascii="Arial" w:eastAsia="Arial" w:hAnsi="Arial"/>
              <w:noProof/>
              <w:sz w:val="22"/>
              <w:szCs w:val="22"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58752" behindDoc="0" locked="0" layoutInCell="1" allowOverlap="1" wp14:anchorId="47D67C3E" wp14:editId="0A691EAF">
                    <wp:simplePos x="0" y="0"/>
                    <wp:positionH relativeFrom="page">
                      <wp:posOffset>539750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3" name="Dowolny kształt: kształt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007 850"/>
                                <a:gd name="T1" fmla="*/ T0 w 759"/>
                                <a:gd name="T2" fmla="+- 0 112 112"/>
                                <a:gd name="T3" fmla="*/ 112 h 843"/>
                                <a:gd name="T4" fmla="+- 0 850 850"/>
                                <a:gd name="T5" fmla="*/ T4 w 759"/>
                                <a:gd name="T6" fmla="+- 0 112 112"/>
                                <a:gd name="T7" fmla="*/ 112 h 843"/>
                                <a:gd name="T8" fmla="+- 0 850 850"/>
                                <a:gd name="T9" fmla="*/ T8 w 759"/>
                                <a:gd name="T10" fmla="+- 0 170 112"/>
                                <a:gd name="T11" fmla="*/ 170 h 843"/>
                                <a:gd name="T12" fmla="+- 0 850 850"/>
                                <a:gd name="T13" fmla="*/ T12 w 759"/>
                                <a:gd name="T14" fmla="+- 0 896 112"/>
                                <a:gd name="T15" fmla="*/ 896 h 843"/>
                                <a:gd name="T16" fmla="+- 0 850 850"/>
                                <a:gd name="T17" fmla="*/ T16 w 759"/>
                                <a:gd name="T18" fmla="+- 0 954 112"/>
                                <a:gd name="T19" fmla="*/ 954 h 843"/>
                                <a:gd name="T20" fmla="+- 0 1007 850"/>
                                <a:gd name="T21" fmla="*/ T20 w 759"/>
                                <a:gd name="T22" fmla="+- 0 954 112"/>
                                <a:gd name="T23" fmla="*/ 954 h 843"/>
                                <a:gd name="T24" fmla="+- 0 1007 850"/>
                                <a:gd name="T25" fmla="*/ T24 w 759"/>
                                <a:gd name="T26" fmla="+- 0 896 112"/>
                                <a:gd name="T27" fmla="*/ 896 h 843"/>
                                <a:gd name="T28" fmla="+- 0 909 850"/>
                                <a:gd name="T29" fmla="*/ T28 w 759"/>
                                <a:gd name="T30" fmla="+- 0 896 112"/>
                                <a:gd name="T31" fmla="*/ 896 h 843"/>
                                <a:gd name="T32" fmla="+- 0 909 850"/>
                                <a:gd name="T33" fmla="*/ T32 w 759"/>
                                <a:gd name="T34" fmla="+- 0 170 112"/>
                                <a:gd name="T35" fmla="*/ 170 h 843"/>
                                <a:gd name="T36" fmla="+- 0 1007 850"/>
                                <a:gd name="T37" fmla="*/ T36 w 759"/>
                                <a:gd name="T38" fmla="+- 0 170 112"/>
                                <a:gd name="T39" fmla="*/ 170 h 843"/>
                                <a:gd name="T40" fmla="+- 0 1007 850"/>
                                <a:gd name="T41" fmla="*/ T40 w 759"/>
                                <a:gd name="T42" fmla="+- 0 112 112"/>
                                <a:gd name="T43" fmla="*/ 112 h 843"/>
                                <a:gd name="T44" fmla="+- 0 1609 850"/>
                                <a:gd name="T45" fmla="*/ T44 w 759"/>
                                <a:gd name="T46" fmla="+- 0 196 112"/>
                                <a:gd name="T47" fmla="*/ 196 h 843"/>
                                <a:gd name="T48" fmla="+- 0 1524 850"/>
                                <a:gd name="T49" fmla="*/ T48 w 759"/>
                                <a:gd name="T50" fmla="+- 0 112 112"/>
                                <a:gd name="T51" fmla="*/ 112 h 843"/>
                                <a:gd name="T52" fmla="+- 0 1064 850"/>
                                <a:gd name="T53" fmla="*/ T52 w 759"/>
                                <a:gd name="T54" fmla="+- 0 112 112"/>
                                <a:gd name="T55" fmla="*/ 112 h 843"/>
                                <a:gd name="T56" fmla="+- 0 1064 850"/>
                                <a:gd name="T57" fmla="*/ T56 w 759"/>
                                <a:gd name="T58" fmla="+- 0 170 112"/>
                                <a:gd name="T59" fmla="*/ 170 h 843"/>
                                <a:gd name="T60" fmla="+- 0 1500 850"/>
                                <a:gd name="T61" fmla="*/ T60 w 759"/>
                                <a:gd name="T62" fmla="+- 0 170 112"/>
                                <a:gd name="T63" fmla="*/ 170 h 843"/>
                                <a:gd name="T64" fmla="+- 0 1550 850"/>
                                <a:gd name="T65" fmla="*/ T64 w 759"/>
                                <a:gd name="T66" fmla="+- 0 220 112"/>
                                <a:gd name="T67" fmla="*/ 220 h 843"/>
                                <a:gd name="T68" fmla="+- 0 1550 850"/>
                                <a:gd name="T69" fmla="*/ T68 w 759"/>
                                <a:gd name="T70" fmla="+- 0 762 112"/>
                                <a:gd name="T71" fmla="*/ 762 h 843"/>
                                <a:gd name="T72" fmla="+- 0 1500 850"/>
                                <a:gd name="T73" fmla="*/ T72 w 759"/>
                                <a:gd name="T74" fmla="+- 0 812 112"/>
                                <a:gd name="T75" fmla="*/ 812 h 843"/>
                                <a:gd name="T76" fmla="+- 0 1171 850"/>
                                <a:gd name="T77" fmla="*/ T76 w 759"/>
                                <a:gd name="T78" fmla="+- 0 812 112"/>
                                <a:gd name="T79" fmla="*/ 812 h 843"/>
                                <a:gd name="T80" fmla="+- 0 1171 850"/>
                                <a:gd name="T81" fmla="*/ T80 w 759"/>
                                <a:gd name="T82" fmla="+- 0 896 112"/>
                                <a:gd name="T83" fmla="*/ 896 h 843"/>
                                <a:gd name="T84" fmla="+- 0 1064 850"/>
                                <a:gd name="T85" fmla="*/ T84 w 759"/>
                                <a:gd name="T86" fmla="+- 0 896 112"/>
                                <a:gd name="T87" fmla="*/ 896 h 843"/>
                                <a:gd name="T88" fmla="+- 0 1064 850"/>
                                <a:gd name="T89" fmla="*/ T88 w 759"/>
                                <a:gd name="T90" fmla="+- 0 955 112"/>
                                <a:gd name="T91" fmla="*/ 955 h 843"/>
                                <a:gd name="T92" fmla="+- 0 1229 850"/>
                                <a:gd name="T93" fmla="*/ T92 w 759"/>
                                <a:gd name="T94" fmla="+- 0 955 112"/>
                                <a:gd name="T95" fmla="*/ 955 h 843"/>
                                <a:gd name="T96" fmla="+- 0 1229 850"/>
                                <a:gd name="T97" fmla="*/ T96 w 759"/>
                                <a:gd name="T98" fmla="+- 0 870 112"/>
                                <a:gd name="T99" fmla="*/ 870 h 843"/>
                                <a:gd name="T100" fmla="+- 0 1524 850"/>
                                <a:gd name="T101" fmla="*/ T100 w 759"/>
                                <a:gd name="T102" fmla="+- 0 870 112"/>
                                <a:gd name="T103" fmla="*/ 870 h 843"/>
                                <a:gd name="T104" fmla="+- 0 1609 850"/>
                                <a:gd name="T105" fmla="*/ T104 w 759"/>
                                <a:gd name="T106" fmla="+- 0 786 112"/>
                                <a:gd name="T107" fmla="*/ 786 h 843"/>
                                <a:gd name="T108" fmla="+- 0 1609 850"/>
                                <a:gd name="T109" fmla="*/ T108 w 759"/>
                                <a:gd name="T110" fmla="+- 0 196 112"/>
                                <a:gd name="T111" fmla="*/ 19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84"/>
                                  </a:move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50" y="58"/>
                                  </a:lnTo>
                                  <a:lnTo>
                                    <a:pt x="700" y="108"/>
                                  </a:lnTo>
                                  <a:lnTo>
                                    <a:pt x="700" y="650"/>
                                  </a:lnTo>
                                  <a:lnTo>
                                    <a:pt x="650" y="700"/>
                                  </a:lnTo>
                                  <a:lnTo>
                                    <a:pt x="321" y="700"/>
                                  </a:lnTo>
                                  <a:lnTo>
                                    <a:pt x="321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3"/>
                                  </a:lnTo>
                                  <a:lnTo>
                                    <a:pt x="379" y="843"/>
                                  </a:lnTo>
                                  <a:lnTo>
                                    <a:pt x="379" y="758"/>
                                  </a:lnTo>
                                  <a:lnTo>
                                    <a:pt x="674" y="758"/>
                                  </a:lnTo>
                                  <a:lnTo>
                                    <a:pt x="759" y="674"/>
                                  </a:lnTo>
                                  <a:lnTo>
                                    <a:pt x="759" y="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657F077F" id="Dowolny kształt: kształt 3" o:spid="_x0000_s1026" style="position:absolute;margin-left:42.5pt;margin-top:5.6pt;width:37.95pt;height:42.1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" path="m157,l,,,58,,784r,58l157,842r,-58l59,784,59,58r98,l157,xm759,84l674,,214,r,58l650,58r50,50l700,650r-50,50l321,700r,84l214,784r,59l379,843r,-85l674,758r85,-84l759,84xe" fillcolor="#231f20" stroked="f">
                    <v:path arrowok="t" o:connecttype="custom" o:connectlocs="99695,71120;0,71120;0,107950;0,568960;0,605790;99695,605790;99695,568960;37465,568960;37465,107950;99695,107950;99695,71120;481965,124460;427990,71120;135890,71120;135890,107950;412750,107950;444500,139700;444500,483870;412750,515620;203835,515620;203835,568960;135890,568960;135890,606425;240665,606425;240665,552450;427990,552450;481965,499110;481965,124460" o:connectangles="0,0,0,0,0,0,0,0,0,0,0,0,0,0,0,0,0,0,0,0,0,0,0,0,0,0,0,0"/>
                    <w10:wrap anchorx="page"/>
                  </v:shape>
                </w:pict>
              </mc:Fallback>
            </mc:AlternateContent>
          </w:r>
        </w:p>
        <w:p w14:paraId="716EE9EA" w14:textId="77777777" w:rsidR="00203C18" w:rsidRDefault="00203C18" w:rsidP="00203C18">
          <w:pPr>
            <w:spacing w:after="160" w:line="252" w:lineRule="auto"/>
            <w:rPr>
              <w:rFonts w:ascii="Calibri" w:eastAsia="Calibri" w:hAnsi="Calibri"/>
              <w:sz w:val="20"/>
              <w:lang w:eastAsia="zh-CN"/>
            </w:rPr>
          </w:pPr>
        </w:p>
        <w:p w14:paraId="4710AF18" w14:textId="77777777" w:rsidR="00203C18" w:rsidRDefault="00203C18" w:rsidP="00203C18">
          <w:pPr>
            <w:spacing w:after="160" w:line="252" w:lineRule="auto"/>
            <w:rPr>
              <w:rFonts w:ascii="Calibri" w:eastAsia="Calibri" w:hAnsi="Calibri"/>
              <w:sz w:val="20"/>
              <w:lang w:eastAsia="zh-CN"/>
            </w:rPr>
          </w:pPr>
        </w:p>
        <w:p w14:paraId="6619F393" w14:textId="77777777" w:rsidR="00203C18" w:rsidRDefault="00203C18" w:rsidP="00203C18">
          <w:pPr>
            <w:spacing w:after="160" w:line="252" w:lineRule="auto"/>
            <w:rPr>
              <w:rFonts w:ascii="Calibri" w:eastAsia="Calibri" w:hAnsi="Calibri"/>
              <w:sz w:val="20"/>
              <w:lang w:eastAsia="zh-CN"/>
            </w:rPr>
          </w:pPr>
        </w:p>
        <w:p w14:paraId="0CA22FAA" w14:textId="77777777" w:rsidR="00203C18" w:rsidRDefault="00203C18" w:rsidP="00203C18">
          <w:pPr>
            <w:spacing w:after="160" w:line="252" w:lineRule="auto"/>
            <w:rPr>
              <w:rFonts w:ascii="Calibri" w:eastAsia="Calibri" w:hAnsi="Calibri"/>
              <w:sz w:val="20"/>
              <w:lang w:eastAsia="zh-CN"/>
            </w:rPr>
          </w:pPr>
        </w:p>
        <w:p w14:paraId="450B3764" w14:textId="77777777" w:rsidR="00203C18" w:rsidRDefault="00203C18" w:rsidP="00203C18">
          <w:pPr>
            <w:spacing w:after="160" w:line="252" w:lineRule="auto"/>
            <w:rPr>
              <w:rFonts w:ascii="Calibri" w:eastAsia="Calibri" w:hAnsi="Calibri"/>
              <w:sz w:val="20"/>
              <w:lang w:eastAsia="zh-CN"/>
            </w:rPr>
          </w:pPr>
        </w:p>
        <w:p w14:paraId="5A58DEBA" w14:textId="77777777" w:rsidR="00203C18" w:rsidRDefault="00203C18" w:rsidP="00203C18">
          <w:pPr>
            <w:spacing w:after="160" w:line="252" w:lineRule="auto"/>
            <w:rPr>
              <w:rFonts w:ascii="Cambria" w:eastAsia="Calibri" w:hAnsi="Cambria"/>
              <w:noProof/>
              <w:sz w:val="20"/>
              <w:szCs w:val="20"/>
              <w:lang w:eastAsia="zh-CN"/>
            </w:rPr>
          </w:pPr>
        </w:p>
        <w:p w14:paraId="1E6578E3" w14:textId="77777777" w:rsidR="00203C18" w:rsidRDefault="00203C18" w:rsidP="00203C18">
          <w:pPr>
            <w:spacing w:after="160" w:line="252" w:lineRule="auto"/>
            <w:rPr>
              <w:rFonts w:ascii="Cambria" w:eastAsia="Calibri" w:hAnsi="Cambria"/>
              <w:sz w:val="20"/>
              <w:szCs w:val="20"/>
              <w:lang w:eastAsia="zh-CN"/>
            </w:rPr>
          </w:pPr>
        </w:p>
      </w:tc>
      <w:tc>
        <w:tcPr>
          <w:tcW w:w="8768" w:type="dxa"/>
          <w:vAlign w:val="center"/>
          <w:hideMark/>
        </w:tcPr>
        <w:p w14:paraId="35DB64D9" w14:textId="77777777" w:rsidR="00203C18" w:rsidRDefault="00203C18" w:rsidP="00203C18">
          <w:pPr>
            <w:spacing w:after="160" w:line="252" w:lineRule="auto"/>
            <w:ind w:left="221"/>
            <w:rPr>
              <w:rFonts w:ascii="Cambria" w:eastAsia="Calibri" w:hAnsi="Cambria"/>
              <w:sz w:val="20"/>
              <w:szCs w:val="20"/>
              <w:lang w:val="en-GB" w:eastAsia="zh-CN"/>
            </w:rPr>
          </w:pPr>
          <w:r>
            <w:rPr>
              <w:rFonts w:ascii="Cambria" w:eastAsia="Calibri" w:hAnsi="Cambria"/>
              <w:sz w:val="20"/>
              <w:szCs w:val="20"/>
              <w:lang w:val="de-DE" w:eastAsia="zh-CN"/>
            </w:rPr>
            <w:t xml:space="preserve"> </w:t>
          </w:r>
        </w:p>
      </w:tc>
    </w:tr>
  </w:tbl>
  <w:p w14:paraId="1197A598" w14:textId="77777777" w:rsidR="00203C18" w:rsidRPr="005E493A" w:rsidRDefault="00203C18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bCs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color w:val="auto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960" w:hanging="360"/>
      </w:pPr>
      <w:rPr>
        <w:b w:val="0"/>
        <w:color w:val="000000"/>
        <w:sz w:val="24"/>
        <w:szCs w:val="24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/>
        <w:b/>
        <w:sz w:val="24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strike w:val="0"/>
        <w:dstrike w:val="0"/>
        <w:color w:val="000000"/>
        <w:sz w:val="24"/>
        <w:szCs w:val="24"/>
        <w:u w:val="none"/>
        <w:effect w:val="none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10" w15:restartNumberingAfterBreak="0">
    <w:nsid w:val="0000000E"/>
    <w:multiLevelType w:val="multilevel"/>
    <w:tmpl w:val="0000000E"/>
    <w:name w:val="WW8Num1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b w:val="0"/>
        <w:color w:val="00000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341"/>
      </w:pPr>
      <w:rPr>
        <w:b w:val="0"/>
        <w:color w:val="000000"/>
        <w:sz w:val="24"/>
        <w:szCs w:val="24"/>
      </w:rPr>
    </w:lvl>
    <w:lvl w:ilvl="3">
      <w:start w:val="3"/>
      <w:numFmt w:val="decimal"/>
      <w:lvlText w:val="%4)"/>
      <w:lvlJc w:val="left"/>
      <w:pPr>
        <w:tabs>
          <w:tab w:val="num" w:pos="680"/>
        </w:tabs>
        <w:ind w:left="680" w:hanging="340"/>
      </w:pPr>
      <w:rPr>
        <w:b w:val="0"/>
        <w:color w:val="00000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0000011"/>
    <w:multiLevelType w:val="singleLevel"/>
    <w:tmpl w:val="485E9D16"/>
    <w:name w:val="WW8Num17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libri" w:hAnsi="Calibri" w:cs="Calibri" w:hint="default"/>
        <w:sz w:val="20"/>
        <w:szCs w:val="20"/>
      </w:rPr>
    </w:lvl>
  </w:abstractNum>
  <w:abstractNum w:abstractNumId="12" w15:restartNumberingAfterBreak="0">
    <w:nsid w:val="00000012"/>
    <w:multiLevelType w:val="singleLevel"/>
    <w:tmpl w:val="083AD738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Arial Unicode MS" w:hAnsi="Calibri" w:cs="Calibri" w:hint="default"/>
        <w:b w:val="0"/>
        <w:sz w:val="20"/>
        <w:szCs w:val="22"/>
      </w:rPr>
    </w:lvl>
  </w:abstractNum>
  <w:abstractNum w:abstractNumId="13" w15:restartNumberingAfterBreak="0">
    <w:nsid w:val="00000013"/>
    <w:multiLevelType w:val="singleLevel"/>
    <w:tmpl w:val="3CDE9A90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sz w:val="20"/>
        <w:szCs w:val="16"/>
        <w:lang w:eastAsia="ar-SA"/>
      </w:rPr>
    </w:lvl>
  </w:abstractNum>
  <w:abstractNum w:abstractNumId="14" w15:restartNumberingAfterBreak="0">
    <w:nsid w:val="00000014"/>
    <w:multiLevelType w:val="singleLevel"/>
    <w:tmpl w:val="5F825DFA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bCs/>
        <w:sz w:val="20"/>
        <w:szCs w:val="22"/>
      </w:rPr>
    </w:lvl>
  </w:abstractNum>
  <w:abstractNum w:abstractNumId="15" w15:restartNumberingAfterBreak="0">
    <w:nsid w:val="00000015"/>
    <w:multiLevelType w:val="singleLevel"/>
    <w:tmpl w:val="E8E2BC9E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sz w:val="20"/>
        <w:szCs w:val="20"/>
      </w:rPr>
    </w:lvl>
  </w:abstractNum>
  <w:abstractNum w:abstractNumId="16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17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Calibri" w:eastAsia="TimesNewRoman" w:hAnsi="Calibri" w:cs="Segoe UI" w:hint="default"/>
        <w:sz w:val="20"/>
        <w:szCs w:val="20"/>
      </w:rPr>
    </w:lvl>
  </w:abstractNum>
  <w:abstractNum w:abstractNumId="18" w15:restartNumberingAfterBreak="0">
    <w:nsid w:val="0000001B"/>
    <w:multiLevelType w:val="multilevel"/>
    <w:tmpl w:val="F0302958"/>
    <w:name w:val="WW8Num27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Calibri" w:hAnsi="Calibri" w:cs="Calibri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alibri" w:hAnsi="Calibri" w:cs="Calibri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Calibri"/>
        <w:bCs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000001C"/>
    <w:multiLevelType w:val="singleLevel"/>
    <w:tmpl w:val="0000001C"/>
    <w:name w:val="WW8Num2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Cs/>
        <w:sz w:val="20"/>
        <w:szCs w:val="20"/>
      </w:rPr>
    </w:lvl>
  </w:abstractNum>
  <w:abstractNum w:abstractNumId="20" w15:restartNumberingAfterBreak="0">
    <w:nsid w:val="0000001D"/>
    <w:multiLevelType w:val="singleLevel"/>
    <w:tmpl w:val="63F89F0E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hint="default"/>
        <w:sz w:val="20"/>
        <w:szCs w:val="20"/>
      </w:rPr>
    </w:lvl>
  </w:abstractNum>
  <w:abstractNum w:abstractNumId="21" w15:restartNumberingAfterBreak="0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sz w:val="20"/>
        <w:szCs w:val="20"/>
      </w:rPr>
    </w:lvl>
  </w:abstractNum>
  <w:abstractNum w:abstractNumId="22" w15:restartNumberingAfterBreak="0">
    <w:nsid w:val="00000020"/>
    <w:multiLevelType w:val="singleLevel"/>
    <w:tmpl w:val="6FB85F28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hint="default"/>
        <w:sz w:val="20"/>
        <w:szCs w:val="20"/>
      </w:rPr>
    </w:lvl>
  </w:abstractNum>
  <w:abstractNum w:abstractNumId="23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/>
      </w:rPr>
    </w:lvl>
  </w:abstractNum>
  <w:abstractNum w:abstractNumId="25" w15:restartNumberingAfterBreak="0">
    <w:nsid w:val="00000025"/>
    <w:multiLevelType w:val="singleLevel"/>
    <w:tmpl w:val="00000025"/>
    <w:name w:val="WW8Num37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</w:rPr>
    </w:lvl>
  </w:abstractNum>
  <w:abstractNum w:abstractNumId="26" w15:restartNumberingAfterBreak="0">
    <w:nsid w:val="00000028"/>
    <w:multiLevelType w:val="single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27" w15:restartNumberingAfterBreak="0">
    <w:nsid w:val="00000029"/>
    <w:multiLevelType w:val="single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8" w15:restartNumberingAfterBreak="0">
    <w:nsid w:val="0000002A"/>
    <w:multiLevelType w:val="single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</w:abstractNum>
  <w:abstractNum w:abstractNumId="29" w15:restartNumberingAfterBreak="0">
    <w:nsid w:val="0000002B"/>
    <w:multiLevelType w:val="singleLevel"/>
    <w:tmpl w:val="0000002B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0" w15:restartNumberingAfterBreak="0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1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6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32" w15:restartNumberingAfterBreak="0">
    <w:nsid w:val="00000031"/>
    <w:multiLevelType w:val="single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3" w15:restartNumberingAfterBreak="0">
    <w:nsid w:val="00000033"/>
    <w:multiLevelType w:val="single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4" w15:restartNumberingAfterBreak="0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5" w15:restartNumberingAfterBreak="0">
    <w:nsid w:val="0000003D"/>
    <w:multiLevelType w:val="singleLevel"/>
    <w:tmpl w:val="0000003D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36" w15:restartNumberingAfterBreak="0">
    <w:nsid w:val="0000003E"/>
    <w:multiLevelType w:val="multilevel"/>
    <w:tmpl w:val="0000003E"/>
    <w:name w:val="WW8Num6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7" w15:restartNumberingAfterBreak="0">
    <w:nsid w:val="0000003F"/>
    <w:multiLevelType w:val="multilevel"/>
    <w:tmpl w:val="0000003F"/>
    <w:name w:val="WW8Num6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00000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00000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00000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color w:val="00000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color w:val="00000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00000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color w:val="00000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color w:val="000000"/>
      </w:rPr>
    </w:lvl>
  </w:abstractNum>
  <w:abstractNum w:abstractNumId="38" w15:restartNumberingAfterBreak="0">
    <w:nsid w:val="0000004E"/>
    <w:multiLevelType w:val="multilevel"/>
    <w:tmpl w:val="0000004E"/>
    <w:name w:val="WW8Num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9" w15:restartNumberingAfterBreak="0">
    <w:nsid w:val="0000004F"/>
    <w:multiLevelType w:val="multilevel"/>
    <w:tmpl w:val="0000004F"/>
    <w:name w:val="WW8Num7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00000050"/>
    <w:multiLevelType w:val="multilevel"/>
    <w:tmpl w:val="00000050"/>
    <w:name w:val="WW8Num80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 w15:restartNumberingAfterBreak="0">
    <w:nsid w:val="00000051"/>
    <w:multiLevelType w:val="multilevel"/>
    <w:tmpl w:val="00000051"/>
    <w:name w:val="WW8Num81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 w15:restartNumberingAfterBreak="0">
    <w:nsid w:val="00000054"/>
    <w:multiLevelType w:val="multilevel"/>
    <w:tmpl w:val="00000054"/>
    <w:name w:val="WW8Num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3" w15:restartNumberingAfterBreak="0">
    <w:nsid w:val="009163AE"/>
    <w:multiLevelType w:val="hybridMultilevel"/>
    <w:tmpl w:val="C05AC5CC"/>
    <w:lvl w:ilvl="0" w:tplc="C276AA9E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1A13109"/>
    <w:multiLevelType w:val="hybridMultilevel"/>
    <w:tmpl w:val="F58C95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023B3804"/>
    <w:multiLevelType w:val="hybridMultilevel"/>
    <w:tmpl w:val="A9081B8C"/>
    <w:name w:val="WW8Num202222"/>
    <w:lvl w:ilvl="0" w:tplc="25D26CB0">
      <w:start w:val="1"/>
      <w:numFmt w:val="lowerLetter"/>
      <w:lvlText w:val="%1)"/>
      <w:lvlJc w:val="left"/>
      <w:pPr>
        <w:ind w:left="1068" w:hanging="360"/>
      </w:pPr>
      <w:rPr>
        <w:rFonts w:ascii="Calibri" w:hAnsi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 w15:restartNumberingAfterBreak="0">
    <w:nsid w:val="02662F3A"/>
    <w:multiLevelType w:val="hybridMultilevel"/>
    <w:tmpl w:val="EF5EB0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3B60367"/>
    <w:multiLevelType w:val="hybridMultilevel"/>
    <w:tmpl w:val="0562F4D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049505AA"/>
    <w:multiLevelType w:val="hybridMultilevel"/>
    <w:tmpl w:val="AE8EE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4D80ADA"/>
    <w:multiLevelType w:val="hybridMultilevel"/>
    <w:tmpl w:val="0F1848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0987395C"/>
    <w:multiLevelType w:val="hybridMultilevel"/>
    <w:tmpl w:val="FD6821B8"/>
    <w:lvl w:ilvl="0" w:tplc="130AD93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0BBE18DD"/>
    <w:multiLevelType w:val="hybridMultilevel"/>
    <w:tmpl w:val="5F40A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0C926197"/>
    <w:multiLevelType w:val="hybridMultilevel"/>
    <w:tmpl w:val="CC9281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0D687C49"/>
    <w:multiLevelType w:val="hybridMultilevel"/>
    <w:tmpl w:val="93B61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2200DCC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55" w15:restartNumberingAfterBreak="0">
    <w:nsid w:val="127971BD"/>
    <w:multiLevelType w:val="hybridMultilevel"/>
    <w:tmpl w:val="6694BCB4"/>
    <w:lvl w:ilvl="0" w:tplc="C3E821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153E1BCB"/>
    <w:multiLevelType w:val="hybridMultilevel"/>
    <w:tmpl w:val="E05475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17C930C3"/>
    <w:multiLevelType w:val="hybridMultilevel"/>
    <w:tmpl w:val="EF5EB0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18AF2AA8"/>
    <w:multiLevelType w:val="hybridMultilevel"/>
    <w:tmpl w:val="2B2E0A48"/>
    <w:lvl w:ilvl="0" w:tplc="B23E6DDC">
      <w:start w:val="1"/>
      <w:numFmt w:val="decimal"/>
      <w:lvlText w:val="%1)"/>
      <w:lvlJc w:val="left"/>
      <w:pPr>
        <w:tabs>
          <w:tab w:val="num" w:pos="710"/>
        </w:tabs>
        <w:ind w:left="710" w:hanging="284"/>
      </w:pPr>
      <w:rPr>
        <w:rFonts w:hint="default"/>
        <w:b w:val="0"/>
      </w:rPr>
    </w:lvl>
    <w:lvl w:ilvl="1" w:tplc="1B8AC98A">
      <w:start w:val="1"/>
      <w:numFmt w:val="lowerLetter"/>
      <w:lvlText w:val="%2)"/>
      <w:lvlJc w:val="left"/>
      <w:pPr>
        <w:ind w:left="1821" w:hanging="6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9" w15:restartNumberingAfterBreak="0">
    <w:nsid w:val="19410C2B"/>
    <w:multiLevelType w:val="hybridMultilevel"/>
    <w:tmpl w:val="EA9AD816"/>
    <w:lvl w:ilvl="0" w:tplc="6F02422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196E3DCB"/>
    <w:multiLevelType w:val="hybridMultilevel"/>
    <w:tmpl w:val="7B1084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1AF600A2"/>
    <w:multiLevelType w:val="hybridMultilevel"/>
    <w:tmpl w:val="377CF9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1C4B1F4E"/>
    <w:multiLevelType w:val="hybridMultilevel"/>
    <w:tmpl w:val="3FEE1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1D2E1C57"/>
    <w:multiLevelType w:val="hybridMultilevel"/>
    <w:tmpl w:val="D8561E5A"/>
    <w:lvl w:ilvl="0" w:tplc="5F5A9EF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1D5B5CB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Cs/>
        <w:sz w:val="20"/>
        <w:szCs w:val="20"/>
      </w:rPr>
    </w:lvl>
  </w:abstractNum>
  <w:abstractNum w:abstractNumId="65" w15:restartNumberingAfterBreak="0">
    <w:nsid w:val="1D5B61F4"/>
    <w:multiLevelType w:val="hybridMultilevel"/>
    <w:tmpl w:val="3EB2C7C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1D8A7C5A"/>
    <w:multiLevelType w:val="hybridMultilevel"/>
    <w:tmpl w:val="CE66D8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1DFC14A7"/>
    <w:multiLevelType w:val="hybridMultilevel"/>
    <w:tmpl w:val="139EE60C"/>
    <w:name w:val="WW8Num202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8" w15:restartNumberingAfterBreak="0">
    <w:nsid w:val="204772C3"/>
    <w:multiLevelType w:val="hybridMultilevel"/>
    <w:tmpl w:val="FFDC21E0"/>
    <w:lvl w:ilvl="0" w:tplc="D0284338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pStyle w:val="Nagwek2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pStyle w:val="Nagwek5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pStyle w:val="Nagwek8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20DE13B7"/>
    <w:multiLevelType w:val="hybridMultilevel"/>
    <w:tmpl w:val="5254DCF0"/>
    <w:lvl w:ilvl="0" w:tplc="19E84294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ascii="Calibri" w:hAnsi="Calibri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70" w15:restartNumberingAfterBreak="0">
    <w:nsid w:val="211255FB"/>
    <w:multiLevelType w:val="hybridMultilevel"/>
    <w:tmpl w:val="70A6F368"/>
    <w:lvl w:ilvl="0" w:tplc="0000000B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245C1900"/>
    <w:multiLevelType w:val="hybridMultilevel"/>
    <w:tmpl w:val="7EF0577C"/>
    <w:lvl w:ilvl="0" w:tplc="61961F7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24A21C6C"/>
    <w:multiLevelType w:val="hybridMultilevel"/>
    <w:tmpl w:val="24D0A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AEE2B01"/>
    <w:multiLevelType w:val="hybridMultilevel"/>
    <w:tmpl w:val="EB76AE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2B627FC9"/>
    <w:multiLevelType w:val="hybridMultilevel"/>
    <w:tmpl w:val="2AA09F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2C520413"/>
    <w:multiLevelType w:val="hybridMultilevel"/>
    <w:tmpl w:val="4EB4C738"/>
    <w:lvl w:ilvl="0" w:tplc="505648C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1444A62"/>
    <w:multiLevelType w:val="hybridMultilevel"/>
    <w:tmpl w:val="0FFA3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0BEC75A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4C404DC"/>
    <w:multiLevelType w:val="hybridMultilevel"/>
    <w:tmpl w:val="C3AC4EE8"/>
    <w:lvl w:ilvl="0" w:tplc="69488C2E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4DE73C8"/>
    <w:multiLevelType w:val="hybridMultilevel"/>
    <w:tmpl w:val="6AE8ABA8"/>
    <w:lvl w:ilvl="0" w:tplc="D8B2B1AA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72B212A"/>
    <w:multiLevelType w:val="hybridMultilevel"/>
    <w:tmpl w:val="F2EABC06"/>
    <w:lvl w:ilvl="0" w:tplc="BA26CE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80551E9"/>
    <w:multiLevelType w:val="multilevel"/>
    <w:tmpl w:val="E316575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1" w15:restartNumberingAfterBreak="0">
    <w:nsid w:val="3A5E763A"/>
    <w:multiLevelType w:val="hybridMultilevel"/>
    <w:tmpl w:val="E71CAA20"/>
    <w:name w:val="WW8Num292"/>
    <w:lvl w:ilvl="0" w:tplc="0FAA5146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B270184"/>
    <w:multiLevelType w:val="hybridMultilevel"/>
    <w:tmpl w:val="8B2EC4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B2C5330"/>
    <w:multiLevelType w:val="hybridMultilevel"/>
    <w:tmpl w:val="1C2C2448"/>
    <w:lvl w:ilvl="0" w:tplc="B6020FB6">
      <w:start w:val="1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4" w15:restartNumberingAfterBreak="0">
    <w:nsid w:val="3E2B3CEC"/>
    <w:multiLevelType w:val="hybridMultilevel"/>
    <w:tmpl w:val="BDA6FE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E686725"/>
    <w:multiLevelType w:val="hybridMultilevel"/>
    <w:tmpl w:val="2F54F044"/>
    <w:lvl w:ilvl="0" w:tplc="B52496D6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6" w15:restartNumberingAfterBreak="0">
    <w:nsid w:val="3E9D4F0C"/>
    <w:multiLevelType w:val="singleLevel"/>
    <w:tmpl w:val="000000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Cs/>
        <w:sz w:val="20"/>
        <w:szCs w:val="20"/>
      </w:rPr>
    </w:lvl>
  </w:abstractNum>
  <w:abstractNum w:abstractNumId="87" w15:restartNumberingAfterBreak="0">
    <w:nsid w:val="3EF44ADE"/>
    <w:multiLevelType w:val="hybridMultilevel"/>
    <w:tmpl w:val="986272E4"/>
    <w:lvl w:ilvl="0" w:tplc="BDB41770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2017067"/>
    <w:multiLevelType w:val="hybridMultilevel"/>
    <w:tmpl w:val="E4A07E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2951153"/>
    <w:multiLevelType w:val="hybridMultilevel"/>
    <w:tmpl w:val="F4063C48"/>
    <w:lvl w:ilvl="0" w:tplc="E3443BA4">
      <w:start w:val="1"/>
      <w:numFmt w:val="decimal"/>
      <w:lvlText w:val="%1)"/>
      <w:lvlJc w:val="left"/>
      <w:pPr>
        <w:ind w:left="786" w:hanging="360"/>
      </w:pPr>
      <w:rPr>
        <w:rFonts w:ascii="Calibri" w:hAnsi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0" w15:restartNumberingAfterBreak="0">
    <w:nsid w:val="44A074DB"/>
    <w:multiLevelType w:val="hybridMultilevel"/>
    <w:tmpl w:val="D1902D46"/>
    <w:lvl w:ilvl="0" w:tplc="8F369E5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44A70FA8"/>
    <w:multiLevelType w:val="hybridMultilevel"/>
    <w:tmpl w:val="C9DC8A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4E250BE"/>
    <w:multiLevelType w:val="hybridMultilevel"/>
    <w:tmpl w:val="7DB89476"/>
    <w:name w:val="WW8Num2022222"/>
    <w:lvl w:ilvl="0" w:tplc="DF0EA07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3" w15:restartNumberingAfterBreak="0">
    <w:nsid w:val="470F3ADB"/>
    <w:multiLevelType w:val="hybridMultilevel"/>
    <w:tmpl w:val="615C8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A1B2A1D"/>
    <w:multiLevelType w:val="hybridMultilevel"/>
    <w:tmpl w:val="C918584C"/>
    <w:name w:val="WW8Num2532"/>
    <w:lvl w:ilvl="0" w:tplc="10224B9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5" w15:restartNumberingAfterBreak="0">
    <w:nsid w:val="527C21BF"/>
    <w:multiLevelType w:val="multilevel"/>
    <w:tmpl w:val="C4A0A3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6" w15:restartNumberingAfterBreak="0">
    <w:nsid w:val="583C4DF6"/>
    <w:multiLevelType w:val="hybridMultilevel"/>
    <w:tmpl w:val="2B141A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A855F7D"/>
    <w:multiLevelType w:val="hybridMultilevel"/>
    <w:tmpl w:val="026C3F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5BA62604"/>
    <w:multiLevelType w:val="hybridMultilevel"/>
    <w:tmpl w:val="554CCA04"/>
    <w:lvl w:ilvl="0" w:tplc="8E0CDDA6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libri" w:hAnsi="Calibri" w:cs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DE14E14"/>
    <w:multiLevelType w:val="hybridMultilevel"/>
    <w:tmpl w:val="F462DDEA"/>
    <w:lvl w:ilvl="0" w:tplc="FE5A62A2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E122BB6"/>
    <w:multiLevelType w:val="hybridMultilevel"/>
    <w:tmpl w:val="36DE49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EBD35CE"/>
    <w:multiLevelType w:val="hybridMultilevel"/>
    <w:tmpl w:val="74C078DC"/>
    <w:lvl w:ilvl="0" w:tplc="064258A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34944DE"/>
    <w:multiLevelType w:val="hybridMultilevel"/>
    <w:tmpl w:val="2870B23C"/>
    <w:lvl w:ilvl="0" w:tplc="39D625D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4460DD8"/>
    <w:multiLevelType w:val="multilevel"/>
    <w:tmpl w:val="E67243C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  <w:sz w:val="20"/>
        <w:szCs w:val="20"/>
      </w:rPr>
    </w:lvl>
    <w:lvl w:ilvl="1">
      <w:start w:val="3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  <w:b w:val="0"/>
        <w:strike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4" w15:restartNumberingAfterBreak="0">
    <w:nsid w:val="69A11044"/>
    <w:multiLevelType w:val="hybridMultilevel"/>
    <w:tmpl w:val="B69CFB84"/>
    <w:lvl w:ilvl="0" w:tplc="67B27D2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6C46079D"/>
    <w:multiLevelType w:val="hybridMultilevel"/>
    <w:tmpl w:val="7CD2EE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CEE275B"/>
    <w:multiLevelType w:val="hybridMultilevel"/>
    <w:tmpl w:val="335A68A6"/>
    <w:name w:val="WW8Num2022222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7" w15:restartNumberingAfterBreak="0">
    <w:nsid w:val="6E4525D0"/>
    <w:multiLevelType w:val="hybridMultilevel"/>
    <w:tmpl w:val="58EA5E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FDA5F0B"/>
    <w:multiLevelType w:val="hybridMultilevel"/>
    <w:tmpl w:val="A3C8DC86"/>
    <w:lvl w:ilvl="0" w:tplc="3A1A556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9" w15:restartNumberingAfterBreak="0">
    <w:nsid w:val="709E3BBF"/>
    <w:multiLevelType w:val="singleLevel"/>
    <w:tmpl w:val="04150017"/>
    <w:lvl w:ilvl="0">
      <w:start w:val="1"/>
      <w:numFmt w:val="lowerLetter"/>
      <w:lvlText w:val="%1)"/>
      <w:lvlJc w:val="left"/>
      <w:pPr>
        <w:ind w:left="928" w:hanging="360"/>
      </w:pPr>
      <w:rPr>
        <w:rFonts w:hint="default"/>
        <w:sz w:val="20"/>
        <w:szCs w:val="20"/>
      </w:rPr>
    </w:lvl>
  </w:abstractNum>
  <w:abstractNum w:abstractNumId="110" w15:restartNumberingAfterBreak="0">
    <w:nsid w:val="714E028E"/>
    <w:multiLevelType w:val="hybridMultilevel"/>
    <w:tmpl w:val="4A1C797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1" w15:restartNumberingAfterBreak="0">
    <w:nsid w:val="723768CF"/>
    <w:multiLevelType w:val="hybridMultilevel"/>
    <w:tmpl w:val="14CE73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5FB792B"/>
    <w:multiLevelType w:val="hybridMultilevel"/>
    <w:tmpl w:val="86C0F0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A5900F6"/>
    <w:multiLevelType w:val="hybridMultilevel"/>
    <w:tmpl w:val="CEB6D6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5D8FDFA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ABF55E7"/>
    <w:multiLevelType w:val="hybridMultilevel"/>
    <w:tmpl w:val="AA24B6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7C6B6713"/>
    <w:multiLevelType w:val="hybridMultilevel"/>
    <w:tmpl w:val="6F70B6BA"/>
    <w:name w:val="WW8Num202222222"/>
    <w:lvl w:ilvl="0" w:tplc="8DFEB6BA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D365C24"/>
    <w:multiLevelType w:val="hybridMultilevel"/>
    <w:tmpl w:val="3C12FCC6"/>
    <w:lvl w:ilvl="0" w:tplc="04150011">
      <w:start w:val="1"/>
      <w:numFmt w:val="decimal"/>
      <w:lvlText w:val="%1)"/>
      <w:lvlJc w:val="left"/>
      <w:pPr>
        <w:ind w:left="3960" w:hanging="360"/>
      </w:p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17" w15:restartNumberingAfterBreak="0">
    <w:nsid w:val="7E014B10"/>
    <w:multiLevelType w:val="hybridMultilevel"/>
    <w:tmpl w:val="B30C89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4764985">
    <w:abstractNumId w:val="68"/>
  </w:num>
  <w:num w:numId="2" w16cid:durableId="1084061972">
    <w:abstractNumId w:val="95"/>
  </w:num>
  <w:num w:numId="3" w16cid:durableId="860556179">
    <w:abstractNumId w:val="80"/>
  </w:num>
  <w:num w:numId="4" w16cid:durableId="853960953">
    <w:abstractNumId w:val="72"/>
  </w:num>
  <w:num w:numId="5" w16cid:durableId="863860934">
    <w:abstractNumId w:val="78"/>
  </w:num>
  <w:num w:numId="6" w16cid:durableId="860701971">
    <w:abstractNumId w:val="61"/>
  </w:num>
  <w:num w:numId="7" w16cid:durableId="258679298">
    <w:abstractNumId w:val="77"/>
  </w:num>
  <w:num w:numId="8" w16cid:durableId="297076537">
    <w:abstractNumId w:val="74"/>
  </w:num>
  <w:num w:numId="9" w16cid:durableId="1140996718">
    <w:abstractNumId w:val="18"/>
  </w:num>
  <w:num w:numId="10" w16cid:durableId="625160497">
    <w:abstractNumId w:val="19"/>
  </w:num>
  <w:num w:numId="11" w16cid:durableId="1417942241">
    <w:abstractNumId w:val="14"/>
  </w:num>
  <w:num w:numId="12" w16cid:durableId="118572353">
    <w:abstractNumId w:val="58"/>
  </w:num>
  <w:num w:numId="13" w16cid:durableId="1543595474">
    <w:abstractNumId w:val="89"/>
  </w:num>
  <w:num w:numId="14" w16cid:durableId="1455323970">
    <w:abstractNumId w:val="92"/>
  </w:num>
  <w:num w:numId="15" w16cid:durableId="694812794">
    <w:abstractNumId w:val="60"/>
  </w:num>
  <w:num w:numId="16" w16cid:durableId="834608225">
    <w:abstractNumId w:val="117"/>
  </w:num>
  <w:num w:numId="17" w16cid:durableId="731075830">
    <w:abstractNumId w:val="69"/>
  </w:num>
  <w:num w:numId="18" w16cid:durableId="1896234056">
    <w:abstractNumId w:val="63"/>
  </w:num>
  <w:num w:numId="19" w16cid:durableId="1380208643">
    <w:abstractNumId w:val="99"/>
  </w:num>
  <w:num w:numId="20" w16cid:durableId="2047634520">
    <w:abstractNumId w:val="56"/>
  </w:num>
  <w:num w:numId="21" w16cid:durableId="923992893">
    <w:abstractNumId w:val="75"/>
  </w:num>
  <w:num w:numId="22" w16cid:durableId="330450592">
    <w:abstractNumId w:val="110"/>
  </w:num>
  <w:num w:numId="23" w16cid:durableId="550533057">
    <w:abstractNumId w:val="79"/>
  </w:num>
  <w:num w:numId="24" w16cid:durableId="1994947754">
    <w:abstractNumId w:val="115"/>
  </w:num>
  <w:num w:numId="25" w16cid:durableId="94374469">
    <w:abstractNumId w:val="52"/>
  </w:num>
  <w:num w:numId="26" w16cid:durableId="404691280">
    <w:abstractNumId w:val="22"/>
  </w:num>
  <w:num w:numId="27" w16cid:durableId="2078086135">
    <w:abstractNumId w:val="112"/>
  </w:num>
  <w:num w:numId="28" w16cid:durableId="228224981">
    <w:abstractNumId w:val="100"/>
  </w:num>
  <w:num w:numId="29" w16cid:durableId="549339860">
    <w:abstractNumId w:val="49"/>
  </w:num>
  <w:num w:numId="30" w16cid:durableId="1633709578">
    <w:abstractNumId w:val="96"/>
  </w:num>
  <w:num w:numId="31" w16cid:durableId="1440417085">
    <w:abstractNumId w:val="91"/>
  </w:num>
  <w:num w:numId="32" w16cid:durableId="1736003192">
    <w:abstractNumId w:val="105"/>
  </w:num>
  <w:num w:numId="33" w16cid:durableId="1171407423">
    <w:abstractNumId w:val="108"/>
  </w:num>
  <w:num w:numId="34" w16cid:durableId="1487092648">
    <w:abstractNumId w:val="73"/>
  </w:num>
  <w:num w:numId="35" w16cid:durableId="589699364">
    <w:abstractNumId w:val="55"/>
  </w:num>
  <w:num w:numId="36" w16cid:durableId="454252388">
    <w:abstractNumId w:val="50"/>
  </w:num>
  <w:num w:numId="37" w16cid:durableId="2124569371">
    <w:abstractNumId w:val="43"/>
  </w:num>
  <w:num w:numId="38" w16cid:durableId="600603489">
    <w:abstractNumId w:val="57"/>
  </w:num>
  <w:num w:numId="39" w16cid:durableId="1631279414">
    <w:abstractNumId w:val="23"/>
  </w:num>
  <w:num w:numId="40" w16cid:durableId="1179080831">
    <w:abstractNumId w:val="86"/>
  </w:num>
  <w:num w:numId="41" w16cid:durableId="1575554893">
    <w:abstractNumId w:val="64"/>
  </w:num>
  <w:num w:numId="42" w16cid:durableId="329260405">
    <w:abstractNumId w:val="109"/>
  </w:num>
  <w:num w:numId="43" w16cid:durableId="1533760336">
    <w:abstractNumId w:val="54"/>
  </w:num>
  <w:num w:numId="44" w16cid:durableId="2122869973">
    <w:abstractNumId w:val="85"/>
  </w:num>
  <w:num w:numId="45" w16cid:durableId="355738127">
    <w:abstractNumId w:val="59"/>
  </w:num>
  <w:num w:numId="46" w16cid:durableId="1886481001">
    <w:abstractNumId w:val="84"/>
  </w:num>
  <w:num w:numId="47" w16cid:durableId="359012198">
    <w:abstractNumId w:val="76"/>
  </w:num>
  <w:num w:numId="48" w16cid:durableId="1130513901">
    <w:abstractNumId w:val="93"/>
  </w:num>
  <w:num w:numId="49" w16cid:durableId="620960603">
    <w:abstractNumId w:val="113"/>
  </w:num>
  <w:num w:numId="50" w16cid:durableId="1536389181">
    <w:abstractNumId w:val="98"/>
  </w:num>
  <w:num w:numId="51" w16cid:durableId="1922791137">
    <w:abstractNumId w:val="66"/>
  </w:num>
  <w:num w:numId="52" w16cid:durableId="1305769449">
    <w:abstractNumId w:val="44"/>
  </w:num>
  <w:num w:numId="53" w16cid:durableId="1266424837">
    <w:abstractNumId w:val="51"/>
  </w:num>
  <w:num w:numId="54" w16cid:durableId="1449203248">
    <w:abstractNumId w:val="116"/>
  </w:num>
  <w:num w:numId="55" w16cid:durableId="1730693011">
    <w:abstractNumId w:val="94"/>
  </w:num>
  <w:num w:numId="56" w16cid:durableId="774903597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1629583563">
    <w:abstractNumId w:val="103"/>
  </w:num>
  <w:num w:numId="58" w16cid:durableId="1869634380">
    <w:abstractNumId w:val="47"/>
  </w:num>
  <w:num w:numId="59" w16cid:durableId="950548908">
    <w:abstractNumId w:val="71"/>
  </w:num>
  <w:num w:numId="60" w16cid:durableId="1342243659">
    <w:abstractNumId w:val="101"/>
  </w:num>
  <w:num w:numId="61" w16cid:durableId="293827613">
    <w:abstractNumId w:val="81"/>
  </w:num>
  <w:num w:numId="62" w16cid:durableId="465591388">
    <w:abstractNumId w:val="53"/>
  </w:num>
  <w:num w:numId="63" w16cid:durableId="1558399203">
    <w:abstractNumId w:val="20"/>
  </w:num>
  <w:num w:numId="64" w16cid:durableId="229006688">
    <w:abstractNumId w:val="97"/>
  </w:num>
  <w:num w:numId="65" w16cid:durableId="1414471792">
    <w:abstractNumId w:val="70"/>
  </w:num>
  <w:num w:numId="66" w16cid:durableId="1372074886">
    <w:abstractNumId w:val="65"/>
  </w:num>
  <w:num w:numId="67" w16cid:durableId="1799303470">
    <w:abstractNumId w:val="48"/>
  </w:num>
  <w:num w:numId="68" w16cid:durableId="1160341430">
    <w:abstractNumId w:val="46"/>
  </w:num>
  <w:num w:numId="69" w16cid:durableId="2097166555">
    <w:abstractNumId w:val="107"/>
  </w:num>
  <w:num w:numId="70" w16cid:durableId="801532657">
    <w:abstractNumId w:val="114"/>
  </w:num>
  <w:num w:numId="71" w16cid:durableId="293877477">
    <w:abstractNumId w:val="82"/>
  </w:num>
  <w:num w:numId="72" w16cid:durableId="1682775169">
    <w:abstractNumId w:val="62"/>
  </w:num>
  <w:num w:numId="73" w16cid:durableId="1103568432">
    <w:abstractNumId w:val="88"/>
  </w:num>
  <w:num w:numId="74" w16cid:durableId="475996697">
    <w:abstractNumId w:val="111"/>
  </w:num>
  <w:num w:numId="75" w16cid:durableId="1677070834">
    <w:abstractNumId w:val="102"/>
  </w:num>
  <w:num w:numId="76" w16cid:durableId="179708512">
    <w:abstractNumId w:val="104"/>
  </w:num>
  <w:num w:numId="77" w16cid:durableId="1868908290">
    <w:abstractNumId w:val="87"/>
  </w:num>
  <w:num w:numId="78" w16cid:durableId="575356442">
    <w:abstractNumId w:val="83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42C"/>
    <w:rsid w:val="00000334"/>
    <w:rsid w:val="0000143A"/>
    <w:rsid w:val="000045B4"/>
    <w:rsid w:val="0001179C"/>
    <w:rsid w:val="000128FD"/>
    <w:rsid w:val="00014AA2"/>
    <w:rsid w:val="00015BC3"/>
    <w:rsid w:val="0001754C"/>
    <w:rsid w:val="00017804"/>
    <w:rsid w:val="00022FB4"/>
    <w:rsid w:val="00023E9A"/>
    <w:rsid w:val="00024A5B"/>
    <w:rsid w:val="000417C0"/>
    <w:rsid w:val="00042355"/>
    <w:rsid w:val="000432DD"/>
    <w:rsid w:val="00043DA1"/>
    <w:rsid w:val="000442AF"/>
    <w:rsid w:val="000452FD"/>
    <w:rsid w:val="00047576"/>
    <w:rsid w:val="000526D3"/>
    <w:rsid w:val="00052EA6"/>
    <w:rsid w:val="0005557D"/>
    <w:rsid w:val="00060BEF"/>
    <w:rsid w:val="0006723C"/>
    <w:rsid w:val="000674AD"/>
    <w:rsid w:val="00076BD9"/>
    <w:rsid w:val="00077316"/>
    <w:rsid w:val="00080E19"/>
    <w:rsid w:val="0008108D"/>
    <w:rsid w:val="00083966"/>
    <w:rsid w:val="00083CF4"/>
    <w:rsid w:val="00084FDE"/>
    <w:rsid w:val="000901DA"/>
    <w:rsid w:val="00093B4D"/>
    <w:rsid w:val="0009408C"/>
    <w:rsid w:val="000A0811"/>
    <w:rsid w:val="000A4D25"/>
    <w:rsid w:val="000A53E5"/>
    <w:rsid w:val="000A7C1D"/>
    <w:rsid w:val="000B0F68"/>
    <w:rsid w:val="000B1791"/>
    <w:rsid w:val="000B2AD4"/>
    <w:rsid w:val="000B450F"/>
    <w:rsid w:val="000B60E9"/>
    <w:rsid w:val="000B6A08"/>
    <w:rsid w:val="000C0302"/>
    <w:rsid w:val="000C1139"/>
    <w:rsid w:val="000C38BC"/>
    <w:rsid w:val="000C40B2"/>
    <w:rsid w:val="000C4644"/>
    <w:rsid w:val="000D0118"/>
    <w:rsid w:val="000D430C"/>
    <w:rsid w:val="000D6886"/>
    <w:rsid w:val="000E0EEA"/>
    <w:rsid w:val="000E27FD"/>
    <w:rsid w:val="000E689C"/>
    <w:rsid w:val="000F1CA3"/>
    <w:rsid w:val="00100220"/>
    <w:rsid w:val="00101958"/>
    <w:rsid w:val="00103899"/>
    <w:rsid w:val="001041A9"/>
    <w:rsid w:val="0010420C"/>
    <w:rsid w:val="00104C03"/>
    <w:rsid w:val="00106935"/>
    <w:rsid w:val="00106CC6"/>
    <w:rsid w:val="001074C6"/>
    <w:rsid w:val="00110C2C"/>
    <w:rsid w:val="00111D28"/>
    <w:rsid w:val="00113077"/>
    <w:rsid w:val="001139E5"/>
    <w:rsid w:val="00114207"/>
    <w:rsid w:val="00115C4A"/>
    <w:rsid w:val="00116174"/>
    <w:rsid w:val="00117CA8"/>
    <w:rsid w:val="001221D7"/>
    <w:rsid w:val="001225D8"/>
    <w:rsid w:val="00123A4F"/>
    <w:rsid w:val="00124852"/>
    <w:rsid w:val="00126CEA"/>
    <w:rsid w:val="001279CA"/>
    <w:rsid w:val="001306BF"/>
    <w:rsid w:val="00131C56"/>
    <w:rsid w:val="00132D75"/>
    <w:rsid w:val="001330E3"/>
    <w:rsid w:val="001347AF"/>
    <w:rsid w:val="00134B60"/>
    <w:rsid w:val="00143B85"/>
    <w:rsid w:val="001454E5"/>
    <w:rsid w:val="00145825"/>
    <w:rsid w:val="001462E8"/>
    <w:rsid w:val="001535C0"/>
    <w:rsid w:val="00154512"/>
    <w:rsid w:val="00154DC4"/>
    <w:rsid w:val="001551CD"/>
    <w:rsid w:val="00155D52"/>
    <w:rsid w:val="001566FB"/>
    <w:rsid w:val="00157AA4"/>
    <w:rsid w:val="001600C9"/>
    <w:rsid w:val="00166A7E"/>
    <w:rsid w:val="00167F98"/>
    <w:rsid w:val="001706F7"/>
    <w:rsid w:val="001721F8"/>
    <w:rsid w:val="00184F48"/>
    <w:rsid w:val="0018634C"/>
    <w:rsid w:val="001863CE"/>
    <w:rsid w:val="0018718C"/>
    <w:rsid w:val="001906A5"/>
    <w:rsid w:val="00190B1D"/>
    <w:rsid w:val="001A0CD4"/>
    <w:rsid w:val="001A405A"/>
    <w:rsid w:val="001A74B6"/>
    <w:rsid w:val="001B3A0A"/>
    <w:rsid w:val="001B5358"/>
    <w:rsid w:val="001B7FDF"/>
    <w:rsid w:val="001D260A"/>
    <w:rsid w:val="001D2E8D"/>
    <w:rsid w:val="001D3AEF"/>
    <w:rsid w:val="001D79DD"/>
    <w:rsid w:val="001D7F1D"/>
    <w:rsid w:val="001E06AD"/>
    <w:rsid w:val="001E0DE0"/>
    <w:rsid w:val="001E1043"/>
    <w:rsid w:val="001E179C"/>
    <w:rsid w:val="001E574F"/>
    <w:rsid w:val="001E61F9"/>
    <w:rsid w:val="001E75C5"/>
    <w:rsid w:val="001F6DC7"/>
    <w:rsid w:val="0020206A"/>
    <w:rsid w:val="00203C18"/>
    <w:rsid w:val="002074EF"/>
    <w:rsid w:val="00211464"/>
    <w:rsid w:val="002124F7"/>
    <w:rsid w:val="00212A5E"/>
    <w:rsid w:val="00212BB6"/>
    <w:rsid w:val="0021395A"/>
    <w:rsid w:val="002168C8"/>
    <w:rsid w:val="00220A62"/>
    <w:rsid w:val="00221F02"/>
    <w:rsid w:val="0022204F"/>
    <w:rsid w:val="00224834"/>
    <w:rsid w:val="00226C73"/>
    <w:rsid w:val="00231109"/>
    <w:rsid w:val="00231F8B"/>
    <w:rsid w:val="002329C0"/>
    <w:rsid w:val="00232D08"/>
    <w:rsid w:val="00232E90"/>
    <w:rsid w:val="00233671"/>
    <w:rsid w:val="00240FB2"/>
    <w:rsid w:val="00245132"/>
    <w:rsid w:val="00245DF2"/>
    <w:rsid w:val="002479CE"/>
    <w:rsid w:val="00250C0E"/>
    <w:rsid w:val="0025297F"/>
    <w:rsid w:val="002555FE"/>
    <w:rsid w:val="002568AE"/>
    <w:rsid w:val="0025701A"/>
    <w:rsid w:val="002604BD"/>
    <w:rsid w:val="002609F0"/>
    <w:rsid w:val="0026247C"/>
    <w:rsid w:val="00262A41"/>
    <w:rsid w:val="00264E8F"/>
    <w:rsid w:val="002719B4"/>
    <w:rsid w:val="00271FD2"/>
    <w:rsid w:val="00272F68"/>
    <w:rsid w:val="002747FE"/>
    <w:rsid w:val="002758E6"/>
    <w:rsid w:val="002807B2"/>
    <w:rsid w:val="00282A66"/>
    <w:rsid w:val="00287C94"/>
    <w:rsid w:val="00291187"/>
    <w:rsid w:val="00293006"/>
    <w:rsid w:val="002945F2"/>
    <w:rsid w:val="002946D3"/>
    <w:rsid w:val="002972C2"/>
    <w:rsid w:val="002A195D"/>
    <w:rsid w:val="002A6839"/>
    <w:rsid w:val="002A7374"/>
    <w:rsid w:val="002B2219"/>
    <w:rsid w:val="002B4742"/>
    <w:rsid w:val="002B6082"/>
    <w:rsid w:val="002B6F46"/>
    <w:rsid w:val="002B7F5C"/>
    <w:rsid w:val="002C2F23"/>
    <w:rsid w:val="002C4398"/>
    <w:rsid w:val="002C4AB5"/>
    <w:rsid w:val="002C5B9E"/>
    <w:rsid w:val="002C710A"/>
    <w:rsid w:val="002C7794"/>
    <w:rsid w:val="002D035B"/>
    <w:rsid w:val="002D06CC"/>
    <w:rsid w:val="002D13E9"/>
    <w:rsid w:val="002D466D"/>
    <w:rsid w:val="002D4F6B"/>
    <w:rsid w:val="002D66F7"/>
    <w:rsid w:val="002D756C"/>
    <w:rsid w:val="002E1DF1"/>
    <w:rsid w:val="002E4663"/>
    <w:rsid w:val="002E7EEF"/>
    <w:rsid w:val="002F010A"/>
    <w:rsid w:val="002F1EF2"/>
    <w:rsid w:val="002F260B"/>
    <w:rsid w:val="002F406F"/>
    <w:rsid w:val="002F42A8"/>
    <w:rsid w:val="002F49CB"/>
    <w:rsid w:val="002F573E"/>
    <w:rsid w:val="002F5FBC"/>
    <w:rsid w:val="002F6A25"/>
    <w:rsid w:val="002F7525"/>
    <w:rsid w:val="002F7A88"/>
    <w:rsid w:val="00300AA5"/>
    <w:rsid w:val="00305D06"/>
    <w:rsid w:val="00306032"/>
    <w:rsid w:val="00306130"/>
    <w:rsid w:val="0031088D"/>
    <w:rsid w:val="00313B46"/>
    <w:rsid w:val="00314A35"/>
    <w:rsid w:val="00323C55"/>
    <w:rsid w:val="00327441"/>
    <w:rsid w:val="00333B6E"/>
    <w:rsid w:val="00333B9E"/>
    <w:rsid w:val="00336AA5"/>
    <w:rsid w:val="00337955"/>
    <w:rsid w:val="00337CD8"/>
    <w:rsid w:val="003423A1"/>
    <w:rsid w:val="00344929"/>
    <w:rsid w:val="00347AA5"/>
    <w:rsid w:val="00347FAA"/>
    <w:rsid w:val="00353524"/>
    <w:rsid w:val="003607A5"/>
    <w:rsid w:val="00364490"/>
    <w:rsid w:val="0036598E"/>
    <w:rsid w:val="00365AE4"/>
    <w:rsid w:val="00370427"/>
    <w:rsid w:val="00371B2E"/>
    <w:rsid w:val="00372D39"/>
    <w:rsid w:val="00374DDF"/>
    <w:rsid w:val="00380081"/>
    <w:rsid w:val="00381237"/>
    <w:rsid w:val="003816FF"/>
    <w:rsid w:val="00381B8A"/>
    <w:rsid w:val="00382B34"/>
    <w:rsid w:val="0038524E"/>
    <w:rsid w:val="003869C3"/>
    <w:rsid w:val="003922BA"/>
    <w:rsid w:val="003927DE"/>
    <w:rsid w:val="0039360D"/>
    <w:rsid w:val="00395F1E"/>
    <w:rsid w:val="003A1CAE"/>
    <w:rsid w:val="003A2FE5"/>
    <w:rsid w:val="003B1D9C"/>
    <w:rsid w:val="003B2BD6"/>
    <w:rsid w:val="003B55C6"/>
    <w:rsid w:val="003B5C87"/>
    <w:rsid w:val="003C0731"/>
    <w:rsid w:val="003C0CA5"/>
    <w:rsid w:val="003C3EE2"/>
    <w:rsid w:val="003C3F65"/>
    <w:rsid w:val="003C45D3"/>
    <w:rsid w:val="003C4638"/>
    <w:rsid w:val="003C5D1B"/>
    <w:rsid w:val="003D2015"/>
    <w:rsid w:val="003D23E6"/>
    <w:rsid w:val="003D4D83"/>
    <w:rsid w:val="003D76B8"/>
    <w:rsid w:val="003D7FCC"/>
    <w:rsid w:val="003E2228"/>
    <w:rsid w:val="003E2DE5"/>
    <w:rsid w:val="003E3BF1"/>
    <w:rsid w:val="003E4EF5"/>
    <w:rsid w:val="003F02DE"/>
    <w:rsid w:val="003F43C0"/>
    <w:rsid w:val="00404BA8"/>
    <w:rsid w:val="00406F40"/>
    <w:rsid w:val="00407216"/>
    <w:rsid w:val="00407373"/>
    <w:rsid w:val="00410218"/>
    <w:rsid w:val="00411338"/>
    <w:rsid w:val="0042133C"/>
    <w:rsid w:val="0043555A"/>
    <w:rsid w:val="00436455"/>
    <w:rsid w:val="004418A2"/>
    <w:rsid w:val="004458C8"/>
    <w:rsid w:val="0044690A"/>
    <w:rsid w:val="00451A7A"/>
    <w:rsid w:val="004546D4"/>
    <w:rsid w:val="00454A0F"/>
    <w:rsid w:val="0045535B"/>
    <w:rsid w:val="00457D46"/>
    <w:rsid w:val="00460285"/>
    <w:rsid w:val="00462273"/>
    <w:rsid w:val="00462521"/>
    <w:rsid w:val="0046271D"/>
    <w:rsid w:val="00463430"/>
    <w:rsid w:val="004717BE"/>
    <w:rsid w:val="00472344"/>
    <w:rsid w:val="00472AB9"/>
    <w:rsid w:val="0047423F"/>
    <w:rsid w:val="00474C33"/>
    <w:rsid w:val="004771AA"/>
    <w:rsid w:val="00480E29"/>
    <w:rsid w:val="00480F24"/>
    <w:rsid w:val="00481712"/>
    <w:rsid w:val="00482269"/>
    <w:rsid w:val="00482625"/>
    <w:rsid w:val="00485EF5"/>
    <w:rsid w:val="00493A7B"/>
    <w:rsid w:val="00496DA7"/>
    <w:rsid w:val="00497E72"/>
    <w:rsid w:val="004A06A1"/>
    <w:rsid w:val="004A3BAE"/>
    <w:rsid w:val="004A426A"/>
    <w:rsid w:val="004A4B07"/>
    <w:rsid w:val="004A4C4F"/>
    <w:rsid w:val="004A4C73"/>
    <w:rsid w:val="004A4EA8"/>
    <w:rsid w:val="004A5783"/>
    <w:rsid w:val="004A6DDD"/>
    <w:rsid w:val="004A7595"/>
    <w:rsid w:val="004B13DF"/>
    <w:rsid w:val="004B5B8D"/>
    <w:rsid w:val="004C03E2"/>
    <w:rsid w:val="004C1F18"/>
    <w:rsid w:val="004C2964"/>
    <w:rsid w:val="004C2B42"/>
    <w:rsid w:val="004C3B45"/>
    <w:rsid w:val="004C4951"/>
    <w:rsid w:val="004C535C"/>
    <w:rsid w:val="004C7044"/>
    <w:rsid w:val="004D1C3F"/>
    <w:rsid w:val="004D24E9"/>
    <w:rsid w:val="004D37BD"/>
    <w:rsid w:val="004D5D4E"/>
    <w:rsid w:val="004E1DD9"/>
    <w:rsid w:val="004E263D"/>
    <w:rsid w:val="004E4B10"/>
    <w:rsid w:val="004E70A9"/>
    <w:rsid w:val="004E70B5"/>
    <w:rsid w:val="004F2CB8"/>
    <w:rsid w:val="004F3E89"/>
    <w:rsid w:val="004F595A"/>
    <w:rsid w:val="004F7674"/>
    <w:rsid w:val="005002FF"/>
    <w:rsid w:val="005045A4"/>
    <w:rsid w:val="005060D1"/>
    <w:rsid w:val="0050769B"/>
    <w:rsid w:val="00510DF5"/>
    <w:rsid w:val="00511EAB"/>
    <w:rsid w:val="00511FB8"/>
    <w:rsid w:val="005155B7"/>
    <w:rsid w:val="00515CDE"/>
    <w:rsid w:val="005179E5"/>
    <w:rsid w:val="00521237"/>
    <w:rsid w:val="00524076"/>
    <w:rsid w:val="00524452"/>
    <w:rsid w:val="0053189F"/>
    <w:rsid w:val="005333B8"/>
    <w:rsid w:val="00533746"/>
    <w:rsid w:val="0054004A"/>
    <w:rsid w:val="00540476"/>
    <w:rsid w:val="0054286A"/>
    <w:rsid w:val="0054452B"/>
    <w:rsid w:val="0055123C"/>
    <w:rsid w:val="00553A1C"/>
    <w:rsid w:val="005542C4"/>
    <w:rsid w:val="00557E12"/>
    <w:rsid w:val="005647AD"/>
    <w:rsid w:val="00565E79"/>
    <w:rsid w:val="0056657C"/>
    <w:rsid w:val="005717B4"/>
    <w:rsid w:val="005720D7"/>
    <w:rsid w:val="00575014"/>
    <w:rsid w:val="00583F1C"/>
    <w:rsid w:val="005856FE"/>
    <w:rsid w:val="00586A98"/>
    <w:rsid w:val="00593365"/>
    <w:rsid w:val="0059362B"/>
    <w:rsid w:val="0059430D"/>
    <w:rsid w:val="00594415"/>
    <w:rsid w:val="005951B8"/>
    <w:rsid w:val="00595988"/>
    <w:rsid w:val="0059744A"/>
    <w:rsid w:val="005A022B"/>
    <w:rsid w:val="005A10D8"/>
    <w:rsid w:val="005A132B"/>
    <w:rsid w:val="005A1838"/>
    <w:rsid w:val="005A2807"/>
    <w:rsid w:val="005A320A"/>
    <w:rsid w:val="005A3A31"/>
    <w:rsid w:val="005A787E"/>
    <w:rsid w:val="005B242C"/>
    <w:rsid w:val="005B6557"/>
    <w:rsid w:val="005D0627"/>
    <w:rsid w:val="005D076B"/>
    <w:rsid w:val="005D48C2"/>
    <w:rsid w:val="005D4DAA"/>
    <w:rsid w:val="005D5F04"/>
    <w:rsid w:val="005D7BD1"/>
    <w:rsid w:val="005E2BF5"/>
    <w:rsid w:val="005E308B"/>
    <w:rsid w:val="005E493A"/>
    <w:rsid w:val="005E4ADA"/>
    <w:rsid w:val="005E7416"/>
    <w:rsid w:val="005F34FA"/>
    <w:rsid w:val="005F37F9"/>
    <w:rsid w:val="005F5DFE"/>
    <w:rsid w:val="00612D12"/>
    <w:rsid w:val="00613B89"/>
    <w:rsid w:val="00622856"/>
    <w:rsid w:val="00622CD1"/>
    <w:rsid w:val="0062600C"/>
    <w:rsid w:val="006266DE"/>
    <w:rsid w:val="00627318"/>
    <w:rsid w:val="00627636"/>
    <w:rsid w:val="00627F91"/>
    <w:rsid w:val="006313AB"/>
    <w:rsid w:val="00635234"/>
    <w:rsid w:val="0063562E"/>
    <w:rsid w:val="00636796"/>
    <w:rsid w:val="00637551"/>
    <w:rsid w:val="00637603"/>
    <w:rsid w:val="00637DEB"/>
    <w:rsid w:val="00640C8F"/>
    <w:rsid w:val="0064252A"/>
    <w:rsid w:val="00643E87"/>
    <w:rsid w:val="0064454E"/>
    <w:rsid w:val="006455C2"/>
    <w:rsid w:val="0064610B"/>
    <w:rsid w:val="00646FCF"/>
    <w:rsid w:val="006473C1"/>
    <w:rsid w:val="00650BB0"/>
    <w:rsid w:val="00651C17"/>
    <w:rsid w:val="006521DB"/>
    <w:rsid w:val="006529BD"/>
    <w:rsid w:val="0065692E"/>
    <w:rsid w:val="00656B25"/>
    <w:rsid w:val="00661F3E"/>
    <w:rsid w:val="00663DCF"/>
    <w:rsid w:val="0066494F"/>
    <w:rsid w:val="00666F1A"/>
    <w:rsid w:val="006713DD"/>
    <w:rsid w:val="00671CC4"/>
    <w:rsid w:val="00672B00"/>
    <w:rsid w:val="00674C7C"/>
    <w:rsid w:val="00686876"/>
    <w:rsid w:val="00691476"/>
    <w:rsid w:val="006933D1"/>
    <w:rsid w:val="00696921"/>
    <w:rsid w:val="006A0A27"/>
    <w:rsid w:val="006A45C8"/>
    <w:rsid w:val="006B62E0"/>
    <w:rsid w:val="006B648B"/>
    <w:rsid w:val="006B782C"/>
    <w:rsid w:val="006B7A26"/>
    <w:rsid w:val="006B7B83"/>
    <w:rsid w:val="006C15A3"/>
    <w:rsid w:val="006C5EEA"/>
    <w:rsid w:val="006C5F88"/>
    <w:rsid w:val="006D00FA"/>
    <w:rsid w:val="006D2464"/>
    <w:rsid w:val="006D37F9"/>
    <w:rsid w:val="006D5685"/>
    <w:rsid w:val="006D6146"/>
    <w:rsid w:val="006E223D"/>
    <w:rsid w:val="006E4213"/>
    <w:rsid w:val="006F5271"/>
    <w:rsid w:val="00700169"/>
    <w:rsid w:val="00702808"/>
    <w:rsid w:val="00702814"/>
    <w:rsid w:val="007028E9"/>
    <w:rsid w:val="00702C36"/>
    <w:rsid w:val="0070337C"/>
    <w:rsid w:val="007047FC"/>
    <w:rsid w:val="007050FE"/>
    <w:rsid w:val="00706E24"/>
    <w:rsid w:val="0070708A"/>
    <w:rsid w:val="00707E37"/>
    <w:rsid w:val="00710869"/>
    <w:rsid w:val="00712970"/>
    <w:rsid w:val="00712E43"/>
    <w:rsid w:val="007145DC"/>
    <w:rsid w:val="00714984"/>
    <w:rsid w:val="00717292"/>
    <w:rsid w:val="00721151"/>
    <w:rsid w:val="00721505"/>
    <w:rsid w:val="00722036"/>
    <w:rsid w:val="00722F0E"/>
    <w:rsid w:val="00726D61"/>
    <w:rsid w:val="00730F5C"/>
    <w:rsid w:val="00731298"/>
    <w:rsid w:val="00731673"/>
    <w:rsid w:val="00733DEB"/>
    <w:rsid w:val="00735B26"/>
    <w:rsid w:val="00736955"/>
    <w:rsid w:val="00737965"/>
    <w:rsid w:val="00737F62"/>
    <w:rsid w:val="00740DD2"/>
    <w:rsid w:val="00742D6C"/>
    <w:rsid w:val="00746649"/>
    <w:rsid w:val="007475FD"/>
    <w:rsid w:val="007524D2"/>
    <w:rsid w:val="00753A94"/>
    <w:rsid w:val="00755430"/>
    <w:rsid w:val="007573AD"/>
    <w:rsid w:val="00764DB2"/>
    <w:rsid w:val="007656F2"/>
    <w:rsid w:val="0076726B"/>
    <w:rsid w:val="007718AC"/>
    <w:rsid w:val="00774F8C"/>
    <w:rsid w:val="00775909"/>
    <w:rsid w:val="007766B5"/>
    <w:rsid w:val="00776CF8"/>
    <w:rsid w:val="0078180F"/>
    <w:rsid w:val="00781A69"/>
    <w:rsid w:val="00781F58"/>
    <w:rsid w:val="0078743F"/>
    <w:rsid w:val="0079205F"/>
    <w:rsid w:val="00792640"/>
    <w:rsid w:val="007935A4"/>
    <w:rsid w:val="00793FFF"/>
    <w:rsid w:val="00797110"/>
    <w:rsid w:val="007A0990"/>
    <w:rsid w:val="007A147C"/>
    <w:rsid w:val="007A2FC1"/>
    <w:rsid w:val="007A34C4"/>
    <w:rsid w:val="007B19BC"/>
    <w:rsid w:val="007B33C2"/>
    <w:rsid w:val="007B59AC"/>
    <w:rsid w:val="007B6A4E"/>
    <w:rsid w:val="007B6E5F"/>
    <w:rsid w:val="007B756C"/>
    <w:rsid w:val="007C0AF2"/>
    <w:rsid w:val="007C1BDA"/>
    <w:rsid w:val="007C6440"/>
    <w:rsid w:val="007C696E"/>
    <w:rsid w:val="007D0653"/>
    <w:rsid w:val="007D1E82"/>
    <w:rsid w:val="007D3299"/>
    <w:rsid w:val="007E0761"/>
    <w:rsid w:val="007E0773"/>
    <w:rsid w:val="007E1B3F"/>
    <w:rsid w:val="007E207B"/>
    <w:rsid w:val="007E27AB"/>
    <w:rsid w:val="007E6267"/>
    <w:rsid w:val="007F2F9B"/>
    <w:rsid w:val="007F3193"/>
    <w:rsid w:val="007F573B"/>
    <w:rsid w:val="007F5C94"/>
    <w:rsid w:val="007F65AB"/>
    <w:rsid w:val="008035CC"/>
    <w:rsid w:val="00804794"/>
    <w:rsid w:val="00804CEF"/>
    <w:rsid w:val="00805645"/>
    <w:rsid w:val="00811B01"/>
    <w:rsid w:val="00813A6A"/>
    <w:rsid w:val="00815BEA"/>
    <w:rsid w:val="00820971"/>
    <w:rsid w:val="00820F85"/>
    <w:rsid w:val="00823AB2"/>
    <w:rsid w:val="0082742C"/>
    <w:rsid w:val="0083069A"/>
    <w:rsid w:val="0083174F"/>
    <w:rsid w:val="00833FC4"/>
    <w:rsid w:val="00836E6B"/>
    <w:rsid w:val="00837C1E"/>
    <w:rsid w:val="00841E49"/>
    <w:rsid w:val="0084228A"/>
    <w:rsid w:val="008425A6"/>
    <w:rsid w:val="00843608"/>
    <w:rsid w:val="008436C3"/>
    <w:rsid w:val="00844EB2"/>
    <w:rsid w:val="00844F4C"/>
    <w:rsid w:val="00845C73"/>
    <w:rsid w:val="00847F4D"/>
    <w:rsid w:val="00847F6D"/>
    <w:rsid w:val="008536B8"/>
    <w:rsid w:val="00855052"/>
    <w:rsid w:val="00855F24"/>
    <w:rsid w:val="00861F38"/>
    <w:rsid w:val="00864999"/>
    <w:rsid w:val="0086689C"/>
    <w:rsid w:val="00866AE9"/>
    <w:rsid w:val="00867F9B"/>
    <w:rsid w:val="0087012C"/>
    <w:rsid w:val="00871DDE"/>
    <w:rsid w:val="00872AF9"/>
    <w:rsid w:val="008733EF"/>
    <w:rsid w:val="0087356E"/>
    <w:rsid w:val="00873A8D"/>
    <w:rsid w:val="008755CB"/>
    <w:rsid w:val="008803E6"/>
    <w:rsid w:val="008814D0"/>
    <w:rsid w:val="00882CAF"/>
    <w:rsid w:val="00884F13"/>
    <w:rsid w:val="008863AD"/>
    <w:rsid w:val="00886524"/>
    <w:rsid w:val="00886FF6"/>
    <w:rsid w:val="008870AA"/>
    <w:rsid w:val="00892819"/>
    <w:rsid w:val="00897EFA"/>
    <w:rsid w:val="008A4650"/>
    <w:rsid w:val="008A4A10"/>
    <w:rsid w:val="008A5BA2"/>
    <w:rsid w:val="008A6828"/>
    <w:rsid w:val="008B0988"/>
    <w:rsid w:val="008B0DA1"/>
    <w:rsid w:val="008B1B00"/>
    <w:rsid w:val="008B3550"/>
    <w:rsid w:val="008B3FA5"/>
    <w:rsid w:val="008B77D7"/>
    <w:rsid w:val="008B78B1"/>
    <w:rsid w:val="008C08E4"/>
    <w:rsid w:val="008C228C"/>
    <w:rsid w:val="008C2B84"/>
    <w:rsid w:val="008D56B6"/>
    <w:rsid w:val="008D75C8"/>
    <w:rsid w:val="008D7FBD"/>
    <w:rsid w:val="008E01C9"/>
    <w:rsid w:val="008E208C"/>
    <w:rsid w:val="008E2944"/>
    <w:rsid w:val="008E52D2"/>
    <w:rsid w:val="008E5451"/>
    <w:rsid w:val="008E6988"/>
    <w:rsid w:val="008E7A2F"/>
    <w:rsid w:val="008F5D80"/>
    <w:rsid w:val="008F731E"/>
    <w:rsid w:val="00902752"/>
    <w:rsid w:val="0090356C"/>
    <w:rsid w:val="009045AF"/>
    <w:rsid w:val="009130A4"/>
    <w:rsid w:val="00913A54"/>
    <w:rsid w:val="00925011"/>
    <w:rsid w:val="00925EDF"/>
    <w:rsid w:val="00925F74"/>
    <w:rsid w:val="00926FE2"/>
    <w:rsid w:val="0093256A"/>
    <w:rsid w:val="00932EEF"/>
    <w:rsid w:val="00933C8B"/>
    <w:rsid w:val="00935101"/>
    <w:rsid w:val="00936625"/>
    <w:rsid w:val="00941D62"/>
    <w:rsid w:val="00941E23"/>
    <w:rsid w:val="00942297"/>
    <w:rsid w:val="00942446"/>
    <w:rsid w:val="009439E1"/>
    <w:rsid w:val="00945F50"/>
    <w:rsid w:val="00946508"/>
    <w:rsid w:val="00950DF4"/>
    <w:rsid w:val="00950EC4"/>
    <w:rsid w:val="009513AF"/>
    <w:rsid w:val="00951497"/>
    <w:rsid w:val="00951E94"/>
    <w:rsid w:val="009576BA"/>
    <w:rsid w:val="0096306F"/>
    <w:rsid w:val="009640D1"/>
    <w:rsid w:val="009641CC"/>
    <w:rsid w:val="0097067C"/>
    <w:rsid w:val="00972443"/>
    <w:rsid w:val="00976501"/>
    <w:rsid w:val="009804A1"/>
    <w:rsid w:val="009838C1"/>
    <w:rsid w:val="009838FA"/>
    <w:rsid w:val="00992E12"/>
    <w:rsid w:val="009930AA"/>
    <w:rsid w:val="00993A01"/>
    <w:rsid w:val="00994A0F"/>
    <w:rsid w:val="00994B3D"/>
    <w:rsid w:val="0099565B"/>
    <w:rsid w:val="00996C57"/>
    <w:rsid w:val="009A13F4"/>
    <w:rsid w:val="009B0CDA"/>
    <w:rsid w:val="009B176B"/>
    <w:rsid w:val="009B27A4"/>
    <w:rsid w:val="009B48A8"/>
    <w:rsid w:val="009B78D0"/>
    <w:rsid w:val="009C2A43"/>
    <w:rsid w:val="009C2AB5"/>
    <w:rsid w:val="009C487B"/>
    <w:rsid w:val="009C5920"/>
    <w:rsid w:val="009D05EF"/>
    <w:rsid w:val="009D085A"/>
    <w:rsid w:val="009D1A84"/>
    <w:rsid w:val="009D2076"/>
    <w:rsid w:val="009D2284"/>
    <w:rsid w:val="009D271D"/>
    <w:rsid w:val="009D5A79"/>
    <w:rsid w:val="009D68EA"/>
    <w:rsid w:val="009E07CA"/>
    <w:rsid w:val="009E0F01"/>
    <w:rsid w:val="009E261B"/>
    <w:rsid w:val="009E2C23"/>
    <w:rsid w:val="009E3D76"/>
    <w:rsid w:val="009E4EC1"/>
    <w:rsid w:val="009E7637"/>
    <w:rsid w:val="009F022E"/>
    <w:rsid w:val="009F1D50"/>
    <w:rsid w:val="009F3998"/>
    <w:rsid w:val="009F5317"/>
    <w:rsid w:val="009F54E2"/>
    <w:rsid w:val="009F5509"/>
    <w:rsid w:val="009F5C5F"/>
    <w:rsid w:val="009F5D0A"/>
    <w:rsid w:val="009F6D92"/>
    <w:rsid w:val="009F7F3E"/>
    <w:rsid w:val="00A01044"/>
    <w:rsid w:val="00A018CD"/>
    <w:rsid w:val="00A01DD4"/>
    <w:rsid w:val="00A01EF3"/>
    <w:rsid w:val="00A02DF4"/>
    <w:rsid w:val="00A06ACA"/>
    <w:rsid w:val="00A11CF7"/>
    <w:rsid w:val="00A14656"/>
    <w:rsid w:val="00A20B09"/>
    <w:rsid w:val="00A20B21"/>
    <w:rsid w:val="00A21F4D"/>
    <w:rsid w:val="00A24265"/>
    <w:rsid w:val="00A24C8C"/>
    <w:rsid w:val="00A27085"/>
    <w:rsid w:val="00A271DC"/>
    <w:rsid w:val="00A272AB"/>
    <w:rsid w:val="00A320C9"/>
    <w:rsid w:val="00A3457F"/>
    <w:rsid w:val="00A34E57"/>
    <w:rsid w:val="00A36174"/>
    <w:rsid w:val="00A37005"/>
    <w:rsid w:val="00A3777A"/>
    <w:rsid w:val="00A37980"/>
    <w:rsid w:val="00A424AA"/>
    <w:rsid w:val="00A452B8"/>
    <w:rsid w:val="00A46623"/>
    <w:rsid w:val="00A504BE"/>
    <w:rsid w:val="00A53910"/>
    <w:rsid w:val="00A55C38"/>
    <w:rsid w:val="00A63102"/>
    <w:rsid w:val="00A64779"/>
    <w:rsid w:val="00A654CD"/>
    <w:rsid w:val="00A70FF4"/>
    <w:rsid w:val="00A72C72"/>
    <w:rsid w:val="00A73527"/>
    <w:rsid w:val="00A772EF"/>
    <w:rsid w:val="00A77756"/>
    <w:rsid w:val="00A808F7"/>
    <w:rsid w:val="00A82791"/>
    <w:rsid w:val="00A86552"/>
    <w:rsid w:val="00A878A1"/>
    <w:rsid w:val="00A95A36"/>
    <w:rsid w:val="00AA081A"/>
    <w:rsid w:val="00AA18E2"/>
    <w:rsid w:val="00AA36B9"/>
    <w:rsid w:val="00AB4CC5"/>
    <w:rsid w:val="00AC00F7"/>
    <w:rsid w:val="00AC5F4D"/>
    <w:rsid w:val="00AC680F"/>
    <w:rsid w:val="00AC6BCD"/>
    <w:rsid w:val="00AD1166"/>
    <w:rsid w:val="00AD39CA"/>
    <w:rsid w:val="00AD3F3F"/>
    <w:rsid w:val="00AD6446"/>
    <w:rsid w:val="00AD7334"/>
    <w:rsid w:val="00AE3D00"/>
    <w:rsid w:val="00AE7F72"/>
    <w:rsid w:val="00AF41A6"/>
    <w:rsid w:val="00AF66E4"/>
    <w:rsid w:val="00AF6C6E"/>
    <w:rsid w:val="00B01AEE"/>
    <w:rsid w:val="00B01B0E"/>
    <w:rsid w:val="00B02095"/>
    <w:rsid w:val="00B03AC3"/>
    <w:rsid w:val="00B054CA"/>
    <w:rsid w:val="00B064F7"/>
    <w:rsid w:val="00B11483"/>
    <w:rsid w:val="00B118C6"/>
    <w:rsid w:val="00B12F00"/>
    <w:rsid w:val="00B20857"/>
    <w:rsid w:val="00B26086"/>
    <w:rsid w:val="00B31541"/>
    <w:rsid w:val="00B34882"/>
    <w:rsid w:val="00B3494B"/>
    <w:rsid w:val="00B355DD"/>
    <w:rsid w:val="00B36260"/>
    <w:rsid w:val="00B36ECC"/>
    <w:rsid w:val="00B37D5E"/>
    <w:rsid w:val="00B44BB2"/>
    <w:rsid w:val="00B45847"/>
    <w:rsid w:val="00B50F67"/>
    <w:rsid w:val="00B52181"/>
    <w:rsid w:val="00B52ADA"/>
    <w:rsid w:val="00B5415D"/>
    <w:rsid w:val="00B60E5D"/>
    <w:rsid w:val="00B6211B"/>
    <w:rsid w:val="00B66663"/>
    <w:rsid w:val="00B7159E"/>
    <w:rsid w:val="00B765A4"/>
    <w:rsid w:val="00B77C1E"/>
    <w:rsid w:val="00B811D0"/>
    <w:rsid w:val="00B819B2"/>
    <w:rsid w:val="00B847DF"/>
    <w:rsid w:val="00B85A87"/>
    <w:rsid w:val="00B945FE"/>
    <w:rsid w:val="00B97990"/>
    <w:rsid w:val="00B97B38"/>
    <w:rsid w:val="00BB1AA9"/>
    <w:rsid w:val="00BC6105"/>
    <w:rsid w:val="00BD1449"/>
    <w:rsid w:val="00BD4C87"/>
    <w:rsid w:val="00BD5083"/>
    <w:rsid w:val="00BE17F9"/>
    <w:rsid w:val="00BE252C"/>
    <w:rsid w:val="00BE2E1C"/>
    <w:rsid w:val="00BE3F63"/>
    <w:rsid w:val="00BE4750"/>
    <w:rsid w:val="00BE4866"/>
    <w:rsid w:val="00BE7637"/>
    <w:rsid w:val="00BF10A5"/>
    <w:rsid w:val="00BF26E1"/>
    <w:rsid w:val="00BF3F22"/>
    <w:rsid w:val="00BF44D4"/>
    <w:rsid w:val="00BF4975"/>
    <w:rsid w:val="00C01072"/>
    <w:rsid w:val="00C03141"/>
    <w:rsid w:val="00C05524"/>
    <w:rsid w:val="00C05E04"/>
    <w:rsid w:val="00C13B18"/>
    <w:rsid w:val="00C162B4"/>
    <w:rsid w:val="00C16394"/>
    <w:rsid w:val="00C167A0"/>
    <w:rsid w:val="00C1684B"/>
    <w:rsid w:val="00C16ED0"/>
    <w:rsid w:val="00C17049"/>
    <w:rsid w:val="00C22008"/>
    <w:rsid w:val="00C2315A"/>
    <w:rsid w:val="00C30428"/>
    <w:rsid w:val="00C31BC4"/>
    <w:rsid w:val="00C34800"/>
    <w:rsid w:val="00C357A2"/>
    <w:rsid w:val="00C36938"/>
    <w:rsid w:val="00C40226"/>
    <w:rsid w:val="00C42A30"/>
    <w:rsid w:val="00C44EC1"/>
    <w:rsid w:val="00C5139D"/>
    <w:rsid w:val="00C51C70"/>
    <w:rsid w:val="00C5473C"/>
    <w:rsid w:val="00C6069A"/>
    <w:rsid w:val="00C6108D"/>
    <w:rsid w:val="00C648BA"/>
    <w:rsid w:val="00C65F1B"/>
    <w:rsid w:val="00C71614"/>
    <w:rsid w:val="00C73122"/>
    <w:rsid w:val="00C738E7"/>
    <w:rsid w:val="00C74247"/>
    <w:rsid w:val="00C75B8A"/>
    <w:rsid w:val="00C768A7"/>
    <w:rsid w:val="00C80DD0"/>
    <w:rsid w:val="00C81F50"/>
    <w:rsid w:val="00C8502A"/>
    <w:rsid w:val="00C8736E"/>
    <w:rsid w:val="00C90F8D"/>
    <w:rsid w:val="00C93722"/>
    <w:rsid w:val="00C93887"/>
    <w:rsid w:val="00C94D2E"/>
    <w:rsid w:val="00C96A64"/>
    <w:rsid w:val="00CA4BD7"/>
    <w:rsid w:val="00CA6E37"/>
    <w:rsid w:val="00CB3AD5"/>
    <w:rsid w:val="00CB3CDC"/>
    <w:rsid w:val="00CB49E6"/>
    <w:rsid w:val="00CB4C92"/>
    <w:rsid w:val="00CB571D"/>
    <w:rsid w:val="00CC392F"/>
    <w:rsid w:val="00CC5BF6"/>
    <w:rsid w:val="00CD1A90"/>
    <w:rsid w:val="00CD3B69"/>
    <w:rsid w:val="00CD4671"/>
    <w:rsid w:val="00CE1225"/>
    <w:rsid w:val="00CE306D"/>
    <w:rsid w:val="00CE5410"/>
    <w:rsid w:val="00CE63D8"/>
    <w:rsid w:val="00CF05F6"/>
    <w:rsid w:val="00CF32C1"/>
    <w:rsid w:val="00CF5C85"/>
    <w:rsid w:val="00CF713E"/>
    <w:rsid w:val="00CF7B86"/>
    <w:rsid w:val="00D01C4C"/>
    <w:rsid w:val="00D052C9"/>
    <w:rsid w:val="00D07B6C"/>
    <w:rsid w:val="00D1466E"/>
    <w:rsid w:val="00D210F3"/>
    <w:rsid w:val="00D2169D"/>
    <w:rsid w:val="00D2239F"/>
    <w:rsid w:val="00D23E9E"/>
    <w:rsid w:val="00D36D3D"/>
    <w:rsid w:val="00D37935"/>
    <w:rsid w:val="00D40D7D"/>
    <w:rsid w:val="00D425D7"/>
    <w:rsid w:val="00D519B7"/>
    <w:rsid w:val="00D52725"/>
    <w:rsid w:val="00D55517"/>
    <w:rsid w:val="00D56FF8"/>
    <w:rsid w:val="00D64E25"/>
    <w:rsid w:val="00D67C21"/>
    <w:rsid w:val="00D77935"/>
    <w:rsid w:val="00D80E1A"/>
    <w:rsid w:val="00D83736"/>
    <w:rsid w:val="00D83C86"/>
    <w:rsid w:val="00D83DDC"/>
    <w:rsid w:val="00D86338"/>
    <w:rsid w:val="00D87B14"/>
    <w:rsid w:val="00D904E0"/>
    <w:rsid w:val="00D92A52"/>
    <w:rsid w:val="00D9698D"/>
    <w:rsid w:val="00DA1FFE"/>
    <w:rsid w:val="00DA5DA1"/>
    <w:rsid w:val="00DA6C47"/>
    <w:rsid w:val="00DA7D4A"/>
    <w:rsid w:val="00DB4FD6"/>
    <w:rsid w:val="00DB5050"/>
    <w:rsid w:val="00DC348A"/>
    <w:rsid w:val="00DC4B9A"/>
    <w:rsid w:val="00DC63A7"/>
    <w:rsid w:val="00DD0B2B"/>
    <w:rsid w:val="00DD37DE"/>
    <w:rsid w:val="00DD41C4"/>
    <w:rsid w:val="00DD52D6"/>
    <w:rsid w:val="00DE0451"/>
    <w:rsid w:val="00DE0E3A"/>
    <w:rsid w:val="00DE0EC6"/>
    <w:rsid w:val="00DE49B4"/>
    <w:rsid w:val="00DE7672"/>
    <w:rsid w:val="00DF4440"/>
    <w:rsid w:val="00DF6E8F"/>
    <w:rsid w:val="00E01672"/>
    <w:rsid w:val="00E021A2"/>
    <w:rsid w:val="00E07085"/>
    <w:rsid w:val="00E07907"/>
    <w:rsid w:val="00E07D2A"/>
    <w:rsid w:val="00E15CFB"/>
    <w:rsid w:val="00E164FB"/>
    <w:rsid w:val="00E17202"/>
    <w:rsid w:val="00E20DDE"/>
    <w:rsid w:val="00E21FEB"/>
    <w:rsid w:val="00E22F3C"/>
    <w:rsid w:val="00E24BD8"/>
    <w:rsid w:val="00E24DA1"/>
    <w:rsid w:val="00E24F18"/>
    <w:rsid w:val="00E30677"/>
    <w:rsid w:val="00E35AD4"/>
    <w:rsid w:val="00E41A20"/>
    <w:rsid w:val="00E43BDB"/>
    <w:rsid w:val="00E44791"/>
    <w:rsid w:val="00E47680"/>
    <w:rsid w:val="00E525BA"/>
    <w:rsid w:val="00E53315"/>
    <w:rsid w:val="00E5347C"/>
    <w:rsid w:val="00E53DD3"/>
    <w:rsid w:val="00E56237"/>
    <w:rsid w:val="00E62C69"/>
    <w:rsid w:val="00E62D50"/>
    <w:rsid w:val="00E639B8"/>
    <w:rsid w:val="00E7017C"/>
    <w:rsid w:val="00E70572"/>
    <w:rsid w:val="00E72710"/>
    <w:rsid w:val="00E72F8A"/>
    <w:rsid w:val="00E739E2"/>
    <w:rsid w:val="00E757E9"/>
    <w:rsid w:val="00E807FB"/>
    <w:rsid w:val="00E80E4C"/>
    <w:rsid w:val="00E82DC8"/>
    <w:rsid w:val="00E85156"/>
    <w:rsid w:val="00E86336"/>
    <w:rsid w:val="00E86948"/>
    <w:rsid w:val="00E928CE"/>
    <w:rsid w:val="00E94465"/>
    <w:rsid w:val="00EA1333"/>
    <w:rsid w:val="00EA1AC8"/>
    <w:rsid w:val="00EA29A4"/>
    <w:rsid w:val="00EA7ADA"/>
    <w:rsid w:val="00EB21E9"/>
    <w:rsid w:val="00EB2D7F"/>
    <w:rsid w:val="00EB37C6"/>
    <w:rsid w:val="00EB3C21"/>
    <w:rsid w:val="00EB50B2"/>
    <w:rsid w:val="00EB53D7"/>
    <w:rsid w:val="00EB5AB1"/>
    <w:rsid w:val="00EC074B"/>
    <w:rsid w:val="00EC0B01"/>
    <w:rsid w:val="00EC67D9"/>
    <w:rsid w:val="00EC7869"/>
    <w:rsid w:val="00ED5414"/>
    <w:rsid w:val="00ED5453"/>
    <w:rsid w:val="00ED678E"/>
    <w:rsid w:val="00ED77D5"/>
    <w:rsid w:val="00EE0B05"/>
    <w:rsid w:val="00EE0BFD"/>
    <w:rsid w:val="00EE5B6A"/>
    <w:rsid w:val="00EF0328"/>
    <w:rsid w:val="00EF0ADE"/>
    <w:rsid w:val="00EF3FB9"/>
    <w:rsid w:val="00EF51A2"/>
    <w:rsid w:val="00EF5936"/>
    <w:rsid w:val="00EF597D"/>
    <w:rsid w:val="00EF59ED"/>
    <w:rsid w:val="00EF73A6"/>
    <w:rsid w:val="00EF75D4"/>
    <w:rsid w:val="00F00004"/>
    <w:rsid w:val="00F012F8"/>
    <w:rsid w:val="00F016AB"/>
    <w:rsid w:val="00F038EF"/>
    <w:rsid w:val="00F06D76"/>
    <w:rsid w:val="00F079AA"/>
    <w:rsid w:val="00F111F3"/>
    <w:rsid w:val="00F1362C"/>
    <w:rsid w:val="00F15143"/>
    <w:rsid w:val="00F17E8A"/>
    <w:rsid w:val="00F23777"/>
    <w:rsid w:val="00F255F2"/>
    <w:rsid w:val="00F30B50"/>
    <w:rsid w:val="00F32F01"/>
    <w:rsid w:val="00F3392B"/>
    <w:rsid w:val="00F3551F"/>
    <w:rsid w:val="00F36290"/>
    <w:rsid w:val="00F36C39"/>
    <w:rsid w:val="00F41A4A"/>
    <w:rsid w:val="00F45DE2"/>
    <w:rsid w:val="00F46339"/>
    <w:rsid w:val="00F4633E"/>
    <w:rsid w:val="00F475F0"/>
    <w:rsid w:val="00F50DA7"/>
    <w:rsid w:val="00F56D32"/>
    <w:rsid w:val="00F66F98"/>
    <w:rsid w:val="00F71F3D"/>
    <w:rsid w:val="00F72BAB"/>
    <w:rsid w:val="00F74D30"/>
    <w:rsid w:val="00F74F75"/>
    <w:rsid w:val="00F77D73"/>
    <w:rsid w:val="00F84EEF"/>
    <w:rsid w:val="00F93B59"/>
    <w:rsid w:val="00F95C59"/>
    <w:rsid w:val="00F95E7E"/>
    <w:rsid w:val="00F97E1A"/>
    <w:rsid w:val="00FA1378"/>
    <w:rsid w:val="00FA15E3"/>
    <w:rsid w:val="00FA2C0B"/>
    <w:rsid w:val="00FA65DC"/>
    <w:rsid w:val="00FB7952"/>
    <w:rsid w:val="00FC4A84"/>
    <w:rsid w:val="00FC4B31"/>
    <w:rsid w:val="00FD329D"/>
    <w:rsid w:val="00FD51EE"/>
    <w:rsid w:val="00FD7E2D"/>
    <w:rsid w:val="00FD7F0D"/>
    <w:rsid w:val="00FE0CCB"/>
    <w:rsid w:val="00FE18F1"/>
    <w:rsid w:val="00FE4A5D"/>
    <w:rsid w:val="00FE68C2"/>
    <w:rsid w:val="00FF087E"/>
    <w:rsid w:val="00FF0A12"/>
    <w:rsid w:val="00FF1259"/>
    <w:rsid w:val="00FF3DA5"/>
    <w:rsid w:val="00FF4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22B45B4"/>
  <w15:chartTrackingRefBased/>
  <w15:docId w15:val="{6A900D04-BBE0-4391-AA2D-9CFDCFD64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2742C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AF41A6"/>
    <w:pPr>
      <w:keepNext/>
      <w:numPr>
        <w:numId w:val="1"/>
      </w:numPr>
      <w:ind w:left="4956" w:firstLine="0"/>
      <w:jc w:val="both"/>
      <w:outlineLvl w:val="0"/>
    </w:pPr>
    <w:rPr>
      <w:b/>
      <w:bCs/>
      <w:sz w:val="26"/>
      <w:szCs w:val="20"/>
      <w:lang w:val="x-none"/>
    </w:rPr>
  </w:style>
  <w:style w:type="paragraph" w:styleId="Nagwek2">
    <w:name w:val="heading 2"/>
    <w:aliases w:val="właściwy poziom 2,Znak,Znak Znak Znak,Znak Znak, Znak"/>
    <w:basedOn w:val="Normalny"/>
    <w:next w:val="Normalny"/>
    <w:link w:val="Nagwek2Znak"/>
    <w:qFormat/>
    <w:rsid w:val="00AF41A6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643E87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08108D"/>
    <w:pPr>
      <w:keepNext/>
      <w:suppressAutoHyphens w:val="0"/>
      <w:jc w:val="center"/>
      <w:outlineLvl w:val="3"/>
    </w:pPr>
    <w:rPr>
      <w:b/>
      <w:sz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AF41A6"/>
    <w:pPr>
      <w:keepNext/>
      <w:numPr>
        <w:ilvl w:val="4"/>
        <w:numId w:val="1"/>
      </w:numPr>
      <w:suppressAutoHyphens w:val="0"/>
      <w:outlineLvl w:val="4"/>
    </w:pPr>
    <w:rPr>
      <w:rFonts w:ascii="Verdana" w:hAnsi="Verdana"/>
      <w:b/>
      <w:sz w:val="18"/>
      <w:szCs w:val="20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460285"/>
    <w:pPr>
      <w:tabs>
        <w:tab w:val="num" w:pos="1152"/>
      </w:tabs>
      <w:suppressAutoHyphens w:val="0"/>
      <w:spacing w:before="240" w:after="60"/>
      <w:ind w:left="1152" w:hanging="1152"/>
      <w:outlineLvl w:val="5"/>
    </w:pPr>
    <w:rPr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460285"/>
    <w:pPr>
      <w:tabs>
        <w:tab w:val="num" w:pos="1296"/>
      </w:tabs>
      <w:suppressAutoHyphens w:val="0"/>
      <w:spacing w:before="240" w:after="60"/>
      <w:ind w:left="1296" w:hanging="1296"/>
      <w:outlineLvl w:val="6"/>
    </w:pPr>
    <w:rPr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AF41A6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qFormat/>
    <w:rsid w:val="00460285"/>
    <w:pPr>
      <w:tabs>
        <w:tab w:val="num" w:pos="1584"/>
      </w:tabs>
      <w:suppressAutoHyphens w:val="0"/>
      <w:spacing w:before="240" w:after="60"/>
      <w:ind w:left="1584" w:hanging="1584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2742C"/>
    <w:rPr>
      <w:color w:val="0000FF"/>
      <w:u w:val="single"/>
    </w:rPr>
  </w:style>
  <w:style w:type="paragraph" w:styleId="Stopka">
    <w:name w:val="footer"/>
    <w:basedOn w:val="Normalny"/>
    <w:uiPriority w:val="99"/>
    <w:rsid w:val="0082742C"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Normalny"/>
    <w:rsid w:val="0082742C"/>
    <w:pPr>
      <w:widowControl w:val="0"/>
      <w:ind w:left="720"/>
    </w:pPr>
    <w:rPr>
      <w:rFonts w:eastAsia="Arial Unicode MS"/>
      <w:kern w:val="1"/>
      <w:lang w:eastAsia="pl-PL"/>
    </w:rPr>
  </w:style>
  <w:style w:type="paragraph" w:styleId="Akapitzlist">
    <w:name w:val="List Paragraph"/>
    <w:aliases w:val="L1,Numerowanie,Akapit z listą5,T_SZ_List Paragraph,normalny tekst"/>
    <w:basedOn w:val="Normalny"/>
    <w:link w:val="AkapitzlistZnak"/>
    <w:uiPriority w:val="34"/>
    <w:qFormat/>
    <w:rsid w:val="0082742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styleId="Numerstrony">
    <w:name w:val="page number"/>
    <w:basedOn w:val="Domylnaczcionkaakapitu"/>
    <w:rsid w:val="0082742C"/>
  </w:style>
  <w:style w:type="paragraph" w:styleId="Nagwek">
    <w:name w:val="header"/>
    <w:basedOn w:val="Normalny"/>
    <w:link w:val="NagwekZnak"/>
    <w:rsid w:val="008035CC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rsid w:val="00114207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114207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rsid w:val="00114207"/>
    <w:rPr>
      <w:rFonts w:ascii="Tahoma" w:hAnsi="Tahoma" w:cs="Tahoma"/>
      <w:sz w:val="16"/>
      <w:szCs w:val="16"/>
      <w:lang w:eastAsia="ar-SA"/>
    </w:rPr>
  </w:style>
  <w:style w:type="character" w:customStyle="1" w:styleId="Nagwek4Znak">
    <w:name w:val="Nagłówek 4 Znak"/>
    <w:link w:val="Nagwek4"/>
    <w:rsid w:val="0008108D"/>
    <w:rPr>
      <w:b/>
      <w:sz w:val="28"/>
      <w:szCs w:val="24"/>
    </w:rPr>
  </w:style>
  <w:style w:type="paragraph" w:styleId="NormalnyWeb">
    <w:name w:val="Normal (Web)"/>
    <w:basedOn w:val="Normalny"/>
    <w:uiPriority w:val="99"/>
    <w:rsid w:val="0008108D"/>
    <w:pPr>
      <w:suppressAutoHyphens w:val="0"/>
      <w:spacing w:before="100" w:beforeAutospacing="1" w:after="100" w:afterAutospacing="1"/>
    </w:pPr>
    <w:rPr>
      <w:rFonts w:ascii="Arial Unicode MS" w:eastAsia="Arial Unicode MS" w:hAnsi="Arial Unicode MS"/>
      <w:lang w:eastAsia="pl-PL"/>
    </w:rPr>
  </w:style>
  <w:style w:type="character" w:customStyle="1" w:styleId="apple-style-span">
    <w:name w:val="apple-style-span"/>
    <w:rsid w:val="0008108D"/>
  </w:style>
  <w:style w:type="character" w:styleId="Pogrubienie">
    <w:name w:val="Strong"/>
    <w:uiPriority w:val="22"/>
    <w:qFormat/>
    <w:rsid w:val="0008108D"/>
    <w:rPr>
      <w:b/>
      <w:bCs/>
    </w:rPr>
  </w:style>
  <w:style w:type="character" w:customStyle="1" w:styleId="Nagwek1Znak">
    <w:name w:val="Nagłówek 1 Znak"/>
    <w:link w:val="Nagwek1"/>
    <w:rsid w:val="00AF41A6"/>
    <w:rPr>
      <w:b/>
      <w:bCs/>
      <w:sz w:val="26"/>
      <w:lang w:eastAsia="ar-SA"/>
    </w:rPr>
  </w:style>
  <w:style w:type="character" w:customStyle="1" w:styleId="Nagwek2Znak">
    <w:name w:val="Nagłówek 2 Znak"/>
    <w:aliases w:val="właściwy poziom 2 Znak,Znak Znak1,Znak Znak Znak Znak1,Znak Znak Znak1, Znak Znak"/>
    <w:link w:val="Nagwek2"/>
    <w:rsid w:val="00AF41A6"/>
    <w:rPr>
      <w:rFonts w:ascii="Cambria" w:hAnsi="Cambria"/>
      <w:b/>
      <w:bCs/>
      <w:i/>
      <w:iCs/>
      <w:sz w:val="28"/>
      <w:szCs w:val="28"/>
      <w:lang w:eastAsia="ar-SA"/>
    </w:rPr>
  </w:style>
  <w:style w:type="character" w:customStyle="1" w:styleId="Nagwek5Znak">
    <w:name w:val="Nagłówek 5 Znak"/>
    <w:link w:val="Nagwek5"/>
    <w:rsid w:val="00AF41A6"/>
    <w:rPr>
      <w:rFonts w:ascii="Verdana" w:hAnsi="Verdana"/>
      <w:b/>
      <w:sz w:val="18"/>
      <w:lang w:eastAsia="ar-SA"/>
    </w:rPr>
  </w:style>
  <w:style w:type="character" w:customStyle="1" w:styleId="Nagwek8Znak">
    <w:name w:val="Nagłówek 8 Znak"/>
    <w:link w:val="Nagwek8"/>
    <w:rsid w:val="00AF41A6"/>
    <w:rPr>
      <w:rFonts w:ascii="Calibri" w:hAnsi="Calibri"/>
      <w:i/>
      <w:iCs/>
      <w:sz w:val="24"/>
      <w:szCs w:val="24"/>
      <w:lang w:eastAsia="ar-SA"/>
    </w:rPr>
  </w:style>
  <w:style w:type="character" w:customStyle="1" w:styleId="WW8Num5z0">
    <w:name w:val="WW8Num5z0"/>
    <w:rsid w:val="00AF41A6"/>
    <w:rPr>
      <w:b w:val="0"/>
      <w:color w:val="auto"/>
    </w:rPr>
  </w:style>
  <w:style w:type="character" w:customStyle="1" w:styleId="WW8Num7z0">
    <w:name w:val="WW8Num7z0"/>
    <w:rsid w:val="00AF41A6"/>
    <w:rPr>
      <w:rFonts w:ascii="Symbol" w:hAnsi="Symbol"/>
    </w:rPr>
  </w:style>
  <w:style w:type="character" w:customStyle="1" w:styleId="WW8Num8z0">
    <w:name w:val="WW8Num8z0"/>
    <w:rsid w:val="00AF41A6"/>
    <w:rPr>
      <w:rFonts w:ascii="Symbol" w:hAnsi="Symbol"/>
    </w:rPr>
  </w:style>
  <w:style w:type="character" w:customStyle="1" w:styleId="WW8Num13z0">
    <w:name w:val="WW8Num13z0"/>
    <w:rsid w:val="00AF41A6"/>
    <w:rPr>
      <w:rFonts w:ascii="Symbol" w:hAnsi="Symbol"/>
    </w:rPr>
  </w:style>
  <w:style w:type="character" w:customStyle="1" w:styleId="WW8Num14z0">
    <w:name w:val="WW8Num14z0"/>
    <w:rsid w:val="00AF41A6"/>
    <w:rPr>
      <w:rFonts w:ascii="Symbol" w:hAnsi="Symbol"/>
    </w:rPr>
  </w:style>
  <w:style w:type="character" w:customStyle="1" w:styleId="WW8Num16z0">
    <w:name w:val="WW8Num16z0"/>
    <w:rsid w:val="00AF41A6"/>
    <w:rPr>
      <w:rFonts w:ascii="Symbol" w:hAnsi="Symbol"/>
      <w:b w:val="0"/>
    </w:rPr>
  </w:style>
  <w:style w:type="character" w:customStyle="1" w:styleId="WW8Num17z0">
    <w:name w:val="WW8Num17z0"/>
    <w:rsid w:val="00AF41A6"/>
    <w:rPr>
      <w:rFonts w:ascii="Symbol" w:hAnsi="Symbol"/>
    </w:rPr>
  </w:style>
  <w:style w:type="character" w:customStyle="1" w:styleId="WW8Num18z0">
    <w:name w:val="WW8Num18z0"/>
    <w:rsid w:val="00AF41A6"/>
    <w:rPr>
      <w:rFonts w:ascii="Arial" w:eastAsia="Times New Roman" w:hAnsi="Arial" w:cs="Arial"/>
    </w:rPr>
  </w:style>
  <w:style w:type="character" w:customStyle="1" w:styleId="WW8Num19z0">
    <w:name w:val="WW8Num19z0"/>
    <w:rsid w:val="00AF41A6"/>
    <w:rPr>
      <w:rFonts w:ascii="Arial" w:eastAsia="Times New Roman" w:hAnsi="Arial" w:cs="Arial"/>
    </w:rPr>
  </w:style>
  <w:style w:type="character" w:customStyle="1" w:styleId="WW8Num20z0">
    <w:name w:val="WW8Num20z0"/>
    <w:rsid w:val="00AF41A6"/>
    <w:rPr>
      <w:rFonts w:ascii="Times New Roman" w:hAnsi="Times New Roman" w:cs="Times New Roman"/>
    </w:rPr>
  </w:style>
  <w:style w:type="character" w:customStyle="1" w:styleId="WW8Num21z0">
    <w:name w:val="WW8Num21z0"/>
    <w:rsid w:val="00AF41A6"/>
    <w:rPr>
      <w:rFonts w:ascii="Times New Roman" w:hAnsi="Times New Roman" w:cs="Times New Roman"/>
    </w:rPr>
  </w:style>
  <w:style w:type="character" w:customStyle="1" w:styleId="WW8Num23z0">
    <w:name w:val="WW8Num23z0"/>
    <w:rsid w:val="00AF41A6"/>
    <w:rPr>
      <w:rFonts w:ascii="Times New Roman" w:eastAsia="Times New Roman" w:hAnsi="Times New Roman" w:cs="Times New Roman"/>
    </w:rPr>
  </w:style>
  <w:style w:type="character" w:customStyle="1" w:styleId="WW8Num25z0">
    <w:name w:val="WW8Num25z0"/>
    <w:rsid w:val="00AF41A6"/>
    <w:rPr>
      <w:b w:val="0"/>
      <w:color w:val="auto"/>
    </w:rPr>
  </w:style>
  <w:style w:type="character" w:customStyle="1" w:styleId="WW8Num26z0">
    <w:name w:val="WW8Num26z0"/>
    <w:rsid w:val="00AF41A6"/>
    <w:rPr>
      <w:b w:val="0"/>
      <w:color w:val="auto"/>
    </w:rPr>
  </w:style>
  <w:style w:type="character" w:customStyle="1" w:styleId="WW8Num30z0">
    <w:name w:val="WW8Num30z0"/>
    <w:rsid w:val="00AF41A6"/>
    <w:rPr>
      <w:b w:val="0"/>
      <w:color w:val="auto"/>
    </w:rPr>
  </w:style>
  <w:style w:type="character" w:customStyle="1" w:styleId="WW8Num32z0">
    <w:name w:val="WW8Num32z0"/>
    <w:rsid w:val="00AF41A6"/>
    <w:rPr>
      <w:b w:val="0"/>
    </w:rPr>
  </w:style>
  <w:style w:type="character" w:customStyle="1" w:styleId="WW8Num36z0">
    <w:name w:val="WW8Num36z0"/>
    <w:rsid w:val="00AF41A6"/>
    <w:rPr>
      <w:rFonts w:ascii="Arial" w:eastAsia="Times New Roman" w:hAnsi="Arial" w:cs="Arial"/>
    </w:rPr>
  </w:style>
  <w:style w:type="character" w:customStyle="1" w:styleId="WW8Num37z0">
    <w:name w:val="WW8Num37z0"/>
    <w:rsid w:val="00AF41A6"/>
    <w:rPr>
      <w:rFonts w:ascii="Arial" w:eastAsia="Times New Roman" w:hAnsi="Arial" w:cs="Arial"/>
    </w:rPr>
  </w:style>
  <w:style w:type="character" w:customStyle="1" w:styleId="WW8Num39z0">
    <w:name w:val="WW8Num39z0"/>
    <w:rsid w:val="00AF41A6"/>
    <w:rPr>
      <w:color w:val="000000"/>
    </w:rPr>
  </w:style>
  <w:style w:type="character" w:customStyle="1" w:styleId="WW8Num40z0">
    <w:name w:val="WW8Num40z0"/>
    <w:rsid w:val="00AF41A6"/>
    <w:rPr>
      <w:color w:val="000000"/>
    </w:rPr>
  </w:style>
  <w:style w:type="character" w:customStyle="1" w:styleId="WW8Num45z0">
    <w:name w:val="WW8Num45z0"/>
    <w:rsid w:val="00AF41A6"/>
    <w:rPr>
      <w:rFonts w:ascii="Symbol" w:hAnsi="Symbol"/>
    </w:rPr>
  </w:style>
  <w:style w:type="character" w:customStyle="1" w:styleId="WW8Num45z1">
    <w:name w:val="WW8Num45z1"/>
    <w:rsid w:val="00AF41A6"/>
    <w:rPr>
      <w:rFonts w:ascii="Courier New" w:hAnsi="Courier New" w:cs="Courier New"/>
    </w:rPr>
  </w:style>
  <w:style w:type="character" w:customStyle="1" w:styleId="WW8Num45z2">
    <w:name w:val="WW8Num45z2"/>
    <w:rsid w:val="00AF41A6"/>
    <w:rPr>
      <w:rFonts w:ascii="Wingdings" w:hAnsi="Wingdings"/>
    </w:rPr>
  </w:style>
  <w:style w:type="character" w:customStyle="1" w:styleId="WW8Num48z0">
    <w:name w:val="WW8Num48z0"/>
    <w:rsid w:val="00AF41A6"/>
    <w:rPr>
      <w:rFonts w:ascii="Times New Roman" w:eastAsia="Times New Roman" w:hAnsi="Times New Roman" w:cs="Times New Roman"/>
    </w:rPr>
  </w:style>
  <w:style w:type="character" w:customStyle="1" w:styleId="WW8Num50z0">
    <w:name w:val="WW8Num50z0"/>
    <w:rsid w:val="00AF41A6"/>
    <w:rPr>
      <w:rFonts w:ascii="Symbol" w:hAnsi="Symbol"/>
      <w:sz w:val="20"/>
    </w:rPr>
  </w:style>
  <w:style w:type="character" w:customStyle="1" w:styleId="WW8Num52z0">
    <w:name w:val="WW8Num52z0"/>
    <w:rsid w:val="00AF41A6"/>
    <w:rPr>
      <w:rFonts w:ascii="Times New Roman" w:eastAsia="Times New Roman" w:hAnsi="Times New Roman" w:cs="Times New Roman"/>
    </w:rPr>
  </w:style>
  <w:style w:type="character" w:customStyle="1" w:styleId="WW8Num54z0">
    <w:name w:val="WW8Num54z0"/>
    <w:rsid w:val="00AF41A6"/>
    <w:rPr>
      <w:color w:val="000000"/>
    </w:rPr>
  </w:style>
  <w:style w:type="character" w:customStyle="1" w:styleId="WW8Num55z0">
    <w:name w:val="WW8Num55z0"/>
    <w:rsid w:val="00AF41A6"/>
    <w:rPr>
      <w:color w:val="000000"/>
    </w:rPr>
  </w:style>
  <w:style w:type="character" w:customStyle="1" w:styleId="WW8Num57z0">
    <w:name w:val="WW8Num57z0"/>
    <w:rsid w:val="00AF41A6"/>
    <w:rPr>
      <w:color w:val="000000"/>
    </w:rPr>
  </w:style>
  <w:style w:type="character" w:customStyle="1" w:styleId="WW8Num58z0">
    <w:name w:val="WW8Num58z0"/>
    <w:rsid w:val="00AF41A6"/>
    <w:rPr>
      <w:rFonts w:ascii="Symbol" w:hAnsi="Symbol"/>
    </w:rPr>
  </w:style>
  <w:style w:type="character" w:customStyle="1" w:styleId="WW8Num59z0">
    <w:name w:val="WW8Num59z0"/>
    <w:rsid w:val="00AF41A6"/>
    <w:rPr>
      <w:color w:val="000000"/>
    </w:rPr>
  </w:style>
  <w:style w:type="character" w:customStyle="1" w:styleId="WW8Num60z0">
    <w:name w:val="WW8Num60z0"/>
    <w:rsid w:val="00AF41A6"/>
    <w:rPr>
      <w:rFonts w:ascii="Symbol" w:hAnsi="Symbol"/>
    </w:rPr>
  </w:style>
  <w:style w:type="character" w:customStyle="1" w:styleId="WW8Num61z0">
    <w:name w:val="WW8Num61z0"/>
    <w:rsid w:val="00AF41A6"/>
    <w:rPr>
      <w:color w:val="000000"/>
    </w:rPr>
  </w:style>
  <w:style w:type="character" w:customStyle="1" w:styleId="WW8Num62z0">
    <w:name w:val="WW8Num62z0"/>
    <w:rsid w:val="00AF41A6"/>
    <w:rPr>
      <w:rFonts w:ascii="Symbol" w:hAnsi="Symbol"/>
    </w:rPr>
  </w:style>
  <w:style w:type="character" w:customStyle="1" w:styleId="WW8Num63z0">
    <w:name w:val="WW8Num63z0"/>
    <w:rsid w:val="00AF41A6"/>
    <w:rPr>
      <w:color w:val="000000"/>
    </w:rPr>
  </w:style>
  <w:style w:type="character" w:customStyle="1" w:styleId="WW8Num64z0">
    <w:name w:val="WW8Num64z0"/>
    <w:rsid w:val="00AF41A6"/>
    <w:rPr>
      <w:color w:val="000000"/>
    </w:rPr>
  </w:style>
  <w:style w:type="character" w:customStyle="1" w:styleId="WW8Num65z0">
    <w:name w:val="WW8Num65z0"/>
    <w:rsid w:val="00AF41A6"/>
    <w:rPr>
      <w:color w:val="000000"/>
    </w:rPr>
  </w:style>
  <w:style w:type="character" w:customStyle="1" w:styleId="WW8Num66z0">
    <w:name w:val="WW8Num66z0"/>
    <w:rsid w:val="00AF41A6"/>
    <w:rPr>
      <w:rFonts w:cs="Times New Roman"/>
    </w:rPr>
  </w:style>
  <w:style w:type="character" w:customStyle="1" w:styleId="WW8Num67z0">
    <w:name w:val="WW8Num67z0"/>
    <w:rsid w:val="00AF41A6"/>
    <w:rPr>
      <w:rFonts w:ascii="Symbol" w:hAnsi="Symbol" w:cs="OpenSymbol"/>
    </w:rPr>
  </w:style>
  <w:style w:type="character" w:customStyle="1" w:styleId="WW8Num68z0">
    <w:name w:val="WW8Num68z0"/>
    <w:rsid w:val="00AF41A6"/>
    <w:rPr>
      <w:rFonts w:ascii="Symbol" w:hAnsi="Symbol" w:cs="OpenSymbol"/>
    </w:rPr>
  </w:style>
  <w:style w:type="character" w:customStyle="1" w:styleId="WW8Num69z0">
    <w:name w:val="WW8Num69z0"/>
    <w:rsid w:val="00AF41A6"/>
    <w:rPr>
      <w:b w:val="0"/>
    </w:rPr>
  </w:style>
  <w:style w:type="character" w:customStyle="1" w:styleId="WW8Num70z0">
    <w:name w:val="WW8Num70z0"/>
    <w:rsid w:val="00AF41A6"/>
    <w:rPr>
      <w:rFonts w:ascii="Symbol" w:hAnsi="Symbol"/>
    </w:rPr>
  </w:style>
  <w:style w:type="character" w:customStyle="1" w:styleId="WW8Num71z0">
    <w:name w:val="WW8Num71z0"/>
    <w:rsid w:val="00AF41A6"/>
    <w:rPr>
      <w:color w:val="000000"/>
    </w:rPr>
  </w:style>
  <w:style w:type="character" w:customStyle="1" w:styleId="WW8Num72z0">
    <w:name w:val="WW8Num72z0"/>
    <w:rsid w:val="00AF41A6"/>
    <w:rPr>
      <w:rFonts w:ascii="Symbol" w:hAnsi="Symbol" w:cs="OpenSymbol"/>
    </w:rPr>
  </w:style>
  <w:style w:type="character" w:customStyle="1" w:styleId="WW8Num73z0">
    <w:name w:val="WW8Num73z0"/>
    <w:rsid w:val="00AF41A6"/>
    <w:rPr>
      <w:rFonts w:ascii="Arial" w:eastAsia="Times New Roman" w:hAnsi="Arial" w:cs="Arial"/>
    </w:rPr>
  </w:style>
  <w:style w:type="character" w:customStyle="1" w:styleId="WW8Num74z0">
    <w:name w:val="WW8Num74z0"/>
    <w:rsid w:val="00AF41A6"/>
    <w:rPr>
      <w:color w:val="000000"/>
    </w:rPr>
  </w:style>
  <w:style w:type="character" w:customStyle="1" w:styleId="WW8Num75z0">
    <w:name w:val="WW8Num75z0"/>
    <w:rsid w:val="00AF41A6"/>
    <w:rPr>
      <w:color w:val="000000"/>
    </w:rPr>
  </w:style>
  <w:style w:type="character" w:customStyle="1" w:styleId="WW8Num76z0">
    <w:name w:val="WW8Num76z0"/>
    <w:rsid w:val="00AF41A6"/>
    <w:rPr>
      <w:rFonts w:ascii="Symbol" w:hAnsi="Symbol"/>
    </w:rPr>
  </w:style>
  <w:style w:type="character" w:customStyle="1" w:styleId="WW8Num78z0">
    <w:name w:val="WW8Num78z0"/>
    <w:rsid w:val="00AF41A6"/>
    <w:rPr>
      <w:rFonts w:ascii="Symbol" w:hAnsi="Symbol" w:cs="OpenSymbol"/>
    </w:rPr>
  </w:style>
  <w:style w:type="character" w:customStyle="1" w:styleId="Absatz-Standardschriftart">
    <w:name w:val="Absatz-Standardschriftart"/>
    <w:rsid w:val="00AF41A6"/>
  </w:style>
  <w:style w:type="character" w:customStyle="1" w:styleId="WW8Num41z0">
    <w:name w:val="WW8Num41z0"/>
    <w:rsid w:val="00AF41A6"/>
    <w:rPr>
      <w:color w:val="000000"/>
    </w:rPr>
  </w:style>
  <w:style w:type="character" w:customStyle="1" w:styleId="WW8Num43z0">
    <w:name w:val="WW8Num43z0"/>
    <w:rsid w:val="00AF41A6"/>
    <w:rPr>
      <w:rFonts w:ascii="Symbol" w:hAnsi="Symbol"/>
    </w:rPr>
  </w:style>
  <w:style w:type="character" w:customStyle="1" w:styleId="WW8Num47z0">
    <w:name w:val="WW8Num47z0"/>
    <w:rsid w:val="00AF41A6"/>
    <w:rPr>
      <w:rFonts w:ascii="Times New Roman" w:hAnsi="Times New Roman" w:cs="Times New Roman"/>
    </w:rPr>
  </w:style>
  <w:style w:type="character" w:customStyle="1" w:styleId="WW8Num48z1">
    <w:name w:val="WW8Num48z1"/>
    <w:rsid w:val="00AF41A6"/>
    <w:rPr>
      <w:rFonts w:ascii="Courier New" w:hAnsi="Courier New"/>
    </w:rPr>
  </w:style>
  <w:style w:type="character" w:customStyle="1" w:styleId="WW8Num48z2">
    <w:name w:val="WW8Num48z2"/>
    <w:rsid w:val="00AF41A6"/>
    <w:rPr>
      <w:rFonts w:ascii="Wingdings" w:hAnsi="Wingdings"/>
    </w:rPr>
  </w:style>
  <w:style w:type="character" w:customStyle="1" w:styleId="WW8Num51z0">
    <w:name w:val="WW8Num51z0"/>
    <w:rsid w:val="00AF41A6"/>
    <w:rPr>
      <w:color w:val="000000"/>
    </w:rPr>
  </w:style>
  <w:style w:type="character" w:customStyle="1" w:styleId="WW8Num53z0">
    <w:name w:val="WW8Num53z0"/>
    <w:rsid w:val="00AF41A6"/>
    <w:rPr>
      <w:rFonts w:ascii="Symbol" w:hAnsi="Symbol"/>
      <w:sz w:val="20"/>
    </w:rPr>
  </w:style>
  <w:style w:type="character" w:customStyle="1" w:styleId="WW8Num77z0">
    <w:name w:val="WW8Num77z0"/>
    <w:rsid w:val="00AF41A6"/>
    <w:rPr>
      <w:rFonts w:ascii="Arial" w:eastAsia="Times New Roman" w:hAnsi="Arial" w:cs="Arial"/>
    </w:rPr>
  </w:style>
  <w:style w:type="character" w:customStyle="1" w:styleId="WW8Num79z0">
    <w:name w:val="WW8Num79z0"/>
    <w:rsid w:val="00AF41A6"/>
    <w:rPr>
      <w:rFonts w:ascii="Symbol" w:hAnsi="Symbol" w:cs="OpenSymbol"/>
    </w:rPr>
  </w:style>
  <w:style w:type="character" w:customStyle="1" w:styleId="WW8Num80z0">
    <w:name w:val="WW8Num80z0"/>
    <w:rsid w:val="00AF41A6"/>
    <w:rPr>
      <w:rFonts w:ascii="Symbol" w:hAnsi="Symbol" w:cs="OpenSymbol"/>
    </w:rPr>
  </w:style>
  <w:style w:type="character" w:customStyle="1" w:styleId="WW8Num82z0">
    <w:name w:val="WW8Num82z0"/>
    <w:rsid w:val="00AF41A6"/>
    <w:rPr>
      <w:rFonts w:ascii="Symbol" w:hAnsi="Symbol" w:cs="OpenSymbol"/>
    </w:rPr>
  </w:style>
  <w:style w:type="character" w:customStyle="1" w:styleId="WW-Absatz-Standardschriftart">
    <w:name w:val="WW-Absatz-Standardschriftart"/>
    <w:rsid w:val="00AF41A6"/>
  </w:style>
  <w:style w:type="character" w:customStyle="1" w:styleId="WW-Absatz-Standardschriftart1">
    <w:name w:val="WW-Absatz-Standardschriftart1"/>
    <w:rsid w:val="00AF41A6"/>
  </w:style>
  <w:style w:type="character" w:customStyle="1" w:styleId="WW-Absatz-Standardschriftart11">
    <w:name w:val="WW-Absatz-Standardschriftart11"/>
    <w:rsid w:val="00AF41A6"/>
  </w:style>
  <w:style w:type="character" w:customStyle="1" w:styleId="WW8Num4z0">
    <w:name w:val="WW8Num4z0"/>
    <w:rsid w:val="00AF41A6"/>
    <w:rPr>
      <w:b w:val="0"/>
      <w:color w:val="auto"/>
    </w:rPr>
  </w:style>
  <w:style w:type="character" w:customStyle="1" w:styleId="WW8Num6z0">
    <w:name w:val="WW8Num6z0"/>
    <w:rsid w:val="00AF41A6"/>
    <w:rPr>
      <w:b w:val="0"/>
    </w:rPr>
  </w:style>
  <w:style w:type="character" w:customStyle="1" w:styleId="WW8Num12z0">
    <w:name w:val="WW8Num12z0"/>
    <w:rsid w:val="00AF41A6"/>
    <w:rPr>
      <w:rFonts w:ascii="Symbol" w:hAnsi="Symbol"/>
    </w:rPr>
  </w:style>
  <w:style w:type="character" w:customStyle="1" w:styleId="WW8Num15z0">
    <w:name w:val="WW8Num15z0"/>
    <w:rsid w:val="00AF41A6"/>
    <w:rPr>
      <w:b w:val="0"/>
    </w:rPr>
  </w:style>
  <w:style w:type="character" w:customStyle="1" w:styleId="WW8Num22z0">
    <w:name w:val="WW8Num22z0"/>
    <w:rsid w:val="00AF41A6"/>
    <w:rPr>
      <w:rFonts w:ascii="Times New Roman" w:eastAsia="Times New Roman" w:hAnsi="Times New Roman" w:cs="Times New Roman"/>
    </w:rPr>
  </w:style>
  <w:style w:type="character" w:customStyle="1" w:styleId="WW8Num24z0">
    <w:name w:val="WW8Num24z0"/>
    <w:rsid w:val="00AF41A6"/>
    <w:rPr>
      <w:rFonts w:ascii="Symbol" w:hAnsi="Symbol"/>
      <w:b w:val="0"/>
    </w:rPr>
  </w:style>
  <w:style w:type="character" w:customStyle="1" w:styleId="WW8Num29z0">
    <w:name w:val="WW8Num29z0"/>
    <w:rsid w:val="00AF41A6"/>
    <w:rPr>
      <w:b w:val="0"/>
      <w:color w:val="auto"/>
    </w:rPr>
  </w:style>
  <w:style w:type="character" w:customStyle="1" w:styleId="WW8Num31z0">
    <w:name w:val="WW8Num31z0"/>
    <w:rsid w:val="00AF41A6"/>
    <w:rPr>
      <w:b w:val="0"/>
    </w:rPr>
  </w:style>
  <w:style w:type="character" w:customStyle="1" w:styleId="WW8Num35z0">
    <w:name w:val="WW8Num35z0"/>
    <w:rsid w:val="00AF41A6"/>
    <w:rPr>
      <w:rFonts w:eastAsia="Times New Roman"/>
    </w:rPr>
  </w:style>
  <w:style w:type="character" w:customStyle="1" w:styleId="WW8Num38z0">
    <w:name w:val="WW8Num38z0"/>
    <w:rsid w:val="00AF41A6"/>
    <w:rPr>
      <w:b w:val="0"/>
      <w:color w:val="auto"/>
    </w:rPr>
  </w:style>
  <w:style w:type="character" w:customStyle="1" w:styleId="WW8Num42z0">
    <w:name w:val="WW8Num42z0"/>
    <w:rsid w:val="00AF41A6"/>
    <w:rPr>
      <w:b w:val="0"/>
    </w:rPr>
  </w:style>
  <w:style w:type="character" w:customStyle="1" w:styleId="WW8Num43z1">
    <w:name w:val="WW8Num43z1"/>
    <w:rsid w:val="00AF41A6"/>
    <w:rPr>
      <w:rFonts w:ascii="Courier New" w:hAnsi="Courier New" w:cs="Courier New"/>
    </w:rPr>
  </w:style>
  <w:style w:type="character" w:customStyle="1" w:styleId="WW8Num43z2">
    <w:name w:val="WW8Num43z2"/>
    <w:rsid w:val="00AF41A6"/>
    <w:rPr>
      <w:rFonts w:ascii="Wingdings" w:hAnsi="Wingdings"/>
    </w:rPr>
  </w:style>
  <w:style w:type="character" w:customStyle="1" w:styleId="WW8Num44z0">
    <w:name w:val="WW8Num44z0"/>
    <w:rsid w:val="00AF41A6"/>
    <w:rPr>
      <w:rFonts w:ascii="Arial" w:eastAsia="Times New Roman" w:hAnsi="Arial" w:cs="Arial"/>
    </w:rPr>
  </w:style>
  <w:style w:type="character" w:customStyle="1" w:styleId="WW8Num46z0">
    <w:name w:val="WW8Num46z0"/>
    <w:rsid w:val="00AF41A6"/>
    <w:rPr>
      <w:color w:val="000000"/>
    </w:rPr>
  </w:style>
  <w:style w:type="character" w:customStyle="1" w:styleId="WW8Num48z3">
    <w:name w:val="WW8Num48z3"/>
    <w:rsid w:val="00AF41A6"/>
    <w:rPr>
      <w:rFonts w:ascii="Symbol" w:hAnsi="Symbol"/>
    </w:rPr>
  </w:style>
  <w:style w:type="character" w:customStyle="1" w:styleId="WW8Num52z1">
    <w:name w:val="WW8Num52z1"/>
    <w:rsid w:val="00AF41A6"/>
    <w:rPr>
      <w:rFonts w:ascii="Courier New" w:hAnsi="Courier New"/>
    </w:rPr>
  </w:style>
  <w:style w:type="character" w:customStyle="1" w:styleId="WW8Num52z2">
    <w:name w:val="WW8Num52z2"/>
    <w:rsid w:val="00AF41A6"/>
    <w:rPr>
      <w:rFonts w:ascii="Wingdings" w:hAnsi="Wingdings"/>
    </w:rPr>
  </w:style>
  <w:style w:type="character" w:customStyle="1" w:styleId="WW8Num52z3">
    <w:name w:val="WW8Num52z3"/>
    <w:rsid w:val="00AF41A6"/>
    <w:rPr>
      <w:rFonts w:ascii="Symbol" w:hAnsi="Symbol"/>
    </w:rPr>
  </w:style>
  <w:style w:type="character" w:customStyle="1" w:styleId="WW8Num53z1">
    <w:name w:val="WW8Num53z1"/>
    <w:rsid w:val="00AF41A6"/>
    <w:rPr>
      <w:rFonts w:ascii="Courier New" w:hAnsi="Courier New"/>
      <w:sz w:val="20"/>
    </w:rPr>
  </w:style>
  <w:style w:type="character" w:customStyle="1" w:styleId="WW8Num53z2">
    <w:name w:val="WW8Num53z2"/>
    <w:rsid w:val="00AF41A6"/>
    <w:rPr>
      <w:rFonts w:ascii="Wingdings" w:hAnsi="Wingdings"/>
      <w:sz w:val="20"/>
    </w:rPr>
  </w:style>
  <w:style w:type="character" w:customStyle="1" w:styleId="WW8Num58z1">
    <w:name w:val="WW8Num58z1"/>
    <w:rsid w:val="00AF41A6"/>
    <w:rPr>
      <w:rFonts w:ascii="Courier New" w:hAnsi="Courier New" w:cs="Courier New"/>
    </w:rPr>
  </w:style>
  <w:style w:type="character" w:customStyle="1" w:styleId="WW8Num58z2">
    <w:name w:val="WW8Num58z2"/>
    <w:rsid w:val="00AF41A6"/>
    <w:rPr>
      <w:rFonts w:ascii="Wingdings" w:hAnsi="Wingdings"/>
    </w:rPr>
  </w:style>
  <w:style w:type="character" w:customStyle="1" w:styleId="WW8Num60z1">
    <w:name w:val="WW8Num60z1"/>
    <w:rsid w:val="00AF41A6"/>
    <w:rPr>
      <w:rFonts w:ascii="Courier New" w:hAnsi="Courier New" w:cs="Courier New"/>
    </w:rPr>
  </w:style>
  <w:style w:type="character" w:customStyle="1" w:styleId="WW8Num60z2">
    <w:name w:val="WW8Num60z2"/>
    <w:rsid w:val="00AF41A6"/>
    <w:rPr>
      <w:rFonts w:ascii="Wingdings" w:hAnsi="Wingdings"/>
    </w:rPr>
  </w:style>
  <w:style w:type="character" w:customStyle="1" w:styleId="WW8Num62z1">
    <w:name w:val="WW8Num62z1"/>
    <w:rsid w:val="00AF41A6"/>
    <w:rPr>
      <w:rFonts w:ascii="Courier New" w:hAnsi="Courier New" w:cs="Courier New"/>
    </w:rPr>
  </w:style>
  <w:style w:type="character" w:customStyle="1" w:styleId="WW8Num62z2">
    <w:name w:val="WW8Num62z2"/>
    <w:rsid w:val="00AF41A6"/>
    <w:rPr>
      <w:rFonts w:ascii="Wingdings" w:hAnsi="Wingdings"/>
    </w:rPr>
  </w:style>
  <w:style w:type="character" w:customStyle="1" w:styleId="WW8Num63z1">
    <w:name w:val="WW8Num63z1"/>
    <w:rsid w:val="00AF41A6"/>
    <w:rPr>
      <w:rFonts w:ascii="Courier New" w:hAnsi="Courier New" w:cs="Courier New"/>
    </w:rPr>
  </w:style>
  <w:style w:type="character" w:customStyle="1" w:styleId="WW8Num63z2">
    <w:name w:val="WW8Num63z2"/>
    <w:rsid w:val="00AF41A6"/>
    <w:rPr>
      <w:rFonts w:ascii="Wingdings" w:hAnsi="Wingdings"/>
    </w:rPr>
  </w:style>
  <w:style w:type="character" w:customStyle="1" w:styleId="WW8Num63z3">
    <w:name w:val="WW8Num63z3"/>
    <w:rsid w:val="00AF41A6"/>
    <w:rPr>
      <w:rFonts w:ascii="Symbol" w:hAnsi="Symbol"/>
    </w:rPr>
  </w:style>
  <w:style w:type="character" w:customStyle="1" w:styleId="WW8Num70z1">
    <w:name w:val="WW8Num70z1"/>
    <w:rsid w:val="00AF41A6"/>
    <w:rPr>
      <w:rFonts w:ascii="Courier New" w:hAnsi="Courier New" w:cs="Courier New"/>
    </w:rPr>
  </w:style>
  <w:style w:type="character" w:customStyle="1" w:styleId="WW8Num70z2">
    <w:name w:val="WW8Num70z2"/>
    <w:rsid w:val="00AF41A6"/>
    <w:rPr>
      <w:rFonts w:ascii="Wingdings" w:hAnsi="Wingdings"/>
    </w:rPr>
  </w:style>
  <w:style w:type="character" w:customStyle="1" w:styleId="WW8Num76z1">
    <w:name w:val="WW8Num76z1"/>
    <w:rsid w:val="00AF41A6"/>
    <w:rPr>
      <w:rFonts w:ascii="Courier New" w:hAnsi="Courier New" w:cs="Courier New"/>
    </w:rPr>
  </w:style>
  <w:style w:type="character" w:customStyle="1" w:styleId="WW8Num76z2">
    <w:name w:val="WW8Num76z2"/>
    <w:rsid w:val="00AF41A6"/>
    <w:rPr>
      <w:rFonts w:ascii="Wingdings" w:hAnsi="Wingdings"/>
    </w:rPr>
  </w:style>
  <w:style w:type="character" w:customStyle="1" w:styleId="WW8Num81z0">
    <w:name w:val="WW8Num81z0"/>
    <w:rsid w:val="00AF41A6"/>
    <w:rPr>
      <w:b/>
      <w:color w:val="000000"/>
    </w:rPr>
  </w:style>
  <w:style w:type="character" w:customStyle="1" w:styleId="WW8Num81z1">
    <w:name w:val="WW8Num81z1"/>
    <w:rsid w:val="00AF41A6"/>
    <w:rPr>
      <w:rFonts w:ascii="Arial" w:eastAsia="Times New Roman" w:hAnsi="Arial" w:cs="Arial"/>
    </w:rPr>
  </w:style>
  <w:style w:type="character" w:customStyle="1" w:styleId="WW8Num83z0">
    <w:name w:val="WW8Num83z0"/>
    <w:rsid w:val="00AF41A6"/>
    <w:rPr>
      <w:color w:val="000000"/>
    </w:rPr>
  </w:style>
  <w:style w:type="character" w:customStyle="1" w:styleId="WW8Num85z0">
    <w:name w:val="WW8Num85z0"/>
    <w:rsid w:val="00AF41A6"/>
    <w:rPr>
      <w:rFonts w:ascii="Times New Roman" w:eastAsia="Times New Roman" w:hAnsi="Times New Roman" w:cs="Times New Roman"/>
    </w:rPr>
  </w:style>
  <w:style w:type="character" w:customStyle="1" w:styleId="WW8Num85z1">
    <w:name w:val="WW8Num85z1"/>
    <w:rsid w:val="00AF41A6"/>
    <w:rPr>
      <w:rFonts w:ascii="Courier New" w:hAnsi="Courier New"/>
    </w:rPr>
  </w:style>
  <w:style w:type="character" w:customStyle="1" w:styleId="WW8Num85z2">
    <w:name w:val="WW8Num85z2"/>
    <w:rsid w:val="00AF41A6"/>
    <w:rPr>
      <w:rFonts w:ascii="Wingdings" w:hAnsi="Wingdings"/>
    </w:rPr>
  </w:style>
  <w:style w:type="character" w:customStyle="1" w:styleId="WW8Num85z3">
    <w:name w:val="WW8Num85z3"/>
    <w:rsid w:val="00AF41A6"/>
    <w:rPr>
      <w:rFonts w:ascii="Symbol" w:hAnsi="Symbol"/>
    </w:rPr>
  </w:style>
  <w:style w:type="character" w:customStyle="1" w:styleId="WW8Num87z0">
    <w:name w:val="WW8Num87z0"/>
    <w:rsid w:val="00AF41A6"/>
    <w:rPr>
      <w:b w:val="0"/>
    </w:rPr>
  </w:style>
  <w:style w:type="character" w:customStyle="1" w:styleId="WW8Num88z0">
    <w:name w:val="WW8Num88z0"/>
    <w:rsid w:val="00AF41A6"/>
    <w:rPr>
      <w:rFonts w:ascii="Arial" w:eastAsia="Times New Roman" w:hAnsi="Arial" w:cs="Arial"/>
    </w:rPr>
  </w:style>
  <w:style w:type="character" w:customStyle="1" w:styleId="WW8Num92z0">
    <w:name w:val="WW8Num92z0"/>
    <w:rsid w:val="00AF41A6"/>
    <w:rPr>
      <w:rFonts w:ascii="Symbol" w:hAnsi="Symbol"/>
    </w:rPr>
  </w:style>
  <w:style w:type="character" w:customStyle="1" w:styleId="WW8Num92z1">
    <w:name w:val="WW8Num92z1"/>
    <w:rsid w:val="00AF41A6"/>
    <w:rPr>
      <w:rFonts w:ascii="Courier New" w:hAnsi="Courier New" w:cs="Courier New"/>
    </w:rPr>
  </w:style>
  <w:style w:type="character" w:customStyle="1" w:styleId="WW8Num92z2">
    <w:name w:val="WW8Num92z2"/>
    <w:rsid w:val="00AF41A6"/>
    <w:rPr>
      <w:rFonts w:ascii="Wingdings" w:hAnsi="Wingdings"/>
    </w:rPr>
  </w:style>
  <w:style w:type="character" w:customStyle="1" w:styleId="WW8Num94z0">
    <w:name w:val="WW8Num94z0"/>
    <w:rsid w:val="00AF41A6"/>
    <w:rPr>
      <w:b w:val="0"/>
      <w:color w:val="auto"/>
    </w:rPr>
  </w:style>
  <w:style w:type="character" w:customStyle="1" w:styleId="WW8Num96z0">
    <w:name w:val="WW8Num96z0"/>
    <w:rsid w:val="00AF41A6"/>
    <w:rPr>
      <w:rFonts w:ascii="Times New Roman" w:eastAsia="Times New Roman" w:hAnsi="Times New Roman" w:cs="Times New Roman"/>
    </w:rPr>
  </w:style>
  <w:style w:type="character" w:customStyle="1" w:styleId="WW8Num96z1">
    <w:name w:val="WW8Num96z1"/>
    <w:rsid w:val="00AF41A6"/>
    <w:rPr>
      <w:rFonts w:ascii="Courier New" w:hAnsi="Courier New"/>
    </w:rPr>
  </w:style>
  <w:style w:type="character" w:customStyle="1" w:styleId="WW8Num96z2">
    <w:name w:val="WW8Num96z2"/>
    <w:rsid w:val="00AF41A6"/>
    <w:rPr>
      <w:rFonts w:ascii="Wingdings" w:hAnsi="Wingdings"/>
    </w:rPr>
  </w:style>
  <w:style w:type="character" w:customStyle="1" w:styleId="WW8Num96z3">
    <w:name w:val="WW8Num96z3"/>
    <w:rsid w:val="00AF41A6"/>
    <w:rPr>
      <w:rFonts w:ascii="Symbol" w:hAnsi="Symbol"/>
    </w:rPr>
  </w:style>
  <w:style w:type="character" w:customStyle="1" w:styleId="WW8Num98z0">
    <w:name w:val="WW8Num98z0"/>
    <w:rsid w:val="00AF41A6"/>
    <w:rPr>
      <w:color w:val="000000"/>
    </w:rPr>
  </w:style>
  <w:style w:type="character" w:customStyle="1" w:styleId="WW8Num101z0">
    <w:name w:val="WW8Num101z0"/>
    <w:rsid w:val="00AF41A6"/>
    <w:rPr>
      <w:rFonts w:ascii="Symbol" w:hAnsi="Symbol"/>
    </w:rPr>
  </w:style>
  <w:style w:type="character" w:customStyle="1" w:styleId="WW8Num101z1">
    <w:name w:val="WW8Num101z1"/>
    <w:rsid w:val="00AF41A6"/>
    <w:rPr>
      <w:rFonts w:ascii="Courier New" w:hAnsi="Courier New" w:cs="Courier New"/>
    </w:rPr>
  </w:style>
  <w:style w:type="character" w:customStyle="1" w:styleId="WW8Num101z2">
    <w:name w:val="WW8Num101z2"/>
    <w:rsid w:val="00AF41A6"/>
    <w:rPr>
      <w:rFonts w:ascii="Wingdings" w:hAnsi="Wingdings"/>
    </w:rPr>
  </w:style>
  <w:style w:type="character" w:customStyle="1" w:styleId="WW8Num103z0">
    <w:name w:val="WW8Num103z0"/>
    <w:rsid w:val="00AF41A6"/>
    <w:rPr>
      <w:color w:val="000000"/>
    </w:rPr>
  </w:style>
  <w:style w:type="character" w:customStyle="1" w:styleId="WW8Num104z0">
    <w:name w:val="WW8Num104z0"/>
    <w:rsid w:val="00AF41A6"/>
    <w:rPr>
      <w:b/>
    </w:rPr>
  </w:style>
  <w:style w:type="character" w:customStyle="1" w:styleId="WW8Num106z0">
    <w:name w:val="WW8Num106z0"/>
    <w:rsid w:val="00AF41A6"/>
    <w:rPr>
      <w:rFonts w:ascii="Symbol" w:hAnsi="Symbol"/>
    </w:rPr>
  </w:style>
  <w:style w:type="character" w:customStyle="1" w:styleId="WW8Num106z1">
    <w:name w:val="WW8Num106z1"/>
    <w:rsid w:val="00AF41A6"/>
    <w:rPr>
      <w:rFonts w:ascii="Courier New" w:hAnsi="Courier New" w:cs="Courier New"/>
    </w:rPr>
  </w:style>
  <w:style w:type="character" w:customStyle="1" w:styleId="WW8Num106z2">
    <w:name w:val="WW8Num106z2"/>
    <w:rsid w:val="00AF41A6"/>
    <w:rPr>
      <w:rFonts w:ascii="Wingdings" w:hAnsi="Wingdings"/>
    </w:rPr>
  </w:style>
  <w:style w:type="character" w:customStyle="1" w:styleId="WW8Num109z0">
    <w:name w:val="WW8Num109z0"/>
    <w:rsid w:val="00AF41A6"/>
    <w:rPr>
      <w:b w:val="0"/>
    </w:rPr>
  </w:style>
  <w:style w:type="character" w:customStyle="1" w:styleId="WW8Num112z0">
    <w:name w:val="WW8Num112z0"/>
    <w:rsid w:val="00AF41A6"/>
    <w:rPr>
      <w:color w:val="000000"/>
    </w:rPr>
  </w:style>
  <w:style w:type="character" w:customStyle="1" w:styleId="WW8Num113z0">
    <w:name w:val="WW8Num113z0"/>
    <w:rsid w:val="00AF41A6"/>
    <w:rPr>
      <w:color w:val="000000"/>
    </w:rPr>
  </w:style>
  <w:style w:type="character" w:customStyle="1" w:styleId="WW8Num114z1">
    <w:name w:val="WW8Num114z1"/>
    <w:rsid w:val="00AF41A6"/>
    <w:rPr>
      <w:rFonts w:ascii="Times New Roman" w:eastAsia="Times New Roman" w:hAnsi="Times New Roman" w:cs="Times New Roman"/>
    </w:rPr>
  </w:style>
  <w:style w:type="character" w:customStyle="1" w:styleId="WW8Num115z0">
    <w:name w:val="WW8Num115z0"/>
    <w:rsid w:val="00AF41A6"/>
    <w:rPr>
      <w:rFonts w:ascii="Times New Roman" w:eastAsia="Times New Roman" w:hAnsi="Times New Roman" w:cs="Times New Roman"/>
    </w:rPr>
  </w:style>
  <w:style w:type="character" w:customStyle="1" w:styleId="WW8Num115z1">
    <w:name w:val="WW8Num115z1"/>
    <w:rsid w:val="00AF41A6"/>
    <w:rPr>
      <w:rFonts w:ascii="Courier New" w:hAnsi="Courier New"/>
    </w:rPr>
  </w:style>
  <w:style w:type="character" w:customStyle="1" w:styleId="WW8Num115z2">
    <w:name w:val="WW8Num115z2"/>
    <w:rsid w:val="00AF41A6"/>
    <w:rPr>
      <w:rFonts w:ascii="Wingdings" w:hAnsi="Wingdings"/>
    </w:rPr>
  </w:style>
  <w:style w:type="character" w:customStyle="1" w:styleId="WW8Num115z3">
    <w:name w:val="WW8Num115z3"/>
    <w:rsid w:val="00AF41A6"/>
    <w:rPr>
      <w:rFonts w:ascii="Symbol" w:hAnsi="Symbol"/>
    </w:rPr>
  </w:style>
  <w:style w:type="character" w:customStyle="1" w:styleId="Domylnaczcionkaakapitu1">
    <w:name w:val="Domyślna czcionka akapitu1"/>
    <w:rsid w:val="00AF41A6"/>
  </w:style>
  <w:style w:type="character" w:customStyle="1" w:styleId="WW-Absatz-Standardschriftart111">
    <w:name w:val="WW-Absatz-Standardschriftart111"/>
    <w:rsid w:val="00AF41A6"/>
  </w:style>
  <w:style w:type="character" w:customStyle="1" w:styleId="WW-Domylnaczcionkaakapitu">
    <w:name w:val="WW-Domyślna czcionka akapitu"/>
    <w:rsid w:val="00AF41A6"/>
  </w:style>
  <w:style w:type="character" w:styleId="UyteHipercze">
    <w:name w:val="FollowedHyperlink"/>
    <w:rsid w:val="00AF41A6"/>
    <w:rPr>
      <w:color w:val="800080"/>
      <w:u w:val="single"/>
    </w:rPr>
  </w:style>
  <w:style w:type="character" w:customStyle="1" w:styleId="StopkaZnak">
    <w:name w:val="Stopka Znak"/>
    <w:uiPriority w:val="99"/>
    <w:rsid w:val="00AF41A6"/>
    <w:rPr>
      <w:sz w:val="26"/>
    </w:rPr>
  </w:style>
  <w:style w:type="character" w:customStyle="1" w:styleId="style-type-ital">
    <w:name w:val="style-type-ital"/>
    <w:rsid w:val="00AF41A6"/>
  </w:style>
  <w:style w:type="character" w:customStyle="1" w:styleId="style-type-bold">
    <w:name w:val="style-type-bold"/>
    <w:rsid w:val="00AF41A6"/>
  </w:style>
  <w:style w:type="character" w:customStyle="1" w:styleId="ZwykytekstZnak">
    <w:name w:val="Zwykły tekst Znak"/>
    <w:link w:val="Zwykytekst"/>
    <w:uiPriority w:val="99"/>
    <w:rsid w:val="00AF41A6"/>
    <w:rPr>
      <w:rFonts w:ascii="Courier New" w:hAnsi="Courier New"/>
    </w:rPr>
  </w:style>
  <w:style w:type="character" w:customStyle="1" w:styleId="TekstpodstawowywcityZnak">
    <w:name w:val="Tekst podstawowy wcięty Znak"/>
    <w:rsid w:val="00AF41A6"/>
    <w:rPr>
      <w:sz w:val="24"/>
      <w:szCs w:val="24"/>
    </w:rPr>
  </w:style>
  <w:style w:type="character" w:customStyle="1" w:styleId="TekstprzypisukocowegoZnak">
    <w:name w:val="Tekst przypisu końcowego Znak"/>
    <w:rsid w:val="00AF41A6"/>
  </w:style>
  <w:style w:type="character" w:customStyle="1" w:styleId="Znakiprzypiswdolnych">
    <w:name w:val="Znaki przypisów dolnych"/>
    <w:rsid w:val="00AF41A6"/>
    <w:rPr>
      <w:vertAlign w:val="superscript"/>
    </w:rPr>
  </w:style>
  <w:style w:type="character" w:customStyle="1" w:styleId="Tekstpodstawowy3Znak">
    <w:name w:val="Tekst podstawowy 3 Znak"/>
    <w:rsid w:val="00AF41A6"/>
    <w:rPr>
      <w:sz w:val="16"/>
      <w:szCs w:val="16"/>
    </w:rPr>
  </w:style>
  <w:style w:type="character" w:customStyle="1" w:styleId="TekstkomentarzaZnak">
    <w:name w:val="Tekst komentarza Znak"/>
    <w:link w:val="Tekstkomentarza"/>
    <w:rsid w:val="00AF41A6"/>
  </w:style>
  <w:style w:type="character" w:customStyle="1" w:styleId="TekstpodstawowyZnak">
    <w:name w:val="Tekst podstawowy Znak"/>
    <w:rsid w:val="00AF41A6"/>
    <w:rPr>
      <w:sz w:val="26"/>
    </w:rPr>
  </w:style>
  <w:style w:type="character" w:customStyle="1" w:styleId="Tekstpodstawowy2Znak">
    <w:name w:val="Tekst podstawowy 2 Znak"/>
    <w:rsid w:val="00AF41A6"/>
    <w:rPr>
      <w:sz w:val="24"/>
      <w:szCs w:val="24"/>
    </w:rPr>
  </w:style>
  <w:style w:type="character" w:customStyle="1" w:styleId="Symbolewypunktowania">
    <w:name w:val="Symbole wypunktowania"/>
    <w:rsid w:val="00AF41A6"/>
    <w:rPr>
      <w:rFonts w:ascii="OpenSymbol" w:eastAsia="OpenSymbol" w:hAnsi="OpenSymbol" w:cs="OpenSymbol"/>
    </w:rPr>
  </w:style>
  <w:style w:type="character" w:customStyle="1" w:styleId="Znakinumeracji">
    <w:name w:val="Znaki numeracji"/>
    <w:rsid w:val="00AF41A6"/>
  </w:style>
  <w:style w:type="paragraph" w:customStyle="1" w:styleId="Nagwek10">
    <w:name w:val="Nagłówek1"/>
    <w:basedOn w:val="Normalny"/>
    <w:next w:val="Tekstpodstawowy"/>
    <w:rsid w:val="00AF41A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1"/>
    <w:rsid w:val="00AF41A6"/>
    <w:pPr>
      <w:spacing w:after="120"/>
    </w:pPr>
    <w:rPr>
      <w:sz w:val="26"/>
      <w:szCs w:val="20"/>
      <w:lang w:val="x-none"/>
    </w:rPr>
  </w:style>
  <w:style w:type="character" w:customStyle="1" w:styleId="TekstpodstawowyZnak1">
    <w:name w:val="Tekst podstawowy Znak1"/>
    <w:link w:val="Tekstpodstawowy"/>
    <w:rsid w:val="00AF41A6"/>
    <w:rPr>
      <w:sz w:val="26"/>
      <w:lang w:eastAsia="ar-SA"/>
    </w:rPr>
  </w:style>
  <w:style w:type="paragraph" w:styleId="Lista">
    <w:name w:val="List"/>
    <w:basedOn w:val="Tekstpodstawowy"/>
    <w:rsid w:val="00AF41A6"/>
    <w:rPr>
      <w:rFonts w:cs="Tahoma"/>
    </w:rPr>
  </w:style>
  <w:style w:type="paragraph" w:customStyle="1" w:styleId="Podpis1">
    <w:name w:val="Podpis1"/>
    <w:basedOn w:val="Normalny"/>
    <w:rsid w:val="00AF41A6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AF41A6"/>
    <w:pPr>
      <w:suppressLineNumbers/>
    </w:pPr>
    <w:rPr>
      <w:rFonts w:cs="Tahoma"/>
      <w:sz w:val="26"/>
      <w:szCs w:val="20"/>
    </w:rPr>
  </w:style>
  <w:style w:type="paragraph" w:styleId="Podpis">
    <w:name w:val="Signature"/>
    <w:basedOn w:val="Normalny"/>
    <w:link w:val="PodpisZnak"/>
    <w:rsid w:val="00AF41A6"/>
    <w:pPr>
      <w:suppressLineNumbers/>
      <w:spacing w:before="120" w:after="120"/>
    </w:pPr>
    <w:rPr>
      <w:i/>
      <w:iCs/>
      <w:sz w:val="20"/>
      <w:szCs w:val="20"/>
      <w:lang w:val="x-none"/>
    </w:rPr>
  </w:style>
  <w:style w:type="character" w:customStyle="1" w:styleId="PodpisZnak">
    <w:name w:val="Podpis Znak"/>
    <w:link w:val="Podpis"/>
    <w:rsid w:val="00AF41A6"/>
    <w:rPr>
      <w:rFonts w:cs="Tahoma"/>
      <w:i/>
      <w:iCs/>
      <w:lang w:eastAsia="ar-SA"/>
    </w:rPr>
  </w:style>
  <w:style w:type="paragraph" w:styleId="Tekstpodstawowywcity">
    <w:name w:val="Body Text Indent"/>
    <w:basedOn w:val="Normalny"/>
    <w:link w:val="TekstpodstawowywcityZnak1"/>
    <w:rsid w:val="00AF41A6"/>
    <w:pPr>
      <w:suppressAutoHyphens w:val="0"/>
      <w:ind w:firstLine="708"/>
      <w:jc w:val="both"/>
    </w:pPr>
    <w:rPr>
      <w:lang w:val="x-none"/>
    </w:rPr>
  </w:style>
  <w:style w:type="character" w:customStyle="1" w:styleId="TekstpodstawowywcityZnak1">
    <w:name w:val="Tekst podstawowy wcięty Znak1"/>
    <w:link w:val="Tekstpodstawowywcity"/>
    <w:rsid w:val="00AF41A6"/>
    <w:rPr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AF41A6"/>
    <w:pPr>
      <w:suppressAutoHyphens w:val="0"/>
    </w:pPr>
    <w:rPr>
      <w:rFonts w:ascii="Bookman Old Style" w:hAnsi="Bookman Old Style"/>
      <w:b/>
      <w:szCs w:val="20"/>
    </w:rPr>
  </w:style>
  <w:style w:type="paragraph" w:customStyle="1" w:styleId="Zwykytekst2">
    <w:name w:val="Zwykły tekst2"/>
    <w:basedOn w:val="Normalny"/>
    <w:rsid w:val="00AF41A6"/>
    <w:pPr>
      <w:widowControl w:val="0"/>
    </w:pPr>
    <w:rPr>
      <w:rFonts w:ascii="Courier New" w:eastAsia="Lucida Sans Unicode" w:hAnsi="Courier New"/>
      <w:kern w:val="1"/>
    </w:rPr>
  </w:style>
  <w:style w:type="paragraph" w:customStyle="1" w:styleId="p-type-quest">
    <w:name w:val="p-type-quest"/>
    <w:basedOn w:val="Normalny"/>
    <w:rsid w:val="00AF41A6"/>
    <w:pPr>
      <w:suppressAutoHyphens w:val="0"/>
      <w:spacing w:before="100" w:after="100"/>
    </w:pPr>
  </w:style>
  <w:style w:type="paragraph" w:customStyle="1" w:styleId="p-type-visa">
    <w:name w:val="p-type-visa"/>
    <w:basedOn w:val="Normalny"/>
    <w:rsid w:val="00AF41A6"/>
    <w:pPr>
      <w:suppressAutoHyphens w:val="0"/>
      <w:spacing w:before="100" w:after="100"/>
    </w:pPr>
  </w:style>
  <w:style w:type="paragraph" w:customStyle="1" w:styleId="p-type-nota">
    <w:name w:val="p-type-nota"/>
    <w:basedOn w:val="Normalny"/>
    <w:rsid w:val="00AF41A6"/>
    <w:pPr>
      <w:suppressAutoHyphens w:val="0"/>
      <w:spacing w:before="100" w:after="100"/>
    </w:pPr>
  </w:style>
  <w:style w:type="paragraph" w:customStyle="1" w:styleId="p">
    <w:name w:val="p"/>
    <w:basedOn w:val="Normalny"/>
    <w:rsid w:val="00AF41A6"/>
    <w:pPr>
      <w:suppressAutoHyphens w:val="0"/>
      <w:spacing w:before="100" w:after="100"/>
    </w:pPr>
  </w:style>
  <w:style w:type="paragraph" w:customStyle="1" w:styleId="Zwykytekst3">
    <w:name w:val="Zwykły tekst3"/>
    <w:basedOn w:val="Normalny"/>
    <w:rsid w:val="00AF41A6"/>
    <w:rPr>
      <w:rFonts w:ascii="Courier New" w:hAnsi="Courier New"/>
      <w:sz w:val="20"/>
      <w:szCs w:val="20"/>
    </w:rPr>
  </w:style>
  <w:style w:type="paragraph" w:customStyle="1" w:styleId="Tekstpodstawowywcity32">
    <w:name w:val="Tekst podstawowy wcięty 32"/>
    <w:basedOn w:val="Normalny"/>
    <w:rsid w:val="00AF41A6"/>
    <w:pPr>
      <w:widowControl w:val="0"/>
      <w:ind w:left="340" w:hanging="340"/>
    </w:pPr>
    <w:rPr>
      <w:rFonts w:eastAsia="Lucida Sans Unicode"/>
      <w:kern w:val="1"/>
    </w:rPr>
  </w:style>
  <w:style w:type="paragraph" w:customStyle="1" w:styleId="Zawartotabeli">
    <w:name w:val="Zawartość tabeli"/>
    <w:basedOn w:val="Normalny"/>
    <w:rsid w:val="00AF41A6"/>
    <w:pPr>
      <w:widowControl w:val="0"/>
      <w:suppressLineNumbers/>
    </w:pPr>
    <w:rPr>
      <w:rFonts w:eastAsia="Lucida Sans Unicode"/>
      <w:kern w:val="1"/>
    </w:rPr>
  </w:style>
  <w:style w:type="paragraph" w:customStyle="1" w:styleId="Angebotstabelle">
    <w:name w:val="Angebotstabelle"/>
    <w:basedOn w:val="Normalny"/>
    <w:rsid w:val="00AF41A6"/>
    <w:pPr>
      <w:tabs>
        <w:tab w:val="decimal" w:pos="5670"/>
        <w:tab w:val="decimal" w:pos="7371"/>
      </w:tabs>
      <w:suppressAutoHyphens w:val="0"/>
      <w:spacing w:before="60"/>
    </w:pPr>
    <w:rPr>
      <w:rFonts w:ascii="SartoriusRotisMail" w:hAnsi="SartoriusRotisMail"/>
      <w:sz w:val="22"/>
      <w:szCs w:val="20"/>
      <w:lang w:val="de-DE"/>
    </w:rPr>
  </w:style>
  <w:style w:type="paragraph" w:styleId="Tekstprzypisukocowego">
    <w:name w:val="endnote text"/>
    <w:basedOn w:val="Normalny"/>
    <w:link w:val="TekstprzypisukocowegoZnak1"/>
    <w:rsid w:val="00AF41A6"/>
    <w:pPr>
      <w:suppressAutoHyphens w:val="0"/>
    </w:pPr>
    <w:rPr>
      <w:sz w:val="20"/>
      <w:szCs w:val="20"/>
      <w:lang w:val="x-none"/>
    </w:rPr>
  </w:style>
  <w:style w:type="character" w:customStyle="1" w:styleId="TekstprzypisukocowegoZnak1">
    <w:name w:val="Tekst przypisu końcowego Znak1"/>
    <w:link w:val="Tekstprzypisukocowego"/>
    <w:rsid w:val="00AF41A6"/>
    <w:rPr>
      <w:lang w:eastAsia="ar-SA"/>
    </w:rPr>
  </w:style>
  <w:style w:type="paragraph" w:customStyle="1" w:styleId="TableText">
    <w:name w:val="Table Text"/>
    <w:rsid w:val="00AF41A6"/>
    <w:pPr>
      <w:suppressAutoHyphens/>
      <w:autoSpaceDE w:val="0"/>
    </w:pPr>
    <w:rPr>
      <w:rFonts w:ascii="Arial" w:eastAsia="Arial" w:hAnsi="Arial" w:cs="Arial"/>
      <w:color w:val="000000"/>
      <w:lang w:eastAsia="ar-SA"/>
    </w:rPr>
  </w:style>
  <w:style w:type="paragraph" w:customStyle="1" w:styleId="Tekstpodstawowy33">
    <w:name w:val="Tekst podstawowy 33"/>
    <w:basedOn w:val="Normalny"/>
    <w:rsid w:val="00AF41A6"/>
    <w:pPr>
      <w:spacing w:after="120"/>
    </w:pPr>
    <w:rPr>
      <w:sz w:val="16"/>
      <w:szCs w:val="16"/>
    </w:rPr>
  </w:style>
  <w:style w:type="paragraph" w:customStyle="1" w:styleId="Tekstkomentarza1">
    <w:name w:val="Tekst komentarza1"/>
    <w:basedOn w:val="Normalny"/>
    <w:rsid w:val="00AF41A6"/>
    <w:pPr>
      <w:suppressAutoHyphens w:val="0"/>
    </w:pPr>
    <w:rPr>
      <w:sz w:val="20"/>
      <w:szCs w:val="20"/>
    </w:rPr>
  </w:style>
  <w:style w:type="paragraph" w:customStyle="1" w:styleId="ZnakZnakZnakZnak">
    <w:name w:val="Znak Znak Znak Znak"/>
    <w:basedOn w:val="Normalny"/>
    <w:rsid w:val="00AF41A6"/>
    <w:pPr>
      <w:suppressAutoHyphens w:val="0"/>
    </w:pPr>
  </w:style>
  <w:style w:type="paragraph" w:customStyle="1" w:styleId="Default">
    <w:name w:val="Default"/>
    <w:rsid w:val="00AF41A6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customStyle="1" w:styleId="ZnakZnakZnakZnak0">
    <w:name w:val="Znak Znak Znak Znak"/>
    <w:basedOn w:val="Normalny"/>
    <w:rsid w:val="00AF41A6"/>
    <w:pPr>
      <w:suppressAutoHyphens w:val="0"/>
    </w:pPr>
  </w:style>
  <w:style w:type="paragraph" w:customStyle="1" w:styleId="Tekstpodstawowy32">
    <w:name w:val="Tekst podstawowy 32"/>
    <w:basedOn w:val="Normalny"/>
    <w:rsid w:val="00AF41A6"/>
    <w:rPr>
      <w:rFonts w:cs="Courier New"/>
      <w:szCs w:val="20"/>
    </w:rPr>
  </w:style>
  <w:style w:type="paragraph" w:customStyle="1" w:styleId="Tekstpodstawowy210">
    <w:name w:val="Tekst podstawowy 21"/>
    <w:basedOn w:val="Normalny"/>
    <w:rsid w:val="00AF41A6"/>
    <w:pPr>
      <w:suppressAutoHyphens w:val="0"/>
      <w:spacing w:after="120" w:line="480" w:lineRule="auto"/>
    </w:pPr>
  </w:style>
  <w:style w:type="paragraph" w:customStyle="1" w:styleId="Tekstpodstawowywcity1">
    <w:name w:val="Tekst podstawowy wcięty1"/>
    <w:basedOn w:val="Normalny"/>
    <w:rsid w:val="00AF41A6"/>
    <w:pPr>
      <w:jc w:val="both"/>
    </w:pPr>
    <w:rPr>
      <w:rFonts w:ascii="Arial" w:hAnsi="Arial" w:cs="Courier New"/>
      <w:sz w:val="22"/>
      <w:szCs w:val="20"/>
    </w:rPr>
  </w:style>
  <w:style w:type="paragraph" w:customStyle="1" w:styleId="Tekstdugiegocytatu">
    <w:name w:val="Tekst długiego cytatu"/>
    <w:basedOn w:val="Normalny"/>
    <w:rsid w:val="00AF41A6"/>
    <w:pPr>
      <w:spacing w:before="39" w:after="39"/>
      <w:ind w:left="519" w:right="39" w:hanging="480"/>
    </w:pPr>
    <w:rPr>
      <w:rFonts w:cs="Courier New"/>
      <w:szCs w:val="20"/>
    </w:rPr>
  </w:style>
  <w:style w:type="paragraph" w:styleId="HTML-wstpniesformatowany">
    <w:name w:val="HTML Preformatted"/>
    <w:basedOn w:val="Normalny"/>
    <w:link w:val="HTML-wstpniesformatowanyZnak"/>
    <w:rsid w:val="00AF41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color w:val="000000"/>
      <w:sz w:val="20"/>
      <w:szCs w:val="20"/>
      <w:lang w:val="x-none"/>
    </w:rPr>
  </w:style>
  <w:style w:type="character" w:customStyle="1" w:styleId="HTML-wstpniesformatowanyZnak">
    <w:name w:val="HTML - wstępnie sformatowany Znak"/>
    <w:link w:val="HTML-wstpniesformatowany"/>
    <w:rsid w:val="00AF41A6"/>
    <w:rPr>
      <w:rFonts w:ascii="Courier New" w:hAnsi="Courier New" w:cs="Courier New"/>
      <w:color w:val="000000"/>
      <w:lang w:eastAsia="ar-SA"/>
    </w:rPr>
  </w:style>
  <w:style w:type="paragraph" w:customStyle="1" w:styleId="Tekstpodstawowy31">
    <w:name w:val="Tekst podstawowy 31"/>
    <w:basedOn w:val="Normalny"/>
    <w:rsid w:val="00AF41A6"/>
    <w:rPr>
      <w:szCs w:val="20"/>
    </w:rPr>
  </w:style>
  <w:style w:type="paragraph" w:customStyle="1" w:styleId="Zwykytekst1">
    <w:name w:val="Zwykły tekst1"/>
    <w:basedOn w:val="Normalny"/>
    <w:rsid w:val="00AF41A6"/>
    <w:pPr>
      <w:widowControl w:val="0"/>
    </w:pPr>
    <w:rPr>
      <w:rFonts w:ascii="Courier New" w:eastAsia="Lucida Sans Unicode" w:hAnsi="Courier New"/>
      <w:kern w:val="1"/>
    </w:rPr>
  </w:style>
  <w:style w:type="paragraph" w:customStyle="1" w:styleId="Nagwektabeli">
    <w:name w:val="Nagłówek tabeli"/>
    <w:basedOn w:val="Zawartotabeli"/>
    <w:rsid w:val="00AF41A6"/>
    <w:pPr>
      <w:jc w:val="center"/>
    </w:pPr>
    <w:rPr>
      <w:b/>
      <w:bCs/>
    </w:rPr>
  </w:style>
  <w:style w:type="paragraph" w:customStyle="1" w:styleId="WW-Tekstpodstawowy3">
    <w:name w:val="WW-Tekst podstawowy 3"/>
    <w:basedOn w:val="Normalny"/>
    <w:rsid w:val="00AF41A6"/>
    <w:pPr>
      <w:tabs>
        <w:tab w:val="left" w:pos="851"/>
        <w:tab w:val="left" w:pos="2977"/>
      </w:tabs>
      <w:jc w:val="both"/>
    </w:pPr>
    <w:rPr>
      <w:szCs w:val="20"/>
    </w:rPr>
  </w:style>
  <w:style w:type="paragraph" w:customStyle="1" w:styleId="Tretekstu">
    <w:name w:val="Treść tekstu"/>
    <w:basedOn w:val="Normalny"/>
    <w:rsid w:val="00AF41A6"/>
    <w:pPr>
      <w:widowControl w:val="0"/>
      <w:suppressAutoHyphens w:val="0"/>
      <w:autoSpaceDE w:val="0"/>
      <w:autoSpaceDN w:val="0"/>
      <w:adjustRightInd w:val="0"/>
      <w:jc w:val="center"/>
    </w:pPr>
    <w:rPr>
      <w:b/>
      <w:bCs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000334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1">
    <w:name w:val="Zwykły tekst Znak1"/>
    <w:rsid w:val="00000334"/>
    <w:rPr>
      <w:rFonts w:ascii="Courier New" w:hAnsi="Courier New" w:cs="Courier New"/>
      <w:lang w:eastAsia="ar-SA"/>
    </w:rPr>
  </w:style>
  <w:style w:type="table" w:styleId="Tabela-Siatka">
    <w:name w:val="Table Grid"/>
    <w:basedOn w:val="Standardowy"/>
    <w:uiPriority w:val="39"/>
    <w:rsid w:val="006F52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ny"/>
    <w:rsid w:val="005A022B"/>
    <w:pPr>
      <w:suppressAutoHyphens w:val="0"/>
      <w:spacing w:before="100" w:beforeAutospacing="1" w:after="119"/>
    </w:pPr>
    <w:rPr>
      <w:lang w:eastAsia="pl-PL"/>
    </w:rPr>
  </w:style>
  <w:style w:type="character" w:customStyle="1" w:styleId="Nagwek6Znak">
    <w:name w:val="Nagłówek 6 Znak"/>
    <w:link w:val="Nagwek6"/>
    <w:rsid w:val="00460285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460285"/>
    <w:rPr>
      <w:sz w:val="24"/>
      <w:szCs w:val="24"/>
    </w:rPr>
  </w:style>
  <w:style w:type="character" w:customStyle="1" w:styleId="Nagwek9Znak">
    <w:name w:val="Nagłówek 9 Znak"/>
    <w:link w:val="Nagwek9"/>
    <w:rsid w:val="00460285"/>
    <w:rPr>
      <w:rFonts w:ascii="Arial" w:hAnsi="Arial" w:cs="Arial"/>
      <w:sz w:val="22"/>
      <w:szCs w:val="22"/>
    </w:rPr>
  </w:style>
  <w:style w:type="paragraph" w:styleId="Tekstpodstawowy2">
    <w:name w:val="Body Text 2"/>
    <w:basedOn w:val="Normalny"/>
    <w:link w:val="Tekstpodstawowy2Znak1"/>
    <w:rsid w:val="002D466D"/>
    <w:pPr>
      <w:spacing w:after="120" w:line="480" w:lineRule="auto"/>
    </w:pPr>
    <w:rPr>
      <w:lang w:val="x-none"/>
    </w:rPr>
  </w:style>
  <w:style w:type="character" w:customStyle="1" w:styleId="Tekstpodstawowy2Znak1">
    <w:name w:val="Tekst podstawowy 2 Znak1"/>
    <w:link w:val="Tekstpodstawowy2"/>
    <w:rsid w:val="002D466D"/>
    <w:rPr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qFormat/>
    <w:rsid w:val="002D466D"/>
    <w:pPr>
      <w:suppressAutoHyphens w:val="0"/>
      <w:ind w:left="720" w:hanging="720"/>
      <w:jc w:val="both"/>
    </w:pPr>
    <w:rPr>
      <w:rFonts w:eastAsia="Calibri"/>
      <w:sz w:val="20"/>
      <w:szCs w:val="20"/>
      <w:u w:color="000000"/>
      <w:lang w:val="x-none" w:eastAsia="en-GB"/>
    </w:rPr>
  </w:style>
  <w:style w:type="character" w:customStyle="1" w:styleId="TekstprzypisudolnegoZnak">
    <w:name w:val="Tekst przypisu dolnego Znak"/>
    <w:link w:val="Tekstprzypisudolnego"/>
    <w:uiPriority w:val="99"/>
    <w:rsid w:val="002D466D"/>
    <w:rPr>
      <w:rFonts w:eastAsia="Calibri"/>
      <w:u w:color="000000"/>
      <w:lang w:eastAsia="en-GB"/>
    </w:rPr>
  </w:style>
  <w:style w:type="character" w:customStyle="1" w:styleId="AkapitzlistZnak">
    <w:name w:val="Akapit z listą Znak"/>
    <w:aliases w:val="L1 Znak,Numerowanie Znak,Akapit z listą5 Znak,T_SZ_List Paragraph Znak,normalny tekst Znak"/>
    <w:link w:val="Akapitzlist"/>
    <w:uiPriority w:val="34"/>
    <w:rsid w:val="002D466D"/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uiPriority w:val="99"/>
    <w:unhideWhenUsed/>
    <w:rsid w:val="002D466D"/>
    <w:rPr>
      <w:vertAlign w:val="superscript"/>
    </w:rPr>
  </w:style>
  <w:style w:type="character" w:customStyle="1" w:styleId="Nagwek3Znak">
    <w:name w:val="Nagłówek 3 Znak"/>
    <w:link w:val="Nagwek3"/>
    <w:semiHidden/>
    <w:rsid w:val="00643E87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paragraph" w:customStyle="1" w:styleId="Tekstpodstawowywcity21">
    <w:name w:val="Tekst podstawowy wcięty 21"/>
    <w:basedOn w:val="Normalny"/>
    <w:rsid w:val="00CF7B86"/>
    <w:pPr>
      <w:spacing w:after="120" w:line="480" w:lineRule="auto"/>
      <w:ind w:left="283"/>
    </w:pPr>
    <w:rPr>
      <w:sz w:val="20"/>
      <w:szCs w:val="20"/>
      <w:lang w:eastAsia="zh-CN"/>
    </w:rPr>
  </w:style>
  <w:style w:type="paragraph" w:customStyle="1" w:styleId="Listapunktowana21">
    <w:name w:val="Lista punktowana 21"/>
    <w:basedOn w:val="Normalny"/>
    <w:rsid w:val="00CF7B86"/>
    <w:pPr>
      <w:widowControl w:val="0"/>
      <w:ind w:left="566" w:hanging="283"/>
    </w:pPr>
    <w:rPr>
      <w:sz w:val="20"/>
      <w:szCs w:val="20"/>
      <w:lang w:eastAsia="zh-CN"/>
    </w:rPr>
  </w:style>
  <w:style w:type="character" w:styleId="Nierozpoznanawzmianka">
    <w:name w:val="Unresolved Mention"/>
    <w:uiPriority w:val="99"/>
    <w:semiHidden/>
    <w:unhideWhenUsed/>
    <w:rsid w:val="00A95A36"/>
    <w:rPr>
      <w:color w:val="605E5C"/>
      <w:shd w:val="clear" w:color="auto" w:fill="E1DFDD"/>
    </w:rPr>
  </w:style>
  <w:style w:type="paragraph" w:styleId="Tekstkomentarza">
    <w:name w:val="annotation text"/>
    <w:basedOn w:val="Normalny"/>
    <w:link w:val="TekstkomentarzaZnak"/>
    <w:unhideWhenUsed/>
    <w:rsid w:val="00882CAF"/>
    <w:pPr>
      <w:suppressAutoHyphens w:val="0"/>
      <w:spacing w:after="200" w:line="276" w:lineRule="auto"/>
    </w:pPr>
    <w:rPr>
      <w:sz w:val="20"/>
      <w:szCs w:val="20"/>
      <w:lang w:eastAsia="pl-PL"/>
    </w:rPr>
  </w:style>
  <w:style w:type="character" w:customStyle="1" w:styleId="TekstkomentarzaZnak1">
    <w:name w:val="Tekst komentarza Znak1"/>
    <w:rsid w:val="00882CAF"/>
    <w:rPr>
      <w:lang w:eastAsia="ar-SA"/>
    </w:rPr>
  </w:style>
  <w:style w:type="character" w:customStyle="1" w:styleId="TekstprzypisudolnegoZnak1">
    <w:name w:val="Tekst przypisu dolnego Znak1"/>
    <w:rsid w:val="004D1C3F"/>
    <w:rPr>
      <w:rFonts w:ascii="Times New Roman" w:eastAsia="Times New Roman" w:hAnsi="Times New Roman"/>
      <w:lang w:val="x-none" w:eastAsia="zh-CN"/>
    </w:rPr>
  </w:style>
  <w:style w:type="character" w:styleId="Odwoaniedokomentarza">
    <w:name w:val="annotation reference"/>
    <w:rsid w:val="00E20DD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E20DDE"/>
    <w:pPr>
      <w:suppressAutoHyphens/>
      <w:spacing w:after="0" w:line="240" w:lineRule="auto"/>
    </w:pPr>
    <w:rPr>
      <w:b/>
      <w:bCs/>
      <w:lang w:eastAsia="ar-SA"/>
    </w:rPr>
  </w:style>
  <w:style w:type="character" w:customStyle="1" w:styleId="TematkomentarzaZnak">
    <w:name w:val="Temat komentarza Znak"/>
    <w:link w:val="Tematkomentarza"/>
    <w:rsid w:val="00E20DDE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9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DA413-8F79-4DB3-A14D-DC8C4C4A0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1089</Words>
  <Characters>6539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kul</Company>
  <LinksUpToDate>false</LinksUpToDate>
  <CharactersWithSpaces>7613</CharactersWithSpaces>
  <SharedDoc>false</SharedDoc>
  <HLinks>
    <vt:vector size="6" baseType="variant">
      <vt:variant>
        <vt:i4>5963873</vt:i4>
      </vt:variant>
      <vt:variant>
        <vt:i4>0</vt:i4>
      </vt:variant>
      <vt:variant>
        <vt:i4>0</vt:i4>
      </vt:variant>
      <vt:variant>
        <vt:i4>5</vt:i4>
      </vt:variant>
      <vt:variant>
        <vt:lpwstr>mailto:bzp@pollub.pl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atlas</dc:creator>
  <cp:keywords/>
  <cp:lastModifiedBy>Jacek Trzewik</cp:lastModifiedBy>
  <cp:revision>3</cp:revision>
  <cp:lastPrinted>2020-01-24T09:44:00Z</cp:lastPrinted>
  <dcterms:created xsi:type="dcterms:W3CDTF">2022-11-15T07:44:00Z</dcterms:created>
  <dcterms:modified xsi:type="dcterms:W3CDTF">2022-11-15T09:00:00Z</dcterms:modified>
</cp:coreProperties>
</file>