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4F7F2938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8D4EC2">
        <w:rPr>
          <w:rFonts w:ascii="Calibri" w:hAnsi="Calibri"/>
          <w:sz w:val="20"/>
          <w:szCs w:val="20"/>
        </w:rPr>
        <w:t xml:space="preserve">Opracowanie dokumentacji projektowej dla </w:t>
      </w:r>
      <w:r w:rsidR="00B74AD7">
        <w:rPr>
          <w:rFonts w:ascii="Calibri" w:hAnsi="Calibri"/>
          <w:sz w:val="20"/>
          <w:szCs w:val="20"/>
        </w:rPr>
        <w:t>przebudowy i nadbudowy budynku Żłobka Miejskiego przy ul. Spacerowej 10 w Kamiennej Górze</w:t>
      </w:r>
      <w:r w:rsidR="006555B9">
        <w:rPr>
          <w:rFonts w:ascii="Calibri" w:hAnsi="Calibri"/>
          <w:sz w:val="20"/>
          <w:szCs w:val="20"/>
        </w:rPr>
        <w:t xml:space="preserve"> – ZIF.271.</w:t>
      </w:r>
      <w:r w:rsidR="00996C8B">
        <w:rPr>
          <w:rFonts w:ascii="Calibri" w:hAnsi="Calibri"/>
          <w:sz w:val="20"/>
          <w:szCs w:val="20"/>
        </w:rPr>
        <w:t>19</w:t>
      </w:r>
      <w:r w:rsidR="006555B9">
        <w:rPr>
          <w:rFonts w:ascii="Calibri" w:hAnsi="Calibri"/>
          <w:sz w:val="20"/>
          <w:szCs w:val="20"/>
        </w:rPr>
        <w:t>.2023</w:t>
      </w:r>
      <w:r w:rsidR="00E93CBE">
        <w:rPr>
          <w:rFonts w:ascii="Calibri" w:hAnsi="Calibri"/>
          <w:sz w:val="20"/>
          <w:szCs w:val="20"/>
        </w:rPr>
        <w:t>.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51918F77" w14:textId="610DFDC9" w:rsidR="00B709C6" w:rsidRPr="00DE19A6" w:rsidRDefault="00B709C6" w:rsidP="00B709C6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 xml:space="preserve">Zarejestrowana nazwa </w:t>
      </w:r>
      <w:r>
        <w:rPr>
          <w:rFonts w:ascii="Calibri" w:hAnsi="Calibri"/>
          <w:b/>
          <w:sz w:val="20"/>
          <w:szCs w:val="20"/>
        </w:rPr>
        <w:t>Wykonawcy</w:t>
      </w:r>
      <w:r>
        <w:rPr>
          <w:rFonts w:ascii="Calibri" w:hAnsi="Calibri"/>
          <w:b/>
          <w:sz w:val="20"/>
          <w:szCs w:val="20"/>
          <w:vertAlign w:val="superscript"/>
        </w:rPr>
        <w:t>1</w:t>
      </w:r>
      <w:r>
        <w:rPr>
          <w:rFonts w:ascii="Calibri" w:hAnsi="Calibri"/>
          <w:b/>
          <w:sz w:val="20"/>
          <w:szCs w:val="20"/>
        </w:rPr>
        <w:t>/ Pełnomocnika</w:t>
      </w:r>
      <w:r w:rsidRPr="00DE19A6">
        <w:rPr>
          <w:rFonts w:ascii="Calibri" w:hAnsi="Calibri"/>
          <w:b/>
          <w:sz w:val="20"/>
          <w:szCs w:val="20"/>
        </w:rPr>
        <w:t xml:space="preserve">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8BB5AE0" w14:textId="002433AC" w:rsidR="00B709C6" w:rsidRDefault="00B74AD7" w:rsidP="00B74AD7">
      <w:pPr>
        <w:pStyle w:val="Nagwek3"/>
        <w:numPr>
          <w:ilvl w:val="0"/>
          <w:numId w:val="0"/>
        </w:numPr>
        <w:spacing w:before="240" w:after="0" w:afterAutospacing="0"/>
        <w:ind w:left="624" w:hanging="62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</w:t>
      </w:r>
    </w:p>
    <w:p w14:paraId="04B408BE" w14:textId="77777777" w:rsidR="00B709C6" w:rsidRPr="00DE19A6" w:rsidRDefault="00B709C6" w:rsidP="00B709C6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2F33ECEA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B74AD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B74AD7">
        <w:rPr>
          <w:rFonts w:ascii="Calibri" w:hAnsi="Calibri"/>
          <w:sz w:val="20"/>
          <w:szCs w:val="20"/>
        </w:rPr>
        <w:t>_____</w:t>
      </w:r>
    </w:p>
    <w:p w14:paraId="3196ECDC" w14:textId="1709A2E8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B74AD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B74AD7">
        <w:rPr>
          <w:rFonts w:ascii="Calibri" w:hAnsi="Calibri"/>
          <w:sz w:val="20"/>
          <w:szCs w:val="20"/>
        </w:rPr>
        <w:t>_____</w:t>
      </w:r>
    </w:p>
    <w:p w14:paraId="06097DC4" w14:textId="12A87A9A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B74AD7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B74AD7">
        <w:rPr>
          <w:rFonts w:ascii="Calibri" w:hAnsi="Calibri"/>
          <w:sz w:val="20"/>
          <w:szCs w:val="20"/>
        </w:rPr>
        <w:t>_____</w:t>
      </w:r>
    </w:p>
    <w:p w14:paraId="352A8F20" w14:textId="1A952E76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B74AD7">
        <w:rPr>
          <w:rFonts w:ascii="Calibri" w:hAnsi="Calibri"/>
          <w:sz w:val="20"/>
          <w:szCs w:val="20"/>
        </w:rPr>
        <w:t>_____</w:t>
      </w:r>
    </w:p>
    <w:p w14:paraId="3CC18253" w14:textId="149C73C5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B74AD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B74AD7">
        <w:rPr>
          <w:rFonts w:ascii="Calibri" w:hAnsi="Calibri"/>
          <w:sz w:val="20"/>
          <w:szCs w:val="20"/>
        </w:rPr>
        <w:t>_____ KRS: _____</w:t>
      </w:r>
    </w:p>
    <w:p w14:paraId="40E6E2A7" w14:textId="0D6FFA71" w:rsidR="007645C3" w:rsidRPr="008D4204" w:rsidRDefault="007645C3" w:rsidP="00B74AD7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B74AD7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B74AD7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B74AD7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3FC6A031" w:rsidR="007645C3" w:rsidRPr="00DE19A6" w:rsidRDefault="00B74AD7" w:rsidP="00B74AD7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05668A0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B74AD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B74AD7">
        <w:rPr>
          <w:rFonts w:ascii="Calibri" w:hAnsi="Calibri"/>
          <w:sz w:val="20"/>
          <w:szCs w:val="20"/>
        </w:rPr>
        <w:t>_____</w:t>
      </w:r>
    </w:p>
    <w:p w14:paraId="051E2E16" w14:textId="438F7788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B74AD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B74AD7">
        <w:rPr>
          <w:rFonts w:ascii="Calibri" w:hAnsi="Calibri"/>
          <w:sz w:val="20"/>
          <w:szCs w:val="20"/>
        </w:rPr>
        <w:t>_____</w:t>
      </w:r>
    </w:p>
    <w:p w14:paraId="71DABEC2" w14:textId="6928F4B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B74AD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B74AD7">
        <w:rPr>
          <w:rFonts w:ascii="Calibri" w:hAnsi="Calibri"/>
          <w:sz w:val="20"/>
          <w:szCs w:val="20"/>
        </w:rPr>
        <w:t>_____</w:t>
      </w:r>
    </w:p>
    <w:p w14:paraId="6FD4FE3A" w14:textId="1A72E56C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B74AD7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78306319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B74AD7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B74AD7">
        <w:rPr>
          <w:rFonts w:ascii="Calibri" w:hAnsi="Calibri"/>
          <w:sz w:val="20"/>
          <w:szCs w:val="20"/>
          <w:lang w:val="en-US"/>
        </w:rPr>
        <w:t>_____ KRS: _____</w:t>
      </w:r>
    </w:p>
    <w:p w14:paraId="505DC313" w14:textId="2FDAF06C" w:rsidR="007645C3" w:rsidRDefault="007645C3" w:rsidP="00B74AD7">
      <w:pPr>
        <w:pStyle w:val="Nagwek2"/>
        <w:keepNext w:val="0"/>
        <w:numPr>
          <w:ilvl w:val="0"/>
          <w:numId w:val="2"/>
        </w:numPr>
        <w:spacing w:line="276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</w:t>
      </w:r>
      <w:r w:rsidR="00B74AD7">
        <w:rPr>
          <w:rFonts w:ascii="Calibri" w:hAnsi="Calibri"/>
          <w:sz w:val="20"/>
          <w:szCs w:val="20"/>
        </w:rPr>
        <w:t xml:space="preserve">polegającego na opracowaniu dokumentacji projektowej dla przebudowy i nadbudowy budynku Żłobka Miejskiego przy ul. Spacerowej 10 w Kamiennej Górze, </w:t>
      </w:r>
      <w:r w:rsidRPr="00332A4C">
        <w:rPr>
          <w:rFonts w:ascii="Calibri" w:hAnsi="Calibri"/>
          <w:sz w:val="20"/>
          <w:szCs w:val="20"/>
        </w:rPr>
        <w:t xml:space="preserve">opisanego szczegółowo w </w:t>
      </w:r>
      <w:r w:rsidR="00235077">
        <w:rPr>
          <w:rFonts w:ascii="Calibri" w:hAnsi="Calibri"/>
          <w:sz w:val="20"/>
          <w:szCs w:val="20"/>
        </w:rPr>
        <w:t xml:space="preserve">Załączniku </w:t>
      </w:r>
      <w:r w:rsidR="00235077" w:rsidRPr="007B3680">
        <w:rPr>
          <w:rFonts w:ascii="Calibri" w:hAnsi="Calibri"/>
          <w:sz w:val="20"/>
          <w:szCs w:val="20"/>
        </w:rPr>
        <w:t xml:space="preserve">nr </w:t>
      </w:r>
      <w:r w:rsidR="00B74AD7">
        <w:rPr>
          <w:rFonts w:ascii="Calibri" w:hAnsi="Calibri"/>
          <w:sz w:val="20"/>
          <w:szCs w:val="20"/>
        </w:rPr>
        <w:t>7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za cenę brutto:</w:t>
      </w:r>
      <w:bookmarkEnd w:id="1"/>
      <w:r w:rsidR="00235077">
        <w:rPr>
          <w:rFonts w:ascii="Calibri" w:hAnsi="Calibri"/>
          <w:sz w:val="20"/>
          <w:szCs w:val="20"/>
        </w:rPr>
        <w:t xml:space="preserve"> </w:t>
      </w:r>
      <w:r w:rsidR="00B74AD7"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 xml:space="preserve"> zł (słownie: </w:t>
      </w:r>
      <w:r w:rsidR="00B74AD7"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 xml:space="preserve">). </w:t>
      </w:r>
    </w:p>
    <w:p w14:paraId="46DE68B3" w14:textId="1D5BDBCA" w:rsidR="00B52095" w:rsidRPr="001E5A01" w:rsidRDefault="007645C3" w:rsidP="001E5A01">
      <w:pPr>
        <w:pStyle w:val="Nagwek2"/>
        <w:keepNext w:val="0"/>
        <w:numPr>
          <w:ilvl w:val="1"/>
          <w:numId w:val="6"/>
        </w:numPr>
        <w:spacing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 xml:space="preserve">Oświadczamy, że przyjmujemy </w:t>
      </w:r>
      <w:r w:rsidR="00B52095">
        <w:rPr>
          <w:rFonts w:ascii="Calibri" w:hAnsi="Calibri"/>
          <w:b w:val="0"/>
          <w:sz w:val="20"/>
          <w:szCs w:val="20"/>
        </w:rPr>
        <w:t xml:space="preserve">łączny </w:t>
      </w:r>
      <w:r w:rsidRPr="00B86762">
        <w:rPr>
          <w:rFonts w:ascii="Calibri" w:hAnsi="Calibri"/>
          <w:b w:val="0"/>
          <w:sz w:val="20"/>
          <w:szCs w:val="20"/>
        </w:rPr>
        <w:t>termin realizacji zamówienia</w:t>
      </w:r>
      <w:r w:rsidR="001E5A01">
        <w:rPr>
          <w:rFonts w:ascii="Calibri" w:hAnsi="Calibri"/>
          <w:b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>:</w:t>
      </w:r>
      <w:r w:rsidR="001E5A01">
        <w:rPr>
          <w:rFonts w:asciiTheme="minorHAnsi" w:hAnsiTheme="minorHAnsi" w:cstheme="minorHAnsi"/>
          <w:b w:val="0"/>
          <w:sz w:val="20"/>
        </w:rPr>
        <w:t xml:space="preserve"> </w:t>
      </w:r>
      <w:r w:rsidR="00996C8B">
        <w:rPr>
          <w:rFonts w:asciiTheme="minorHAnsi" w:hAnsiTheme="minorHAnsi" w:cstheme="minorHAnsi"/>
          <w:bCs w:val="0"/>
          <w:sz w:val="20"/>
        </w:rPr>
        <w:t>180</w:t>
      </w:r>
      <w:r w:rsidR="00B52095" w:rsidRPr="00996C8B">
        <w:rPr>
          <w:rFonts w:asciiTheme="minorHAnsi" w:hAnsiTheme="minorHAnsi" w:cstheme="minorHAnsi"/>
          <w:bCs w:val="0"/>
          <w:sz w:val="20"/>
        </w:rPr>
        <w:t xml:space="preserve"> dni</w:t>
      </w:r>
      <w:r w:rsidR="00996C8B">
        <w:rPr>
          <w:rFonts w:asciiTheme="minorHAnsi" w:hAnsiTheme="minorHAnsi" w:cstheme="minorHAnsi"/>
          <w:sz w:val="20"/>
        </w:rPr>
        <w:t xml:space="preserve">, </w:t>
      </w:r>
      <w:r w:rsidR="00B46DB7" w:rsidRPr="00996C8B">
        <w:rPr>
          <w:rFonts w:asciiTheme="minorHAnsi" w:hAnsiTheme="minorHAnsi" w:cstheme="minorHAnsi"/>
          <w:sz w:val="20"/>
        </w:rPr>
        <w:t xml:space="preserve">z wyłączeniem okresu </w:t>
      </w:r>
      <w:r w:rsidR="00996C8B">
        <w:rPr>
          <w:rFonts w:asciiTheme="minorHAnsi" w:hAnsiTheme="minorHAnsi" w:cstheme="minorHAnsi"/>
          <w:sz w:val="20"/>
        </w:rPr>
        <w:t>uzyskiwania decyzji</w:t>
      </w:r>
      <w:r w:rsidR="00B46DB7" w:rsidRPr="00996C8B">
        <w:rPr>
          <w:rFonts w:asciiTheme="minorHAnsi" w:hAnsiTheme="minorHAnsi" w:cstheme="minorHAnsi"/>
          <w:sz w:val="20"/>
        </w:rPr>
        <w:t xml:space="preserve"> pozwolenia na budowę</w:t>
      </w:r>
      <w:r w:rsidR="00B52095" w:rsidRPr="00996C8B">
        <w:rPr>
          <w:rFonts w:asciiTheme="minorHAnsi" w:hAnsiTheme="minorHAnsi" w:cstheme="minorHAnsi"/>
          <w:sz w:val="20"/>
        </w:rPr>
        <w:t>.</w:t>
      </w:r>
    </w:p>
    <w:p w14:paraId="13935310" w14:textId="1393513B" w:rsidR="007645C3" w:rsidRDefault="007645C3" w:rsidP="0063202C">
      <w:pPr>
        <w:pStyle w:val="Nagwek2"/>
        <w:keepNext w:val="0"/>
        <w:numPr>
          <w:ilvl w:val="0"/>
          <w:numId w:val="9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lastRenderedPageBreak/>
        <w:t>Oświadczamy,</w:t>
      </w:r>
      <w:r w:rsidRPr="00452D65">
        <w:rPr>
          <w:rFonts w:ascii="Calibri" w:hAnsi="Calibri"/>
          <w:b w:val="0"/>
          <w:bCs w:val="0"/>
          <w:sz w:val="20"/>
          <w:szCs w:val="20"/>
        </w:rPr>
        <w:t xml:space="preserve"> że </w:t>
      </w:r>
      <w:r w:rsidR="007E6A85" w:rsidRPr="00452D65">
        <w:rPr>
          <w:rFonts w:ascii="Calibri" w:hAnsi="Calibri"/>
          <w:b w:val="0"/>
          <w:bCs w:val="0"/>
          <w:sz w:val="20"/>
          <w:szCs w:val="20"/>
        </w:rPr>
        <w:t xml:space="preserve">okres gwarancji na wykonany przedmiot zamówienia </w:t>
      </w:r>
      <w:r w:rsidR="007E6A85">
        <w:rPr>
          <w:rFonts w:ascii="Calibri" w:hAnsi="Calibri"/>
          <w:sz w:val="20"/>
          <w:szCs w:val="20"/>
        </w:rPr>
        <w:t>wynosi 36 miesięcy licząc od daty odbioru dokumentacji</w:t>
      </w:r>
      <w:r w:rsidR="00513BB2">
        <w:rPr>
          <w:rFonts w:ascii="Calibri" w:hAnsi="Calibri"/>
          <w:sz w:val="20"/>
          <w:szCs w:val="20"/>
        </w:rPr>
        <w:t>.</w:t>
      </w:r>
    </w:p>
    <w:p w14:paraId="623C568A" w14:textId="3D824968" w:rsidR="00E02801" w:rsidRPr="00996C8B" w:rsidRDefault="00E02801" w:rsidP="0063202C">
      <w:pPr>
        <w:pStyle w:val="Nagwek2"/>
        <w:keepNext w:val="0"/>
        <w:numPr>
          <w:ilvl w:val="0"/>
          <w:numId w:val="9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996C8B">
        <w:rPr>
          <w:rFonts w:ascii="Calibri" w:hAnsi="Calibri"/>
          <w:b w:val="0"/>
          <w:sz w:val="20"/>
          <w:szCs w:val="20"/>
        </w:rPr>
        <w:t>Oświadczamy, że projektant branży architektonicznej, wyznaczony do realizacji niniejszego zamówienia</w:t>
      </w:r>
      <w:r w:rsidR="00BB04AC" w:rsidRPr="00996C8B">
        <w:rPr>
          <w:rFonts w:ascii="Calibri" w:hAnsi="Calibri"/>
          <w:b w:val="0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0"/>
        <w:gridCol w:w="2003"/>
        <w:gridCol w:w="2551"/>
        <w:gridCol w:w="2097"/>
      </w:tblGrid>
      <w:tr w:rsidR="00BB04AC" w:rsidRPr="00B74AD7" w14:paraId="434626FD" w14:textId="4CA94DFC" w:rsidTr="00D5515F">
        <w:tc>
          <w:tcPr>
            <w:tcW w:w="2500" w:type="dxa"/>
          </w:tcPr>
          <w:p w14:paraId="334C6E72" w14:textId="493AB238" w:rsidR="00BB04AC" w:rsidRPr="00996C8B" w:rsidRDefault="00996C8B" w:rsidP="00996C8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C8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B04AC" w:rsidRPr="00996C8B">
              <w:rPr>
                <w:rFonts w:asciiTheme="minorHAnsi" w:hAnsiTheme="minorHAnsi" w:cstheme="minorHAnsi"/>
                <w:sz w:val="20"/>
                <w:szCs w:val="20"/>
              </w:rPr>
              <w:t>rojektanta/ uprawnienia</w:t>
            </w:r>
          </w:p>
        </w:tc>
        <w:tc>
          <w:tcPr>
            <w:tcW w:w="2003" w:type="dxa"/>
          </w:tcPr>
          <w:p w14:paraId="1635E8A1" w14:textId="5BDB8850" w:rsidR="00BB04AC" w:rsidRPr="00996C8B" w:rsidRDefault="00BB04AC" w:rsidP="00996C8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C8B">
              <w:rPr>
                <w:rFonts w:asciiTheme="minorHAnsi" w:hAnsiTheme="minorHAnsi" w:cstheme="minorHAnsi"/>
                <w:sz w:val="20"/>
                <w:szCs w:val="20"/>
              </w:rPr>
              <w:t>Zadanie</w:t>
            </w:r>
          </w:p>
        </w:tc>
        <w:tc>
          <w:tcPr>
            <w:tcW w:w="2551" w:type="dxa"/>
          </w:tcPr>
          <w:p w14:paraId="2D2A1A78" w14:textId="5B03A796" w:rsidR="00BB04AC" w:rsidRPr="00996C8B" w:rsidRDefault="004A2C45" w:rsidP="00996C8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C8B">
              <w:rPr>
                <w:rFonts w:asciiTheme="minorHAnsi" w:hAnsiTheme="minorHAnsi" w:cstheme="minorHAnsi"/>
                <w:sz w:val="20"/>
                <w:szCs w:val="20"/>
              </w:rPr>
              <w:t>Zakres opracowania / nazwa dokumentacji projektowej</w:t>
            </w:r>
          </w:p>
        </w:tc>
        <w:tc>
          <w:tcPr>
            <w:tcW w:w="2097" w:type="dxa"/>
          </w:tcPr>
          <w:p w14:paraId="162188E7" w14:textId="0070CE81" w:rsidR="00BB04AC" w:rsidRPr="00996C8B" w:rsidRDefault="004A2C45" w:rsidP="00996C8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C8B">
              <w:rPr>
                <w:rFonts w:asciiTheme="minorHAnsi" w:hAnsiTheme="minorHAnsi" w:cstheme="minorHAnsi"/>
                <w:sz w:val="20"/>
                <w:szCs w:val="20"/>
              </w:rPr>
              <w:t>Uzyskana decyzja pozwolenia na budowę</w:t>
            </w:r>
            <w:r w:rsidR="00996C8B" w:rsidRPr="00996C8B">
              <w:rPr>
                <w:rFonts w:asciiTheme="minorHAnsi" w:hAnsiTheme="minorHAnsi" w:cstheme="minorHAnsi"/>
                <w:sz w:val="20"/>
                <w:szCs w:val="20"/>
              </w:rPr>
              <w:t xml:space="preserve"> (numer/data)</w:t>
            </w:r>
          </w:p>
        </w:tc>
      </w:tr>
      <w:tr w:rsidR="004A2C45" w:rsidRPr="00B74AD7" w14:paraId="2AC6029F" w14:textId="1F8DBCEB" w:rsidTr="00996C8B">
        <w:trPr>
          <w:trHeight w:val="851"/>
        </w:trPr>
        <w:tc>
          <w:tcPr>
            <w:tcW w:w="2500" w:type="dxa"/>
            <w:vMerge w:val="restart"/>
          </w:tcPr>
          <w:p w14:paraId="32BAE258" w14:textId="6A797182" w:rsidR="004A2C45" w:rsidRPr="00996C8B" w:rsidRDefault="00996C8B" w:rsidP="00996C8B">
            <w:pPr>
              <w:spacing w:before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6C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</w:t>
            </w:r>
          </w:p>
          <w:p w14:paraId="5951915D" w14:textId="7549943D" w:rsidR="00996C8B" w:rsidRPr="00996C8B" w:rsidRDefault="00996C8B" w:rsidP="00996C8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96C8B">
              <w:rPr>
                <w:rFonts w:asciiTheme="minorHAnsi" w:hAnsiTheme="minorHAnsi" w:cstheme="minorHAnsi"/>
                <w:sz w:val="12"/>
                <w:szCs w:val="12"/>
              </w:rPr>
              <w:t>Imię i nazwisko projektanta</w:t>
            </w:r>
          </w:p>
          <w:p w14:paraId="29F1D867" w14:textId="1FA02390" w:rsidR="004A2C45" w:rsidRPr="00996C8B" w:rsidRDefault="00D5515F" w:rsidP="00D5515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6C8B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A2C45" w:rsidRPr="00996C8B">
              <w:rPr>
                <w:rFonts w:asciiTheme="minorHAnsi" w:hAnsiTheme="minorHAnsi" w:cstheme="minorHAnsi"/>
                <w:sz w:val="20"/>
                <w:szCs w:val="20"/>
              </w:rPr>
              <w:t>prawnienia nr:</w:t>
            </w:r>
            <w:r w:rsidR="00996C8B" w:rsidRPr="00996C8B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</w:p>
          <w:p w14:paraId="1B840858" w14:textId="20135A1E" w:rsidR="004A2C45" w:rsidRPr="00996C8B" w:rsidRDefault="00D5515F" w:rsidP="00D5515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6C8B">
              <w:rPr>
                <w:rFonts w:asciiTheme="minorHAnsi" w:hAnsiTheme="minorHAnsi" w:cstheme="minorHAnsi"/>
                <w:sz w:val="20"/>
                <w:szCs w:val="20"/>
              </w:rPr>
              <w:t>w specjalności:</w:t>
            </w:r>
            <w:r w:rsidR="00996C8B" w:rsidRPr="00996C8B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</w:p>
          <w:p w14:paraId="755296FE" w14:textId="10DA01CC" w:rsidR="00D5515F" w:rsidRPr="00996C8B" w:rsidRDefault="00D5515F" w:rsidP="00D5515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6C8B">
              <w:rPr>
                <w:rFonts w:asciiTheme="minorHAnsi" w:hAnsiTheme="minorHAnsi" w:cstheme="minorHAnsi"/>
                <w:sz w:val="20"/>
                <w:szCs w:val="20"/>
              </w:rPr>
              <w:t>data uzyskania uprawnień:</w:t>
            </w:r>
            <w:r w:rsidR="00996C8B" w:rsidRPr="00996C8B">
              <w:rPr>
                <w:rFonts w:asciiTheme="minorHAnsi" w:hAnsiTheme="minorHAnsi" w:cstheme="minorHAnsi"/>
                <w:sz w:val="20"/>
                <w:szCs w:val="20"/>
              </w:rPr>
              <w:t xml:space="preserve"> ___ </w:t>
            </w:r>
          </w:p>
        </w:tc>
        <w:tc>
          <w:tcPr>
            <w:tcW w:w="2003" w:type="dxa"/>
            <w:vAlign w:val="center"/>
          </w:tcPr>
          <w:p w14:paraId="7C777B5E" w14:textId="3D359CF3" w:rsidR="004A2C45" w:rsidRPr="00996C8B" w:rsidRDefault="00D5515F" w:rsidP="00D5515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C8B">
              <w:rPr>
                <w:rFonts w:asciiTheme="minorHAnsi" w:hAnsiTheme="minorHAnsi" w:cstheme="minorHAnsi"/>
                <w:sz w:val="20"/>
                <w:szCs w:val="20"/>
              </w:rPr>
              <w:t>Zadanie 1</w:t>
            </w:r>
          </w:p>
        </w:tc>
        <w:tc>
          <w:tcPr>
            <w:tcW w:w="2551" w:type="dxa"/>
            <w:vAlign w:val="center"/>
          </w:tcPr>
          <w:p w14:paraId="0EC4B0F9" w14:textId="77777777" w:rsidR="004A2C45" w:rsidRPr="00996C8B" w:rsidRDefault="004A2C45" w:rsidP="00D5515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1B95434A" w14:textId="77777777" w:rsidR="004A2C45" w:rsidRPr="00996C8B" w:rsidRDefault="004A2C45" w:rsidP="00D5515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C45" w:rsidRPr="00B74AD7" w14:paraId="219A8225" w14:textId="48431F09" w:rsidTr="00996C8B">
        <w:trPr>
          <w:trHeight w:val="851"/>
        </w:trPr>
        <w:tc>
          <w:tcPr>
            <w:tcW w:w="2500" w:type="dxa"/>
            <w:vMerge/>
          </w:tcPr>
          <w:p w14:paraId="095F5027" w14:textId="77777777" w:rsidR="004A2C45" w:rsidRPr="00996C8B" w:rsidRDefault="004A2C45" w:rsidP="00BB04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28929919" w14:textId="1D06B645" w:rsidR="004A2C45" w:rsidRPr="00996C8B" w:rsidRDefault="00D5515F" w:rsidP="00D5515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C8B">
              <w:rPr>
                <w:rFonts w:asciiTheme="minorHAnsi" w:hAnsiTheme="minorHAnsi" w:cstheme="minorHAnsi"/>
                <w:sz w:val="20"/>
                <w:szCs w:val="20"/>
              </w:rPr>
              <w:t>Zadanie 2</w:t>
            </w:r>
          </w:p>
        </w:tc>
        <w:tc>
          <w:tcPr>
            <w:tcW w:w="2551" w:type="dxa"/>
            <w:vAlign w:val="center"/>
          </w:tcPr>
          <w:p w14:paraId="1B081F03" w14:textId="77777777" w:rsidR="004A2C45" w:rsidRPr="00996C8B" w:rsidRDefault="004A2C45" w:rsidP="00D5515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520A7C1A" w14:textId="77777777" w:rsidR="004A2C45" w:rsidRPr="00996C8B" w:rsidRDefault="004A2C45" w:rsidP="00D5515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C45" w14:paraId="4091C61C" w14:textId="7747D77F" w:rsidTr="00996C8B">
        <w:trPr>
          <w:trHeight w:val="851"/>
        </w:trPr>
        <w:tc>
          <w:tcPr>
            <w:tcW w:w="2500" w:type="dxa"/>
            <w:vMerge/>
          </w:tcPr>
          <w:p w14:paraId="3F7F86EE" w14:textId="77777777" w:rsidR="004A2C45" w:rsidRPr="00996C8B" w:rsidRDefault="004A2C45" w:rsidP="00BB04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1A6828DD" w14:textId="7E5BCE03" w:rsidR="004A2C45" w:rsidRPr="00996C8B" w:rsidRDefault="00D5515F" w:rsidP="00D5515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C8B">
              <w:rPr>
                <w:rFonts w:asciiTheme="minorHAnsi" w:hAnsiTheme="minorHAnsi" w:cstheme="minorHAnsi"/>
                <w:sz w:val="20"/>
                <w:szCs w:val="20"/>
              </w:rPr>
              <w:t>Zadanie 3</w:t>
            </w:r>
          </w:p>
        </w:tc>
        <w:tc>
          <w:tcPr>
            <w:tcW w:w="2551" w:type="dxa"/>
            <w:vAlign w:val="center"/>
          </w:tcPr>
          <w:p w14:paraId="28F455F1" w14:textId="77777777" w:rsidR="004A2C45" w:rsidRPr="00996C8B" w:rsidRDefault="004A2C45" w:rsidP="00D5515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1A230C1D" w14:textId="77777777" w:rsidR="004A2C45" w:rsidRPr="00996C8B" w:rsidRDefault="004A2C45" w:rsidP="00D5515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E95E2C" w14:textId="5A8CAFAD" w:rsidR="007645C3" w:rsidRPr="00D337AA" w:rsidRDefault="007645C3" w:rsidP="0063202C">
      <w:pPr>
        <w:pStyle w:val="Nagwek2"/>
        <w:keepNext w:val="0"/>
        <w:numPr>
          <w:ilvl w:val="0"/>
          <w:numId w:val="9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77777777" w:rsidR="007645C3" w:rsidRPr="00790B7C" w:rsidRDefault="007645C3" w:rsidP="0063202C">
      <w:pPr>
        <w:pStyle w:val="Nagwek2"/>
        <w:numPr>
          <w:ilvl w:val="0"/>
          <w:numId w:val="9"/>
        </w:numPr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5B24D36C" w:rsidR="007645C3" w:rsidRPr="00DE19A6" w:rsidRDefault="00452D65" w:rsidP="00B74AD7">
      <w:pPr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4F8AB51D" w:rsidR="007645C3" w:rsidRPr="00DE19A6" w:rsidRDefault="007645C3" w:rsidP="00B74AD7">
      <w:pPr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B74AD7">
        <w:rPr>
          <w:rFonts w:ascii="Calibri" w:hAnsi="Calibri"/>
          <w:sz w:val="20"/>
          <w:szCs w:val="20"/>
        </w:rPr>
        <w:t xml:space="preserve"> _____</w:t>
      </w:r>
    </w:p>
    <w:p w14:paraId="16414588" w14:textId="508AAA83" w:rsidR="007645C3" w:rsidRDefault="007645C3" w:rsidP="00B74AD7">
      <w:pPr>
        <w:numPr>
          <w:ilvl w:val="0"/>
          <w:numId w:val="8"/>
        </w:numPr>
        <w:spacing w:before="120"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B74AD7">
        <w:rPr>
          <w:rFonts w:ascii="Calibri" w:hAnsi="Calibri"/>
          <w:sz w:val="20"/>
          <w:szCs w:val="20"/>
        </w:rPr>
        <w:t>_____</w:t>
      </w:r>
    </w:p>
    <w:p w14:paraId="61152116" w14:textId="0011EAA3" w:rsidR="007645C3" w:rsidRDefault="007645C3" w:rsidP="00B74AD7">
      <w:pPr>
        <w:numPr>
          <w:ilvl w:val="0"/>
          <w:numId w:val="8"/>
        </w:numPr>
        <w:spacing w:before="120"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B74AD7">
        <w:rPr>
          <w:rFonts w:ascii="Calibri" w:hAnsi="Calibri"/>
          <w:sz w:val="20"/>
          <w:szCs w:val="20"/>
        </w:rPr>
        <w:t xml:space="preserve"> _____</w:t>
      </w:r>
    </w:p>
    <w:p w14:paraId="3F617C0A" w14:textId="77777777" w:rsidR="007645C3" w:rsidRPr="00DE19A6" w:rsidRDefault="007645C3" w:rsidP="00B74AD7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5A60E95D" w:rsidR="007645C3" w:rsidRPr="00DE19A6" w:rsidRDefault="007645C3" w:rsidP="0063202C">
      <w:pPr>
        <w:pStyle w:val="Nagwek2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61544692" w:rsidR="007645C3" w:rsidRDefault="007645C3" w:rsidP="0063202C">
      <w:pPr>
        <w:pStyle w:val="Nagwek3"/>
        <w:numPr>
          <w:ilvl w:val="1"/>
          <w:numId w:val="9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Załączniku </w:t>
      </w:r>
      <w:r w:rsidR="00EE0990" w:rsidRPr="007B3680">
        <w:rPr>
          <w:rFonts w:ascii="Calibri" w:hAnsi="Calibri"/>
          <w:sz w:val="20"/>
          <w:szCs w:val="20"/>
        </w:rPr>
        <w:t>nr</w:t>
      </w:r>
      <w:r w:rsidR="00B74AD7">
        <w:rPr>
          <w:rFonts w:ascii="Calibri" w:hAnsi="Calibri"/>
          <w:sz w:val="20"/>
          <w:szCs w:val="20"/>
        </w:rPr>
        <w:t> 8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5262346F" w:rsidR="007645C3" w:rsidRPr="00DE19A6" w:rsidRDefault="007645C3" w:rsidP="0063202C">
      <w:pPr>
        <w:pStyle w:val="Nagwek3"/>
        <w:numPr>
          <w:ilvl w:val="1"/>
          <w:numId w:val="9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68B79AEB" w:rsidR="007645C3" w:rsidRPr="00DE19A6" w:rsidRDefault="007645C3" w:rsidP="0063202C">
      <w:pPr>
        <w:pStyle w:val="Nagwek3"/>
        <w:numPr>
          <w:ilvl w:val="1"/>
          <w:numId w:val="9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44BF4B67" w:rsidR="007645C3" w:rsidRDefault="00DD0B07" w:rsidP="0063202C">
      <w:pPr>
        <w:pStyle w:val="Nagwek3"/>
        <w:numPr>
          <w:ilvl w:val="1"/>
          <w:numId w:val="9"/>
        </w:numPr>
        <w:spacing w:after="60" w:afterAutospacing="0"/>
        <w:ind w:left="56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63202C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63202C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63202C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63202C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63202C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6CBB4532" w:rsidR="003631DA" w:rsidRPr="00235077" w:rsidRDefault="003631DA" w:rsidP="0063202C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B74AD7">
        <w:rPr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B74AD7">
        <w:rPr>
          <w:i/>
          <w:iCs/>
          <w:sz w:val="16"/>
          <w:szCs w:val="16"/>
        </w:rPr>
        <w:t>(wskazać jaki)</w:t>
      </w:r>
    </w:p>
    <w:p w14:paraId="67B7F86F" w14:textId="62DC2A55" w:rsidR="007645C3" w:rsidRDefault="007645C3" w:rsidP="0063202C">
      <w:pPr>
        <w:pStyle w:val="Nagwek3"/>
        <w:keepNext/>
        <w:numPr>
          <w:ilvl w:val="1"/>
          <w:numId w:val="9"/>
        </w:numPr>
        <w:spacing w:after="60" w:afterAutospacing="0"/>
        <w:ind w:left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1AA57A29" w:rsidR="007645C3" w:rsidRPr="008B0438" w:rsidRDefault="00EC7680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Wybór9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3C58">
        <w:rPr>
          <w:rFonts w:asciiTheme="minorHAnsi" w:hAnsiTheme="minorHAnsi" w:cstheme="minorHAnsi"/>
          <w:sz w:val="20"/>
          <w:szCs w:val="20"/>
        </w:rPr>
      </w:r>
      <w:r w:rsidR="00CE3C5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6878C3E2" w:rsidR="007645C3" w:rsidRDefault="00EC7680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Wybór10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E3C58">
        <w:rPr>
          <w:rFonts w:asciiTheme="minorHAnsi" w:hAnsiTheme="minorHAnsi" w:cstheme="minorHAnsi"/>
          <w:sz w:val="20"/>
          <w:szCs w:val="20"/>
        </w:rPr>
      </w:r>
      <w:r w:rsidR="00CE3C5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 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456"/>
        <w:gridCol w:w="3569"/>
        <w:gridCol w:w="2398"/>
        <w:gridCol w:w="2190"/>
      </w:tblGrid>
      <w:tr w:rsidR="00EC7680" w14:paraId="70DAF0EC" w14:textId="3A58EFE2" w:rsidTr="00EC7680">
        <w:tc>
          <w:tcPr>
            <w:tcW w:w="456" w:type="dxa"/>
          </w:tcPr>
          <w:p w14:paraId="7DAC4FF9" w14:textId="77777777" w:rsidR="00EC7680" w:rsidRPr="005747CB" w:rsidRDefault="00EC76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69" w:type="dxa"/>
          </w:tcPr>
          <w:p w14:paraId="5684EE14" w14:textId="77777777" w:rsidR="00EC7680" w:rsidRPr="005747CB" w:rsidRDefault="00EC76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EC7680" w:rsidRPr="005747CB" w:rsidRDefault="00EC76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00F777D7" w14:textId="69DA4378" w:rsidR="00EC7680" w:rsidRPr="005747CB" w:rsidRDefault="00EC76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EC7680" w14:paraId="38B7A83A" w14:textId="30BD1234" w:rsidTr="00EC7680">
        <w:tc>
          <w:tcPr>
            <w:tcW w:w="456" w:type="dxa"/>
          </w:tcPr>
          <w:p w14:paraId="1A598566" w14:textId="77777777" w:rsidR="00EC7680" w:rsidRDefault="00EC76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EC7680" w:rsidRDefault="00EC76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EC7680" w:rsidRPr="005747CB" w:rsidRDefault="00EC76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3EB3411" w14:textId="77777777" w:rsidR="00EC7680" w:rsidRPr="005747CB" w:rsidRDefault="00EC76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EC7680" w:rsidRPr="005747CB" w:rsidRDefault="00EC76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607016FA" w14:textId="77777777" w:rsidR="00EC7680" w:rsidRPr="005747CB" w:rsidRDefault="00EC76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7680" w14:paraId="40E50CC8" w14:textId="472E621A" w:rsidTr="00EC7680">
        <w:tc>
          <w:tcPr>
            <w:tcW w:w="456" w:type="dxa"/>
          </w:tcPr>
          <w:p w14:paraId="78BD960E" w14:textId="77777777" w:rsidR="00EC7680" w:rsidRDefault="00EC76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EC7680" w:rsidRDefault="00EC76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EC7680" w:rsidRPr="005747CB" w:rsidRDefault="00EC76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59374AAA" w14:textId="77777777" w:rsidR="00EC7680" w:rsidRPr="005747CB" w:rsidRDefault="00EC76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EC7680" w:rsidRPr="005747CB" w:rsidRDefault="00EC76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976698B" w14:textId="77777777" w:rsidR="00EC7680" w:rsidRPr="005747CB" w:rsidRDefault="00EC76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473496F7" w:rsidR="007645C3" w:rsidRDefault="007645C3" w:rsidP="0063202C">
      <w:pPr>
        <w:pStyle w:val="Nagwek3"/>
        <w:numPr>
          <w:ilvl w:val="1"/>
          <w:numId w:val="9"/>
        </w:numPr>
        <w:spacing w:before="120"/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</w:t>
      </w:r>
      <w:r w:rsidR="00C57C06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0769742D" w14:textId="1B4A3AEB" w:rsidR="006555B9" w:rsidRDefault="00E71A3D" w:rsidP="0063202C">
      <w:pPr>
        <w:pStyle w:val="Akapitzlist"/>
        <w:numPr>
          <w:ilvl w:val="1"/>
          <w:numId w:val="9"/>
        </w:num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A2C45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EC7680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4A2C45">
        <w:rPr>
          <w:rFonts w:asciiTheme="minorHAnsi" w:hAnsiTheme="minorHAnsi" w:cstheme="minorHAnsi"/>
          <w:sz w:val="20"/>
          <w:szCs w:val="20"/>
        </w:rPr>
        <w:t>, tj.</w:t>
      </w:r>
      <w:r w:rsidR="00EC7680">
        <w:rPr>
          <w:rFonts w:asciiTheme="minorHAnsi" w:hAnsiTheme="minorHAnsi" w:cstheme="minorHAnsi"/>
          <w:sz w:val="20"/>
          <w:szCs w:val="20"/>
        </w:rPr>
        <w:t>:</w:t>
      </w:r>
      <w:r w:rsidRPr="004A2C4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9A9333" w14:textId="77777777" w:rsidR="006555B9" w:rsidRPr="006555B9" w:rsidRDefault="006555B9" w:rsidP="0063202C">
      <w:pPr>
        <w:pStyle w:val="Akapitzlist"/>
        <w:numPr>
          <w:ilvl w:val="0"/>
          <w:numId w:val="66"/>
        </w:numPr>
        <w:spacing w:before="60" w:after="6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6555B9"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6555B9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 w:rsidRPr="006555B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0DF5DB" w14:textId="77777777" w:rsidR="006555B9" w:rsidRDefault="006555B9" w:rsidP="0063202C">
      <w:pPr>
        <w:pStyle w:val="Akapitzlist"/>
        <w:numPr>
          <w:ilvl w:val="0"/>
          <w:numId w:val="66"/>
        </w:numPr>
        <w:spacing w:before="60" w:after="60" w:line="240" w:lineRule="auto"/>
        <w:ind w:left="99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9D7C72" w14:textId="77777777" w:rsidR="006555B9" w:rsidRPr="007C3E8A" w:rsidRDefault="006555B9" w:rsidP="0063202C">
      <w:pPr>
        <w:pStyle w:val="Akapitzlist"/>
        <w:numPr>
          <w:ilvl w:val="0"/>
          <w:numId w:val="66"/>
        </w:numPr>
        <w:spacing w:before="60" w:after="120" w:line="240" w:lineRule="auto"/>
        <w:ind w:left="99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7C3E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C3E8A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jeśli dotyczy to wskazać adres strony internetowej innej bazy danych</w:t>
      </w:r>
      <w:r w:rsidRPr="007C3E8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7E5804A" w14:textId="718C43FD" w:rsidR="007645C3" w:rsidRPr="004A2C45" w:rsidRDefault="007645C3" w:rsidP="0063202C">
      <w:pPr>
        <w:pStyle w:val="Akapitzlist"/>
        <w:numPr>
          <w:ilvl w:val="1"/>
          <w:numId w:val="9"/>
        </w:numPr>
        <w:spacing w:before="120" w:after="120"/>
        <w:ind w:left="567"/>
        <w:jc w:val="both"/>
        <w:rPr>
          <w:sz w:val="20"/>
          <w:szCs w:val="20"/>
        </w:rPr>
      </w:pPr>
      <w:r w:rsidRPr="004A2C45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0DAA126F" w:rsidR="007645C3" w:rsidRPr="00DE19A6" w:rsidRDefault="001E7337" w:rsidP="001E7337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</w:p>
    <w:p w14:paraId="0B5870A0" w14:textId="41EFB79F" w:rsidR="007645C3" w:rsidRPr="00DE19A6" w:rsidRDefault="001E7337" w:rsidP="001E7337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</w:p>
    <w:p w14:paraId="2EC6F1A2" w14:textId="77777777" w:rsidR="000B02AD" w:rsidRDefault="000B02AD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4548DA7A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</w:t>
      </w:r>
      <w:r w:rsidR="00CF7662">
        <w:rPr>
          <w:rFonts w:asciiTheme="minorHAnsi" w:hAnsiTheme="minorHAnsi" w:cstheme="minorHAnsi"/>
          <w:b/>
          <w:i w:val="0"/>
          <w:sz w:val="26"/>
          <w:szCs w:val="26"/>
        </w:rPr>
        <w:t xml:space="preserve">  </w:t>
      </w: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SPEŁNIANIU  WARUNKÓW  UDZIAŁU  W  POSTĘPOWANIU</w:t>
      </w:r>
    </w:p>
    <w:p w14:paraId="117FE4A8" w14:textId="77777777" w:rsidR="00F60C81" w:rsidRDefault="00F60C81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7273AD76" w14:textId="4E11EA76" w:rsidR="00AD4150" w:rsidRPr="00AD4150" w:rsidRDefault="00AD4150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DC2CE9" w:rsidRPr="00DC2CE9">
        <w:rPr>
          <w:rFonts w:asciiTheme="minorHAnsi" w:hAnsiTheme="minorHAnsi" w:cstheme="minorHAnsi"/>
          <w:b/>
          <w:bCs/>
          <w:iCs/>
          <w:sz w:val="28"/>
          <w:szCs w:val="28"/>
        </w:rPr>
        <w:t>Opracowanie dokumentacji projektowej dla przebudowy i</w:t>
      </w:r>
      <w:r w:rsidR="00C60113">
        <w:rPr>
          <w:rFonts w:asciiTheme="minorHAnsi" w:hAnsiTheme="minorHAnsi" w:cstheme="minorHAnsi"/>
          <w:b/>
          <w:bCs/>
          <w:iCs/>
          <w:sz w:val="28"/>
          <w:szCs w:val="28"/>
        </w:rPr>
        <w:t> </w:t>
      </w:r>
      <w:r w:rsidR="00DC2CE9" w:rsidRPr="00DC2CE9">
        <w:rPr>
          <w:rFonts w:asciiTheme="minorHAnsi" w:hAnsiTheme="minorHAnsi" w:cstheme="minorHAnsi"/>
          <w:b/>
          <w:bCs/>
          <w:iCs/>
          <w:sz w:val="28"/>
          <w:szCs w:val="28"/>
        </w:rPr>
        <w:t>nadbudowy budynku Żłobka Miejskiego przy ul. Spacerowej 10 w</w:t>
      </w:r>
      <w:r w:rsidR="00C60113">
        <w:rPr>
          <w:rFonts w:asciiTheme="minorHAnsi" w:hAnsiTheme="minorHAnsi" w:cstheme="minorHAnsi"/>
          <w:b/>
          <w:bCs/>
          <w:iCs/>
          <w:sz w:val="28"/>
          <w:szCs w:val="28"/>
        </w:rPr>
        <w:t> </w:t>
      </w:r>
      <w:r w:rsidR="00DC2CE9" w:rsidRPr="00DC2CE9">
        <w:rPr>
          <w:rFonts w:asciiTheme="minorHAnsi" w:hAnsiTheme="minorHAnsi" w:cstheme="minorHAnsi"/>
          <w:b/>
          <w:bCs/>
          <w:iCs/>
          <w:sz w:val="28"/>
          <w:szCs w:val="28"/>
        </w:rPr>
        <w:t>Kamiennej Górze – ZIF.271.19.2023</w:t>
      </w:r>
    </w:p>
    <w:p w14:paraId="1ECAF6BB" w14:textId="77777777" w:rsidR="006555B9" w:rsidRDefault="006555B9" w:rsidP="006555B9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</w:t>
      </w:r>
    </w:p>
    <w:p w14:paraId="5AD27D0E" w14:textId="40B04B66" w:rsidR="00AD4150" w:rsidRPr="00AD4150" w:rsidRDefault="00F60C81" w:rsidP="006555B9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4C27EA59" w:rsidR="00993EAE" w:rsidRPr="00F60C81" w:rsidRDefault="00993EAE" w:rsidP="006555B9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6555B9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0747B0E1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6555B9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08CD0CA5" w14:textId="1BDD3141" w:rsidR="00F60C81" w:rsidRPr="006555B9" w:rsidRDefault="00EE0990" w:rsidP="006555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4A5A3C66" w14:textId="15739259" w:rsidR="006555B9" w:rsidRDefault="00AD4150" w:rsidP="006555B9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</w:r>
      <w:r w:rsidR="006555B9">
        <w:rPr>
          <w:rFonts w:asciiTheme="minorHAnsi" w:hAnsiTheme="minorHAnsi" w:cstheme="minorHAnsi"/>
          <w:b/>
          <w:sz w:val="20"/>
        </w:rPr>
        <w:t>nie podlegam wykluczeniu z postepowania na podstawie art. 7 ust. 1 ustawy z dnia 13 kwietnia 2022 r. o</w:t>
      </w:r>
      <w:r w:rsidR="00CE3C58">
        <w:rPr>
          <w:rFonts w:asciiTheme="minorHAnsi" w:hAnsiTheme="minorHAnsi" w:cstheme="minorHAnsi"/>
          <w:b/>
          <w:sz w:val="20"/>
        </w:rPr>
        <w:t> </w:t>
      </w:r>
      <w:r w:rsidR="006555B9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</w:t>
      </w:r>
      <w:r w:rsidR="00CE3C58">
        <w:rPr>
          <w:rFonts w:asciiTheme="minorHAnsi" w:hAnsiTheme="minorHAnsi" w:cstheme="minorHAnsi"/>
          <w:b/>
          <w:sz w:val="20"/>
        </w:rPr>
        <w:t xml:space="preserve">tekst jednolity </w:t>
      </w:r>
      <w:r w:rsidR="006555B9">
        <w:rPr>
          <w:rFonts w:asciiTheme="minorHAnsi" w:hAnsiTheme="minorHAnsi" w:cstheme="minorHAnsi"/>
          <w:b/>
          <w:sz w:val="20"/>
        </w:rPr>
        <w:t>Dz. U. z 202</w:t>
      </w:r>
      <w:r w:rsidR="00CE3C58">
        <w:rPr>
          <w:rFonts w:asciiTheme="minorHAnsi" w:hAnsiTheme="minorHAnsi" w:cstheme="minorHAnsi"/>
          <w:b/>
          <w:sz w:val="20"/>
        </w:rPr>
        <w:t>3</w:t>
      </w:r>
      <w:r w:rsidR="006555B9">
        <w:rPr>
          <w:rFonts w:asciiTheme="minorHAnsi" w:hAnsiTheme="minorHAnsi" w:cstheme="minorHAnsi"/>
          <w:b/>
          <w:sz w:val="20"/>
        </w:rPr>
        <w:t xml:space="preserve"> r. poz. </w:t>
      </w:r>
      <w:r w:rsidR="00CE3C58">
        <w:rPr>
          <w:rFonts w:asciiTheme="minorHAnsi" w:hAnsiTheme="minorHAnsi" w:cstheme="minorHAnsi"/>
          <w:b/>
          <w:sz w:val="20"/>
        </w:rPr>
        <w:t>1497</w:t>
      </w:r>
      <w:r w:rsidR="006555B9">
        <w:rPr>
          <w:rFonts w:asciiTheme="minorHAnsi" w:hAnsiTheme="minorHAnsi" w:cstheme="minorHAnsi"/>
          <w:b/>
          <w:sz w:val="20"/>
        </w:rPr>
        <w:t>)</w:t>
      </w:r>
    </w:p>
    <w:p w14:paraId="3EE552AD" w14:textId="2EB422E6" w:rsidR="00AD4150" w:rsidRPr="00F60C81" w:rsidRDefault="006555B9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IV. </w:t>
      </w:r>
      <w:r w:rsidR="00AD4150" w:rsidRPr="00F60C81">
        <w:rPr>
          <w:rFonts w:asciiTheme="minorHAnsi" w:hAnsiTheme="minorHAnsi" w:cstheme="minorHAnsi"/>
          <w:b/>
          <w:sz w:val="20"/>
        </w:rPr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63202C">
      <w:pPr>
        <w:pStyle w:val="Akapitzlist"/>
        <w:numPr>
          <w:ilvl w:val="0"/>
          <w:numId w:val="10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63202C">
      <w:pPr>
        <w:pStyle w:val="Akapitzlist"/>
        <w:numPr>
          <w:ilvl w:val="0"/>
          <w:numId w:val="10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63202C">
      <w:pPr>
        <w:pStyle w:val="Akapitzlist"/>
        <w:numPr>
          <w:ilvl w:val="0"/>
          <w:numId w:val="10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63202C">
      <w:pPr>
        <w:pStyle w:val="Akapitzlist"/>
        <w:numPr>
          <w:ilvl w:val="0"/>
          <w:numId w:val="10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01B82F9C" w:rsidR="00512BB9" w:rsidRPr="00C60858" w:rsidRDefault="006555B9" w:rsidP="0063202C">
      <w:pPr>
        <w:pStyle w:val="Style10"/>
        <w:numPr>
          <w:ilvl w:val="0"/>
          <w:numId w:val="11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.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44D258B3" w:rsidR="00512BB9" w:rsidRDefault="006555B9" w:rsidP="0063202C">
      <w:pPr>
        <w:pStyle w:val="Style10"/>
        <w:numPr>
          <w:ilvl w:val="0"/>
          <w:numId w:val="11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2F1BB9AD" w:rsidR="00F60C81" w:rsidRPr="00EE0990" w:rsidRDefault="00512BB9" w:rsidP="006555B9">
      <w:pPr>
        <w:shd w:val="clear" w:color="auto" w:fill="FFFFFF"/>
        <w:spacing w:before="6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C57C0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60B2F457" w14:textId="16074684" w:rsidR="00512BB9" w:rsidRDefault="00512BB9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6FD5733" w14:textId="2DD1A0AD" w:rsidR="003222A7" w:rsidRDefault="003222A7" w:rsidP="003222A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F1F9C81" w14:textId="77777777" w:rsidR="00F60C81" w:rsidRDefault="00F60C81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FFB6648" w14:textId="27164067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040B90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1465A3"/>
    <w:multiLevelType w:val="multilevel"/>
    <w:tmpl w:val="0772DD44"/>
    <w:numStyleLink w:val="Styl1"/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238027C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AA4466">
      <w:start w:val="1"/>
      <w:numFmt w:val="decimal"/>
      <w:lvlText w:val="%2"/>
      <w:lvlJc w:val="left"/>
      <w:pPr>
        <w:ind w:left="1364" w:hanging="360"/>
      </w:pPr>
      <w:rPr>
        <w:rFonts w:hint="default"/>
        <w:vertAlign w:val="superscrip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E787E"/>
    <w:multiLevelType w:val="hybridMultilevel"/>
    <w:tmpl w:val="33A0DA00"/>
    <w:lvl w:ilvl="0" w:tplc="3E0488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6105022"/>
    <w:multiLevelType w:val="hybridMultilevel"/>
    <w:tmpl w:val="C9AAF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8654DB7"/>
    <w:multiLevelType w:val="multilevel"/>
    <w:tmpl w:val="0772DD44"/>
    <w:numStyleLink w:val="Styl1"/>
  </w:abstractNum>
  <w:abstractNum w:abstractNumId="18" w15:restartNumberingAfterBreak="0">
    <w:nsid w:val="095A678A"/>
    <w:multiLevelType w:val="hybridMultilevel"/>
    <w:tmpl w:val="D632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572A2E"/>
    <w:multiLevelType w:val="multilevel"/>
    <w:tmpl w:val="0772DD44"/>
    <w:numStyleLink w:val="Styl1"/>
  </w:abstractNum>
  <w:abstractNum w:abstractNumId="20" w15:restartNumberingAfterBreak="0">
    <w:nsid w:val="0B7E1E2C"/>
    <w:multiLevelType w:val="hybridMultilevel"/>
    <w:tmpl w:val="77626D8E"/>
    <w:lvl w:ilvl="0" w:tplc="44FE13B6">
      <w:start w:val="4"/>
      <w:numFmt w:val="upperRoman"/>
      <w:lvlText w:val="%1."/>
      <w:lvlJc w:val="left"/>
      <w:pPr>
        <w:ind w:left="5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645B4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897AA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2FBA6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CE4F8">
      <w:start w:val="1"/>
      <w:numFmt w:val="bullet"/>
      <w:lvlText w:val="o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02C72E">
      <w:start w:val="1"/>
      <w:numFmt w:val="bullet"/>
      <w:lvlText w:val="▪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291DA">
      <w:start w:val="1"/>
      <w:numFmt w:val="bullet"/>
      <w:lvlText w:val="•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8DBC4">
      <w:start w:val="1"/>
      <w:numFmt w:val="bullet"/>
      <w:lvlText w:val="o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C9DA">
      <w:start w:val="1"/>
      <w:numFmt w:val="bullet"/>
      <w:lvlText w:val="▪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D8E300C"/>
    <w:multiLevelType w:val="hybridMultilevel"/>
    <w:tmpl w:val="5C6AB50C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F21FAD"/>
    <w:multiLevelType w:val="hybridMultilevel"/>
    <w:tmpl w:val="06A89E5A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0DFD4BC4"/>
    <w:multiLevelType w:val="hybridMultilevel"/>
    <w:tmpl w:val="272A000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0E267775"/>
    <w:multiLevelType w:val="multilevel"/>
    <w:tmpl w:val="0772DD44"/>
    <w:numStyleLink w:val="Styl1"/>
  </w:abstractNum>
  <w:abstractNum w:abstractNumId="25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7" w15:restartNumberingAfterBreak="0">
    <w:nsid w:val="199F0D03"/>
    <w:multiLevelType w:val="multilevel"/>
    <w:tmpl w:val="0772DD44"/>
    <w:numStyleLink w:val="Styl1"/>
  </w:abstractNum>
  <w:abstractNum w:abstractNumId="28" w15:restartNumberingAfterBreak="0">
    <w:nsid w:val="1A917528"/>
    <w:multiLevelType w:val="hybridMultilevel"/>
    <w:tmpl w:val="F2E6F23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B8E2180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0" w15:restartNumberingAfterBreak="0">
    <w:nsid w:val="1EC05988"/>
    <w:multiLevelType w:val="hybridMultilevel"/>
    <w:tmpl w:val="F58C86D6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0C425AB"/>
    <w:multiLevelType w:val="multilevel"/>
    <w:tmpl w:val="0772DD44"/>
    <w:numStyleLink w:val="Styl1"/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EF5296"/>
    <w:multiLevelType w:val="hybridMultilevel"/>
    <w:tmpl w:val="F4F891A6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97B1990"/>
    <w:multiLevelType w:val="multilevel"/>
    <w:tmpl w:val="0772DD44"/>
    <w:numStyleLink w:val="Styl1"/>
  </w:abstractNum>
  <w:abstractNum w:abstractNumId="37" w15:restartNumberingAfterBreak="0">
    <w:nsid w:val="2A372A66"/>
    <w:multiLevelType w:val="multilevel"/>
    <w:tmpl w:val="0772DD44"/>
    <w:numStyleLink w:val="Styl1"/>
  </w:abstractNum>
  <w:abstractNum w:abstractNumId="38" w15:restartNumberingAfterBreak="0">
    <w:nsid w:val="2B267923"/>
    <w:multiLevelType w:val="hybridMultilevel"/>
    <w:tmpl w:val="09C2B752"/>
    <w:lvl w:ilvl="0" w:tplc="3B00D9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43C6E">
      <w:start w:val="1"/>
      <w:numFmt w:val="lowerLetter"/>
      <w:lvlText w:val="%2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C17A2">
      <w:start w:val="3"/>
      <w:numFmt w:val="decimal"/>
      <w:lvlRestart w:val="0"/>
      <w:lvlText w:val="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A2E4E">
      <w:start w:val="1"/>
      <w:numFmt w:val="decimal"/>
      <w:lvlText w:val="%4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E7938">
      <w:start w:val="1"/>
      <w:numFmt w:val="lowerLetter"/>
      <w:lvlText w:val="%5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44512">
      <w:start w:val="1"/>
      <w:numFmt w:val="lowerRoman"/>
      <w:lvlText w:val="%6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C83E8">
      <w:start w:val="1"/>
      <w:numFmt w:val="decimal"/>
      <w:lvlText w:val="%7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2F2F0">
      <w:start w:val="1"/>
      <w:numFmt w:val="lowerLetter"/>
      <w:lvlText w:val="%8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A2D26A">
      <w:start w:val="1"/>
      <w:numFmt w:val="lowerRoman"/>
      <w:lvlText w:val="%9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9571E8"/>
    <w:multiLevelType w:val="hybridMultilevel"/>
    <w:tmpl w:val="2E4211B2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3A6AE2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31060310"/>
    <w:multiLevelType w:val="hybridMultilevel"/>
    <w:tmpl w:val="47C0F5B2"/>
    <w:lvl w:ilvl="0" w:tplc="B23E8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624BA">
      <w:start w:val="1"/>
      <w:numFmt w:val="bullet"/>
      <w:lvlText w:val="o"/>
      <w:lvlJc w:val="left"/>
      <w:pPr>
        <w:ind w:left="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EF80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04386">
      <w:start w:val="1"/>
      <w:numFmt w:val="bullet"/>
      <w:lvlText w:val="o"/>
      <w:lvlJc w:val="left"/>
      <w:pPr>
        <w:ind w:left="2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25BD8">
      <w:start w:val="1"/>
      <w:numFmt w:val="bullet"/>
      <w:lvlText w:val="▪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4EB0">
      <w:start w:val="1"/>
      <w:numFmt w:val="bullet"/>
      <w:lvlText w:val="•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6BE2">
      <w:start w:val="1"/>
      <w:numFmt w:val="bullet"/>
      <w:lvlText w:val="o"/>
      <w:lvlJc w:val="left"/>
      <w:pPr>
        <w:ind w:left="4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43474">
      <w:start w:val="1"/>
      <w:numFmt w:val="bullet"/>
      <w:lvlText w:val="▪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16C4482"/>
    <w:multiLevelType w:val="hybridMultilevel"/>
    <w:tmpl w:val="C4DCC602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860C16"/>
    <w:multiLevelType w:val="hybridMultilevel"/>
    <w:tmpl w:val="B3963A22"/>
    <w:lvl w:ilvl="0" w:tplc="E4A67610">
      <w:start w:val="1"/>
      <w:numFmt w:val="decimal"/>
      <w:lvlText w:val="%1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4" w15:restartNumberingAfterBreak="0">
    <w:nsid w:val="31C92280"/>
    <w:multiLevelType w:val="hybridMultilevel"/>
    <w:tmpl w:val="1A3A947C"/>
    <w:lvl w:ilvl="0" w:tplc="317E22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4483A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68194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4BAE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0A2CE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9E7A7C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4B122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C168A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8C552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 w15:restartNumberingAfterBreak="0">
    <w:nsid w:val="32FD49C8"/>
    <w:multiLevelType w:val="multilevel"/>
    <w:tmpl w:val="0772DD44"/>
    <w:numStyleLink w:val="Styl1"/>
  </w:abstractNum>
  <w:abstractNum w:abstractNumId="47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A5463D2"/>
    <w:multiLevelType w:val="hybridMultilevel"/>
    <w:tmpl w:val="658E6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40734F8B"/>
    <w:multiLevelType w:val="hybridMultilevel"/>
    <w:tmpl w:val="FDF2E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BB7817"/>
    <w:multiLevelType w:val="multilevel"/>
    <w:tmpl w:val="0772DD44"/>
    <w:numStyleLink w:val="Styl1"/>
  </w:abstractNum>
  <w:abstractNum w:abstractNumId="53" w15:restartNumberingAfterBreak="0">
    <w:nsid w:val="424F0872"/>
    <w:multiLevelType w:val="hybridMultilevel"/>
    <w:tmpl w:val="69649EDA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A9EAE">
      <w:start w:val="1"/>
      <w:numFmt w:val="bullet"/>
      <w:lvlText w:val="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4775008"/>
    <w:multiLevelType w:val="multilevel"/>
    <w:tmpl w:val="0772DD44"/>
    <w:numStyleLink w:val="Styl1"/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9505083"/>
    <w:multiLevelType w:val="hybridMultilevel"/>
    <w:tmpl w:val="D646B3DC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7" w15:restartNumberingAfterBreak="0">
    <w:nsid w:val="495D2FE9"/>
    <w:multiLevelType w:val="hybridMultilevel"/>
    <w:tmpl w:val="75E2D288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A9EAE">
      <w:start w:val="1"/>
      <w:numFmt w:val="bullet"/>
      <w:lvlText w:val="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B4F4F94"/>
    <w:multiLevelType w:val="multilevel"/>
    <w:tmpl w:val="0772DD44"/>
    <w:numStyleLink w:val="Styl1"/>
  </w:abstractNum>
  <w:abstractNum w:abstractNumId="59" w15:restartNumberingAfterBreak="0">
    <w:nsid w:val="4CAA4838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0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1" w15:restartNumberingAfterBreak="0">
    <w:nsid w:val="4DE5026B"/>
    <w:multiLevelType w:val="hybridMultilevel"/>
    <w:tmpl w:val="DFBCCCAE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204DA3"/>
    <w:multiLevelType w:val="multilevel"/>
    <w:tmpl w:val="0772DD44"/>
    <w:numStyleLink w:val="Styl1"/>
  </w:abstractNum>
  <w:abstractNum w:abstractNumId="63" w15:restartNumberingAfterBreak="0">
    <w:nsid w:val="4F6D3DAC"/>
    <w:multiLevelType w:val="hybridMultilevel"/>
    <w:tmpl w:val="7FAC5038"/>
    <w:lvl w:ilvl="0" w:tplc="F260F0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18CBD6">
      <w:start w:val="1"/>
      <w:numFmt w:val="lowerLetter"/>
      <w:lvlText w:val="%2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032CC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E1082">
      <w:start w:val="1"/>
      <w:numFmt w:val="decimal"/>
      <w:lvlText w:val="%4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8937E">
      <w:start w:val="1"/>
      <w:numFmt w:val="lowerLetter"/>
      <w:lvlText w:val="%5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2C7B4E">
      <w:start w:val="1"/>
      <w:numFmt w:val="lowerRoman"/>
      <w:lvlText w:val="%6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4C83E">
      <w:start w:val="1"/>
      <w:numFmt w:val="decimal"/>
      <w:lvlText w:val="%7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288CC">
      <w:start w:val="1"/>
      <w:numFmt w:val="lowerLetter"/>
      <w:lvlText w:val="%8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76B6A0">
      <w:start w:val="1"/>
      <w:numFmt w:val="lowerRoman"/>
      <w:lvlText w:val="%9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0AB7993"/>
    <w:multiLevelType w:val="hybridMultilevel"/>
    <w:tmpl w:val="864EDB44"/>
    <w:lvl w:ilvl="0" w:tplc="C6F09242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100411F"/>
    <w:multiLevelType w:val="multilevel"/>
    <w:tmpl w:val="0772DD44"/>
    <w:numStyleLink w:val="Styl1"/>
  </w:abstractNum>
  <w:abstractNum w:abstractNumId="66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56D1156"/>
    <w:multiLevelType w:val="multilevel"/>
    <w:tmpl w:val="508A1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8" w15:restartNumberingAfterBreak="0">
    <w:nsid w:val="57C44A7F"/>
    <w:multiLevelType w:val="multilevel"/>
    <w:tmpl w:val="0772DD44"/>
    <w:numStyleLink w:val="Styl1"/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8D81030"/>
    <w:multiLevelType w:val="hybridMultilevel"/>
    <w:tmpl w:val="4A46AD46"/>
    <w:lvl w:ilvl="0" w:tplc="B23E8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624BA">
      <w:start w:val="1"/>
      <w:numFmt w:val="bullet"/>
      <w:lvlText w:val="o"/>
      <w:lvlJc w:val="left"/>
      <w:pPr>
        <w:ind w:left="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EF80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04386">
      <w:start w:val="1"/>
      <w:numFmt w:val="bullet"/>
      <w:lvlText w:val="o"/>
      <w:lvlJc w:val="left"/>
      <w:pPr>
        <w:ind w:left="2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25BD8">
      <w:start w:val="1"/>
      <w:numFmt w:val="bullet"/>
      <w:lvlText w:val="▪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4EB0">
      <w:start w:val="1"/>
      <w:numFmt w:val="bullet"/>
      <w:lvlText w:val="•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6BE2">
      <w:start w:val="1"/>
      <w:numFmt w:val="bullet"/>
      <w:lvlText w:val="o"/>
      <w:lvlJc w:val="left"/>
      <w:pPr>
        <w:ind w:left="4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43474">
      <w:start w:val="1"/>
      <w:numFmt w:val="bullet"/>
      <w:lvlText w:val="▪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90C640A"/>
    <w:multiLevelType w:val="multilevel"/>
    <w:tmpl w:val="0772DD44"/>
    <w:numStyleLink w:val="Styl1"/>
  </w:abstractNum>
  <w:abstractNum w:abstractNumId="72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73" w15:restartNumberingAfterBreak="0">
    <w:nsid w:val="5C1A2641"/>
    <w:multiLevelType w:val="hybridMultilevel"/>
    <w:tmpl w:val="9B049556"/>
    <w:lvl w:ilvl="0" w:tplc="AED22E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E5AF0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E7B6C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84AA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26AD0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A422A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45F0A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85638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672BA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0584F01"/>
    <w:multiLevelType w:val="hybridMultilevel"/>
    <w:tmpl w:val="545A6FBE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029962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0E21BEF"/>
    <w:multiLevelType w:val="hybridMultilevel"/>
    <w:tmpl w:val="CD4EAE3E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A9EAE">
      <w:start w:val="1"/>
      <w:numFmt w:val="bullet"/>
      <w:lvlText w:val="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09249F"/>
    <w:multiLevelType w:val="hybridMultilevel"/>
    <w:tmpl w:val="35E290CE"/>
    <w:lvl w:ilvl="0" w:tplc="A23A20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FE29C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6A37C">
      <w:start w:val="2"/>
      <w:numFmt w:val="lowerLetter"/>
      <w:lvlText w:val="%3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76A90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59B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ABB9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111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0CB1E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A596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5CE677F"/>
    <w:multiLevelType w:val="hybridMultilevel"/>
    <w:tmpl w:val="6E88CE6E"/>
    <w:lvl w:ilvl="0" w:tplc="505A1464">
      <w:start w:val="1"/>
      <w:numFmt w:val="decimal"/>
      <w:lvlText w:val="%1."/>
      <w:lvlJc w:val="left"/>
      <w:pPr>
        <w:ind w:left="10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7024E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2" w15:restartNumberingAfterBreak="0">
    <w:nsid w:val="67090FF1"/>
    <w:multiLevelType w:val="multilevel"/>
    <w:tmpl w:val="0772DD44"/>
    <w:numStyleLink w:val="Styl1"/>
  </w:abstractNum>
  <w:abstractNum w:abstractNumId="83" w15:restartNumberingAfterBreak="0">
    <w:nsid w:val="68F1245B"/>
    <w:multiLevelType w:val="multilevel"/>
    <w:tmpl w:val="0772DD44"/>
    <w:numStyleLink w:val="Styl1"/>
  </w:abstractNum>
  <w:abstractNum w:abstractNumId="8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A45347E"/>
    <w:multiLevelType w:val="multilevel"/>
    <w:tmpl w:val="0772DD44"/>
    <w:numStyleLink w:val="Styl1"/>
  </w:abstractNum>
  <w:abstractNum w:abstractNumId="86" w15:restartNumberingAfterBreak="0">
    <w:nsid w:val="6C5F5148"/>
    <w:multiLevelType w:val="multilevel"/>
    <w:tmpl w:val="0772DD44"/>
    <w:numStyleLink w:val="Styl1"/>
  </w:abstractNum>
  <w:abstractNum w:abstractNumId="87" w15:restartNumberingAfterBreak="0">
    <w:nsid w:val="704C5B5C"/>
    <w:multiLevelType w:val="multilevel"/>
    <w:tmpl w:val="68062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73031704"/>
    <w:multiLevelType w:val="multilevel"/>
    <w:tmpl w:val="0772DD44"/>
    <w:numStyleLink w:val="Styl1"/>
  </w:abstractNum>
  <w:abstractNum w:abstractNumId="90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76F442E3"/>
    <w:multiLevelType w:val="hybridMultilevel"/>
    <w:tmpl w:val="85905D44"/>
    <w:lvl w:ilvl="0" w:tplc="66CE4F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2FAA4">
      <w:start w:val="1"/>
      <w:numFmt w:val="lowerLetter"/>
      <w:lvlText w:val="%2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0C084">
      <w:start w:val="1"/>
      <w:numFmt w:val="decimal"/>
      <w:lvlRestart w:val="0"/>
      <w:lvlText w:val="%3.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24648">
      <w:start w:val="1"/>
      <w:numFmt w:val="decimal"/>
      <w:lvlText w:val="%4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F06B50">
      <w:start w:val="1"/>
      <w:numFmt w:val="lowerLetter"/>
      <w:lvlText w:val="%5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47B72">
      <w:start w:val="1"/>
      <w:numFmt w:val="lowerRoman"/>
      <w:lvlText w:val="%6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464B2">
      <w:start w:val="1"/>
      <w:numFmt w:val="decimal"/>
      <w:lvlText w:val="%7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2E32C">
      <w:start w:val="1"/>
      <w:numFmt w:val="lowerLetter"/>
      <w:lvlText w:val="%8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128A1C">
      <w:start w:val="1"/>
      <w:numFmt w:val="lowerRoman"/>
      <w:lvlText w:val="%9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8F3568D"/>
    <w:multiLevelType w:val="hybridMultilevel"/>
    <w:tmpl w:val="7B3C3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580">
    <w:abstractNumId w:val="55"/>
  </w:num>
  <w:num w:numId="2" w16cid:durableId="1619213676">
    <w:abstractNumId w:val="29"/>
  </w:num>
  <w:num w:numId="3" w16cid:durableId="1551185297">
    <w:abstractNumId w:val="77"/>
  </w:num>
  <w:num w:numId="4" w16cid:durableId="1731463704">
    <w:abstractNumId w:val="88"/>
  </w:num>
  <w:num w:numId="5" w16cid:durableId="281770651">
    <w:abstractNumId w:val="76"/>
  </w:num>
  <w:num w:numId="6" w16cid:durableId="1366519414">
    <w:abstractNumId w:val="7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896908">
    <w:abstractNumId w:val="94"/>
  </w:num>
  <w:num w:numId="8" w16cid:durableId="1600141946">
    <w:abstractNumId w:val="69"/>
  </w:num>
  <w:num w:numId="9" w16cid:durableId="367488307">
    <w:abstractNumId w:val="26"/>
  </w:num>
  <w:num w:numId="10" w16cid:durableId="1549875322">
    <w:abstractNumId w:val="12"/>
  </w:num>
  <w:num w:numId="11" w16cid:durableId="929385657">
    <w:abstractNumId w:val="72"/>
  </w:num>
  <w:num w:numId="12" w16cid:durableId="1993946134">
    <w:abstractNumId w:val="35"/>
  </w:num>
  <w:num w:numId="13" w16cid:durableId="361590561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 w16cid:durableId="215045937">
    <w:abstractNumId w:val="62"/>
  </w:num>
  <w:num w:numId="15" w16cid:durableId="1265765304">
    <w:abstractNumId w:val="32"/>
  </w:num>
  <w:num w:numId="16" w16cid:durableId="692808503">
    <w:abstractNumId w:val="58"/>
  </w:num>
  <w:num w:numId="17" w16cid:durableId="322666373">
    <w:abstractNumId w:val="19"/>
  </w:num>
  <w:num w:numId="18" w16cid:durableId="790123985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" w16cid:durableId="1740404275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0" w16cid:durableId="1207182084">
    <w:abstractNumId w:val="50"/>
  </w:num>
  <w:num w:numId="21" w16cid:durableId="921766307">
    <w:abstractNumId w:val="27"/>
  </w:num>
  <w:num w:numId="22" w16cid:durableId="1688675192">
    <w:abstractNumId w:val="85"/>
  </w:num>
  <w:num w:numId="23" w16cid:durableId="1471482225">
    <w:abstractNumId w:val="71"/>
  </w:num>
  <w:num w:numId="24" w16cid:durableId="2061054990">
    <w:abstractNumId w:val="36"/>
  </w:num>
  <w:num w:numId="25" w16cid:durableId="2078816792">
    <w:abstractNumId w:val="11"/>
  </w:num>
  <w:num w:numId="26" w16cid:durableId="617222178">
    <w:abstractNumId w:val="33"/>
  </w:num>
  <w:num w:numId="27" w16cid:durableId="270481350">
    <w:abstractNumId w:val="65"/>
  </w:num>
  <w:num w:numId="28" w16cid:durableId="1739940169">
    <w:abstractNumId w:val="68"/>
  </w:num>
  <w:num w:numId="29" w16cid:durableId="1443719937">
    <w:abstractNumId w:val="9"/>
  </w:num>
  <w:num w:numId="30" w16cid:durableId="2045667717">
    <w:abstractNumId w:val="86"/>
  </w:num>
  <w:num w:numId="31" w16cid:durableId="1480729619">
    <w:abstractNumId w:val="28"/>
  </w:num>
  <w:num w:numId="32" w16cid:durableId="362755937">
    <w:abstractNumId w:val="93"/>
  </w:num>
  <w:num w:numId="33" w16cid:durableId="1624381407">
    <w:abstractNumId w:val="15"/>
  </w:num>
  <w:num w:numId="34" w16cid:durableId="548999358">
    <w:abstractNumId w:val="80"/>
  </w:num>
  <w:num w:numId="35" w16cid:durableId="483856120">
    <w:abstractNumId w:val="92"/>
  </w:num>
  <w:num w:numId="36" w16cid:durableId="1374574639">
    <w:abstractNumId w:val="49"/>
  </w:num>
  <w:num w:numId="37" w16cid:durableId="1076779327">
    <w:abstractNumId w:val="14"/>
  </w:num>
  <w:num w:numId="38" w16cid:durableId="1803616349">
    <w:abstractNumId w:val="51"/>
  </w:num>
  <w:num w:numId="39" w16cid:durableId="70926895">
    <w:abstractNumId w:val="81"/>
  </w:num>
  <w:num w:numId="40" w16cid:durableId="607394190">
    <w:abstractNumId w:val="40"/>
  </w:num>
  <w:num w:numId="41" w16cid:durableId="947004397">
    <w:abstractNumId w:val="16"/>
  </w:num>
  <w:num w:numId="42" w16cid:durableId="42297103">
    <w:abstractNumId w:val="31"/>
  </w:num>
  <w:num w:numId="43" w16cid:durableId="162861284">
    <w:abstractNumId w:val="90"/>
  </w:num>
  <w:num w:numId="44" w16cid:durableId="67969391">
    <w:abstractNumId w:val="66"/>
  </w:num>
  <w:num w:numId="45" w16cid:durableId="478502400">
    <w:abstractNumId w:val="47"/>
  </w:num>
  <w:num w:numId="46" w16cid:durableId="1592395935">
    <w:abstractNumId w:val="67"/>
  </w:num>
  <w:num w:numId="47" w16cid:durableId="2058623671">
    <w:abstractNumId w:val="24"/>
  </w:num>
  <w:num w:numId="48" w16cid:durableId="1608196704">
    <w:abstractNumId w:val="17"/>
  </w:num>
  <w:num w:numId="49" w16cid:durableId="1455520692">
    <w:abstractNumId w:val="54"/>
  </w:num>
  <w:num w:numId="50" w16cid:durableId="467094975">
    <w:abstractNumId w:val="37"/>
  </w:num>
  <w:num w:numId="51" w16cid:durableId="1761831573">
    <w:abstractNumId w:val="52"/>
  </w:num>
  <w:num w:numId="52" w16cid:durableId="1460102597">
    <w:abstractNumId w:val="8"/>
  </w:num>
  <w:num w:numId="53" w16cid:durableId="1611162734">
    <w:abstractNumId w:val="7"/>
  </w:num>
  <w:num w:numId="54" w16cid:durableId="1118723558">
    <w:abstractNumId w:val="84"/>
  </w:num>
  <w:num w:numId="55" w16cid:durableId="1846166140">
    <w:abstractNumId w:val="45"/>
  </w:num>
  <w:num w:numId="56" w16cid:durableId="2044549239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57" w16cid:durableId="839659366">
    <w:abstractNumId w:val="25"/>
    <w:lvlOverride w:ilvl="0">
      <w:startOverride w:val="1"/>
    </w:lvlOverride>
  </w:num>
  <w:num w:numId="58" w16cid:durableId="1538077864">
    <w:abstractNumId w:val="18"/>
  </w:num>
  <w:num w:numId="59" w16cid:durableId="1112437780">
    <w:abstractNumId w:val="74"/>
  </w:num>
  <w:num w:numId="60" w16cid:durableId="1427844304">
    <w:abstractNumId w:val="20"/>
  </w:num>
  <w:num w:numId="61" w16cid:durableId="2040078968">
    <w:abstractNumId w:val="91"/>
  </w:num>
  <w:num w:numId="62" w16cid:durableId="520432457">
    <w:abstractNumId w:val="79"/>
  </w:num>
  <w:num w:numId="63" w16cid:durableId="787159406">
    <w:abstractNumId w:val="87"/>
  </w:num>
  <w:num w:numId="64" w16cid:durableId="389809734">
    <w:abstractNumId w:val="13"/>
  </w:num>
  <w:num w:numId="65" w16cid:durableId="755326978">
    <w:abstractNumId w:val="60"/>
  </w:num>
  <w:num w:numId="66" w16cid:durableId="1047530870">
    <w:abstractNumId w:val="21"/>
  </w:num>
  <w:num w:numId="67" w16cid:durableId="1381780758">
    <w:abstractNumId w:val="63"/>
  </w:num>
  <w:num w:numId="68" w16cid:durableId="2104377316">
    <w:abstractNumId w:val="57"/>
  </w:num>
  <w:num w:numId="69" w16cid:durableId="1136991265">
    <w:abstractNumId w:val="78"/>
  </w:num>
  <w:num w:numId="70" w16cid:durableId="1258364711">
    <w:abstractNumId w:val="44"/>
  </w:num>
  <w:num w:numId="71" w16cid:durableId="1152522161">
    <w:abstractNumId w:val="73"/>
  </w:num>
  <w:num w:numId="72" w16cid:durableId="302734252">
    <w:abstractNumId w:val="38"/>
  </w:num>
  <w:num w:numId="73" w16cid:durableId="328019915">
    <w:abstractNumId w:val="30"/>
  </w:num>
  <w:num w:numId="74" w16cid:durableId="740102180">
    <w:abstractNumId w:val="53"/>
  </w:num>
  <w:num w:numId="75" w16cid:durableId="1959600989">
    <w:abstractNumId w:val="75"/>
  </w:num>
  <w:num w:numId="76" w16cid:durableId="1584871181">
    <w:abstractNumId w:val="34"/>
  </w:num>
  <w:num w:numId="77" w16cid:durableId="674114612">
    <w:abstractNumId w:val="39"/>
  </w:num>
  <w:num w:numId="78" w16cid:durableId="281423069">
    <w:abstractNumId w:val="70"/>
  </w:num>
  <w:num w:numId="79" w16cid:durableId="1326278974">
    <w:abstractNumId w:val="41"/>
  </w:num>
  <w:num w:numId="80" w16cid:durableId="749810135">
    <w:abstractNumId w:val="64"/>
  </w:num>
  <w:num w:numId="81" w16cid:durableId="969439384">
    <w:abstractNumId w:val="43"/>
  </w:num>
  <w:num w:numId="82" w16cid:durableId="1496460254">
    <w:abstractNumId w:val="59"/>
  </w:num>
  <w:num w:numId="83" w16cid:durableId="781338488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84" w16cid:durableId="507330485">
    <w:abstractNumId w:val="42"/>
  </w:num>
  <w:num w:numId="85" w16cid:durableId="1114716612">
    <w:abstractNumId w:val="61"/>
  </w:num>
  <w:num w:numId="86" w16cid:durableId="1914899169">
    <w:abstractNumId w:val="23"/>
  </w:num>
  <w:num w:numId="87" w16cid:durableId="88502711">
    <w:abstractNumId w:val="56"/>
  </w:num>
  <w:num w:numId="88" w16cid:durableId="1635674392">
    <w:abstractNumId w:val="2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393"/>
    <w:rsid w:val="00005B8B"/>
    <w:rsid w:val="00005C2A"/>
    <w:rsid w:val="000067F2"/>
    <w:rsid w:val="00006C54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11E"/>
    <w:rsid w:val="00013A42"/>
    <w:rsid w:val="00015115"/>
    <w:rsid w:val="00016054"/>
    <w:rsid w:val="00016F7B"/>
    <w:rsid w:val="000171E1"/>
    <w:rsid w:val="000201D4"/>
    <w:rsid w:val="00020263"/>
    <w:rsid w:val="00020667"/>
    <w:rsid w:val="000218D2"/>
    <w:rsid w:val="00021BDC"/>
    <w:rsid w:val="00023E8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4D6"/>
    <w:rsid w:val="0005083E"/>
    <w:rsid w:val="00050A85"/>
    <w:rsid w:val="00051A4E"/>
    <w:rsid w:val="00052C75"/>
    <w:rsid w:val="00053A0C"/>
    <w:rsid w:val="00053F96"/>
    <w:rsid w:val="00054531"/>
    <w:rsid w:val="0005502F"/>
    <w:rsid w:val="0005516F"/>
    <w:rsid w:val="00055371"/>
    <w:rsid w:val="0005547E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BEB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4D4D"/>
    <w:rsid w:val="00084DCB"/>
    <w:rsid w:val="0008526D"/>
    <w:rsid w:val="0008555F"/>
    <w:rsid w:val="00085D91"/>
    <w:rsid w:val="00085E2F"/>
    <w:rsid w:val="00086FAB"/>
    <w:rsid w:val="000874FF"/>
    <w:rsid w:val="00087775"/>
    <w:rsid w:val="0009009A"/>
    <w:rsid w:val="000904B2"/>
    <w:rsid w:val="00091D3D"/>
    <w:rsid w:val="0009200E"/>
    <w:rsid w:val="00094025"/>
    <w:rsid w:val="0009461D"/>
    <w:rsid w:val="000946D6"/>
    <w:rsid w:val="0009718C"/>
    <w:rsid w:val="0009759B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9E5"/>
    <w:rsid w:val="000B4E86"/>
    <w:rsid w:val="000B60D4"/>
    <w:rsid w:val="000B6869"/>
    <w:rsid w:val="000B6DEA"/>
    <w:rsid w:val="000C0A81"/>
    <w:rsid w:val="000C13A7"/>
    <w:rsid w:val="000C1525"/>
    <w:rsid w:val="000C2CB1"/>
    <w:rsid w:val="000C31A9"/>
    <w:rsid w:val="000C32A1"/>
    <w:rsid w:val="000C356E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012E"/>
    <w:rsid w:val="000E1A5D"/>
    <w:rsid w:val="000E1FA7"/>
    <w:rsid w:val="000E20CB"/>
    <w:rsid w:val="000E2995"/>
    <w:rsid w:val="000E3A41"/>
    <w:rsid w:val="000E4902"/>
    <w:rsid w:val="000E4F7B"/>
    <w:rsid w:val="000E580B"/>
    <w:rsid w:val="000E6B16"/>
    <w:rsid w:val="000E7435"/>
    <w:rsid w:val="000E76D4"/>
    <w:rsid w:val="000E77F1"/>
    <w:rsid w:val="000F0725"/>
    <w:rsid w:val="000F1B4E"/>
    <w:rsid w:val="000F356A"/>
    <w:rsid w:val="000F3AD1"/>
    <w:rsid w:val="000F4EE7"/>
    <w:rsid w:val="000F4FD3"/>
    <w:rsid w:val="000F5865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1B0"/>
    <w:rsid w:val="001128C7"/>
    <w:rsid w:val="001145F5"/>
    <w:rsid w:val="001147E3"/>
    <w:rsid w:val="00115F2F"/>
    <w:rsid w:val="00116029"/>
    <w:rsid w:val="001165AE"/>
    <w:rsid w:val="00116DA3"/>
    <w:rsid w:val="00117940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B33"/>
    <w:rsid w:val="00131DE2"/>
    <w:rsid w:val="0013231B"/>
    <w:rsid w:val="00132853"/>
    <w:rsid w:val="001328AB"/>
    <w:rsid w:val="00132EBE"/>
    <w:rsid w:val="00133777"/>
    <w:rsid w:val="001337D6"/>
    <w:rsid w:val="001338C2"/>
    <w:rsid w:val="00133DAA"/>
    <w:rsid w:val="00134F99"/>
    <w:rsid w:val="001356BB"/>
    <w:rsid w:val="00135E21"/>
    <w:rsid w:val="00136450"/>
    <w:rsid w:val="0013713E"/>
    <w:rsid w:val="00137542"/>
    <w:rsid w:val="0013755D"/>
    <w:rsid w:val="0013757C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00A5"/>
    <w:rsid w:val="00162EDC"/>
    <w:rsid w:val="001631A8"/>
    <w:rsid w:val="001638C8"/>
    <w:rsid w:val="0016415C"/>
    <w:rsid w:val="00164AE0"/>
    <w:rsid w:val="0016568D"/>
    <w:rsid w:val="00165F63"/>
    <w:rsid w:val="00166514"/>
    <w:rsid w:val="00166666"/>
    <w:rsid w:val="00167C21"/>
    <w:rsid w:val="001705F5"/>
    <w:rsid w:val="00170756"/>
    <w:rsid w:val="0017161D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7E2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188"/>
    <w:rsid w:val="00187BE9"/>
    <w:rsid w:val="00187FB3"/>
    <w:rsid w:val="00190660"/>
    <w:rsid w:val="0019094F"/>
    <w:rsid w:val="00190B40"/>
    <w:rsid w:val="00190F55"/>
    <w:rsid w:val="00192E9D"/>
    <w:rsid w:val="00193286"/>
    <w:rsid w:val="00193DE3"/>
    <w:rsid w:val="00193E23"/>
    <w:rsid w:val="001941A4"/>
    <w:rsid w:val="00194251"/>
    <w:rsid w:val="00194969"/>
    <w:rsid w:val="00195E73"/>
    <w:rsid w:val="00196764"/>
    <w:rsid w:val="001977F5"/>
    <w:rsid w:val="001A0B02"/>
    <w:rsid w:val="001A10FF"/>
    <w:rsid w:val="001A2109"/>
    <w:rsid w:val="001A255A"/>
    <w:rsid w:val="001A30CB"/>
    <w:rsid w:val="001A3E0F"/>
    <w:rsid w:val="001A5B27"/>
    <w:rsid w:val="001A6C41"/>
    <w:rsid w:val="001A7319"/>
    <w:rsid w:val="001B0877"/>
    <w:rsid w:val="001B0AFF"/>
    <w:rsid w:val="001B1058"/>
    <w:rsid w:val="001B169E"/>
    <w:rsid w:val="001B19ED"/>
    <w:rsid w:val="001B1C02"/>
    <w:rsid w:val="001B3B60"/>
    <w:rsid w:val="001B4374"/>
    <w:rsid w:val="001B6651"/>
    <w:rsid w:val="001B6977"/>
    <w:rsid w:val="001B7BBF"/>
    <w:rsid w:val="001C0004"/>
    <w:rsid w:val="001C04B6"/>
    <w:rsid w:val="001C2453"/>
    <w:rsid w:val="001C2A30"/>
    <w:rsid w:val="001C52AC"/>
    <w:rsid w:val="001C5FEE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E1"/>
    <w:rsid w:val="001D714A"/>
    <w:rsid w:val="001D734A"/>
    <w:rsid w:val="001D7BF6"/>
    <w:rsid w:val="001D7E4B"/>
    <w:rsid w:val="001E01E5"/>
    <w:rsid w:val="001E03A8"/>
    <w:rsid w:val="001E2375"/>
    <w:rsid w:val="001E23EA"/>
    <w:rsid w:val="001E486A"/>
    <w:rsid w:val="001E5281"/>
    <w:rsid w:val="001E5A01"/>
    <w:rsid w:val="001E5AE4"/>
    <w:rsid w:val="001E5C91"/>
    <w:rsid w:val="001E5F01"/>
    <w:rsid w:val="001E5F93"/>
    <w:rsid w:val="001E7337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8C5"/>
    <w:rsid w:val="00200F39"/>
    <w:rsid w:val="002016EC"/>
    <w:rsid w:val="002023EF"/>
    <w:rsid w:val="002037FE"/>
    <w:rsid w:val="00203900"/>
    <w:rsid w:val="00203998"/>
    <w:rsid w:val="00204EFC"/>
    <w:rsid w:val="00205B62"/>
    <w:rsid w:val="00205FC6"/>
    <w:rsid w:val="0020628E"/>
    <w:rsid w:val="00206918"/>
    <w:rsid w:val="00206D44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4053"/>
    <w:rsid w:val="00235077"/>
    <w:rsid w:val="00235488"/>
    <w:rsid w:val="00235831"/>
    <w:rsid w:val="00235D28"/>
    <w:rsid w:val="00236880"/>
    <w:rsid w:val="00237893"/>
    <w:rsid w:val="00240672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513C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373"/>
    <w:rsid w:val="002626C8"/>
    <w:rsid w:val="00262B1C"/>
    <w:rsid w:val="00262C4E"/>
    <w:rsid w:val="002631FD"/>
    <w:rsid w:val="00263739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4C9"/>
    <w:rsid w:val="0028191F"/>
    <w:rsid w:val="00281E4C"/>
    <w:rsid w:val="00284126"/>
    <w:rsid w:val="002845B4"/>
    <w:rsid w:val="0028481C"/>
    <w:rsid w:val="00286727"/>
    <w:rsid w:val="00286AAC"/>
    <w:rsid w:val="00290563"/>
    <w:rsid w:val="00290CB5"/>
    <w:rsid w:val="00291AA2"/>
    <w:rsid w:val="0029223D"/>
    <w:rsid w:val="00292F31"/>
    <w:rsid w:val="00293174"/>
    <w:rsid w:val="00293655"/>
    <w:rsid w:val="002936FF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1F5"/>
    <w:rsid w:val="002A34FE"/>
    <w:rsid w:val="002A3564"/>
    <w:rsid w:val="002A4A78"/>
    <w:rsid w:val="002A684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6A4"/>
    <w:rsid w:val="002C7DBF"/>
    <w:rsid w:val="002D0A93"/>
    <w:rsid w:val="002D0FEE"/>
    <w:rsid w:val="002D1AD0"/>
    <w:rsid w:val="002D284B"/>
    <w:rsid w:val="002D3C8D"/>
    <w:rsid w:val="002D4722"/>
    <w:rsid w:val="002D4D63"/>
    <w:rsid w:val="002D5FAE"/>
    <w:rsid w:val="002D602E"/>
    <w:rsid w:val="002D699C"/>
    <w:rsid w:val="002D7514"/>
    <w:rsid w:val="002D7543"/>
    <w:rsid w:val="002D7C86"/>
    <w:rsid w:val="002E0937"/>
    <w:rsid w:val="002E0CE6"/>
    <w:rsid w:val="002E1391"/>
    <w:rsid w:val="002E1F5F"/>
    <w:rsid w:val="002E23A3"/>
    <w:rsid w:val="002E31B7"/>
    <w:rsid w:val="002E4311"/>
    <w:rsid w:val="002E541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413"/>
    <w:rsid w:val="002F67F4"/>
    <w:rsid w:val="00301C71"/>
    <w:rsid w:val="00301E79"/>
    <w:rsid w:val="00301FC1"/>
    <w:rsid w:val="0030226C"/>
    <w:rsid w:val="0030293A"/>
    <w:rsid w:val="00302C50"/>
    <w:rsid w:val="00304387"/>
    <w:rsid w:val="00304CEA"/>
    <w:rsid w:val="00305C00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7BB"/>
    <w:rsid w:val="00316D7A"/>
    <w:rsid w:val="0031721C"/>
    <w:rsid w:val="0032217A"/>
    <w:rsid w:val="003222A7"/>
    <w:rsid w:val="00323487"/>
    <w:rsid w:val="00323690"/>
    <w:rsid w:val="003251A3"/>
    <w:rsid w:val="003254DE"/>
    <w:rsid w:val="003258D5"/>
    <w:rsid w:val="003268B2"/>
    <w:rsid w:val="00327F2D"/>
    <w:rsid w:val="003328B4"/>
    <w:rsid w:val="00332A4C"/>
    <w:rsid w:val="00334494"/>
    <w:rsid w:val="00334804"/>
    <w:rsid w:val="00334BCB"/>
    <w:rsid w:val="00335829"/>
    <w:rsid w:val="00335919"/>
    <w:rsid w:val="00336246"/>
    <w:rsid w:val="0033665D"/>
    <w:rsid w:val="0033677C"/>
    <w:rsid w:val="00337B55"/>
    <w:rsid w:val="003401E6"/>
    <w:rsid w:val="0034061D"/>
    <w:rsid w:val="003409A2"/>
    <w:rsid w:val="00340A98"/>
    <w:rsid w:val="00341773"/>
    <w:rsid w:val="00342E26"/>
    <w:rsid w:val="00343A5C"/>
    <w:rsid w:val="0034426C"/>
    <w:rsid w:val="00344BCC"/>
    <w:rsid w:val="00345143"/>
    <w:rsid w:val="00345C0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43BD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54B"/>
    <w:rsid w:val="003734AD"/>
    <w:rsid w:val="00374951"/>
    <w:rsid w:val="00374A77"/>
    <w:rsid w:val="00374DBC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5BA1"/>
    <w:rsid w:val="003876A6"/>
    <w:rsid w:val="00387D44"/>
    <w:rsid w:val="00387E93"/>
    <w:rsid w:val="00390236"/>
    <w:rsid w:val="00390396"/>
    <w:rsid w:val="003905A3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24D0"/>
    <w:rsid w:val="003A25C6"/>
    <w:rsid w:val="003A2E1E"/>
    <w:rsid w:val="003A311E"/>
    <w:rsid w:val="003A330F"/>
    <w:rsid w:val="003A3886"/>
    <w:rsid w:val="003A3A34"/>
    <w:rsid w:val="003A3A4F"/>
    <w:rsid w:val="003A3F66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849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229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381"/>
    <w:rsid w:val="003E2D8C"/>
    <w:rsid w:val="003E4212"/>
    <w:rsid w:val="003E4259"/>
    <w:rsid w:val="003E488B"/>
    <w:rsid w:val="003E65E9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5C7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568"/>
    <w:rsid w:val="00407D3C"/>
    <w:rsid w:val="00410410"/>
    <w:rsid w:val="004115F5"/>
    <w:rsid w:val="00411AE9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4FD"/>
    <w:rsid w:val="00422B7F"/>
    <w:rsid w:val="00422F81"/>
    <w:rsid w:val="00422FD1"/>
    <w:rsid w:val="00423C50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CCC"/>
    <w:rsid w:val="00437FFE"/>
    <w:rsid w:val="0044188D"/>
    <w:rsid w:val="00441AE6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5281"/>
    <w:rsid w:val="00475E8B"/>
    <w:rsid w:val="0047672A"/>
    <w:rsid w:val="00477247"/>
    <w:rsid w:val="004778D3"/>
    <w:rsid w:val="00480B34"/>
    <w:rsid w:val="00481F7F"/>
    <w:rsid w:val="00481FCC"/>
    <w:rsid w:val="00482046"/>
    <w:rsid w:val="00483036"/>
    <w:rsid w:val="00483620"/>
    <w:rsid w:val="00484A3D"/>
    <w:rsid w:val="00484D52"/>
    <w:rsid w:val="0048573B"/>
    <w:rsid w:val="00485885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BCE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3DD"/>
    <w:rsid w:val="004A0998"/>
    <w:rsid w:val="004A12A8"/>
    <w:rsid w:val="004A1B8D"/>
    <w:rsid w:val="004A2442"/>
    <w:rsid w:val="004A25C2"/>
    <w:rsid w:val="004A2C45"/>
    <w:rsid w:val="004A31AF"/>
    <w:rsid w:val="004A4473"/>
    <w:rsid w:val="004A5577"/>
    <w:rsid w:val="004A5E3A"/>
    <w:rsid w:val="004A6769"/>
    <w:rsid w:val="004A67E7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5E8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9C3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5FC"/>
    <w:rsid w:val="004F23C7"/>
    <w:rsid w:val="004F42AB"/>
    <w:rsid w:val="004F49B0"/>
    <w:rsid w:val="004F648F"/>
    <w:rsid w:val="004F69DA"/>
    <w:rsid w:val="004F78BA"/>
    <w:rsid w:val="00501279"/>
    <w:rsid w:val="00501676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BB2"/>
    <w:rsid w:val="00513D00"/>
    <w:rsid w:val="0051425E"/>
    <w:rsid w:val="00515224"/>
    <w:rsid w:val="005157A9"/>
    <w:rsid w:val="00516B37"/>
    <w:rsid w:val="00517F09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599A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718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278"/>
    <w:rsid w:val="00596920"/>
    <w:rsid w:val="00596F85"/>
    <w:rsid w:val="00596F98"/>
    <w:rsid w:val="00597B0F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0CF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4702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A40"/>
    <w:rsid w:val="005F4E47"/>
    <w:rsid w:val="005F4EE9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1000D"/>
    <w:rsid w:val="006105B1"/>
    <w:rsid w:val="00610D12"/>
    <w:rsid w:val="00611C32"/>
    <w:rsid w:val="00612713"/>
    <w:rsid w:val="006127B0"/>
    <w:rsid w:val="00612833"/>
    <w:rsid w:val="00612C9A"/>
    <w:rsid w:val="00613BC4"/>
    <w:rsid w:val="006159CE"/>
    <w:rsid w:val="00615F31"/>
    <w:rsid w:val="006166FD"/>
    <w:rsid w:val="0061673D"/>
    <w:rsid w:val="00616AB8"/>
    <w:rsid w:val="00617456"/>
    <w:rsid w:val="00617660"/>
    <w:rsid w:val="00620316"/>
    <w:rsid w:val="00620D97"/>
    <w:rsid w:val="00621E49"/>
    <w:rsid w:val="00622C17"/>
    <w:rsid w:val="00623030"/>
    <w:rsid w:val="006241A7"/>
    <w:rsid w:val="00624BA0"/>
    <w:rsid w:val="00625ED3"/>
    <w:rsid w:val="006261AE"/>
    <w:rsid w:val="006266DD"/>
    <w:rsid w:val="006268E3"/>
    <w:rsid w:val="0062709E"/>
    <w:rsid w:val="00627361"/>
    <w:rsid w:val="00630402"/>
    <w:rsid w:val="0063202C"/>
    <w:rsid w:val="0063306A"/>
    <w:rsid w:val="0063334E"/>
    <w:rsid w:val="0063392E"/>
    <w:rsid w:val="00633B8B"/>
    <w:rsid w:val="00634549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1E7C"/>
    <w:rsid w:val="00642609"/>
    <w:rsid w:val="006426A5"/>
    <w:rsid w:val="00642766"/>
    <w:rsid w:val="00643A11"/>
    <w:rsid w:val="006454CD"/>
    <w:rsid w:val="00646624"/>
    <w:rsid w:val="00646F7A"/>
    <w:rsid w:val="006471A2"/>
    <w:rsid w:val="0065019E"/>
    <w:rsid w:val="006503B9"/>
    <w:rsid w:val="00650586"/>
    <w:rsid w:val="006505B6"/>
    <w:rsid w:val="00650BFA"/>
    <w:rsid w:val="00650CA4"/>
    <w:rsid w:val="00650F1F"/>
    <w:rsid w:val="006528C9"/>
    <w:rsid w:val="00652AF9"/>
    <w:rsid w:val="00652C26"/>
    <w:rsid w:val="0065359D"/>
    <w:rsid w:val="00653CFD"/>
    <w:rsid w:val="00653E2A"/>
    <w:rsid w:val="0065415E"/>
    <w:rsid w:val="00654FA3"/>
    <w:rsid w:val="00655472"/>
    <w:rsid w:val="006555B9"/>
    <w:rsid w:val="006555DF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358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5B"/>
    <w:rsid w:val="0068288A"/>
    <w:rsid w:val="00682B01"/>
    <w:rsid w:val="00683427"/>
    <w:rsid w:val="0068366A"/>
    <w:rsid w:val="00683833"/>
    <w:rsid w:val="00683B56"/>
    <w:rsid w:val="00684ACE"/>
    <w:rsid w:val="00684DB8"/>
    <w:rsid w:val="00685531"/>
    <w:rsid w:val="0068646B"/>
    <w:rsid w:val="00687CE7"/>
    <w:rsid w:val="00692012"/>
    <w:rsid w:val="00692094"/>
    <w:rsid w:val="00692B7B"/>
    <w:rsid w:val="00693AB2"/>
    <w:rsid w:val="0069415A"/>
    <w:rsid w:val="00694F31"/>
    <w:rsid w:val="0069535D"/>
    <w:rsid w:val="00695B3D"/>
    <w:rsid w:val="00695DAF"/>
    <w:rsid w:val="00696021"/>
    <w:rsid w:val="00696BB7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2355"/>
    <w:rsid w:val="006B348F"/>
    <w:rsid w:val="006B3DCF"/>
    <w:rsid w:val="006B4005"/>
    <w:rsid w:val="006B48F0"/>
    <w:rsid w:val="006B55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5E6B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810"/>
    <w:rsid w:val="006E04FC"/>
    <w:rsid w:val="006E0904"/>
    <w:rsid w:val="006E16A8"/>
    <w:rsid w:val="006E2126"/>
    <w:rsid w:val="006E289F"/>
    <w:rsid w:val="006E2A02"/>
    <w:rsid w:val="006E2D97"/>
    <w:rsid w:val="006E31D2"/>
    <w:rsid w:val="006E394E"/>
    <w:rsid w:val="006E3F59"/>
    <w:rsid w:val="006E5ECA"/>
    <w:rsid w:val="006E6243"/>
    <w:rsid w:val="006E6CB3"/>
    <w:rsid w:val="006E7511"/>
    <w:rsid w:val="006E7E06"/>
    <w:rsid w:val="006F0100"/>
    <w:rsid w:val="006F05DA"/>
    <w:rsid w:val="006F0AC6"/>
    <w:rsid w:val="006F0C8E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254"/>
    <w:rsid w:val="007148B0"/>
    <w:rsid w:val="00715037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27A29"/>
    <w:rsid w:val="007303D9"/>
    <w:rsid w:val="00731628"/>
    <w:rsid w:val="00731667"/>
    <w:rsid w:val="00732766"/>
    <w:rsid w:val="00733500"/>
    <w:rsid w:val="00733E48"/>
    <w:rsid w:val="0073437B"/>
    <w:rsid w:val="00734EC9"/>
    <w:rsid w:val="00735288"/>
    <w:rsid w:val="00735796"/>
    <w:rsid w:val="00735A66"/>
    <w:rsid w:val="00736290"/>
    <w:rsid w:val="007405BC"/>
    <w:rsid w:val="007409B5"/>
    <w:rsid w:val="00741E5A"/>
    <w:rsid w:val="007420C7"/>
    <w:rsid w:val="00743859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274"/>
    <w:rsid w:val="007528CD"/>
    <w:rsid w:val="007530CA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143"/>
    <w:rsid w:val="00762628"/>
    <w:rsid w:val="00762B05"/>
    <w:rsid w:val="0076306A"/>
    <w:rsid w:val="007636E0"/>
    <w:rsid w:val="0076392E"/>
    <w:rsid w:val="00763AC1"/>
    <w:rsid w:val="00764203"/>
    <w:rsid w:val="00764339"/>
    <w:rsid w:val="007645C3"/>
    <w:rsid w:val="00764AE4"/>
    <w:rsid w:val="007656B4"/>
    <w:rsid w:val="00766763"/>
    <w:rsid w:val="00766D1A"/>
    <w:rsid w:val="007675CC"/>
    <w:rsid w:val="00770153"/>
    <w:rsid w:val="007704D0"/>
    <w:rsid w:val="00770919"/>
    <w:rsid w:val="00770B6D"/>
    <w:rsid w:val="0077114D"/>
    <w:rsid w:val="0077177A"/>
    <w:rsid w:val="007719F8"/>
    <w:rsid w:val="00771B34"/>
    <w:rsid w:val="00773B72"/>
    <w:rsid w:val="00773C70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8AB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68E5"/>
    <w:rsid w:val="00787CA2"/>
    <w:rsid w:val="00790279"/>
    <w:rsid w:val="00790B7C"/>
    <w:rsid w:val="00790E48"/>
    <w:rsid w:val="0079226E"/>
    <w:rsid w:val="00792A18"/>
    <w:rsid w:val="0079334F"/>
    <w:rsid w:val="00793C7A"/>
    <w:rsid w:val="00793D1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680"/>
    <w:rsid w:val="007B372F"/>
    <w:rsid w:val="007B37F2"/>
    <w:rsid w:val="007B487B"/>
    <w:rsid w:val="007B4A4C"/>
    <w:rsid w:val="007B4C24"/>
    <w:rsid w:val="007B55A8"/>
    <w:rsid w:val="007B580E"/>
    <w:rsid w:val="007B5A40"/>
    <w:rsid w:val="007B5B10"/>
    <w:rsid w:val="007B6FE3"/>
    <w:rsid w:val="007C012D"/>
    <w:rsid w:val="007C1018"/>
    <w:rsid w:val="007C2C6F"/>
    <w:rsid w:val="007C2F24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23BA"/>
    <w:rsid w:val="007D3E23"/>
    <w:rsid w:val="007D5531"/>
    <w:rsid w:val="007D5B9D"/>
    <w:rsid w:val="007D60F5"/>
    <w:rsid w:val="007D6180"/>
    <w:rsid w:val="007D61A1"/>
    <w:rsid w:val="007D667D"/>
    <w:rsid w:val="007D6B12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2801"/>
    <w:rsid w:val="007F3305"/>
    <w:rsid w:val="007F3F84"/>
    <w:rsid w:val="007F44B7"/>
    <w:rsid w:val="007F4584"/>
    <w:rsid w:val="007F545C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39C"/>
    <w:rsid w:val="008073FF"/>
    <w:rsid w:val="00810096"/>
    <w:rsid w:val="00810C64"/>
    <w:rsid w:val="00811461"/>
    <w:rsid w:val="00812973"/>
    <w:rsid w:val="008146E2"/>
    <w:rsid w:val="00814716"/>
    <w:rsid w:val="008166B3"/>
    <w:rsid w:val="00816939"/>
    <w:rsid w:val="0081759B"/>
    <w:rsid w:val="008218A3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ABD"/>
    <w:rsid w:val="00874DE4"/>
    <w:rsid w:val="0087538A"/>
    <w:rsid w:val="00875C0A"/>
    <w:rsid w:val="008763F8"/>
    <w:rsid w:val="008800A9"/>
    <w:rsid w:val="00880AF6"/>
    <w:rsid w:val="00880D29"/>
    <w:rsid w:val="00881326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57F4"/>
    <w:rsid w:val="00895873"/>
    <w:rsid w:val="0089589D"/>
    <w:rsid w:val="00896181"/>
    <w:rsid w:val="00896442"/>
    <w:rsid w:val="00896FD2"/>
    <w:rsid w:val="00897DE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2F6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178"/>
    <w:rsid w:val="008E4EB8"/>
    <w:rsid w:val="008E6070"/>
    <w:rsid w:val="008E697E"/>
    <w:rsid w:val="008E777E"/>
    <w:rsid w:val="008E7E99"/>
    <w:rsid w:val="008F08CF"/>
    <w:rsid w:val="008F170E"/>
    <w:rsid w:val="008F17D0"/>
    <w:rsid w:val="008F1E69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3D9"/>
    <w:rsid w:val="00914C58"/>
    <w:rsid w:val="00915208"/>
    <w:rsid w:val="0091521F"/>
    <w:rsid w:val="00916364"/>
    <w:rsid w:val="00917344"/>
    <w:rsid w:val="00917684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ACC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284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586"/>
    <w:rsid w:val="00947700"/>
    <w:rsid w:val="00947A5B"/>
    <w:rsid w:val="00947DF5"/>
    <w:rsid w:val="0095080E"/>
    <w:rsid w:val="00950A71"/>
    <w:rsid w:val="0095210F"/>
    <w:rsid w:val="00952263"/>
    <w:rsid w:val="00952575"/>
    <w:rsid w:val="00954113"/>
    <w:rsid w:val="00954FE2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87D7E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6C8B"/>
    <w:rsid w:val="00997636"/>
    <w:rsid w:val="009A26C4"/>
    <w:rsid w:val="009A2787"/>
    <w:rsid w:val="009A32BB"/>
    <w:rsid w:val="009A4C02"/>
    <w:rsid w:val="009A4E2E"/>
    <w:rsid w:val="009A6696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28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C7479"/>
    <w:rsid w:val="009D0459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5B63"/>
    <w:rsid w:val="009D6C78"/>
    <w:rsid w:val="009D6E2E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3B6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7E3"/>
    <w:rsid w:val="00A026F9"/>
    <w:rsid w:val="00A02D9C"/>
    <w:rsid w:val="00A0331E"/>
    <w:rsid w:val="00A050BD"/>
    <w:rsid w:val="00A05DA3"/>
    <w:rsid w:val="00A076C1"/>
    <w:rsid w:val="00A07B11"/>
    <w:rsid w:val="00A07EAA"/>
    <w:rsid w:val="00A10509"/>
    <w:rsid w:val="00A110A4"/>
    <w:rsid w:val="00A1173E"/>
    <w:rsid w:val="00A11D01"/>
    <w:rsid w:val="00A11FFC"/>
    <w:rsid w:val="00A14018"/>
    <w:rsid w:val="00A15392"/>
    <w:rsid w:val="00A1643B"/>
    <w:rsid w:val="00A1734B"/>
    <w:rsid w:val="00A173CA"/>
    <w:rsid w:val="00A2062E"/>
    <w:rsid w:val="00A210F8"/>
    <w:rsid w:val="00A21DCD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5F6"/>
    <w:rsid w:val="00A35EC9"/>
    <w:rsid w:val="00A36172"/>
    <w:rsid w:val="00A36293"/>
    <w:rsid w:val="00A3722F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228"/>
    <w:rsid w:val="00A55E92"/>
    <w:rsid w:val="00A56305"/>
    <w:rsid w:val="00A56C73"/>
    <w:rsid w:val="00A57AFA"/>
    <w:rsid w:val="00A60169"/>
    <w:rsid w:val="00A61E73"/>
    <w:rsid w:val="00A6209D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202"/>
    <w:rsid w:val="00A71477"/>
    <w:rsid w:val="00A7254B"/>
    <w:rsid w:val="00A73733"/>
    <w:rsid w:val="00A73BA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1B0"/>
    <w:rsid w:val="00A808C8"/>
    <w:rsid w:val="00A82EA3"/>
    <w:rsid w:val="00A83641"/>
    <w:rsid w:val="00A838E9"/>
    <w:rsid w:val="00A84E54"/>
    <w:rsid w:val="00A857E7"/>
    <w:rsid w:val="00A859FE"/>
    <w:rsid w:val="00A860F0"/>
    <w:rsid w:val="00A86203"/>
    <w:rsid w:val="00A86422"/>
    <w:rsid w:val="00A86DB7"/>
    <w:rsid w:val="00A87291"/>
    <w:rsid w:val="00A87BEB"/>
    <w:rsid w:val="00A9098D"/>
    <w:rsid w:val="00A90D85"/>
    <w:rsid w:val="00A91778"/>
    <w:rsid w:val="00A923E7"/>
    <w:rsid w:val="00A9288C"/>
    <w:rsid w:val="00A92D0B"/>
    <w:rsid w:val="00A9309D"/>
    <w:rsid w:val="00A93D1F"/>
    <w:rsid w:val="00A94D7D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189"/>
    <w:rsid w:val="00AA3397"/>
    <w:rsid w:val="00AA3715"/>
    <w:rsid w:val="00AA379F"/>
    <w:rsid w:val="00AA3963"/>
    <w:rsid w:val="00AA450E"/>
    <w:rsid w:val="00AA5150"/>
    <w:rsid w:val="00AA520B"/>
    <w:rsid w:val="00AA5F25"/>
    <w:rsid w:val="00AA6BB8"/>
    <w:rsid w:val="00AA6F60"/>
    <w:rsid w:val="00AA7588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B762D"/>
    <w:rsid w:val="00AC1EFC"/>
    <w:rsid w:val="00AC281C"/>
    <w:rsid w:val="00AC3B6D"/>
    <w:rsid w:val="00AC4222"/>
    <w:rsid w:val="00AC5A93"/>
    <w:rsid w:val="00AC5E30"/>
    <w:rsid w:val="00AC6D8C"/>
    <w:rsid w:val="00AC7450"/>
    <w:rsid w:val="00AC776F"/>
    <w:rsid w:val="00AD159D"/>
    <w:rsid w:val="00AD1612"/>
    <w:rsid w:val="00AD16D7"/>
    <w:rsid w:val="00AD1BB9"/>
    <w:rsid w:val="00AD2DF4"/>
    <w:rsid w:val="00AD3745"/>
    <w:rsid w:val="00AD4150"/>
    <w:rsid w:val="00AD4159"/>
    <w:rsid w:val="00AD59B9"/>
    <w:rsid w:val="00AD60A4"/>
    <w:rsid w:val="00AD6DA3"/>
    <w:rsid w:val="00AD7844"/>
    <w:rsid w:val="00AD79A6"/>
    <w:rsid w:val="00AE01AF"/>
    <w:rsid w:val="00AE130E"/>
    <w:rsid w:val="00AE16BF"/>
    <w:rsid w:val="00AE1E3E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9F2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178E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272C"/>
    <w:rsid w:val="00B338BE"/>
    <w:rsid w:val="00B339BA"/>
    <w:rsid w:val="00B341B0"/>
    <w:rsid w:val="00B343BA"/>
    <w:rsid w:val="00B363C6"/>
    <w:rsid w:val="00B3686A"/>
    <w:rsid w:val="00B36EA3"/>
    <w:rsid w:val="00B40863"/>
    <w:rsid w:val="00B4107C"/>
    <w:rsid w:val="00B415E1"/>
    <w:rsid w:val="00B41619"/>
    <w:rsid w:val="00B41C56"/>
    <w:rsid w:val="00B41CC3"/>
    <w:rsid w:val="00B41F2B"/>
    <w:rsid w:val="00B41FF9"/>
    <w:rsid w:val="00B42323"/>
    <w:rsid w:val="00B42F19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0F0"/>
    <w:rsid w:val="00B53A37"/>
    <w:rsid w:val="00B541BB"/>
    <w:rsid w:val="00B54D7D"/>
    <w:rsid w:val="00B5523C"/>
    <w:rsid w:val="00B55A12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9C6"/>
    <w:rsid w:val="00B72766"/>
    <w:rsid w:val="00B73FC8"/>
    <w:rsid w:val="00B741AB"/>
    <w:rsid w:val="00B743ED"/>
    <w:rsid w:val="00B74AD7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8A5"/>
    <w:rsid w:val="00B9397C"/>
    <w:rsid w:val="00B94F01"/>
    <w:rsid w:val="00B952B0"/>
    <w:rsid w:val="00B95642"/>
    <w:rsid w:val="00B96196"/>
    <w:rsid w:val="00B968B7"/>
    <w:rsid w:val="00B969D6"/>
    <w:rsid w:val="00B96A50"/>
    <w:rsid w:val="00BA0E07"/>
    <w:rsid w:val="00BA115E"/>
    <w:rsid w:val="00BA2ADD"/>
    <w:rsid w:val="00BA2D3B"/>
    <w:rsid w:val="00BA3B45"/>
    <w:rsid w:val="00BA3C76"/>
    <w:rsid w:val="00BA3DF6"/>
    <w:rsid w:val="00BA4DD6"/>
    <w:rsid w:val="00BA591C"/>
    <w:rsid w:val="00BA5DE1"/>
    <w:rsid w:val="00BA78CD"/>
    <w:rsid w:val="00BA7B10"/>
    <w:rsid w:val="00BB032D"/>
    <w:rsid w:val="00BB04AC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2E9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E63"/>
    <w:rsid w:val="00BD51BD"/>
    <w:rsid w:val="00BD5CA5"/>
    <w:rsid w:val="00BD7473"/>
    <w:rsid w:val="00BD76FC"/>
    <w:rsid w:val="00BD7892"/>
    <w:rsid w:val="00BE2564"/>
    <w:rsid w:val="00BE2F91"/>
    <w:rsid w:val="00BE3AF5"/>
    <w:rsid w:val="00BE3EDB"/>
    <w:rsid w:val="00BE42BD"/>
    <w:rsid w:val="00BE4B81"/>
    <w:rsid w:val="00BE56CC"/>
    <w:rsid w:val="00BE5B23"/>
    <w:rsid w:val="00BE6187"/>
    <w:rsid w:val="00BE658B"/>
    <w:rsid w:val="00BE710C"/>
    <w:rsid w:val="00BE7471"/>
    <w:rsid w:val="00BF035A"/>
    <w:rsid w:val="00BF0400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FF2"/>
    <w:rsid w:val="00C026E6"/>
    <w:rsid w:val="00C02C7D"/>
    <w:rsid w:val="00C02CAD"/>
    <w:rsid w:val="00C03EE8"/>
    <w:rsid w:val="00C040D3"/>
    <w:rsid w:val="00C046D4"/>
    <w:rsid w:val="00C04B79"/>
    <w:rsid w:val="00C0502B"/>
    <w:rsid w:val="00C05068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3490"/>
    <w:rsid w:val="00C135F9"/>
    <w:rsid w:val="00C137A0"/>
    <w:rsid w:val="00C13AE6"/>
    <w:rsid w:val="00C13EA1"/>
    <w:rsid w:val="00C14A7C"/>
    <w:rsid w:val="00C14DB1"/>
    <w:rsid w:val="00C152B9"/>
    <w:rsid w:val="00C154E0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DDD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C06"/>
    <w:rsid w:val="00C57E0D"/>
    <w:rsid w:val="00C57E86"/>
    <w:rsid w:val="00C57EE2"/>
    <w:rsid w:val="00C60113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76CC5"/>
    <w:rsid w:val="00C806F6"/>
    <w:rsid w:val="00C807FC"/>
    <w:rsid w:val="00C81059"/>
    <w:rsid w:val="00C815CE"/>
    <w:rsid w:val="00C817F2"/>
    <w:rsid w:val="00C81C06"/>
    <w:rsid w:val="00C82986"/>
    <w:rsid w:val="00C82EF2"/>
    <w:rsid w:val="00C83308"/>
    <w:rsid w:val="00C8378E"/>
    <w:rsid w:val="00C83D55"/>
    <w:rsid w:val="00C8446A"/>
    <w:rsid w:val="00C845BA"/>
    <w:rsid w:val="00C85282"/>
    <w:rsid w:val="00C8548E"/>
    <w:rsid w:val="00C85970"/>
    <w:rsid w:val="00C859FF"/>
    <w:rsid w:val="00C85B0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1FBC"/>
    <w:rsid w:val="00CB2CE0"/>
    <w:rsid w:val="00CB337E"/>
    <w:rsid w:val="00CB3E37"/>
    <w:rsid w:val="00CB5437"/>
    <w:rsid w:val="00CB6025"/>
    <w:rsid w:val="00CB6092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C6050"/>
    <w:rsid w:val="00CD0613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5FF7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3C58"/>
    <w:rsid w:val="00CE4774"/>
    <w:rsid w:val="00CE485F"/>
    <w:rsid w:val="00CE49A9"/>
    <w:rsid w:val="00CE4F2C"/>
    <w:rsid w:val="00CE505E"/>
    <w:rsid w:val="00CE52D9"/>
    <w:rsid w:val="00CE5950"/>
    <w:rsid w:val="00CE5AC2"/>
    <w:rsid w:val="00CE5E03"/>
    <w:rsid w:val="00CE73B1"/>
    <w:rsid w:val="00CE783C"/>
    <w:rsid w:val="00CE7EE5"/>
    <w:rsid w:val="00CF028F"/>
    <w:rsid w:val="00CF0853"/>
    <w:rsid w:val="00CF088D"/>
    <w:rsid w:val="00CF0C0B"/>
    <w:rsid w:val="00CF0E1F"/>
    <w:rsid w:val="00CF13AB"/>
    <w:rsid w:val="00CF1A34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662"/>
    <w:rsid w:val="00CF7F66"/>
    <w:rsid w:val="00CF7FC2"/>
    <w:rsid w:val="00D00976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03B"/>
    <w:rsid w:val="00D151C3"/>
    <w:rsid w:val="00D162CC"/>
    <w:rsid w:val="00D16B72"/>
    <w:rsid w:val="00D1701F"/>
    <w:rsid w:val="00D173F9"/>
    <w:rsid w:val="00D176B8"/>
    <w:rsid w:val="00D17961"/>
    <w:rsid w:val="00D17C48"/>
    <w:rsid w:val="00D17E92"/>
    <w:rsid w:val="00D200CE"/>
    <w:rsid w:val="00D20C85"/>
    <w:rsid w:val="00D20C9D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0E1E"/>
    <w:rsid w:val="00D32314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30D"/>
    <w:rsid w:val="00D50A16"/>
    <w:rsid w:val="00D51127"/>
    <w:rsid w:val="00D521AD"/>
    <w:rsid w:val="00D53EEB"/>
    <w:rsid w:val="00D54090"/>
    <w:rsid w:val="00D54282"/>
    <w:rsid w:val="00D5515F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298D"/>
    <w:rsid w:val="00D732BB"/>
    <w:rsid w:val="00D73429"/>
    <w:rsid w:val="00D73AE5"/>
    <w:rsid w:val="00D73E53"/>
    <w:rsid w:val="00D74C94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63B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640"/>
    <w:rsid w:val="00DA692D"/>
    <w:rsid w:val="00DA6A0A"/>
    <w:rsid w:val="00DA7270"/>
    <w:rsid w:val="00DA7510"/>
    <w:rsid w:val="00DA7F04"/>
    <w:rsid w:val="00DB03D4"/>
    <w:rsid w:val="00DB0E59"/>
    <w:rsid w:val="00DB15F6"/>
    <w:rsid w:val="00DB24F5"/>
    <w:rsid w:val="00DB2EF5"/>
    <w:rsid w:val="00DB3872"/>
    <w:rsid w:val="00DB4227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1CA"/>
    <w:rsid w:val="00DC2899"/>
    <w:rsid w:val="00DC2B4B"/>
    <w:rsid w:val="00DC2CE9"/>
    <w:rsid w:val="00DC32A1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3559"/>
    <w:rsid w:val="00DD3F4B"/>
    <w:rsid w:val="00DD4715"/>
    <w:rsid w:val="00DD524A"/>
    <w:rsid w:val="00DD550E"/>
    <w:rsid w:val="00DD62E5"/>
    <w:rsid w:val="00DD7018"/>
    <w:rsid w:val="00DE0922"/>
    <w:rsid w:val="00DE19A6"/>
    <w:rsid w:val="00DE2EB4"/>
    <w:rsid w:val="00DE36B4"/>
    <w:rsid w:val="00DE44F0"/>
    <w:rsid w:val="00DE4569"/>
    <w:rsid w:val="00DE4676"/>
    <w:rsid w:val="00DE482E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DC9"/>
    <w:rsid w:val="00DF2465"/>
    <w:rsid w:val="00DF275C"/>
    <w:rsid w:val="00DF3E97"/>
    <w:rsid w:val="00DF5678"/>
    <w:rsid w:val="00DF64D4"/>
    <w:rsid w:val="00DF66F4"/>
    <w:rsid w:val="00DF7934"/>
    <w:rsid w:val="00E00389"/>
    <w:rsid w:val="00E0069A"/>
    <w:rsid w:val="00E00D1B"/>
    <w:rsid w:val="00E016DA"/>
    <w:rsid w:val="00E02801"/>
    <w:rsid w:val="00E02C9D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1E0B"/>
    <w:rsid w:val="00E22275"/>
    <w:rsid w:val="00E23D59"/>
    <w:rsid w:val="00E25225"/>
    <w:rsid w:val="00E257CA"/>
    <w:rsid w:val="00E25FFC"/>
    <w:rsid w:val="00E27631"/>
    <w:rsid w:val="00E279B8"/>
    <w:rsid w:val="00E27A04"/>
    <w:rsid w:val="00E301FC"/>
    <w:rsid w:val="00E306E7"/>
    <w:rsid w:val="00E30B4E"/>
    <w:rsid w:val="00E30F70"/>
    <w:rsid w:val="00E3292A"/>
    <w:rsid w:val="00E334DF"/>
    <w:rsid w:val="00E33508"/>
    <w:rsid w:val="00E3386C"/>
    <w:rsid w:val="00E34319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E9E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470D"/>
    <w:rsid w:val="00E55048"/>
    <w:rsid w:val="00E552BD"/>
    <w:rsid w:val="00E57279"/>
    <w:rsid w:val="00E57FCD"/>
    <w:rsid w:val="00E60667"/>
    <w:rsid w:val="00E607A4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A3D"/>
    <w:rsid w:val="00E72493"/>
    <w:rsid w:val="00E72A32"/>
    <w:rsid w:val="00E72B3E"/>
    <w:rsid w:val="00E73AEC"/>
    <w:rsid w:val="00E74AD4"/>
    <w:rsid w:val="00E74DC7"/>
    <w:rsid w:val="00E7550A"/>
    <w:rsid w:val="00E75836"/>
    <w:rsid w:val="00E779A4"/>
    <w:rsid w:val="00E77CDF"/>
    <w:rsid w:val="00E81CCB"/>
    <w:rsid w:val="00E81F38"/>
    <w:rsid w:val="00E8251B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5D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4C1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973"/>
    <w:rsid w:val="00EC5DF6"/>
    <w:rsid w:val="00EC7680"/>
    <w:rsid w:val="00EC7FC5"/>
    <w:rsid w:val="00ED0822"/>
    <w:rsid w:val="00ED126A"/>
    <w:rsid w:val="00ED2CAA"/>
    <w:rsid w:val="00ED36C3"/>
    <w:rsid w:val="00ED4092"/>
    <w:rsid w:val="00ED4E3D"/>
    <w:rsid w:val="00ED575F"/>
    <w:rsid w:val="00ED5D62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35F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84A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225"/>
    <w:rsid w:val="00F144BF"/>
    <w:rsid w:val="00F14873"/>
    <w:rsid w:val="00F14EC0"/>
    <w:rsid w:val="00F14F7E"/>
    <w:rsid w:val="00F165F0"/>
    <w:rsid w:val="00F168C5"/>
    <w:rsid w:val="00F170E7"/>
    <w:rsid w:val="00F17771"/>
    <w:rsid w:val="00F1795F"/>
    <w:rsid w:val="00F21341"/>
    <w:rsid w:val="00F216D0"/>
    <w:rsid w:val="00F22372"/>
    <w:rsid w:val="00F22B29"/>
    <w:rsid w:val="00F22CD1"/>
    <w:rsid w:val="00F236C6"/>
    <w:rsid w:val="00F23A11"/>
    <w:rsid w:val="00F241A6"/>
    <w:rsid w:val="00F25A42"/>
    <w:rsid w:val="00F26A52"/>
    <w:rsid w:val="00F26E81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1FA2"/>
    <w:rsid w:val="00F42063"/>
    <w:rsid w:val="00F424AD"/>
    <w:rsid w:val="00F42750"/>
    <w:rsid w:val="00F428CB"/>
    <w:rsid w:val="00F43593"/>
    <w:rsid w:val="00F43C87"/>
    <w:rsid w:val="00F43CAB"/>
    <w:rsid w:val="00F44234"/>
    <w:rsid w:val="00F44579"/>
    <w:rsid w:val="00F447D0"/>
    <w:rsid w:val="00F45B13"/>
    <w:rsid w:val="00F46148"/>
    <w:rsid w:val="00F46994"/>
    <w:rsid w:val="00F475B2"/>
    <w:rsid w:val="00F47842"/>
    <w:rsid w:val="00F50B07"/>
    <w:rsid w:val="00F520FF"/>
    <w:rsid w:val="00F52FA7"/>
    <w:rsid w:val="00F5401D"/>
    <w:rsid w:val="00F54103"/>
    <w:rsid w:val="00F547BB"/>
    <w:rsid w:val="00F557B9"/>
    <w:rsid w:val="00F55A83"/>
    <w:rsid w:val="00F5662E"/>
    <w:rsid w:val="00F56759"/>
    <w:rsid w:val="00F578D8"/>
    <w:rsid w:val="00F5796B"/>
    <w:rsid w:val="00F60C81"/>
    <w:rsid w:val="00F61141"/>
    <w:rsid w:val="00F63DB9"/>
    <w:rsid w:val="00F640F4"/>
    <w:rsid w:val="00F64C21"/>
    <w:rsid w:val="00F65B8D"/>
    <w:rsid w:val="00F67B43"/>
    <w:rsid w:val="00F700AE"/>
    <w:rsid w:val="00F70EFB"/>
    <w:rsid w:val="00F7250D"/>
    <w:rsid w:val="00F72961"/>
    <w:rsid w:val="00F72A5F"/>
    <w:rsid w:val="00F745CD"/>
    <w:rsid w:val="00F74685"/>
    <w:rsid w:val="00F747F7"/>
    <w:rsid w:val="00F75160"/>
    <w:rsid w:val="00F75178"/>
    <w:rsid w:val="00F753C6"/>
    <w:rsid w:val="00F7622E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2A8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5AF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B72BD"/>
    <w:rsid w:val="00FC077F"/>
    <w:rsid w:val="00FC131F"/>
    <w:rsid w:val="00FC1719"/>
    <w:rsid w:val="00FC1F86"/>
    <w:rsid w:val="00FC57DC"/>
    <w:rsid w:val="00FC588E"/>
    <w:rsid w:val="00FC6292"/>
    <w:rsid w:val="00FC6B1B"/>
    <w:rsid w:val="00FC78EF"/>
    <w:rsid w:val="00FD6084"/>
    <w:rsid w:val="00FD655C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5C17"/>
    <w:rsid w:val="00FE7F04"/>
    <w:rsid w:val="00FF0645"/>
    <w:rsid w:val="00FF1770"/>
    <w:rsid w:val="00FF1FC8"/>
    <w:rsid w:val="00FF2727"/>
    <w:rsid w:val="00FF27B3"/>
    <w:rsid w:val="00FF4C57"/>
    <w:rsid w:val="00FF5392"/>
    <w:rsid w:val="00FF55EA"/>
    <w:rsid w:val="00FF67F4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character" w:customStyle="1" w:styleId="ANASZ">
    <w:name w:val="ANASZ"/>
    <w:basedOn w:val="Domylnaczcionkaakapitu"/>
    <w:uiPriority w:val="1"/>
    <w:qFormat/>
    <w:rsid w:val="00F44234"/>
    <w:rPr>
      <w:rFonts w:ascii="Calibri" w:hAnsi="Calibri"/>
      <w:b/>
      <w:sz w:val="22"/>
    </w:rPr>
  </w:style>
  <w:style w:type="table" w:customStyle="1" w:styleId="TableGrid">
    <w:name w:val="TableGrid"/>
    <w:rsid w:val="0023405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23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4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9029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75</cp:revision>
  <cp:lastPrinted>2023-07-25T06:22:00Z</cp:lastPrinted>
  <dcterms:created xsi:type="dcterms:W3CDTF">2021-06-21T08:43:00Z</dcterms:created>
  <dcterms:modified xsi:type="dcterms:W3CDTF">2023-08-04T09:17:00Z</dcterms:modified>
</cp:coreProperties>
</file>