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4C944A70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14386B">
        <w:rPr>
          <w:rFonts w:asciiTheme="minorHAnsi" w:hAnsiTheme="minorHAnsi" w:cstheme="minorHAnsi"/>
          <w:b/>
          <w:sz w:val="22"/>
          <w:szCs w:val="22"/>
        </w:rPr>
        <w:t>03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14386B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14386B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EP. Pożoga</cp:lastModifiedBy>
  <cp:revision>3</cp:revision>
  <cp:lastPrinted>2021-08-12T11:27:00Z</cp:lastPrinted>
  <dcterms:created xsi:type="dcterms:W3CDTF">2024-01-04T08:31:00Z</dcterms:created>
  <dcterms:modified xsi:type="dcterms:W3CDTF">2024-02-29T13:05:00Z</dcterms:modified>
</cp:coreProperties>
</file>