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FE29" w14:textId="77777777" w:rsidR="006117FD" w:rsidRPr="000F6028" w:rsidRDefault="00DC2B06" w:rsidP="002B103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6028">
        <w:rPr>
          <w:rFonts w:ascii="Arial" w:hAnsi="Arial" w:cs="Arial"/>
          <w:b/>
          <w:sz w:val="22"/>
          <w:szCs w:val="22"/>
        </w:rPr>
        <w:t>UMOWA</w:t>
      </w:r>
    </w:p>
    <w:p w14:paraId="13E3661E" w14:textId="77777777" w:rsidR="006117FD" w:rsidRDefault="00DC2B06" w:rsidP="004A5E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6028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18D5E695" w14:textId="77777777" w:rsidR="006117FD" w:rsidRPr="000F6028" w:rsidRDefault="006117FD" w:rsidP="00AB05F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FBA470" w14:textId="77777777" w:rsidR="009C4EED" w:rsidRPr="009C4EED" w:rsidRDefault="00C12F03" w:rsidP="009C4E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zawarta w dniu …………………roku w </w:t>
      </w:r>
      <w:r w:rsidR="00F96EFA">
        <w:rPr>
          <w:rFonts w:ascii="Arial" w:hAnsi="Arial" w:cs="Arial"/>
          <w:sz w:val="22"/>
          <w:szCs w:val="22"/>
        </w:rPr>
        <w:t>Kielcach</w:t>
      </w:r>
      <w:r w:rsidRPr="000F6028">
        <w:rPr>
          <w:rFonts w:ascii="Arial" w:hAnsi="Arial" w:cs="Arial"/>
          <w:sz w:val="22"/>
          <w:szCs w:val="22"/>
        </w:rPr>
        <w:t xml:space="preserve"> pomiędzy</w:t>
      </w:r>
      <w:r w:rsidR="00D701DD" w:rsidRPr="000F6028">
        <w:rPr>
          <w:rFonts w:ascii="Arial" w:hAnsi="Arial" w:cs="Arial"/>
          <w:sz w:val="22"/>
          <w:szCs w:val="22"/>
        </w:rPr>
        <w:t>:</w:t>
      </w:r>
      <w:r w:rsidR="00F96EFA" w:rsidRPr="00F96EFA">
        <w:t xml:space="preserve"> </w:t>
      </w:r>
      <w:r w:rsidR="00F96EFA" w:rsidRPr="00F96EFA">
        <w:rPr>
          <w:rFonts w:ascii="Arial" w:hAnsi="Arial" w:cs="Arial"/>
          <w:sz w:val="22"/>
          <w:szCs w:val="22"/>
        </w:rPr>
        <w:t>Samodzielny</w:t>
      </w:r>
      <w:r w:rsidR="00F96EFA">
        <w:rPr>
          <w:rFonts w:ascii="Arial" w:hAnsi="Arial" w:cs="Arial"/>
          <w:sz w:val="22"/>
          <w:szCs w:val="22"/>
        </w:rPr>
        <w:t>m</w:t>
      </w:r>
      <w:r w:rsidR="00F96EFA" w:rsidRPr="00F96EFA">
        <w:rPr>
          <w:rFonts w:ascii="Arial" w:hAnsi="Arial" w:cs="Arial"/>
          <w:sz w:val="22"/>
          <w:szCs w:val="22"/>
        </w:rPr>
        <w:t xml:space="preserve"> Publiczny</w:t>
      </w:r>
      <w:r w:rsidR="00F96EFA">
        <w:rPr>
          <w:rFonts w:ascii="Arial" w:hAnsi="Arial" w:cs="Arial"/>
          <w:sz w:val="22"/>
          <w:szCs w:val="22"/>
        </w:rPr>
        <w:t>m</w:t>
      </w:r>
      <w:r w:rsidR="00F96EFA" w:rsidRPr="00F96EFA">
        <w:rPr>
          <w:rFonts w:ascii="Arial" w:hAnsi="Arial" w:cs="Arial"/>
          <w:sz w:val="22"/>
          <w:szCs w:val="22"/>
        </w:rPr>
        <w:t xml:space="preserve"> Zakład</w:t>
      </w:r>
      <w:r w:rsidR="00F96EFA">
        <w:rPr>
          <w:rFonts w:ascii="Arial" w:hAnsi="Arial" w:cs="Arial"/>
          <w:sz w:val="22"/>
          <w:szCs w:val="22"/>
        </w:rPr>
        <w:t>zie</w:t>
      </w:r>
      <w:r w:rsidR="00F96EFA" w:rsidRPr="00F96EFA">
        <w:rPr>
          <w:rFonts w:ascii="Arial" w:hAnsi="Arial" w:cs="Arial"/>
          <w:sz w:val="22"/>
          <w:szCs w:val="22"/>
        </w:rPr>
        <w:t xml:space="preserve"> Opieki Zdrowotnej Ministerstwa Spraw Wewnętrznych i Administracji w Kielcach</w:t>
      </w:r>
      <w:r w:rsidR="00DA11BE">
        <w:rPr>
          <w:rFonts w:ascii="Arial" w:hAnsi="Arial" w:cs="Arial"/>
          <w:sz w:val="22"/>
          <w:szCs w:val="22"/>
        </w:rPr>
        <w:t xml:space="preserve"> </w:t>
      </w:r>
      <w:r w:rsidR="00DA11BE" w:rsidRPr="00DA11BE">
        <w:rPr>
          <w:rFonts w:ascii="Arial" w:hAnsi="Arial" w:cs="Arial"/>
          <w:sz w:val="22"/>
          <w:szCs w:val="22"/>
        </w:rPr>
        <w:t>im. św. Jana Pawła II</w:t>
      </w:r>
      <w:r w:rsidR="00F96EFA" w:rsidRPr="00F96EFA">
        <w:rPr>
          <w:rFonts w:ascii="Arial" w:hAnsi="Arial" w:cs="Arial"/>
          <w:sz w:val="22"/>
          <w:szCs w:val="22"/>
        </w:rPr>
        <w:t>, ul. Wojska Polskiego 51, 25-375 Kielce</w:t>
      </w:r>
      <w:r w:rsidR="009C4EED">
        <w:rPr>
          <w:rFonts w:ascii="Arial" w:hAnsi="Arial" w:cs="Arial"/>
          <w:sz w:val="22"/>
          <w:szCs w:val="22"/>
        </w:rPr>
        <w:t xml:space="preserve">, </w:t>
      </w:r>
      <w:r w:rsidR="009C4EED" w:rsidRPr="009C4EED">
        <w:rPr>
          <w:rFonts w:ascii="Arial" w:hAnsi="Arial" w:cs="Arial"/>
          <w:sz w:val="22"/>
          <w:szCs w:val="22"/>
        </w:rPr>
        <w:t>wpisanym do rejestru stowarzyszeń, innych organizacji społecznych i zawodowych, fundacji oraz samodzielnych publicznych zakładów opieki zdrowotnej Krajowego Rejestru Sądowego prowadzonego przez Sąd Rejonowy w Kielcach X Wydział  Gospodarczy Krajowego</w:t>
      </w:r>
    </w:p>
    <w:p w14:paraId="30E05360" w14:textId="77777777" w:rsidR="009C4EED" w:rsidRPr="009C4EED" w:rsidRDefault="009C4EED" w:rsidP="009C4E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EED">
        <w:rPr>
          <w:rFonts w:ascii="Arial" w:hAnsi="Arial" w:cs="Arial"/>
          <w:sz w:val="22"/>
          <w:szCs w:val="22"/>
        </w:rPr>
        <w:t>Rejestru Sądowego pod numerem KRS: 0000001584, NIP 6571813314 REGON 290391139</w:t>
      </w:r>
    </w:p>
    <w:p w14:paraId="28EB58ED" w14:textId="77777777" w:rsidR="009C4EED" w:rsidRPr="009C4EED" w:rsidRDefault="009C4EED" w:rsidP="009C4E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EED">
        <w:rPr>
          <w:rFonts w:ascii="Arial" w:hAnsi="Arial" w:cs="Arial"/>
          <w:sz w:val="22"/>
          <w:szCs w:val="22"/>
        </w:rPr>
        <w:t>reprezentowanym przez:</w:t>
      </w:r>
    </w:p>
    <w:p w14:paraId="67BF47C6" w14:textId="77777777" w:rsidR="000F6028" w:rsidRPr="000F6028" w:rsidRDefault="009C4EED" w:rsidP="009C4E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EED">
        <w:rPr>
          <w:rFonts w:ascii="Arial" w:hAnsi="Arial" w:cs="Arial"/>
          <w:sz w:val="22"/>
          <w:szCs w:val="22"/>
        </w:rPr>
        <w:t xml:space="preserve">Dyrektora – lek. med. Halinę Olendzką </w:t>
      </w:r>
    </w:p>
    <w:p w14:paraId="3031624E" w14:textId="77777777" w:rsidR="00D77253" w:rsidRPr="000F6028" w:rsidRDefault="000F6028" w:rsidP="000F6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zwanym </w:t>
      </w:r>
      <w:r w:rsidR="00D77253" w:rsidRPr="000F6028">
        <w:rPr>
          <w:rFonts w:ascii="Arial" w:hAnsi="Arial" w:cs="Arial"/>
          <w:sz w:val="22"/>
          <w:szCs w:val="22"/>
        </w:rPr>
        <w:t xml:space="preserve"> w dalszej części umowy </w:t>
      </w:r>
      <w:r w:rsidR="00310C59">
        <w:rPr>
          <w:rFonts w:ascii="Arial" w:hAnsi="Arial" w:cs="Arial"/>
          <w:sz w:val="22"/>
          <w:szCs w:val="22"/>
        </w:rPr>
        <w:t>„</w:t>
      </w:r>
      <w:r w:rsidR="00310C59" w:rsidRPr="00310C59">
        <w:rPr>
          <w:rFonts w:ascii="Arial" w:hAnsi="Arial" w:cs="Arial"/>
          <w:sz w:val="22"/>
          <w:szCs w:val="22"/>
        </w:rPr>
        <w:t>Administratorem Danych Osobowych</w:t>
      </w:r>
      <w:r w:rsidR="00310C59">
        <w:rPr>
          <w:rFonts w:ascii="Arial" w:hAnsi="Arial" w:cs="Arial"/>
          <w:sz w:val="22"/>
          <w:szCs w:val="22"/>
        </w:rPr>
        <w:t>”,</w:t>
      </w:r>
    </w:p>
    <w:p w14:paraId="719508F9" w14:textId="77777777" w:rsidR="00187B25" w:rsidRPr="000F6028" w:rsidRDefault="00187B25" w:rsidP="002B1032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D8632F6" w14:textId="77777777" w:rsidR="00296792" w:rsidRPr="000F6028" w:rsidRDefault="00296792" w:rsidP="00296792">
      <w:pPr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a</w:t>
      </w:r>
    </w:p>
    <w:p w14:paraId="205E06F9" w14:textId="77777777" w:rsidR="00D77253" w:rsidRPr="000F6028" w:rsidRDefault="00D77253" w:rsidP="00296792">
      <w:pPr>
        <w:jc w:val="both"/>
        <w:rPr>
          <w:rFonts w:ascii="Arial" w:hAnsi="Arial" w:cs="Arial"/>
          <w:sz w:val="22"/>
          <w:szCs w:val="22"/>
        </w:rPr>
      </w:pPr>
    </w:p>
    <w:p w14:paraId="523E3ED2" w14:textId="77777777" w:rsidR="00AC3868" w:rsidRPr="000F6028" w:rsidRDefault="00AC3868" w:rsidP="00296792">
      <w:pPr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……………………………………………………</w:t>
      </w:r>
      <w:r w:rsidR="00DB361A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14:paraId="38FCD941" w14:textId="77777777" w:rsidR="00296792" w:rsidRPr="000F6028" w:rsidRDefault="00296792" w:rsidP="00296792">
      <w:pPr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reprezentowaną przez:</w:t>
      </w:r>
    </w:p>
    <w:p w14:paraId="572759B8" w14:textId="77777777" w:rsidR="00296792" w:rsidRPr="000F6028" w:rsidRDefault="00AC3868" w:rsidP="00D77253">
      <w:pPr>
        <w:numPr>
          <w:ilvl w:val="0"/>
          <w:numId w:val="25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……………………………………</w:t>
      </w:r>
      <w:r w:rsidR="00DB361A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1BA9D025" w14:textId="77777777" w:rsidR="00296792" w:rsidRPr="000F6028" w:rsidRDefault="00AC3868" w:rsidP="00D77253">
      <w:pPr>
        <w:numPr>
          <w:ilvl w:val="0"/>
          <w:numId w:val="25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………………………………………………</w:t>
      </w:r>
      <w:r w:rsidR="00DB361A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5CA2EF49" w14:textId="77777777" w:rsidR="00310C59" w:rsidRDefault="00296792" w:rsidP="00310C59">
      <w:pPr>
        <w:spacing w:line="276" w:lineRule="auto"/>
        <w:jc w:val="both"/>
        <w:rPr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zwaną w da</w:t>
      </w:r>
      <w:r w:rsidR="00C12F03" w:rsidRPr="000F6028">
        <w:rPr>
          <w:rFonts w:ascii="Arial" w:hAnsi="Arial" w:cs="Arial"/>
          <w:sz w:val="22"/>
          <w:szCs w:val="22"/>
        </w:rPr>
        <w:t xml:space="preserve">lszej części umowy </w:t>
      </w:r>
      <w:r w:rsidR="00310C59" w:rsidRPr="00310C59">
        <w:rPr>
          <w:rFonts w:ascii="Arial" w:hAnsi="Arial" w:cs="Arial"/>
          <w:sz w:val="22"/>
          <w:szCs w:val="22"/>
        </w:rPr>
        <w:t>„Podmiotem przetwarzającym”,</w:t>
      </w:r>
    </w:p>
    <w:p w14:paraId="53943327" w14:textId="67269B0F" w:rsidR="00C660FB" w:rsidRPr="00AB05FE" w:rsidRDefault="00C660FB" w:rsidP="00AB05FE">
      <w:pPr>
        <w:jc w:val="center"/>
        <w:rPr>
          <w:rFonts w:ascii="Arial" w:hAnsi="Arial" w:cs="Arial"/>
          <w:sz w:val="22"/>
          <w:szCs w:val="22"/>
        </w:rPr>
      </w:pPr>
    </w:p>
    <w:p w14:paraId="777B35DB" w14:textId="77777777" w:rsidR="006117FD" w:rsidRPr="00DB361A" w:rsidRDefault="006117FD" w:rsidP="00FC55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B361A">
        <w:rPr>
          <w:rFonts w:ascii="Arial" w:hAnsi="Arial" w:cs="Arial"/>
          <w:b/>
          <w:sz w:val="22"/>
          <w:szCs w:val="22"/>
        </w:rPr>
        <w:t>§ 1</w:t>
      </w:r>
    </w:p>
    <w:p w14:paraId="4CCE18D4" w14:textId="77777777" w:rsidR="006117FD" w:rsidRPr="00DB361A" w:rsidRDefault="007713B5" w:rsidP="00B31960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B361A">
        <w:rPr>
          <w:rFonts w:ascii="Arial" w:hAnsi="Arial" w:cs="Arial"/>
          <w:b/>
          <w:color w:val="000000"/>
          <w:sz w:val="22"/>
          <w:szCs w:val="22"/>
        </w:rPr>
        <w:t>Definicje</w:t>
      </w:r>
    </w:p>
    <w:p w14:paraId="199B6A0A" w14:textId="77777777" w:rsidR="00C548A7" w:rsidRPr="000F6028" w:rsidRDefault="00C548A7" w:rsidP="00B3196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A3FC01F" w14:textId="77777777" w:rsidR="005319C1" w:rsidRPr="000F6028" w:rsidRDefault="00310C59" w:rsidP="00FC553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5319C1" w:rsidRPr="000F6028">
        <w:rPr>
          <w:rFonts w:ascii="Arial" w:hAnsi="Arial" w:cs="Arial"/>
          <w:sz w:val="22"/>
          <w:szCs w:val="22"/>
        </w:rPr>
        <w:t xml:space="preserve"> – podmiot, któremu powierzono przetwarz</w:t>
      </w:r>
      <w:r w:rsidR="00A16FD3">
        <w:rPr>
          <w:rFonts w:ascii="Arial" w:hAnsi="Arial" w:cs="Arial"/>
          <w:sz w:val="22"/>
          <w:szCs w:val="22"/>
        </w:rPr>
        <w:t xml:space="preserve">anie danych osobowych w imieniu </w:t>
      </w:r>
      <w:r w:rsidR="00A16FD3" w:rsidRPr="000F6028">
        <w:rPr>
          <w:rFonts w:ascii="Arial" w:hAnsi="Arial" w:cs="Arial"/>
          <w:sz w:val="22"/>
          <w:szCs w:val="22"/>
        </w:rPr>
        <w:t>Administrator</w:t>
      </w:r>
      <w:r w:rsidR="00A16FD3">
        <w:rPr>
          <w:rFonts w:ascii="Arial" w:hAnsi="Arial" w:cs="Arial"/>
          <w:sz w:val="22"/>
          <w:szCs w:val="22"/>
        </w:rPr>
        <w:t>a</w:t>
      </w:r>
      <w:r w:rsidR="005319C1" w:rsidRPr="000F6028">
        <w:rPr>
          <w:rFonts w:ascii="Arial" w:hAnsi="Arial" w:cs="Arial"/>
          <w:sz w:val="22"/>
          <w:szCs w:val="22"/>
        </w:rPr>
        <w:t>.</w:t>
      </w:r>
    </w:p>
    <w:p w14:paraId="7ABA51D4" w14:textId="77777777" w:rsidR="00E45EF1" w:rsidRPr="000F6028" w:rsidRDefault="00E45EF1" w:rsidP="00FC553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Administrator – organ, jednostka organizacyjna, podmiot lub osoba, decydujące </w:t>
      </w:r>
      <w:r w:rsidR="00DB361A">
        <w:rPr>
          <w:rFonts w:ascii="Arial" w:hAnsi="Arial" w:cs="Arial"/>
          <w:sz w:val="22"/>
          <w:szCs w:val="22"/>
        </w:rPr>
        <w:br/>
      </w:r>
      <w:r w:rsidRPr="000F6028">
        <w:rPr>
          <w:rFonts w:ascii="Arial" w:hAnsi="Arial" w:cs="Arial"/>
          <w:sz w:val="22"/>
          <w:szCs w:val="22"/>
        </w:rPr>
        <w:t>o celach i środk</w:t>
      </w:r>
      <w:r w:rsidR="00DB1782" w:rsidRPr="000F6028">
        <w:rPr>
          <w:rFonts w:ascii="Arial" w:hAnsi="Arial" w:cs="Arial"/>
          <w:sz w:val="22"/>
          <w:szCs w:val="22"/>
        </w:rPr>
        <w:t>ach</w:t>
      </w:r>
      <w:r w:rsidRPr="000F6028">
        <w:rPr>
          <w:rFonts w:ascii="Arial" w:hAnsi="Arial" w:cs="Arial"/>
          <w:sz w:val="22"/>
          <w:szCs w:val="22"/>
        </w:rPr>
        <w:t xml:space="preserve"> przetwarzania danych osobowych.</w:t>
      </w:r>
    </w:p>
    <w:p w14:paraId="58E239DC" w14:textId="77777777" w:rsidR="007641BF" w:rsidRPr="000F6028" w:rsidRDefault="007641BF" w:rsidP="00FC553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Przetwarzanie danych – jakiekolwiek operacje wykonywane na danych osobowych, takie jak zbieranie, utrwalanie, przechowywanie, opracowywanie, zmienianie, udostępnianie i usuwanie, a zwłaszcza te, które wykonuje się w systemach informatycznych.</w:t>
      </w:r>
    </w:p>
    <w:p w14:paraId="79D292E5" w14:textId="77777777" w:rsidR="007641BF" w:rsidRPr="000F6028" w:rsidRDefault="007641BF" w:rsidP="00FC553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Ustawa – ustawa o ochronie danych osobowych (</w:t>
      </w:r>
      <w:r w:rsidR="00982B70" w:rsidRPr="000F6028">
        <w:rPr>
          <w:rFonts w:ascii="Arial" w:hAnsi="Arial" w:cs="Arial"/>
          <w:sz w:val="22"/>
          <w:szCs w:val="22"/>
        </w:rPr>
        <w:t>tekst jednolity</w:t>
      </w:r>
      <w:r w:rsidR="001377FE" w:rsidRPr="000F6028">
        <w:rPr>
          <w:rFonts w:ascii="Arial" w:hAnsi="Arial" w:cs="Arial"/>
          <w:sz w:val="22"/>
          <w:szCs w:val="22"/>
        </w:rPr>
        <w:t xml:space="preserve"> Dz. U. z 201</w:t>
      </w:r>
      <w:r w:rsidR="00495197" w:rsidRPr="000F6028">
        <w:rPr>
          <w:rFonts w:ascii="Arial" w:hAnsi="Arial" w:cs="Arial"/>
          <w:sz w:val="22"/>
          <w:szCs w:val="22"/>
        </w:rPr>
        <w:t>8</w:t>
      </w:r>
      <w:r w:rsidR="00634B5F" w:rsidRPr="000F6028">
        <w:rPr>
          <w:rFonts w:ascii="Arial" w:hAnsi="Arial" w:cs="Arial"/>
          <w:sz w:val="22"/>
          <w:szCs w:val="22"/>
        </w:rPr>
        <w:t xml:space="preserve"> r. poz. </w:t>
      </w:r>
      <w:r w:rsidR="00495197" w:rsidRPr="000F6028">
        <w:rPr>
          <w:rFonts w:ascii="Arial" w:hAnsi="Arial" w:cs="Arial"/>
          <w:sz w:val="22"/>
          <w:szCs w:val="22"/>
        </w:rPr>
        <w:t>1000</w:t>
      </w:r>
      <w:r w:rsidRPr="000F6028">
        <w:rPr>
          <w:rFonts w:ascii="Arial" w:hAnsi="Arial" w:cs="Arial"/>
          <w:sz w:val="22"/>
          <w:szCs w:val="22"/>
        </w:rPr>
        <w:t>).</w:t>
      </w:r>
    </w:p>
    <w:p w14:paraId="1E5A6390" w14:textId="77777777" w:rsidR="00B61E9D" w:rsidRPr="00DB361A" w:rsidRDefault="00A87FED" w:rsidP="00DB361A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RODO</w:t>
      </w:r>
      <w:r w:rsidRPr="000F6028">
        <w:rPr>
          <w:rFonts w:ascii="Arial" w:hAnsi="Arial" w:cs="Arial"/>
          <w:b/>
          <w:sz w:val="22"/>
          <w:szCs w:val="22"/>
        </w:rPr>
        <w:t xml:space="preserve"> - </w:t>
      </w:r>
      <w:r w:rsidRPr="000F6028">
        <w:rPr>
          <w:rStyle w:val="Pogrubienie"/>
          <w:rFonts w:ascii="Arial" w:hAnsi="Arial" w:cs="Arial"/>
          <w:b w:val="0"/>
          <w:sz w:val="22"/>
          <w:szCs w:val="22"/>
        </w:rPr>
        <w:t>Rozporządzenie Parlamentu Europejskiego i Rady (UE) 2</w:t>
      </w:r>
      <w:r w:rsidR="00DB361A">
        <w:rPr>
          <w:rStyle w:val="Pogrubienie"/>
          <w:rFonts w:ascii="Arial" w:hAnsi="Arial" w:cs="Arial"/>
          <w:b w:val="0"/>
          <w:sz w:val="22"/>
          <w:szCs w:val="22"/>
        </w:rPr>
        <w:t>016/679 z dnia 27 kwietnia 2016</w:t>
      </w:r>
      <w:r w:rsidRPr="000F6028">
        <w:rPr>
          <w:rStyle w:val="Pogrubienie"/>
          <w:rFonts w:ascii="Arial" w:hAnsi="Arial" w:cs="Arial"/>
          <w:b w:val="0"/>
          <w:sz w:val="22"/>
          <w:szCs w:val="22"/>
        </w:rPr>
        <w:t xml:space="preserve">r. </w:t>
      </w:r>
      <w:r w:rsidR="00DB361A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0F6028">
        <w:rPr>
          <w:rStyle w:val="Pogrubienie"/>
          <w:rFonts w:ascii="Arial" w:hAnsi="Arial" w:cs="Arial"/>
          <w:b w:val="0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DB361A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0F6028">
        <w:rPr>
          <w:rStyle w:val="Pogrubienie"/>
          <w:rFonts w:ascii="Arial" w:hAnsi="Arial" w:cs="Arial"/>
          <w:b w:val="0"/>
          <w:sz w:val="22"/>
          <w:szCs w:val="22"/>
        </w:rPr>
        <w:t>o ochronie danych)</w:t>
      </w:r>
      <w:r w:rsidR="009146EA" w:rsidRPr="000F6028">
        <w:rPr>
          <w:rStyle w:val="Pogrubienie"/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="009146EA" w:rsidRPr="000F6028">
        <w:rPr>
          <w:rStyle w:val="Pogrubienie"/>
          <w:rFonts w:ascii="Arial" w:hAnsi="Arial" w:cs="Arial"/>
          <w:b w:val="0"/>
          <w:sz w:val="22"/>
          <w:szCs w:val="22"/>
        </w:rPr>
        <w:t>Dz.U.UE.L</w:t>
      </w:r>
      <w:proofErr w:type="spellEnd"/>
      <w:r w:rsidR="009146EA" w:rsidRPr="000F6028">
        <w:rPr>
          <w:rStyle w:val="Pogrubienie"/>
          <w:rFonts w:ascii="Arial" w:hAnsi="Arial" w:cs="Arial"/>
          <w:b w:val="0"/>
          <w:sz w:val="22"/>
          <w:szCs w:val="22"/>
        </w:rPr>
        <w:t>. z 2016 Nr 119 poz. 1)</w:t>
      </w:r>
      <w:r w:rsidRPr="000F6028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0CAA5545" w14:textId="77777777" w:rsidR="00160419" w:rsidRDefault="00160419" w:rsidP="00B3196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D95F641" w14:textId="77777777" w:rsidR="006117FD" w:rsidRPr="00DB361A" w:rsidRDefault="006117FD" w:rsidP="00B319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B361A">
        <w:rPr>
          <w:rFonts w:ascii="Arial" w:hAnsi="Arial" w:cs="Arial"/>
          <w:b/>
          <w:sz w:val="22"/>
          <w:szCs w:val="22"/>
        </w:rPr>
        <w:t>§ 2</w:t>
      </w:r>
    </w:p>
    <w:p w14:paraId="7D1512AC" w14:textId="77777777" w:rsidR="00B31960" w:rsidRDefault="001E2072" w:rsidP="001E20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2C7A4274" w14:textId="77777777" w:rsidR="001E2072" w:rsidRPr="001E2072" w:rsidRDefault="001E2072" w:rsidP="001E20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541A41" w14:textId="77777777" w:rsidR="009F414B" w:rsidRPr="000F6028" w:rsidRDefault="009C1CF6" w:rsidP="00736170">
      <w:pPr>
        <w:pStyle w:val="western"/>
        <w:numPr>
          <w:ilvl w:val="0"/>
          <w:numId w:val="23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Przedmiotem umowy jest powierzenie </w:t>
      </w:r>
      <w:r w:rsidR="00A16FD3">
        <w:rPr>
          <w:rFonts w:ascii="Arial" w:hAnsi="Arial" w:cs="Arial"/>
          <w:sz w:val="22"/>
          <w:szCs w:val="22"/>
        </w:rPr>
        <w:t>Podmiotowi przetwarzającemu</w:t>
      </w:r>
      <w:r w:rsidRPr="000F6028">
        <w:rPr>
          <w:rFonts w:ascii="Arial" w:hAnsi="Arial" w:cs="Arial"/>
          <w:sz w:val="22"/>
          <w:szCs w:val="22"/>
        </w:rPr>
        <w:t xml:space="preserve"> przez </w:t>
      </w:r>
      <w:r w:rsidR="00A16FD3" w:rsidRPr="000F6028">
        <w:rPr>
          <w:rFonts w:ascii="Arial" w:hAnsi="Arial" w:cs="Arial"/>
          <w:sz w:val="22"/>
          <w:szCs w:val="22"/>
        </w:rPr>
        <w:t>Administrator</w:t>
      </w:r>
      <w:r w:rsidR="00A16FD3">
        <w:rPr>
          <w:rFonts w:ascii="Arial" w:hAnsi="Arial" w:cs="Arial"/>
          <w:sz w:val="22"/>
          <w:szCs w:val="22"/>
        </w:rPr>
        <w:t xml:space="preserve">a  </w:t>
      </w:r>
      <w:r w:rsidRPr="000F6028">
        <w:rPr>
          <w:rFonts w:ascii="Arial" w:hAnsi="Arial" w:cs="Arial"/>
          <w:sz w:val="22"/>
          <w:szCs w:val="22"/>
        </w:rPr>
        <w:t>przetwarzania danych osobowych</w:t>
      </w:r>
      <w:r w:rsidR="004C109E" w:rsidRPr="000F6028">
        <w:rPr>
          <w:rFonts w:ascii="Arial" w:hAnsi="Arial" w:cs="Arial"/>
          <w:sz w:val="22"/>
          <w:szCs w:val="22"/>
        </w:rPr>
        <w:t xml:space="preserve"> w celu </w:t>
      </w:r>
      <w:r w:rsidR="00CB0F81" w:rsidRPr="000F6028">
        <w:rPr>
          <w:rFonts w:ascii="Arial" w:hAnsi="Arial" w:cs="Arial"/>
          <w:sz w:val="22"/>
          <w:szCs w:val="22"/>
        </w:rPr>
        <w:t>wykonani</w:t>
      </w:r>
      <w:r w:rsidR="004C109E" w:rsidRPr="000F6028">
        <w:rPr>
          <w:rFonts w:ascii="Arial" w:hAnsi="Arial" w:cs="Arial"/>
          <w:sz w:val="22"/>
          <w:szCs w:val="22"/>
        </w:rPr>
        <w:t>a</w:t>
      </w:r>
      <w:r w:rsidR="00CB0F81" w:rsidRPr="000F6028">
        <w:rPr>
          <w:rFonts w:ascii="Arial" w:hAnsi="Arial" w:cs="Arial"/>
          <w:sz w:val="22"/>
          <w:szCs w:val="22"/>
        </w:rPr>
        <w:t xml:space="preserve"> </w:t>
      </w:r>
      <w:r w:rsidR="00D77253" w:rsidRPr="000F6028">
        <w:rPr>
          <w:rFonts w:ascii="Arial" w:hAnsi="Arial" w:cs="Arial"/>
          <w:sz w:val="22"/>
          <w:szCs w:val="22"/>
        </w:rPr>
        <w:t>w jego imieniu i na jego rzecz czynności mających na celu</w:t>
      </w:r>
      <w:r w:rsidR="00D77253" w:rsidRPr="000F6028">
        <w:rPr>
          <w:rFonts w:ascii="Arial" w:hAnsi="Arial" w:cs="Arial"/>
          <w:color w:val="000000"/>
          <w:sz w:val="22"/>
          <w:szCs w:val="22"/>
        </w:rPr>
        <w:t xml:space="preserve"> </w:t>
      </w:r>
      <w:r w:rsidR="006D1B93">
        <w:rPr>
          <w:rFonts w:ascii="Arial" w:hAnsi="Arial" w:cs="Arial"/>
          <w:color w:val="000000"/>
          <w:sz w:val="22"/>
          <w:szCs w:val="22"/>
        </w:rPr>
        <w:t>realizację</w:t>
      </w:r>
      <w:r w:rsidR="00D322BF">
        <w:rPr>
          <w:rFonts w:ascii="Arial" w:hAnsi="Arial" w:cs="Arial"/>
          <w:color w:val="000000"/>
          <w:sz w:val="22"/>
          <w:szCs w:val="22"/>
        </w:rPr>
        <w:t xml:space="preserve"> umowy nr ……………………………</w:t>
      </w:r>
      <w:r w:rsidR="009F0630">
        <w:rPr>
          <w:rFonts w:ascii="Arial" w:hAnsi="Arial" w:cs="Arial"/>
          <w:color w:val="000000"/>
          <w:sz w:val="22"/>
          <w:szCs w:val="22"/>
        </w:rPr>
        <w:t xml:space="preserve"> z dnia</w:t>
      </w:r>
      <w:r w:rsidR="00D322BF">
        <w:rPr>
          <w:rFonts w:ascii="Arial" w:hAnsi="Arial" w:cs="Arial"/>
          <w:color w:val="000000"/>
          <w:sz w:val="22"/>
          <w:szCs w:val="22"/>
        </w:rPr>
        <w:t>………………</w:t>
      </w:r>
      <w:r w:rsidR="009F0630">
        <w:rPr>
          <w:rFonts w:ascii="Arial" w:hAnsi="Arial" w:cs="Arial"/>
          <w:color w:val="000000"/>
          <w:sz w:val="22"/>
          <w:szCs w:val="22"/>
        </w:rPr>
        <w:t>,</w:t>
      </w:r>
      <w:r w:rsidR="009F0630">
        <w:rPr>
          <w:sz w:val="22"/>
          <w:szCs w:val="22"/>
        </w:rPr>
        <w:t xml:space="preserve"> </w:t>
      </w:r>
      <w:r w:rsidR="009F0630" w:rsidRPr="009F0630">
        <w:rPr>
          <w:rFonts w:ascii="Arial" w:hAnsi="Arial" w:cs="Arial"/>
          <w:sz w:val="22"/>
          <w:szCs w:val="22"/>
        </w:rPr>
        <w:t>to jest</w:t>
      </w:r>
      <w:r w:rsidR="009F0630">
        <w:rPr>
          <w:sz w:val="22"/>
          <w:szCs w:val="22"/>
        </w:rPr>
        <w:t xml:space="preserve"> </w:t>
      </w:r>
      <w:r w:rsidR="00D322BF">
        <w:rPr>
          <w:rFonts w:ascii="Arial" w:hAnsi="Arial" w:cs="Arial"/>
          <w:color w:val="000000"/>
          <w:sz w:val="22"/>
          <w:szCs w:val="22"/>
        </w:rPr>
        <w:t>…………………</w:t>
      </w:r>
      <w:r w:rsidR="009F0630">
        <w:rPr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14:paraId="5A801FB4" w14:textId="77777777" w:rsidR="001E2072" w:rsidRPr="001E2072" w:rsidRDefault="007C6FB8" w:rsidP="001E2072">
      <w:pPr>
        <w:pStyle w:val="western"/>
        <w:numPr>
          <w:ilvl w:val="0"/>
          <w:numId w:val="23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Zakres przetwarzania obejmuje </w:t>
      </w:r>
      <w:r w:rsidR="00736170" w:rsidRPr="000F6028">
        <w:rPr>
          <w:rFonts w:ascii="Arial" w:hAnsi="Arial" w:cs="Arial"/>
          <w:sz w:val="22"/>
          <w:szCs w:val="22"/>
        </w:rPr>
        <w:t xml:space="preserve">następujące </w:t>
      </w:r>
      <w:r w:rsidRPr="000F6028">
        <w:rPr>
          <w:rFonts w:ascii="Arial" w:hAnsi="Arial" w:cs="Arial"/>
          <w:sz w:val="22"/>
          <w:szCs w:val="22"/>
        </w:rPr>
        <w:t>dane osobowe</w:t>
      </w:r>
      <w:r w:rsidR="004202EA">
        <w:rPr>
          <w:rFonts w:ascii="Arial" w:hAnsi="Arial" w:cs="Arial"/>
          <w:sz w:val="22"/>
          <w:szCs w:val="22"/>
        </w:rPr>
        <w:t>:</w:t>
      </w:r>
    </w:p>
    <w:p w14:paraId="004D3268" w14:textId="77777777" w:rsidR="008C0DF8" w:rsidRPr="008C0DF8" w:rsidRDefault="008C0DF8" w:rsidP="008C0DF8">
      <w:pPr>
        <w:pStyle w:val="western"/>
        <w:spacing w:before="0"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C0DF8">
        <w:rPr>
          <w:rFonts w:ascii="Arial" w:hAnsi="Arial" w:cs="Arial"/>
          <w:sz w:val="22"/>
          <w:szCs w:val="22"/>
        </w:rPr>
        <w:t>I. Dane pacjentów:</w:t>
      </w:r>
    </w:p>
    <w:p w14:paraId="2C93767B" w14:textId="77777777" w:rsidR="008C0DF8" w:rsidRPr="008C0DF8" w:rsidRDefault="001A6906" w:rsidP="001A6906">
      <w:pPr>
        <w:pStyle w:val="western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Nazwisko i imię (imiona)</w:t>
      </w:r>
      <w:r w:rsidR="009F0630">
        <w:rPr>
          <w:rFonts w:ascii="Arial" w:hAnsi="Arial" w:cs="Arial"/>
          <w:sz w:val="22"/>
          <w:szCs w:val="22"/>
        </w:rPr>
        <w:t>;</w:t>
      </w:r>
    </w:p>
    <w:p w14:paraId="30351717" w14:textId="77777777" w:rsidR="008C0DF8" w:rsidRPr="008C0DF8" w:rsidRDefault="001A6906" w:rsidP="00160419">
      <w:pPr>
        <w:pStyle w:val="western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E41A6C">
        <w:rPr>
          <w:rFonts w:ascii="Arial" w:hAnsi="Arial" w:cs="Arial"/>
          <w:sz w:val="22"/>
          <w:szCs w:val="22"/>
        </w:rPr>
        <w:t>Data urodzenia</w:t>
      </w:r>
      <w:r w:rsidR="009F0630">
        <w:rPr>
          <w:rFonts w:ascii="Arial" w:hAnsi="Arial" w:cs="Arial"/>
          <w:sz w:val="22"/>
          <w:szCs w:val="22"/>
        </w:rPr>
        <w:t>;</w:t>
      </w:r>
    </w:p>
    <w:p w14:paraId="7FC39D60" w14:textId="77777777" w:rsidR="008C0DF8" w:rsidRPr="008C0DF8" w:rsidRDefault="001A6906" w:rsidP="00160419">
      <w:pPr>
        <w:pStyle w:val="western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E41A6C">
        <w:rPr>
          <w:rFonts w:ascii="Arial" w:hAnsi="Arial" w:cs="Arial"/>
          <w:sz w:val="22"/>
          <w:szCs w:val="22"/>
        </w:rPr>
        <w:t>Płeć</w:t>
      </w:r>
      <w:r w:rsidR="009F0630">
        <w:rPr>
          <w:rFonts w:ascii="Arial" w:hAnsi="Arial" w:cs="Arial"/>
          <w:sz w:val="22"/>
          <w:szCs w:val="22"/>
        </w:rPr>
        <w:t>;</w:t>
      </w:r>
    </w:p>
    <w:p w14:paraId="0E796BC8" w14:textId="77777777" w:rsidR="008C0DF8" w:rsidRDefault="001A6906" w:rsidP="00160419">
      <w:pPr>
        <w:pStyle w:val="western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d. </w:t>
      </w:r>
      <w:r w:rsidR="00E41A6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miejsca zamieszkania</w:t>
      </w:r>
      <w:r w:rsidR="009F0630">
        <w:rPr>
          <w:rFonts w:ascii="Arial" w:hAnsi="Arial" w:cs="Arial"/>
          <w:sz w:val="22"/>
          <w:szCs w:val="22"/>
        </w:rPr>
        <w:t>;</w:t>
      </w:r>
    </w:p>
    <w:p w14:paraId="63288D87" w14:textId="77777777" w:rsidR="00DB361A" w:rsidRDefault="00DB361A" w:rsidP="00160419">
      <w:pPr>
        <w:pStyle w:val="western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Numer PESEL</w:t>
      </w:r>
      <w:r w:rsidR="009F0630">
        <w:rPr>
          <w:rFonts w:ascii="Arial" w:hAnsi="Arial" w:cs="Arial"/>
          <w:sz w:val="22"/>
          <w:szCs w:val="22"/>
        </w:rPr>
        <w:t>;</w:t>
      </w:r>
    </w:p>
    <w:p w14:paraId="25CA64E3" w14:textId="77777777" w:rsidR="0034155F" w:rsidRDefault="009F0630" w:rsidP="00160419">
      <w:pPr>
        <w:pStyle w:val="western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 Narodowość;</w:t>
      </w:r>
    </w:p>
    <w:p w14:paraId="608D2112" w14:textId="77777777" w:rsidR="0034155F" w:rsidRDefault="0034155F" w:rsidP="009F0630">
      <w:pPr>
        <w:pStyle w:val="western"/>
        <w:tabs>
          <w:tab w:val="left" w:pos="567"/>
          <w:tab w:val="left" w:pos="851"/>
        </w:tabs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Inne dane wynikające z treści umowy zasadniczej</w:t>
      </w:r>
      <w:r w:rsidR="009F0630">
        <w:rPr>
          <w:rFonts w:ascii="Arial" w:hAnsi="Arial" w:cs="Arial"/>
          <w:sz w:val="22"/>
          <w:szCs w:val="22"/>
        </w:rPr>
        <w:t>;</w:t>
      </w:r>
    </w:p>
    <w:p w14:paraId="213A89C1" w14:textId="77777777" w:rsidR="001A6906" w:rsidRDefault="009F0630" w:rsidP="00E70F93">
      <w:pPr>
        <w:pStyle w:val="western"/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 </w:t>
      </w:r>
      <w:r w:rsidR="00E70F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 </w:t>
      </w:r>
      <w:r w:rsidR="001A6906" w:rsidRPr="00FC65EB">
        <w:rPr>
          <w:rFonts w:ascii="Arial" w:hAnsi="Arial" w:cs="Arial"/>
          <w:sz w:val="22"/>
          <w:szCs w:val="22"/>
        </w:rPr>
        <w:t>przypadku osób, które nie mają nadaneg</w:t>
      </w:r>
      <w:r w:rsidR="00FC65EB">
        <w:rPr>
          <w:rFonts w:ascii="Arial" w:hAnsi="Arial" w:cs="Arial"/>
          <w:sz w:val="22"/>
          <w:szCs w:val="22"/>
        </w:rPr>
        <w:t xml:space="preserve">o numeru PESEL – rodzaj i numer </w:t>
      </w:r>
      <w:r w:rsidR="001A6906" w:rsidRPr="00FC65EB">
        <w:rPr>
          <w:rFonts w:ascii="Arial" w:hAnsi="Arial" w:cs="Arial"/>
          <w:sz w:val="22"/>
          <w:szCs w:val="22"/>
        </w:rPr>
        <w:t>dokum</w:t>
      </w:r>
      <w:r w:rsidR="00FC65EB" w:rsidRPr="00FC65EB">
        <w:rPr>
          <w:rFonts w:ascii="Arial" w:hAnsi="Arial" w:cs="Arial"/>
          <w:sz w:val="22"/>
          <w:szCs w:val="22"/>
        </w:rPr>
        <w:t>entu potwierdzającego tożsamość</w:t>
      </w:r>
      <w:r w:rsidR="00FC65EB" w:rsidRPr="00FC65EB">
        <w:rPr>
          <w:rFonts w:ascii="Arial" w:hAnsi="Arial" w:cs="Arial"/>
          <w:sz w:val="20"/>
          <w:szCs w:val="20"/>
          <w:lang w:eastAsia="pl-PL"/>
        </w:rPr>
        <w:t xml:space="preserve"> (przy czym określenie rodzaju dokumentu potwierdzającego tożsamość obejmuje jego nazwę oraz nazwę kraju</w:t>
      </w:r>
      <w:r w:rsidR="00FC65EB">
        <w:rPr>
          <w:rFonts w:ascii="Arial" w:hAnsi="Arial" w:cs="Arial"/>
          <w:sz w:val="20"/>
          <w:szCs w:val="20"/>
          <w:lang w:eastAsia="pl-PL"/>
        </w:rPr>
        <w:t>, w którym został wystawiony)</w:t>
      </w:r>
      <w:r>
        <w:rPr>
          <w:rFonts w:ascii="Arial" w:hAnsi="Arial" w:cs="Arial"/>
          <w:sz w:val="22"/>
          <w:szCs w:val="22"/>
        </w:rPr>
        <w:t>;</w:t>
      </w:r>
    </w:p>
    <w:p w14:paraId="5DC37F43" w14:textId="77777777" w:rsidR="008C0DF8" w:rsidRPr="001A6906" w:rsidRDefault="00E70F93" w:rsidP="00E70F93">
      <w:pPr>
        <w:pStyle w:val="western"/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W</w:t>
      </w:r>
      <w:r w:rsidR="001A6906" w:rsidRPr="001A6906">
        <w:rPr>
          <w:rFonts w:ascii="Arial" w:hAnsi="Arial" w:cs="Arial"/>
          <w:sz w:val="22"/>
          <w:szCs w:val="22"/>
        </w:rPr>
        <w:t xml:space="preserve"> przypadku gdy pacjentem jest osoba małoletnia, całkowicie ubezwłasnowolniona lub niezdolna do świadomego wyrażenia zgody – nazwisko i imię (imiona) przedstawiciela ustawowego oraz </w:t>
      </w:r>
      <w:r>
        <w:rPr>
          <w:rFonts w:ascii="Arial" w:hAnsi="Arial" w:cs="Arial"/>
          <w:sz w:val="22"/>
          <w:szCs w:val="22"/>
        </w:rPr>
        <w:t>adres jego miejsca zamieszkania.</w:t>
      </w:r>
    </w:p>
    <w:p w14:paraId="2FF6187D" w14:textId="77777777" w:rsidR="008C0DF8" w:rsidRPr="008C0DF8" w:rsidRDefault="008C0DF8" w:rsidP="0012244B">
      <w:pPr>
        <w:pStyle w:val="western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Pr="008C0DF8">
        <w:rPr>
          <w:rFonts w:ascii="Arial" w:hAnsi="Arial" w:cs="Arial"/>
          <w:sz w:val="22"/>
          <w:szCs w:val="22"/>
        </w:rPr>
        <w:t>Dane personelu</w:t>
      </w:r>
      <w:r w:rsidR="00BA71CE">
        <w:rPr>
          <w:rFonts w:ascii="Arial" w:hAnsi="Arial" w:cs="Arial"/>
          <w:sz w:val="22"/>
          <w:szCs w:val="22"/>
        </w:rPr>
        <w:t xml:space="preserve"> </w:t>
      </w:r>
      <w:r w:rsidR="00BA71CE" w:rsidRPr="000F6028">
        <w:rPr>
          <w:rFonts w:ascii="Arial" w:hAnsi="Arial" w:cs="Arial"/>
          <w:sz w:val="22"/>
          <w:szCs w:val="22"/>
        </w:rPr>
        <w:t>Administrator</w:t>
      </w:r>
      <w:r w:rsidR="00BA71CE">
        <w:rPr>
          <w:rFonts w:ascii="Arial" w:hAnsi="Arial" w:cs="Arial"/>
          <w:sz w:val="22"/>
          <w:szCs w:val="22"/>
        </w:rPr>
        <w:t>a</w:t>
      </w:r>
      <w:r w:rsidR="00BA71CE" w:rsidRPr="000F6028">
        <w:rPr>
          <w:rFonts w:ascii="Arial" w:hAnsi="Arial" w:cs="Arial"/>
          <w:sz w:val="22"/>
          <w:szCs w:val="22"/>
        </w:rPr>
        <w:t xml:space="preserve"> Danych Osobowych</w:t>
      </w:r>
      <w:r w:rsidRPr="008C0DF8">
        <w:rPr>
          <w:rFonts w:ascii="Arial" w:hAnsi="Arial" w:cs="Arial"/>
          <w:sz w:val="22"/>
          <w:szCs w:val="22"/>
        </w:rPr>
        <w:t>:</w:t>
      </w:r>
    </w:p>
    <w:p w14:paraId="0F164383" w14:textId="77777777" w:rsidR="008C0DF8" w:rsidRDefault="00E70F93" w:rsidP="00D322BF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nazwisko;</w:t>
      </w:r>
    </w:p>
    <w:p w14:paraId="6428B2BB" w14:textId="77777777" w:rsidR="00D322BF" w:rsidRDefault="00D322BF" w:rsidP="00D322BF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 zawodowy</w:t>
      </w:r>
      <w:r w:rsidR="00E70F93">
        <w:rPr>
          <w:rFonts w:ascii="Arial" w:hAnsi="Arial" w:cs="Arial"/>
          <w:sz w:val="22"/>
          <w:szCs w:val="22"/>
        </w:rPr>
        <w:t>;</w:t>
      </w:r>
    </w:p>
    <w:p w14:paraId="085DAE57" w14:textId="77777777" w:rsidR="00D322BF" w:rsidRDefault="00D322BF" w:rsidP="00D322BF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Uzyskane specjalizacje</w:t>
      </w:r>
      <w:r w:rsidR="00E70F93">
        <w:rPr>
          <w:rFonts w:ascii="Arial" w:hAnsi="Arial" w:cs="Arial"/>
          <w:sz w:val="22"/>
          <w:szCs w:val="22"/>
        </w:rPr>
        <w:t>;</w:t>
      </w:r>
    </w:p>
    <w:p w14:paraId="0CF6037E" w14:textId="77777777" w:rsidR="008C0DF8" w:rsidRDefault="00FC65EB" w:rsidP="00D322BF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322BF">
        <w:rPr>
          <w:rFonts w:ascii="Arial" w:hAnsi="Arial" w:cs="Arial"/>
          <w:sz w:val="22"/>
          <w:szCs w:val="22"/>
        </w:rPr>
        <w:t>Numer prawa wykonywania zawod</w:t>
      </w:r>
      <w:r w:rsidR="00E70F93">
        <w:rPr>
          <w:rFonts w:ascii="Arial" w:hAnsi="Arial" w:cs="Arial"/>
          <w:sz w:val="22"/>
          <w:szCs w:val="22"/>
        </w:rPr>
        <w:t>u;</w:t>
      </w:r>
    </w:p>
    <w:p w14:paraId="54F0C1FA" w14:textId="77777777" w:rsidR="00634450" w:rsidRDefault="00E70F93" w:rsidP="00634450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Tytuł naukowy;</w:t>
      </w:r>
    </w:p>
    <w:p w14:paraId="334E7F6B" w14:textId="77777777" w:rsidR="00D322BF" w:rsidRDefault="00634450" w:rsidP="00634450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* </w:t>
      </w:r>
      <w:r w:rsidR="00E70F93">
        <w:rPr>
          <w:rFonts w:ascii="Arial" w:hAnsi="Arial" w:cs="Arial"/>
          <w:sz w:val="22"/>
          <w:szCs w:val="22"/>
        </w:rPr>
        <w:t>Stanowisko;</w:t>
      </w:r>
    </w:p>
    <w:p w14:paraId="657AFF6A" w14:textId="77777777" w:rsidR="0012244B" w:rsidRDefault="00D322BF" w:rsidP="00634450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634450">
        <w:rPr>
          <w:rFonts w:ascii="Arial" w:hAnsi="Arial" w:cs="Arial"/>
          <w:sz w:val="22"/>
          <w:szCs w:val="22"/>
        </w:rPr>
        <w:t>*</w:t>
      </w:r>
      <w:r w:rsidR="0012244B" w:rsidRPr="00634450">
        <w:rPr>
          <w:rFonts w:ascii="Arial" w:hAnsi="Arial" w:cs="Arial"/>
          <w:sz w:val="22"/>
          <w:szCs w:val="22"/>
        </w:rPr>
        <w:t xml:space="preserve"> </w:t>
      </w:r>
      <w:r w:rsidR="00E70F93">
        <w:rPr>
          <w:rFonts w:ascii="Arial" w:hAnsi="Arial" w:cs="Arial"/>
          <w:sz w:val="22"/>
          <w:szCs w:val="22"/>
        </w:rPr>
        <w:t>Adres;</w:t>
      </w:r>
    </w:p>
    <w:p w14:paraId="3AA573A7" w14:textId="77777777" w:rsidR="0012244B" w:rsidRDefault="00D322BF" w:rsidP="00634450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634450">
        <w:rPr>
          <w:rFonts w:ascii="Arial" w:hAnsi="Arial" w:cs="Arial"/>
          <w:sz w:val="22"/>
          <w:szCs w:val="22"/>
        </w:rPr>
        <w:t>*</w:t>
      </w:r>
      <w:r w:rsidR="0012244B" w:rsidRPr="00634450">
        <w:rPr>
          <w:rFonts w:ascii="Arial" w:hAnsi="Arial" w:cs="Arial"/>
          <w:sz w:val="22"/>
          <w:szCs w:val="22"/>
        </w:rPr>
        <w:t xml:space="preserve"> Numer telefon</w:t>
      </w:r>
      <w:r w:rsidR="00E70F93">
        <w:rPr>
          <w:rFonts w:ascii="Arial" w:hAnsi="Arial" w:cs="Arial"/>
          <w:sz w:val="22"/>
          <w:szCs w:val="22"/>
        </w:rPr>
        <w:t>u;</w:t>
      </w:r>
    </w:p>
    <w:p w14:paraId="7852A7F4" w14:textId="77777777" w:rsidR="0034155F" w:rsidRDefault="00634450" w:rsidP="00634450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322BF" w:rsidRPr="00634450">
        <w:rPr>
          <w:rFonts w:ascii="Arial" w:hAnsi="Arial" w:cs="Arial"/>
          <w:sz w:val="22"/>
          <w:szCs w:val="22"/>
        </w:rPr>
        <w:t xml:space="preserve">* </w:t>
      </w:r>
      <w:r w:rsidR="00E70F93">
        <w:rPr>
          <w:rFonts w:ascii="Arial" w:hAnsi="Arial" w:cs="Arial"/>
          <w:sz w:val="22"/>
          <w:szCs w:val="22"/>
        </w:rPr>
        <w:t>NIP;</w:t>
      </w:r>
      <w:r w:rsidR="0012244B" w:rsidRPr="00634450">
        <w:rPr>
          <w:rFonts w:ascii="Arial" w:hAnsi="Arial" w:cs="Arial"/>
          <w:sz w:val="22"/>
          <w:szCs w:val="22"/>
        </w:rPr>
        <w:t xml:space="preserve"> </w:t>
      </w:r>
    </w:p>
    <w:p w14:paraId="16023720" w14:textId="77777777" w:rsidR="00DB361A" w:rsidRPr="00634450" w:rsidRDefault="00634450" w:rsidP="00634450">
      <w:pPr>
        <w:pStyle w:val="wester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322BF" w:rsidRPr="00634450">
        <w:rPr>
          <w:rFonts w:ascii="Arial" w:hAnsi="Arial" w:cs="Arial"/>
          <w:sz w:val="22"/>
          <w:szCs w:val="22"/>
        </w:rPr>
        <w:t>*</w:t>
      </w:r>
      <w:r w:rsidR="0034155F" w:rsidRPr="00634450">
        <w:rPr>
          <w:rFonts w:ascii="Arial" w:hAnsi="Arial" w:cs="Arial"/>
          <w:sz w:val="22"/>
          <w:szCs w:val="22"/>
        </w:rPr>
        <w:t xml:space="preserve"> </w:t>
      </w:r>
      <w:r w:rsidR="00E70F93">
        <w:rPr>
          <w:rFonts w:ascii="Arial" w:hAnsi="Arial" w:cs="Arial"/>
          <w:sz w:val="22"/>
          <w:szCs w:val="22"/>
        </w:rPr>
        <w:t>REGON;</w:t>
      </w:r>
    </w:p>
    <w:p w14:paraId="6E098749" w14:textId="77777777" w:rsidR="00DB361A" w:rsidRDefault="00E70F93" w:rsidP="00634450">
      <w:pPr>
        <w:pStyle w:val="western"/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634450">
        <w:rPr>
          <w:rFonts w:ascii="Arial" w:hAnsi="Arial" w:cs="Arial"/>
          <w:sz w:val="22"/>
          <w:szCs w:val="22"/>
        </w:rPr>
        <w:t xml:space="preserve"> jeżeli dotyczy</w:t>
      </w:r>
    </w:p>
    <w:p w14:paraId="7E97F25A" w14:textId="77777777" w:rsidR="00634450" w:rsidRPr="000F6028" w:rsidRDefault="00634450" w:rsidP="00634450">
      <w:pPr>
        <w:pStyle w:val="western"/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6396A32" w14:textId="77777777" w:rsidR="006117FD" w:rsidRPr="000B6F78" w:rsidRDefault="006117FD" w:rsidP="00FC553C">
      <w:pPr>
        <w:pStyle w:val="western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F78">
        <w:rPr>
          <w:rFonts w:ascii="Arial" w:hAnsi="Arial" w:cs="Arial"/>
          <w:b/>
          <w:sz w:val="22"/>
          <w:szCs w:val="22"/>
        </w:rPr>
        <w:t>§ 3</w:t>
      </w:r>
    </w:p>
    <w:p w14:paraId="03ABD19D" w14:textId="77777777" w:rsidR="00B31960" w:rsidRPr="000B6F78" w:rsidRDefault="00F5544B" w:rsidP="00F67646">
      <w:pPr>
        <w:tabs>
          <w:tab w:val="left" w:pos="360"/>
        </w:tabs>
        <w:autoSpaceDE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0B6F78">
        <w:rPr>
          <w:rFonts w:ascii="Arial" w:hAnsi="Arial" w:cs="Arial"/>
          <w:b/>
          <w:iCs/>
          <w:sz w:val="22"/>
          <w:szCs w:val="22"/>
        </w:rPr>
        <w:t xml:space="preserve">Zobowiązania </w:t>
      </w:r>
      <w:r w:rsidR="00BA71CE" w:rsidRPr="000B6F78">
        <w:rPr>
          <w:rFonts w:ascii="Arial" w:hAnsi="Arial" w:cs="Arial"/>
          <w:b/>
          <w:sz w:val="22"/>
          <w:szCs w:val="22"/>
        </w:rPr>
        <w:t>Podmiotu przetwarzającego</w:t>
      </w:r>
    </w:p>
    <w:p w14:paraId="71953884" w14:textId="77777777" w:rsidR="00160419" w:rsidRPr="000F6028" w:rsidRDefault="00160419" w:rsidP="00F67646">
      <w:pPr>
        <w:tabs>
          <w:tab w:val="left" w:pos="360"/>
        </w:tabs>
        <w:autoSpaceDE w:val="0"/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04A620E9" w14:textId="77777777" w:rsidR="003C2E90" w:rsidRPr="000F6028" w:rsidRDefault="00BA71CE" w:rsidP="0073473D">
      <w:pPr>
        <w:numPr>
          <w:ilvl w:val="0"/>
          <w:numId w:val="1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0C381A" w:rsidRPr="000F6028">
        <w:rPr>
          <w:rFonts w:ascii="Arial" w:hAnsi="Arial" w:cs="Arial"/>
          <w:sz w:val="22"/>
          <w:szCs w:val="22"/>
        </w:rPr>
        <w:t xml:space="preserve"> zobowiązuje się przetwarzać powierzone dane wyłącznie w </w:t>
      </w:r>
      <w:r w:rsidR="00352E84" w:rsidRPr="000F6028">
        <w:rPr>
          <w:rFonts w:ascii="Arial" w:hAnsi="Arial" w:cs="Arial"/>
          <w:sz w:val="22"/>
          <w:szCs w:val="22"/>
        </w:rPr>
        <w:t>zakresie i celu przewidzianym w</w:t>
      </w:r>
      <w:r w:rsidR="00C548A7" w:rsidRPr="000F6028">
        <w:rPr>
          <w:rFonts w:ascii="Arial" w:hAnsi="Arial" w:cs="Arial"/>
          <w:sz w:val="22"/>
          <w:szCs w:val="22"/>
        </w:rPr>
        <w:t xml:space="preserve"> </w:t>
      </w:r>
      <w:r w:rsidR="000C381A" w:rsidRPr="000F6028">
        <w:rPr>
          <w:rFonts w:ascii="Arial" w:hAnsi="Arial" w:cs="Arial"/>
          <w:sz w:val="22"/>
          <w:szCs w:val="22"/>
        </w:rPr>
        <w:t>umowie.</w:t>
      </w:r>
    </w:p>
    <w:p w14:paraId="74492EFB" w14:textId="77777777" w:rsidR="000C381A" w:rsidRPr="000F6028" w:rsidRDefault="000C381A" w:rsidP="0073473D">
      <w:pPr>
        <w:numPr>
          <w:ilvl w:val="0"/>
          <w:numId w:val="1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 </w:t>
      </w:r>
      <w:r w:rsidR="00BA71CE">
        <w:rPr>
          <w:rFonts w:ascii="Arial" w:hAnsi="Arial" w:cs="Arial"/>
          <w:sz w:val="22"/>
          <w:szCs w:val="22"/>
        </w:rPr>
        <w:t>Podmiot przetwarzający</w:t>
      </w:r>
      <w:r w:rsidR="0073473D" w:rsidRPr="000F6028">
        <w:rPr>
          <w:rFonts w:ascii="Arial" w:hAnsi="Arial" w:cs="Arial"/>
          <w:sz w:val="22"/>
          <w:szCs w:val="22"/>
        </w:rPr>
        <w:t xml:space="preserve"> </w:t>
      </w:r>
      <w:r w:rsidRPr="000F6028">
        <w:rPr>
          <w:rFonts w:ascii="Arial" w:hAnsi="Arial" w:cs="Arial"/>
          <w:sz w:val="22"/>
          <w:szCs w:val="22"/>
        </w:rPr>
        <w:t xml:space="preserve">zobowiązuje się przed przystąpieniem do przetwarzania danych powierzonych przez </w:t>
      </w:r>
      <w:r w:rsidR="00BA71CE" w:rsidRPr="000F6028">
        <w:rPr>
          <w:rFonts w:ascii="Arial" w:hAnsi="Arial" w:cs="Arial"/>
          <w:sz w:val="22"/>
          <w:szCs w:val="22"/>
        </w:rPr>
        <w:t>Administrator</w:t>
      </w:r>
      <w:r w:rsidR="00BA71CE">
        <w:rPr>
          <w:rFonts w:ascii="Arial" w:hAnsi="Arial" w:cs="Arial"/>
          <w:sz w:val="22"/>
          <w:szCs w:val="22"/>
        </w:rPr>
        <w:t>a</w:t>
      </w:r>
      <w:r w:rsidR="00BA71CE" w:rsidRPr="000F6028">
        <w:rPr>
          <w:rFonts w:ascii="Arial" w:hAnsi="Arial" w:cs="Arial"/>
          <w:sz w:val="22"/>
          <w:szCs w:val="22"/>
        </w:rPr>
        <w:t xml:space="preserve"> Danych Osobowych</w:t>
      </w:r>
      <w:r w:rsidRPr="000F6028">
        <w:rPr>
          <w:rFonts w:ascii="Arial" w:hAnsi="Arial" w:cs="Arial"/>
          <w:sz w:val="22"/>
          <w:szCs w:val="22"/>
        </w:rPr>
        <w:t xml:space="preserve"> wdrożyć i utrzymywać przez czas przetwarzania wszelkie środki techniczne i organizacyjne, przewidziane</w:t>
      </w:r>
      <w:r w:rsidR="004202EA">
        <w:rPr>
          <w:rFonts w:ascii="Arial" w:hAnsi="Arial" w:cs="Arial"/>
          <w:sz w:val="22"/>
          <w:szCs w:val="22"/>
        </w:rPr>
        <w:t xml:space="preserve"> w</w:t>
      </w:r>
      <w:r w:rsidRPr="000F6028">
        <w:rPr>
          <w:rFonts w:ascii="Arial" w:hAnsi="Arial" w:cs="Arial"/>
          <w:sz w:val="22"/>
          <w:szCs w:val="22"/>
        </w:rPr>
        <w:t xml:space="preserve"> </w:t>
      </w:r>
      <w:r w:rsidR="00AC3868" w:rsidRPr="000F6028">
        <w:rPr>
          <w:rFonts w:ascii="Arial" w:hAnsi="Arial" w:cs="Arial"/>
          <w:sz w:val="22"/>
          <w:szCs w:val="22"/>
        </w:rPr>
        <w:t>RODO</w:t>
      </w:r>
      <w:r w:rsidRPr="000F6028">
        <w:rPr>
          <w:rFonts w:ascii="Arial" w:hAnsi="Arial" w:cs="Arial"/>
          <w:sz w:val="22"/>
          <w:szCs w:val="22"/>
        </w:rPr>
        <w:t>.</w:t>
      </w:r>
    </w:p>
    <w:p w14:paraId="369C570F" w14:textId="77777777" w:rsidR="00844A73" w:rsidRPr="000F6028" w:rsidRDefault="0073473D" w:rsidP="00FC553C">
      <w:pPr>
        <w:numPr>
          <w:ilvl w:val="0"/>
          <w:numId w:val="1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 </w:t>
      </w:r>
      <w:r w:rsidR="00BA71CE">
        <w:rPr>
          <w:rFonts w:ascii="Arial" w:hAnsi="Arial" w:cs="Arial"/>
          <w:sz w:val="22"/>
          <w:szCs w:val="22"/>
        </w:rPr>
        <w:t>Podmiot przetwarzający</w:t>
      </w:r>
      <w:r w:rsidR="00844A73" w:rsidRPr="000F6028">
        <w:rPr>
          <w:rFonts w:ascii="Arial" w:hAnsi="Arial" w:cs="Arial"/>
          <w:sz w:val="22"/>
          <w:szCs w:val="22"/>
        </w:rPr>
        <w:t xml:space="preserve"> zobowiązuje się do stosowania przepisów RODO, w szczególności dotyczących zarządzania ryzykiem w ochronie danych osobowych</w:t>
      </w:r>
      <w:r w:rsidRPr="000F6028">
        <w:rPr>
          <w:rFonts w:ascii="Arial" w:hAnsi="Arial" w:cs="Arial"/>
          <w:sz w:val="22"/>
          <w:szCs w:val="22"/>
        </w:rPr>
        <w:t>.</w:t>
      </w:r>
    </w:p>
    <w:p w14:paraId="26C4A84D" w14:textId="77777777" w:rsidR="00844A73" w:rsidRPr="000F6028" w:rsidRDefault="00844A73" w:rsidP="00FC553C">
      <w:pPr>
        <w:numPr>
          <w:ilvl w:val="0"/>
          <w:numId w:val="1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 </w:t>
      </w:r>
      <w:r w:rsidR="00BA71CE">
        <w:rPr>
          <w:rFonts w:ascii="Arial" w:hAnsi="Arial" w:cs="Arial"/>
          <w:sz w:val="22"/>
          <w:szCs w:val="22"/>
        </w:rPr>
        <w:t>Podmiot przetwarzający</w:t>
      </w:r>
      <w:r w:rsidR="00BA71CE" w:rsidRPr="000F6028">
        <w:rPr>
          <w:rFonts w:ascii="Arial" w:hAnsi="Arial" w:cs="Arial"/>
          <w:sz w:val="22"/>
          <w:szCs w:val="22"/>
        </w:rPr>
        <w:t xml:space="preserve"> </w:t>
      </w:r>
      <w:r w:rsidRPr="000F6028">
        <w:rPr>
          <w:rFonts w:ascii="Arial" w:hAnsi="Arial" w:cs="Arial"/>
          <w:sz w:val="22"/>
          <w:szCs w:val="22"/>
        </w:rPr>
        <w:t xml:space="preserve">zobowiązuje się do udostępnienia zasobów ludzkich, technicznych </w:t>
      </w:r>
      <w:r w:rsidR="000B6F78">
        <w:rPr>
          <w:rFonts w:ascii="Arial" w:hAnsi="Arial" w:cs="Arial"/>
          <w:sz w:val="22"/>
          <w:szCs w:val="22"/>
        </w:rPr>
        <w:br/>
      </w:r>
      <w:r w:rsidRPr="000F6028">
        <w:rPr>
          <w:rFonts w:ascii="Arial" w:hAnsi="Arial" w:cs="Arial"/>
          <w:sz w:val="22"/>
          <w:szCs w:val="22"/>
        </w:rPr>
        <w:t>i organizacyjnych oraz prezentacji środków technicznych i organizacyjnych w celu wykonania sprawdzeń i audytów bezpieczeństwa oraz oceny jakości ochrony danych osobowyc</w:t>
      </w:r>
      <w:r w:rsidR="0073473D" w:rsidRPr="000F6028">
        <w:rPr>
          <w:rFonts w:ascii="Arial" w:hAnsi="Arial" w:cs="Arial"/>
          <w:sz w:val="22"/>
          <w:szCs w:val="22"/>
        </w:rPr>
        <w:t>h,</w:t>
      </w:r>
      <w:r w:rsidR="00BA71CE">
        <w:rPr>
          <w:rFonts w:ascii="Arial" w:hAnsi="Arial" w:cs="Arial"/>
          <w:sz w:val="22"/>
          <w:szCs w:val="22"/>
        </w:rPr>
        <w:t xml:space="preserve"> na każde wezwanie</w:t>
      </w:r>
      <w:r w:rsidR="00BA71CE" w:rsidRPr="00BA71CE">
        <w:rPr>
          <w:rFonts w:ascii="Arial" w:hAnsi="Arial" w:cs="Arial"/>
          <w:sz w:val="22"/>
          <w:szCs w:val="22"/>
        </w:rPr>
        <w:t xml:space="preserve"> </w:t>
      </w:r>
      <w:r w:rsidR="00BA71CE" w:rsidRPr="000F6028">
        <w:rPr>
          <w:rFonts w:ascii="Arial" w:hAnsi="Arial" w:cs="Arial"/>
          <w:sz w:val="22"/>
          <w:szCs w:val="22"/>
        </w:rPr>
        <w:t>Administrator</w:t>
      </w:r>
      <w:r w:rsidR="00BA71CE">
        <w:rPr>
          <w:rFonts w:ascii="Arial" w:hAnsi="Arial" w:cs="Arial"/>
          <w:sz w:val="22"/>
          <w:szCs w:val="22"/>
        </w:rPr>
        <w:t>a</w:t>
      </w:r>
      <w:r w:rsidR="00BA71CE" w:rsidRPr="000F6028">
        <w:rPr>
          <w:rFonts w:ascii="Arial" w:hAnsi="Arial" w:cs="Arial"/>
          <w:sz w:val="22"/>
          <w:szCs w:val="22"/>
        </w:rPr>
        <w:t xml:space="preserve"> Danych Osobowych</w:t>
      </w:r>
      <w:r w:rsidR="0073473D" w:rsidRPr="000F6028">
        <w:rPr>
          <w:rFonts w:ascii="Arial" w:hAnsi="Arial" w:cs="Arial"/>
          <w:sz w:val="22"/>
          <w:szCs w:val="22"/>
        </w:rPr>
        <w:t>.</w:t>
      </w:r>
    </w:p>
    <w:p w14:paraId="6179613F" w14:textId="77777777" w:rsidR="001E2072" w:rsidRDefault="00844A73" w:rsidP="001E2072">
      <w:pPr>
        <w:numPr>
          <w:ilvl w:val="0"/>
          <w:numId w:val="1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lastRenderedPageBreak/>
        <w:t>Strony zgodnie oświadczają, iż audyty bezpieczeństwa muszą być wykonywane przez osoby odznaczające się udokumentowanymi kompetencjami oraz zgodnie z powszechnie uz</w:t>
      </w:r>
      <w:r w:rsidR="000B6F78">
        <w:rPr>
          <w:rFonts w:ascii="Arial" w:hAnsi="Arial" w:cs="Arial"/>
          <w:sz w:val="22"/>
          <w:szCs w:val="22"/>
        </w:rPr>
        <w:t>nanymi standardami i metodykami</w:t>
      </w:r>
      <w:r w:rsidR="00E70F93">
        <w:rPr>
          <w:rFonts w:ascii="Arial" w:hAnsi="Arial" w:cs="Arial"/>
          <w:sz w:val="22"/>
          <w:szCs w:val="22"/>
        </w:rPr>
        <w:t>.</w:t>
      </w:r>
    </w:p>
    <w:p w14:paraId="08948E79" w14:textId="77777777" w:rsidR="001E2072" w:rsidRPr="001E2072" w:rsidRDefault="001E2072" w:rsidP="00E70F93">
      <w:pPr>
        <w:tabs>
          <w:tab w:val="left" w:pos="284"/>
        </w:tabs>
        <w:autoSpaceDE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2A709A" w14:textId="77777777" w:rsidR="006117FD" w:rsidRPr="000B6F78" w:rsidRDefault="006117FD" w:rsidP="00FC553C">
      <w:pPr>
        <w:tabs>
          <w:tab w:val="left" w:pos="0"/>
        </w:tabs>
        <w:autoSpaceDE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0B6F78">
        <w:rPr>
          <w:rFonts w:ascii="Arial" w:hAnsi="Arial" w:cs="Arial"/>
          <w:b/>
          <w:iCs/>
          <w:sz w:val="22"/>
          <w:szCs w:val="22"/>
        </w:rPr>
        <w:t>§ 4</w:t>
      </w:r>
    </w:p>
    <w:p w14:paraId="652EAA12" w14:textId="77777777" w:rsidR="00B31960" w:rsidRPr="000B6F78" w:rsidRDefault="00F5544B" w:rsidP="00F67646">
      <w:pPr>
        <w:tabs>
          <w:tab w:val="left" w:pos="0"/>
        </w:tabs>
        <w:autoSpaceDE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0B6F78">
        <w:rPr>
          <w:rFonts w:ascii="Arial" w:hAnsi="Arial" w:cs="Arial"/>
          <w:b/>
          <w:iCs/>
          <w:sz w:val="22"/>
          <w:szCs w:val="22"/>
        </w:rPr>
        <w:t xml:space="preserve">Szczegółowe zobowiązania </w:t>
      </w:r>
      <w:r w:rsidR="00BA71CE" w:rsidRPr="000B6F78">
        <w:rPr>
          <w:rFonts w:ascii="Arial" w:hAnsi="Arial" w:cs="Arial"/>
          <w:b/>
          <w:sz w:val="22"/>
          <w:szCs w:val="22"/>
        </w:rPr>
        <w:t>Podmiotu przetwarzającego</w:t>
      </w:r>
      <w:r w:rsidR="00E557E8" w:rsidRPr="000B6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0B6F78">
        <w:rPr>
          <w:rFonts w:ascii="Arial" w:hAnsi="Arial" w:cs="Arial"/>
          <w:b/>
          <w:iCs/>
          <w:sz w:val="22"/>
          <w:szCs w:val="22"/>
        </w:rPr>
        <w:t>dl</w:t>
      </w:r>
      <w:r w:rsidR="00F67646" w:rsidRPr="000B6F78">
        <w:rPr>
          <w:rFonts w:ascii="Arial" w:hAnsi="Arial" w:cs="Arial"/>
          <w:b/>
          <w:iCs/>
          <w:sz w:val="22"/>
          <w:szCs w:val="22"/>
        </w:rPr>
        <w:t>a powierzonych danych osobowych</w:t>
      </w:r>
    </w:p>
    <w:p w14:paraId="4A3F647B" w14:textId="77777777" w:rsidR="00160419" w:rsidRPr="000F6028" w:rsidRDefault="00160419" w:rsidP="00F67646">
      <w:pPr>
        <w:tabs>
          <w:tab w:val="left" w:pos="0"/>
        </w:tabs>
        <w:autoSpaceDE w:val="0"/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7CFEAAC1" w14:textId="77777777" w:rsidR="00F5544B" w:rsidRPr="000F6028" w:rsidRDefault="00BA71CE" w:rsidP="00FC553C">
      <w:pPr>
        <w:numPr>
          <w:ilvl w:val="0"/>
          <w:numId w:val="16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E557E8" w:rsidRPr="000F6028">
        <w:rPr>
          <w:rFonts w:ascii="Arial" w:hAnsi="Arial" w:cs="Arial"/>
          <w:iCs/>
          <w:sz w:val="22"/>
          <w:szCs w:val="22"/>
        </w:rPr>
        <w:t xml:space="preserve"> </w:t>
      </w:r>
      <w:r w:rsidR="00277CFC" w:rsidRPr="000F6028">
        <w:rPr>
          <w:rFonts w:ascii="Arial" w:hAnsi="Arial" w:cs="Arial"/>
          <w:iCs/>
          <w:sz w:val="22"/>
          <w:szCs w:val="22"/>
        </w:rPr>
        <w:t xml:space="preserve">zobowiązuje się dopuszczać do przetwarzania powierzonych danych osobowych wyłącznie osoby posiadające upoważnienie do przetwarzania danych osobowych, wydane przez </w:t>
      </w:r>
      <w:r>
        <w:rPr>
          <w:rFonts w:ascii="Arial" w:hAnsi="Arial" w:cs="Arial"/>
          <w:sz w:val="22"/>
          <w:szCs w:val="22"/>
        </w:rPr>
        <w:t>Podmiot przetwarzający</w:t>
      </w:r>
      <w:r w:rsidR="00277CFC" w:rsidRPr="000F6028">
        <w:rPr>
          <w:rFonts w:ascii="Arial" w:hAnsi="Arial" w:cs="Arial"/>
          <w:iCs/>
          <w:sz w:val="22"/>
          <w:szCs w:val="22"/>
        </w:rPr>
        <w:t>.</w:t>
      </w:r>
    </w:p>
    <w:p w14:paraId="50E9B9C7" w14:textId="77777777" w:rsidR="006117FD" w:rsidRPr="000F6028" w:rsidRDefault="00BA71CE" w:rsidP="00FC553C">
      <w:pPr>
        <w:numPr>
          <w:ilvl w:val="0"/>
          <w:numId w:val="16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E557E8" w:rsidRPr="000F6028">
        <w:rPr>
          <w:rFonts w:ascii="Arial" w:hAnsi="Arial" w:cs="Arial"/>
          <w:iCs/>
          <w:sz w:val="22"/>
          <w:szCs w:val="22"/>
        </w:rPr>
        <w:t xml:space="preserve"> </w:t>
      </w:r>
      <w:r w:rsidR="00427B1F" w:rsidRPr="000F6028">
        <w:rPr>
          <w:rFonts w:ascii="Arial" w:hAnsi="Arial" w:cs="Arial"/>
          <w:iCs/>
          <w:sz w:val="22"/>
          <w:szCs w:val="22"/>
        </w:rPr>
        <w:t>zobowiązuje się do prowadzenia ewidencji osób upoważnionych do przetwarzania danych osobowych.</w:t>
      </w:r>
    </w:p>
    <w:p w14:paraId="3188F750" w14:textId="77777777" w:rsidR="000C7FAB" w:rsidRPr="000F6028" w:rsidRDefault="00BA71CE" w:rsidP="00FC553C">
      <w:pPr>
        <w:numPr>
          <w:ilvl w:val="0"/>
          <w:numId w:val="16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E557E8" w:rsidRPr="000F6028">
        <w:rPr>
          <w:rFonts w:ascii="Arial" w:hAnsi="Arial" w:cs="Arial"/>
          <w:iCs/>
          <w:sz w:val="22"/>
          <w:szCs w:val="22"/>
        </w:rPr>
        <w:t xml:space="preserve"> </w:t>
      </w:r>
      <w:r w:rsidR="000C7FAB" w:rsidRPr="000F6028">
        <w:rPr>
          <w:rFonts w:ascii="Arial" w:hAnsi="Arial" w:cs="Arial"/>
          <w:iCs/>
          <w:sz w:val="22"/>
          <w:szCs w:val="22"/>
        </w:rPr>
        <w:t xml:space="preserve">zapewnia, że osoby które, zostały przez niego upoważnione do przetwarzania danych osobowych, będą zachowywały w tajemnicy te dane osobowe oraz sposoby ich zabezpieczenia. </w:t>
      </w:r>
    </w:p>
    <w:p w14:paraId="6E8480BE" w14:textId="77777777" w:rsidR="00C433BC" w:rsidRPr="000F6028" w:rsidRDefault="00BA71CE" w:rsidP="00FC553C">
      <w:pPr>
        <w:numPr>
          <w:ilvl w:val="0"/>
          <w:numId w:val="16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E557E8" w:rsidRPr="000F6028">
        <w:rPr>
          <w:rFonts w:ascii="Arial" w:hAnsi="Arial" w:cs="Arial"/>
          <w:iCs/>
          <w:sz w:val="22"/>
          <w:szCs w:val="22"/>
        </w:rPr>
        <w:t xml:space="preserve"> </w:t>
      </w:r>
      <w:r w:rsidR="00C433BC" w:rsidRPr="000F6028">
        <w:rPr>
          <w:rFonts w:ascii="Arial" w:hAnsi="Arial" w:cs="Arial"/>
          <w:iCs/>
          <w:sz w:val="22"/>
          <w:szCs w:val="22"/>
        </w:rPr>
        <w:t>ponosi odpowiedzialność za działania i zaniechania osób przez niego upoważnionych</w:t>
      </w:r>
      <w:r w:rsidR="00B76221" w:rsidRPr="000F6028">
        <w:rPr>
          <w:rFonts w:ascii="Arial" w:hAnsi="Arial" w:cs="Arial"/>
          <w:iCs/>
          <w:sz w:val="22"/>
          <w:szCs w:val="22"/>
        </w:rPr>
        <w:t>.</w:t>
      </w:r>
    </w:p>
    <w:p w14:paraId="6C4BDA34" w14:textId="77777777" w:rsidR="00B76221" w:rsidRPr="000F6028" w:rsidRDefault="00BA71CE" w:rsidP="00FC553C">
      <w:pPr>
        <w:numPr>
          <w:ilvl w:val="0"/>
          <w:numId w:val="16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E557E8" w:rsidRPr="000F6028">
        <w:rPr>
          <w:rFonts w:ascii="Arial" w:hAnsi="Arial" w:cs="Arial"/>
          <w:iCs/>
          <w:sz w:val="22"/>
          <w:szCs w:val="22"/>
        </w:rPr>
        <w:t xml:space="preserve"> </w:t>
      </w:r>
      <w:r w:rsidR="00B76221" w:rsidRPr="000F6028">
        <w:rPr>
          <w:rFonts w:ascii="Arial" w:hAnsi="Arial" w:cs="Arial"/>
          <w:iCs/>
          <w:sz w:val="22"/>
          <w:szCs w:val="22"/>
        </w:rPr>
        <w:t>zobowiązuje się zabezpieczyć dane osobowe przed ich udostępnieniem osobom nieupow</w:t>
      </w:r>
      <w:r w:rsidR="002858FD" w:rsidRPr="000F6028">
        <w:rPr>
          <w:rFonts w:ascii="Arial" w:hAnsi="Arial" w:cs="Arial"/>
          <w:iCs/>
          <w:sz w:val="22"/>
          <w:szCs w:val="22"/>
        </w:rPr>
        <w:t>ażnionym, zab</w:t>
      </w:r>
      <w:r w:rsidR="004E170C" w:rsidRPr="000F6028">
        <w:rPr>
          <w:rFonts w:ascii="Arial" w:hAnsi="Arial" w:cs="Arial"/>
          <w:iCs/>
          <w:sz w:val="22"/>
          <w:szCs w:val="22"/>
        </w:rPr>
        <w:t>raniem przez osobę</w:t>
      </w:r>
      <w:r w:rsidR="00B76221" w:rsidRPr="000F6028">
        <w:rPr>
          <w:rFonts w:ascii="Arial" w:hAnsi="Arial" w:cs="Arial"/>
          <w:iCs/>
          <w:sz w:val="22"/>
          <w:szCs w:val="22"/>
        </w:rPr>
        <w:t xml:space="preserve"> nieuprawnioną, przetwarzaniem z naruszeniem ustawy oraz zmianą, utratą, uszkodzeniem lub zniszczeniem.</w:t>
      </w:r>
    </w:p>
    <w:p w14:paraId="34FEED5C" w14:textId="77777777" w:rsidR="004B6C88" w:rsidRDefault="00BA71CE" w:rsidP="00FC553C">
      <w:pPr>
        <w:numPr>
          <w:ilvl w:val="0"/>
          <w:numId w:val="16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E557E8" w:rsidRPr="000F6028">
        <w:rPr>
          <w:rFonts w:ascii="Arial" w:hAnsi="Arial" w:cs="Arial"/>
          <w:iCs/>
          <w:sz w:val="22"/>
          <w:szCs w:val="22"/>
        </w:rPr>
        <w:t xml:space="preserve"> </w:t>
      </w:r>
      <w:r w:rsidR="004B6C88" w:rsidRPr="000F6028">
        <w:rPr>
          <w:rFonts w:ascii="Arial" w:hAnsi="Arial" w:cs="Arial"/>
          <w:iCs/>
          <w:sz w:val="22"/>
          <w:szCs w:val="22"/>
        </w:rPr>
        <w:t xml:space="preserve">oświadcza, że posiada środki techniczne i organizacyjne zapewniające ochronę przetwarzanych danych osobowych odpowiednie do zagrożeń oraz kategorii danych objętych ochroną. </w:t>
      </w:r>
    </w:p>
    <w:p w14:paraId="32E4AEA0" w14:textId="77777777" w:rsidR="002026AA" w:rsidRDefault="002026AA" w:rsidP="00FC553C">
      <w:pPr>
        <w:numPr>
          <w:ilvl w:val="0"/>
          <w:numId w:val="16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</w:t>
      </w:r>
      <w:r w:rsidRPr="002026AA">
        <w:rPr>
          <w:rFonts w:ascii="Arial" w:hAnsi="Arial" w:cs="Arial"/>
          <w:iCs/>
          <w:sz w:val="22"/>
          <w:szCs w:val="22"/>
        </w:rPr>
        <w:t>ealizacja tej umowy nie może powodować zakłócenia udzielania świadczeń zdrowotnych, w szczególności w zakresie zapewnienia, bez zbędnej zwłoki, dostępu do danych zawartych w dokumentacji medycznej.</w:t>
      </w:r>
    </w:p>
    <w:p w14:paraId="0A0BFF8D" w14:textId="77777777" w:rsidR="002026AA" w:rsidRPr="002026AA" w:rsidRDefault="002026AA" w:rsidP="00FC553C">
      <w:pPr>
        <w:numPr>
          <w:ilvl w:val="0"/>
          <w:numId w:val="16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2026AA">
        <w:rPr>
          <w:rFonts w:ascii="Arial" w:hAnsi="Arial" w:cs="Arial"/>
          <w:sz w:val="22"/>
          <w:szCs w:val="22"/>
        </w:rPr>
        <w:t>Podmiot przetwarzający jest obowiązany do zachowania w tajemnicy informacji związanych z pacjentem uzyskanych w</w:t>
      </w:r>
      <w:r w:rsidRPr="002026AA">
        <w:rPr>
          <w:rFonts w:ascii="Arial" w:hAnsi="Arial" w:cs="Arial"/>
          <w:i/>
          <w:sz w:val="22"/>
          <w:szCs w:val="22"/>
        </w:rPr>
        <w:t xml:space="preserve"> </w:t>
      </w:r>
      <w:r w:rsidRPr="002026AA">
        <w:rPr>
          <w:rStyle w:val="Uwydatnienie"/>
          <w:rFonts w:ascii="Arial" w:hAnsi="Arial" w:cs="Arial"/>
          <w:i w:val="0"/>
          <w:sz w:val="22"/>
          <w:szCs w:val="22"/>
        </w:rPr>
        <w:t>związku</w:t>
      </w:r>
      <w:r w:rsidRPr="002026AA">
        <w:rPr>
          <w:rFonts w:ascii="Arial" w:hAnsi="Arial" w:cs="Arial"/>
          <w:sz w:val="22"/>
          <w:szCs w:val="22"/>
        </w:rPr>
        <w:t xml:space="preserve"> z realizacją tej umowy. Podmiot ten jest związany tajemnicą także po śmierci pacjenta."</w:t>
      </w:r>
    </w:p>
    <w:p w14:paraId="09578C62" w14:textId="77777777" w:rsidR="000C7FAB" w:rsidRPr="000F6028" w:rsidRDefault="000C7FAB" w:rsidP="00FC553C">
      <w:pPr>
        <w:tabs>
          <w:tab w:val="left" w:pos="0"/>
        </w:tabs>
        <w:autoSpaceDE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7EB13C00" w14:textId="77777777" w:rsidR="006117FD" w:rsidRPr="000B6F78" w:rsidRDefault="006117FD" w:rsidP="00FC553C">
      <w:pPr>
        <w:pStyle w:val="western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F78">
        <w:rPr>
          <w:rFonts w:ascii="Arial" w:hAnsi="Arial" w:cs="Arial"/>
          <w:b/>
          <w:sz w:val="22"/>
          <w:szCs w:val="22"/>
        </w:rPr>
        <w:t xml:space="preserve">§ </w:t>
      </w:r>
      <w:r w:rsidR="000C7FAB" w:rsidRPr="000B6F78">
        <w:rPr>
          <w:rFonts w:ascii="Arial" w:hAnsi="Arial" w:cs="Arial"/>
          <w:b/>
          <w:sz w:val="22"/>
          <w:szCs w:val="22"/>
        </w:rPr>
        <w:t>5</w:t>
      </w:r>
    </w:p>
    <w:p w14:paraId="7057D93D" w14:textId="77777777" w:rsidR="00F67646" w:rsidRPr="000B6F78" w:rsidRDefault="004B6C88" w:rsidP="00F67646">
      <w:pPr>
        <w:pStyle w:val="western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F78">
        <w:rPr>
          <w:rFonts w:ascii="Arial" w:hAnsi="Arial" w:cs="Arial"/>
          <w:b/>
          <w:sz w:val="22"/>
          <w:szCs w:val="22"/>
        </w:rPr>
        <w:t xml:space="preserve">Dodatkowe zobowiązania </w:t>
      </w:r>
      <w:r w:rsidR="00BA71CE" w:rsidRPr="000B6F78">
        <w:rPr>
          <w:rFonts w:ascii="Arial" w:hAnsi="Arial" w:cs="Arial"/>
          <w:b/>
          <w:sz w:val="22"/>
          <w:szCs w:val="22"/>
        </w:rPr>
        <w:t>Podmiotu przetwarzającego</w:t>
      </w:r>
    </w:p>
    <w:p w14:paraId="7535E222" w14:textId="77777777" w:rsidR="00160419" w:rsidRDefault="00160419" w:rsidP="00F67646">
      <w:pPr>
        <w:pStyle w:val="western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2F311EA0" w14:textId="77777777" w:rsidR="004D58AD" w:rsidRPr="000F6028" w:rsidRDefault="008E72BC" w:rsidP="00F67646">
      <w:pPr>
        <w:pStyle w:val="western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Administrator Danych Osobowych</w:t>
      </w:r>
      <w:r w:rsidR="008654DD" w:rsidRPr="000F6028">
        <w:rPr>
          <w:rFonts w:ascii="Arial" w:hAnsi="Arial" w:cs="Arial"/>
          <w:sz w:val="22"/>
          <w:szCs w:val="22"/>
        </w:rPr>
        <w:t xml:space="preserve"> zastrzega sobie wyrażenie zgody w każdym przypadku dalszego powierzenia</w:t>
      </w:r>
      <w:r w:rsidR="00BA71CE">
        <w:rPr>
          <w:rFonts w:ascii="Arial" w:hAnsi="Arial" w:cs="Arial"/>
          <w:sz w:val="22"/>
          <w:szCs w:val="22"/>
        </w:rPr>
        <w:t xml:space="preserve"> przetwarzania, a Podmiot przetwarzający</w:t>
      </w:r>
      <w:r w:rsidR="008654DD" w:rsidRPr="000F6028">
        <w:rPr>
          <w:rFonts w:ascii="Arial" w:hAnsi="Arial" w:cs="Arial"/>
          <w:sz w:val="22"/>
          <w:szCs w:val="22"/>
        </w:rPr>
        <w:t xml:space="preserve"> przestrzega warunków korzystania z usług innego podmiotu przetwarzającego, o których mowa w art. 28 ust. 2 i 4 RODO.</w:t>
      </w:r>
    </w:p>
    <w:p w14:paraId="0A70A5BD" w14:textId="77777777" w:rsidR="00625808" w:rsidRPr="000F6028" w:rsidRDefault="00625808" w:rsidP="00625808">
      <w:pPr>
        <w:pStyle w:val="western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Po rozwiązaniu lub wygaśnięciu umowy </w:t>
      </w:r>
      <w:r w:rsidR="008E72BC">
        <w:rPr>
          <w:rFonts w:ascii="Arial" w:hAnsi="Arial" w:cs="Arial"/>
          <w:sz w:val="22"/>
          <w:szCs w:val="22"/>
        </w:rPr>
        <w:t>Podmiot przetwarzający</w:t>
      </w:r>
      <w:r w:rsidRPr="000F6028">
        <w:rPr>
          <w:rFonts w:ascii="Arial" w:hAnsi="Arial" w:cs="Arial"/>
          <w:sz w:val="22"/>
          <w:szCs w:val="22"/>
        </w:rPr>
        <w:t xml:space="preserve"> zobowi</w:t>
      </w:r>
      <w:r w:rsidR="008E72BC">
        <w:rPr>
          <w:rFonts w:ascii="Arial" w:hAnsi="Arial" w:cs="Arial"/>
          <w:sz w:val="22"/>
          <w:szCs w:val="22"/>
        </w:rPr>
        <w:t xml:space="preserve">ązuje się niezwłocznie zwrócić </w:t>
      </w:r>
      <w:r w:rsidR="008E72BC" w:rsidRPr="000F6028">
        <w:rPr>
          <w:rFonts w:ascii="Arial" w:hAnsi="Arial" w:cs="Arial"/>
          <w:sz w:val="22"/>
          <w:szCs w:val="22"/>
        </w:rPr>
        <w:t>Administrator</w:t>
      </w:r>
      <w:r w:rsidR="008E72BC">
        <w:rPr>
          <w:rFonts w:ascii="Arial" w:hAnsi="Arial" w:cs="Arial"/>
          <w:sz w:val="22"/>
          <w:szCs w:val="22"/>
        </w:rPr>
        <w:t>owi</w:t>
      </w:r>
      <w:r w:rsidR="008E72BC" w:rsidRPr="000F6028">
        <w:rPr>
          <w:rFonts w:ascii="Arial" w:hAnsi="Arial" w:cs="Arial"/>
          <w:sz w:val="22"/>
          <w:szCs w:val="22"/>
        </w:rPr>
        <w:t xml:space="preserve"> Danych Osobowych</w:t>
      </w:r>
      <w:r w:rsidRPr="000F6028">
        <w:rPr>
          <w:rFonts w:ascii="Arial" w:hAnsi="Arial" w:cs="Arial"/>
          <w:sz w:val="22"/>
          <w:szCs w:val="22"/>
        </w:rPr>
        <w:t xml:space="preserve"> powierzone dan</w:t>
      </w:r>
      <w:r w:rsidR="00844A73" w:rsidRPr="000F6028">
        <w:rPr>
          <w:rFonts w:ascii="Arial" w:hAnsi="Arial" w:cs="Arial"/>
          <w:sz w:val="22"/>
          <w:szCs w:val="22"/>
        </w:rPr>
        <w:t>e</w:t>
      </w:r>
      <w:r w:rsidRPr="000F6028">
        <w:rPr>
          <w:rFonts w:ascii="Arial" w:hAnsi="Arial" w:cs="Arial"/>
          <w:sz w:val="22"/>
          <w:szCs w:val="22"/>
        </w:rPr>
        <w:t xml:space="preserve"> i trwale usunąć je ze wszystkich nośników, zarówno w wersji elektronicznej, jak i papierowej. </w:t>
      </w:r>
    </w:p>
    <w:p w14:paraId="1E92ED53" w14:textId="77777777" w:rsidR="00625808" w:rsidRPr="000F6028" w:rsidRDefault="00625808" w:rsidP="008654DD">
      <w:pPr>
        <w:pStyle w:val="western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 </w:t>
      </w:r>
      <w:r w:rsidR="00BA71CE">
        <w:rPr>
          <w:rFonts w:ascii="Arial" w:hAnsi="Arial" w:cs="Arial"/>
          <w:sz w:val="22"/>
          <w:szCs w:val="22"/>
        </w:rPr>
        <w:t>Podmiot przetwarzający</w:t>
      </w:r>
      <w:r w:rsidR="00BA71CE" w:rsidRPr="000F6028">
        <w:rPr>
          <w:rFonts w:ascii="Arial" w:hAnsi="Arial" w:cs="Arial"/>
          <w:iCs/>
          <w:sz w:val="22"/>
          <w:szCs w:val="22"/>
        </w:rPr>
        <w:t xml:space="preserve"> </w:t>
      </w:r>
      <w:r w:rsidRPr="000F6028">
        <w:rPr>
          <w:rFonts w:ascii="Arial" w:hAnsi="Arial" w:cs="Arial"/>
          <w:sz w:val="22"/>
          <w:szCs w:val="22"/>
        </w:rPr>
        <w:t xml:space="preserve">zobowiązuje się w ciągu </w:t>
      </w:r>
      <w:r w:rsidR="008654DD" w:rsidRPr="000F6028">
        <w:rPr>
          <w:rFonts w:ascii="Arial" w:hAnsi="Arial" w:cs="Arial"/>
          <w:sz w:val="22"/>
          <w:szCs w:val="22"/>
        </w:rPr>
        <w:t xml:space="preserve">14 </w:t>
      </w:r>
      <w:r w:rsidRPr="000F6028">
        <w:rPr>
          <w:rFonts w:ascii="Arial" w:hAnsi="Arial" w:cs="Arial"/>
          <w:sz w:val="22"/>
          <w:szCs w:val="22"/>
        </w:rPr>
        <w:t xml:space="preserve">dni od daty usunięcia danych przekazać </w:t>
      </w:r>
      <w:r w:rsidR="007475CB" w:rsidRPr="000F6028">
        <w:rPr>
          <w:rFonts w:ascii="Arial" w:hAnsi="Arial" w:cs="Arial"/>
          <w:sz w:val="22"/>
          <w:szCs w:val="22"/>
        </w:rPr>
        <w:t>Administrator</w:t>
      </w:r>
      <w:r w:rsidR="007475CB">
        <w:rPr>
          <w:rFonts w:ascii="Arial" w:hAnsi="Arial" w:cs="Arial"/>
          <w:sz w:val="22"/>
          <w:szCs w:val="22"/>
        </w:rPr>
        <w:t>owi</w:t>
      </w:r>
      <w:r w:rsidR="007475CB" w:rsidRPr="000F6028">
        <w:rPr>
          <w:rFonts w:ascii="Arial" w:hAnsi="Arial" w:cs="Arial"/>
          <w:sz w:val="22"/>
          <w:szCs w:val="22"/>
        </w:rPr>
        <w:t xml:space="preserve"> Danych Osobowych </w:t>
      </w:r>
      <w:r w:rsidRPr="000F6028">
        <w:rPr>
          <w:rFonts w:ascii="Arial" w:hAnsi="Arial" w:cs="Arial"/>
          <w:sz w:val="22"/>
          <w:szCs w:val="22"/>
        </w:rPr>
        <w:t>protok</w:t>
      </w:r>
      <w:r w:rsidR="00B209D2" w:rsidRPr="000F6028">
        <w:rPr>
          <w:rFonts w:ascii="Arial" w:hAnsi="Arial" w:cs="Arial"/>
          <w:sz w:val="22"/>
          <w:szCs w:val="22"/>
        </w:rPr>
        <w:t>ół</w:t>
      </w:r>
      <w:r w:rsidR="008654DD" w:rsidRPr="000F6028">
        <w:rPr>
          <w:rFonts w:ascii="Arial" w:hAnsi="Arial" w:cs="Arial"/>
          <w:sz w:val="22"/>
          <w:szCs w:val="22"/>
        </w:rPr>
        <w:t xml:space="preserve"> zniszczenia danych osobowych zgodnie z art. 28 ust. </w:t>
      </w:r>
      <w:r w:rsidR="000B6F78">
        <w:rPr>
          <w:rFonts w:ascii="Arial" w:hAnsi="Arial" w:cs="Arial"/>
          <w:sz w:val="22"/>
          <w:szCs w:val="22"/>
        </w:rPr>
        <w:br/>
      </w:r>
      <w:r w:rsidR="008654DD" w:rsidRPr="000F6028">
        <w:rPr>
          <w:rFonts w:ascii="Arial" w:hAnsi="Arial" w:cs="Arial"/>
          <w:sz w:val="22"/>
          <w:szCs w:val="22"/>
        </w:rPr>
        <w:t>3 lit. g RODO.</w:t>
      </w:r>
    </w:p>
    <w:p w14:paraId="05A73C55" w14:textId="77777777" w:rsidR="008E5C33" w:rsidRPr="000F6028" w:rsidRDefault="00BA71CE" w:rsidP="00FC553C">
      <w:pPr>
        <w:pStyle w:val="western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8E5C33" w:rsidRPr="000F6028">
        <w:rPr>
          <w:rFonts w:ascii="Arial" w:hAnsi="Arial" w:cs="Arial"/>
          <w:sz w:val="22"/>
          <w:szCs w:val="22"/>
        </w:rPr>
        <w:t xml:space="preserve"> zobowiązuje się do udzielania na każde wezwanie </w:t>
      </w:r>
      <w:r w:rsidR="008E72BC" w:rsidRPr="000F6028">
        <w:rPr>
          <w:rFonts w:ascii="Arial" w:hAnsi="Arial" w:cs="Arial"/>
          <w:sz w:val="22"/>
          <w:szCs w:val="22"/>
        </w:rPr>
        <w:t>Administrator</w:t>
      </w:r>
      <w:r w:rsidR="008E72BC">
        <w:rPr>
          <w:rFonts w:ascii="Arial" w:hAnsi="Arial" w:cs="Arial"/>
          <w:sz w:val="22"/>
          <w:szCs w:val="22"/>
        </w:rPr>
        <w:t>a</w:t>
      </w:r>
      <w:r w:rsidR="008E72BC" w:rsidRPr="000F6028">
        <w:rPr>
          <w:rFonts w:ascii="Arial" w:hAnsi="Arial" w:cs="Arial"/>
          <w:sz w:val="22"/>
          <w:szCs w:val="22"/>
        </w:rPr>
        <w:t xml:space="preserve"> Danych Osobowych</w:t>
      </w:r>
      <w:r w:rsidR="008E5C33" w:rsidRPr="000F6028">
        <w:rPr>
          <w:rFonts w:ascii="Arial" w:hAnsi="Arial" w:cs="Arial"/>
          <w:sz w:val="22"/>
          <w:szCs w:val="22"/>
        </w:rPr>
        <w:t xml:space="preserve"> niezwłocznej informacji na temat przetwarzania danych</w:t>
      </w:r>
      <w:r w:rsidR="00844A73" w:rsidRPr="000F6028">
        <w:rPr>
          <w:rFonts w:ascii="Arial" w:hAnsi="Arial" w:cs="Arial"/>
          <w:sz w:val="22"/>
          <w:szCs w:val="22"/>
        </w:rPr>
        <w:t>, z uwzględnieniem pełnych obowiązków informacyjnych wynikających z RODO</w:t>
      </w:r>
      <w:r w:rsidR="007475CB">
        <w:rPr>
          <w:rFonts w:ascii="Arial" w:hAnsi="Arial" w:cs="Arial"/>
          <w:sz w:val="22"/>
          <w:szCs w:val="22"/>
        </w:rPr>
        <w:t>.</w:t>
      </w:r>
    </w:p>
    <w:p w14:paraId="7BC23EAD" w14:textId="77777777" w:rsidR="005D0202" w:rsidRPr="000F6028" w:rsidRDefault="0072528A" w:rsidP="005D0202">
      <w:pPr>
        <w:pStyle w:val="western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 </w:t>
      </w:r>
      <w:r w:rsidR="00BA71CE">
        <w:rPr>
          <w:rFonts w:ascii="Arial" w:hAnsi="Arial" w:cs="Arial"/>
          <w:sz w:val="22"/>
          <w:szCs w:val="22"/>
        </w:rPr>
        <w:t>Podmiot przetwarzający</w:t>
      </w:r>
      <w:r w:rsidR="00B209D2" w:rsidRPr="000F6028">
        <w:rPr>
          <w:rFonts w:ascii="Arial" w:hAnsi="Arial" w:cs="Arial"/>
          <w:sz w:val="22"/>
          <w:szCs w:val="22"/>
        </w:rPr>
        <w:t xml:space="preserve"> </w:t>
      </w:r>
      <w:r w:rsidR="008E5C33" w:rsidRPr="000F6028">
        <w:rPr>
          <w:rFonts w:ascii="Arial" w:hAnsi="Arial" w:cs="Arial"/>
          <w:sz w:val="22"/>
          <w:szCs w:val="22"/>
        </w:rPr>
        <w:t>zobowiązuje się do niezwłocznego poinformowania Z</w:t>
      </w:r>
      <w:r w:rsidRPr="000F6028">
        <w:rPr>
          <w:rFonts w:ascii="Arial" w:hAnsi="Arial" w:cs="Arial"/>
          <w:sz w:val="22"/>
          <w:szCs w:val="22"/>
        </w:rPr>
        <w:t>leceniodawcy</w:t>
      </w:r>
      <w:r w:rsidR="008E5C33" w:rsidRPr="000F6028">
        <w:rPr>
          <w:rFonts w:ascii="Arial" w:hAnsi="Arial" w:cs="Arial"/>
          <w:sz w:val="22"/>
          <w:szCs w:val="22"/>
        </w:rPr>
        <w:t xml:space="preserve"> </w:t>
      </w:r>
      <w:r w:rsidR="000B6F78">
        <w:rPr>
          <w:rFonts w:ascii="Arial" w:hAnsi="Arial" w:cs="Arial"/>
          <w:sz w:val="22"/>
          <w:szCs w:val="22"/>
        </w:rPr>
        <w:br/>
      </w:r>
      <w:r w:rsidR="008E5C33" w:rsidRPr="000F6028">
        <w:rPr>
          <w:rFonts w:ascii="Arial" w:hAnsi="Arial" w:cs="Arial"/>
          <w:sz w:val="22"/>
          <w:szCs w:val="22"/>
        </w:rPr>
        <w:t>o jakimkolwiek postępowaniu administracyjnym lub sądowym, decyzji administracyjnej, orzeczeni</w:t>
      </w:r>
      <w:r w:rsidR="00D24BC8" w:rsidRPr="000F6028">
        <w:rPr>
          <w:rFonts w:ascii="Arial" w:hAnsi="Arial" w:cs="Arial"/>
          <w:sz w:val="22"/>
          <w:szCs w:val="22"/>
        </w:rPr>
        <w:t xml:space="preserve">u, zapowiedzianych kontrolach i </w:t>
      </w:r>
      <w:r w:rsidR="008E5C33" w:rsidRPr="000F6028">
        <w:rPr>
          <w:rFonts w:ascii="Arial" w:hAnsi="Arial" w:cs="Arial"/>
          <w:sz w:val="22"/>
          <w:szCs w:val="22"/>
        </w:rPr>
        <w:t>inspekcjach, jeśli dotyczą one danyc</w:t>
      </w:r>
      <w:r w:rsidR="008E72BC">
        <w:rPr>
          <w:rFonts w:ascii="Arial" w:hAnsi="Arial" w:cs="Arial"/>
          <w:sz w:val="22"/>
          <w:szCs w:val="22"/>
        </w:rPr>
        <w:t xml:space="preserve">h osobowych powierzonych przez </w:t>
      </w:r>
      <w:r w:rsidR="008E72BC" w:rsidRPr="000F6028">
        <w:rPr>
          <w:rFonts w:ascii="Arial" w:hAnsi="Arial" w:cs="Arial"/>
          <w:sz w:val="22"/>
          <w:szCs w:val="22"/>
        </w:rPr>
        <w:t>Administrator</w:t>
      </w:r>
      <w:r w:rsidR="008E72BC">
        <w:rPr>
          <w:rFonts w:ascii="Arial" w:hAnsi="Arial" w:cs="Arial"/>
          <w:sz w:val="22"/>
          <w:szCs w:val="22"/>
        </w:rPr>
        <w:t>a</w:t>
      </w:r>
      <w:r w:rsidR="008E5C33" w:rsidRPr="000F6028">
        <w:rPr>
          <w:rFonts w:ascii="Arial" w:hAnsi="Arial" w:cs="Arial"/>
          <w:sz w:val="22"/>
          <w:szCs w:val="22"/>
        </w:rPr>
        <w:t>.</w:t>
      </w:r>
    </w:p>
    <w:p w14:paraId="65EB5CB8" w14:textId="77777777" w:rsidR="005D0202" w:rsidRPr="000F6028" w:rsidRDefault="005D0202" w:rsidP="005D0202">
      <w:pPr>
        <w:pStyle w:val="western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Dla zachowania zgodności </w:t>
      </w:r>
      <w:r w:rsidR="00B61E9D">
        <w:rPr>
          <w:rFonts w:ascii="Arial" w:hAnsi="Arial" w:cs="Arial"/>
          <w:sz w:val="22"/>
          <w:szCs w:val="22"/>
        </w:rPr>
        <w:t>z RODO,  podmiot przetwarzający</w:t>
      </w:r>
      <w:r w:rsidRPr="000F6028">
        <w:rPr>
          <w:rFonts w:ascii="Arial" w:hAnsi="Arial" w:cs="Arial"/>
          <w:sz w:val="22"/>
          <w:szCs w:val="22"/>
        </w:rPr>
        <w:t xml:space="preserve"> prowadzi rejestr </w:t>
      </w:r>
      <w:r w:rsidR="00DC59F0">
        <w:rPr>
          <w:rFonts w:ascii="Arial" w:hAnsi="Arial" w:cs="Arial"/>
          <w:sz w:val="22"/>
          <w:szCs w:val="22"/>
        </w:rPr>
        <w:t xml:space="preserve">kategorii </w:t>
      </w:r>
      <w:r w:rsidRPr="000F6028">
        <w:rPr>
          <w:rFonts w:ascii="Arial" w:hAnsi="Arial" w:cs="Arial"/>
          <w:sz w:val="22"/>
          <w:szCs w:val="22"/>
        </w:rPr>
        <w:t>czynności przetwarzania</w:t>
      </w:r>
      <w:r w:rsidR="003868AB" w:rsidRPr="000F6028">
        <w:rPr>
          <w:rFonts w:ascii="Arial" w:hAnsi="Arial" w:cs="Arial"/>
          <w:sz w:val="22"/>
          <w:szCs w:val="22"/>
        </w:rPr>
        <w:t xml:space="preserve"> danych osobowych</w:t>
      </w:r>
      <w:r w:rsidRPr="000F6028">
        <w:rPr>
          <w:rFonts w:ascii="Arial" w:hAnsi="Arial" w:cs="Arial"/>
          <w:sz w:val="22"/>
          <w:szCs w:val="22"/>
        </w:rPr>
        <w:t>, za które jest  odpowiedzialny.</w:t>
      </w:r>
    </w:p>
    <w:p w14:paraId="1150F203" w14:textId="77777777" w:rsidR="003868AB" w:rsidRPr="000F6028" w:rsidRDefault="003868AB" w:rsidP="00F666B3">
      <w:pPr>
        <w:pStyle w:val="western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Podmiot przetwarzający po stwierdzeniu naruszenia ochrony danych osobowych bez zbędnej zw</w:t>
      </w:r>
      <w:r w:rsidR="008E72BC">
        <w:rPr>
          <w:rFonts w:ascii="Arial" w:hAnsi="Arial" w:cs="Arial"/>
          <w:sz w:val="22"/>
          <w:szCs w:val="22"/>
        </w:rPr>
        <w:t>łoki zgłasza je</w:t>
      </w:r>
      <w:r w:rsidR="008E72BC" w:rsidRPr="008E72BC">
        <w:rPr>
          <w:rFonts w:ascii="Arial" w:hAnsi="Arial" w:cs="Arial"/>
          <w:sz w:val="22"/>
          <w:szCs w:val="22"/>
        </w:rPr>
        <w:t xml:space="preserve"> </w:t>
      </w:r>
      <w:r w:rsidR="008E72BC" w:rsidRPr="000F6028">
        <w:rPr>
          <w:rFonts w:ascii="Arial" w:hAnsi="Arial" w:cs="Arial"/>
          <w:sz w:val="22"/>
          <w:szCs w:val="22"/>
        </w:rPr>
        <w:t>Administrator</w:t>
      </w:r>
      <w:r w:rsidR="008E72BC">
        <w:rPr>
          <w:rFonts w:ascii="Arial" w:hAnsi="Arial" w:cs="Arial"/>
          <w:sz w:val="22"/>
          <w:szCs w:val="22"/>
        </w:rPr>
        <w:t>owi</w:t>
      </w:r>
      <w:r w:rsidRPr="000F6028">
        <w:rPr>
          <w:rFonts w:ascii="Arial" w:hAnsi="Arial" w:cs="Arial"/>
          <w:sz w:val="22"/>
          <w:szCs w:val="22"/>
        </w:rPr>
        <w:t>.</w:t>
      </w:r>
    </w:p>
    <w:p w14:paraId="69611788" w14:textId="77777777" w:rsidR="000B6F78" w:rsidRPr="001E2072" w:rsidRDefault="00B209D2" w:rsidP="001E2072">
      <w:pPr>
        <w:pStyle w:val="western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lastRenderedPageBreak/>
        <w:t xml:space="preserve"> </w:t>
      </w:r>
      <w:r w:rsidR="00BA71CE">
        <w:rPr>
          <w:rFonts w:ascii="Arial" w:hAnsi="Arial" w:cs="Arial"/>
          <w:sz w:val="22"/>
          <w:szCs w:val="22"/>
        </w:rPr>
        <w:t>Podmiot przetwarzający</w:t>
      </w:r>
      <w:r w:rsidR="00BA71CE" w:rsidRPr="000F6028">
        <w:rPr>
          <w:rFonts w:ascii="Arial" w:hAnsi="Arial" w:cs="Arial"/>
          <w:iCs/>
          <w:sz w:val="22"/>
          <w:szCs w:val="22"/>
        </w:rPr>
        <w:t xml:space="preserve"> </w:t>
      </w:r>
      <w:r w:rsidR="00BA71CE">
        <w:rPr>
          <w:rFonts w:ascii="Arial" w:hAnsi="Arial" w:cs="Arial"/>
          <w:sz w:val="22"/>
          <w:szCs w:val="22"/>
        </w:rPr>
        <w:t>oświadcza, iż od</w:t>
      </w:r>
      <w:r w:rsidR="00A87FED" w:rsidRPr="000F6028">
        <w:rPr>
          <w:rFonts w:ascii="Arial" w:hAnsi="Arial" w:cs="Arial"/>
          <w:sz w:val="22"/>
          <w:szCs w:val="22"/>
        </w:rPr>
        <w:t xml:space="preserve"> dnia 25 maja 2018 r., wdroży</w:t>
      </w:r>
      <w:r w:rsidR="00D65A0E" w:rsidRPr="000F6028">
        <w:rPr>
          <w:rFonts w:ascii="Arial" w:hAnsi="Arial" w:cs="Arial"/>
          <w:sz w:val="22"/>
          <w:szCs w:val="22"/>
        </w:rPr>
        <w:t xml:space="preserve">ł </w:t>
      </w:r>
      <w:r w:rsidR="00A87FED" w:rsidRPr="000F6028">
        <w:rPr>
          <w:rFonts w:ascii="Arial" w:hAnsi="Arial" w:cs="Arial"/>
          <w:sz w:val="22"/>
          <w:szCs w:val="22"/>
        </w:rPr>
        <w:t xml:space="preserve">odpowiednie środki techniczne </w:t>
      </w:r>
      <w:r w:rsidR="000B6F78">
        <w:rPr>
          <w:rFonts w:ascii="Arial" w:hAnsi="Arial" w:cs="Arial"/>
          <w:sz w:val="22"/>
          <w:szCs w:val="22"/>
        </w:rPr>
        <w:br/>
      </w:r>
      <w:r w:rsidR="00A87FED" w:rsidRPr="000F6028">
        <w:rPr>
          <w:rFonts w:ascii="Arial" w:hAnsi="Arial" w:cs="Arial"/>
          <w:sz w:val="22"/>
          <w:szCs w:val="22"/>
        </w:rPr>
        <w:t>i organizacyjne, by przetwarzanie sp</w:t>
      </w:r>
      <w:r w:rsidR="001E2072">
        <w:rPr>
          <w:rFonts w:ascii="Arial" w:hAnsi="Arial" w:cs="Arial"/>
          <w:sz w:val="22"/>
          <w:szCs w:val="22"/>
        </w:rPr>
        <w:t>ełniło wymogi art. 32 – 36 RODO.</w:t>
      </w:r>
    </w:p>
    <w:p w14:paraId="3C816A5A" w14:textId="77777777" w:rsidR="00634450" w:rsidRDefault="00634450" w:rsidP="00AB05FE">
      <w:pPr>
        <w:pStyle w:val="western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4BD9DA2F" w14:textId="77777777" w:rsidR="007E0517" w:rsidRPr="000B6F78" w:rsidRDefault="007E0517" w:rsidP="00FC553C">
      <w:pPr>
        <w:pStyle w:val="western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F78">
        <w:rPr>
          <w:rFonts w:ascii="Arial" w:hAnsi="Arial" w:cs="Arial"/>
          <w:b/>
          <w:sz w:val="22"/>
          <w:szCs w:val="22"/>
        </w:rPr>
        <w:t>§ 6</w:t>
      </w:r>
    </w:p>
    <w:p w14:paraId="7F940E98" w14:textId="77777777" w:rsidR="006117FD" w:rsidRPr="000B6F78" w:rsidRDefault="005B587D" w:rsidP="00B31960">
      <w:pPr>
        <w:pStyle w:val="western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F78">
        <w:rPr>
          <w:rFonts w:ascii="Arial" w:hAnsi="Arial" w:cs="Arial"/>
          <w:b/>
          <w:sz w:val="22"/>
          <w:szCs w:val="22"/>
        </w:rPr>
        <w:t>Odpowiedzialność</w:t>
      </w:r>
      <w:r w:rsidR="007E0517" w:rsidRPr="000B6F78">
        <w:rPr>
          <w:rFonts w:ascii="Arial" w:hAnsi="Arial" w:cs="Arial"/>
          <w:b/>
          <w:sz w:val="22"/>
          <w:szCs w:val="22"/>
        </w:rPr>
        <w:t xml:space="preserve"> i kary</w:t>
      </w:r>
    </w:p>
    <w:p w14:paraId="6E00CF08" w14:textId="77777777" w:rsidR="00B31960" w:rsidRPr="000F6028" w:rsidRDefault="00B31960" w:rsidP="00B31960">
      <w:pPr>
        <w:pStyle w:val="western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301362D0" w14:textId="77777777" w:rsidR="007E0517" w:rsidRPr="000F6028" w:rsidRDefault="008E72BC" w:rsidP="00FC553C">
      <w:pPr>
        <w:pStyle w:val="western"/>
        <w:numPr>
          <w:ilvl w:val="0"/>
          <w:numId w:val="18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B209D2" w:rsidRPr="000F6028">
        <w:rPr>
          <w:rFonts w:ascii="Arial" w:hAnsi="Arial" w:cs="Arial"/>
          <w:sz w:val="22"/>
          <w:szCs w:val="22"/>
        </w:rPr>
        <w:t xml:space="preserve"> </w:t>
      </w:r>
      <w:r w:rsidR="00193100" w:rsidRPr="000F6028">
        <w:rPr>
          <w:rFonts w:ascii="Arial" w:hAnsi="Arial" w:cs="Arial"/>
          <w:sz w:val="22"/>
          <w:szCs w:val="22"/>
        </w:rPr>
        <w:t xml:space="preserve">przyjmuje do wiadomości, że podczas realizacji umowy </w:t>
      </w:r>
      <w:r w:rsidR="00DB361A">
        <w:rPr>
          <w:rFonts w:ascii="Arial" w:hAnsi="Arial" w:cs="Arial"/>
          <w:sz w:val="22"/>
          <w:szCs w:val="22"/>
        </w:rPr>
        <w:br/>
      </w:r>
      <w:r w:rsidR="00193100" w:rsidRPr="000F6028">
        <w:rPr>
          <w:rFonts w:ascii="Arial" w:hAnsi="Arial" w:cs="Arial"/>
          <w:sz w:val="22"/>
          <w:szCs w:val="22"/>
        </w:rPr>
        <w:t>w zakresie przestrzegania przepisów</w:t>
      </w:r>
      <w:r w:rsidR="001D69FF" w:rsidRPr="000F6028">
        <w:rPr>
          <w:rFonts w:ascii="Arial" w:hAnsi="Arial" w:cs="Arial"/>
          <w:sz w:val="22"/>
          <w:szCs w:val="22"/>
        </w:rPr>
        <w:t xml:space="preserve"> </w:t>
      </w:r>
      <w:r w:rsidR="00193100" w:rsidRPr="000F6028">
        <w:rPr>
          <w:rFonts w:ascii="Arial" w:hAnsi="Arial" w:cs="Arial"/>
          <w:sz w:val="22"/>
          <w:szCs w:val="22"/>
        </w:rPr>
        <w:t>art. 36 ustawy, ponosi odpowiedzialn</w:t>
      </w:r>
      <w:r>
        <w:rPr>
          <w:rFonts w:ascii="Arial" w:hAnsi="Arial" w:cs="Arial"/>
          <w:sz w:val="22"/>
          <w:szCs w:val="22"/>
        </w:rPr>
        <w:t>ość jak</w:t>
      </w:r>
      <w:r w:rsidRPr="008E72BC">
        <w:rPr>
          <w:rFonts w:ascii="Arial" w:hAnsi="Arial" w:cs="Arial"/>
          <w:sz w:val="22"/>
          <w:szCs w:val="22"/>
        </w:rPr>
        <w:t xml:space="preserve"> </w:t>
      </w:r>
      <w:r w:rsidRPr="000F6028">
        <w:rPr>
          <w:rFonts w:ascii="Arial" w:hAnsi="Arial" w:cs="Arial"/>
          <w:sz w:val="22"/>
          <w:szCs w:val="22"/>
        </w:rPr>
        <w:t xml:space="preserve">Administrator </w:t>
      </w:r>
      <w:r w:rsidR="00193100" w:rsidRPr="000F6028">
        <w:rPr>
          <w:rFonts w:ascii="Arial" w:hAnsi="Arial" w:cs="Arial"/>
          <w:sz w:val="22"/>
          <w:szCs w:val="22"/>
        </w:rPr>
        <w:t>.</w:t>
      </w:r>
    </w:p>
    <w:p w14:paraId="72C2979B" w14:textId="77777777" w:rsidR="00193100" w:rsidRPr="000F6028" w:rsidRDefault="008E72BC" w:rsidP="00FC553C">
      <w:pPr>
        <w:pStyle w:val="western"/>
        <w:numPr>
          <w:ilvl w:val="0"/>
          <w:numId w:val="18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B209D2" w:rsidRPr="000F6028">
        <w:rPr>
          <w:rFonts w:ascii="Arial" w:hAnsi="Arial" w:cs="Arial"/>
          <w:sz w:val="22"/>
          <w:szCs w:val="22"/>
        </w:rPr>
        <w:t xml:space="preserve"> </w:t>
      </w:r>
      <w:r w:rsidR="00F849A7" w:rsidRPr="000F6028">
        <w:rPr>
          <w:rFonts w:ascii="Arial" w:hAnsi="Arial" w:cs="Arial"/>
          <w:sz w:val="22"/>
          <w:szCs w:val="22"/>
        </w:rPr>
        <w:t xml:space="preserve">przyjmuje do wiadomości, że w związku z realizacją umowy może być poddany kontroli zgodności przetwarzania danych przez </w:t>
      </w:r>
      <w:r w:rsidR="0088541A" w:rsidRPr="000F6028">
        <w:rPr>
          <w:rFonts w:ascii="Arial" w:hAnsi="Arial" w:cs="Arial"/>
          <w:sz w:val="22"/>
          <w:szCs w:val="22"/>
        </w:rPr>
        <w:t>Urząd Ochrony Danych Osobowych</w:t>
      </w:r>
      <w:r w:rsidR="00F849A7" w:rsidRPr="000F6028">
        <w:rPr>
          <w:rFonts w:ascii="Arial" w:hAnsi="Arial" w:cs="Arial"/>
          <w:sz w:val="22"/>
          <w:szCs w:val="22"/>
        </w:rPr>
        <w:t>, z zastosowaniem odpowie</w:t>
      </w:r>
      <w:r w:rsidR="004A4F88">
        <w:rPr>
          <w:rFonts w:ascii="Arial" w:hAnsi="Arial" w:cs="Arial"/>
          <w:sz w:val="22"/>
          <w:szCs w:val="22"/>
        </w:rPr>
        <w:t>dnio przepisów art. 78 - 90</w:t>
      </w:r>
      <w:r w:rsidR="00B61E9D">
        <w:rPr>
          <w:rFonts w:ascii="Arial" w:hAnsi="Arial" w:cs="Arial"/>
          <w:sz w:val="22"/>
          <w:szCs w:val="22"/>
        </w:rPr>
        <w:t xml:space="preserve"> UODO</w:t>
      </w:r>
      <w:r w:rsidR="00F849A7" w:rsidRPr="000F6028">
        <w:rPr>
          <w:rFonts w:ascii="Arial" w:hAnsi="Arial" w:cs="Arial"/>
          <w:sz w:val="22"/>
          <w:szCs w:val="22"/>
        </w:rPr>
        <w:t>.</w:t>
      </w:r>
    </w:p>
    <w:p w14:paraId="2E3F118B" w14:textId="77777777" w:rsidR="00F849A7" w:rsidRPr="000F6028" w:rsidRDefault="008E72BC" w:rsidP="00FC553C">
      <w:pPr>
        <w:pStyle w:val="western"/>
        <w:numPr>
          <w:ilvl w:val="0"/>
          <w:numId w:val="18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B209D2" w:rsidRPr="000F6028">
        <w:rPr>
          <w:rFonts w:ascii="Arial" w:hAnsi="Arial" w:cs="Arial"/>
          <w:sz w:val="22"/>
          <w:szCs w:val="22"/>
        </w:rPr>
        <w:t xml:space="preserve"> </w:t>
      </w:r>
      <w:r w:rsidR="00F849A7" w:rsidRPr="000F6028">
        <w:rPr>
          <w:rFonts w:ascii="Arial" w:hAnsi="Arial" w:cs="Arial"/>
          <w:sz w:val="22"/>
          <w:szCs w:val="22"/>
        </w:rPr>
        <w:t xml:space="preserve">odpowiada za wszelkie </w:t>
      </w:r>
      <w:r w:rsidR="00164A39" w:rsidRPr="000F6028">
        <w:rPr>
          <w:rFonts w:ascii="Arial" w:hAnsi="Arial" w:cs="Arial"/>
          <w:sz w:val="22"/>
          <w:szCs w:val="22"/>
        </w:rPr>
        <w:t>wyrządzone osobom trzecim szk</w:t>
      </w:r>
      <w:r w:rsidR="00352E84" w:rsidRPr="000F6028">
        <w:rPr>
          <w:rFonts w:ascii="Arial" w:hAnsi="Arial" w:cs="Arial"/>
          <w:sz w:val="22"/>
          <w:szCs w:val="22"/>
        </w:rPr>
        <w:t xml:space="preserve">ody, które powstały </w:t>
      </w:r>
      <w:r w:rsidR="000B6F78">
        <w:rPr>
          <w:rFonts w:ascii="Arial" w:hAnsi="Arial" w:cs="Arial"/>
          <w:sz w:val="22"/>
          <w:szCs w:val="22"/>
        </w:rPr>
        <w:br/>
      </w:r>
      <w:r w:rsidR="00352E84" w:rsidRPr="000F6028">
        <w:rPr>
          <w:rFonts w:ascii="Arial" w:hAnsi="Arial" w:cs="Arial"/>
          <w:sz w:val="22"/>
          <w:szCs w:val="22"/>
        </w:rPr>
        <w:t>w związku z </w:t>
      </w:r>
      <w:r w:rsidR="00164A39" w:rsidRPr="000F6028">
        <w:rPr>
          <w:rFonts w:ascii="Arial" w:hAnsi="Arial" w:cs="Arial"/>
          <w:sz w:val="22"/>
          <w:szCs w:val="22"/>
        </w:rPr>
        <w:t xml:space="preserve">nienależytym przetwarzaniem przez niego powierzonych danych osobowych. </w:t>
      </w:r>
    </w:p>
    <w:p w14:paraId="4490BB44" w14:textId="77777777" w:rsidR="00164A39" w:rsidRPr="000F6028" w:rsidRDefault="00164A39" w:rsidP="00FC553C">
      <w:pPr>
        <w:pStyle w:val="western"/>
        <w:numPr>
          <w:ilvl w:val="0"/>
          <w:numId w:val="18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W przypadku naruszenia przepisów ustawy w ramach realizacji umowy z przyczyn leżących po stronie </w:t>
      </w:r>
      <w:r w:rsidR="008E72BC">
        <w:rPr>
          <w:rFonts w:ascii="Arial" w:hAnsi="Arial" w:cs="Arial"/>
          <w:sz w:val="22"/>
          <w:szCs w:val="22"/>
        </w:rPr>
        <w:t xml:space="preserve">Podmiotu przetwarzającego w następstwie, którego </w:t>
      </w:r>
      <w:r w:rsidR="008E72BC" w:rsidRPr="000F6028">
        <w:rPr>
          <w:rFonts w:ascii="Arial" w:hAnsi="Arial" w:cs="Arial"/>
          <w:sz w:val="22"/>
          <w:szCs w:val="22"/>
        </w:rPr>
        <w:t>Administrator</w:t>
      </w:r>
      <w:r w:rsidRPr="000F6028">
        <w:rPr>
          <w:rFonts w:ascii="Arial" w:hAnsi="Arial" w:cs="Arial"/>
          <w:sz w:val="22"/>
          <w:szCs w:val="22"/>
        </w:rPr>
        <w:t xml:space="preserve"> zostanie zobowiązany do wypłaty odszkodowania lub ukarany grzywną, prawomocnym wyrokiem lub decyzją właściwego organu, </w:t>
      </w:r>
      <w:r w:rsidR="008E72BC">
        <w:rPr>
          <w:rFonts w:ascii="Arial" w:hAnsi="Arial" w:cs="Arial"/>
          <w:sz w:val="22"/>
          <w:szCs w:val="22"/>
        </w:rPr>
        <w:t>Podmiot przetwarzający</w:t>
      </w:r>
      <w:r w:rsidR="00B209D2" w:rsidRPr="000F6028">
        <w:rPr>
          <w:rFonts w:ascii="Arial" w:hAnsi="Arial" w:cs="Arial"/>
          <w:sz w:val="22"/>
          <w:szCs w:val="22"/>
        </w:rPr>
        <w:t xml:space="preserve"> </w:t>
      </w:r>
      <w:r w:rsidRPr="000F6028">
        <w:rPr>
          <w:rFonts w:ascii="Arial" w:hAnsi="Arial" w:cs="Arial"/>
          <w:sz w:val="22"/>
          <w:szCs w:val="22"/>
        </w:rPr>
        <w:t>zobowiązuje się do zwrócenia równowartości odszkodowania lub grzywny</w:t>
      </w:r>
      <w:r w:rsidR="008E72BC">
        <w:rPr>
          <w:rFonts w:ascii="Arial" w:hAnsi="Arial" w:cs="Arial"/>
          <w:sz w:val="22"/>
          <w:szCs w:val="22"/>
        </w:rPr>
        <w:t xml:space="preserve"> poniesionych przez </w:t>
      </w:r>
      <w:r w:rsidR="008E72BC" w:rsidRPr="000F6028">
        <w:rPr>
          <w:rFonts w:ascii="Arial" w:hAnsi="Arial" w:cs="Arial"/>
          <w:sz w:val="22"/>
          <w:szCs w:val="22"/>
        </w:rPr>
        <w:t>Administrator</w:t>
      </w:r>
      <w:r w:rsidR="008E72BC">
        <w:rPr>
          <w:rFonts w:ascii="Arial" w:hAnsi="Arial" w:cs="Arial"/>
          <w:sz w:val="22"/>
          <w:szCs w:val="22"/>
        </w:rPr>
        <w:t>a</w:t>
      </w:r>
      <w:r w:rsidRPr="000F6028">
        <w:rPr>
          <w:rFonts w:ascii="Arial" w:hAnsi="Arial" w:cs="Arial"/>
          <w:sz w:val="22"/>
          <w:szCs w:val="22"/>
        </w:rPr>
        <w:t xml:space="preserve">. </w:t>
      </w:r>
    </w:p>
    <w:p w14:paraId="12F03832" w14:textId="77777777" w:rsidR="001E2072" w:rsidRDefault="001E2072" w:rsidP="00AB05FE">
      <w:pPr>
        <w:pStyle w:val="western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24A89D93" w14:textId="77777777" w:rsidR="00792966" w:rsidRPr="000B6F78" w:rsidRDefault="00792966" w:rsidP="00FC553C">
      <w:pPr>
        <w:pStyle w:val="western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F78">
        <w:rPr>
          <w:rFonts w:ascii="Arial" w:hAnsi="Arial" w:cs="Arial"/>
          <w:b/>
          <w:sz w:val="22"/>
          <w:szCs w:val="22"/>
        </w:rPr>
        <w:t xml:space="preserve">§ </w:t>
      </w:r>
      <w:r w:rsidR="00FC553C" w:rsidRPr="000B6F78">
        <w:rPr>
          <w:rFonts w:ascii="Arial" w:hAnsi="Arial" w:cs="Arial"/>
          <w:b/>
          <w:sz w:val="22"/>
          <w:szCs w:val="22"/>
        </w:rPr>
        <w:t>7</w:t>
      </w:r>
    </w:p>
    <w:p w14:paraId="73B1C7D9" w14:textId="77777777" w:rsidR="00B31960" w:rsidRPr="000B6F78" w:rsidRDefault="008A3F2C" w:rsidP="00F67646">
      <w:pPr>
        <w:pStyle w:val="western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F78">
        <w:rPr>
          <w:rFonts w:ascii="Arial" w:hAnsi="Arial" w:cs="Arial"/>
          <w:b/>
          <w:sz w:val="22"/>
          <w:szCs w:val="22"/>
        </w:rPr>
        <w:t>Obowiązywanie umowy</w:t>
      </w:r>
    </w:p>
    <w:p w14:paraId="064CB98F" w14:textId="77777777" w:rsidR="00160419" w:rsidRPr="000F6028" w:rsidRDefault="00160419" w:rsidP="00F67646">
      <w:pPr>
        <w:pStyle w:val="western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487761D0" w14:textId="77777777" w:rsidR="008A3F2C" w:rsidRPr="000F6028" w:rsidRDefault="008A3F2C" w:rsidP="00FC553C">
      <w:pPr>
        <w:pStyle w:val="western"/>
        <w:numPr>
          <w:ilvl w:val="0"/>
          <w:numId w:val="19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Umowa </w:t>
      </w:r>
      <w:r w:rsidR="00D66D65" w:rsidRPr="000F6028">
        <w:rPr>
          <w:rFonts w:ascii="Arial" w:hAnsi="Arial" w:cs="Arial"/>
          <w:sz w:val="22"/>
          <w:szCs w:val="22"/>
        </w:rPr>
        <w:t xml:space="preserve">obowiązuje do czasu zakończenia realizacji zamówienia, o którym mowa w §2 ust. </w:t>
      </w:r>
      <w:r w:rsidR="004C109E" w:rsidRPr="000F6028">
        <w:rPr>
          <w:rFonts w:ascii="Arial" w:hAnsi="Arial" w:cs="Arial"/>
          <w:sz w:val="22"/>
          <w:szCs w:val="22"/>
        </w:rPr>
        <w:t>1</w:t>
      </w:r>
      <w:r w:rsidR="00D66D65" w:rsidRPr="000F6028">
        <w:rPr>
          <w:rFonts w:ascii="Arial" w:hAnsi="Arial" w:cs="Arial"/>
          <w:sz w:val="22"/>
          <w:szCs w:val="22"/>
        </w:rPr>
        <w:t>.</w:t>
      </w:r>
    </w:p>
    <w:p w14:paraId="26F0519D" w14:textId="77777777" w:rsidR="00BE0FCB" w:rsidRPr="000F6028" w:rsidRDefault="008E72BC" w:rsidP="00FC553C">
      <w:pPr>
        <w:pStyle w:val="western"/>
        <w:numPr>
          <w:ilvl w:val="0"/>
          <w:numId w:val="19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Administrator </w:t>
      </w:r>
      <w:r w:rsidR="00B209D2" w:rsidRPr="000F6028">
        <w:rPr>
          <w:rFonts w:ascii="Arial" w:hAnsi="Arial" w:cs="Arial"/>
          <w:sz w:val="22"/>
          <w:szCs w:val="22"/>
        </w:rPr>
        <w:t xml:space="preserve"> </w:t>
      </w:r>
      <w:r w:rsidR="00BE0FCB" w:rsidRPr="000F6028">
        <w:rPr>
          <w:rFonts w:ascii="Arial" w:hAnsi="Arial" w:cs="Arial"/>
          <w:sz w:val="22"/>
          <w:szCs w:val="22"/>
        </w:rPr>
        <w:t>może wypowiedzieć umowę o współpracy ze skutkiem natychmiastowym w przypadku:</w:t>
      </w:r>
    </w:p>
    <w:p w14:paraId="6C77C0D6" w14:textId="77777777" w:rsidR="00BE0FCB" w:rsidRPr="000F6028" w:rsidRDefault="00BE0FCB" w:rsidP="00676A37">
      <w:pPr>
        <w:pStyle w:val="western"/>
        <w:numPr>
          <w:ilvl w:val="0"/>
          <w:numId w:val="20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rażącego naruszenia przez</w:t>
      </w:r>
      <w:r w:rsidR="0094556D" w:rsidRPr="0094556D">
        <w:rPr>
          <w:rFonts w:ascii="Arial" w:hAnsi="Arial" w:cs="Arial"/>
          <w:sz w:val="22"/>
          <w:szCs w:val="22"/>
        </w:rPr>
        <w:t xml:space="preserve"> </w:t>
      </w:r>
      <w:r w:rsidR="0094556D">
        <w:rPr>
          <w:rFonts w:ascii="Arial" w:hAnsi="Arial" w:cs="Arial"/>
          <w:sz w:val="22"/>
          <w:szCs w:val="22"/>
        </w:rPr>
        <w:t>Podmiot przetwarzający</w:t>
      </w:r>
      <w:r w:rsidR="00B209D2" w:rsidRPr="000F6028">
        <w:rPr>
          <w:rFonts w:ascii="Arial" w:hAnsi="Arial" w:cs="Arial"/>
          <w:sz w:val="22"/>
          <w:szCs w:val="22"/>
        </w:rPr>
        <w:t xml:space="preserve"> </w:t>
      </w:r>
      <w:r w:rsidRPr="000F6028">
        <w:rPr>
          <w:rFonts w:ascii="Arial" w:hAnsi="Arial" w:cs="Arial"/>
          <w:sz w:val="22"/>
          <w:szCs w:val="22"/>
        </w:rPr>
        <w:t>postanowień umowy,</w:t>
      </w:r>
    </w:p>
    <w:p w14:paraId="492DB28D" w14:textId="77777777" w:rsidR="00BE0FCB" w:rsidRPr="000F6028" w:rsidRDefault="00BE0FCB" w:rsidP="00676A37">
      <w:pPr>
        <w:pStyle w:val="western"/>
        <w:numPr>
          <w:ilvl w:val="0"/>
          <w:numId w:val="20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wyrządzenia </w:t>
      </w:r>
      <w:r w:rsidR="002D373E" w:rsidRPr="000F6028">
        <w:rPr>
          <w:rFonts w:ascii="Arial" w:hAnsi="Arial" w:cs="Arial"/>
          <w:sz w:val="22"/>
          <w:szCs w:val="22"/>
        </w:rPr>
        <w:t xml:space="preserve">przez </w:t>
      </w:r>
      <w:r w:rsidR="008E72BC">
        <w:rPr>
          <w:rFonts w:ascii="Arial" w:hAnsi="Arial" w:cs="Arial"/>
          <w:sz w:val="22"/>
          <w:szCs w:val="22"/>
        </w:rPr>
        <w:t xml:space="preserve">Podmiot przetwarzający przy wykonaniu umowy szkody </w:t>
      </w:r>
      <w:r w:rsidR="008E72BC" w:rsidRPr="000F6028">
        <w:rPr>
          <w:rFonts w:ascii="Arial" w:hAnsi="Arial" w:cs="Arial"/>
          <w:sz w:val="22"/>
          <w:szCs w:val="22"/>
        </w:rPr>
        <w:t>Administrator</w:t>
      </w:r>
      <w:r w:rsidR="008E72BC">
        <w:rPr>
          <w:rFonts w:ascii="Arial" w:hAnsi="Arial" w:cs="Arial"/>
          <w:sz w:val="22"/>
          <w:szCs w:val="22"/>
        </w:rPr>
        <w:t>owi</w:t>
      </w:r>
      <w:r w:rsidR="002D373E" w:rsidRPr="000F6028">
        <w:rPr>
          <w:rFonts w:ascii="Arial" w:hAnsi="Arial" w:cs="Arial"/>
          <w:sz w:val="22"/>
          <w:szCs w:val="22"/>
        </w:rPr>
        <w:t xml:space="preserve"> lub osobie, której dane </w:t>
      </w:r>
      <w:r w:rsidR="0094556D">
        <w:rPr>
          <w:rFonts w:ascii="Arial" w:hAnsi="Arial" w:cs="Arial"/>
          <w:sz w:val="22"/>
          <w:szCs w:val="22"/>
        </w:rPr>
        <w:t>Podmiot przetwarzający</w:t>
      </w:r>
      <w:r w:rsidR="009231A5" w:rsidRPr="000F6028">
        <w:rPr>
          <w:rFonts w:ascii="Arial" w:hAnsi="Arial" w:cs="Arial"/>
          <w:sz w:val="22"/>
          <w:szCs w:val="22"/>
        </w:rPr>
        <w:t xml:space="preserve"> </w:t>
      </w:r>
      <w:r w:rsidR="002D373E" w:rsidRPr="000F6028">
        <w:rPr>
          <w:rFonts w:ascii="Arial" w:hAnsi="Arial" w:cs="Arial"/>
          <w:sz w:val="22"/>
          <w:szCs w:val="22"/>
        </w:rPr>
        <w:t>przetwarza na mocy umowy powierzenia</w:t>
      </w:r>
      <w:r w:rsidR="00A9199F" w:rsidRPr="000F6028">
        <w:rPr>
          <w:rFonts w:ascii="Arial" w:hAnsi="Arial" w:cs="Arial"/>
          <w:sz w:val="22"/>
          <w:szCs w:val="22"/>
        </w:rPr>
        <w:t>,</w:t>
      </w:r>
    </w:p>
    <w:p w14:paraId="792798C5" w14:textId="77777777" w:rsidR="00A9199F" w:rsidRPr="000F6028" w:rsidRDefault="00A9199F" w:rsidP="00676A37">
      <w:pPr>
        <w:pStyle w:val="western"/>
        <w:numPr>
          <w:ilvl w:val="0"/>
          <w:numId w:val="20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wszczęcia przez </w:t>
      </w:r>
      <w:r w:rsidR="0008169C" w:rsidRPr="000F6028">
        <w:rPr>
          <w:rFonts w:ascii="Arial" w:hAnsi="Arial" w:cs="Arial"/>
          <w:sz w:val="22"/>
          <w:szCs w:val="22"/>
        </w:rPr>
        <w:t>P</w:t>
      </w:r>
      <w:r w:rsidR="0088541A" w:rsidRPr="000F6028">
        <w:rPr>
          <w:rFonts w:ascii="Arial" w:hAnsi="Arial" w:cs="Arial"/>
          <w:sz w:val="22"/>
          <w:szCs w:val="22"/>
        </w:rPr>
        <w:t>rezes</w:t>
      </w:r>
      <w:r w:rsidR="0094556D">
        <w:rPr>
          <w:rFonts w:ascii="Arial" w:hAnsi="Arial" w:cs="Arial"/>
          <w:sz w:val="22"/>
          <w:szCs w:val="22"/>
        </w:rPr>
        <w:t>a</w:t>
      </w:r>
      <w:r w:rsidR="0088541A" w:rsidRPr="000F6028">
        <w:rPr>
          <w:rFonts w:ascii="Arial" w:hAnsi="Arial" w:cs="Arial"/>
          <w:sz w:val="22"/>
          <w:szCs w:val="22"/>
        </w:rPr>
        <w:t xml:space="preserve"> </w:t>
      </w:r>
      <w:r w:rsidR="007475CB" w:rsidRPr="000F6028">
        <w:rPr>
          <w:rFonts w:ascii="Arial" w:hAnsi="Arial" w:cs="Arial"/>
          <w:sz w:val="22"/>
          <w:szCs w:val="22"/>
        </w:rPr>
        <w:t>Urzęd</w:t>
      </w:r>
      <w:r w:rsidR="007475CB">
        <w:rPr>
          <w:rFonts w:ascii="Arial" w:hAnsi="Arial" w:cs="Arial"/>
          <w:sz w:val="22"/>
          <w:szCs w:val="22"/>
        </w:rPr>
        <w:t>u</w:t>
      </w:r>
      <w:r w:rsidR="0088541A" w:rsidRPr="000F6028">
        <w:rPr>
          <w:rFonts w:ascii="Arial" w:hAnsi="Arial" w:cs="Arial"/>
          <w:sz w:val="22"/>
          <w:szCs w:val="22"/>
        </w:rPr>
        <w:t xml:space="preserve"> </w:t>
      </w:r>
      <w:r w:rsidRPr="000F6028">
        <w:rPr>
          <w:rFonts w:ascii="Arial" w:hAnsi="Arial" w:cs="Arial"/>
          <w:sz w:val="22"/>
          <w:szCs w:val="22"/>
        </w:rPr>
        <w:t>O</w:t>
      </w:r>
      <w:r w:rsidR="0088541A" w:rsidRPr="000F6028">
        <w:rPr>
          <w:rFonts w:ascii="Arial" w:hAnsi="Arial" w:cs="Arial"/>
          <w:sz w:val="22"/>
          <w:szCs w:val="22"/>
        </w:rPr>
        <w:t xml:space="preserve">chrony </w:t>
      </w:r>
      <w:r w:rsidRPr="000F6028">
        <w:rPr>
          <w:rFonts w:ascii="Arial" w:hAnsi="Arial" w:cs="Arial"/>
          <w:sz w:val="22"/>
          <w:szCs w:val="22"/>
        </w:rPr>
        <w:t>D</w:t>
      </w:r>
      <w:r w:rsidR="0088541A" w:rsidRPr="000F6028">
        <w:rPr>
          <w:rFonts w:ascii="Arial" w:hAnsi="Arial" w:cs="Arial"/>
          <w:sz w:val="22"/>
          <w:szCs w:val="22"/>
        </w:rPr>
        <w:t xml:space="preserve">anych </w:t>
      </w:r>
      <w:r w:rsidRPr="000F6028">
        <w:rPr>
          <w:rFonts w:ascii="Arial" w:hAnsi="Arial" w:cs="Arial"/>
          <w:sz w:val="22"/>
          <w:szCs w:val="22"/>
        </w:rPr>
        <w:t>O</w:t>
      </w:r>
      <w:r w:rsidR="0088541A" w:rsidRPr="000F6028">
        <w:rPr>
          <w:rFonts w:ascii="Arial" w:hAnsi="Arial" w:cs="Arial"/>
          <w:sz w:val="22"/>
          <w:szCs w:val="22"/>
        </w:rPr>
        <w:t>sobowych</w:t>
      </w:r>
      <w:r w:rsidRPr="000F6028">
        <w:rPr>
          <w:rFonts w:ascii="Arial" w:hAnsi="Arial" w:cs="Arial"/>
          <w:sz w:val="22"/>
          <w:szCs w:val="22"/>
        </w:rPr>
        <w:t xml:space="preserve"> postępowania przeciw</w:t>
      </w:r>
      <w:r w:rsidR="0094556D">
        <w:rPr>
          <w:rFonts w:ascii="Arial" w:hAnsi="Arial" w:cs="Arial"/>
          <w:sz w:val="22"/>
          <w:szCs w:val="22"/>
        </w:rPr>
        <w:t xml:space="preserve"> Podmiot przetwarzający</w:t>
      </w:r>
      <w:r w:rsidRPr="000F6028">
        <w:rPr>
          <w:rFonts w:ascii="Arial" w:hAnsi="Arial" w:cs="Arial"/>
          <w:sz w:val="22"/>
          <w:szCs w:val="22"/>
        </w:rPr>
        <w:t xml:space="preserve"> w związku z naruszeniem ochrony danych osobowych.</w:t>
      </w:r>
    </w:p>
    <w:p w14:paraId="7F1CBDB1" w14:textId="77777777" w:rsidR="00792966" w:rsidRPr="000F6028" w:rsidRDefault="00792966" w:rsidP="00FC553C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CA62085" w14:textId="77777777" w:rsidR="00792966" w:rsidRPr="000B6F78" w:rsidRDefault="00792966" w:rsidP="00FC553C">
      <w:pPr>
        <w:pStyle w:val="western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F78">
        <w:rPr>
          <w:rFonts w:ascii="Arial" w:hAnsi="Arial" w:cs="Arial"/>
          <w:b/>
          <w:sz w:val="22"/>
          <w:szCs w:val="22"/>
        </w:rPr>
        <w:t>§ 8</w:t>
      </w:r>
    </w:p>
    <w:p w14:paraId="5C3A5379" w14:textId="77777777" w:rsidR="00B31960" w:rsidRPr="000B6F78" w:rsidRDefault="00475E54" w:rsidP="00F67646">
      <w:pPr>
        <w:pStyle w:val="western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F78">
        <w:rPr>
          <w:rFonts w:ascii="Arial" w:hAnsi="Arial" w:cs="Arial"/>
          <w:b/>
          <w:sz w:val="22"/>
          <w:szCs w:val="22"/>
        </w:rPr>
        <w:t>Postanowienia końcowe</w:t>
      </w:r>
    </w:p>
    <w:p w14:paraId="44A13BE6" w14:textId="77777777" w:rsidR="00160419" w:rsidRPr="000F6028" w:rsidRDefault="00160419" w:rsidP="00F67646">
      <w:pPr>
        <w:pStyle w:val="western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883B274" w14:textId="77777777" w:rsidR="00475E54" w:rsidRDefault="003402D9" w:rsidP="00FC553C">
      <w:pPr>
        <w:pStyle w:val="western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Wszelkie </w:t>
      </w:r>
      <w:r w:rsidR="00D61BBB" w:rsidRPr="000F6028">
        <w:rPr>
          <w:rFonts w:ascii="Arial" w:hAnsi="Arial" w:cs="Arial"/>
          <w:sz w:val="22"/>
          <w:szCs w:val="22"/>
        </w:rPr>
        <w:t>zmiany umowy powinny być dokonane w formie pisemnej pod rygorem nieważności.</w:t>
      </w:r>
    </w:p>
    <w:p w14:paraId="6F620C6A" w14:textId="77777777" w:rsidR="00357947" w:rsidRPr="00357947" w:rsidRDefault="00357947" w:rsidP="00357947">
      <w:pPr>
        <w:pStyle w:val="western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57947">
        <w:rPr>
          <w:rFonts w:ascii="Arial" w:hAnsi="Arial" w:cs="Arial"/>
          <w:sz w:val="22"/>
          <w:szCs w:val="22"/>
        </w:rPr>
        <w:t>Osobami odpowiedzialnymi za realizację postanowień niniejszej umowy są:</w:t>
      </w:r>
    </w:p>
    <w:p w14:paraId="1F833D83" w14:textId="77777777" w:rsidR="00357947" w:rsidRDefault="00357947" w:rsidP="001E2072">
      <w:pPr>
        <w:pStyle w:val="Akapitzlist"/>
        <w:numPr>
          <w:ilvl w:val="1"/>
          <w:numId w:val="21"/>
        </w:numPr>
        <w:suppressAutoHyphens w:val="0"/>
        <w:ind w:left="567" w:hanging="283"/>
        <w:contextualSpacing/>
        <w:rPr>
          <w:rFonts w:ascii="Arial" w:hAnsi="Arial" w:cs="Arial"/>
          <w:sz w:val="22"/>
          <w:szCs w:val="22"/>
          <w:lang w:val="en-US"/>
        </w:rPr>
      </w:pPr>
      <w:r w:rsidRPr="00357947">
        <w:rPr>
          <w:rFonts w:ascii="Arial" w:hAnsi="Arial" w:cs="Arial"/>
          <w:sz w:val="22"/>
          <w:szCs w:val="22"/>
        </w:rPr>
        <w:t>Ze strony</w:t>
      </w:r>
      <w:r w:rsidR="008E72BC">
        <w:rPr>
          <w:rFonts w:ascii="Arial" w:hAnsi="Arial" w:cs="Arial"/>
          <w:sz w:val="22"/>
          <w:szCs w:val="22"/>
        </w:rPr>
        <w:t xml:space="preserve"> </w:t>
      </w:r>
      <w:r w:rsidR="008E72BC" w:rsidRPr="000F6028">
        <w:rPr>
          <w:rFonts w:ascii="Arial" w:hAnsi="Arial" w:cs="Arial"/>
          <w:sz w:val="22"/>
          <w:szCs w:val="22"/>
        </w:rPr>
        <w:t>Administrator</w:t>
      </w:r>
      <w:r w:rsidR="008E72BC">
        <w:rPr>
          <w:rFonts w:ascii="Arial" w:hAnsi="Arial" w:cs="Arial"/>
          <w:sz w:val="22"/>
          <w:szCs w:val="22"/>
        </w:rPr>
        <w:t>a</w:t>
      </w:r>
      <w:r w:rsidR="008E72BC" w:rsidRPr="000F6028">
        <w:rPr>
          <w:rFonts w:ascii="Arial" w:hAnsi="Arial" w:cs="Arial"/>
          <w:sz w:val="22"/>
          <w:szCs w:val="22"/>
        </w:rPr>
        <w:t xml:space="preserve"> Danych Osobowych</w:t>
      </w:r>
      <w:r>
        <w:rPr>
          <w:rFonts w:ascii="Arial" w:hAnsi="Arial" w:cs="Arial"/>
          <w:sz w:val="22"/>
          <w:szCs w:val="22"/>
        </w:rPr>
        <w:t xml:space="preserve">: Inspektor Ochrony Danych </w:t>
      </w:r>
      <w:r w:rsidR="00F6764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67646">
        <w:rPr>
          <w:rFonts w:ascii="Arial" w:hAnsi="Arial" w:cs="Arial"/>
          <w:sz w:val="22"/>
          <w:szCs w:val="22"/>
        </w:rPr>
        <w:t xml:space="preserve">mgr inż. </w:t>
      </w:r>
      <w:proofErr w:type="spellStart"/>
      <w:r w:rsidR="00F67646" w:rsidRPr="00F67646">
        <w:rPr>
          <w:rFonts w:ascii="Arial" w:hAnsi="Arial" w:cs="Arial"/>
          <w:sz w:val="22"/>
          <w:szCs w:val="22"/>
          <w:lang w:val="en-US"/>
        </w:rPr>
        <w:t>Z</w:t>
      </w:r>
      <w:r w:rsidR="00F67646">
        <w:rPr>
          <w:rFonts w:ascii="Arial" w:hAnsi="Arial" w:cs="Arial"/>
          <w:sz w:val="22"/>
          <w:szCs w:val="22"/>
          <w:lang w:val="en-US"/>
        </w:rPr>
        <w:t>ięba</w:t>
      </w:r>
      <w:proofErr w:type="spellEnd"/>
      <w:r w:rsidR="00F67646">
        <w:rPr>
          <w:rFonts w:ascii="Arial" w:hAnsi="Arial" w:cs="Arial"/>
          <w:sz w:val="22"/>
          <w:szCs w:val="22"/>
          <w:lang w:val="en-US"/>
        </w:rPr>
        <w:t xml:space="preserve"> Leon, tel.:</w:t>
      </w:r>
      <w:r w:rsidR="00BD5F8C">
        <w:rPr>
          <w:rFonts w:ascii="Arial" w:hAnsi="Arial" w:cs="Arial"/>
          <w:sz w:val="22"/>
          <w:szCs w:val="22"/>
          <w:lang w:val="en-US"/>
        </w:rPr>
        <w:t>412604266</w:t>
      </w:r>
      <w:r w:rsidR="00F67646">
        <w:rPr>
          <w:rFonts w:ascii="Arial" w:hAnsi="Arial" w:cs="Arial"/>
          <w:sz w:val="22"/>
          <w:szCs w:val="22"/>
          <w:lang w:val="en-US"/>
        </w:rPr>
        <w:t xml:space="preserve"> </w:t>
      </w:r>
      <w:r w:rsidRPr="00F67646">
        <w:rPr>
          <w:rFonts w:ascii="Arial" w:hAnsi="Arial" w:cs="Arial"/>
          <w:sz w:val="22"/>
          <w:szCs w:val="22"/>
          <w:lang w:val="en-US"/>
        </w:rPr>
        <w:t>, e-ma</w:t>
      </w:r>
      <w:r w:rsidR="00F67646">
        <w:rPr>
          <w:rFonts w:ascii="Arial" w:hAnsi="Arial" w:cs="Arial"/>
          <w:sz w:val="22"/>
          <w:szCs w:val="22"/>
          <w:lang w:val="en-US"/>
        </w:rPr>
        <w:t>il:</w:t>
      </w:r>
      <w:r w:rsidR="00157E89" w:rsidRPr="00157E89">
        <w:t xml:space="preserve"> </w:t>
      </w:r>
      <w:proofErr w:type="spellStart"/>
      <w:r w:rsidR="00157E89" w:rsidRPr="00157E89">
        <w:rPr>
          <w:rFonts w:ascii="Arial" w:hAnsi="Arial" w:cs="Arial"/>
          <w:sz w:val="22"/>
          <w:szCs w:val="22"/>
          <w:lang w:val="en-US"/>
        </w:rPr>
        <w:t>iod</w:t>
      </w:r>
      <w:proofErr w:type="spellEnd"/>
      <w:r w:rsidR="00157E89" w:rsidRPr="00157E89">
        <w:rPr>
          <w:rFonts w:ascii="Arial" w:hAnsi="Arial" w:cs="Arial"/>
          <w:sz w:val="22"/>
          <w:szCs w:val="22"/>
          <w:lang w:val="en-US"/>
        </w:rPr>
        <w:t>@ zozmswiakielce.pl</w:t>
      </w:r>
      <w:r w:rsidR="00157E89">
        <w:rPr>
          <w:rFonts w:ascii="Arial" w:hAnsi="Arial" w:cs="Arial"/>
          <w:sz w:val="22"/>
          <w:szCs w:val="22"/>
          <w:lang w:val="en-US"/>
        </w:rPr>
        <w:t>.</w:t>
      </w:r>
    </w:p>
    <w:p w14:paraId="08DB9FF0" w14:textId="77777777" w:rsidR="00357947" w:rsidRPr="001E2072" w:rsidRDefault="00357947" w:rsidP="001E2072">
      <w:pPr>
        <w:pStyle w:val="Akapitzlist"/>
        <w:numPr>
          <w:ilvl w:val="1"/>
          <w:numId w:val="21"/>
        </w:numPr>
        <w:suppressAutoHyphens w:val="0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1E2072">
        <w:rPr>
          <w:rFonts w:ascii="Arial" w:hAnsi="Arial" w:cs="Arial"/>
          <w:sz w:val="22"/>
          <w:szCs w:val="22"/>
        </w:rPr>
        <w:t xml:space="preserve">Ze </w:t>
      </w:r>
      <w:r w:rsidR="0094556D" w:rsidRPr="001E2072">
        <w:rPr>
          <w:rFonts w:ascii="Arial" w:hAnsi="Arial" w:cs="Arial"/>
          <w:sz w:val="22"/>
          <w:szCs w:val="22"/>
        </w:rPr>
        <w:t>strony Podmiotu przetwarzającego</w:t>
      </w:r>
      <w:r w:rsidRPr="001E2072">
        <w:rPr>
          <w:rFonts w:ascii="Arial" w:hAnsi="Arial" w:cs="Arial"/>
          <w:sz w:val="22"/>
          <w:szCs w:val="22"/>
        </w:rPr>
        <w:t>: …………………………</w:t>
      </w:r>
      <w:r w:rsidR="001E2072">
        <w:rPr>
          <w:rFonts w:ascii="Arial" w:hAnsi="Arial" w:cs="Arial"/>
          <w:sz w:val="22"/>
          <w:szCs w:val="22"/>
        </w:rPr>
        <w:t>……….….</w:t>
      </w:r>
      <w:r w:rsidRPr="001E2072">
        <w:rPr>
          <w:rFonts w:ascii="Arial" w:hAnsi="Arial" w:cs="Arial"/>
          <w:sz w:val="22"/>
          <w:szCs w:val="22"/>
        </w:rPr>
        <w:t>.., tel.: ………………</w:t>
      </w:r>
      <w:r w:rsidR="001E2072">
        <w:rPr>
          <w:rFonts w:ascii="Arial" w:hAnsi="Arial" w:cs="Arial"/>
          <w:sz w:val="22"/>
          <w:szCs w:val="22"/>
        </w:rPr>
        <w:t>……</w:t>
      </w:r>
      <w:r w:rsidRPr="001E2072">
        <w:rPr>
          <w:rFonts w:ascii="Arial" w:hAnsi="Arial" w:cs="Arial"/>
          <w:sz w:val="22"/>
          <w:szCs w:val="22"/>
        </w:rPr>
        <w:t xml:space="preserve">….., </w:t>
      </w:r>
      <w:r w:rsidR="001E2072">
        <w:rPr>
          <w:rFonts w:ascii="Arial" w:hAnsi="Arial" w:cs="Arial"/>
          <w:sz w:val="22"/>
          <w:szCs w:val="22"/>
        </w:rPr>
        <w:br/>
      </w:r>
      <w:r w:rsidRPr="001E2072">
        <w:rPr>
          <w:rFonts w:ascii="Arial" w:hAnsi="Arial" w:cs="Arial"/>
          <w:sz w:val="22"/>
          <w:szCs w:val="22"/>
        </w:rPr>
        <w:t>e-mail: ……………………</w:t>
      </w:r>
      <w:r w:rsidR="001E2072">
        <w:rPr>
          <w:rFonts w:ascii="Arial" w:hAnsi="Arial" w:cs="Arial"/>
          <w:sz w:val="22"/>
          <w:szCs w:val="22"/>
        </w:rPr>
        <w:t>…………….</w:t>
      </w:r>
      <w:r w:rsidRPr="001E2072">
        <w:rPr>
          <w:rFonts w:ascii="Arial" w:hAnsi="Arial" w:cs="Arial"/>
          <w:sz w:val="22"/>
          <w:szCs w:val="22"/>
        </w:rPr>
        <w:t>.</w:t>
      </w:r>
    </w:p>
    <w:p w14:paraId="6C936964" w14:textId="77777777" w:rsidR="00357947" w:rsidRPr="00357947" w:rsidRDefault="00357947" w:rsidP="00357947">
      <w:pPr>
        <w:pStyle w:val="western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57947">
        <w:rPr>
          <w:rFonts w:ascii="Arial" w:hAnsi="Arial" w:cs="Arial"/>
          <w:sz w:val="22"/>
          <w:szCs w:val="22"/>
        </w:rPr>
        <w:t>Zmiana osób wymienionych w ust. 2 nie wymaga sporządzania aneksu a jedynie pisemnego powiadomienia drugiej strony.</w:t>
      </w:r>
    </w:p>
    <w:p w14:paraId="6E3F0BCC" w14:textId="77777777" w:rsidR="00357947" w:rsidRPr="00357947" w:rsidRDefault="00357947" w:rsidP="00357947">
      <w:pPr>
        <w:pStyle w:val="western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57947">
        <w:rPr>
          <w:rFonts w:ascii="Arial" w:hAnsi="Arial" w:cs="Arial"/>
          <w:sz w:val="22"/>
          <w:szCs w:val="22"/>
        </w:rPr>
        <w:t>Sądem właściwym dla rozpatrywania sporów wynikających z niniejszej umowy będzi</w:t>
      </w:r>
      <w:r w:rsidR="008E72BC">
        <w:rPr>
          <w:rFonts w:ascii="Arial" w:hAnsi="Arial" w:cs="Arial"/>
          <w:sz w:val="22"/>
          <w:szCs w:val="22"/>
        </w:rPr>
        <w:t xml:space="preserve">e sąd właściwy dla </w:t>
      </w:r>
      <w:r w:rsidR="008E72BC" w:rsidRPr="000F6028">
        <w:rPr>
          <w:rFonts w:ascii="Arial" w:hAnsi="Arial" w:cs="Arial"/>
          <w:sz w:val="22"/>
          <w:szCs w:val="22"/>
        </w:rPr>
        <w:t>Administrator</w:t>
      </w:r>
      <w:r w:rsidR="008E72BC">
        <w:rPr>
          <w:rFonts w:ascii="Arial" w:hAnsi="Arial" w:cs="Arial"/>
          <w:sz w:val="22"/>
          <w:szCs w:val="22"/>
        </w:rPr>
        <w:t>a</w:t>
      </w:r>
      <w:r w:rsidRPr="00357947">
        <w:rPr>
          <w:rFonts w:ascii="Arial" w:hAnsi="Arial" w:cs="Arial"/>
          <w:sz w:val="22"/>
          <w:szCs w:val="22"/>
        </w:rPr>
        <w:t>.</w:t>
      </w:r>
    </w:p>
    <w:p w14:paraId="03B495A9" w14:textId="77777777" w:rsidR="00160419" w:rsidRPr="000F6028" w:rsidRDefault="00D61BBB" w:rsidP="00BC14A8">
      <w:pPr>
        <w:pStyle w:val="western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>W sprawach nieuregulowanych umową, zastosowanie znajdują przepisy polskiego prawa, w tym ustawy oraz Kodeksu cywilnego.</w:t>
      </w:r>
    </w:p>
    <w:p w14:paraId="41DE344F" w14:textId="77777777" w:rsidR="00D61BBB" w:rsidRPr="000F6028" w:rsidRDefault="00D61BBB" w:rsidP="00FC553C">
      <w:pPr>
        <w:pStyle w:val="western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6028">
        <w:rPr>
          <w:rFonts w:ascii="Arial" w:hAnsi="Arial" w:cs="Arial"/>
          <w:sz w:val="22"/>
          <w:szCs w:val="22"/>
        </w:rPr>
        <w:t xml:space="preserve">Umowę sporządzono w dwóch jednobrzmiących egzemplarzach, po jednym dla każdej ze stron. </w:t>
      </w:r>
    </w:p>
    <w:p w14:paraId="04899238" w14:textId="77777777" w:rsidR="008A3F2C" w:rsidRPr="000F6028" w:rsidRDefault="008A3F2C" w:rsidP="003D623C">
      <w:pPr>
        <w:pStyle w:val="western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CBB27D1" w14:textId="77777777" w:rsidR="008653AA" w:rsidRPr="000F6028" w:rsidRDefault="008653AA" w:rsidP="003D623C">
      <w:pPr>
        <w:pStyle w:val="western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2F33C9E" w14:textId="77777777" w:rsidR="009231A5" w:rsidRPr="00BD5F8C" w:rsidRDefault="00BD5F8C" w:rsidP="00BD5F8C">
      <w:pPr>
        <w:rPr>
          <w:rFonts w:ascii="Arial" w:hAnsi="Arial" w:cs="Arial"/>
          <w:b/>
          <w:sz w:val="22"/>
          <w:szCs w:val="22"/>
        </w:rPr>
      </w:pPr>
      <w:r w:rsidRPr="00BD5F8C">
        <w:rPr>
          <w:rFonts w:ascii="Arial" w:hAnsi="Arial" w:cs="Arial"/>
          <w:b/>
          <w:sz w:val="22"/>
          <w:szCs w:val="22"/>
        </w:rPr>
        <w:t xml:space="preserve">           </w:t>
      </w:r>
      <w:r w:rsidR="0094556D" w:rsidRPr="00BD5F8C">
        <w:rPr>
          <w:rFonts w:ascii="Arial" w:hAnsi="Arial" w:cs="Arial"/>
          <w:b/>
          <w:sz w:val="22"/>
          <w:szCs w:val="22"/>
        </w:rPr>
        <w:t>Podmiot przetwarzający</w:t>
      </w:r>
      <w:r w:rsidR="009231A5" w:rsidRPr="000F6028">
        <w:rPr>
          <w:rFonts w:ascii="Arial" w:hAnsi="Arial" w:cs="Arial"/>
          <w:b/>
          <w:sz w:val="22"/>
          <w:szCs w:val="22"/>
        </w:rPr>
        <w:t xml:space="preserve">   </w:t>
      </w:r>
      <w:r w:rsidR="009231A5" w:rsidRPr="000F6028">
        <w:rPr>
          <w:rFonts w:ascii="Arial" w:hAnsi="Arial" w:cs="Arial"/>
          <w:b/>
          <w:sz w:val="22"/>
          <w:szCs w:val="22"/>
        </w:rPr>
        <w:tab/>
      </w:r>
      <w:r w:rsidR="009231A5" w:rsidRPr="000F6028">
        <w:rPr>
          <w:rFonts w:ascii="Arial" w:hAnsi="Arial" w:cs="Arial"/>
          <w:b/>
          <w:sz w:val="22"/>
          <w:szCs w:val="22"/>
        </w:rPr>
        <w:tab/>
      </w:r>
      <w:r w:rsidR="009231A5" w:rsidRPr="000F6028">
        <w:rPr>
          <w:rFonts w:ascii="Arial" w:hAnsi="Arial" w:cs="Arial"/>
          <w:b/>
          <w:sz w:val="22"/>
          <w:szCs w:val="22"/>
        </w:rPr>
        <w:tab/>
      </w:r>
      <w:r w:rsidR="009231A5" w:rsidRPr="000F602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8E72BC" w:rsidRPr="00BD5F8C">
        <w:rPr>
          <w:rFonts w:ascii="Arial" w:hAnsi="Arial" w:cs="Arial"/>
          <w:b/>
          <w:sz w:val="22"/>
          <w:szCs w:val="22"/>
        </w:rPr>
        <w:t xml:space="preserve">Administrator </w:t>
      </w:r>
      <w:r w:rsidR="009231A5" w:rsidRPr="00BD5F8C">
        <w:rPr>
          <w:rFonts w:ascii="Arial" w:hAnsi="Arial" w:cs="Arial"/>
          <w:b/>
          <w:sz w:val="22"/>
          <w:szCs w:val="22"/>
        </w:rPr>
        <w:t xml:space="preserve">   </w:t>
      </w:r>
    </w:p>
    <w:p w14:paraId="68693C02" w14:textId="77777777" w:rsidR="009231A5" w:rsidRPr="009231A5" w:rsidRDefault="009231A5" w:rsidP="003D623C">
      <w:pPr>
        <w:pStyle w:val="western"/>
        <w:spacing w:before="0" w:after="0" w:line="276" w:lineRule="auto"/>
        <w:rPr>
          <w:rFonts w:ascii="Arial" w:hAnsi="Arial" w:cs="Arial"/>
          <w:sz w:val="18"/>
          <w:szCs w:val="18"/>
        </w:rPr>
      </w:pPr>
    </w:p>
    <w:p w14:paraId="283004ED" w14:textId="77777777" w:rsidR="009231A5" w:rsidRDefault="009231A5" w:rsidP="003D623C">
      <w:pPr>
        <w:pStyle w:val="western"/>
        <w:spacing w:before="0" w:after="0" w:line="276" w:lineRule="auto"/>
        <w:rPr>
          <w:rFonts w:ascii="Arial" w:hAnsi="Arial" w:cs="Arial"/>
          <w:sz w:val="18"/>
          <w:szCs w:val="18"/>
        </w:rPr>
      </w:pPr>
    </w:p>
    <w:p w14:paraId="5539B6A9" w14:textId="77777777" w:rsidR="00357947" w:rsidRDefault="00357947" w:rsidP="003D623C">
      <w:pPr>
        <w:pStyle w:val="western"/>
        <w:spacing w:before="0" w:after="0" w:line="276" w:lineRule="auto"/>
        <w:rPr>
          <w:rFonts w:ascii="Arial" w:hAnsi="Arial" w:cs="Arial"/>
          <w:sz w:val="18"/>
          <w:szCs w:val="18"/>
        </w:rPr>
      </w:pPr>
    </w:p>
    <w:sectPr w:rsidR="00357947" w:rsidSect="00AB05FE">
      <w:footerReference w:type="default" r:id="rId7"/>
      <w:headerReference w:type="first" r:id="rId8"/>
      <w:footerReference w:type="first" r:id="rId9"/>
      <w:pgSz w:w="11906" w:h="16838"/>
      <w:pgMar w:top="851" w:right="720" w:bottom="720" w:left="720" w:header="284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6E3F" w14:textId="77777777" w:rsidR="00B2181D" w:rsidRDefault="00B2181D" w:rsidP="000C381A">
      <w:r>
        <w:separator/>
      </w:r>
    </w:p>
  </w:endnote>
  <w:endnote w:type="continuationSeparator" w:id="0">
    <w:p w14:paraId="5D2D9615" w14:textId="77777777" w:rsidR="00B2181D" w:rsidRDefault="00B2181D" w:rsidP="000C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9D1" w14:textId="77777777" w:rsidR="00A206EE" w:rsidRDefault="00A206EE" w:rsidP="00A206EE">
    <w:pPr>
      <w:pStyle w:val="Stopka"/>
      <w:spacing w:before="60" w:after="60"/>
      <w:jc w:val="right"/>
      <w:rPr>
        <w:rFonts w:ascii="Arial" w:hAnsi="Arial" w:cs="Arial"/>
        <w:color w:val="333333"/>
        <w:sz w:val="14"/>
        <w:szCs w:val="14"/>
      </w:rPr>
    </w:pPr>
    <w:r>
      <w:rPr>
        <w:rFonts w:ascii="Arial" w:hAnsi="Arial" w:cs="Arial"/>
        <w:color w:val="333333"/>
        <w:sz w:val="14"/>
        <w:szCs w:val="14"/>
      </w:rPr>
      <w:t xml:space="preserve">strona/stron </w:t>
    </w:r>
    <w:r>
      <w:rPr>
        <w:rStyle w:val="Numerstrony"/>
        <w:rFonts w:ascii="Arial" w:hAnsi="Arial" w:cs="Arial"/>
        <w:sz w:val="14"/>
        <w:szCs w:val="14"/>
      </w:rPr>
      <w:fldChar w:fldCharType="begin"/>
    </w:r>
    <w:r>
      <w:rPr>
        <w:rStyle w:val="Numerstrony"/>
        <w:rFonts w:ascii="Arial" w:hAnsi="Arial" w:cs="Arial"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sz w:val="14"/>
        <w:szCs w:val="14"/>
      </w:rPr>
      <w:fldChar w:fldCharType="separate"/>
    </w:r>
    <w:r w:rsidR="00DC59F0">
      <w:rPr>
        <w:rStyle w:val="Numerstrony"/>
        <w:rFonts w:ascii="Arial" w:hAnsi="Arial" w:cs="Arial"/>
        <w:noProof/>
        <w:sz w:val="14"/>
        <w:szCs w:val="14"/>
      </w:rPr>
      <w:t>4</w:t>
    </w:r>
    <w:r>
      <w:rPr>
        <w:rStyle w:val="Numerstrony"/>
        <w:rFonts w:ascii="Arial" w:hAnsi="Arial" w:cs="Arial"/>
        <w:sz w:val="14"/>
        <w:szCs w:val="14"/>
      </w:rPr>
      <w:fldChar w:fldCharType="end"/>
    </w:r>
    <w:r>
      <w:rPr>
        <w:rStyle w:val="Numerstrony"/>
        <w:rFonts w:ascii="Arial" w:hAnsi="Arial" w:cs="Arial"/>
        <w:sz w:val="14"/>
        <w:szCs w:val="14"/>
      </w:rPr>
      <w:t>/</w:t>
    </w:r>
    <w:r>
      <w:rPr>
        <w:rStyle w:val="Numerstrony"/>
        <w:rFonts w:ascii="Arial" w:hAnsi="Arial" w:cs="Arial"/>
        <w:sz w:val="14"/>
        <w:szCs w:val="14"/>
      </w:rPr>
      <w:fldChar w:fldCharType="begin"/>
    </w:r>
    <w:r>
      <w:rPr>
        <w:rStyle w:val="Numerstrony"/>
        <w:rFonts w:ascii="Arial" w:hAnsi="Arial" w:cs="Arial"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sz w:val="14"/>
        <w:szCs w:val="14"/>
      </w:rPr>
      <w:fldChar w:fldCharType="separate"/>
    </w:r>
    <w:r w:rsidR="00DC59F0">
      <w:rPr>
        <w:rStyle w:val="Numerstrony"/>
        <w:rFonts w:ascii="Arial" w:hAnsi="Arial" w:cs="Arial"/>
        <w:noProof/>
        <w:sz w:val="14"/>
        <w:szCs w:val="14"/>
      </w:rPr>
      <w:t>4</w:t>
    </w:r>
    <w:r>
      <w:rPr>
        <w:rStyle w:val="Numerstrony"/>
        <w:rFonts w:ascii="Arial" w:hAnsi="Arial" w:cs="Arial"/>
        <w:sz w:val="14"/>
        <w:szCs w:val="14"/>
      </w:rPr>
      <w:fldChar w:fldCharType="end"/>
    </w:r>
  </w:p>
  <w:p w14:paraId="2D1EA80A" w14:textId="77777777" w:rsidR="00A206EE" w:rsidRDefault="00A20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EB19" w14:textId="77777777" w:rsidR="00FB4063" w:rsidRDefault="00FB4063" w:rsidP="00FB4063">
    <w:pPr>
      <w:pStyle w:val="Stopka"/>
      <w:spacing w:before="60" w:after="60"/>
      <w:jc w:val="right"/>
      <w:rPr>
        <w:rFonts w:ascii="Arial" w:hAnsi="Arial" w:cs="Arial"/>
        <w:color w:val="333333"/>
        <w:sz w:val="14"/>
        <w:szCs w:val="14"/>
      </w:rPr>
    </w:pPr>
    <w:r>
      <w:rPr>
        <w:rFonts w:ascii="Arial" w:hAnsi="Arial" w:cs="Arial"/>
        <w:color w:val="333333"/>
        <w:sz w:val="14"/>
        <w:szCs w:val="14"/>
      </w:rPr>
      <w:t xml:space="preserve">strona/stron </w:t>
    </w:r>
    <w:r>
      <w:rPr>
        <w:rStyle w:val="Numerstrony"/>
        <w:rFonts w:ascii="Arial" w:hAnsi="Arial" w:cs="Arial"/>
        <w:sz w:val="14"/>
        <w:szCs w:val="14"/>
      </w:rPr>
      <w:fldChar w:fldCharType="begin"/>
    </w:r>
    <w:r>
      <w:rPr>
        <w:rStyle w:val="Numerstrony"/>
        <w:rFonts w:ascii="Arial" w:hAnsi="Arial" w:cs="Arial"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sz w:val="14"/>
        <w:szCs w:val="14"/>
      </w:rPr>
      <w:fldChar w:fldCharType="separate"/>
    </w:r>
    <w:r w:rsidR="00DC59F0">
      <w:rPr>
        <w:rStyle w:val="Numerstrony"/>
        <w:rFonts w:ascii="Arial" w:hAnsi="Arial" w:cs="Arial"/>
        <w:noProof/>
        <w:sz w:val="14"/>
        <w:szCs w:val="14"/>
      </w:rPr>
      <w:t>1</w:t>
    </w:r>
    <w:r>
      <w:rPr>
        <w:rStyle w:val="Numerstrony"/>
        <w:rFonts w:ascii="Arial" w:hAnsi="Arial" w:cs="Arial"/>
        <w:sz w:val="14"/>
        <w:szCs w:val="14"/>
      </w:rPr>
      <w:fldChar w:fldCharType="end"/>
    </w:r>
    <w:r>
      <w:rPr>
        <w:rStyle w:val="Numerstrony"/>
        <w:rFonts w:ascii="Arial" w:hAnsi="Arial" w:cs="Arial"/>
        <w:sz w:val="14"/>
        <w:szCs w:val="14"/>
      </w:rPr>
      <w:t>/</w:t>
    </w:r>
    <w:r>
      <w:rPr>
        <w:rStyle w:val="Numerstrony"/>
        <w:rFonts w:ascii="Arial" w:hAnsi="Arial" w:cs="Arial"/>
        <w:sz w:val="14"/>
        <w:szCs w:val="14"/>
      </w:rPr>
      <w:fldChar w:fldCharType="begin"/>
    </w:r>
    <w:r>
      <w:rPr>
        <w:rStyle w:val="Numerstrony"/>
        <w:rFonts w:ascii="Arial" w:hAnsi="Arial" w:cs="Arial"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sz w:val="14"/>
        <w:szCs w:val="14"/>
      </w:rPr>
      <w:fldChar w:fldCharType="separate"/>
    </w:r>
    <w:r w:rsidR="00DC59F0">
      <w:rPr>
        <w:rStyle w:val="Numerstrony"/>
        <w:rFonts w:ascii="Arial" w:hAnsi="Arial" w:cs="Arial"/>
        <w:noProof/>
        <w:sz w:val="14"/>
        <w:szCs w:val="14"/>
      </w:rPr>
      <w:t>4</w:t>
    </w:r>
    <w:r>
      <w:rPr>
        <w:rStyle w:val="Numerstrony"/>
        <w:rFonts w:ascii="Arial" w:hAnsi="Arial" w:cs="Arial"/>
        <w:sz w:val="14"/>
        <w:szCs w:val="14"/>
      </w:rPr>
      <w:fldChar w:fldCharType="end"/>
    </w:r>
  </w:p>
  <w:p w14:paraId="2DCFDB13" w14:textId="77777777" w:rsidR="00FB4063" w:rsidRDefault="00FB4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64F0" w14:textId="77777777" w:rsidR="00B2181D" w:rsidRDefault="00B2181D" w:rsidP="000C381A">
      <w:r>
        <w:separator/>
      </w:r>
    </w:p>
  </w:footnote>
  <w:footnote w:type="continuationSeparator" w:id="0">
    <w:p w14:paraId="449FCB7B" w14:textId="77777777" w:rsidR="00B2181D" w:rsidRDefault="00B2181D" w:rsidP="000C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1AD8" w14:textId="584D41FE" w:rsidR="00FB4063" w:rsidRDefault="00FB4063">
    <w:pPr>
      <w:pStyle w:val="Nagwek"/>
    </w:pPr>
    <w:r>
      <w:rPr>
        <w:rFonts w:ascii="Arial" w:hAnsi="Arial" w:cs="Arial"/>
        <w:sz w:val="16"/>
        <w:szCs w:val="16"/>
      </w:rPr>
      <w:t xml:space="preserve">  </w:t>
    </w:r>
    <w:r w:rsidR="00202EE0" w:rsidRPr="00202EE0">
      <w:rPr>
        <w:rFonts w:ascii="Arial" w:hAnsi="Arial" w:cs="Arial"/>
        <w:sz w:val="16"/>
        <w:szCs w:val="16"/>
      </w:rPr>
      <w:t xml:space="preserve">POLITYKA OCHRONY DANYCH OSOBOWYCH   </w:t>
    </w:r>
    <w:r>
      <w:rPr>
        <w:rFonts w:ascii="Arial" w:hAnsi="Arial" w:cs="Arial"/>
        <w:sz w:val="16"/>
        <w:szCs w:val="16"/>
      </w:rPr>
      <w:t xml:space="preserve">    </w:t>
    </w:r>
    <w:r w:rsidR="001E2072">
      <w:rPr>
        <w:rFonts w:ascii="Arial" w:hAnsi="Arial" w:cs="Arial"/>
        <w:sz w:val="16"/>
        <w:szCs w:val="16"/>
      </w:rPr>
      <w:t xml:space="preserve">                              </w:t>
    </w:r>
    <w:r w:rsidR="00F54FF8">
      <w:rPr>
        <w:rFonts w:ascii="Arial" w:hAnsi="Arial" w:cs="Arial"/>
        <w:sz w:val="16"/>
        <w:szCs w:val="16"/>
      </w:rPr>
      <w:t xml:space="preserve">                       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 w:rsidR="000A17DF">
      <w:rPr>
        <w:rFonts w:ascii="Arial" w:hAnsi="Arial" w:cs="Arial"/>
        <w:sz w:val="14"/>
        <w:szCs w:val="14"/>
      </w:rPr>
      <w:t>7</w:t>
    </w:r>
    <w:r w:rsidR="00AB05FE">
      <w:rPr>
        <w:rFonts w:ascii="Arial" w:hAnsi="Arial" w:cs="Arial"/>
        <w:sz w:val="14"/>
        <w:szCs w:val="14"/>
      </w:rPr>
      <w:t xml:space="preserve"> do umowy 05/PN/2021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9242CAB"/>
    <w:multiLevelType w:val="hybridMultilevel"/>
    <w:tmpl w:val="B7DCF4A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9EB74C5"/>
    <w:multiLevelType w:val="hybridMultilevel"/>
    <w:tmpl w:val="45EA8440"/>
    <w:lvl w:ilvl="0" w:tplc="2646B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6C46"/>
    <w:multiLevelType w:val="hybridMultilevel"/>
    <w:tmpl w:val="4432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B78D9"/>
    <w:multiLevelType w:val="hybridMultilevel"/>
    <w:tmpl w:val="E7E6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4D322D"/>
    <w:multiLevelType w:val="hybridMultilevel"/>
    <w:tmpl w:val="6DFA8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B3445"/>
    <w:multiLevelType w:val="hybridMultilevel"/>
    <w:tmpl w:val="E752B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B05C1"/>
    <w:multiLevelType w:val="hybridMultilevel"/>
    <w:tmpl w:val="CEE4A70C"/>
    <w:lvl w:ilvl="0" w:tplc="00000008">
      <w:start w:val="1"/>
      <w:numFmt w:val="decimal"/>
      <w:lvlText w:val="%1."/>
      <w:lvlJc w:val="left"/>
      <w:pPr>
        <w:tabs>
          <w:tab w:val="num" w:pos="0"/>
        </w:tabs>
        <w:ind w:left="774" w:hanging="360"/>
      </w:pPr>
      <w:rPr>
        <w:rFonts w:ascii="Arial" w:hAnsi="Arial" w:cs="Symbol"/>
        <w:bCs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05019"/>
    <w:multiLevelType w:val="hybridMultilevel"/>
    <w:tmpl w:val="7EF8935A"/>
    <w:lvl w:ilvl="0" w:tplc="138C35B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CA7752F"/>
    <w:multiLevelType w:val="hybridMultilevel"/>
    <w:tmpl w:val="BD96DD3E"/>
    <w:lvl w:ilvl="0" w:tplc="2DB25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3129"/>
    <w:multiLevelType w:val="hybridMultilevel"/>
    <w:tmpl w:val="46DCE88C"/>
    <w:lvl w:ilvl="0" w:tplc="F64685F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23E0E"/>
    <w:multiLevelType w:val="hybridMultilevel"/>
    <w:tmpl w:val="ACF8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83D07"/>
    <w:multiLevelType w:val="hybridMultilevel"/>
    <w:tmpl w:val="ED72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308"/>
    <w:multiLevelType w:val="hybridMultilevel"/>
    <w:tmpl w:val="5C6A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E00F5"/>
    <w:multiLevelType w:val="hybridMultilevel"/>
    <w:tmpl w:val="E65C1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112F7"/>
    <w:multiLevelType w:val="hybridMultilevel"/>
    <w:tmpl w:val="8C9CC0C8"/>
    <w:lvl w:ilvl="0" w:tplc="59DCD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27AB9"/>
    <w:multiLevelType w:val="hybridMultilevel"/>
    <w:tmpl w:val="2924A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2FB"/>
    <w:multiLevelType w:val="hybridMultilevel"/>
    <w:tmpl w:val="ADFE9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8"/>
  </w:num>
  <w:num w:numId="15">
    <w:abstractNumId w:val="22"/>
  </w:num>
  <w:num w:numId="16">
    <w:abstractNumId w:val="24"/>
  </w:num>
  <w:num w:numId="17">
    <w:abstractNumId w:val="17"/>
  </w:num>
  <w:num w:numId="18">
    <w:abstractNumId w:val="23"/>
  </w:num>
  <w:num w:numId="19">
    <w:abstractNumId w:val="16"/>
  </w:num>
  <w:num w:numId="20">
    <w:abstractNumId w:val="12"/>
  </w:num>
  <w:num w:numId="21">
    <w:abstractNumId w:val="26"/>
  </w:num>
  <w:num w:numId="22">
    <w:abstractNumId w:val="18"/>
  </w:num>
  <w:num w:numId="23">
    <w:abstractNumId w:val="25"/>
  </w:num>
  <w:num w:numId="24">
    <w:abstractNumId w:val="21"/>
  </w:num>
  <w:num w:numId="25">
    <w:abstractNumId w:val="27"/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B5"/>
    <w:rsid w:val="00010A3F"/>
    <w:rsid w:val="000149E8"/>
    <w:rsid w:val="0001551D"/>
    <w:rsid w:val="00022E47"/>
    <w:rsid w:val="00023EB2"/>
    <w:rsid w:val="00024343"/>
    <w:rsid w:val="00027929"/>
    <w:rsid w:val="00030123"/>
    <w:rsid w:val="000354D1"/>
    <w:rsid w:val="00054C07"/>
    <w:rsid w:val="00064312"/>
    <w:rsid w:val="00076923"/>
    <w:rsid w:val="0008169C"/>
    <w:rsid w:val="00081D73"/>
    <w:rsid w:val="00087382"/>
    <w:rsid w:val="00090AFF"/>
    <w:rsid w:val="000A12D5"/>
    <w:rsid w:val="000A17DF"/>
    <w:rsid w:val="000A21AD"/>
    <w:rsid w:val="000A34CD"/>
    <w:rsid w:val="000A6448"/>
    <w:rsid w:val="000B02A9"/>
    <w:rsid w:val="000B1786"/>
    <w:rsid w:val="000B6F78"/>
    <w:rsid w:val="000C2F80"/>
    <w:rsid w:val="000C381A"/>
    <w:rsid w:val="000C7FAB"/>
    <w:rsid w:val="000D61AF"/>
    <w:rsid w:val="000F3BCC"/>
    <w:rsid w:val="000F6028"/>
    <w:rsid w:val="00104E8C"/>
    <w:rsid w:val="001064B2"/>
    <w:rsid w:val="001135C8"/>
    <w:rsid w:val="0011378A"/>
    <w:rsid w:val="00120470"/>
    <w:rsid w:val="00120AC1"/>
    <w:rsid w:val="0012244B"/>
    <w:rsid w:val="00132B5D"/>
    <w:rsid w:val="001377FE"/>
    <w:rsid w:val="00144821"/>
    <w:rsid w:val="0015588C"/>
    <w:rsid w:val="00157B62"/>
    <w:rsid w:val="00157E89"/>
    <w:rsid w:val="00160419"/>
    <w:rsid w:val="00164A39"/>
    <w:rsid w:val="00187B25"/>
    <w:rsid w:val="00193100"/>
    <w:rsid w:val="00197D76"/>
    <w:rsid w:val="001A6906"/>
    <w:rsid w:val="001A6A85"/>
    <w:rsid w:val="001B614B"/>
    <w:rsid w:val="001D25E7"/>
    <w:rsid w:val="001D69FF"/>
    <w:rsid w:val="001E04DC"/>
    <w:rsid w:val="001E2072"/>
    <w:rsid w:val="001E46F4"/>
    <w:rsid w:val="002026AA"/>
    <w:rsid w:val="00202EE0"/>
    <w:rsid w:val="00203BB1"/>
    <w:rsid w:val="00213E1D"/>
    <w:rsid w:val="00214880"/>
    <w:rsid w:val="002179ED"/>
    <w:rsid w:val="002323EB"/>
    <w:rsid w:val="00262E04"/>
    <w:rsid w:val="002711F2"/>
    <w:rsid w:val="002719F4"/>
    <w:rsid w:val="002722E9"/>
    <w:rsid w:val="00274072"/>
    <w:rsid w:val="00277CFC"/>
    <w:rsid w:val="0028465A"/>
    <w:rsid w:val="002858FD"/>
    <w:rsid w:val="00296792"/>
    <w:rsid w:val="002A27CA"/>
    <w:rsid w:val="002A41F0"/>
    <w:rsid w:val="002B1032"/>
    <w:rsid w:val="002C24F3"/>
    <w:rsid w:val="002D2BCD"/>
    <w:rsid w:val="002D373E"/>
    <w:rsid w:val="002D73D9"/>
    <w:rsid w:val="002E04B0"/>
    <w:rsid w:val="002F4D05"/>
    <w:rsid w:val="00310C59"/>
    <w:rsid w:val="00312748"/>
    <w:rsid w:val="00321FCF"/>
    <w:rsid w:val="00325740"/>
    <w:rsid w:val="003278B1"/>
    <w:rsid w:val="003320C1"/>
    <w:rsid w:val="003402D9"/>
    <w:rsid w:val="0034155F"/>
    <w:rsid w:val="00341DB0"/>
    <w:rsid w:val="00352E84"/>
    <w:rsid w:val="00357947"/>
    <w:rsid w:val="00367F94"/>
    <w:rsid w:val="003706D9"/>
    <w:rsid w:val="003868AB"/>
    <w:rsid w:val="00386F98"/>
    <w:rsid w:val="003A4E9F"/>
    <w:rsid w:val="003A6F0F"/>
    <w:rsid w:val="003B0713"/>
    <w:rsid w:val="003C08E9"/>
    <w:rsid w:val="003C2E90"/>
    <w:rsid w:val="003D623C"/>
    <w:rsid w:val="00400737"/>
    <w:rsid w:val="00404E54"/>
    <w:rsid w:val="004202EA"/>
    <w:rsid w:val="00427B1F"/>
    <w:rsid w:val="004354CB"/>
    <w:rsid w:val="004360DA"/>
    <w:rsid w:val="004417E2"/>
    <w:rsid w:val="004519F4"/>
    <w:rsid w:val="00467B58"/>
    <w:rsid w:val="00475E54"/>
    <w:rsid w:val="00484EC1"/>
    <w:rsid w:val="00495197"/>
    <w:rsid w:val="004A4F88"/>
    <w:rsid w:val="004A5026"/>
    <w:rsid w:val="004A5EC4"/>
    <w:rsid w:val="004B5B72"/>
    <w:rsid w:val="004B6C88"/>
    <w:rsid w:val="004C109E"/>
    <w:rsid w:val="004D118A"/>
    <w:rsid w:val="004D4C3C"/>
    <w:rsid w:val="004D58AD"/>
    <w:rsid w:val="004E170C"/>
    <w:rsid w:val="004E54AC"/>
    <w:rsid w:val="004E68E2"/>
    <w:rsid w:val="005039C5"/>
    <w:rsid w:val="00512095"/>
    <w:rsid w:val="005203E0"/>
    <w:rsid w:val="00522EA1"/>
    <w:rsid w:val="00525E66"/>
    <w:rsid w:val="00526F8D"/>
    <w:rsid w:val="005319C1"/>
    <w:rsid w:val="00535731"/>
    <w:rsid w:val="005378E0"/>
    <w:rsid w:val="005676BD"/>
    <w:rsid w:val="00580513"/>
    <w:rsid w:val="00580C2D"/>
    <w:rsid w:val="00585B31"/>
    <w:rsid w:val="00586709"/>
    <w:rsid w:val="00593281"/>
    <w:rsid w:val="00597506"/>
    <w:rsid w:val="005B587D"/>
    <w:rsid w:val="005B6EAC"/>
    <w:rsid w:val="005C386A"/>
    <w:rsid w:val="005D0202"/>
    <w:rsid w:val="005F728B"/>
    <w:rsid w:val="005F7D5E"/>
    <w:rsid w:val="00604781"/>
    <w:rsid w:val="006117FD"/>
    <w:rsid w:val="00613EDA"/>
    <w:rsid w:val="00620C63"/>
    <w:rsid w:val="00625808"/>
    <w:rsid w:val="00634450"/>
    <w:rsid w:val="00634B5F"/>
    <w:rsid w:val="006369C6"/>
    <w:rsid w:val="00652A23"/>
    <w:rsid w:val="006559DE"/>
    <w:rsid w:val="00657E30"/>
    <w:rsid w:val="00676A37"/>
    <w:rsid w:val="006901AC"/>
    <w:rsid w:val="006A1E8F"/>
    <w:rsid w:val="006A6C2B"/>
    <w:rsid w:val="006B4386"/>
    <w:rsid w:val="006C2179"/>
    <w:rsid w:val="006D1B93"/>
    <w:rsid w:val="006D5317"/>
    <w:rsid w:val="006E6A61"/>
    <w:rsid w:val="00712A9E"/>
    <w:rsid w:val="007233D7"/>
    <w:rsid w:val="0072528A"/>
    <w:rsid w:val="00731874"/>
    <w:rsid w:val="0073473D"/>
    <w:rsid w:val="00736170"/>
    <w:rsid w:val="00746ADC"/>
    <w:rsid w:val="007475CB"/>
    <w:rsid w:val="00755327"/>
    <w:rsid w:val="007641BF"/>
    <w:rsid w:val="00766602"/>
    <w:rsid w:val="007668E2"/>
    <w:rsid w:val="007713B5"/>
    <w:rsid w:val="00772F45"/>
    <w:rsid w:val="00792966"/>
    <w:rsid w:val="007A03C1"/>
    <w:rsid w:val="007A1CC4"/>
    <w:rsid w:val="007B1B6B"/>
    <w:rsid w:val="007C6FB8"/>
    <w:rsid w:val="007C7AB5"/>
    <w:rsid w:val="007D4110"/>
    <w:rsid w:val="007D50B8"/>
    <w:rsid w:val="007E0517"/>
    <w:rsid w:val="00806A67"/>
    <w:rsid w:val="008076BB"/>
    <w:rsid w:val="00811711"/>
    <w:rsid w:val="00844A73"/>
    <w:rsid w:val="00847E54"/>
    <w:rsid w:val="008642DC"/>
    <w:rsid w:val="008653AA"/>
    <w:rsid w:val="008654DD"/>
    <w:rsid w:val="0087669A"/>
    <w:rsid w:val="00876D11"/>
    <w:rsid w:val="0088541A"/>
    <w:rsid w:val="008A3F2C"/>
    <w:rsid w:val="008A48E8"/>
    <w:rsid w:val="008B168A"/>
    <w:rsid w:val="008C0DF8"/>
    <w:rsid w:val="008C2937"/>
    <w:rsid w:val="008D3DB6"/>
    <w:rsid w:val="008D64EF"/>
    <w:rsid w:val="008D7BAA"/>
    <w:rsid w:val="008E2022"/>
    <w:rsid w:val="008E5C33"/>
    <w:rsid w:val="008E72BC"/>
    <w:rsid w:val="008F1750"/>
    <w:rsid w:val="00904B5D"/>
    <w:rsid w:val="00913110"/>
    <w:rsid w:val="009146EA"/>
    <w:rsid w:val="009231A5"/>
    <w:rsid w:val="00932FA9"/>
    <w:rsid w:val="00943DF7"/>
    <w:rsid w:val="0094556D"/>
    <w:rsid w:val="00953F6C"/>
    <w:rsid w:val="009663E2"/>
    <w:rsid w:val="009823D8"/>
    <w:rsid w:val="00982B70"/>
    <w:rsid w:val="00986923"/>
    <w:rsid w:val="00992AF7"/>
    <w:rsid w:val="009A0900"/>
    <w:rsid w:val="009A2DFF"/>
    <w:rsid w:val="009A7B52"/>
    <w:rsid w:val="009B7E22"/>
    <w:rsid w:val="009C1CF6"/>
    <w:rsid w:val="009C4EED"/>
    <w:rsid w:val="009D052F"/>
    <w:rsid w:val="009D5C75"/>
    <w:rsid w:val="009D72E4"/>
    <w:rsid w:val="009E0FE8"/>
    <w:rsid w:val="009E14E0"/>
    <w:rsid w:val="009F0630"/>
    <w:rsid w:val="009F414B"/>
    <w:rsid w:val="009F4DAE"/>
    <w:rsid w:val="00A1607D"/>
    <w:rsid w:val="00A16FD3"/>
    <w:rsid w:val="00A206EE"/>
    <w:rsid w:val="00A244F9"/>
    <w:rsid w:val="00A33485"/>
    <w:rsid w:val="00A87FED"/>
    <w:rsid w:val="00A9199F"/>
    <w:rsid w:val="00A97B87"/>
    <w:rsid w:val="00AB05FE"/>
    <w:rsid w:val="00AC3868"/>
    <w:rsid w:val="00AD0FE9"/>
    <w:rsid w:val="00AD164C"/>
    <w:rsid w:val="00AD4060"/>
    <w:rsid w:val="00AE4AB5"/>
    <w:rsid w:val="00AE7EDC"/>
    <w:rsid w:val="00AF4DA0"/>
    <w:rsid w:val="00B14E06"/>
    <w:rsid w:val="00B209D2"/>
    <w:rsid w:val="00B2181D"/>
    <w:rsid w:val="00B238E1"/>
    <w:rsid w:val="00B25A86"/>
    <w:rsid w:val="00B30EFA"/>
    <w:rsid w:val="00B31960"/>
    <w:rsid w:val="00B3389C"/>
    <w:rsid w:val="00B46935"/>
    <w:rsid w:val="00B46DCB"/>
    <w:rsid w:val="00B47EA9"/>
    <w:rsid w:val="00B519B5"/>
    <w:rsid w:val="00B52A36"/>
    <w:rsid w:val="00B540F8"/>
    <w:rsid w:val="00B5707E"/>
    <w:rsid w:val="00B61E9D"/>
    <w:rsid w:val="00B63C6B"/>
    <w:rsid w:val="00B75CA5"/>
    <w:rsid w:val="00B76221"/>
    <w:rsid w:val="00B84ACB"/>
    <w:rsid w:val="00B8540A"/>
    <w:rsid w:val="00B9388A"/>
    <w:rsid w:val="00B94C85"/>
    <w:rsid w:val="00BA71CE"/>
    <w:rsid w:val="00BB475A"/>
    <w:rsid w:val="00BC14A8"/>
    <w:rsid w:val="00BD213D"/>
    <w:rsid w:val="00BD5366"/>
    <w:rsid w:val="00BD5670"/>
    <w:rsid w:val="00BD59DD"/>
    <w:rsid w:val="00BD5F8C"/>
    <w:rsid w:val="00BE0FCB"/>
    <w:rsid w:val="00BE7E74"/>
    <w:rsid w:val="00BF6779"/>
    <w:rsid w:val="00C12F03"/>
    <w:rsid w:val="00C1796A"/>
    <w:rsid w:val="00C35E35"/>
    <w:rsid w:val="00C407CE"/>
    <w:rsid w:val="00C4091A"/>
    <w:rsid w:val="00C433BC"/>
    <w:rsid w:val="00C43F65"/>
    <w:rsid w:val="00C548A7"/>
    <w:rsid w:val="00C6184A"/>
    <w:rsid w:val="00C62259"/>
    <w:rsid w:val="00C660FB"/>
    <w:rsid w:val="00CA0F06"/>
    <w:rsid w:val="00CA4C18"/>
    <w:rsid w:val="00CB0F81"/>
    <w:rsid w:val="00CB2452"/>
    <w:rsid w:val="00CC0825"/>
    <w:rsid w:val="00CE3B4A"/>
    <w:rsid w:val="00CF2728"/>
    <w:rsid w:val="00D077B6"/>
    <w:rsid w:val="00D11B13"/>
    <w:rsid w:val="00D24BC8"/>
    <w:rsid w:val="00D322BF"/>
    <w:rsid w:val="00D40BC4"/>
    <w:rsid w:val="00D5511B"/>
    <w:rsid w:val="00D56C6E"/>
    <w:rsid w:val="00D60F1A"/>
    <w:rsid w:val="00D61BBB"/>
    <w:rsid w:val="00D65A0E"/>
    <w:rsid w:val="00D66D65"/>
    <w:rsid w:val="00D701DD"/>
    <w:rsid w:val="00D77253"/>
    <w:rsid w:val="00D86CB6"/>
    <w:rsid w:val="00D910C4"/>
    <w:rsid w:val="00D911DD"/>
    <w:rsid w:val="00D913B3"/>
    <w:rsid w:val="00D94875"/>
    <w:rsid w:val="00DA037B"/>
    <w:rsid w:val="00DA11BE"/>
    <w:rsid w:val="00DA20C0"/>
    <w:rsid w:val="00DA257E"/>
    <w:rsid w:val="00DA3B7B"/>
    <w:rsid w:val="00DA3D92"/>
    <w:rsid w:val="00DB1782"/>
    <w:rsid w:val="00DB361A"/>
    <w:rsid w:val="00DB5886"/>
    <w:rsid w:val="00DC1E18"/>
    <w:rsid w:val="00DC2B06"/>
    <w:rsid w:val="00DC59F0"/>
    <w:rsid w:val="00DF0E7C"/>
    <w:rsid w:val="00DF0F4C"/>
    <w:rsid w:val="00E0010B"/>
    <w:rsid w:val="00E21135"/>
    <w:rsid w:val="00E30EED"/>
    <w:rsid w:val="00E3622A"/>
    <w:rsid w:val="00E40642"/>
    <w:rsid w:val="00E41A6C"/>
    <w:rsid w:val="00E4295D"/>
    <w:rsid w:val="00E45EF1"/>
    <w:rsid w:val="00E557E8"/>
    <w:rsid w:val="00E70F93"/>
    <w:rsid w:val="00E724BB"/>
    <w:rsid w:val="00E72B05"/>
    <w:rsid w:val="00E91083"/>
    <w:rsid w:val="00EA0CA0"/>
    <w:rsid w:val="00EA2697"/>
    <w:rsid w:val="00EB5859"/>
    <w:rsid w:val="00EC638F"/>
    <w:rsid w:val="00EE34D9"/>
    <w:rsid w:val="00F0680F"/>
    <w:rsid w:val="00F31286"/>
    <w:rsid w:val="00F378C3"/>
    <w:rsid w:val="00F545CE"/>
    <w:rsid w:val="00F54FF8"/>
    <w:rsid w:val="00F5544B"/>
    <w:rsid w:val="00F55BB0"/>
    <w:rsid w:val="00F658C6"/>
    <w:rsid w:val="00F666B3"/>
    <w:rsid w:val="00F67353"/>
    <w:rsid w:val="00F67646"/>
    <w:rsid w:val="00F849A7"/>
    <w:rsid w:val="00F96EFA"/>
    <w:rsid w:val="00FB0D39"/>
    <w:rsid w:val="00FB1B6A"/>
    <w:rsid w:val="00FB4063"/>
    <w:rsid w:val="00FC553C"/>
    <w:rsid w:val="00FC65EB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F79C54E"/>
  <w15:chartTrackingRefBased/>
  <w15:docId w15:val="{F2D4B7BF-83BE-407B-ACB7-B98DE73E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alibri"/>
      <w:sz w:val="24"/>
      <w:lang w:eastAsia="ar-SA"/>
    </w:rPr>
  </w:style>
  <w:style w:type="paragraph" w:customStyle="1" w:styleId="text">
    <w:name w:val="text"/>
    <w:pPr>
      <w:widowControl w:val="0"/>
      <w:suppressAutoHyphens/>
      <w:spacing w:before="240" w:line="240" w:lineRule="atLeast"/>
      <w:jc w:val="both"/>
    </w:pPr>
    <w:rPr>
      <w:rFonts w:ascii="Arial" w:eastAsia="Arial" w:hAnsi="Arial" w:cs="Calibri"/>
      <w:sz w:val="24"/>
      <w:lang w:val="cs-CZ" w:eastAsia="ar-SA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western">
    <w:name w:val="western"/>
    <w:basedOn w:val="Normalny"/>
    <w:pPr>
      <w:suppressAutoHyphens w:val="0"/>
      <w:spacing w:before="280" w:after="280"/>
    </w:pPr>
    <w:rPr>
      <w:rFonts w:cs="Times New Roman"/>
    </w:rPr>
  </w:style>
  <w:style w:type="character" w:customStyle="1" w:styleId="luchili">
    <w:name w:val="luc_hili"/>
    <w:basedOn w:val="Domylnaczcionkaakapitu"/>
    <w:rsid w:val="00580C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8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C381A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0C381A"/>
    <w:rPr>
      <w:vertAlign w:val="superscript"/>
    </w:rPr>
  </w:style>
  <w:style w:type="table" w:styleId="Tabela-Siatka">
    <w:name w:val="Table Grid"/>
    <w:basedOn w:val="Standardowy"/>
    <w:uiPriority w:val="59"/>
    <w:rsid w:val="00FB0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35C8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35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35C8"/>
    <w:rPr>
      <w:rFonts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4B5F"/>
    <w:rPr>
      <w:rFonts w:ascii="Segoe UI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0354D1"/>
    <w:rPr>
      <w:b/>
      <w:bCs/>
    </w:rPr>
  </w:style>
  <w:style w:type="character" w:customStyle="1" w:styleId="TekstkomentarzaZnak1">
    <w:name w:val="Tekst komentarza Znak1"/>
    <w:aliases w:val=" Znak Znak Znak Znak,Znak1 Znak,Tekst podstawowy 31 Znak Znak1,Tekst podstawowy 31 Znak Znak Znak,Znak Znak Znak Znak Znak Znak,Znak Znak Znak Znak,Znak Znak Znak1,Tekst komentarza1 Znak,Tekst podstawowy 31 Znak1"/>
    <w:link w:val="Tekstkomentarza"/>
    <w:rsid w:val="00CB0F81"/>
    <w:rPr>
      <w:color w:val="000000"/>
      <w:lang w:eastAsia="ar-SA"/>
    </w:rPr>
  </w:style>
  <w:style w:type="paragraph" w:styleId="Tekstkomentarza">
    <w:name w:val="annotation text"/>
    <w:aliases w:val=" Znak Znak Znak,Znak1,Tekst podstawowy 31 Znak,Tekst podstawowy 31 Znak Znak,Znak Znak Znak Znak Znak,Znak Znak Znak,Znak Znak,Tekst komentarza1,Tekst podstawowy 31"/>
    <w:basedOn w:val="Normalny"/>
    <w:link w:val="TekstkomentarzaZnak1"/>
    <w:rsid w:val="00CB0F81"/>
    <w:rPr>
      <w:rFonts w:cs="Times New Roman"/>
      <w:color w:val="000000"/>
      <w:sz w:val="20"/>
      <w:szCs w:val="20"/>
    </w:rPr>
  </w:style>
  <w:style w:type="character" w:customStyle="1" w:styleId="TekstkomentarzaZnak">
    <w:name w:val="Tekst komentarza Znak"/>
    <w:uiPriority w:val="99"/>
    <w:semiHidden/>
    <w:rsid w:val="00CB0F81"/>
    <w:rPr>
      <w:rFonts w:cs="Calibri"/>
      <w:lang w:eastAsia="ar-SA"/>
    </w:rPr>
  </w:style>
  <w:style w:type="character" w:customStyle="1" w:styleId="FooterChar1">
    <w:name w:val="Footer Char1"/>
    <w:locked/>
    <w:rsid w:val="00FB4063"/>
    <w:rPr>
      <w:rFonts w:ascii="Calibri" w:hAnsi="Calibri"/>
      <w:sz w:val="22"/>
      <w:lang w:val="pl-PL" w:eastAsia="en-US"/>
    </w:rPr>
  </w:style>
  <w:style w:type="character" w:styleId="Numerstrony">
    <w:name w:val="page number"/>
    <w:rsid w:val="00FB4063"/>
    <w:rPr>
      <w:rFonts w:cs="Times New Roman"/>
    </w:rPr>
  </w:style>
  <w:style w:type="paragraph" w:customStyle="1" w:styleId="Default">
    <w:name w:val="Default"/>
    <w:rsid w:val="001A69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202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Dominisia</dc:creator>
  <cp:keywords/>
  <cp:lastModifiedBy>Stanisław SŻ. Żak</cp:lastModifiedBy>
  <cp:revision>2</cp:revision>
  <cp:lastPrinted>2019-03-07T06:49:00Z</cp:lastPrinted>
  <dcterms:created xsi:type="dcterms:W3CDTF">2022-01-17T08:30:00Z</dcterms:created>
  <dcterms:modified xsi:type="dcterms:W3CDTF">2022-01-17T08:30:00Z</dcterms:modified>
</cp:coreProperties>
</file>