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66B9" w14:textId="59895915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C21902">
        <w:rPr>
          <w:rFonts w:asciiTheme="minorHAnsi" w:eastAsia="Calibri" w:hAnsiTheme="minorHAnsi" w:cstheme="minorHAnsi"/>
          <w:sz w:val="22"/>
          <w:szCs w:val="22"/>
        </w:rPr>
        <w:t>1</w:t>
      </w:r>
      <w:r w:rsidR="0001711C">
        <w:rPr>
          <w:rFonts w:asciiTheme="minorHAnsi" w:eastAsia="Calibri" w:hAnsiTheme="minorHAnsi" w:cstheme="minorHAnsi"/>
          <w:sz w:val="22"/>
          <w:szCs w:val="22"/>
        </w:rPr>
        <w:t>4</w:t>
      </w:r>
      <w:r w:rsidR="00D62F13">
        <w:rPr>
          <w:rFonts w:asciiTheme="minorHAnsi" w:eastAsia="Calibri" w:hAnsiTheme="minorHAnsi" w:cstheme="minorHAnsi"/>
          <w:sz w:val="22"/>
          <w:szCs w:val="22"/>
        </w:rPr>
        <w:t>.0</w:t>
      </w:r>
      <w:r w:rsidR="00C21902">
        <w:rPr>
          <w:rFonts w:asciiTheme="minorHAnsi" w:eastAsia="Calibri" w:hAnsiTheme="minorHAnsi" w:cstheme="minorHAnsi"/>
          <w:sz w:val="22"/>
          <w:szCs w:val="22"/>
        </w:rPr>
        <w:t>6</w:t>
      </w:r>
      <w:r w:rsidR="00D62F13">
        <w:rPr>
          <w:rFonts w:asciiTheme="minorHAnsi" w:eastAsia="Calibri" w:hAnsiTheme="minorHAnsi" w:cstheme="minorHAnsi"/>
          <w:sz w:val="22"/>
          <w:szCs w:val="22"/>
        </w:rPr>
        <w:t>.2023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43F35497" w:rsidR="003255A7" w:rsidRPr="00C21902" w:rsidRDefault="005E4033" w:rsidP="00C21902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1A71518" w14:textId="066F80D7" w:rsidR="003A140B" w:rsidRPr="00C21902" w:rsidRDefault="00D62F13" w:rsidP="00CC3A6C">
      <w:pPr>
        <w:spacing w:before="120" w:after="24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2190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„</w:t>
      </w:r>
      <w:r w:rsidR="00C21902" w:rsidRPr="00C21902">
        <w:rPr>
          <w:rFonts w:asciiTheme="minorHAnsi" w:eastAsia="Calibri" w:hAnsiTheme="minorHAnsi" w:cstheme="minorHAnsi"/>
          <w:b/>
          <w:bCs/>
          <w:sz w:val="22"/>
          <w:szCs w:val="22"/>
        </w:rPr>
        <w:t>Naprawę kraty ściekowej w PŚK Dolny Brzeg</w:t>
      </w:r>
      <w:r w:rsidRPr="00C21902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228A12D0" w14:textId="13A2DF2F" w:rsidR="00D62F13" w:rsidRPr="00D62F13" w:rsidRDefault="0014109E" w:rsidP="00D62F13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A1D4E" w:rsidRPr="004E6B4C">
        <w:rPr>
          <w:rFonts w:asciiTheme="minorHAnsi" w:hAnsiTheme="minorHAnsi" w:cstheme="minorHAnsi"/>
          <w:sz w:val="22"/>
          <w:szCs w:val="22"/>
          <w:lang w:eastAsia="pl-PL"/>
        </w:rPr>
        <w:t>usługa</w:t>
      </w:r>
      <w:r w:rsidR="00D62F1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A1D4E" w:rsidRPr="004E6B4C">
        <w:rPr>
          <w:rFonts w:asciiTheme="minorHAnsi" w:hAnsiTheme="minorHAnsi" w:cstheme="minorHAnsi"/>
          <w:sz w:val="22"/>
          <w:szCs w:val="22"/>
          <w:lang w:eastAsia="pl-PL"/>
        </w:rPr>
        <w:t>polegająca na</w:t>
      </w:r>
      <w:r w:rsidR="00D62F1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21902">
        <w:rPr>
          <w:rFonts w:asciiTheme="minorHAnsi" w:hAnsiTheme="minorHAnsi" w:cstheme="minorHAnsi"/>
          <w:sz w:val="22"/>
          <w:szCs w:val="22"/>
          <w:lang w:eastAsia="pl-PL"/>
        </w:rPr>
        <w:t>naprawie kraty typu KŁZ/2 producenta Hydrobudowa 9, zainstalowanej w przepompowni ścieków Dolny Brzeg w Szczecinie przy ul. Jana z Kolna 8.</w:t>
      </w:r>
    </w:p>
    <w:p w14:paraId="26008C8E" w14:textId="5B8D73E8" w:rsidR="00D62F13" w:rsidRDefault="00D62F13" w:rsidP="00D42C72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62F13">
        <w:rPr>
          <w:rFonts w:asciiTheme="minorHAnsi" w:hAnsiTheme="minorHAnsi" w:cstheme="minorHAnsi"/>
          <w:sz w:val="22"/>
          <w:szCs w:val="22"/>
          <w:lang w:eastAsia="pl-PL"/>
        </w:rPr>
        <w:t>Zakres zamówienia</w:t>
      </w:r>
      <w:r w:rsidR="00C21902">
        <w:rPr>
          <w:rFonts w:asciiTheme="minorHAnsi" w:hAnsiTheme="minorHAnsi" w:cstheme="minorHAnsi"/>
          <w:sz w:val="22"/>
          <w:szCs w:val="22"/>
          <w:lang w:eastAsia="pl-PL"/>
        </w:rPr>
        <w:t xml:space="preserve"> obejmuje:</w:t>
      </w:r>
    </w:p>
    <w:p w14:paraId="5CA482F1" w14:textId="321F50B0" w:rsidR="00C21902" w:rsidRDefault="00C21902" w:rsidP="00C21902">
      <w:pPr>
        <w:pStyle w:val="Akapitzlist"/>
        <w:numPr>
          <w:ilvl w:val="1"/>
          <w:numId w:val="2"/>
        </w:numPr>
        <w:suppressAutoHyphens/>
        <w:spacing w:before="120" w:after="120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Wymianę zużytego łańcucha na nowy – typ łańcucha FV 90, t=160mm</w:t>
      </w:r>
    </w:p>
    <w:p w14:paraId="766735FE" w14:textId="3DA377B5" w:rsidR="00C21902" w:rsidRDefault="00C21902" w:rsidP="00C21902">
      <w:pPr>
        <w:pStyle w:val="Akapitzlist"/>
        <w:suppressAutoHyphens/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Całkowita długość łańcucha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Hc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= ok. 28,2mb (2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petle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po ok. 14,1mb)</w:t>
      </w:r>
    </w:p>
    <w:p w14:paraId="43343917" w14:textId="2D583DC6" w:rsidR="00C21902" w:rsidRDefault="00C21902" w:rsidP="00C21902">
      <w:pPr>
        <w:pStyle w:val="Akapitzlist"/>
        <w:suppressAutoHyphens/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Materiał: stal nierdzewna 0H18N9, sworznie do mocowania zgrzebeł ze stali nierdzewnej 1.4021 (16szt.)</w:t>
      </w:r>
    </w:p>
    <w:p w14:paraId="2D46A5C7" w14:textId="5A579D25" w:rsidR="00C21902" w:rsidRDefault="00C21902" w:rsidP="00C21902">
      <w:pPr>
        <w:pStyle w:val="Akapitzlist"/>
        <w:numPr>
          <w:ilvl w:val="1"/>
          <w:numId w:val="2"/>
        </w:numPr>
        <w:suppressAutoHyphens/>
        <w:spacing w:before="120" w:after="120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Wymiana dolnych ślizgów łańcucha z tworzywa sztucznego,</w:t>
      </w:r>
    </w:p>
    <w:p w14:paraId="6E347672" w14:textId="0EE2CA75" w:rsidR="00C21902" w:rsidRPr="00C21902" w:rsidRDefault="00C21902" w:rsidP="00C21902">
      <w:pPr>
        <w:pStyle w:val="Akapitzlist"/>
        <w:numPr>
          <w:ilvl w:val="1"/>
          <w:numId w:val="2"/>
        </w:numPr>
        <w:suppressAutoHyphens/>
        <w:spacing w:before="120" w:after="120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Demontaż, montaż oraz uruchomienie kraty.</w:t>
      </w:r>
    </w:p>
    <w:p w14:paraId="1AC9919D" w14:textId="76E192AD" w:rsidR="007A1106" w:rsidRPr="00C21902" w:rsidRDefault="00186A22" w:rsidP="00C21902">
      <w:pPr>
        <w:pStyle w:val="Akapitzlist"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C21902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C21902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C21902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D367D5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C21902">
        <w:rPr>
          <w:rFonts w:asciiTheme="minorHAnsi" w:hAnsiTheme="minorHAnsi" w:cstheme="minorHAnsi"/>
          <w:sz w:val="22"/>
          <w:szCs w:val="22"/>
          <w:lang w:eastAsia="pl-PL"/>
        </w:rPr>
        <w:t xml:space="preserve">0 dni od </w:t>
      </w:r>
      <w:r w:rsidR="00A61744">
        <w:rPr>
          <w:rFonts w:asciiTheme="minorHAnsi" w:hAnsiTheme="minorHAnsi" w:cstheme="minorHAnsi"/>
          <w:sz w:val="22"/>
          <w:szCs w:val="22"/>
          <w:lang w:eastAsia="pl-PL"/>
        </w:rPr>
        <w:t>daty zawarcia umowy.</w:t>
      </w:r>
    </w:p>
    <w:p w14:paraId="41E3F526" w14:textId="231BE6A5" w:rsidR="00E16C73" w:rsidRPr="004E6B4C" w:rsidRDefault="006A3B18" w:rsidP="0088426F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C21902">
        <w:rPr>
          <w:rFonts w:asciiTheme="minorHAnsi" w:hAnsiTheme="minorHAnsi" w:cstheme="minorHAnsi"/>
          <w:sz w:val="22"/>
          <w:szCs w:val="22"/>
          <w:lang w:eastAsia="pl-PL"/>
        </w:rPr>
        <w:t>PŚK Dolny Brzeg w Szczecinie przy ul. Jana z Kolna 8.</w:t>
      </w:r>
    </w:p>
    <w:p w14:paraId="1DFEF20D" w14:textId="4A20BDA8" w:rsidR="00E16C73" w:rsidRPr="003255A7" w:rsidRDefault="00E16C73" w:rsidP="003255A7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E8679E">
        <w:rPr>
          <w:rFonts w:asciiTheme="minorHAnsi" w:hAnsiTheme="minorHAnsi" w:cstheme="minorHAnsi"/>
          <w:sz w:val="22"/>
          <w:szCs w:val="22"/>
          <w:lang w:eastAsia="pl-PL"/>
        </w:rPr>
        <w:t xml:space="preserve"> i podpisaniu protokołu odbioru bez uwag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2552BC8F" w14:textId="76A4D415" w:rsidR="00F43950" w:rsidRPr="004E6B4C" w:rsidRDefault="00F43950" w:rsidP="00667231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Każdy Wykonawca może złożyć w niniejszym postępowaniu tylko jedną ofertę i zaproponować tylko jedną cenę. Wykonawcy przedstawią oferty zgodnie z wymaganiami zapytania ofertowego.</w:t>
      </w:r>
    </w:p>
    <w:p w14:paraId="72189236" w14:textId="4CF3961E" w:rsidR="00F43950" w:rsidRPr="00D30B2C" w:rsidRDefault="006A3B18" w:rsidP="00667231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Zamawiający 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>nie dopuszcza możliwoś</w:t>
      </w:r>
      <w:r w:rsidR="007C06C9" w:rsidRPr="00D30B2C">
        <w:rPr>
          <w:rFonts w:asciiTheme="minorHAnsi" w:hAnsiTheme="minorHAnsi" w:cstheme="minorHAnsi"/>
          <w:sz w:val="22"/>
          <w:szCs w:val="22"/>
          <w:lang w:eastAsia="pl-PL"/>
        </w:rPr>
        <w:t>ci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 składania ofert częściowych. </w:t>
      </w:r>
      <w:r w:rsidR="00EE2F2D" w:rsidRPr="00D30B2C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ferty niekompletne </w:t>
      </w:r>
      <w:r w:rsidR="000F6E13" w:rsidRPr="00D30B2C">
        <w:rPr>
          <w:rFonts w:asciiTheme="minorHAnsi" w:hAnsiTheme="minorHAnsi" w:cstheme="minorHAnsi"/>
          <w:sz w:val="22"/>
          <w:szCs w:val="22"/>
          <w:lang w:eastAsia="pl-PL"/>
        </w:rPr>
        <w:t>zostaną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 odrzuc</w:t>
      </w:r>
      <w:r w:rsidR="000F6E13" w:rsidRPr="00D30B2C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>ne.</w:t>
      </w:r>
    </w:p>
    <w:p w14:paraId="601E3275" w14:textId="0D5D9E33" w:rsidR="00C8234C" w:rsidRPr="00D30B2C" w:rsidRDefault="00C8234C" w:rsidP="00F71C4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01C5CE2" w14:textId="77777777" w:rsidR="000E570B" w:rsidRPr="00D30B2C" w:rsidRDefault="00F43950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D30B2C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 w:rsidR="000E570B" w:rsidRPr="00D30B2C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="000E570B" w:rsidRPr="00D30B2C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="000E570B" w:rsidRPr="00D30B2C">
        <w:rPr>
          <w:rFonts w:asciiTheme="minorHAnsi" w:hAnsiTheme="minorHAnsi" w:cstheme="minorHAnsi"/>
          <w:bCs/>
          <w:sz w:val="22"/>
          <w:szCs w:val="22"/>
        </w:rPr>
        <w:t>” (zwanej dalej „Platforma”)</w:t>
      </w:r>
      <w:r w:rsidRPr="00D30B2C">
        <w:rPr>
          <w:rFonts w:asciiTheme="minorHAnsi" w:hAnsiTheme="minorHAnsi" w:cstheme="minorHAnsi"/>
          <w:bCs/>
          <w:sz w:val="22"/>
          <w:szCs w:val="22"/>
        </w:rPr>
        <w:t>.</w:t>
      </w:r>
      <w:r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30B2C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2FB6495A" w14:textId="088E6573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Wykonawca może przed upływem terminu składania ofert wycofać ofertę za pośrednictwem</w:t>
      </w:r>
      <w:r w:rsidR="00391123" w:rsidRPr="00D30B2C">
        <w:rPr>
          <w:rFonts w:asciiTheme="minorHAnsi" w:hAnsiTheme="minorHAnsi" w:cstheme="minorHAnsi"/>
          <w:sz w:val="22"/>
          <w:szCs w:val="22"/>
        </w:rPr>
        <w:t xml:space="preserve"> </w:t>
      </w:r>
      <w:r w:rsidRPr="00D30B2C">
        <w:rPr>
          <w:rFonts w:asciiTheme="minorHAnsi" w:hAnsiTheme="minorHAnsi" w:cstheme="minorHAnsi"/>
          <w:sz w:val="22"/>
          <w:szCs w:val="22"/>
        </w:rPr>
        <w:t>Formularza składania oferty lub wniosku zamieszczonego na</w:t>
      </w:r>
      <w:r w:rsidR="00391123" w:rsidRPr="00D30B2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391123" w:rsidRPr="00D30B2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https://platformazakupowa.pl/pn/zwik_szczecin</w:t>
        </w:r>
      </w:hyperlink>
      <w:r w:rsidRPr="00D30B2C">
        <w:rPr>
          <w:rFonts w:asciiTheme="minorHAnsi" w:hAnsiTheme="minorHAnsi" w:cstheme="minorHAnsi"/>
          <w:sz w:val="22"/>
          <w:szCs w:val="22"/>
        </w:rPr>
        <w:t>.</w:t>
      </w:r>
    </w:p>
    <w:p w14:paraId="7F28BB63" w14:textId="2B32770E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8A9BFEC" w14:textId="79352BB7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3349D6D" w14:textId="4A0E0D8E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1488062A" w14:textId="70D33BC9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Wycofanie złożonej oferty powoduje, że </w:t>
      </w:r>
      <w:r w:rsidR="00F71C48" w:rsidRPr="00D30B2C">
        <w:rPr>
          <w:rFonts w:asciiTheme="minorHAnsi" w:hAnsiTheme="minorHAnsi" w:cstheme="minorHAnsi"/>
          <w:sz w:val="22"/>
          <w:szCs w:val="22"/>
        </w:rPr>
        <w:t>Z</w:t>
      </w:r>
      <w:r w:rsidRPr="00D30B2C">
        <w:rPr>
          <w:rFonts w:asciiTheme="minorHAnsi" w:hAnsiTheme="minorHAnsi" w:cstheme="minorHAnsi"/>
          <w:sz w:val="22"/>
          <w:szCs w:val="22"/>
        </w:rPr>
        <w:t>amawiający nie będzie miał możliwości zapoznania się z nią po upływie terminu zakończenia składania ofert w postępowaniu.</w:t>
      </w:r>
    </w:p>
    <w:p w14:paraId="41612924" w14:textId="77777777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643A1155" w14:textId="7D726404" w:rsidR="00467FDF" w:rsidRPr="004E6B4C" w:rsidRDefault="006D0B82" w:rsidP="00D606B8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podpisana przez osob</w:t>
      </w:r>
      <w:r w:rsidR="00EE2F2D" w:rsidRPr="000E570B">
        <w:rPr>
          <w:rFonts w:asciiTheme="minorHAnsi" w:hAnsiTheme="minorHAnsi" w:cstheme="minorHAnsi"/>
          <w:sz w:val="22"/>
          <w:szCs w:val="22"/>
          <w:lang w:eastAsia="pl-PL"/>
        </w:rPr>
        <w:t>ę/y</w:t>
      </w:r>
      <w:r w:rsidRPr="000E570B">
        <w:rPr>
          <w:rFonts w:asciiTheme="minorHAnsi" w:hAnsiTheme="minorHAnsi" w:cstheme="minorHAnsi"/>
          <w:sz w:val="22"/>
          <w:szCs w:val="22"/>
          <w:lang w:eastAsia="pl-PL"/>
        </w:rPr>
        <w:t xml:space="preserve"> upoważnion</w:t>
      </w:r>
      <w:r w:rsidR="00EE2F2D" w:rsidRPr="000E570B">
        <w:rPr>
          <w:rFonts w:asciiTheme="minorHAnsi" w:hAnsiTheme="minorHAnsi" w:cstheme="minorHAnsi"/>
          <w:sz w:val="22"/>
          <w:szCs w:val="22"/>
          <w:lang w:eastAsia="pl-PL"/>
        </w:rPr>
        <w:t>ą/e</w:t>
      </w:r>
      <w:r w:rsidRPr="000E570B">
        <w:rPr>
          <w:rFonts w:asciiTheme="minorHAnsi" w:hAnsiTheme="minorHAnsi" w:cstheme="minorHAnsi"/>
          <w:sz w:val="22"/>
          <w:szCs w:val="22"/>
          <w:lang w:eastAsia="pl-PL"/>
        </w:rPr>
        <w:t xml:space="preserve">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wykonawcy</w:t>
      </w:r>
      <w:r w:rsidR="00B739EA" w:rsidRPr="004E6B4C">
        <w:rPr>
          <w:rFonts w:asciiTheme="minorHAnsi" w:hAnsiTheme="minorHAnsi" w:cstheme="minorHAnsi"/>
          <w:sz w:val="22"/>
          <w:szCs w:val="22"/>
          <w:lang w:eastAsia="pl-PL"/>
        </w:rPr>
        <w:t>, przy użyciu kwalifikowanego podpisu elektronicznego lub podpisu zaufanego lub podpisu osobistego.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B1E5A"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="002B1E5A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2B1E5A"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3225A042" w14:textId="23E49E3C" w:rsidR="00F43950" w:rsidRPr="004E6B4C" w:rsidRDefault="00F43950" w:rsidP="0002437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4C38ABCB" w14:textId="004DF8AE" w:rsidR="005F0703" w:rsidRPr="005F0703" w:rsidRDefault="00F43950" w:rsidP="005F0703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jednostkową netto, termin płatności, termin </w:t>
      </w:r>
      <w:r w:rsidR="00F71C48">
        <w:rPr>
          <w:rFonts w:asciiTheme="minorHAnsi" w:hAnsiTheme="minorHAnsi" w:cstheme="minorHAnsi"/>
          <w:sz w:val="22"/>
          <w:szCs w:val="22"/>
        </w:rPr>
        <w:t>wykonania usługi</w:t>
      </w:r>
      <w:r w:rsidR="00493216"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47A1AE6D" w14:textId="40F3E7A5" w:rsidR="00D51F08" w:rsidRDefault="00D51F08" w:rsidP="005F0703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 w:rsidR="00F36F05"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7B7C2DB6" w14:textId="13C34E5F" w:rsidR="00F0473E" w:rsidRPr="00F75BBB" w:rsidRDefault="00F0473E" w:rsidP="00F75BB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4161D022" w14:textId="4E59F03B" w:rsidR="003255A7" w:rsidRPr="00391123" w:rsidRDefault="00237D8E" w:rsidP="00B41AB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5E95FBFB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="003605F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3605F4">
        <w:rPr>
          <w:rFonts w:asciiTheme="minorHAnsi" w:hAnsiTheme="minorHAnsi" w:cstheme="minorHAnsi"/>
          <w:b/>
          <w:sz w:val="22"/>
          <w:szCs w:val="22"/>
          <w:lang w:eastAsia="ar-SA"/>
        </w:rPr>
        <w:t>nie określa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warunk</w:t>
      </w:r>
      <w:r w:rsidR="003605F4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imieniu Wykonawcy jest uprawniona do jego reprezentowania. Wykonawca nie jest </w:t>
      </w:r>
      <w:r w:rsidR="00D24A98" w:rsidRPr="004E6B4C">
        <w:rPr>
          <w:rFonts w:asciiTheme="minorHAnsi" w:hAnsiTheme="minorHAnsi" w:cstheme="minorHAnsi"/>
          <w:sz w:val="22"/>
          <w:szCs w:val="22"/>
        </w:rPr>
        <w:lastRenderedPageBreak/>
        <w:t>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8C2D26A" w:rsidR="00950249" w:rsidRPr="008D48CC" w:rsidRDefault="00900DF2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66DE48E1" w14:textId="022BE55B" w:rsidR="00296061" w:rsidRPr="00D30B2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30B2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D30B2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D30B2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0E570B">
        <w:rPr>
          <w:rFonts w:asciiTheme="minorHAnsi" w:eastAsia="Calibri" w:hAnsiTheme="minorHAnsi" w:cstheme="minorHAnsi"/>
          <w:b/>
          <w:color w:val="FF0000"/>
          <w:sz w:val="22"/>
          <w:szCs w:val="22"/>
        </w:rPr>
        <w:tab/>
      </w:r>
      <w:r w:rsidR="00296061" w:rsidRPr="00D30B2C">
        <w:rPr>
          <w:rFonts w:asciiTheme="minorHAnsi" w:eastAsia="Calibri" w:hAnsiTheme="minorHAnsi" w:cstheme="minorHAnsi"/>
          <w:b/>
          <w:sz w:val="22"/>
          <w:szCs w:val="22"/>
        </w:rPr>
        <w:t>TERMIN SKŁADANIA OFERT</w:t>
      </w:r>
    </w:p>
    <w:p w14:paraId="07788F64" w14:textId="4AA944EC" w:rsidR="008B5F8E" w:rsidRPr="00D30B2C" w:rsidRDefault="004E4179" w:rsidP="001E399E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</w:t>
      </w:r>
      <w:r w:rsidR="001657D7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stanowiącą załącznik nr 1 do zapytania o</w:t>
      </w:r>
      <w:r w:rsidR="00562FA6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B4D7D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wraz z wymaganymi dokumentami 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należy </w:t>
      </w:r>
      <w:r w:rsidR="008B5F8E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złożyć na Platformie w terminie do dnia </w:t>
      </w:r>
      <w:r w:rsidR="00F92FEE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21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</w:t>
      </w:r>
      <w:r w:rsidR="00F92FEE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6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.2023</w:t>
      </w:r>
      <w:r w:rsidR="00562FA6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</w:t>
      </w:r>
      <w:r w:rsidR="008B5F8E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="008B5F8E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55</w:t>
      </w:r>
      <w:r w:rsidR="008B5F8E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89EC1E4" w14:textId="73E8AF38" w:rsidR="00296061" w:rsidRPr="00D30B2C" w:rsidRDefault="008B5F8E" w:rsidP="001E399E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F92FEE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21</w:t>
      </w:r>
      <w:r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</w:t>
      </w:r>
      <w:r w:rsidR="00F92FEE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6</w:t>
      </w:r>
      <w:r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.2023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8A1FD7A" w14:textId="31B4AE9C" w:rsidR="004E6B4C" w:rsidRPr="00D30B2C" w:rsidRDefault="00932BB0" w:rsidP="00B41AB8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</w:t>
      </w:r>
      <w:r w:rsidR="00F71C48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W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ykonawcami jest p.</w:t>
      </w:r>
      <w:r w:rsidR="00CC3A6C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92FEE">
        <w:rPr>
          <w:rFonts w:asciiTheme="minorHAnsi" w:hAnsiTheme="minorHAnsi" w:cstheme="minorHAnsi"/>
          <w:bCs/>
          <w:sz w:val="22"/>
          <w:szCs w:val="22"/>
          <w:lang w:eastAsia="pl-PL"/>
        </w:rPr>
        <w:t>Robert Pilewski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tel. </w:t>
      </w:r>
      <w:r w:rsidR="00F92FEE">
        <w:rPr>
          <w:rFonts w:asciiTheme="minorHAnsi" w:hAnsiTheme="minorHAnsi" w:cstheme="minorHAnsi"/>
          <w:bCs/>
          <w:sz w:val="22"/>
          <w:szCs w:val="22"/>
          <w:lang w:eastAsia="pl-PL"/>
        </w:rPr>
        <w:t>605 073 315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78EF7A9" w14:textId="77777777" w:rsidR="00A1274A" w:rsidRPr="00D30B2C" w:rsidRDefault="00A1274A" w:rsidP="003255A7">
      <w:pPr>
        <w:pStyle w:val="Akapitzlist"/>
        <w:numPr>
          <w:ilvl w:val="0"/>
          <w:numId w:val="23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B2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D30B2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D30B2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6FFE4E59" w14:textId="78EF0F4E" w:rsidR="008B5F8E" w:rsidRPr="00D30B2C" w:rsidRDefault="008B5F8E" w:rsidP="008B5F8E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bCs/>
          <w:sz w:val="22"/>
          <w:szCs w:val="22"/>
        </w:rPr>
        <w:t>Wszelkie wnioski</w:t>
      </w:r>
      <w:r w:rsidR="00A1274A" w:rsidRPr="00D30B2C">
        <w:rPr>
          <w:rFonts w:asciiTheme="minorHAnsi" w:hAnsiTheme="minorHAnsi" w:cstheme="minorHAnsi"/>
          <w:bCs/>
          <w:sz w:val="22"/>
          <w:szCs w:val="22"/>
        </w:rPr>
        <w:t xml:space="preserve"> o wyjaśnienie treści zapytania ofertowego</w:t>
      </w:r>
      <w:r w:rsidRPr="00D30B2C">
        <w:rPr>
          <w:rFonts w:asciiTheme="minorHAnsi" w:hAnsiTheme="minorHAnsi" w:cstheme="minorHAnsi"/>
          <w:bCs/>
          <w:sz w:val="22"/>
          <w:szCs w:val="22"/>
        </w:rPr>
        <w:t xml:space="preserve"> należy kierować za pośrednictwem Platformy w wersji edytowalnej.</w:t>
      </w:r>
    </w:p>
    <w:p w14:paraId="10CD4979" w14:textId="13FAD833" w:rsidR="00A1274A" w:rsidRPr="00D30B2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>Treść pytań wraz z wyjaśnieniami Zamawiający udostępni</w:t>
      </w:r>
      <w:r w:rsidR="000E570B" w:rsidRPr="00D30B2C">
        <w:rPr>
          <w:rFonts w:asciiTheme="minorHAnsi" w:hAnsiTheme="minorHAnsi" w:cstheme="minorHAnsi"/>
          <w:sz w:val="22"/>
          <w:szCs w:val="22"/>
        </w:rPr>
        <w:t>a na Platformie</w:t>
      </w:r>
      <w:r w:rsidRPr="00D30B2C">
        <w:rPr>
          <w:rFonts w:asciiTheme="minorHAnsi" w:hAnsiTheme="minorHAnsi" w:cstheme="minorHAnsi"/>
          <w:sz w:val="22"/>
          <w:szCs w:val="22"/>
        </w:rPr>
        <w:t xml:space="preserve"> bez ujawniania źródła zapytania.</w:t>
      </w:r>
    </w:p>
    <w:p w14:paraId="58A87A8D" w14:textId="634EE433" w:rsidR="00A1274A" w:rsidRPr="00D30B2C" w:rsidRDefault="00A1274A" w:rsidP="00565A2D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składania ofert zmienić treść zapytania ofertowego. Dokonaną zmianę treści zapytania ofertowego Zamawiający udostępni </w:t>
      </w:r>
      <w:r w:rsidR="000E570B" w:rsidRPr="00D30B2C">
        <w:rPr>
          <w:rFonts w:asciiTheme="minorHAnsi" w:hAnsiTheme="minorHAnsi" w:cstheme="minorHAnsi"/>
          <w:sz w:val="22"/>
          <w:szCs w:val="22"/>
        </w:rPr>
        <w:t>na Platformie</w:t>
      </w:r>
      <w:r w:rsidRPr="00D30B2C">
        <w:rPr>
          <w:rFonts w:asciiTheme="minorHAnsi" w:hAnsiTheme="minorHAnsi" w:cstheme="minorHAnsi"/>
          <w:sz w:val="22"/>
          <w:szCs w:val="22"/>
        </w:rPr>
        <w:t>.</w:t>
      </w:r>
    </w:p>
    <w:p w14:paraId="7321FC76" w14:textId="298118FD" w:rsidR="00B41AB8" w:rsidRPr="004E6B4C" w:rsidRDefault="00FB453A" w:rsidP="003255A7">
      <w:pPr>
        <w:pStyle w:val="Akapitzlist"/>
        <w:numPr>
          <w:ilvl w:val="0"/>
          <w:numId w:val="23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3255A7" w:rsidRDefault="00FB453A" w:rsidP="003255A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2BACE1BD" w14:textId="2BA62092" w:rsidR="00B41AB8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2EC637C3" w:rsidR="00B41AB8" w:rsidRDefault="003B089B" w:rsidP="003255A7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  <w:r w:rsidR="003911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604C4" w14:textId="50018D46" w:rsidR="00A61744" w:rsidRDefault="00A61744" w:rsidP="00A61744">
      <w:pPr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66958780" w14:textId="77777777" w:rsidR="00A61744" w:rsidRPr="003255A7" w:rsidRDefault="00A61744" w:rsidP="00A61744">
      <w:pPr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B889038" w14:textId="1A34E781" w:rsidR="00B41AB8" w:rsidRPr="003255A7" w:rsidRDefault="0019326C" w:rsidP="003255A7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786F09C0" w14:textId="4225857C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255A7" w:rsidRDefault="001F3CD7" w:rsidP="00B41AB8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55F3E736" w14:textId="7B3FF11A" w:rsidR="00B41AB8" w:rsidRPr="004E6B4C" w:rsidRDefault="003B089B" w:rsidP="003255A7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25FD547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117C27DF" w:rsidR="003B089B" w:rsidRDefault="003B089B" w:rsidP="003255A7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63125ED7" w14:textId="77777777" w:rsidR="00A61744" w:rsidRPr="003255A7" w:rsidRDefault="00A61744" w:rsidP="00A61744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3255A7" w:rsidRDefault="003B089B" w:rsidP="003255A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905D11D" w14:textId="6B121FCA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48433C30" w:rsidR="003B089B" w:rsidRPr="004E6B4C" w:rsidRDefault="003B089B" w:rsidP="00F71C48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11334DD5" w:rsidR="007C0801" w:rsidRPr="004E6B4C" w:rsidRDefault="007C0801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</w:p>
    <w:p w14:paraId="74AF50C7" w14:textId="2185CAC7" w:rsidR="00B62296" w:rsidRPr="004E6B4C" w:rsidRDefault="007C0801" w:rsidP="006654FC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2</w:t>
      </w:r>
      <w:r w:rsidR="00FC1AD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</w:t>
      </w:r>
      <w:r w:rsidR="00562FA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="00B6229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7E5C61B2" w14:textId="62DDABCA" w:rsidR="007C0801" w:rsidRPr="004E6B4C" w:rsidRDefault="0020253A" w:rsidP="006654F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>ykonawca, którego oferta została wybrana, uchyla się od zawarcia umowy (odmawia podpisania umowy</w:t>
      </w:r>
      <w:r w:rsidRPr="004E6B4C">
        <w:rPr>
          <w:rFonts w:asciiTheme="minorHAnsi" w:hAnsiTheme="minorHAnsi" w:cstheme="minorHAnsi"/>
          <w:sz w:val="22"/>
          <w:szCs w:val="22"/>
        </w:rPr>
        <w:t>),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0890359C" w:rsidR="007C0801" w:rsidRPr="004E6B4C" w:rsidRDefault="007C0801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14:paraId="2250BD56" w14:textId="11FA5D0C" w:rsidR="000D0575" w:rsidRDefault="000D0575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33AED64E" w14:textId="783DAC3B" w:rsidR="00D5069C" w:rsidRPr="004E6B4C" w:rsidRDefault="0088426F" w:rsidP="00A61744">
      <w:pPr>
        <w:tabs>
          <w:tab w:val="left" w:pos="-1560"/>
        </w:tabs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D5069C"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F71C48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F71C48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50E628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1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 xml:space="preserve">zamówienie sektorowe o wartości mniejszej niż progi 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lastRenderedPageBreak/>
        <w:t>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2683892" w14:textId="77777777" w:rsidR="00D5069C" w:rsidRPr="004E6B4C" w:rsidRDefault="00D5069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34F351F" w14:textId="77777777" w:rsidR="00FB4D7D" w:rsidRPr="004E6B4C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0B5B84F" w14:textId="77777777" w:rsidR="00FB4D7D" w:rsidRPr="004E6B4C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5A76738" w14:textId="77777777" w:rsidR="003E669F" w:rsidRPr="004E6B4C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4DBA1F0" w14:textId="69ADDC55" w:rsidR="00FB4D7D" w:rsidRPr="004E6B4C" w:rsidRDefault="00155F2D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4DEA8FE8" w14:textId="722E2E09" w:rsidR="00A70FC5" w:rsidRPr="004E6B4C" w:rsidRDefault="00A70FC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0A910E5" w14:textId="14D20D3C" w:rsidR="00B46EC3" w:rsidRDefault="00B46EC3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9528060" w14:textId="4D13CAF3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5DB195" w14:textId="24726AC9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47769B3" w14:textId="28A492BA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C9DA177" w14:textId="56483F66" w:rsidR="00F71C48" w:rsidRDefault="00F71C48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CB51ED9" w14:textId="3B6D28CC" w:rsidR="00F71C48" w:rsidRDefault="00F71C48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5C2FC43" w14:textId="77777777" w:rsidR="00F71C48" w:rsidRDefault="00F71C48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E7FB6A6" w14:textId="748EC376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E8492AA" w14:textId="77777777" w:rsidR="0088426F" w:rsidRDefault="0088426F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00CB0B7" w14:textId="7949A227" w:rsidR="00A87BD9" w:rsidRDefault="00A87BD9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8DE98F9" w14:textId="2E9F4407" w:rsidR="00B7639B" w:rsidRDefault="00B7639B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F018388" w14:textId="681FBAB7" w:rsidR="00B7639B" w:rsidRDefault="00B7639B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44AF52B" w14:textId="6AAC41AB" w:rsidR="00B7639B" w:rsidRDefault="00B7639B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D602F29" w14:textId="1DFE2345" w:rsidR="00B7639B" w:rsidRDefault="00B7639B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99BCCC8" w14:textId="290BEFC5" w:rsidR="00B7639B" w:rsidRDefault="00B7639B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9FA2D9C" w14:textId="1DB499BB" w:rsidR="00B7639B" w:rsidRDefault="00B7639B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47A6F87" w14:textId="58156AA7" w:rsidR="00B7639B" w:rsidRDefault="00B7639B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8A975FD" w14:textId="28204547" w:rsidR="00B7639B" w:rsidRDefault="00B7639B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90E6A83" w14:textId="39192CDC" w:rsidR="00B7639B" w:rsidRDefault="00B7639B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5DAC4C6" w14:textId="04BB9309" w:rsidR="00B7639B" w:rsidRDefault="00B7639B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B046F1A" w14:textId="77777777" w:rsidR="00B7639B" w:rsidRPr="004E6B4C" w:rsidRDefault="00B7639B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C77FE3E" w14:textId="2D2CF028" w:rsidR="00FB4D7D" w:rsidRPr="004E6B4C" w:rsidRDefault="00FB4D7D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Załącznik nr 1  - </w:t>
      </w:r>
      <w:r w:rsidR="006A7D1D" w:rsidRPr="004E6B4C">
        <w:rPr>
          <w:rFonts w:asciiTheme="minorHAnsi" w:hAnsiTheme="minorHAnsi" w:cstheme="minorHAnsi"/>
          <w:b w:val="0"/>
          <w:sz w:val="22"/>
          <w:szCs w:val="22"/>
        </w:rPr>
        <w:t>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52618CE7" w14:textId="31F61FE7" w:rsidR="00FB4D7D" w:rsidRPr="004E6B4C" w:rsidRDefault="006A7D1D" w:rsidP="006A7D1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B4D7D"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036767D7" w14:textId="26B35B19" w:rsidR="00FB4D7D" w:rsidRPr="004E6B4C" w:rsidRDefault="004E6B4C" w:rsidP="00B41AB8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="00FB4D7D"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044064E5" w14:textId="77777777" w:rsidR="00FB4D7D" w:rsidRPr="004E6B4C" w:rsidRDefault="00FB4D7D" w:rsidP="0074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356B64B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0434F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zapytanie ofertowe w postępowaniu o udzielenie </w:t>
      </w:r>
      <w:r w:rsidRPr="004E6B4C">
        <w:rPr>
          <w:rFonts w:asciiTheme="minorHAnsi" w:hAnsiTheme="minorHAnsi" w:cstheme="minorHAnsi"/>
          <w:sz w:val="22"/>
          <w:szCs w:val="22"/>
        </w:rPr>
        <w:t>zamówienia sektorowego pod nazwą:</w:t>
      </w:r>
    </w:p>
    <w:p w14:paraId="6071028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DF47DC1" w14:textId="3F8A0C90" w:rsidR="00B7639B" w:rsidRPr="00C21902" w:rsidRDefault="00B7639B" w:rsidP="00B7639B">
      <w:pPr>
        <w:spacing w:before="120" w:after="24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21902">
        <w:rPr>
          <w:rFonts w:asciiTheme="minorHAnsi" w:eastAsia="Calibri" w:hAnsiTheme="minorHAnsi" w:cstheme="minorHAnsi"/>
          <w:b/>
          <w:bCs/>
          <w:sz w:val="22"/>
          <w:szCs w:val="22"/>
        </w:rPr>
        <w:t>„Napraw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C2190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kraty ściekowej w PŚK Dolny Brzeg”</w:t>
      </w:r>
    </w:p>
    <w:p w14:paraId="0BB1B175" w14:textId="77777777" w:rsidR="00FB4D7D" w:rsidRPr="004E6B4C" w:rsidRDefault="00FB4D7D" w:rsidP="00B7639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F18708" w14:textId="1651561F" w:rsidR="00FB4D7D" w:rsidRPr="004E6B4C" w:rsidRDefault="00297CEC" w:rsidP="00CC77FB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Ja(-my) niżej podpisany(-ni) </w:t>
      </w:r>
      <w:r w:rsidR="00FB4D7D" w:rsidRPr="004E6B4C">
        <w:rPr>
          <w:rFonts w:asciiTheme="minorHAnsi" w:hAnsiTheme="minorHAnsi" w:cstheme="minorHAnsi"/>
          <w:sz w:val="22"/>
          <w:szCs w:val="22"/>
        </w:rPr>
        <w:t>będąc uprawnionym(-i) do składania oświadczeń woli, w tym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 do zaciągania zobowiązań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w imieniu Wykonawcy, którym jest:</w:t>
      </w:r>
    </w:p>
    <w:p w14:paraId="5ED61A37" w14:textId="448C6628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509DB3C" w14:textId="049A0121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………………….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….</w:t>
      </w:r>
      <w:r w:rsidRPr="004E6B4C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B00D4BD" w14:textId="1232CEAF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>-</w:t>
      </w:r>
      <w:r w:rsidRPr="004E6B4C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448694D7" w14:textId="77777777" w:rsidR="006A7D1D" w:rsidRPr="004E6B4C" w:rsidRDefault="006A7D1D" w:rsidP="00B41AB8">
      <w:pPr>
        <w:rPr>
          <w:rFonts w:asciiTheme="minorHAnsi" w:hAnsiTheme="minorHAnsi" w:cstheme="minorHAnsi"/>
          <w:sz w:val="22"/>
          <w:szCs w:val="22"/>
        </w:rPr>
      </w:pPr>
    </w:p>
    <w:p w14:paraId="3DF94E20" w14:textId="22BD1444" w:rsidR="006A7D1D" w:rsidRPr="004E6B4C" w:rsidRDefault="00FB4D7D" w:rsidP="00B41AB8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</w:t>
      </w:r>
      <w:r w:rsidR="00EC28ED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niniejszą ofertę:</w:t>
      </w:r>
    </w:p>
    <w:p w14:paraId="7FEA644E" w14:textId="167CF2C9" w:rsidR="00741531" w:rsidRPr="00B53632" w:rsidRDefault="00FB4D7D" w:rsidP="00B53632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b/>
          <w:sz w:val="22"/>
          <w:szCs w:val="22"/>
        </w:rPr>
        <w:t>Oferuj</w:t>
      </w:r>
      <w:r w:rsidR="00F70F32" w:rsidRPr="00B53632">
        <w:rPr>
          <w:rFonts w:asciiTheme="minorHAnsi" w:hAnsiTheme="minorHAnsi" w:cstheme="minorHAnsi"/>
          <w:b/>
          <w:sz w:val="22"/>
          <w:szCs w:val="22"/>
        </w:rPr>
        <w:t>ę</w:t>
      </w:r>
      <w:r w:rsidR="00BC3B55" w:rsidRPr="00B53632">
        <w:rPr>
          <w:rFonts w:asciiTheme="minorHAnsi" w:hAnsiTheme="minorHAnsi" w:cstheme="minorHAnsi"/>
          <w:b/>
          <w:sz w:val="22"/>
          <w:szCs w:val="22"/>
        </w:rPr>
        <w:t>/m</w:t>
      </w:r>
      <w:r w:rsidRPr="00B53632">
        <w:rPr>
          <w:rFonts w:asciiTheme="minorHAnsi" w:hAnsiTheme="minorHAnsi" w:cstheme="minorHAnsi"/>
          <w:b/>
          <w:sz w:val="22"/>
          <w:szCs w:val="22"/>
        </w:rPr>
        <w:t>y</w:t>
      </w:r>
      <w:r w:rsidR="00FA595C" w:rsidRPr="00B53632">
        <w:rPr>
          <w:rFonts w:asciiTheme="minorHAnsi" w:hAnsiTheme="minorHAnsi" w:cstheme="minorHAnsi"/>
          <w:b/>
          <w:sz w:val="22"/>
          <w:szCs w:val="22"/>
        </w:rPr>
        <w:t xml:space="preserve"> wykonanie </w:t>
      </w:r>
      <w:r w:rsidR="00B53632" w:rsidRPr="00B53632">
        <w:rPr>
          <w:rFonts w:asciiTheme="minorHAnsi" w:hAnsiTheme="minorHAnsi" w:cstheme="minorHAnsi"/>
          <w:b/>
          <w:sz w:val="22"/>
          <w:szCs w:val="22"/>
        </w:rPr>
        <w:t xml:space="preserve">przedmiotu zamówienia </w:t>
      </w:r>
      <w:r w:rsidRPr="00B53632">
        <w:rPr>
          <w:rFonts w:asciiTheme="minorHAnsi" w:hAnsiTheme="minorHAnsi" w:cstheme="minorHAnsi"/>
          <w:b/>
          <w:sz w:val="22"/>
          <w:szCs w:val="22"/>
        </w:rPr>
        <w:t>za cenę</w:t>
      </w:r>
      <w:r w:rsidR="00CC77FB" w:rsidRPr="00B536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3632">
        <w:rPr>
          <w:rFonts w:asciiTheme="minorHAnsi" w:hAnsiTheme="minorHAnsi" w:cstheme="minorHAnsi"/>
          <w:b/>
          <w:sz w:val="22"/>
          <w:szCs w:val="22"/>
        </w:rPr>
        <w:t>netto: ……</w:t>
      </w:r>
      <w:r w:rsidR="00CC77FB" w:rsidRPr="00B53632">
        <w:rPr>
          <w:rFonts w:asciiTheme="minorHAnsi" w:hAnsiTheme="minorHAnsi" w:cstheme="minorHAnsi"/>
          <w:b/>
          <w:sz w:val="22"/>
          <w:szCs w:val="22"/>
        </w:rPr>
        <w:t>………</w:t>
      </w:r>
      <w:r w:rsidR="004E6B4C" w:rsidRPr="00B53632">
        <w:rPr>
          <w:rFonts w:asciiTheme="minorHAnsi" w:hAnsiTheme="minorHAnsi" w:cstheme="minorHAnsi"/>
          <w:b/>
          <w:sz w:val="22"/>
          <w:szCs w:val="22"/>
        </w:rPr>
        <w:t>…………..</w:t>
      </w:r>
      <w:r w:rsidR="00CC77FB" w:rsidRPr="00B53632">
        <w:rPr>
          <w:rFonts w:asciiTheme="minorHAnsi" w:hAnsiTheme="minorHAnsi" w:cstheme="minorHAnsi"/>
          <w:b/>
          <w:sz w:val="22"/>
          <w:szCs w:val="22"/>
        </w:rPr>
        <w:t>………….</w:t>
      </w:r>
      <w:r w:rsidR="00FA595C" w:rsidRPr="00B53632">
        <w:rPr>
          <w:rFonts w:asciiTheme="minorHAnsi" w:hAnsiTheme="minorHAnsi" w:cstheme="minorHAnsi"/>
          <w:b/>
          <w:sz w:val="22"/>
          <w:szCs w:val="22"/>
        </w:rPr>
        <w:t>…...</w:t>
      </w:r>
      <w:r w:rsidRPr="00B53632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B536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EF6831" w14:textId="125F8924" w:rsidR="00B53632" w:rsidRPr="00B53632" w:rsidRDefault="00B53632" w:rsidP="00B53632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sz w:val="22"/>
          <w:szCs w:val="22"/>
        </w:rPr>
        <w:t>Słownie: ( ………….…………………………………………………………………………………………………………………….)</w:t>
      </w:r>
    </w:p>
    <w:p w14:paraId="2B03CE61" w14:textId="0A55615B" w:rsidR="00FB4D7D" w:rsidRPr="004E6B4C" w:rsidRDefault="00FB4D7D" w:rsidP="00BC6E8F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D367D5">
        <w:rPr>
          <w:rFonts w:asciiTheme="minorHAnsi" w:hAnsiTheme="minorHAnsi" w:cstheme="minorHAnsi"/>
          <w:sz w:val="22"/>
          <w:szCs w:val="22"/>
        </w:rPr>
        <w:t>5</w:t>
      </w:r>
      <w:bookmarkStart w:id="0" w:name="_GoBack"/>
      <w:bookmarkEnd w:id="0"/>
      <w:r w:rsidR="00B7639B">
        <w:rPr>
          <w:rFonts w:asciiTheme="minorHAnsi" w:hAnsiTheme="minorHAnsi" w:cstheme="minorHAnsi"/>
          <w:sz w:val="22"/>
          <w:szCs w:val="22"/>
        </w:rPr>
        <w:t>0 dni</w:t>
      </w:r>
      <w:r w:rsidR="00D25977">
        <w:rPr>
          <w:rFonts w:asciiTheme="minorHAnsi" w:hAnsiTheme="minorHAnsi" w:cstheme="minorHAnsi"/>
          <w:sz w:val="22"/>
          <w:szCs w:val="22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</w:rPr>
        <w:t>od daty zawarcia umowy</w:t>
      </w:r>
      <w:r w:rsidR="00D25977">
        <w:rPr>
          <w:rFonts w:asciiTheme="minorHAnsi" w:hAnsiTheme="minorHAnsi" w:cstheme="minorHAnsi"/>
          <w:sz w:val="22"/>
          <w:szCs w:val="22"/>
        </w:rPr>
        <w:t>.</w:t>
      </w:r>
    </w:p>
    <w:p w14:paraId="4C113A6D" w14:textId="40A5A146" w:rsidR="00FB4D7D" w:rsidRPr="004E6B4C" w:rsidRDefault="00FB4D7D" w:rsidP="00BC6E8F">
      <w:pPr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określamy na 30 dni od daty dostarczenia Zamawiającemu faktury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kompletnej i prawidłowo wystawionej.</w:t>
      </w:r>
    </w:p>
    <w:p w14:paraId="015D939D" w14:textId="26019585" w:rsidR="00FB4D7D" w:rsidRPr="004E6B4C" w:rsidRDefault="00F51E97" w:rsidP="008575BE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</w:t>
      </w:r>
      <w:r w:rsidR="00FB4D7D" w:rsidRPr="004E6B4C">
        <w:rPr>
          <w:rFonts w:asciiTheme="minorHAnsi" w:hAnsiTheme="minorHAnsi" w:cstheme="minorHAnsi"/>
          <w:sz w:val="22"/>
          <w:szCs w:val="22"/>
        </w:rPr>
        <w:t>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>, że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FB4D7D" w:rsidRPr="004E6B4C">
        <w:rPr>
          <w:rFonts w:asciiTheme="minorHAnsi" w:hAnsiTheme="minorHAnsi" w:cstheme="minorHAnsi"/>
          <w:sz w:val="22"/>
          <w:szCs w:val="22"/>
        </w:rPr>
        <w:t>zapozna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łem/zapozna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się z </w:t>
      </w:r>
      <w:r w:rsidRPr="004E6B4C">
        <w:rPr>
          <w:rFonts w:asciiTheme="minorHAnsi" w:hAnsiTheme="minorHAnsi" w:cstheme="minorHAnsi"/>
          <w:sz w:val="22"/>
          <w:szCs w:val="22"/>
        </w:rPr>
        <w:t>z</w:t>
      </w:r>
      <w:r w:rsidR="00FB4D7D" w:rsidRPr="004E6B4C">
        <w:rPr>
          <w:rFonts w:asciiTheme="minorHAnsi" w:hAnsiTheme="minorHAnsi" w:cstheme="minorHAnsi"/>
          <w:sz w:val="22"/>
          <w:szCs w:val="22"/>
        </w:rPr>
        <w:t>apytaniem ofertowym wraz z załącznikami i nie wnosimy do niego zastrzeżeń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14:paraId="7DF49CA3" w14:textId="7B69F492" w:rsidR="00FB4D7D" w:rsidRPr="004E6B4C" w:rsidRDefault="00F51E97" w:rsidP="008575BE">
      <w:pPr>
        <w:numPr>
          <w:ilvl w:val="0"/>
          <w:numId w:val="9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, że </w:t>
      </w:r>
      <w:r w:rsidR="00FB4D7D" w:rsidRPr="004E6B4C">
        <w:rPr>
          <w:rFonts w:asciiTheme="minorHAnsi" w:hAnsiTheme="minorHAnsi" w:cstheme="minorHAnsi"/>
          <w:sz w:val="22"/>
          <w:szCs w:val="22"/>
        </w:rPr>
        <w:t>uzyska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łem/uzyska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od Zamawiającego wszystkie informacje konieczne do prawidłowego sporządzenia oferty i do wykonania zamówienia</w:t>
      </w:r>
      <w:r w:rsidR="008575BE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66013C73" w14:textId="140EF203" w:rsidR="00FB4D7D" w:rsidRPr="00D25977" w:rsidRDefault="00FB4D7D" w:rsidP="00D25977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</w:t>
      </w:r>
      <w:r w:rsidRPr="004E6B4C">
        <w:rPr>
          <w:rFonts w:asciiTheme="minorHAnsi" w:hAnsiTheme="minorHAnsi" w:cstheme="minorHAnsi"/>
          <w:sz w:val="22"/>
          <w:szCs w:val="22"/>
        </w:rPr>
        <w:t>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, że oferta nie 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/zawiera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informacji stanowiącej tajemnicę przedsiębiorstwa w rozumieniu przepisów o zwalczaniu nieuczciwej konkurencji. Informacje takie zawarte są w następujących dokumentach</w:t>
      </w:r>
      <w:r w:rsidR="00B771B1" w:rsidRPr="004E6B4C">
        <w:rPr>
          <w:rFonts w:asciiTheme="minorHAnsi" w:hAnsiTheme="minorHAnsi" w:cstheme="minorHAnsi"/>
          <w:sz w:val="22"/>
          <w:szCs w:val="22"/>
        </w:rPr>
        <w:t>:</w:t>
      </w:r>
      <w:r w:rsidR="00D25977">
        <w:rPr>
          <w:rFonts w:asciiTheme="minorHAnsi" w:hAnsiTheme="minorHAnsi" w:cstheme="minorHAnsi"/>
          <w:sz w:val="22"/>
          <w:szCs w:val="22"/>
        </w:rPr>
        <w:t xml:space="preserve"> …….</w:t>
      </w:r>
      <w:r w:rsidRPr="00D259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31B34DB7" w14:textId="28B935E2" w:rsidR="00F444B9" w:rsidRPr="004E6B4C" w:rsidRDefault="00F444B9" w:rsidP="00D42E48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, że nie podlegam/y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66AFDEE4" w14:textId="3FB26E60" w:rsidR="00F444B9" w:rsidRPr="00A87BD9" w:rsidRDefault="00FB4D7D" w:rsidP="00A87BD9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, że wypełniłem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/wypełniliśmy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</w:t>
      </w:r>
      <w:r w:rsidR="007315E3" w:rsidRPr="004E6B4C">
        <w:rPr>
          <w:rFonts w:asciiTheme="minorHAnsi" w:eastAsia="Calibri" w:hAnsiTheme="minorHAnsi" w:cstheme="minorHAnsi"/>
          <w:sz w:val="22"/>
          <w:szCs w:val="22"/>
        </w:rPr>
        <w:t>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4B746653" w14:textId="4691D230" w:rsidR="00FB4D7D" w:rsidRPr="00C8234C" w:rsidRDefault="001C45B6" w:rsidP="0047107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</w:t>
      </w:r>
      <w:r w:rsidR="004E6B4C">
        <w:rPr>
          <w:rFonts w:ascii="Garamond" w:hAnsi="Garamond" w:cs="Arial"/>
          <w:sz w:val="22"/>
          <w:szCs w:val="22"/>
        </w:rPr>
        <w:t xml:space="preserve">                                                     </w:t>
      </w:r>
      <w:r>
        <w:rPr>
          <w:rFonts w:ascii="Garamond" w:hAnsi="Garamond" w:cs="Arial"/>
          <w:sz w:val="22"/>
          <w:szCs w:val="22"/>
        </w:rPr>
        <w:t xml:space="preserve">        …………………………</w:t>
      </w:r>
      <w:r w:rsidR="00FB4D7D" w:rsidRPr="00C8234C">
        <w:rPr>
          <w:rFonts w:ascii="Garamond" w:hAnsi="Garamond" w:cs="Arial"/>
          <w:sz w:val="22"/>
          <w:szCs w:val="22"/>
        </w:rPr>
        <w:br/>
      </w:r>
      <w:r w:rsidR="00F444B9"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="00F444B9"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14:paraId="7DD41D7C" w14:textId="76407643" w:rsidR="00F70F32" w:rsidRPr="008464A2" w:rsidRDefault="005721E6" w:rsidP="008464A2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 w:rsidR="004E6B4C"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7A0792AB" w14:textId="171438CF" w:rsidR="00FB4D7D" w:rsidRPr="0047107A" w:rsidRDefault="00FB4D7D" w:rsidP="00B41AB8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0F92ABAD" w14:textId="4266EDCA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F36F05"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 w:rsidR="00F36F05"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 w:rsidR="00F36F05"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08D0C193" w14:textId="77777777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14:paraId="1014364F" w14:textId="160496E7" w:rsidR="00FB4D7D" w:rsidRPr="004E6B4C" w:rsidRDefault="00FB4D7D" w:rsidP="004E6B4C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B4D7D" w:rsidRPr="004E6B4C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F6FDC" w14:textId="77777777" w:rsidR="00B434DE" w:rsidRDefault="00B434DE">
      <w:r>
        <w:separator/>
      </w:r>
    </w:p>
  </w:endnote>
  <w:endnote w:type="continuationSeparator" w:id="0">
    <w:p w14:paraId="7239F110" w14:textId="77777777" w:rsidR="00B434DE" w:rsidRDefault="00B4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97CE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97CE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7D5A3" w14:textId="77777777" w:rsidR="00B434DE" w:rsidRDefault="00B434DE">
      <w:r>
        <w:separator/>
      </w:r>
    </w:p>
  </w:footnote>
  <w:footnote w:type="continuationSeparator" w:id="0">
    <w:p w14:paraId="1436C246" w14:textId="77777777" w:rsidR="00B434DE" w:rsidRDefault="00B4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09C87BE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F3339"/>
    <w:multiLevelType w:val="hybridMultilevel"/>
    <w:tmpl w:val="A358F41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5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6" w15:restartNumberingAfterBreak="0">
    <w:nsid w:val="2A2575A4"/>
    <w:multiLevelType w:val="hybridMultilevel"/>
    <w:tmpl w:val="5A2CB7B6"/>
    <w:lvl w:ilvl="0" w:tplc="582AB0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44337BF"/>
    <w:multiLevelType w:val="multilevel"/>
    <w:tmpl w:val="6EDEB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 w15:restartNumberingAfterBreak="0">
    <w:nsid w:val="398F5DC5"/>
    <w:multiLevelType w:val="hybridMultilevel"/>
    <w:tmpl w:val="12C2224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531C82"/>
    <w:multiLevelType w:val="hybridMultilevel"/>
    <w:tmpl w:val="C090C97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9947177"/>
    <w:multiLevelType w:val="hybridMultilevel"/>
    <w:tmpl w:val="4FD2B4A2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13"/>
  </w:num>
  <w:num w:numId="5">
    <w:abstractNumId w:val="14"/>
  </w:num>
  <w:num w:numId="6">
    <w:abstractNumId w:val="15"/>
  </w:num>
  <w:num w:numId="7">
    <w:abstractNumId w:val="21"/>
  </w:num>
  <w:num w:numId="8">
    <w:abstractNumId w:val="29"/>
  </w:num>
  <w:num w:numId="9">
    <w:abstractNumId w:val="23"/>
  </w:num>
  <w:num w:numId="10">
    <w:abstractNumId w:val="4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7"/>
  </w:num>
  <w:num w:numId="14">
    <w:abstractNumId w:val="31"/>
  </w:num>
  <w:num w:numId="15">
    <w:abstractNumId w:val="50"/>
  </w:num>
  <w:num w:numId="16">
    <w:abstractNumId w:val="20"/>
  </w:num>
  <w:num w:numId="17">
    <w:abstractNumId w:val="40"/>
  </w:num>
  <w:num w:numId="18">
    <w:abstractNumId w:val="28"/>
  </w:num>
  <w:num w:numId="19">
    <w:abstractNumId w:val="17"/>
  </w:num>
  <w:num w:numId="20">
    <w:abstractNumId w:val="46"/>
  </w:num>
  <w:num w:numId="21">
    <w:abstractNumId w:val="38"/>
  </w:num>
  <w:num w:numId="22">
    <w:abstractNumId w:val="30"/>
  </w:num>
  <w:num w:numId="23">
    <w:abstractNumId w:val="27"/>
  </w:num>
  <w:num w:numId="24">
    <w:abstractNumId w:val="16"/>
  </w:num>
  <w:num w:numId="25">
    <w:abstractNumId w:val="42"/>
  </w:num>
  <w:num w:numId="26">
    <w:abstractNumId w:val="19"/>
  </w:num>
  <w:num w:numId="27">
    <w:abstractNumId w:val="35"/>
  </w:num>
  <w:num w:numId="28">
    <w:abstractNumId w:val="39"/>
  </w:num>
  <w:num w:numId="29">
    <w:abstractNumId w:val="34"/>
  </w:num>
  <w:num w:numId="30">
    <w:abstractNumId w:val="48"/>
  </w:num>
  <w:num w:numId="31">
    <w:abstractNumId w:val="18"/>
  </w:num>
  <w:num w:numId="32">
    <w:abstractNumId w:val="49"/>
  </w:num>
  <w:num w:numId="33">
    <w:abstractNumId w:val="37"/>
  </w:num>
  <w:num w:numId="34">
    <w:abstractNumId w:val="36"/>
  </w:num>
  <w:num w:numId="35">
    <w:abstractNumId w:val="33"/>
  </w:num>
  <w:num w:numId="36">
    <w:abstractNumId w:val="45"/>
  </w:num>
  <w:num w:numId="37">
    <w:abstractNumId w:val="26"/>
  </w:num>
  <w:num w:numId="38">
    <w:abstractNumId w:val="44"/>
  </w:num>
  <w:num w:numId="39">
    <w:abstractNumId w:val="2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1711C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E570B"/>
    <w:rsid w:val="000F6E13"/>
    <w:rsid w:val="00103931"/>
    <w:rsid w:val="00104611"/>
    <w:rsid w:val="00106445"/>
    <w:rsid w:val="001151E0"/>
    <w:rsid w:val="00121909"/>
    <w:rsid w:val="001263E5"/>
    <w:rsid w:val="00135885"/>
    <w:rsid w:val="0014109E"/>
    <w:rsid w:val="00153420"/>
    <w:rsid w:val="00155F2D"/>
    <w:rsid w:val="00156C6D"/>
    <w:rsid w:val="00162975"/>
    <w:rsid w:val="001657D7"/>
    <w:rsid w:val="00171F2E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30182F"/>
    <w:rsid w:val="003074C1"/>
    <w:rsid w:val="003255A7"/>
    <w:rsid w:val="003345F3"/>
    <w:rsid w:val="00342ECB"/>
    <w:rsid w:val="0034505A"/>
    <w:rsid w:val="00346A56"/>
    <w:rsid w:val="003605F4"/>
    <w:rsid w:val="00391123"/>
    <w:rsid w:val="00391A78"/>
    <w:rsid w:val="00395541"/>
    <w:rsid w:val="003957CB"/>
    <w:rsid w:val="003A140B"/>
    <w:rsid w:val="003A40FC"/>
    <w:rsid w:val="003A4526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1407E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B1AA0"/>
    <w:rsid w:val="005B4811"/>
    <w:rsid w:val="005C0F3F"/>
    <w:rsid w:val="005C14C6"/>
    <w:rsid w:val="005D513A"/>
    <w:rsid w:val="005E4033"/>
    <w:rsid w:val="005F0703"/>
    <w:rsid w:val="005F3B3C"/>
    <w:rsid w:val="00600FDB"/>
    <w:rsid w:val="00605800"/>
    <w:rsid w:val="00606086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2FBD"/>
    <w:rsid w:val="007253AA"/>
    <w:rsid w:val="0073094C"/>
    <w:rsid w:val="007315E3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D66A0"/>
    <w:rsid w:val="007E1ECA"/>
    <w:rsid w:val="0080053E"/>
    <w:rsid w:val="0080474D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426F"/>
    <w:rsid w:val="00887470"/>
    <w:rsid w:val="00890892"/>
    <w:rsid w:val="008B5F8E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61744"/>
    <w:rsid w:val="00A70FC5"/>
    <w:rsid w:val="00A71569"/>
    <w:rsid w:val="00A71909"/>
    <w:rsid w:val="00A731DC"/>
    <w:rsid w:val="00A86431"/>
    <w:rsid w:val="00A87BD9"/>
    <w:rsid w:val="00AC09AE"/>
    <w:rsid w:val="00AC5638"/>
    <w:rsid w:val="00AD21FB"/>
    <w:rsid w:val="00AD74A5"/>
    <w:rsid w:val="00AE4BF3"/>
    <w:rsid w:val="00B173A1"/>
    <w:rsid w:val="00B307B3"/>
    <w:rsid w:val="00B329B3"/>
    <w:rsid w:val="00B32D05"/>
    <w:rsid w:val="00B32D3A"/>
    <w:rsid w:val="00B32ED5"/>
    <w:rsid w:val="00B41AB8"/>
    <w:rsid w:val="00B434DE"/>
    <w:rsid w:val="00B46EC3"/>
    <w:rsid w:val="00B5035B"/>
    <w:rsid w:val="00B53632"/>
    <w:rsid w:val="00B558A9"/>
    <w:rsid w:val="00B62296"/>
    <w:rsid w:val="00B739EA"/>
    <w:rsid w:val="00B74BF1"/>
    <w:rsid w:val="00B7639B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1902"/>
    <w:rsid w:val="00C23C72"/>
    <w:rsid w:val="00C2583D"/>
    <w:rsid w:val="00C25FF5"/>
    <w:rsid w:val="00C30926"/>
    <w:rsid w:val="00C34823"/>
    <w:rsid w:val="00C43533"/>
    <w:rsid w:val="00C501A4"/>
    <w:rsid w:val="00C61E6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30806"/>
    <w:rsid w:val="00D30B2C"/>
    <w:rsid w:val="00D32C78"/>
    <w:rsid w:val="00D33CB0"/>
    <w:rsid w:val="00D340A0"/>
    <w:rsid w:val="00D367D5"/>
    <w:rsid w:val="00D42C72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F13"/>
    <w:rsid w:val="00DC292B"/>
    <w:rsid w:val="00DC56BD"/>
    <w:rsid w:val="00DE3A57"/>
    <w:rsid w:val="00DF2122"/>
    <w:rsid w:val="00E04850"/>
    <w:rsid w:val="00E16C73"/>
    <w:rsid w:val="00E22D19"/>
    <w:rsid w:val="00E26A7E"/>
    <w:rsid w:val="00E46597"/>
    <w:rsid w:val="00E51DAA"/>
    <w:rsid w:val="00E57218"/>
    <w:rsid w:val="00E65A65"/>
    <w:rsid w:val="00E66B95"/>
    <w:rsid w:val="00E67AC0"/>
    <w:rsid w:val="00E76CA3"/>
    <w:rsid w:val="00E8679E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1C48"/>
    <w:rsid w:val="00F72E68"/>
    <w:rsid w:val="00F75BBB"/>
    <w:rsid w:val="00F824D7"/>
    <w:rsid w:val="00F92FEE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7062-8488-4BD3-862F-4A111F67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2998</Words>
  <Characters>17988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20945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Jarosław Skobel</cp:lastModifiedBy>
  <cp:revision>85</cp:revision>
  <cp:lastPrinted>2020-06-24T08:53:00Z</cp:lastPrinted>
  <dcterms:created xsi:type="dcterms:W3CDTF">2023-02-06T13:15:00Z</dcterms:created>
  <dcterms:modified xsi:type="dcterms:W3CDTF">2023-06-15T12:01:00Z</dcterms:modified>
</cp:coreProperties>
</file>