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344A" w14:textId="59614C17" w:rsidR="0073547D" w:rsidRPr="00384A9A" w:rsidRDefault="0073547D" w:rsidP="00A22262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</w:p>
    <w:p w14:paraId="76A4C775" w14:textId="77777777" w:rsidR="00BE0B4B" w:rsidRPr="00384A9A" w:rsidRDefault="00BE0B4B" w:rsidP="00BE0B4B">
      <w:pPr>
        <w:spacing w:after="120" w:line="240" w:lineRule="auto"/>
        <w:jc w:val="right"/>
        <w:rPr>
          <w:rFonts w:ascii="Times New Roman" w:hAnsi="Times New Roman"/>
          <w:b/>
          <w:sz w:val="24"/>
        </w:rPr>
      </w:pPr>
      <w:r w:rsidRPr="00384A9A">
        <w:rPr>
          <w:rFonts w:ascii="Times New Roman" w:hAnsi="Times New Roman"/>
          <w:b/>
          <w:sz w:val="24"/>
        </w:rPr>
        <w:t>„</w:t>
      </w:r>
      <w:r w:rsidR="003675F4" w:rsidRPr="00384A9A">
        <w:rPr>
          <w:rFonts w:ascii="Times New Roman" w:hAnsi="Times New Roman"/>
          <w:b/>
          <w:sz w:val="24"/>
        </w:rPr>
        <w:t>Projekt umowy</w:t>
      </w:r>
      <w:r w:rsidRPr="00384A9A">
        <w:rPr>
          <w:rFonts w:ascii="Times New Roman" w:hAnsi="Times New Roman"/>
          <w:b/>
          <w:sz w:val="24"/>
        </w:rPr>
        <w:t>”</w:t>
      </w:r>
    </w:p>
    <w:p w14:paraId="2A84C5C5" w14:textId="77777777" w:rsidR="00FE03A8" w:rsidRDefault="00FE03A8" w:rsidP="00BE0B4B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14:paraId="42A3F08E" w14:textId="77777777" w:rsidR="0000219B" w:rsidRDefault="0000219B" w:rsidP="0000219B">
      <w:pPr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Umowa Usługi Nr </w:t>
      </w:r>
      <w:r>
        <w:rPr>
          <w:rFonts w:ascii="Times New Roman" w:eastAsia="Times New Roman" w:hAnsi="Times New Roman"/>
          <w:sz w:val="24"/>
        </w:rPr>
        <w:t>……/……../2022.</w:t>
      </w:r>
    </w:p>
    <w:p w14:paraId="26505732" w14:textId="77777777" w:rsidR="0000219B" w:rsidRDefault="0000219B" w:rsidP="0000219B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………………2022.r. w Dęblinie</w:t>
      </w:r>
    </w:p>
    <w:p w14:paraId="732DEA4F" w14:textId="77777777" w:rsidR="0000219B" w:rsidRDefault="0000219B" w:rsidP="0000219B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pomiędzy:</w:t>
      </w:r>
    </w:p>
    <w:p w14:paraId="4382CE09" w14:textId="77777777" w:rsidR="0000219B" w:rsidRDefault="0000219B" w:rsidP="0000219B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ZAMAWIAJĄCY: SKARB PAŃSTWA – 41 Baza Lotnictwa Szkolnego w </w:t>
      </w:r>
    </w:p>
    <w:p w14:paraId="0C271A7F" w14:textId="77777777" w:rsidR="0000219B" w:rsidRDefault="0000219B" w:rsidP="0000219B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</w:t>
      </w:r>
      <w:r w:rsidR="00384A9A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Dęblinie, ul. Brygady Pościgowej 5, 08-521 Dęblin</w:t>
      </w:r>
    </w:p>
    <w:p w14:paraId="53302AD7" w14:textId="77777777" w:rsidR="0000219B" w:rsidRDefault="0000219B" w:rsidP="0000219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NIP: 506-011-18-75 REGON: 061456920</w:t>
      </w:r>
    </w:p>
    <w:p w14:paraId="79E8567D" w14:textId="77777777" w:rsidR="0000219B" w:rsidRDefault="0000219B" w:rsidP="0000219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reprezentowany przez:</w:t>
      </w:r>
    </w:p>
    <w:p w14:paraId="614AF830" w14:textId="77777777" w:rsidR="0000219B" w:rsidRDefault="0000219B" w:rsidP="0000219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Dowódcę 41 Baza Lotnictwa Szkolnego w Dęblin-    ………………………………….</w:t>
      </w:r>
    </w:p>
    <w:p w14:paraId="1420302B" w14:textId="77777777" w:rsidR="0000219B" w:rsidRDefault="0000219B" w:rsidP="0000219B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a</w:t>
      </w:r>
    </w:p>
    <w:p w14:paraId="31E49639" w14:textId="77777777" w:rsidR="0000219B" w:rsidRDefault="0000219B" w:rsidP="0000219B">
      <w:pPr>
        <w:spacing w:after="0" w:line="360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WYKONAWCA: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14:paraId="2963CFD1" w14:textId="77777777" w:rsidR="0000219B" w:rsidRDefault="0000219B" w:rsidP="00384A9A">
      <w:pPr>
        <w:spacing w:after="0" w:line="360" w:lineRule="auto"/>
        <w:ind w:left="2124" w:firstLine="70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Pełna nazwa firmy </w:t>
      </w:r>
    </w:p>
    <w:p w14:paraId="752846DC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Kod miejscowość, ulica numer</w:t>
      </w:r>
    </w:p>
    <w:p w14:paraId="25336022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NIP: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REGON:</w:t>
      </w:r>
    </w:p>
    <w:p w14:paraId="3EFBB5B8" w14:textId="77777777" w:rsidR="0000219B" w:rsidRDefault="0000219B" w:rsidP="0000219B">
      <w:pPr>
        <w:spacing w:after="0" w:line="360" w:lineRule="auto"/>
        <w:ind w:left="2835" w:hanging="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KRS:…………….</w:t>
      </w:r>
      <w:r>
        <w:rPr>
          <w:rFonts w:ascii="Times New Roman" w:eastAsia="Times New Roman" w:hAnsi="Times New Roman"/>
          <w:sz w:val="24"/>
        </w:rPr>
        <w:t xml:space="preserve"> wpisany do rejestru przedsiębiorców Krajowego Rejestru Sądowego prowadzonego przez Sąd ………, ……… Wydział…………...</w:t>
      </w:r>
    </w:p>
    <w:p w14:paraId="5977249D" w14:textId="77777777" w:rsidR="0000219B" w:rsidRDefault="0000219B" w:rsidP="0000219B">
      <w:pPr>
        <w:spacing w:after="0" w:line="360" w:lineRule="auto"/>
        <w:ind w:left="2835" w:hanging="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KAPITAŁ ZAKŁADOWY…… (w przypadku spółki z o.o. lub spółki akcyjnej)</w:t>
      </w:r>
    </w:p>
    <w:p w14:paraId="4AC493E5" w14:textId="77777777" w:rsidR="0000219B" w:rsidRDefault="0000219B" w:rsidP="0000219B">
      <w:pPr>
        <w:spacing w:after="0" w:line="360" w:lineRule="auto"/>
        <w:ind w:left="2835" w:hanging="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WYSOKOŚĆ KAPITAŁU WPŁACONEGO ..………….. </w:t>
      </w:r>
      <w:r>
        <w:rPr>
          <w:rFonts w:ascii="Times New Roman" w:eastAsia="Times New Roman" w:hAnsi="Times New Roman"/>
          <w:i/>
          <w:sz w:val="24"/>
        </w:rPr>
        <w:br/>
        <w:t>(w przypadku spółki akcyjnej)</w:t>
      </w:r>
    </w:p>
    <w:p w14:paraId="726A9181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reprezentowany przez:</w:t>
      </w:r>
    </w:p>
    <w:p w14:paraId="7D5CEF7B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Pana/</w:t>
      </w:r>
      <w:proofErr w:type="spellStart"/>
      <w:r>
        <w:rPr>
          <w:rFonts w:ascii="Times New Roman" w:eastAsia="Times New Roman" w:hAnsi="Times New Roman"/>
          <w:i/>
          <w:sz w:val="24"/>
        </w:rPr>
        <w:t>ią</w:t>
      </w:r>
      <w:proofErr w:type="spellEnd"/>
      <w:r>
        <w:rPr>
          <w:rFonts w:ascii="Times New Roman" w:eastAsia="Times New Roman" w:hAnsi="Times New Roman"/>
          <w:i/>
          <w:sz w:val="24"/>
        </w:rPr>
        <w:t>………. – (np. Prezesa Zarządu)</w:t>
      </w:r>
    </w:p>
    <w:p w14:paraId="715C37FE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LUB</w:t>
      </w:r>
    </w:p>
    <w:p w14:paraId="79DD0448" w14:textId="77777777" w:rsidR="0000219B" w:rsidRDefault="0000219B" w:rsidP="0000219B">
      <w:pPr>
        <w:spacing w:after="0" w:line="360" w:lineRule="auto"/>
        <w:ind w:left="283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Pan/i ……… prowadzący/a działalność gospodarczą pod nazwą …………..</w:t>
      </w:r>
    </w:p>
    <w:p w14:paraId="2EFA257C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Kod miejscowość, ulica numer</w:t>
      </w:r>
    </w:p>
    <w:p w14:paraId="4D7CCC1B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NIP:</w:t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</w:r>
      <w:r>
        <w:rPr>
          <w:rFonts w:ascii="Times New Roman" w:eastAsia="Times New Roman" w:hAnsi="Times New Roman"/>
          <w:i/>
          <w:sz w:val="24"/>
        </w:rPr>
        <w:tab/>
        <w:t>REGON:</w:t>
      </w:r>
    </w:p>
    <w:p w14:paraId="47AEFB47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Nr tel. :</w:t>
      </w:r>
    </w:p>
    <w:p w14:paraId="1EEAB9F9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Nr faxu:</w:t>
      </w:r>
    </w:p>
    <w:p w14:paraId="2DED3D81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Adres e-mail:</w:t>
      </w:r>
    </w:p>
    <w:p w14:paraId="015D529D" w14:textId="77777777" w:rsidR="0000219B" w:rsidRDefault="0000219B" w:rsidP="0000219B">
      <w:pPr>
        <w:spacing w:after="0" w:line="360" w:lineRule="auto"/>
        <w:ind w:left="2381" w:firstLine="45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Nr rachunku bankowego…………………….</w:t>
      </w:r>
    </w:p>
    <w:p w14:paraId="7436EEDB" w14:textId="77777777" w:rsidR="0000219B" w:rsidRDefault="0000219B" w:rsidP="00A22262">
      <w:pPr>
        <w:spacing w:after="0" w:line="360" w:lineRule="auto"/>
        <w:ind w:left="2381" w:firstLine="451"/>
        <w:jc w:val="both"/>
        <w:rPr>
          <w:rFonts w:ascii="Times New Roman" w:eastAsia="Times New Roman" w:hAnsi="Times New Roman"/>
          <w:i/>
          <w:sz w:val="24"/>
        </w:rPr>
      </w:pPr>
    </w:p>
    <w:p w14:paraId="3B56AB97" w14:textId="11B66516" w:rsidR="0000219B" w:rsidRDefault="0000219B" w:rsidP="00A22262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zawarto w wyniku dokonania przez zamawiającego wyboru oferty Wykonawcy na podstawie art.2 ust.1 pkt.1 Ustawy – Prawo Zamówień Publicznych, zawarto umowę o następującej treści:</w:t>
      </w:r>
    </w:p>
    <w:p w14:paraId="1D50B232" w14:textId="77777777" w:rsidR="00E052C2" w:rsidRDefault="00E052C2" w:rsidP="00A22262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07018DEF" w14:textId="77777777" w:rsidR="005F0E28" w:rsidRPr="00384A9A" w:rsidRDefault="00384A9A" w:rsidP="00384A9A">
      <w:pPr>
        <w:tabs>
          <w:tab w:val="left" w:pos="4395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84A9A">
        <w:rPr>
          <w:rFonts w:ascii="Times New Roman" w:eastAsia="Times New Roman" w:hAnsi="Times New Roman"/>
          <w:sz w:val="24"/>
        </w:rPr>
        <w:t xml:space="preserve"> </w:t>
      </w:r>
      <w:r w:rsidR="00BE0B4B" w:rsidRPr="00384A9A">
        <w:rPr>
          <w:rFonts w:ascii="Times New Roman" w:hAnsi="Times New Roman"/>
          <w:b/>
          <w:sz w:val="24"/>
        </w:rPr>
        <w:t>§ 1</w:t>
      </w:r>
    </w:p>
    <w:p w14:paraId="61AEC7A3" w14:textId="77777777" w:rsidR="00BE0B4B" w:rsidRPr="00384A9A" w:rsidRDefault="002901E2" w:rsidP="00BE0B4B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84A9A">
        <w:rPr>
          <w:rFonts w:ascii="Times New Roman" w:hAnsi="Times New Roman"/>
          <w:b/>
          <w:sz w:val="24"/>
        </w:rPr>
        <w:t xml:space="preserve"> Przedmiot umowy</w:t>
      </w:r>
    </w:p>
    <w:p w14:paraId="092DB2CD" w14:textId="04D975E7" w:rsidR="00BE0B4B" w:rsidRPr="00384A9A" w:rsidRDefault="00BE0B4B" w:rsidP="007E58BA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ascii="Arial" w:hAnsi="Arial" w:cs="Arial"/>
          <w:sz w:val="24"/>
        </w:rPr>
      </w:pPr>
      <w:r w:rsidRPr="007B0AF1">
        <w:rPr>
          <w:rFonts w:ascii="Times New Roman" w:hAnsi="Times New Roman"/>
          <w:sz w:val="24"/>
        </w:rPr>
        <w:t xml:space="preserve">W ramach niniejszej umowy Wykonawca zobowiązuje się do </w:t>
      </w:r>
      <w:r w:rsidR="001B5EE0" w:rsidRPr="007B0AF1">
        <w:rPr>
          <w:rFonts w:ascii="Times New Roman" w:hAnsi="Times New Roman"/>
          <w:sz w:val="24"/>
        </w:rPr>
        <w:t xml:space="preserve">wykonania </w:t>
      </w:r>
      <w:r w:rsidR="001B5EE0" w:rsidRPr="007B0A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usługi </w:t>
      </w:r>
      <w:r w:rsidR="00384A9A" w:rsidRPr="007B0A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związanej</w:t>
      </w:r>
      <w:r w:rsidR="009E1A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84A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</w:t>
      </w:r>
      <w:r w:rsidR="00F760FC" w:rsidRPr="00384A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naprawą, </w:t>
      </w:r>
      <w:r w:rsidR="001B5EE0" w:rsidRPr="00384A9A">
        <w:rPr>
          <w:rFonts w:ascii="Times New Roman" w:eastAsia="Times New Roman" w:hAnsi="Times New Roman"/>
          <w:b/>
          <w:sz w:val="24"/>
          <w:szCs w:val="24"/>
          <w:lang w:eastAsia="pl-PL"/>
        </w:rPr>
        <w:t>konserwacją, okresowym przeglądem, stałym utrzymaniem sprawności technicznej (serwis) sprężarek powietrza oddechowego,</w:t>
      </w:r>
      <w:r w:rsidR="009E1A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B5EE0" w:rsidRPr="00384A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sprężarek śrubowych, ubrań gazoszczelnych, </w:t>
      </w:r>
      <w:r w:rsidR="00FE03A8" w:rsidRPr="00384A9A">
        <w:rPr>
          <w:rFonts w:ascii="Times New Roman" w:eastAsia="Times New Roman" w:hAnsi="Times New Roman"/>
          <w:b/>
          <w:sz w:val="24"/>
          <w:szCs w:val="24"/>
          <w:lang w:eastAsia="pl-PL"/>
        </w:rPr>
        <w:t>detektorów</w:t>
      </w:r>
      <w:r w:rsidR="001B5EE0" w:rsidRPr="00384A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wielogazowych, zestawów ratowniczych, pomp hydraulicznych</w:t>
      </w:r>
      <w:r w:rsidR="00384A9A">
        <w:rPr>
          <w:rFonts w:ascii="Times New Roman" w:eastAsia="Times New Roman" w:hAnsi="Times New Roman"/>
          <w:b/>
          <w:sz w:val="24"/>
          <w:szCs w:val="24"/>
          <w:lang w:eastAsia="pl-PL"/>
        </w:rPr>
        <w:t>, agregatów oddymiających</w:t>
      </w:r>
      <w:r w:rsidR="007B0AF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84A9A">
        <w:rPr>
          <w:rFonts w:ascii="Times New Roman" w:eastAsia="Times New Roman" w:hAnsi="Times New Roman"/>
          <w:b/>
          <w:sz w:val="24"/>
          <w:szCs w:val="24"/>
          <w:lang w:eastAsia="pl-PL"/>
        </w:rPr>
        <w:t>i prądotwórczych</w:t>
      </w:r>
      <w:r w:rsidR="001B5EE0" w:rsidRPr="00384A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będących na wyposażeniu Wojskowej Straży Pożarnej </w:t>
      </w:r>
      <w:r w:rsidR="00384A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384A9A">
        <w:rPr>
          <w:rFonts w:ascii="Times New Roman" w:eastAsia="Times New Roman" w:hAnsi="Times New Roman"/>
          <w:sz w:val="24"/>
          <w:szCs w:val="24"/>
          <w:lang w:eastAsia="pl-PL"/>
        </w:rPr>
        <w:t>szczegółowo określonej w ofercie (załącznik nr 1), który stanowi integralną część Umowy.</w:t>
      </w:r>
    </w:p>
    <w:p w14:paraId="2C155216" w14:textId="36D2A547" w:rsidR="007B0AF1" w:rsidRPr="007E58BA" w:rsidRDefault="007B0AF1" w:rsidP="007E58BA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7E58BA">
        <w:rPr>
          <w:rFonts w:ascii="Times New Roman" w:eastAsia="Times New Roman" w:hAnsi="Times New Roman"/>
          <w:sz w:val="24"/>
        </w:rPr>
        <w:t xml:space="preserve">Wykonawca oświadcza, iż zrealizuje postanowienia niniejszej Umowy zgodnie   ze złożoną </w:t>
      </w:r>
      <w:r w:rsidR="009E1ABD" w:rsidRPr="007E58BA">
        <w:rPr>
          <w:rFonts w:ascii="Times New Roman" w:eastAsia="Times New Roman" w:hAnsi="Times New Roman"/>
          <w:sz w:val="24"/>
        </w:rPr>
        <w:t xml:space="preserve"> </w:t>
      </w:r>
      <w:r w:rsidRPr="007E58BA">
        <w:rPr>
          <w:rFonts w:ascii="Times New Roman" w:eastAsia="Times New Roman" w:hAnsi="Times New Roman"/>
          <w:sz w:val="24"/>
        </w:rPr>
        <w:t>ofertą, w sposób profesjonalny oraz z najwyższą starannością.</w:t>
      </w:r>
    </w:p>
    <w:p w14:paraId="1181A9F4" w14:textId="75F38671" w:rsidR="00F9245D" w:rsidRPr="007E58BA" w:rsidRDefault="007B0AF1" w:rsidP="007E58BA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</w:rPr>
      </w:pPr>
      <w:r w:rsidRPr="007E58BA">
        <w:rPr>
          <w:rFonts w:ascii="Times New Roman" w:eastAsia="Times New Roman" w:hAnsi="Times New Roman"/>
          <w:sz w:val="24"/>
        </w:rPr>
        <w:t xml:space="preserve">Wykonawca nie może zwolnić się od odpowiedzialności względem Zamawiającego z tego powodu, że nie wykonanie lub nienależyte wykonanie Umowy było następstwem nie  </w:t>
      </w:r>
      <w:r w:rsidR="009E1ABD" w:rsidRPr="007E58BA">
        <w:rPr>
          <w:rFonts w:ascii="Times New Roman" w:eastAsia="Times New Roman" w:hAnsi="Times New Roman"/>
          <w:sz w:val="24"/>
        </w:rPr>
        <w:t xml:space="preserve"> </w:t>
      </w:r>
      <w:r w:rsidRPr="007E58BA">
        <w:rPr>
          <w:rFonts w:ascii="Times New Roman" w:eastAsia="Times New Roman" w:hAnsi="Times New Roman"/>
          <w:sz w:val="24"/>
        </w:rPr>
        <w:t xml:space="preserve">wykonania lub nienależytego wykonania zobowiązań wobec Wykonawcy przez jego    </w:t>
      </w:r>
      <w:r w:rsidR="009E1ABD" w:rsidRPr="007E58BA">
        <w:rPr>
          <w:rFonts w:ascii="Times New Roman" w:eastAsia="Times New Roman" w:hAnsi="Times New Roman"/>
          <w:sz w:val="24"/>
        </w:rPr>
        <w:t xml:space="preserve">   </w:t>
      </w:r>
      <w:r w:rsidRPr="007E58BA">
        <w:rPr>
          <w:rFonts w:ascii="Times New Roman" w:eastAsia="Times New Roman" w:hAnsi="Times New Roman"/>
          <w:sz w:val="24"/>
        </w:rPr>
        <w:t>kooperantów, poddostawców i podwykonawców.</w:t>
      </w:r>
    </w:p>
    <w:p w14:paraId="14518F7E" w14:textId="77777777" w:rsidR="009E1ABD" w:rsidRPr="009E1ABD" w:rsidRDefault="009E1ABD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3661B4E2" w14:textId="77777777" w:rsidR="00F9245D" w:rsidRPr="00384A9A" w:rsidRDefault="00F9245D" w:rsidP="00F9245D">
      <w:pPr>
        <w:tabs>
          <w:tab w:val="left" w:pos="4395"/>
        </w:tabs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384A9A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2</w:t>
      </w:r>
    </w:p>
    <w:p w14:paraId="5D650144" w14:textId="77777777" w:rsidR="003571B0" w:rsidRPr="00F9245D" w:rsidRDefault="00F9245D" w:rsidP="003571B0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>W</w:t>
      </w:r>
      <w:r w:rsidRPr="00F9245D">
        <w:rPr>
          <w:rFonts w:ascii="Times New Roman" w:hAnsi="Times New Roman"/>
          <w:b/>
          <w:sz w:val="24"/>
          <w:szCs w:val="24"/>
          <w:lang w:eastAsia="x-none"/>
        </w:rPr>
        <w:t>ykaz sprzętu podlegającego przeglądowi</w:t>
      </w:r>
    </w:p>
    <w:p w14:paraId="03BC2906" w14:textId="77777777" w:rsidR="003571B0" w:rsidRPr="003571B0" w:rsidRDefault="003571B0" w:rsidP="003571B0">
      <w:pPr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  <w:r w:rsidRPr="003571B0">
        <w:rPr>
          <w:rFonts w:ascii="Times New Roman" w:hAnsi="Times New Roman"/>
          <w:sz w:val="24"/>
          <w:szCs w:val="24"/>
          <w:u w:val="single"/>
        </w:rPr>
        <w:t>Kompleks Dęblin-Lotnisko</w:t>
      </w:r>
    </w:p>
    <w:p w14:paraId="647E871F" w14:textId="1B1CEB22" w:rsidR="003571B0" w:rsidRPr="003571B0" w:rsidRDefault="003571B0" w:rsidP="000A793C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Zestaw ratownictwa technicznego HOLMATRO wersja 2017, nr rejestr./fabryczny</w:t>
      </w:r>
      <w:r w:rsidR="009E1ABD">
        <w:rPr>
          <w:rFonts w:ascii="Times New Roman" w:hAnsi="Times New Roman"/>
          <w:sz w:val="24"/>
          <w:szCs w:val="24"/>
        </w:rPr>
        <w:t xml:space="preserve">      </w:t>
      </w:r>
      <w:r w:rsidRPr="003571B0">
        <w:rPr>
          <w:rFonts w:ascii="Times New Roman" w:hAnsi="Times New Roman"/>
          <w:sz w:val="24"/>
          <w:szCs w:val="24"/>
        </w:rPr>
        <w:t xml:space="preserve"> IN-P69HH, GCT4150 (</w:t>
      </w:r>
      <w:r w:rsidRPr="003571B0">
        <w:rPr>
          <w:rFonts w:ascii="Times New Roman" w:hAnsi="Times New Roman"/>
          <w:b/>
          <w:sz w:val="24"/>
          <w:szCs w:val="24"/>
        </w:rPr>
        <w:t>przegląd wykonać 04.2022</w:t>
      </w:r>
      <w:r w:rsidRPr="003571B0">
        <w:rPr>
          <w:rFonts w:ascii="Times New Roman" w:hAnsi="Times New Roman"/>
          <w:sz w:val="24"/>
          <w:szCs w:val="24"/>
        </w:rPr>
        <w:t>)</w:t>
      </w:r>
    </w:p>
    <w:p w14:paraId="65129616" w14:textId="3F7546B3" w:rsidR="003571B0" w:rsidRPr="003571B0" w:rsidRDefault="003571B0" w:rsidP="000A793C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Pompa hydrauliczna HOLMATRO DUO ze zwijadłem, zestaw duży rejestr./ewidencyjny IN-P1336, , nr fabryczny 0001/81999/248 (</w:t>
      </w:r>
      <w:r w:rsidRPr="003571B0">
        <w:rPr>
          <w:rFonts w:ascii="Times New Roman" w:hAnsi="Times New Roman"/>
          <w:b/>
          <w:sz w:val="24"/>
          <w:szCs w:val="24"/>
        </w:rPr>
        <w:t>przegląd wykonać 04.2022</w:t>
      </w:r>
      <w:r w:rsidRPr="003571B0">
        <w:rPr>
          <w:rFonts w:ascii="Times New Roman" w:hAnsi="Times New Roman"/>
          <w:sz w:val="24"/>
          <w:szCs w:val="24"/>
        </w:rPr>
        <w:t>)</w:t>
      </w:r>
    </w:p>
    <w:p w14:paraId="1514C46E" w14:textId="77777777" w:rsidR="003571B0" w:rsidRPr="003571B0" w:rsidRDefault="003571B0" w:rsidP="000A793C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 xml:space="preserve">Pompa hydrauliczna HOLMATRO PPU-10, zestaw mały , nr. rejestr./ewidencyjny              </w:t>
      </w:r>
    </w:p>
    <w:p w14:paraId="58C05BCB" w14:textId="77777777" w:rsidR="003571B0" w:rsidRPr="003571B0" w:rsidRDefault="003571B0" w:rsidP="009E1A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IN- P8830, nr fabryczny 0001/81999/233 (</w:t>
      </w:r>
      <w:r w:rsidRPr="003571B0">
        <w:rPr>
          <w:rFonts w:ascii="Times New Roman" w:hAnsi="Times New Roman"/>
          <w:b/>
          <w:sz w:val="24"/>
          <w:szCs w:val="24"/>
        </w:rPr>
        <w:t>przegląd wykonać 03-04.2022</w:t>
      </w:r>
      <w:r w:rsidRPr="003571B0">
        <w:rPr>
          <w:rFonts w:ascii="Times New Roman" w:hAnsi="Times New Roman"/>
          <w:sz w:val="24"/>
          <w:szCs w:val="24"/>
        </w:rPr>
        <w:t>)</w:t>
      </w:r>
    </w:p>
    <w:p w14:paraId="7ECE1EF6" w14:textId="04A8F3C2" w:rsidR="003571B0" w:rsidRDefault="003571B0" w:rsidP="000A793C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Detektor wielogazowy VENTIS MX4, nr rejestr./fabryczny 12070UP-013 (</w:t>
      </w:r>
      <w:r w:rsidRPr="003571B0">
        <w:rPr>
          <w:rFonts w:ascii="Times New Roman" w:hAnsi="Times New Roman"/>
          <w:b/>
          <w:sz w:val="24"/>
          <w:szCs w:val="24"/>
        </w:rPr>
        <w:t>przeglądy wykonać 06.2022, 12.2022</w:t>
      </w:r>
      <w:r w:rsidRPr="003571B0">
        <w:rPr>
          <w:rFonts w:ascii="Times New Roman" w:hAnsi="Times New Roman"/>
          <w:sz w:val="24"/>
          <w:szCs w:val="24"/>
        </w:rPr>
        <w:t>)</w:t>
      </w:r>
    </w:p>
    <w:p w14:paraId="609C1E09" w14:textId="77777777" w:rsidR="00FA3F83" w:rsidRPr="00FA3F83" w:rsidRDefault="00FA3F83" w:rsidP="00FA3F83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86B81B" w14:textId="77777777" w:rsidR="003571B0" w:rsidRPr="003571B0" w:rsidRDefault="003571B0" w:rsidP="003571B0">
      <w:pPr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  <w:r w:rsidRPr="003571B0">
        <w:rPr>
          <w:rFonts w:ascii="Times New Roman" w:hAnsi="Times New Roman"/>
          <w:sz w:val="24"/>
          <w:szCs w:val="24"/>
          <w:u w:val="single"/>
        </w:rPr>
        <w:t>Kompleks Stawy</w:t>
      </w:r>
    </w:p>
    <w:p w14:paraId="7DE55AF9" w14:textId="11262895" w:rsidR="003571B0" w:rsidRPr="00E64114" w:rsidRDefault="003571B0" w:rsidP="000A793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Zestaw ratownictwa technicznego HOLMATRO, nr rejestr./fabryczny</w:t>
      </w:r>
      <w:r w:rsidR="00E64114">
        <w:rPr>
          <w:rFonts w:ascii="Times New Roman" w:hAnsi="Times New Roman"/>
          <w:sz w:val="24"/>
          <w:szCs w:val="24"/>
        </w:rPr>
        <w:t xml:space="preserve"> </w:t>
      </w:r>
      <w:r w:rsidRPr="00E64114">
        <w:rPr>
          <w:rFonts w:ascii="Times New Roman" w:hAnsi="Times New Roman"/>
          <w:sz w:val="24"/>
          <w:szCs w:val="24"/>
        </w:rPr>
        <w:t>IN-P2671</w:t>
      </w:r>
      <w:r w:rsidR="00E64114">
        <w:rPr>
          <w:rFonts w:ascii="Times New Roman" w:hAnsi="Times New Roman"/>
          <w:sz w:val="24"/>
          <w:szCs w:val="24"/>
        </w:rPr>
        <w:t xml:space="preserve"> </w:t>
      </w:r>
      <w:r w:rsidRPr="00E64114">
        <w:rPr>
          <w:rFonts w:ascii="Times New Roman" w:hAnsi="Times New Roman"/>
          <w:sz w:val="24"/>
          <w:szCs w:val="24"/>
        </w:rPr>
        <w:t>(</w:t>
      </w:r>
      <w:r w:rsidRPr="00E64114">
        <w:rPr>
          <w:rFonts w:ascii="Times New Roman" w:hAnsi="Times New Roman"/>
          <w:b/>
          <w:sz w:val="24"/>
          <w:szCs w:val="24"/>
        </w:rPr>
        <w:t>przegląd wykonać 04.2022</w:t>
      </w:r>
      <w:r w:rsidRPr="00E64114">
        <w:rPr>
          <w:rFonts w:ascii="Times New Roman" w:hAnsi="Times New Roman"/>
          <w:sz w:val="24"/>
          <w:szCs w:val="24"/>
        </w:rPr>
        <w:t>)</w:t>
      </w:r>
    </w:p>
    <w:p w14:paraId="62E0025C" w14:textId="77777777" w:rsidR="003571B0" w:rsidRPr="003571B0" w:rsidRDefault="003571B0" w:rsidP="000A793C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Detektor wielogazowy VENTIS MX4 (</w:t>
      </w:r>
      <w:r w:rsidRPr="003571B0">
        <w:rPr>
          <w:rFonts w:ascii="Times New Roman" w:hAnsi="Times New Roman"/>
          <w:b/>
          <w:sz w:val="24"/>
          <w:szCs w:val="24"/>
        </w:rPr>
        <w:t>przeglądy wykonać 06.2022, 12.2022</w:t>
      </w:r>
      <w:r w:rsidRPr="003571B0">
        <w:rPr>
          <w:rFonts w:ascii="Times New Roman" w:hAnsi="Times New Roman"/>
          <w:sz w:val="24"/>
          <w:szCs w:val="24"/>
        </w:rPr>
        <w:t>)</w:t>
      </w:r>
    </w:p>
    <w:p w14:paraId="46C75FA9" w14:textId="77777777" w:rsidR="00F9245D" w:rsidRDefault="00F9245D" w:rsidP="003571B0">
      <w:pPr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</w:p>
    <w:p w14:paraId="69ADA0DF" w14:textId="77777777" w:rsidR="003571B0" w:rsidRPr="003571B0" w:rsidRDefault="003571B0" w:rsidP="003571B0">
      <w:pPr>
        <w:tabs>
          <w:tab w:val="left" w:pos="426"/>
        </w:tabs>
        <w:rPr>
          <w:rFonts w:ascii="Times New Roman" w:hAnsi="Times New Roman"/>
          <w:sz w:val="24"/>
          <w:szCs w:val="24"/>
          <w:u w:val="single"/>
        </w:rPr>
      </w:pPr>
      <w:r w:rsidRPr="003571B0">
        <w:rPr>
          <w:rFonts w:ascii="Times New Roman" w:hAnsi="Times New Roman"/>
          <w:sz w:val="24"/>
          <w:szCs w:val="24"/>
          <w:u w:val="single"/>
        </w:rPr>
        <w:t>Kompleks Bezwola</w:t>
      </w:r>
    </w:p>
    <w:p w14:paraId="64B16C65" w14:textId="191E1786" w:rsidR="003571B0" w:rsidRPr="00E64114" w:rsidRDefault="003571B0" w:rsidP="000A793C">
      <w:pPr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Zestaw ratownictwa technicznego HOLMATRO,</w:t>
      </w:r>
      <w:r w:rsidR="00E64114">
        <w:rPr>
          <w:rFonts w:ascii="Times New Roman" w:hAnsi="Times New Roman"/>
          <w:sz w:val="24"/>
          <w:szCs w:val="24"/>
        </w:rPr>
        <w:t xml:space="preserve"> </w:t>
      </w:r>
      <w:r w:rsidRPr="003571B0">
        <w:rPr>
          <w:rFonts w:ascii="Times New Roman" w:hAnsi="Times New Roman"/>
          <w:sz w:val="24"/>
          <w:szCs w:val="24"/>
        </w:rPr>
        <w:t>nr rejestr./fabryczny</w:t>
      </w:r>
      <w:r w:rsidR="00E64114">
        <w:rPr>
          <w:rFonts w:ascii="Times New Roman" w:hAnsi="Times New Roman"/>
          <w:sz w:val="24"/>
          <w:szCs w:val="24"/>
        </w:rPr>
        <w:t xml:space="preserve"> </w:t>
      </w:r>
      <w:r w:rsidRPr="00E64114">
        <w:rPr>
          <w:rFonts w:ascii="Times New Roman" w:hAnsi="Times New Roman"/>
          <w:sz w:val="24"/>
          <w:szCs w:val="24"/>
        </w:rPr>
        <w:t>IN-P5546</w:t>
      </w:r>
      <w:r w:rsidR="00E64114">
        <w:rPr>
          <w:rFonts w:ascii="Times New Roman" w:hAnsi="Times New Roman"/>
          <w:sz w:val="24"/>
          <w:szCs w:val="24"/>
        </w:rPr>
        <w:t xml:space="preserve"> </w:t>
      </w:r>
      <w:r w:rsidRPr="00E64114">
        <w:rPr>
          <w:rFonts w:ascii="Times New Roman" w:hAnsi="Times New Roman"/>
          <w:sz w:val="24"/>
          <w:szCs w:val="24"/>
        </w:rPr>
        <w:t>(</w:t>
      </w:r>
      <w:r w:rsidRPr="00E64114">
        <w:rPr>
          <w:rFonts w:ascii="Times New Roman" w:hAnsi="Times New Roman"/>
          <w:b/>
          <w:sz w:val="24"/>
          <w:szCs w:val="24"/>
        </w:rPr>
        <w:t>przegląd wykonać 11.2022</w:t>
      </w:r>
      <w:r w:rsidRPr="00E64114">
        <w:rPr>
          <w:rFonts w:ascii="Times New Roman" w:hAnsi="Times New Roman"/>
          <w:sz w:val="24"/>
          <w:szCs w:val="24"/>
        </w:rPr>
        <w:t>)</w:t>
      </w:r>
    </w:p>
    <w:p w14:paraId="04BFA552" w14:textId="77777777" w:rsidR="00E052C2" w:rsidRPr="003571B0" w:rsidRDefault="00E052C2" w:rsidP="00E6411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85335" w14:textId="77777777" w:rsidR="003571B0" w:rsidRPr="003571B0" w:rsidRDefault="003571B0" w:rsidP="000A793C">
      <w:pPr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lastRenderedPageBreak/>
        <w:t>Detektor wielogazowy VENTIS MX4 (</w:t>
      </w:r>
      <w:r w:rsidRPr="003571B0">
        <w:rPr>
          <w:rFonts w:ascii="Times New Roman" w:hAnsi="Times New Roman"/>
          <w:b/>
          <w:sz w:val="24"/>
          <w:szCs w:val="24"/>
        </w:rPr>
        <w:t>przeglądy wykonać 03-04.2022, 09.2022</w:t>
      </w:r>
      <w:r w:rsidRPr="003571B0">
        <w:rPr>
          <w:rFonts w:ascii="Times New Roman" w:hAnsi="Times New Roman"/>
          <w:sz w:val="24"/>
          <w:szCs w:val="24"/>
        </w:rPr>
        <w:t>)</w:t>
      </w:r>
    </w:p>
    <w:p w14:paraId="3FBCDD0A" w14:textId="77777777" w:rsidR="003571B0" w:rsidRPr="003571B0" w:rsidRDefault="003571B0" w:rsidP="00E64114">
      <w:pPr>
        <w:pStyle w:val="Akapitzlist"/>
        <w:tabs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4B7898BB" w14:textId="77777777" w:rsidR="003571B0" w:rsidRPr="003571B0" w:rsidRDefault="003571B0" w:rsidP="003571B0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71B0">
        <w:rPr>
          <w:rFonts w:ascii="Times New Roman" w:hAnsi="Times New Roman"/>
          <w:b/>
          <w:sz w:val="24"/>
          <w:szCs w:val="24"/>
          <w:u w:val="single"/>
        </w:rPr>
        <w:t>Czynności związane z wykonaniem usługi</w:t>
      </w:r>
    </w:p>
    <w:p w14:paraId="432D4C91" w14:textId="77777777" w:rsidR="007E58BA" w:rsidRPr="007E58BA" w:rsidRDefault="007E58BA" w:rsidP="007E58B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E58BA">
        <w:rPr>
          <w:rFonts w:ascii="Times New Roman" w:hAnsi="Times New Roman"/>
          <w:sz w:val="24"/>
          <w:szCs w:val="24"/>
        </w:rPr>
        <w:t>wymiana węży hydraulicznych w zestawie Holmatro w kompleksie Bezwola, gdyż upłynął im termin ważności – użytkowania tj. 10 lat</w:t>
      </w:r>
    </w:p>
    <w:p w14:paraId="3959CD50" w14:textId="26BB51B0" w:rsidR="007E58BA" w:rsidRPr="007E58BA" w:rsidRDefault="007E58BA" w:rsidP="007E58BA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E58BA">
        <w:rPr>
          <w:rFonts w:ascii="Times New Roman" w:hAnsi="Times New Roman"/>
          <w:sz w:val="24"/>
          <w:szCs w:val="24"/>
        </w:rPr>
        <w:t>usługa powinna być wykonana w autoryzowanym serwisie</w:t>
      </w:r>
    </w:p>
    <w:p w14:paraId="3D04AD18" w14:textId="77777777" w:rsidR="003571B0" w:rsidRPr="003571B0" w:rsidRDefault="003571B0" w:rsidP="000A793C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sprawdzenie poprawności działania</w:t>
      </w:r>
    </w:p>
    <w:p w14:paraId="777135AD" w14:textId="22C70460" w:rsidR="003571B0" w:rsidRPr="003571B0" w:rsidRDefault="003571B0" w:rsidP="000A793C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571B0">
        <w:rPr>
          <w:rFonts w:ascii="Times New Roman" w:hAnsi="Times New Roman"/>
          <w:sz w:val="24"/>
          <w:szCs w:val="24"/>
        </w:rPr>
        <w:t>sprawdzenie stanu zużycia wszystkich podzespołów</w:t>
      </w:r>
    </w:p>
    <w:p w14:paraId="4D252462" w14:textId="65525656" w:rsidR="003571B0" w:rsidRPr="00E64114" w:rsidRDefault="003571B0" w:rsidP="000A793C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4114">
        <w:rPr>
          <w:rFonts w:ascii="Times New Roman" w:hAnsi="Times New Roman"/>
          <w:sz w:val="24"/>
          <w:szCs w:val="24"/>
        </w:rPr>
        <w:t xml:space="preserve"> wymiana wszystkich elementów, które nie zapewniają odpowiedniego bezpieczeństwa </w:t>
      </w:r>
    </w:p>
    <w:p w14:paraId="24F1AB3B" w14:textId="7B399FE1" w:rsidR="003571B0" w:rsidRPr="00E64114" w:rsidRDefault="003571B0" w:rsidP="000A793C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4114">
        <w:rPr>
          <w:rFonts w:ascii="Times New Roman" w:hAnsi="Times New Roman"/>
          <w:sz w:val="24"/>
          <w:szCs w:val="24"/>
        </w:rPr>
        <w:t>wymiana materiałów i płynów eksploatacyjnych</w:t>
      </w:r>
    </w:p>
    <w:p w14:paraId="27B0B37B" w14:textId="6F43225B" w:rsidR="003571B0" w:rsidRPr="00E64114" w:rsidRDefault="003571B0" w:rsidP="000A793C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4114">
        <w:rPr>
          <w:rFonts w:ascii="Times New Roman" w:hAnsi="Times New Roman"/>
          <w:sz w:val="24"/>
          <w:szCs w:val="24"/>
        </w:rPr>
        <w:t xml:space="preserve"> kalibracja i wystawienie świadectwa kalibracji z gwarancją na okres 6 m-</w:t>
      </w:r>
      <w:proofErr w:type="spellStart"/>
      <w:r w:rsidRPr="00E64114">
        <w:rPr>
          <w:rFonts w:ascii="Times New Roman" w:hAnsi="Times New Roman"/>
          <w:sz w:val="24"/>
          <w:szCs w:val="24"/>
        </w:rPr>
        <w:t>cy</w:t>
      </w:r>
      <w:proofErr w:type="spellEnd"/>
      <w:r w:rsidRPr="00E64114">
        <w:rPr>
          <w:rFonts w:ascii="Times New Roman" w:hAnsi="Times New Roman"/>
          <w:sz w:val="24"/>
          <w:szCs w:val="24"/>
        </w:rPr>
        <w:t xml:space="preserve"> od daty  wykonania pierwszego</w:t>
      </w:r>
    </w:p>
    <w:p w14:paraId="40E23C1E" w14:textId="2E420DA4" w:rsidR="003571B0" w:rsidRPr="00E64114" w:rsidRDefault="003571B0" w:rsidP="000A793C">
      <w:pPr>
        <w:pStyle w:val="Akapitzlist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4114">
        <w:rPr>
          <w:rFonts w:ascii="Times New Roman" w:hAnsi="Times New Roman"/>
          <w:sz w:val="24"/>
          <w:szCs w:val="24"/>
        </w:rPr>
        <w:t xml:space="preserve">wymiana sensora tlenu 02 </w:t>
      </w:r>
      <w:r w:rsidRPr="00E64114">
        <w:rPr>
          <w:rFonts w:ascii="Times New Roman" w:hAnsi="Times New Roman"/>
          <w:b/>
          <w:sz w:val="24"/>
          <w:szCs w:val="24"/>
        </w:rPr>
        <w:t>jeżeli zajdzie taka potrzeba</w:t>
      </w:r>
    </w:p>
    <w:p w14:paraId="42291AD9" w14:textId="77777777" w:rsidR="003571B0" w:rsidRPr="003571B0" w:rsidRDefault="003571B0" w:rsidP="009E1ABD">
      <w:pPr>
        <w:tabs>
          <w:tab w:val="left" w:pos="993"/>
        </w:tabs>
        <w:spacing w:after="0"/>
        <w:ind w:left="360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571B0">
        <w:rPr>
          <w:rFonts w:ascii="Times New Roman" w:hAnsi="Times New Roman"/>
          <w:sz w:val="24"/>
          <w:szCs w:val="24"/>
        </w:rPr>
        <w:t xml:space="preserve">        </w:t>
      </w:r>
      <w:r w:rsidRPr="003571B0">
        <w:rPr>
          <w:rFonts w:ascii="Times New Roman" w:hAnsi="Times New Roman"/>
          <w:sz w:val="24"/>
          <w:szCs w:val="24"/>
          <w:u w:val="single"/>
        </w:rPr>
        <w:t xml:space="preserve">Inne czynności serwisowe przewidziane przez producentów a nie ujęte powyżej. </w:t>
      </w:r>
    </w:p>
    <w:p w14:paraId="72195AB1" w14:textId="77777777" w:rsidR="007B0AF1" w:rsidRDefault="007B0AF1" w:rsidP="00FA3F83">
      <w:pPr>
        <w:spacing w:after="0"/>
        <w:rPr>
          <w:rFonts w:ascii="Times New Roman" w:eastAsia="Times New Roman" w:hAnsi="Times New Roman"/>
          <w:sz w:val="24"/>
        </w:rPr>
      </w:pPr>
    </w:p>
    <w:p w14:paraId="51B93355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§ </w:t>
      </w:r>
      <w:r w:rsidR="00B8432E">
        <w:rPr>
          <w:rFonts w:ascii="Times New Roman" w:eastAsia="Times New Roman" w:hAnsi="Times New Roman"/>
          <w:b/>
          <w:sz w:val="24"/>
        </w:rPr>
        <w:t>3</w:t>
      </w:r>
    </w:p>
    <w:p w14:paraId="48F3279C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WARTOŚĆ PRZEDMIOTU UMOWY</w:t>
      </w:r>
    </w:p>
    <w:p w14:paraId="33435C72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</w:p>
    <w:p w14:paraId="3A3E53E9" w14:textId="3E0692DF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Wartość przedmiotu Umowy obejmuje wartość netto plus należny podatek VAT.</w:t>
      </w:r>
      <w:r w:rsidR="00A22262">
        <w:rPr>
          <w:rFonts w:ascii="Times New Roman" w:eastAsia="Times New Roman" w:hAnsi="Times New Roman"/>
          <w:sz w:val="24"/>
        </w:rPr>
        <w:t xml:space="preserve"> </w:t>
      </w:r>
    </w:p>
    <w:p w14:paraId="0425EAF7" w14:textId="77777777" w:rsidR="007B0AF1" w:rsidRDefault="007B0AF1" w:rsidP="009E1ABD">
      <w:pPr>
        <w:spacing w:after="0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Wartość netto: ………………zł</w:t>
      </w:r>
    </w:p>
    <w:p w14:paraId="3DB3A6A0" w14:textId="77777777" w:rsidR="007B0AF1" w:rsidRDefault="007B0AF1" w:rsidP="009E1ABD">
      <w:pPr>
        <w:spacing w:after="0"/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Słownie: ……………………………….zł.</w:t>
      </w:r>
    </w:p>
    <w:p w14:paraId="300C1800" w14:textId="77777777" w:rsidR="007B0AF1" w:rsidRDefault="007B0AF1" w:rsidP="009E1ABD">
      <w:pPr>
        <w:spacing w:after="0"/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Wartość podatku VAT: …………..zł.</w:t>
      </w:r>
    </w:p>
    <w:p w14:paraId="5B01839A" w14:textId="77777777" w:rsidR="007B0AF1" w:rsidRDefault="007B0AF1" w:rsidP="009E1ABD">
      <w:pPr>
        <w:spacing w:after="0"/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Słownie: ……………….. zł.</w:t>
      </w:r>
    </w:p>
    <w:p w14:paraId="64228F59" w14:textId="77777777" w:rsidR="007B0AF1" w:rsidRDefault="007B0AF1" w:rsidP="009E1ABD">
      <w:pPr>
        <w:spacing w:after="0"/>
        <w:ind w:left="567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Wartość brutto: ……………. zł.</w:t>
      </w:r>
    </w:p>
    <w:p w14:paraId="1CE23275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Słownie: …………….zł </w:t>
      </w:r>
    </w:p>
    <w:p w14:paraId="2CB68646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Do dnia wygaśnięcia Umowy będzie obowiązywała stała wartość przedmiotu Umowy, </w:t>
      </w:r>
    </w:p>
    <w:p w14:paraId="714A081D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obejmująca wszystkie koszty i wydatki Wykonawcy, która nie podlega zmianie w trakcie </w:t>
      </w:r>
    </w:p>
    <w:p w14:paraId="402634D3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realizacji Umowy.</w:t>
      </w:r>
    </w:p>
    <w:p w14:paraId="14C558E6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Z tytułu wykonania Umowy, Wykonawcy przysługuje maksymalne wynagrodzenie brutto </w:t>
      </w:r>
    </w:p>
    <w:p w14:paraId="24E1570E" w14:textId="15A272EC" w:rsidR="007B0AF1" w:rsidRDefault="007B0AF1" w:rsidP="007E58BA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wysokości wskazanej w ust. 1, które jest ostateczne i obejmuje wszystkie koszty w związku z wykonaniem Umowy.</w:t>
      </w:r>
    </w:p>
    <w:p w14:paraId="73D57066" w14:textId="77777777" w:rsidR="007B0AF1" w:rsidRDefault="007B0AF1" w:rsidP="007B0AF1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bookmarkStart w:id="0" w:name="_Hlk99009473"/>
      <w:r>
        <w:rPr>
          <w:rFonts w:ascii="Times New Roman" w:eastAsia="Times New Roman" w:hAnsi="Times New Roman"/>
          <w:b/>
          <w:sz w:val="24"/>
        </w:rPr>
        <w:t xml:space="preserve">§ </w:t>
      </w:r>
      <w:r w:rsidR="00B8432E">
        <w:rPr>
          <w:rFonts w:ascii="Times New Roman" w:eastAsia="Times New Roman" w:hAnsi="Times New Roman"/>
          <w:b/>
          <w:sz w:val="24"/>
        </w:rPr>
        <w:t>4</w:t>
      </w:r>
    </w:p>
    <w:bookmarkEnd w:id="0"/>
    <w:p w14:paraId="5E4601B9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TERMIN REALIZACJI UMOWY</w:t>
      </w:r>
    </w:p>
    <w:p w14:paraId="3EBCFC09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b/>
          <w:sz w:val="24"/>
        </w:rPr>
      </w:pPr>
    </w:p>
    <w:p w14:paraId="565C10CD" w14:textId="141F8494" w:rsidR="007B0AF1" w:rsidRDefault="007B0AF1" w:rsidP="008F71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</w:rPr>
      </w:pPr>
      <w:r w:rsidRPr="007E58BA">
        <w:rPr>
          <w:rFonts w:ascii="Times New Roman" w:eastAsia="Times New Roman" w:hAnsi="Times New Roman"/>
          <w:sz w:val="24"/>
        </w:rPr>
        <w:t>Realizacja zamówienia: do 15.12.2022r od dnia podpisania Umowy</w:t>
      </w:r>
      <w:r w:rsidR="007E58BA" w:rsidRPr="007E58BA">
        <w:rPr>
          <w:rFonts w:ascii="Times New Roman" w:eastAsia="Times New Roman" w:hAnsi="Times New Roman"/>
          <w:sz w:val="24"/>
        </w:rPr>
        <w:t>.</w:t>
      </w:r>
      <w:r w:rsidR="00A22262" w:rsidRPr="007E58BA">
        <w:rPr>
          <w:rFonts w:ascii="Times New Roman" w:eastAsia="Times New Roman" w:hAnsi="Times New Roman"/>
          <w:sz w:val="24"/>
        </w:rPr>
        <w:t xml:space="preserve"> </w:t>
      </w:r>
    </w:p>
    <w:p w14:paraId="182DE820" w14:textId="77777777" w:rsidR="007E58BA" w:rsidRPr="007E58BA" w:rsidRDefault="007E58BA" w:rsidP="007E58BA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29329768" w14:textId="06E3C8E9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§ </w:t>
      </w:r>
      <w:r w:rsidR="00B8432E">
        <w:rPr>
          <w:rFonts w:ascii="Times New Roman" w:eastAsia="Times New Roman" w:hAnsi="Times New Roman"/>
          <w:b/>
          <w:sz w:val="24"/>
        </w:rPr>
        <w:t>5</w:t>
      </w:r>
    </w:p>
    <w:p w14:paraId="14E73B0A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SPOSÓB WYKONANIA I ODBIÓR PRZEDMIOTU UMOWY</w:t>
      </w:r>
    </w:p>
    <w:p w14:paraId="05D0A256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</w:p>
    <w:p w14:paraId="2FF07D75" w14:textId="7C38284E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Miejsce wykonania Umowy:  teren 41 Bazy Lotnictwa Szkolnego w Dęblinie lub Siedziba firmy Wykonawcy po wcześniejszych ustaleniach. </w:t>
      </w:r>
    </w:p>
    <w:p w14:paraId="3809BE88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Odbiór wykonanej usługi nastąpi na podstawie protokołu odbioru, który zostanie </w:t>
      </w:r>
    </w:p>
    <w:p w14:paraId="68DF36C1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sporządzony przez Zamawiającego. Protokół ten winien potwierdzać wykonanie usługi spełniającej wymagania niniejszej Umowy, ponadto winien być podpisany przez uprawnionego przedstawiciela Wykonawcy i Zamawiającego. Odbiór wykonanej usługi nastąpi w dniu roboczym, w jednym z dni od poniedziałku do czwartku w godz. 8.00 – 14.00, piątek 8.00 – 12.00, oprócz dni ustawowo wolnych od pracy. </w:t>
      </w:r>
    </w:p>
    <w:p w14:paraId="564471AA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Jeśli w czasie odbioru zostaną stwierdzone wady w wykonanej usłudze, Zamawiający ma prawo odmówić przyjęcia usługi i podpisania protokołu odbioru do czasu ich usunięcia.</w:t>
      </w:r>
    </w:p>
    <w:p w14:paraId="1AC961A6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Ubezpieczenie przedmiotu objętego wykonaniem usługi odbywa się na koszt </w:t>
      </w:r>
    </w:p>
    <w:p w14:paraId="3AB3DD72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odpowiedzialność Wykonawcy.</w:t>
      </w:r>
    </w:p>
    <w:p w14:paraId="21432479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Za właściwą  realizację postanowień Umowy  odpowiedzialnymi ze strony Zamawiającego są:</w:t>
      </w:r>
    </w:p>
    <w:p w14:paraId="27DB096E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Nadzór nad realizacją umowy:</w:t>
      </w:r>
    </w:p>
    <w:p w14:paraId="190581C7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Samodzielny referent – tel. 261 519 489</w:t>
      </w:r>
    </w:p>
    <w:p w14:paraId="03506758" w14:textId="02BABFD4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Nadzór nad terminowym i prawidłowym wykonaniem umowy</w:t>
      </w:r>
      <w:r>
        <w:rPr>
          <w:rFonts w:ascii="Times New Roman" w:eastAsia="Times New Roman" w:hAnsi="Times New Roman"/>
          <w:sz w:val="24"/>
        </w:rPr>
        <w:t>:</w:t>
      </w:r>
    </w:p>
    <w:p w14:paraId="515DD93E" w14:textId="77777777" w:rsidR="003E1C34" w:rsidRDefault="003E1C34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3E99495A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Komendant Straży Pożarnej Dęblin – tel. 519 038 478</w:t>
      </w:r>
    </w:p>
    <w:p w14:paraId="199FC5E3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Komendant Straży Pożarnej Stawy – tel. 695 660 581</w:t>
      </w:r>
    </w:p>
    <w:p w14:paraId="73B7ED36" w14:textId="2439BB7F" w:rsidR="00E052C2" w:rsidRDefault="00E052C2" w:rsidP="007B0AF1">
      <w:pPr>
        <w:rPr>
          <w:rFonts w:ascii="Times New Roman" w:eastAsia="Times New Roman" w:hAnsi="Times New Roman"/>
          <w:sz w:val="24"/>
        </w:rPr>
      </w:pPr>
    </w:p>
    <w:p w14:paraId="34675999" w14:textId="77777777" w:rsidR="007E58BA" w:rsidRDefault="007B0AF1" w:rsidP="007E58BA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§ </w:t>
      </w:r>
      <w:r w:rsidR="00B8432E">
        <w:rPr>
          <w:rFonts w:ascii="Times New Roman" w:eastAsia="Times New Roman" w:hAnsi="Times New Roman"/>
          <w:b/>
          <w:sz w:val="24"/>
        </w:rPr>
        <w:t>6</w:t>
      </w:r>
    </w:p>
    <w:p w14:paraId="1D04FF1D" w14:textId="7B13FC9B" w:rsidR="007B0AF1" w:rsidRDefault="007B0AF1" w:rsidP="007E58BA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WARUNKI  PŁATNOŚCI</w:t>
      </w:r>
    </w:p>
    <w:p w14:paraId="48CED2E0" w14:textId="77777777" w:rsidR="007E58BA" w:rsidRDefault="007E58BA" w:rsidP="007E58BA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p w14:paraId="63BBB54E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Zamawiający ureguluje należność w terminie do 21 dni od daty otrzymania prawidłowo wystawionej faktury.</w:t>
      </w:r>
    </w:p>
    <w:p w14:paraId="05BDEC0D" w14:textId="1E708C4F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Dokument, o których mowa w niniejszym paragrafie, należy dostarczyć do siedziby Zamawiającego nie później niż do 7 dni od terminu wykonania Umowy.</w:t>
      </w:r>
    </w:p>
    <w:p w14:paraId="7F3B22EB" w14:textId="52817A1A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Faktura musi być wystawiona na Zamawiającego, a ponadto musi określać numer,</w:t>
      </w:r>
      <w:r w:rsidR="009E1AB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przedmiot Umowy, Wykonawca jest zobowiązany do wystawienia faktury zgodnie z obowiązującymi przepisami.</w:t>
      </w:r>
    </w:p>
    <w:p w14:paraId="10FC3345" w14:textId="4C361ACD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Zapłata nastąpi w formie przelewu na rachunek bankowy Wykonawcy wskazany w komparycji Umowy.</w:t>
      </w:r>
    </w:p>
    <w:p w14:paraId="3647A433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Za datę zapłaty uznaje się dzień złożenia dyspozycji zapłaty w banku Zamawiającego.</w:t>
      </w:r>
    </w:p>
    <w:p w14:paraId="757312F6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Warunkiem zapłaty jest otrzymanie przez Zamawiającego oryginału faktury.</w:t>
      </w:r>
    </w:p>
    <w:p w14:paraId="5AAB70C9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7. Termin płatności określony w ust. 1 liczy się od dnia następnego po dniu dostarczenia do </w:t>
      </w:r>
    </w:p>
    <w:p w14:paraId="7E12ADF3" w14:textId="77777777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Zamawiającego prawidłowo wypełnionego dokumentu, o którym mowa w ust. 6.</w:t>
      </w:r>
    </w:p>
    <w:p w14:paraId="2BFDAE53" w14:textId="52AEFEC4" w:rsidR="007B0AF1" w:rsidRDefault="007B0AF1" w:rsidP="009E1ABD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 Brak dokumentu wymienionego w ust. 6 lub jego błędne wystawienie spowoduje wstrzymanie terminu zapłaty do czasu uzupełnienia lub wyjaśnienia.</w:t>
      </w:r>
    </w:p>
    <w:p w14:paraId="3E15756D" w14:textId="77777777" w:rsidR="007B0AF1" w:rsidRDefault="007B0AF1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2BEE3EB9" w14:textId="2F76259E" w:rsidR="007B0AF1" w:rsidRDefault="007B0AF1" w:rsidP="007E58BA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sz w:val="24"/>
        </w:rPr>
        <w:t xml:space="preserve">§ </w:t>
      </w:r>
      <w:r w:rsidR="00B8432E">
        <w:rPr>
          <w:rFonts w:ascii="Times New Roman" w:eastAsia="Times New Roman" w:hAnsi="Times New Roman"/>
          <w:b/>
          <w:sz w:val="24"/>
        </w:rPr>
        <w:t>7</w:t>
      </w:r>
    </w:p>
    <w:p w14:paraId="6DE8FEF8" w14:textId="77777777" w:rsidR="007B0AF1" w:rsidRDefault="007B0AF1" w:rsidP="007E58BA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ZBYCIE WIERZYTELNOŚCI</w:t>
      </w:r>
    </w:p>
    <w:p w14:paraId="1E8A600A" w14:textId="77777777" w:rsidR="007B0AF1" w:rsidRDefault="007B0AF1" w:rsidP="007B0AF1">
      <w:pPr>
        <w:spacing w:after="0"/>
        <w:rPr>
          <w:rFonts w:ascii="Times New Roman" w:eastAsia="Times New Roman" w:hAnsi="Times New Roman"/>
          <w:b/>
          <w:sz w:val="24"/>
        </w:rPr>
      </w:pPr>
    </w:p>
    <w:p w14:paraId="5078D203" w14:textId="5EC363C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Wykonawca nie może przenieść na osobę trzecią wierzytelności należnych od Zamawiającego (cesja), bez jego uprzedniej zgody, wyrażonej na piśmie pod rygorem </w:t>
      </w:r>
    </w:p>
    <w:p w14:paraId="461DA4DE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nieważności.</w:t>
      </w:r>
    </w:p>
    <w:p w14:paraId="7A4AA213" w14:textId="628DE488" w:rsidR="007B0AF1" w:rsidRDefault="007B0AF1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78850FD7" w14:textId="23BDB487" w:rsidR="007E58BA" w:rsidRDefault="007E58BA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3FC3579D" w14:textId="4D5A0DFC" w:rsidR="007E58BA" w:rsidRDefault="007E58BA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12D76560" w14:textId="6C58CBC5" w:rsidR="007E58BA" w:rsidRDefault="007E58BA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258E31BD" w14:textId="77777777" w:rsidR="007E58BA" w:rsidRDefault="007E58BA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1C38B368" w14:textId="77777777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</w:t>
      </w:r>
      <w:r w:rsidR="00B8432E">
        <w:rPr>
          <w:rFonts w:ascii="Times New Roman" w:eastAsia="Times New Roman" w:hAnsi="Times New Roman"/>
          <w:b/>
          <w:sz w:val="24"/>
        </w:rPr>
        <w:t>§ 8</w:t>
      </w:r>
    </w:p>
    <w:p w14:paraId="4647640A" w14:textId="6AB3027B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KARY UMOWNE</w:t>
      </w:r>
    </w:p>
    <w:p w14:paraId="70731122" w14:textId="77777777" w:rsidR="00FD0B02" w:rsidRDefault="00FD0B02" w:rsidP="007E58BA">
      <w:pPr>
        <w:spacing w:after="0"/>
        <w:rPr>
          <w:rFonts w:ascii="Times New Roman" w:eastAsia="Times New Roman" w:hAnsi="Times New Roman"/>
          <w:b/>
          <w:sz w:val="24"/>
        </w:rPr>
      </w:pPr>
    </w:p>
    <w:p w14:paraId="0DEE7DD5" w14:textId="6A183BA8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Z tytułu niewykonania lub nienależytego wykonania Umowy, Zamawiającemu od Wykonawcy przysługują kary umowne:</w:t>
      </w:r>
    </w:p>
    <w:p w14:paraId="44A2B968" w14:textId="5609D48F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kara umowna w wysokości 5 % wartości brutto niezrealizowanej części przedmiotu Umowy w razie odstąpienia lub wypowiedzenia Umowy przez Wykonawcę z przyczyn niezależnych od Zamawiającego;</w:t>
      </w:r>
    </w:p>
    <w:p w14:paraId="515AE88F" w14:textId="07676170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kara umowna w wysokości 5 % wartości brutto niezrealizowanej części przedmiotu Umowy, gdy Zamawiający odstąpi lub rozwiąże za wypowiedzeniem w całości lub części ze skutkiem wstecznym Umowę z przyczyn leżących po stronie Wykonawcy, w tym z powodu wad wykonanego przedmiotu Umowy;</w:t>
      </w:r>
    </w:p>
    <w:p w14:paraId="5C1C0EA6" w14:textId="0FF26C25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kara umowna w wysokości 0,2 % wartości brutto przedmiotu Umowy niezrealizowanej w terminie za każdy rozpoczęty dzień zwłoki, ale nie więcej niż 10</w:t>
      </w:r>
      <w:r w:rsidR="00FA3F8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% wartości brutto przedmiotu Umowy niezrealizowanej w terminie.</w:t>
      </w:r>
    </w:p>
    <w:p w14:paraId="3B6AD1A5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Łącza maksymalna wysokość kar umownych, których Zamawiający może dochodzić od </w:t>
      </w:r>
    </w:p>
    <w:p w14:paraId="0BF96A88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Wykonawcy wynosi 15 % wartości brutto przedmiotu Umowy.</w:t>
      </w:r>
    </w:p>
    <w:p w14:paraId="3A3F9C05" w14:textId="7B5B0813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Zamawiający ma prawo do potrącenia naliczonych kar umownych z wynagrodzenia przysługującego Wykonawcy. Wykonawca oświadcza, że wyraża zgodę na potrącenie, w rozumieniu art. 498 i 499 Kodeksu cywilnego, powstałych należności z tytułu kar umownych przewidzianych w niniejszej Umowie, z przysługujących mu należności. W celu skorzystania z uprawnień do potrącenia obliczonych kar umownych z wynagrodzenia przysługującego Wykonawcy, Zamawiający wystawi Wykonawcy notę zawierającą naliczenie kar umownych i niezależnie od wysłania noty listem poleconym na adres Wykonawcy wskazany w Umowie, w dniu wystawienia noty przekaże ją Wykonawcy pocztą elektroniczną lub faxem, na adres lub numer wskazany w komparycji Umowy.</w:t>
      </w:r>
      <w:r w:rsidR="00FA3F8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Strony ustalają, iż terminem wymagalności należności z tytułu kar umownych wynikających z niniejszej Umowy jest dzień wystawienia przez Zamawiającego noty księgowej obciążającej Wykonawcę z tytułu tych kar umownych.</w:t>
      </w:r>
    </w:p>
    <w:p w14:paraId="0715B04C" w14:textId="6E51C2C0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Zamawiający zastrzega sobie prawo dochodzenia odszkodowania na zasadach ogólnych ponad zastrzeżone kary umowne.</w:t>
      </w:r>
    </w:p>
    <w:p w14:paraId="66190955" w14:textId="77777777" w:rsidR="007B0AF1" w:rsidRDefault="007B0AF1" w:rsidP="007B0AF1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6987E4C8" w14:textId="77777777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</w:t>
      </w:r>
      <w:r w:rsidR="00B8432E">
        <w:rPr>
          <w:rFonts w:ascii="Times New Roman" w:eastAsia="Times New Roman" w:hAnsi="Times New Roman"/>
          <w:b/>
          <w:sz w:val="24"/>
        </w:rPr>
        <w:t>§ 9</w:t>
      </w:r>
    </w:p>
    <w:p w14:paraId="1D60C3DF" w14:textId="77777777" w:rsidR="007B0AF1" w:rsidRDefault="007B0AF1" w:rsidP="007B0AF1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WYPOWIEDZENIE ORAZ ODSTAPIENIE OD UMOWY</w:t>
      </w:r>
    </w:p>
    <w:p w14:paraId="2446F51D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1.Zamawiającemu przysługuje prawo do odstąpienia od umowy i prawo do naliczenia kary umownej, o której mowa w § </w:t>
      </w:r>
      <w:r w:rsidR="00F74B2F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ust. 1 pkt 3, gdy Wykonawca nie rozpoczął realizacji przedmiotu umowy, albo nie kontynuuje jej pomimo wezwania Zamawiającego złożonego na piśmie, nienależycie wykonuje umowę.</w:t>
      </w:r>
    </w:p>
    <w:p w14:paraId="51362EBA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2.Zamawiającemu przysługuje prawo do rozwiązania umowy, jeśli łączna wartość kar umownych, o których mowa w § </w:t>
      </w:r>
      <w:r w:rsidR="00F74B2F"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ust. 1 pkt 1 i pkt 2 przekroczy 10 % wartości całkowitego wynagrodzenia Wykonawcy brutto, o którym mowa w § </w:t>
      </w:r>
      <w:r w:rsidR="00F74B2F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ust. 1.</w:t>
      </w:r>
    </w:p>
    <w:p w14:paraId="26AB8391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3.W razie odstąpienia przez strony od umowy Wykonawca może żądać jedynie wynagrodzenia należytego mu z tytułu faktycznie wykonanej usługi.</w:t>
      </w:r>
    </w:p>
    <w:p w14:paraId="1CE31E08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W razie wystąpienia istotnej zmiany okoliczności powodującej, że wykonanie umowy nie leży w interesie publicznym, czego nie można było przewidzieć w chwili zawarcia umowy, </w:t>
      </w:r>
      <w:r>
        <w:rPr>
          <w:rFonts w:ascii="Times New Roman" w:eastAsia="Times New Roman" w:hAnsi="Times New Roman"/>
          <w:sz w:val="24"/>
        </w:rPr>
        <w:lastRenderedPageBreak/>
        <w:t>Zamawiający może odstąpić od umowy w terminie 30 dni (trzydziestu dni) od powzięcia wiadomości o tych okolicznościach. W takim wypadku Wykonawcy przysługuje wyłącznie wynagrodzenie należne z tytułu wykonania części umowy.</w:t>
      </w:r>
    </w:p>
    <w:p w14:paraId="5003CFE7" w14:textId="7214207B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 W sytuacji skorzystania przez Zamawiającego z uprawnień do odstąpienia od Umowy, Zamawiający złoży jednostronne oświadczenie woli o </w:t>
      </w:r>
      <w:r w:rsidRPr="007B0AF1">
        <w:rPr>
          <w:rFonts w:ascii="Times New Roman" w:eastAsia="Times New Roman" w:hAnsi="Times New Roman"/>
          <w:sz w:val="24"/>
        </w:rPr>
        <w:t xml:space="preserve">odstąpieniu </w:t>
      </w:r>
      <w:r w:rsidRPr="007B0AF1">
        <w:rPr>
          <w:rFonts w:ascii="Times New Roman" w:eastAsia="Times New Roman" w:hAnsi="Times New Roman"/>
          <w:b/>
          <w:sz w:val="24"/>
        </w:rPr>
        <w:t xml:space="preserve">w terminie 3 miesięcy od dnia wystąpienia okoliczności uzasadniających odstąpienie z zastrzeżeniem ust. 4 </w:t>
      </w:r>
      <w:r>
        <w:rPr>
          <w:rFonts w:ascii="Times New Roman" w:eastAsia="Times New Roman" w:hAnsi="Times New Roman"/>
          <w:sz w:val="24"/>
        </w:rPr>
        <w:t>"skierowane do Wykonawcy i niezależnie od wysłania tego oświadczenia do Wykonawcy listem poleconym za potwierdzeniem odbioru na adres Wykonawcy wskazany w komparycji Umowy, przekaże je Wykonawcy pocztą elektroniczną na adres poczty elektronicznej podany na wstępie Umowy lub faxem na wskazany w komparycji nr faxu. Strony ustalają, iż terminem w jakim Wykonawca uzyskał wiedzę o złożonym przez Zamawiającego oświadczeniu o odstąpieniu od Umowy jest dzień wysłania tego oświadczenia Wykonawcy pocztą elektroniczną lub faxem. Powyższe uprawnienia nie wykluczają możliwości osobistego doręczenia oświadczenia w siedzibie Wykonawcy.</w:t>
      </w:r>
    </w:p>
    <w:p w14:paraId="1CBFD0AF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1F71230D" w14:textId="405997A6" w:rsidR="007B0AF1" w:rsidRDefault="007B0AF1" w:rsidP="007E58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 w:rsidR="00B8432E">
        <w:rPr>
          <w:rFonts w:ascii="Times New Roman" w:eastAsia="Times New Roman" w:hAnsi="Times New Roman"/>
          <w:b/>
          <w:sz w:val="24"/>
        </w:rPr>
        <w:t>§ 10</w:t>
      </w:r>
    </w:p>
    <w:p w14:paraId="525A6C55" w14:textId="77777777" w:rsidR="007B0AF1" w:rsidRDefault="007B0AF1" w:rsidP="007E58BA">
      <w:pPr>
        <w:spacing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PODWYKONAWSTWO</w:t>
      </w:r>
    </w:p>
    <w:p w14:paraId="71FAE513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trike/>
          <w:sz w:val="24"/>
        </w:rPr>
      </w:pPr>
      <w:r>
        <w:rPr>
          <w:rFonts w:ascii="Times New Roman" w:eastAsia="Times New Roman" w:hAnsi="Times New Roman"/>
          <w:sz w:val="24"/>
        </w:rPr>
        <w:t xml:space="preserve">1. Zgodnie z oświadczeniem zawartym w ofercie Wykonawca </w:t>
      </w:r>
      <w:r>
        <w:rPr>
          <w:rFonts w:ascii="Times New Roman" w:eastAsia="Times New Roman" w:hAnsi="Times New Roman"/>
          <w:sz w:val="24"/>
          <w:u w:val="single"/>
        </w:rPr>
        <w:t>nie powierza</w:t>
      </w:r>
      <w:r>
        <w:rPr>
          <w:rFonts w:ascii="Times New Roman" w:eastAsia="Times New Roman" w:hAnsi="Times New Roman"/>
          <w:sz w:val="24"/>
        </w:rPr>
        <w:t xml:space="preserve"> / </w:t>
      </w:r>
      <w:r>
        <w:rPr>
          <w:rFonts w:ascii="Times New Roman" w:eastAsia="Times New Roman" w:hAnsi="Times New Roman"/>
          <w:strike/>
          <w:sz w:val="24"/>
        </w:rPr>
        <w:t xml:space="preserve">powierza </w:t>
      </w:r>
    </w:p>
    <w:p w14:paraId="4132EED5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podwykonawcy/om wykonanie następującego zakresu Umowy : ………………………… </w:t>
      </w:r>
    </w:p>
    <w:p w14:paraId="5216E636" w14:textId="63CB139D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Wykonawca ponosi pełną odpowiedzialność względem Zamawiającego z tytułu niewykonania lub nienależytego wykonania Umowy, które było następstwem niewykonania lub nienależytego wykonania zobowiązań wobec Wykonawcy przez jego podwykonawców (kooperantów).</w:t>
      </w:r>
    </w:p>
    <w:p w14:paraId="17D586F9" w14:textId="66EC7683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Wykonawca oświadcza, że zapewni realizację Umowy przez podmioty wskazane na potwierdzenie spełniania warunków udziału w postępowaniu w złożonej ofercie. W razie zmiany tych podmiotów w trakcie realizacji zamówienia, Wykonawca każdorazowo przedstawi Zamawiającemu, w terminie co najmniej 14 dni przed zmianą dokumenty potwierdzające spełnianie warunku udziału w postępowaniu przez nowe podmioty, w celu </w:t>
      </w:r>
    </w:p>
    <w:p w14:paraId="75A7AD6F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ich akceptacji przez Zamawiającego.</w:t>
      </w:r>
    </w:p>
    <w:p w14:paraId="3CB57742" w14:textId="77777777" w:rsidR="007B0AF1" w:rsidRDefault="007B0AF1" w:rsidP="007B0AF1">
      <w:pPr>
        <w:spacing w:after="0"/>
        <w:rPr>
          <w:rFonts w:ascii="Times New Roman" w:eastAsia="Times New Roman" w:hAnsi="Times New Roman"/>
          <w:sz w:val="24"/>
        </w:rPr>
      </w:pPr>
    </w:p>
    <w:p w14:paraId="18ACE33D" w14:textId="77777777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 w:rsidR="00B8432E">
        <w:rPr>
          <w:rFonts w:ascii="Times New Roman" w:eastAsia="Times New Roman" w:hAnsi="Times New Roman"/>
          <w:b/>
          <w:sz w:val="24"/>
        </w:rPr>
        <w:t>§ 11</w:t>
      </w:r>
    </w:p>
    <w:p w14:paraId="3B9660D8" w14:textId="3869E1EA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ZMIANY TREŚCI UMOWY</w:t>
      </w:r>
    </w:p>
    <w:p w14:paraId="510C94BD" w14:textId="77777777" w:rsidR="00FD0B02" w:rsidRDefault="00FD0B02" w:rsidP="007E58BA">
      <w:pPr>
        <w:spacing w:after="0"/>
        <w:rPr>
          <w:rFonts w:ascii="Times New Roman" w:eastAsia="Times New Roman" w:hAnsi="Times New Roman"/>
          <w:b/>
          <w:sz w:val="24"/>
        </w:rPr>
      </w:pPr>
    </w:p>
    <w:p w14:paraId="130E1577" w14:textId="77777777" w:rsidR="007B0AF1" w:rsidRDefault="007B0AF1" w:rsidP="00FA3F83">
      <w:pPr>
        <w:suppressAutoHyphens/>
        <w:spacing w:after="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1. Zamawiający dopuszcza wprowadzenie zmian Umowy w zakresie poniżej wskazanym, w szczególności w przypadku gdy konieczność wprowadzenia takich zmian wynikałaby z okoliczności, których nie można było przewidzieć w chwili zawierania Umowy: </w:t>
      </w:r>
    </w:p>
    <w:p w14:paraId="1E5A254A" w14:textId="77777777" w:rsidR="007B0AF1" w:rsidRDefault="007B0AF1" w:rsidP="000A793C">
      <w:pPr>
        <w:numPr>
          <w:ilvl w:val="0"/>
          <w:numId w:val="9"/>
        </w:numPr>
        <w:suppressAutoHyphens/>
        <w:spacing w:after="0"/>
        <w:ind w:left="851" w:hanging="36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zmiany terminu wykonania Umowy – gdy z powodu działania siły wyższej nie jest możliwe wykonanie przedmiotu Umowy w umówionym terminie, bądź gdy niewykonanie Umowy w terminie wyniknie z przyczyn leżących po stronie Zamawiającego. </w:t>
      </w:r>
    </w:p>
    <w:p w14:paraId="03553E0F" w14:textId="77777777" w:rsidR="007B0AF1" w:rsidRDefault="007B0AF1" w:rsidP="000A793C">
      <w:pPr>
        <w:numPr>
          <w:ilvl w:val="0"/>
          <w:numId w:val="9"/>
        </w:numPr>
        <w:suppressAutoHyphens/>
        <w:spacing w:after="0"/>
        <w:ind w:left="851" w:hanging="36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>zmiany wynagrodzenia – w przypadku zmiany przepisów prawnych (np. dotyczących stawek podatku VAT), jeżeli wpływa ona na wysokość należnego wykonawcy wynagrodzenia - zgodnie ze zmienionymi przepisami,</w:t>
      </w:r>
    </w:p>
    <w:p w14:paraId="783A856F" w14:textId="77777777" w:rsidR="007B0AF1" w:rsidRDefault="007B0AF1" w:rsidP="00FA3F83">
      <w:pPr>
        <w:suppressAutoHyphens/>
        <w:spacing w:after="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2.Zmiana postanowień zawartej Umowy może nastąpić za zgodą obu Stron wyrażoną w formie pisemnej pod rygorem nieważności, w postaci aneksu do Umowy. </w:t>
      </w:r>
    </w:p>
    <w:p w14:paraId="4F5C8A76" w14:textId="3A480534" w:rsidR="007B0AF1" w:rsidRDefault="007B0AF1" w:rsidP="00FA3F83">
      <w:pPr>
        <w:suppressAutoHyphens/>
        <w:spacing w:after="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lastRenderedPageBreak/>
        <w:t>3.W celu dokonania zmian zapisów Umowy wnioskowanych przez Wykonawcę zobowiązany jest on pisemnie wystąpić z propozycją zmiany wraz z uzasadnieniem.</w:t>
      </w:r>
    </w:p>
    <w:p w14:paraId="77FC744E" w14:textId="2CE862D5" w:rsidR="00FA3F83" w:rsidRDefault="00FA3F83" w:rsidP="00E052C2">
      <w:pPr>
        <w:suppressAutoHyphens/>
        <w:spacing w:after="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p w14:paraId="6A245134" w14:textId="0E4C3134" w:rsidR="007E58BA" w:rsidRDefault="007E58BA" w:rsidP="00E052C2">
      <w:pPr>
        <w:suppressAutoHyphens/>
        <w:spacing w:after="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p w14:paraId="1C084E4B" w14:textId="77777777" w:rsidR="007E58BA" w:rsidRPr="00FA3F83" w:rsidRDefault="007E58BA" w:rsidP="00E052C2">
      <w:pPr>
        <w:suppressAutoHyphens/>
        <w:spacing w:after="0"/>
        <w:jc w:val="both"/>
        <w:rPr>
          <w:rFonts w:ascii="Times New Roman" w:eastAsia="Times New Roman" w:hAnsi="Times New Roman"/>
          <w:sz w:val="24"/>
          <w:shd w:val="clear" w:color="auto" w:fill="FFFFFF"/>
        </w:rPr>
      </w:pPr>
    </w:p>
    <w:p w14:paraId="2C38BE1D" w14:textId="77777777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</w:t>
      </w:r>
      <w:r w:rsidR="00B8432E">
        <w:rPr>
          <w:rFonts w:ascii="Times New Roman" w:eastAsia="Times New Roman" w:hAnsi="Times New Roman"/>
          <w:b/>
          <w:sz w:val="24"/>
        </w:rPr>
        <w:t>§ 12</w:t>
      </w:r>
    </w:p>
    <w:p w14:paraId="17E231EF" w14:textId="64525C58" w:rsidR="007B0AF1" w:rsidRDefault="007B0AF1" w:rsidP="007E58BA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INNE  POSTANOWIENIA</w:t>
      </w:r>
    </w:p>
    <w:p w14:paraId="46AD77D5" w14:textId="77777777" w:rsidR="007E58BA" w:rsidRDefault="007E58BA" w:rsidP="007E58BA">
      <w:pPr>
        <w:spacing w:after="0"/>
        <w:rPr>
          <w:rFonts w:ascii="Times New Roman" w:eastAsia="Times New Roman" w:hAnsi="Times New Roman"/>
          <w:b/>
          <w:sz w:val="24"/>
        </w:rPr>
      </w:pPr>
    </w:p>
    <w:p w14:paraId="5BA257AB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Spory wynikłe w trakcie realizacji niniejszej Umowy rozstrzygać będzie Sąd właściwy dla siedziby Zamawiającego.</w:t>
      </w:r>
    </w:p>
    <w:p w14:paraId="7E0A1DA6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Strony zobowiązują się do niezwłocznego, wzajemnego poinformowania o zmianie </w:t>
      </w:r>
    </w:p>
    <w:p w14:paraId="1C2CD01F" w14:textId="07DAF462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swojego adresu zamieszkania/siedziby, danych osobowych/rejestrowych, numeru rachunku bankowego, adresu e-mail lub numeru faxu itp. Brak takiego powiadomienia będzie skutkować tym, iż wszelka korespondencja, przekazy pieniężne i przelewy bankowe kierowane na dotychczasowy adres, numer, rachunek bankowy będą przez strony traktowane jako doręczone i dokonane w terminie.</w:t>
      </w:r>
    </w:p>
    <w:p w14:paraId="7E38F65F" w14:textId="77777777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Strony postanawiają, że wszelkie oświadczenia Zamawiającego lub (np. Odbiorcy) w szczególności zgłoszenia reklamacji, mogą być kierowane do Wykonawcy za pomocą</w:t>
      </w:r>
      <w:r w:rsidR="00B8432E">
        <w:rPr>
          <w:rFonts w:ascii="Times New Roman" w:eastAsia="Times New Roman" w:hAnsi="Times New Roman"/>
          <w:sz w:val="24"/>
        </w:rPr>
        <w:t xml:space="preserve"> poczty </w:t>
      </w:r>
      <w:r>
        <w:rPr>
          <w:rFonts w:ascii="Times New Roman" w:eastAsia="Times New Roman" w:hAnsi="Times New Roman"/>
          <w:sz w:val="24"/>
        </w:rPr>
        <w:t>elektroniczn</w:t>
      </w:r>
      <w:r w:rsidR="00B8432E">
        <w:rPr>
          <w:rFonts w:ascii="Times New Roman" w:eastAsia="Times New Roman" w:hAnsi="Times New Roman"/>
          <w:sz w:val="24"/>
        </w:rPr>
        <w:t>ej</w:t>
      </w:r>
      <w:r>
        <w:rPr>
          <w:rFonts w:ascii="Times New Roman" w:eastAsia="Times New Roman" w:hAnsi="Times New Roman"/>
          <w:sz w:val="24"/>
        </w:rPr>
        <w:t xml:space="preserve"> lub faxem na wskazany z w komparycji Umowy adres poczty elektronicznej lub nr faxu, z zastrzeżeniem wskazanym w poprzednim ustępie. Powyższe uprawnienia nie wykluczają możliwości osobistego doręczenia świadczenia w siedzibie Wykonawcy.</w:t>
      </w:r>
    </w:p>
    <w:p w14:paraId="6A5094CB" w14:textId="29A5993B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Umowę sporządzono w czterech jednobrzmiących egzemplarzach, z tego otrzymują:</w:t>
      </w:r>
    </w:p>
    <w:p w14:paraId="50F4303E" w14:textId="77777777" w:rsidR="00FA3F83" w:rsidRDefault="00FA3F83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30691A5F" w14:textId="77777777" w:rsidR="007B0AF1" w:rsidRDefault="007B0AF1" w:rsidP="00E052C2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Egz. Nr 1 – Zamawiający - Pion Głównego Księgowego</w:t>
      </w:r>
    </w:p>
    <w:p w14:paraId="4B257432" w14:textId="77777777" w:rsidR="007B0AF1" w:rsidRDefault="007B0AF1" w:rsidP="00E052C2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Egz. Nr 2 – Wykonawca</w:t>
      </w:r>
    </w:p>
    <w:p w14:paraId="76E77927" w14:textId="77777777" w:rsidR="007B0AF1" w:rsidRDefault="007B0AF1" w:rsidP="00E052C2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Egz. Nr 3 – Zamawiający - Sekcja Zamówień Publicznych</w:t>
      </w:r>
    </w:p>
    <w:p w14:paraId="291FC8F4" w14:textId="3A302F4C" w:rsidR="007B0AF1" w:rsidRDefault="007B0AF1" w:rsidP="00E052C2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Egz. Nr 4 – Zamawiający </w:t>
      </w:r>
      <w:r w:rsidR="00E052C2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Infrastruktura</w:t>
      </w:r>
    </w:p>
    <w:p w14:paraId="4AD83F2B" w14:textId="77777777" w:rsidR="00E052C2" w:rsidRDefault="00E052C2" w:rsidP="00E052C2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14:paraId="436CEED0" w14:textId="77777777" w:rsidR="007B0AF1" w:rsidRPr="00E052C2" w:rsidRDefault="007B0AF1" w:rsidP="00E052C2">
      <w:pPr>
        <w:spacing w:after="0"/>
        <w:jc w:val="both"/>
        <w:rPr>
          <w:rFonts w:ascii="Times New Roman" w:eastAsia="Times New Roman" w:hAnsi="Times New Roman"/>
          <w:sz w:val="24"/>
          <w:u w:val="single"/>
        </w:rPr>
      </w:pPr>
      <w:r w:rsidRPr="00E052C2">
        <w:rPr>
          <w:rFonts w:ascii="Times New Roman" w:eastAsia="Times New Roman" w:hAnsi="Times New Roman"/>
          <w:sz w:val="24"/>
          <w:u w:val="single"/>
        </w:rPr>
        <w:t>Załączniki stanowiące integralną część Umowy:</w:t>
      </w:r>
    </w:p>
    <w:p w14:paraId="451287EA" w14:textId="6734131D" w:rsidR="007B0AF1" w:rsidRDefault="007B0AF1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1 – Formularz ofertowy</w:t>
      </w:r>
    </w:p>
    <w:p w14:paraId="53CE321A" w14:textId="39C801E7" w:rsidR="00E052C2" w:rsidRDefault="00E052C2" w:rsidP="00FA3F83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 nr 2 – Opis przedmiotu zamówienia.</w:t>
      </w:r>
    </w:p>
    <w:p w14:paraId="72F4FA7D" w14:textId="77777777" w:rsidR="007B0AF1" w:rsidRDefault="007B0AF1" w:rsidP="007B0AF1">
      <w:pPr>
        <w:rPr>
          <w:rFonts w:ascii="Times New Roman" w:eastAsia="Times New Roman" w:hAnsi="Times New Roman"/>
          <w:sz w:val="24"/>
        </w:rPr>
      </w:pPr>
    </w:p>
    <w:p w14:paraId="3B3A8F7C" w14:textId="77777777" w:rsidR="007B0AF1" w:rsidRDefault="007B0AF1" w:rsidP="007B0AF1">
      <w:pPr>
        <w:rPr>
          <w:rFonts w:ascii="Times New Roman" w:eastAsia="Times New Roman" w:hAnsi="Times New Roman"/>
          <w:sz w:val="24"/>
        </w:rPr>
      </w:pPr>
    </w:p>
    <w:p w14:paraId="509F6E79" w14:textId="77777777" w:rsidR="007B0AF1" w:rsidRPr="00E052C2" w:rsidRDefault="007B0AF1" w:rsidP="007B0AF1">
      <w:pPr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Pr="00E052C2">
        <w:rPr>
          <w:rFonts w:ascii="Times New Roman" w:eastAsia="Times New Roman" w:hAnsi="Times New Roman"/>
          <w:b/>
          <w:bCs/>
          <w:sz w:val="24"/>
        </w:rPr>
        <w:t>ZAMAWIAJĄCY                                                                   WYKONAWCA</w:t>
      </w:r>
    </w:p>
    <w:p w14:paraId="0F5DFD6A" w14:textId="136D67CE" w:rsidR="007B0AF1" w:rsidRDefault="00E052C2" w:rsidP="007B0AF1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                                                      ………………………………</w:t>
      </w:r>
    </w:p>
    <w:p w14:paraId="23CF7CBD" w14:textId="77777777" w:rsidR="007B0AF1" w:rsidRDefault="007B0AF1" w:rsidP="007B0AF1">
      <w:pPr>
        <w:rPr>
          <w:rFonts w:ascii="Times New Roman" w:eastAsia="Times New Roman" w:hAnsi="Times New Roman"/>
          <w:sz w:val="24"/>
        </w:rPr>
      </w:pPr>
    </w:p>
    <w:p w14:paraId="69F11F19" w14:textId="77777777" w:rsidR="00FE03A8" w:rsidRDefault="00FE03A8" w:rsidP="00BE0B4B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sectPr w:rsidR="00FE03A8" w:rsidSect="007E58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F4010" w14:textId="77777777" w:rsidR="00F47827" w:rsidRDefault="00F47827" w:rsidP="00DB523D">
      <w:pPr>
        <w:spacing w:after="0" w:line="240" w:lineRule="auto"/>
      </w:pPr>
      <w:r>
        <w:separator/>
      </w:r>
    </w:p>
  </w:endnote>
  <w:endnote w:type="continuationSeparator" w:id="0">
    <w:p w14:paraId="5C5A1B69" w14:textId="77777777" w:rsidR="00F47827" w:rsidRDefault="00F47827" w:rsidP="00D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B74F" w14:textId="77777777" w:rsidR="00F47827" w:rsidRDefault="00F47827" w:rsidP="00DB523D">
      <w:pPr>
        <w:spacing w:after="0" w:line="240" w:lineRule="auto"/>
      </w:pPr>
      <w:r>
        <w:separator/>
      </w:r>
    </w:p>
  </w:footnote>
  <w:footnote w:type="continuationSeparator" w:id="0">
    <w:p w14:paraId="51848DBC" w14:textId="77777777" w:rsidR="00F47827" w:rsidRDefault="00F47827" w:rsidP="00DB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2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pacing w:val="2"/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11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205285C"/>
    <w:multiLevelType w:val="multilevel"/>
    <w:tmpl w:val="7CF2E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480F01"/>
    <w:multiLevelType w:val="hybridMultilevel"/>
    <w:tmpl w:val="EE386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C2990"/>
    <w:multiLevelType w:val="hybridMultilevel"/>
    <w:tmpl w:val="67AE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C2656"/>
    <w:multiLevelType w:val="hybridMultilevel"/>
    <w:tmpl w:val="70863EBA"/>
    <w:lvl w:ilvl="0" w:tplc="58D44A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C904E7D"/>
    <w:multiLevelType w:val="hybridMultilevel"/>
    <w:tmpl w:val="338C038E"/>
    <w:lvl w:ilvl="0" w:tplc="D8CEF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0741143"/>
    <w:multiLevelType w:val="multilevel"/>
    <w:tmpl w:val="B9A22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9B7946"/>
    <w:multiLevelType w:val="hybridMultilevel"/>
    <w:tmpl w:val="F27AB128"/>
    <w:lvl w:ilvl="0" w:tplc="C27ECC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8177A7"/>
    <w:multiLevelType w:val="hybridMultilevel"/>
    <w:tmpl w:val="108C1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B1B4C"/>
    <w:multiLevelType w:val="hybridMultilevel"/>
    <w:tmpl w:val="E020B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27CE1"/>
    <w:multiLevelType w:val="hybridMultilevel"/>
    <w:tmpl w:val="2C0C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0552D"/>
    <w:multiLevelType w:val="hybridMultilevel"/>
    <w:tmpl w:val="338C038E"/>
    <w:lvl w:ilvl="0" w:tplc="D8CEF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814728E"/>
    <w:multiLevelType w:val="hybridMultilevel"/>
    <w:tmpl w:val="B86EFA3C"/>
    <w:lvl w:ilvl="0" w:tplc="66124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06867D1"/>
    <w:multiLevelType w:val="hybridMultilevel"/>
    <w:tmpl w:val="A6EAE1A4"/>
    <w:lvl w:ilvl="0" w:tplc="CFDA605E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513B0969"/>
    <w:multiLevelType w:val="hybridMultilevel"/>
    <w:tmpl w:val="00E6F612"/>
    <w:lvl w:ilvl="0" w:tplc="D2349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EC02BDF"/>
    <w:multiLevelType w:val="multilevel"/>
    <w:tmpl w:val="9B94F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FA3C55"/>
    <w:multiLevelType w:val="hybridMultilevel"/>
    <w:tmpl w:val="E74A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768A8"/>
    <w:multiLevelType w:val="hybridMultilevel"/>
    <w:tmpl w:val="8E4EC5AE"/>
    <w:lvl w:ilvl="0" w:tplc="58D44A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54C0A"/>
    <w:multiLevelType w:val="hybridMultilevel"/>
    <w:tmpl w:val="B9FEEB3E"/>
    <w:lvl w:ilvl="0" w:tplc="B6C2B3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B9551E"/>
    <w:multiLevelType w:val="hybridMultilevel"/>
    <w:tmpl w:val="6AD88186"/>
    <w:lvl w:ilvl="0" w:tplc="58D44A9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34DE2"/>
    <w:multiLevelType w:val="hybridMultilevel"/>
    <w:tmpl w:val="15B40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C0EDB"/>
    <w:multiLevelType w:val="hybridMultilevel"/>
    <w:tmpl w:val="C728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63A0"/>
    <w:multiLevelType w:val="hybridMultilevel"/>
    <w:tmpl w:val="11544028"/>
    <w:lvl w:ilvl="0" w:tplc="25D8422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25"/>
  </w:num>
  <w:num w:numId="6">
    <w:abstractNumId w:val="18"/>
  </w:num>
  <w:num w:numId="7">
    <w:abstractNumId w:val="26"/>
  </w:num>
  <w:num w:numId="8">
    <w:abstractNumId w:val="28"/>
  </w:num>
  <w:num w:numId="9">
    <w:abstractNumId w:val="19"/>
  </w:num>
  <w:num w:numId="10">
    <w:abstractNumId w:val="34"/>
  </w:num>
  <w:num w:numId="11">
    <w:abstractNumId w:val="14"/>
  </w:num>
  <w:num w:numId="12">
    <w:abstractNumId w:val="20"/>
  </w:num>
  <w:num w:numId="13">
    <w:abstractNumId w:val="24"/>
  </w:num>
  <w:num w:numId="14">
    <w:abstractNumId w:val="35"/>
  </w:num>
  <w:num w:numId="15">
    <w:abstractNumId w:val="21"/>
  </w:num>
  <w:num w:numId="16">
    <w:abstractNumId w:val="33"/>
  </w:num>
  <w:num w:numId="17">
    <w:abstractNumId w:val="16"/>
  </w:num>
  <w:num w:numId="18">
    <w:abstractNumId w:val="22"/>
  </w:num>
  <w:num w:numId="19">
    <w:abstractNumId w:val="23"/>
  </w:num>
  <w:num w:numId="20">
    <w:abstractNumId w:val="17"/>
  </w:num>
  <w:num w:numId="21">
    <w:abstractNumId w:val="30"/>
  </w:num>
  <w:num w:numId="22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4B"/>
    <w:rsid w:val="0000219B"/>
    <w:rsid w:val="00005D3B"/>
    <w:rsid w:val="000477C1"/>
    <w:rsid w:val="00054463"/>
    <w:rsid w:val="00057148"/>
    <w:rsid w:val="00092EA3"/>
    <w:rsid w:val="000A122E"/>
    <w:rsid w:val="000A793C"/>
    <w:rsid w:val="000E2248"/>
    <w:rsid w:val="00115ADE"/>
    <w:rsid w:val="00126642"/>
    <w:rsid w:val="00155B7E"/>
    <w:rsid w:val="001645F6"/>
    <w:rsid w:val="00176791"/>
    <w:rsid w:val="00183009"/>
    <w:rsid w:val="0019652C"/>
    <w:rsid w:val="001A1120"/>
    <w:rsid w:val="001A136F"/>
    <w:rsid w:val="001B5EE0"/>
    <w:rsid w:val="00240BF0"/>
    <w:rsid w:val="0024548E"/>
    <w:rsid w:val="00250151"/>
    <w:rsid w:val="00250E6E"/>
    <w:rsid w:val="002901E2"/>
    <w:rsid w:val="00293BB1"/>
    <w:rsid w:val="00302578"/>
    <w:rsid w:val="00306577"/>
    <w:rsid w:val="00317970"/>
    <w:rsid w:val="003523E6"/>
    <w:rsid w:val="003571B0"/>
    <w:rsid w:val="00360A9F"/>
    <w:rsid w:val="003675F4"/>
    <w:rsid w:val="00384A9A"/>
    <w:rsid w:val="003A47C5"/>
    <w:rsid w:val="003A6A63"/>
    <w:rsid w:val="003C2DE3"/>
    <w:rsid w:val="003D483B"/>
    <w:rsid w:val="003E1C34"/>
    <w:rsid w:val="00463F14"/>
    <w:rsid w:val="004815C5"/>
    <w:rsid w:val="00481E25"/>
    <w:rsid w:val="00487D9C"/>
    <w:rsid w:val="00490C5B"/>
    <w:rsid w:val="004A0CFF"/>
    <w:rsid w:val="004D25F6"/>
    <w:rsid w:val="004E1478"/>
    <w:rsid w:val="004E259A"/>
    <w:rsid w:val="004E7D1C"/>
    <w:rsid w:val="0053607D"/>
    <w:rsid w:val="0056350F"/>
    <w:rsid w:val="00593788"/>
    <w:rsid w:val="005F0E28"/>
    <w:rsid w:val="0060640D"/>
    <w:rsid w:val="00644DB2"/>
    <w:rsid w:val="00662BE8"/>
    <w:rsid w:val="006768F4"/>
    <w:rsid w:val="00685D6D"/>
    <w:rsid w:val="006B3D36"/>
    <w:rsid w:val="006F4870"/>
    <w:rsid w:val="00713427"/>
    <w:rsid w:val="0073547D"/>
    <w:rsid w:val="007823A3"/>
    <w:rsid w:val="00782C5C"/>
    <w:rsid w:val="007B0AF1"/>
    <w:rsid w:val="007D68E9"/>
    <w:rsid w:val="007E1AFC"/>
    <w:rsid w:val="007E58BA"/>
    <w:rsid w:val="007F3406"/>
    <w:rsid w:val="007F64E8"/>
    <w:rsid w:val="0080125B"/>
    <w:rsid w:val="00807D3C"/>
    <w:rsid w:val="00820481"/>
    <w:rsid w:val="00855028"/>
    <w:rsid w:val="008A1279"/>
    <w:rsid w:val="008F4244"/>
    <w:rsid w:val="009249AA"/>
    <w:rsid w:val="0092660A"/>
    <w:rsid w:val="009368A8"/>
    <w:rsid w:val="00960A3B"/>
    <w:rsid w:val="009A57AA"/>
    <w:rsid w:val="009E1ABD"/>
    <w:rsid w:val="009F7767"/>
    <w:rsid w:val="00A00DF8"/>
    <w:rsid w:val="00A17159"/>
    <w:rsid w:val="00A22262"/>
    <w:rsid w:val="00A25257"/>
    <w:rsid w:val="00A36CE0"/>
    <w:rsid w:val="00A6256E"/>
    <w:rsid w:val="00A66799"/>
    <w:rsid w:val="00A94360"/>
    <w:rsid w:val="00AD77F9"/>
    <w:rsid w:val="00B51795"/>
    <w:rsid w:val="00B7309C"/>
    <w:rsid w:val="00B8432E"/>
    <w:rsid w:val="00B9748D"/>
    <w:rsid w:val="00BE0B4B"/>
    <w:rsid w:val="00BE1659"/>
    <w:rsid w:val="00C01E44"/>
    <w:rsid w:val="00C05BF3"/>
    <w:rsid w:val="00C1366C"/>
    <w:rsid w:val="00C40DE5"/>
    <w:rsid w:val="00C437EE"/>
    <w:rsid w:val="00C5348C"/>
    <w:rsid w:val="00C8198B"/>
    <w:rsid w:val="00CA5C24"/>
    <w:rsid w:val="00CC08A1"/>
    <w:rsid w:val="00D201FA"/>
    <w:rsid w:val="00D3452F"/>
    <w:rsid w:val="00D35636"/>
    <w:rsid w:val="00D509AD"/>
    <w:rsid w:val="00D67FC8"/>
    <w:rsid w:val="00D71851"/>
    <w:rsid w:val="00D74194"/>
    <w:rsid w:val="00DB523D"/>
    <w:rsid w:val="00DB569E"/>
    <w:rsid w:val="00E052C2"/>
    <w:rsid w:val="00E20904"/>
    <w:rsid w:val="00E25990"/>
    <w:rsid w:val="00E61E73"/>
    <w:rsid w:val="00E64114"/>
    <w:rsid w:val="00E81210"/>
    <w:rsid w:val="00EA2A89"/>
    <w:rsid w:val="00EB2953"/>
    <w:rsid w:val="00ED0FD8"/>
    <w:rsid w:val="00F47827"/>
    <w:rsid w:val="00F74B2F"/>
    <w:rsid w:val="00F760FC"/>
    <w:rsid w:val="00F84772"/>
    <w:rsid w:val="00F9245D"/>
    <w:rsid w:val="00F93E38"/>
    <w:rsid w:val="00F957B8"/>
    <w:rsid w:val="00FA3F83"/>
    <w:rsid w:val="00FC7F84"/>
    <w:rsid w:val="00FD0B02"/>
    <w:rsid w:val="00FE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CEF3D"/>
  <w15:docId w15:val="{23BE99DE-B2DD-4DF7-B0A5-0BF87C21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9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B4B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155B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5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356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D9C"/>
    <w:rPr>
      <w:rFonts w:ascii="Segoe UI" w:hAnsi="Segoe UI" w:cs="Segoe UI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5F0E2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0E2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F760F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2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42E9-4DD6-4B35-AA89-DA40BC3BBD1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35F0E6B-8FD7-4CD0-8F59-20652756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5WOG</dc:creator>
  <cp:lastModifiedBy>Kania Jolanta</cp:lastModifiedBy>
  <cp:revision>17</cp:revision>
  <cp:lastPrinted>2022-03-15T09:59:00Z</cp:lastPrinted>
  <dcterms:created xsi:type="dcterms:W3CDTF">2021-02-25T06:37:00Z</dcterms:created>
  <dcterms:modified xsi:type="dcterms:W3CDTF">2022-04-08T11:39:00Z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fce12f4e-1d2e-4cb6-886c-84ad79e94c57</vt:lpwstr>
  </property>
  <property fmtid="{D5CDD505-2E9C-101B-9397-08002B2CF9AE}" pid="3" name="bjSaver">
    <vt:lpwstr>nYnvGCNWNP4R5YcjpuofzSasEiIiZLWb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