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FEA" w:rsidRDefault="00854736">
      <w:pPr>
        <w:pageBreakBefore/>
        <w:spacing w:after="57" w:line="276" w:lineRule="atLeast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Załącznik nr 1</w:t>
      </w:r>
    </w:p>
    <w:tbl>
      <w:tblPr>
        <w:tblW w:w="9702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5"/>
        <w:gridCol w:w="5857"/>
      </w:tblGrid>
      <w:tr w:rsidR="00A27FEA" w:rsidTr="009304CA">
        <w:trPr>
          <w:trHeight w:val="1522"/>
        </w:trPr>
        <w:tc>
          <w:tcPr>
            <w:tcW w:w="3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27FEA" w:rsidRDefault="00854736" w:rsidP="00C804FF">
            <w:pPr>
              <w:pStyle w:val="WW-Legenda"/>
              <w:snapToGrid w:val="0"/>
              <w:spacing w:before="60" w:after="20"/>
              <w:jc w:val="center"/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</w:pPr>
            <w:r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>(pieczęć Wykonawcy</w:t>
            </w:r>
            <w:r w:rsidR="00C804FF"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 xml:space="preserve"> – </w:t>
            </w:r>
            <w:r w:rsidR="00C804FF" w:rsidRPr="00690E5E">
              <w:rPr>
                <w:rFonts w:ascii="Calibri" w:eastAsia="Tahoma" w:hAnsi="Calibri" w:cs="Tahoma"/>
                <w:bCs w:val="0"/>
                <w:sz w:val="16"/>
                <w:szCs w:val="16"/>
              </w:rPr>
              <w:t>tylko oferty w formie pisemnej</w:t>
            </w:r>
            <w:r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5857" w:type="dxa"/>
            <w:tcBorders>
              <w:left w:val="single" w:sz="1" w:space="0" w:color="000000"/>
            </w:tcBorders>
            <w:shd w:val="clear" w:color="auto" w:fill="auto"/>
          </w:tcPr>
          <w:p w:rsidR="00A27FEA" w:rsidRDefault="00A27FEA">
            <w:pPr>
              <w:pStyle w:val="WW-Legenda"/>
              <w:snapToGrid w:val="0"/>
              <w:spacing w:after="840" w:line="276" w:lineRule="auto"/>
              <w:jc w:val="right"/>
              <w:rPr>
                <w:rFonts w:ascii="Calibri" w:eastAsia="Tahoma" w:hAnsi="Calibri" w:cs="Tahoma"/>
                <w:b w:val="0"/>
                <w:bCs w:val="0"/>
              </w:rPr>
            </w:pPr>
          </w:p>
        </w:tc>
      </w:tr>
    </w:tbl>
    <w:p w:rsidR="00A27FEA" w:rsidRDefault="00854736">
      <w:pPr>
        <w:tabs>
          <w:tab w:val="left" w:pos="707"/>
        </w:tabs>
        <w:spacing w:before="57"/>
        <w:ind w:left="-1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Oferta</w:t>
      </w:r>
    </w:p>
    <w:p w:rsidR="00A27FEA" w:rsidRDefault="00854736">
      <w:pPr>
        <w:tabs>
          <w:tab w:val="left" w:pos="707"/>
        </w:tabs>
        <w:spacing w:after="57"/>
        <w:ind w:left="-1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 postępowaniu o udzielenie zamówienia</w:t>
      </w:r>
      <w:r w:rsidR="00D61359">
        <w:rPr>
          <w:rFonts w:ascii="Calibri" w:hAnsi="Calibri"/>
          <w:b/>
          <w:bCs/>
        </w:rPr>
        <w:t xml:space="preserve"> nr: </w:t>
      </w:r>
      <w:bookmarkStart w:id="0" w:name="nr_postępowania"/>
      <w:r w:rsidR="00D61359">
        <w:rPr>
          <w:rFonts w:ascii="Calibri" w:hAnsi="Calibri"/>
          <w:b/>
          <w:bCs/>
        </w:rPr>
        <w:t>RI.271.1.</w:t>
      </w:r>
      <w:r w:rsidR="00ED2369">
        <w:rPr>
          <w:rFonts w:ascii="Calibri" w:hAnsi="Calibri"/>
          <w:b/>
          <w:bCs/>
        </w:rPr>
        <w:t>40</w:t>
      </w:r>
      <w:r w:rsidR="00F80EEC" w:rsidRPr="00F80EEC">
        <w:rPr>
          <w:rFonts w:ascii="Calibri" w:hAnsi="Calibri"/>
          <w:b/>
          <w:bCs/>
        </w:rPr>
        <w:t>5</w:t>
      </w:r>
      <w:r w:rsidR="00ED2369">
        <w:rPr>
          <w:rFonts w:ascii="Calibri" w:hAnsi="Calibri"/>
          <w:b/>
          <w:bCs/>
        </w:rPr>
        <w:t>749</w:t>
      </w:r>
      <w:r w:rsidR="00D61359">
        <w:rPr>
          <w:rFonts w:ascii="Calibri" w:hAnsi="Calibri"/>
          <w:b/>
          <w:bCs/>
        </w:rPr>
        <w:t>.20</w:t>
      </w:r>
      <w:r w:rsidR="00BC30A5">
        <w:rPr>
          <w:rFonts w:ascii="Calibri" w:hAnsi="Calibri"/>
          <w:b/>
          <w:bCs/>
        </w:rPr>
        <w:t>20</w:t>
      </w:r>
      <w:bookmarkEnd w:id="0"/>
    </w:p>
    <w:tbl>
      <w:tblPr>
        <w:tblW w:w="97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3"/>
        <w:gridCol w:w="2351"/>
        <w:gridCol w:w="108"/>
        <w:gridCol w:w="3685"/>
        <w:gridCol w:w="1062"/>
        <w:gridCol w:w="6"/>
      </w:tblGrid>
      <w:tr w:rsidR="00A27FEA" w:rsidTr="00602DA3">
        <w:trPr>
          <w:gridAfter w:val="1"/>
          <w:wAfter w:w="6" w:type="dxa"/>
        </w:trPr>
        <w:tc>
          <w:tcPr>
            <w:tcW w:w="9709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A27FEA" w:rsidRDefault="00A27FEA">
            <w:pPr>
              <w:snapToGrid w:val="0"/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27FEA" w:rsidTr="006047C1">
        <w:trPr>
          <w:gridAfter w:val="1"/>
          <w:wAfter w:w="6" w:type="dxa"/>
          <w:trHeight w:val="567"/>
        </w:trPr>
        <w:tc>
          <w:tcPr>
            <w:tcW w:w="970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27FEA" w:rsidRDefault="00C804FF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</w:rPr>
            </w:r>
            <w:r w:rsidRPr="00DD0CE5">
              <w:rPr>
                <w:rFonts w:asciiTheme="minorHAnsi" w:hAnsiTheme="minorHAnsi" w:cs="Calibri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</w:rPr>
              <w:t> </w:t>
            </w:r>
            <w:r w:rsidRPr="00DD0CE5">
              <w:rPr>
                <w:rFonts w:asciiTheme="minorHAnsi" w:hAnsiTheme="minorHAnsi" w:cs="Calibri"/>
                <w:noProof/>
              </w:rPr>
              <w:t> </w:t>
            </w:r>
            <w:r w:rsidRPr="00DD0CE5">
              <w:rPr>
                <w:rFonts w:asciiTheme="minorHAnsi" w:hAnsiTheme="minorHAnsi" w:cs="Calibri"/>
                <w:noProof/>
              </w:rPr>
              <w:t> </w:t>
            </w:r>
            <w:r w:rsidRPr="00DD0CE5">
              <w:rPr>
                <w:rFonts w:asciiTheme="minorHAnsi" w:hAnsiTheme="minorHAnsi" w:cs="Calibri"/>
                <w:noProof/>
              </w:rPr>
              <w:t> </w:t>
            </w:r>
            <w:r w:rsidRPr="00DD0CE5">
              <w:rPr>
                <w:rFonts w:asciiTheme="minorHAnsi" w:hAnsiTheme="minorHAnsi" w:cs="Calibri"/>
                <w:noProof/>
              </w:rPr>
              <w:t> </w:t>
            </w:r>
            <w:r w:rsidRPr="00DD0CE5">
              <w:rPr>
                <w:rFonts w:asciiTheme="minorHAnsi" w:hAnsiTheme="minorHAnsi" w:cs="Calibri"/>
              </w:rPr>
              <w:fldChar w:fldCharType="end"/>
            </w:r>
          </w:p>
        </w:tc>
      </w:tr>
      <w:tr w:rsidR="00A27FEA" w:rsidTr="00602DA3">
        <w:trPr>
          <w:gridAfter w:val="1"/>
          <w:wAfter w:w="6" w:type="dxa"/>
          <w:trHeight w:val="331"/>
        </w:trPr>
        <w:tc>
          <w:tcPr>
            <w:tcW w:w="9709" w:type="dxa"/>
            <w:gridSpan w:val="5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A27FEA" w:rsidRDefault="00854736">
            <w:pPr>
              <w:snapToGrid w:val="0"/>
              <w:spacing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Pełna nazwa Wykonawcy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 (firma)</w:t>
            </w:r>
            <w:r>
              <w:rPr>
                <w:rFonts w:ascii="Calibri" w:hAnsi="Calibri"/>
                <w:sz w:val="16"/>
                <w:szCs w:val="16"/>
              </w:rPr>
              <w:t>, zgodna z wpisem do rejestru / ewidencji</w:t>
            </w:r>
          </w:p>
        </w:tc>
      </w:tr>
      <w:tr w:rsidR="00A27FEA" w:rsidTr="006047C1">
        <w:trPr>
          <w:gridAfter w:val="1"/>
          <w:wAfter w:w="6" w:type="dxa"/>
          <w:trHeight w:val="567"/>
        </w:trPr>
        <w:tc>
          <w:tcPr>
            <w:tcW w:w="970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27FEA" w:rsidRDefault="00C804FF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</w:rPr>
              <w:instrText xml:space="preserve"> FORMTEXT </w:instrText>
            </w:r>
            <w:r>
              <w:rPr>
                <w:rFonts w:asciiTheme="minorHAnsi" w:hAnsiTheme="minorHAnsi" w:cs="Calibri"/>
              </w:rPr>
            </w:r>
            <w:r>
              <w:rPr>
                <w:rFonts w:asciiTheme="minorHAnsi" w:hAnsiTheme="minorHAnsi" w:cs="Calibri"/>
              </w:rPr>
              <w:fldChar w:fldCharType="separate"/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</w:rPr>
              <w:fldChar w:fldCharType="end"/>
            </w:r>
          </w:p>
        </w:tc>
      </w:tr>
      <w:tr w:rsidR="00A27FEA" w:rsidTr="00602DA3">
        <w:trPr>
          <w:gridAfter w:val="1"/>
          <w:wAfter w:w="6" w:type="dxa"/>
        </w:trPr>
        <w:tc>
          <w:tcPr>
            <w:tcW w:w="9709" w:type="dxa"/>
            <w:gridSpan w:val="5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A27FEA" w:rsidRDefault="00854736">
            <w:pPr>
              <w:snapToGrid w:val="0"/>
              <w:spacing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Adres 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Wykonawcy </w:t>
            </w:r>
            <w:r>
              <w:rPr>
                <w:rFonts w:ascii="Calibri" w:hAnsi="Calibri"/>
                <w:sz w:val="16"/>
                <w:szCs w:val="16"/>
              </w:rPr>
              <w:t>zgodny z wpisem do rejestru / ewidencji</w:t>
            </w:r>
          </w:p>
        </w:tc>
      </w:tr>
      <w:tr w:rsidR="00A27FEA" w:rsidTr="006047C1">
        <w:trPr>
          <w:gridAfter w:val="1"/>
          <w:wAfter w:w="6" w:type="dxa"/>
          <w:trHeight w:val="567"/>
        </w:trPr>
        <w:tc>
          <w:tcPr>
            <w:tcW w:w="970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27FEA" w:rsidRDefault="00C804FF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</w:rPr>
              <w:instrText xml:space="preserve"> FORMTEXT </w:instrText>
            </w:r>
            <w:r>
              <w:rPr>
                <w:rFonts w:asciiTheme="minorHAnsi" w:hAnsiTheme="minorHAnsi" w:cs="Calibri"/>
              </w:rPr>
            </w:r>
            <w:r>
              <w:rPr>
                <w:rFonts w:asciiTheme="minorHAnsi" w:hAnsiTheme="minorHAnsi" w:cs="Calibri"/>
              </w:rPr>
              <w:fldChar w:fldCharType="separate"/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</w:rPr>
              <w:fldChar w:fldCharType="end"/>
            </w:r>
          </w:p>
        </w:tc>
      </w:tr>
      <w:tr w:rsidR="00A27FEA" w:rsidTr="00602DA3">
        <w:trPr>
          <w:gridAfter w:val="1"/>
          <w:wAfter w:w="6" w:type="dxa"/>
        </w:trPr>
        <w:tc>
          <w:tcPr>
            <w:tcW w:w="9709" w:type="dxa"/>
            <w:gridSpan w:val="5"/>
            <w:tcBorders>
              <w:top w:val="single" w:sz="1" w:space="0" w:color="000000"/>
              <w:bottom w:val="single" w:sz="2" w:space="0" w:color="auto"/>
            </w:tcBorders>
            <w:shd w:val="clear" w:color="auto" w:fill="auto"/>
          </w:tcPr>
          <w:p w:rsidR="00A27FEA" w:rsidRDefault="00854736">
            <w:pPr>
              <w:snapToGrid w:val="0"/>
              <w:spacing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Dane kontaktowe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 Wykonawcy</w:t>
            </w:r>
            <w:r>
              <w:rPr>
                <w:rFonts w:ascii="Calibri" w:hAnsi="Calibri"/>
                <w:sz w:val="16"/>
                <w:szCs w:val="16"/>
              </w:rPr>
              <w:t>: telefon / faks / e-mail</w:t>
            </w:r>
          </w:p>
        </w:tc>
      </w:tr>
      <w:tr w:rsidR="00A27FEA" w:rsidTr="00807F67">
        <w:trPr>
          <w:gridAfter w:val="1"/>
          <w:wAfter w:w="6" w:type="dxa"/>
          <w:trHeight w:val="567"/>
        </w:trPr>
        <w:tc>
          <w:tcPr>
            <w:tcW w:w="4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7FEA" w:rsidRDefault="00C804FF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Theme="minorHAnsi" w:hAnsiTheme="minorHAnsi" w:cs="Calibri"/>
              </w:rPr>
              <w:instrText xml:space="preserve"> FORMTEXT </w:instrText>
            </w:r>
            <w:r>
              <w:rPr>
                <w:rFonts w:asciiTheme="minorHAnsi" w:hAnsiTheme="minorHAnsi" w:cs="Calibri"/>
              </w:rPr>
            </w:r>
            <w:r>
              <w:rPr>
                <w:rFonts w:asciiTheme="minorHAnsi" w:hAnsiTheme="minorHAnsi" w:cs="Calibri"/>
              </w:rPr>
              <w:fldChar w:fldCharType="separate"/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48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7FEA" w:rsidRDefault="00E17385" w:rsidP="00E17385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Theme="minorHAnsi" w:hAnsiTheme="minorHAnsi" w:cs="Calibri"/>
              </w:rPr>
              <w:instrText xml:space="preserve"> FORMTEXT </w:instrText>
            </w:r>
            <w:r>
              <w:rPr>
                <w:rFonts w:asciiTheme="minorHAnsi" w:hAnsiTheme="minorHAnsi" w:cs="Calibri"/>
              </w:rPr>
            </w:r>
            <w:r>
              <w:rPr>
                <w:rFonts w:asciiTheme="minorHAnsi" w:hAnsiTheme="minorHAnsi" w:cs="Calibri"/>
              </w:rPr>
              <w:fldChar w:fldCharType="separate"/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</w:rPr>
              <w:fldChar w:fldCharType="end"/>
            </w:r>
          </w:p>
        </w:tc>
      </w:tr>
      <w:tr w:rsidR="00A27FEA" w:rsidTr="00807F67">
        <w:tblPrEx>
          <w:tblCellMar>
            <w:left w:w="57" w:type="dxa"/>
            <w:bottom w:w="57" w:type="dxa"/>
            <w:right w:w="57" w:type="dxa"/>
          </w:tblCellMar>
        </w:tblPrEx>
        <w:trPr>
          <w:gridAfter w:val="1"/>
          <w:wAfter w:w="6" w:type="dxa"/>
        </w:trPr>
        <w:tc>
          <w:tcPr>
            <w:tcW w:w="4854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A27FEA" w:rsidRDefault="00854736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Regon</w:t>
            </w:r>
          </w:p>
        </w:tc>
        <w:tc>
          <w:tcPr>
            <w:tcW w:w="4855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:rsidR="00A27FEA" w:rsidRDefault="00854736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NIP</w:t>
            </w:r>
          </w:p>
        </w:tc>
      </w:tr>
      <w:tr w:rsidR="00A27FEA" w:rsidTr="00602DA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6" w:type="dxa"/>
        </w:trPr>
        <w:tc>
          <w:tcPr>
            <w:tcW w:w="9709" w:type="dxa"/>
            <w:gridSpan w:val="5"/>
            <w:tcBorders>
              <w:bottom w:val="single" w:sz="2" w:space="0" w:color="auto"/>
            </w:tcBorders>
            <w:shd w:val="clear" w:color="auto" w:fill="auto"/>
          </w:tcPr>
          <w:p w:rsidR="00A27FEA" w:rsidRDefault="00854736" w:rsidP="005A55DD">
            <w:pPr>
              <w:pStyle w:val="BodyText21"/>
              <w:tabs>
                <w:tab w:val="clear" w:pos="0"/>
              </w:tabs>
              <w:snapToGrid w:val="0"/>
              <w:spacing w:before="12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Składam(y) niniejszą ofertę na wykonanie zamówienia, którego przedmiotem </w:t>
            </w:r>
            <w:r w:rsidR="005A55DD">
              <w:rPr>
                <w:rFonts w:ascii="Calibri" w:hAnsi="Calibri"/>
                <w:sz w:val="20"/>
                <w:szCs w:val="20"/>
              </w:rPr>
              <w:t>jest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Wybierz rodzaj zamówienia:"/>
                <w:tag w:val="Wybierz rodzaj zamówienia:"/>
                <w:id w:val="-1126460876"/>
                <w:placeholder>
                  <w:docPart w:val="5E6D12E967F74B0883CB26EC356AB6F2"/>
                </w:placeholder>
                <w:dropDownList>
                  <w:listItem w:displayText="!!!Wybierz!!!" w:value="!!!Wybierz!!!"/>
                  <w:listItem w:displayText="dostawa" w:value="dostawa"/>
                  <w:listItem w:displayText="usługa" w:value="usługa"/>
                  <w:listItem w:displayText="robota budowlana" w:value="robota budowlana"/>
                </w:dropDownList>
              </w:sdtPr>
              <w:sdtEndPr>
                <w:rPr>
                  <w:rFonts w:ascii="Calibri" w:hAnsi="Calibri"/>
                </w:rPr>
              </w:sdtEndPr>
              <w:sdtContent>
                <w:r w:rsidR="00ED2369">
                  <w:rPr>
                    <w:rFonts w:asciiTheme="minorHAnsi" w:hAnsiTheme="minorHAnsi"/>
                    <w:sz w:val="20"/>
                    <w:szCs w:val="20"/>
                  </w:rPr>
                  <w:t>usługa</w:t>
                </w:r>
              </w:sdtContent>
            </w:sdt>
            <w:r w:rsidR="00CC70E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1024E">
              <w:rPr>
                <w:rFonts w:ascii="Calibri" w:hAnsi="Calibri"/>
                <w:sz w:val="20"/>
                <w:szCs w:val="20"/>
              </w:rPr>
              <w:t>dla zadania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A27FEA" w:rsidTr="002C588A">
        <w:trPr>
          <w:gridAfter w:val="1"/>
          <w:wAfter w:w="6" w:type="dxa"/>
          <w:trHeight w:val="850"/>
        </w:trPr>
        <w:tc>
          <w:tcPr>
            <w:tcW w:w="97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D2369" w:rsidRDefault="00ED2369" w:rsidP="00BC30A5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ED2369">
              <w:rPr>
                <w:rFonts w:ascii="Calibri" w:hAnsi="Calibri"/>
                <w:b/>
                <w:bCs/>
              </w:rPr>
              <w:t xml:space="preserve">Transport i zagospodarowanie odpadów z terenu Gminy Kcynia </w:t>
            </w:r>
          </w:p>
          <w:p w:rsidR="00A27FEA" w:rsidRDefault="00ED2369" w:rsidP="00BC30A5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ED2369">
              <w:rPr>
                <w:rFonts w:ascii="Calibri" w:hAnsi="Calibri"/>
                <w:b/>
                <w:bCs/>
              </w:rPr>
              <w:t>w okresie od 1 stycznia do 31 grudnia 2021 roku</w:t>
            </w:r>
          </w:p>
        </w:tc>
      </w:tr>
      <w:tr w:rsidR="008A01C0" w:rsidTr="006047C1">
        <w:trPr>
          <w:gridAfter w:val="1"/>
          <w:wAfter w:w="6" w:type="dxa"/>
          <w:trHeight w:val="607"/>
        </w:trPr>
        <w:tc>
          <w:tcPr>
            <w:tcW w:w="9709" w:type="dxa"/>
            <w:gridSpan w:val="5"/>
            <w:shd w:val="clear" w:color="auto" w:fill="auto"/>
            <w:vAlign w:val="bottom"/>
          </w:tcPr>
          <w:p w:rsidR="008A01C0" w:rsidRDefault="008A01C0" w:rsidP="00AE13FB">
            <w:pPr>
              <w:numPr>
                <w:ilvl w:val="0"/>
                <w:numId w:val="1"/>
              </w:numPr>
              <w:tabs>
                <w:tab w:val="clear" w:pos="340"/>
                <w:tab w:val="num" w:pos="356"/>
              </w:tabs>
              <w:snapToGrid w:val="0"/>
              <w:spacing w:before="113"/>
              <w:ind w:left="356" w:right="3" w:hanging="377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Oferujemy wykonanie</w:t>
            </w:r>
            <w:r w:rsidR="00602DA3">
              <w:rPr>
                <w:rFonts w:ascii="Calibri" w:hAnsi="Calibri"/>
                <w:sz w:val="20"/>
                <w:szCs w:val="20"/>
              </w:rPr>
              <w:t xml:space="preserve"> zamówienia</w:t>
            </w:r>
            <w:r>
              <w:rPr>
                <w:rFonts w:ascii="Calibri" w:hAnsi="Calibri"/>
                <w:sz w:val="20"/>
                <w:szCs w:val="20"/>
              </w:rPr>
              <w:t xml:space="preserve"> zgodnie z opisem przedmiotu zamówienia za </w:t>
            </w:r>
            <w:r w:rsidRPr="00054CC0">
              <w:rPr>
                <w:rFonts w:ascii="Calibri" w:hAnsi="Calibri"/>
                <w:b/>
                <w:iCs/>
                <w:sz w:val="20"/>
                <w:szCs w:val="20"/>
              </w:rPr>
              <w:t>cenę ryczałtową</w:t>
            </w:r>
            <w:r>
              <w:rPr>
                <w:rFonts w:ascii="Calibri" w:hAnsi="Calibri"/>
                <w:iCs/>
                <w:sz w:val="20"/>
                <w:szCs w:val="20"/>
              </w:rPr>
              <w:t>:</w:t>
            </w:r>
          </w:p>
        </w:tc>
      </w:tr>
      <w:tr w:rsidR="00602DA3" w:rsidTr="00602DA3">
        <w:trPr>
          <w:trHeight w:val="510"/>
        </w:trPr>
        <w:tc>
          <w:tcPr>
            <w:tcW w:w="9715" w:type="dxa"/>
            <w:gridSpan w:val="6"/>
            <w:shd w:val="clear" w:color="auto" w:fill="auto"/>
            <w:vAlign w:val="bottom"/>
          </w:tcPr>
          <w:p w:rsidR="00602DA3" w:rsidRPr="00283B35" w:rsidRDefault="00602DA3" w:rsidP="00F84097">
            <w:pPr>
              <w:pStyle w:val="Akapitzlist"/>
              <w:keepNext/>
              <w:numPr>
                <w:ilvl w:val="0"/>
                <w:numId w:val="9"/>
              </w:numPr>
              <w:snapToGrid w:val="0"/>
              <w:spacing w:line="276" w:lineRule="auto"/>
              <w:ind w:left="714" w:hanging="357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243372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Zadanie nr 1</w:t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t xml:space="preserve"> –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ED2369">
              <w:rPr>
                <w:rFonts w:ascii="Calibri" w:hAnsi="Calibri"/>
                <w:b/>
                <w:bCs/>
                <w:sz w:val="20"/>
                <w:szCs w:val="20"/>
              </w:rPr>
              <w:t>T</w:t>
            </w:r>
            <w:r w:rsidR="00ED2369" w:rsidRPr="00ED2369">
              <w:rPr>
                <w:rFonts w:ascii="Calibri" w:hAnsi="Calibri"/>
                <w:b/>
                <w:bCs/>
                <w:sz w:val="20"/>
                <w:szCs w:val="20"/>
              </w:rPr>
              <w:t xml:space="preserve">ransport odpadów </w:t>
            </w:r>
            <w:r w:rsidR="00F84097" w:rsidRPr="00ED2369">
              <w:rPr>
                <w:rFonts w:ascii="Calibri" w:hAnsi="Calibri"/>
                <w:b/>
                <w:bCs/>
                <w:sz w:val="20"/>
                <w:szCs w:val="20"/>
              </w:rPr>
              <w:t>zmieszanych</w:t>
            </w:r>
            <w:r w:rsidRPr="00283B35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</w:tc>
      </w:tr>
      <w:tr w:rsidR="00BC30A5" w:rsidTr="002C588A">
        <w:trPr>
          <w:trHeight w:val="510"/>
        </w:trPr>
        <w:tc>
          <w:tcPr>
            <w:tcW w:w="4962" w:type="dxa"/>
            <w:gridSpan w:val="3"/>
            <w:shd w:val="clear" w:color="auto" w:fill="auto"/>
            <w:vAlign w:val="bottom"/>
          </w:tcPr>
          <w:p w:rsidR="00BC30A5" w:rsidRPr="00283B35" w:rsidRDefault="00BC30A5" w:rsidP="00807F67">
            <w:pPr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Składam ofertę w </w:t>
            </w:r>
            <w:r w:rsidR="00807F67">
              <w:rPr>
                <w:rFonts w:ascii="Calibri" w:hAnsi="Calibri"/>
                <w:b/>
                <w:bCs/>
                <w:sz w:val="20"/>
                <w:szCs w:val="20"/>
              </w:rPr>
              <w:t>tym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zadaniu: </w:t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37313B">
              <w:rPr>
                <w:rFonts w:ascii="Calibri" w:hAnsi="Calibri"/>
                <w:b/>
                <w:bCs/>
                <w:sz w:val="20"/>
                <w:szCs w:val="20"/>
              </w:rPr>
            </w:r>
            <w:r w:rsidR="0037313B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t xml:space="preserve"> TAK / </w:t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37313B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37313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NIE</w:t>
            </w:r>
          </w:p>
        </w:tc>
        <w:tc>
          <w:tcPr>
            <w:tcW w:w="4753" w:type="dxa"/>
            <w:gridSpan w:val="3"/>
            <w:shd w:val="clear" w:color="auto" w:fill="auto"/>
            <w:vAlign w:val="bottom"/>
          </w:tcPr>
          <w:p w:rsidR="00ED2369" w:rsidRPr="00ED2369" w:rsidRDefault="00BC30A5" w:rsidP="00ED2369">
            <w:pPr>
              <w:snapToGrid w:val="0"/>
              <w:spacing w:line="276" w:lineRule="auto"/>
              <w:jc w:val="right"/>
              <w:rPr>
                <w:rFonts w:ascii="Calibri" w:hAnsi="Calibri"/>
                <w:b/>
                <w:bCs/>
                <w:spacing w:val="-6"/>
                <w:kern w:val="20"/>
                <w:sz w:val="20"/>
                <w:szCs w:val="20"/>
              </w:rPr>
            </w:pPr>
            <w:r w:rsidRPr="00ED2369">
              <w:rPr>
                <w:rFonts w:ascii="Calibri" w:hAnsi="Calibri"/>
                <w:b/>
                <w:bCs/>
                <w:spacing w:val="-6"/>
                <w:kern w:val="20"/>
                <w:sz w:val="20"/>
                <w:szCs w:val="20"/>
                <w:u w:val="double"/>
              </w:rPr>
              <w:t>UWAGA</w:t>
            </w:r>
            <w:r w:rsidRPr="00ED2369">
              <w:rPr>
                <w:rFonts w:ascii="Calibri" w:hAnsi="Calibri"/>
                <w:b/>
                <w:bCs/>
                <w:spacing w:val="-6"/>
                <w:kern w:val="20"/>
                <w:sz w:val="20"/>
                <w:szCs w:val="20"/>
              </w:rPr>
              <w:t xml:space="preserve">: </w:t>
            </w:r>
          </w:p>
          <w:p w:rsidR="00BC30A5" w:rsidRPr="00ED2369" w:rsidRDefault="00BC30A5" w:rsidP="00ED2369">
            <w:pPr>
              <w:snapToGrid w:val="0"/>
              <w:spacing w:line="276" w:lineRule="auto"/>
              <w:jc w:val="right"/>
              <w:rPr>
                <w:rFonts w:ascii="Calibri" w:hAnsi="Calibri"/>
                <w:b/>
                <w:bCs/>
                <w:spacing w:val="-6"/>
                <w:kern w:val="20"/>
                <w:sz w:val="20"/>
                <w:szCs w:val="20"/>
                <w:u w:val="single"/>
              </w:rPr>
            </w:pPr>
            <w:r w:rsidRPr="00ED2369">
              <w:rPr>
                <w:rFonts w:ascii="Calibri" w:hAnsi="Calibri"/>
                <w:b/>
                <w:bCs/>
                <w:spacing w:val="-6"/>
                <w:kern w:val="20"/>
                <w:sz w:val="20"/>
                <w:szCs w:val="20"/>
              </w:rPr>
              <w:t xml:space="preserve">należy podać </w:t>
            </w:r>
            <w:r w:rsidRPr="00F84097">
              <w:rPr>
                <w:rFonts w:ascii="Calibri" w:hAnsi="Calibri"/>
                <w:b/>
                <w:bCs/>
                <w:spacing w:val="-6"/>
                <w:kern w:val="20"/>
                <w:sz w:val="20"/>
                <w:szCs w:val="20"/>
                <w:u w:val="single"/>
              </w:rPr>
              <w:t>cenę</w:t>
            </w:r>
            <w:r w:rsidR="00807F67" w:rsidRPr="00F84097">
              <w:rPr>
                <w:rFonts w:ascii="Calibri" w:hAnsi="Calibri"/>
                <w:b/>
                <w:bCs/>
                <w:spacing w:val="-6"/>
                <w:kern w:val="20"/>
                <w:sz w:val="20"/>
                <w:szCs w:val="20"/>
                <w:u w:val="single"/>
              </w:rPr>
              <w:t xml:space="preserve"> </w:t>
            </w:r>
            <w:r w:rsidR="00ED2369" w:rsidRPr="00F84097">
              <w:rPr>
                <w:rFonts w:ascii="Calibri" w:hAnsi="Calibri"/>
                <w:b/>
                <w:bCs/>
                <w:spacing w:val="-6"/>
                <w:kern w:val="20"/>
                <w:sz w:val="20"/>
                <w:szCs w:val="20"/>
                <w:u w:val="single"/>
              </w:rPr>
              <w:t>jednostkową</w:t>
            </w:r>
            <w:r w:rsidR="00ED2369" w:rsidRPr="00ED2369">
              <w:rPr>
                <w:rFonts w:ascii="Calibri" w:hAnsi="Calibri"/>
                <w:b/>
                <w:bCs/>
                <w:spacing w:val="-6"/>
                <w:kern w:val="20"/>
                <w:sz w:val="20"/>
                <w:szCs w:val="20"/>
              </w:rPr>
              <w:t xml:space="preserve"> transportu </w:t>
            </w:r>
            <w:r w:rsidR="00ED2369" w:rsidRPr="00F84097">
              <w:rPr>
                <w:rFonts w:ascii="Calibri" w:hAnsi="Calibri"/>
                <w:b/>
                <w:bCs/>
                <w:spacing w:val="-6"/>
                <w:kern w:val="20"/>
                <w:sz w:val="20"/>
                <w:szCs w:val="20"/>
                <w:u w:val="single"/>
              </w:rPr>
              <w:t>1 Mg</w:t>
            </w:r>
            <w:r w:rsidR="00ED2369" w:rsidRPr="00ED2369">
              <w:rPr>
                <w:rFonts w:ascii="Calibri" w:hAnsi="Calibri"/>
                <w:b/>
                <w:bCs/>
                <w:spacing w:val="-6"/>
                <w:kern w:val="20"/>
                <w:sz w:val="20"/>
                <w:szCs w:val="20"/>
              </w:rPr>
              <w:t xml:space="preserve"> odpadów</w:t>
            </w:r>
            <w:r w:rsidRPr="00ED2369">
              <w:rPr>
                <w:rFonts w:ascii="Calibri" w:hAnsi="Calibri"/>
                <w:b/>
                <w:bCs/>
                <w:spacing w:val="-6"/>
                <w:kern w:val="20"/>
                <w:sz w:val="20"/>
                <w:szCs w:val="20"/>
                <w:u w:val="single"/>
              </w:rPr>
              <w:t xml:space="preserve"> </w:t>
            </w:r>
          </w:p>
        </w:tc>
      </w:tr>
      <w:tr w:rsidR="008A01C0" w:rsidTr="002C588A">
        <w:trPr>
          <w:trHeight w:val="510"/>
        </w:trPr>
        <w:tc>
          <w:tcPr>
            <w:tcW w:w="2503" w:type="dxa"/>
            <w:shd w:val="clear" w:color="auto" w:fill="auto"/>
            <w:vAlign w:val="bottom"/>
          </w:tcPr>
          <w:p w:rsidR="008A01C0" w:rsidRDefault="008A01C0" w:rsidP="00AE13FB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netto:</w:t>
            </w:r>
          </w:p>
        </w:tc>
        <w:tc>
          <w:tcPr>
            <w:tcW w:w="721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01C0" w:rsidRPr="00E17385" w:rsidRDefault="00EB26A5" w:rsidP="00220769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 w:rsidR="00220769">
              <w:rPr>
                <w:rFonts w:asciiTheme="minorHAnsi" w:hAnsiTheme="minorHAnsi" w:cs="Calibri"/>
                <w:b/>
              </w:rPr>
              <w:t> </w:t>
            </w:r>
            <w:r w:rsidR="00220769">
              <w:rPr>
                <w:rFonts w:asciiTheme="minorHAnsi" w:hAnsiTheme="minorHAnsi" w:cs="Calibri"/>
                <w:b/>
              </w:rPr>
              <w:t> </w:t>
            </w:r>
            <w:r w:rsidR="00220769">
              <w:rPr>
                <w:rFonts w:asciiTheme="minorHAnsi" w:hAnsiTheme="minorHAnsi" w:cs="Calibri"/>
                <w:b/>
              </w:rPr>
              <w:t> </w:t>
            </w:r>
            <w:r w:rsidR="00220769">
              <w:rPr>
                <w:rFonts w:asciiTheme="minorHAnsi" w:hAnsiTheme="minorHAnsi" w:cs="Calibri"/>
                <w:b/>
              </w:rPr>
              <w:t> </w:t>
            </w:r>
            <w:r w:rsidR="00220769"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8A01C0" w:rsidTr="002C588A">
        <w:trPr>
          <w:trHeight w:val="510"/>
        </w:trPr>
        <w:tc>
          <w:tcPr>
            <w:tcW w:w="2503" w:type="dxa"/>
            <w:shd w:val="clear" w:color="auto" w:fill="auto"/>
            <w:vAlign w:val="bottom"/>
          </w:tcPr>
          <w:p w:rsidR="008A01C0" w:rsidRDefault="008A01C0" w:rsidP="00602DA3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 słownie: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01C0" w:rsidRPr="00E17385" w:rsidRDefault="00E17385" w:rsidP="00CA49FF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8A01C0" w:rsidTr="002C588A">
        <w:trPr>
          <w:trHeight w:val="510"/>
        </w:trPr>
        <w:tc>
          <w:tcPr>
            <w:tcW w:w="2503" w:type="dxa"/>
            <w:shd w:val="clear" w:color="auto" w:fill="auto"/>
            <w:vAlign w:val="bottom"/>
          </w:tcPr>
          <w:p w:rsidR="008A01C0" w:rsidRDefault="008A01C0" w:rsidP="00AE13FB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Podatek VAT (stawka):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01C0" w:rsidRPr="00E17385" w:rsidRDefault="00220769" w:rsidP="00220769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  <w:r>
              <w:rPr>
                <w:rFonts w:asciiTheme="minorHAnsi" w:hAnsiTheme="minorHAnsi" w:cs="Calibri"/>
                <w:b/>
              </w:rPr>
              <w:t xml:space="preserve"> %</w:t>
            </w:r>
          </w:p>
        </w:tc>
      </w:tr>
      <w:tr w:rsidR="00E17385" w:rsidTr="002C588A">
        <w:trPr>
          <w:trHeight w:val="510"/>
        </w:trPr>
        <w:tc>
          <w:tcPr>
            <w:tcW w:w="2503" w:type="dxa"/>
            <w:shd w:val="clear" w:color="auto" w:fill="auto"/>
            <w:vAlign w:val="bottom"/>
          </w:tcPr>
          <w:p w:rsidR="00E17385" w:rsidRDefault="00E17385" w:rsidP="00E17385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17385" w:rsidRPr="00E17385" w:rsidRDefault="00EB26A5" w:rsidP="00EB26A5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17385" w:rsidTr="002C588A">
        <w:trPr>
          <w:trHeight w:val="510"/>
        </w:trPr>
        <w:tc>
          <w:tcPr>
            <w:tcW w:w="2503" w:type="dxa"/>
            <w:shd w:val="clear" w:color="auto" w:fill="auto"/>
            <w:vAlign w:val="bottom"/>
          </w:tcPr>
          <w:p w:rsidR="00E17385" w:rsidRDefault="00E17385" w:rsidP="00E17385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 słownie: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17385" w:rsidRPr="00E17385" w:rsidRDefault="00E17385" w:rsidP="00EB26A5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="00EB26A5">
              <w:rPr>
                <w:rFonts w:asciiTheme="minorHAnsi" w:hAnsiTheme="minorHAnsi" w:cs="Calibri"/>
                <w:b/>
              </w:rPr>
              <w:t> </w:t>
            </w:r>
            <w:r w:rsidR="00EB26A5">
              <w:rPr>
                <w:rFonts w:asciiTheme="minorHAnsi" w:hAnsiTheme="minorHAnsi" w:cs="Calibri"/>
                <w:b/>
              </w:rPr>
              <w:t> </w:t>
            </w:r>
            <w:r w:rsidR="00EB26A5">
              <w:rPr>
                <w:rFonts w:asciiTheme="minorHAnsi" w:hAnsiTheme="minorHAnsi" w:cs="Calibri"/>
                <w:b/>
              </w:rPr>
              <w:t> </w:t>
            </w:r>
            <w:r w:rsidR="00EB26A5">
              <w:rPr>
                <w:rFonts w:asciiTheme="minorHAnsi" w:hAnsiTheme="minorHAnsi" w:cs="Calibri"/>
                <w:b/>
              </w:rPr>
              <w:t> </w:t>
            </w:r>
            <w:r w:rsidR="00EB26A5">
              <w:rPr>
                <w:rFonts w:asciiTheme="minorHAnsi" w:hAnsiTheme="minorHAnsi" w:cs="Calibri"/>
                <w:b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17385" w:rsidTr="002C588A">
        <w:trPr>
          <w:trHeight w:val="510"/>
        </w:trPr>
        <w:tc>
          <w:tcPr>
            <w:tcW w:w="2503" w:type="dxa"/>
            <w:shd w:val="clear" w:color="auto" w:fill="auto"/>
            <w:vAlign w:val="bottom"/>
          </w:tcPr>
          <w:p w:rsidR="00E17385" w:rsidRDefault="00E17385" w:rsidP="00E17385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17385" w:rsidRPr="00E17385" w:rsidRDefault="00EB26A5" w:rsidP="00EB26A5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17385" w:rsidTr="002C588A">
        <w:trPr>
          <w:trHeight w:val="510"/>
        </w:trPr>
        <w:tc>
          <w:tcPr>
            <w:tcW w:w="2503" w:type="dxa"/>
            <w:shd w:val="clear" w:color="auto" w:fill="auto"/>
            <w:vAlign w:val="bottom"/>
          </w:tcPr>
          <w:p w:rsidR="00E17385" w:rsidRDefault="00E17385" w:rsidP="00E17385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 słownie: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17385" w:rsidRPr="00E17385" w:rsidRDefault="00E17385" w:rsidP="00E17385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602DA3" w:rsidRPr="00602DA3" w:rsidTr="008A63A7">
        <w:trPr>
          <w:trHeight w:val="57"/>
        </w:trPr>
        <w:tc>
          <w:tcPr>
            <w:tcW w:w="9715" w:type="dxa"/>
            <w:gridSpan w:val="6"/>
            <w:shd w:val="clear" w:color="auto" w:fill="auto"/>
            <w:vAlign w:val="bottom"/>
          </w:tcPr>
          <w:p w:rsidR="00602DA3" w:rsidRPr="00602DA3" w:rsidRDefault="00602DA3" w:rsidP="00AE13FB">
            <w:pPr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"/>
                <w:szCs w:val="2"/>
                <w:u w:val="single"/>
              </w:rPr>
            </w:pPr>
          </w:p>
        </w:tc>
      </w:tr>
      <w:tr w:rsidR="008A63A7" w:rsidTr="0037313B">
        <w:trPr>
          <w:gridAfter w:val="1"/>
          <w:wAfter w:w="6" w:type="dxa"/>
          <w:trHeight w:val="850"/>
        </w:trPr>
        <w:tc>
          <w:tcPr>
            <w:tcW w:w="8647" w:type="dxa"/>
            <w:gridSpan w:val="4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A63A7" w:rsidRPr="008A63A7" w:rsidRDefault="008A63A7" w:rsidP="0037313B">
            <w:pPr>
              <w:snapToGrid w:val="0"/>
              <w:ind w:right="-4"/>
              <w:jc w:val="right"/>
              <w:rPr>
                <w:rFonts w:ascii="Calibri" w:hAnsi="Calibri"/>
                <w:iCs/>
                <w:spacing w:val="-2"/>
                <w:kern w:val="20"/>
                <w:sz w:val="20"/>
                <w:szCs w:val="20"/>
              </w:rPr>
            </w:pPr>
            <w:r w:rsidRPr="008A63A7">
              <w:rPr>
                <w:rFonts w:ascii="Calibri" w:hAnsi="Calibri"/>
                <w:iCs/>
                <w:spacing w:val="-2"/>
                <w:kern w:val="20"/>
                <w:sz w:val="20"/>
                <w:szCs w:val="20"/>
              </w:rPr>
              <w:t>Oferuję(emy)</w:t>
            </w:r>
            <w:r w:rsidR="0037313B">
              <w:rPr>
                <w:rFonts w:ascii="Calibri" w:hAnsi="Calibri"/>
                <w:iCs/>
                <w:spacing w:val="-2"/>
                <w:kern w:val="20"/>
                <w:sz w:val="20"/>
                <w:szCs w:val="20"/>
              </w:rPr>
              <w:t xml:space="preserve"> rozpoczęcie</w:t>
            </w:r>
            <w:r w:rsidRPr="008A63A7">
              <w:rPr>
                <w:rFonts w:ascii="Calibri" w:hAnsi="Calibri"/>
                <w:iCs/>
                <w:spacing w:val="-2"/>
                <w:kern w:val="20"/>
                <w:sz w:val="20"/>
                <w:szCs w:val="20"/>
              </w:rPr>
              <w:t xml:space="preserve"> </w:t>
            </w:r>
            <w:r w:rsidR="00F80EEC">
              <w:rPr>
                <w:rFonts w:ascii="Calibri" w:hAnsi="Calibri"/>
                <w:iCs/>
                <w:spacing w:val="-2"/>
                <w:kern w:val="20"/>
                <w:sz w:val="20"/>
                <w:szCs w:val="20"/>
              </w:rPr>
              <w:t>wykon</w:t>
            </w:r>
            <w:r w:rsidR="0037313B">
              <w:rPr>
                <w:rFonts w:ascii="Calibri" w:hAnsi="Calibri"/>
                <w:iCs/>
                <w:spacing w:val="-2"/>
                <w:kern w:val="20"/>
                <w:sz w:val="20"/>
                <w:szCs w:val="20"/>
              </w:rPr>
              <w:t>ywania</w:t>
            </w:r>
            <w:r w:rsidRPr="008A63A7">
              <w:rPr>
                <w:rFonts w:ascii="Calibri" w:hAnsi="Calibri"/>
                <w:iCs/>
                <w:spacing w:val="-2"/>
                <w:kern w:val="20"/>
                <w:sz w:val="20"/>
                <w:szCs w:val="20"/>
              </w:rPr>
              <w:t xml:space="preserve"> zadania </w:t>
            </w:r>
            <w:r w:rsidR="0037313B">
              <w:rPr>
                <w:rFonts w:ascii="Calibri" w:hAnsi="Calibri"/>
                <w:iCs/>
                <w:spacing w:val="-2"/>
                <w:kern w:val="20"/>
                <w:sz w:val="20"/>
                <w:szCs w:val="20"/>
              </w:rPr>
              <w:t xml:space="preserve">(patrz: R. I pkt VI ppkt 5 SIWZ/ §2 ust. 3 lit. a proj. umowy) </w:t>
            </w:r>
            <w:r w:rsidR="00F80EEC">
              <w:rPr>
                <w:rFonts w:ascii="Calibri" w:hAnsi="Calibri"/>
                <w:iCs/>
                <w:spacing w:val="-2"/>
                <w:kern w:val="20"/>
                <w:sz w:val="20"/>
                <w:szCs w:val="20"/>
              </w:rPr>
              <w:t>w terminie</w:t>
            </w:r>
            <w:r w:rsidR="0037313B">
              <w:rPr>
                <w:rFonts w:ascii="Calibri" w:hAnsi="Calibri"/>
                <w:iCs/>
                <w:spacing w:val="-2"/>
                <w:kern w:val="20"/>
                <w:sz w:val="20"/>
                <w:szCs w:val="20"/>
              </w:rPr>
              <w:t xml:space="preserve"> </w:t>
            </w:r>
            <w:r w:rsidR="00ED2369">
              <w:rPr>
                <w:rFonts w:ascii="Calibri" w:hAnsi="Calibri"/>
                <w:iCs/>
                <w:spacing w:val="-2"/>
                <w:kern w:val="20"/>
                <w:sz w:val="20"/>
                <w:szCs w:val="20"/>
              </w:rPr>
              <w:t>(licząc od momentu otrzymania zawiadomienia o konieczności odbioru partii odpadów)</w:t>
            </w:r>
            <w:r w:rsidRPr="008A63A7">
              <w:rPr>
                <w:rFonts w:ascii="Calibri" w:hAnsi="Calibri"/>
                <w:iCs/>
                <w:spacing w:val="-2"/>
                <w:kern w:val="20"/>
                <w:sz w:val="20"/>
                <w:szCs w:val="20"/>
              </w:rPr>
              <w:t>: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A7" w:rsidRPr="0003443E" w:rsidRDefault="00ED2369" w:rsidP="0037313B">
            <w:pPr>
              <w:snapToGrid w:val="0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  <w:r w:rsidR="008A63A7">
              <w:rPr>
                <w:rFonts w:asciiTheme="minorHAnsi" w:hAnsiTheme="minorHAnsi" w:cs="Calibri"/>
                <w:b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</w:rPr>
              <w:t>godzin</w:t>
            </w:r>
          </w:p>
        </w:tc>
      </w:tr>
      <w:tr w:rsidR="00EF5163" w:rsidRPr="00602DA3" w:rsidTr="006047C1">
        <w:trPr>
          <w:trHeight w:val="57"/>
        </w:trPr>
        <w:tc>
          <w:tcPr>
            <w:tcW w:w="9715" w:type="dxa"/>
            <w:gridSpan w:val="6"/>
            <w:shd w:val="clear" w:color="auto" w:fill="auto"/>
            <w:vAlign w:val="bottom"/>
          </w:tcPr>
          <w:p w:rsidR="00EF5163" w:rsidRPr="00602DA3" w:rsidRDefault="00EF5163" w:rsidP="00EF5163">
            <w:pPr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"/>
                <w:szCs w:val="2"/>
                <w:u w:val="single"/>
              </w:rPr>
            </w:pPr>
          </w:p>
        </w:tc>
      </w:tr>
      <w:tr w:rsidR="00ED2369" w:rsidTr="00F84097">
        <w:trPr>
          <w:trHeight w:val="510"/>
        </w:trPr>
        <w:tc>
          <w:tcPr>
            <w:tcW w:w="9715" w:type="dxa"/>
            <w:gridSpan w:val="6"/>
            <w:shd w:val="clear" w:color="auto" w:fill="auto"/>
            <w:vAlign w:val="bottom"/>
          </w:tcPr>
          <w:p w:rsidR="00ED2369" w:rsidRPr="00283B35" w:rsidRDefault="00ED2369" w:rsidP="00ED2369">
            <w:pPr>
              <w:pStyle w:val="Akapitzlist"/>
              <w:keepNext/>
              <w:numPr>
                <w:ilvl w:val="0"/>
                <w:numId w:val="9"/>
              </w:numPr>
              <w:snapToGrid w:val="0"/>
              <w:spacing w:line="276" w:lineRule="auto"/>
              <w:ind w:left="714" w:hanging="357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243372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 xml:space="preserve">Zadanie nr </w:t>
            </w:r>
            <w: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2</w:t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t xml:space="preserve"> –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T</w:t>
            </w:r>
            <w:r w:rsidRPr="00ED2369">
              <w:rPr>
                <w:rFonts w:ascii="Calibri" w:hAnsi="Calibri"/>
                <w:b/>
                <w:bCs/>
                <w:sz w:val="20"/>
                <w:szCs w:val="20"/>
              </w:rPr>
              <w:t>ransport i zagospodarowanie bioodpadów</w:t>
            </w:r>
            <w:r w:rsidRPr="00283B35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</w:tc>
      </w:tr>
      <w:tr w:rsidR="00ED2369" w:rsidTr="00F84097">
        <w:trPr>
          <w:trHeight w:val="510"/>
        </w:trPr>
        <w:tc>
          <w:tcPr>
            <w:tcW w:w="4962" w:type="dxa"/>
            <w:gridSpan w:val="3"/>
            <w:shd w:val="clear" w:color="auto" w:fill="auto"/>
            <w:vAlign w:val="bottom"/>
          </w:tcPr>
          <w:p w:rsidR="00ED2369" w:rsidRPr="00283B35" w:rsidRDefault="00ED2369" w:rsidP="00F84097">
            <w:pPr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Składam ofertę w tym zadaniu: </w:t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37313B">
              <w:rPr>
                <w:rFonts w:ascii="Calibri" w:hAnsi="Calibri"/>
                <w:b/>
                <w:bCs/>
                <w:sz w:val="20"/>
                <w:szCs w:val="20"/>
              </w:rPr>
            </w:r>
            <w:r w:rsidR="0037313B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t xml:space="preserve"> TAK / </w:t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37313B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37313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NIE</w:t>
            </w:r>
          </w:p>
        </w:tc>
        <w:tc>
          <w:tcPr>
            <w:tcW w:w="4753" w:type="dxa"/>
            <w:gridSpan w:val="3"/>
            <w:shd w:val="clear" w:color="auto" w:fill="auto"/>
            <w:vAlign w:val="bottom"/>
          </w:tcPr>
          <w:p w:rsidR="00ED2369" w:rsidRPr="00ED2369" w:rsidRDefault="00ED2369" w:rsidP="00F84097">
            <w:pPr>
              <w:snapToGrid w:val="0"/>
              <w:spacing w:line="276" w:lineRule="auto"/>
              <w:jc w:val="right"/>
              <w:rPr>
                <w:rFonts w:ascii="Calibri" w:hAnsi="Calibri"/>
                <w:b/>
                <w:bCs/>
                <w:spacing w:val="-6"/>
                <w:kern w:val="20"/>
                <w:sz w:val="20"/>
                <w:szCs w:val="20"/>
              </w:rPr>
            </w:pPr>
            <w:r w:rsidRPr="00ED2369">
              <w:rPr>
                <w:rFonts w:ascii="Calibri" w:hAnsi="Calibri"/>
                <w:b/>
                <w:bCs/>
                <w:spacing w:val="-6"/>
                <w:kern w:val="20"/>
                <w:sz w:val="20"/>
                <w:szCs w:val="20"/>
                <w:u w:val="double"/>
              </w:rPr>
              <w:t>UWAGA</w:t>
            </w:r>
            <w:r w:rsidRPr="00ED2369">
              <w:rPr>
                <w:rFonts w:ascii="Calibri" w:hAnsi="Calibri"/>
                <w:b/>
                <w:bCs/>
                <w:spacing w:val="-6"/>
                <w:kern w:val="20"/>
                <w:sz w:val="20"/>
                <w:szCs w:val="20"/>
              </w:rPr>
              <w:t xml:space="preserve">: </w:t>
            </w:r>
          </w:p>
          <w:p w:rsidR="00ED2369" w:rsidRPr="00ED2369" w:rsidRDefault="00ED2369" w:rsidP="00F84097">
            <w:pPr>
              <w:snapToGrid w:val="0"/>
              <w:spacing w:line="276" w:lineRule="auto"/>
              <w:jc w:val="right"/>
              <w:rPr>
                <w:rFonts w:ascii="Calibri" w:hAnsi="Calibri"/>
                <w:b/>
                <w:bCs/>
                <w:spacing w:val="-6"/>
                <w:kern w:val="20"/>
                <w:sz w:val="20"/>
                <w:szCs w:val="20"/>
                <w:u w:val="single"/>
              </w:rPr>
            </w:pPr>
            <w:r w:rsidRPr="00ED2369">
              <w:rPr>
                <w:rFonts w:ascii="Calibri" w:hAnsi="Calibri"/>
                <w:b/>
                <w:bCs/>
                <w:spacing w:val="-6"/>
                <w:kern w:val="20"/>
                <w:sz w:val="20"/>
                <w:szCs w:val="20"/>
              </w:rPr>
              <w:t xml:space="preserve">należy podać </w:t>
            </w:r>
            <w:r w:rsidRPr="00F84097">
              <w:rPr>
                <w:rFonts w:ascii="Calibri" w:hAnsi="Calibri"/>
                <w:b/>
                <w:bCs/>
                <w:spacing w:val="-6"/>
                <w:kern w:val="20"/>
                <w:sz w:val="20"/>
                <w:szCs w:val="20"/>
                <w:u w:val="single"/>
              </w:rPr>
              <w:t>cenę jednostkową</w:t>
            </w:r>
            <w:r w:rsidRPr="00ED2369">
              <w:rPr>
                <w:rFonts w:ascii="Calibri" w:hAnsi="Calibri"/>
                <w:b/>
                <w:bCs/>
                <w:spacing w:val="-6"/>
                <w:kern w:val="20"/>
                <w:sz w:val="20"/>
                <w:szCs w:val="20"/>
              </w:rPr>
              <w:t xml:space="preserve"> transportu </w:t>
            </w:r>
            <w:r w:rsidRPr="00F84097">
              <w:rPr>
                <w:rFonts w:ascii="Calibri" w:hAnsi="Calibri"/>
                <w:b/>
                <w:bCs/>
                <w:spacing w:val="-6"/>
                <w:kern w:val="20"/>
                <w:sz w:val="20"/>
                <w:szCs w:val="20"/>
                <w:u w:val="single"/>
              </w:rPr>
              <w:t>1 Mg</w:t>
            </w:r>
            <w:r w:rsidRPr="00ED2369">
              <w:rPr>
                <w:rFonts w:ascii="Calibri" w:hAnsi="Calibri"/>
                <w:b/>
                <w:bCs/>
                <w:spacing w:val="-6"/>
                <w:kern w:val="20"/>
                <w:sz w:val="20"/>
                <w:szCs w:val="20"/>
              </w:rPr>
              <w:t xml:space="preserve"> odpadów</w:t>
            </w:r>
            <w:r w:rsidRPr="00ED2369">
              <w:rPr>
                <w:rFonts w:ascii="Calibri" w:hAnsi="Calibri"/>
                <w:b/>
                <w:bCs/>
                <w:spacing w:val="-6"/>
                <w:kern w:val="20"/>
                <w:sz w:val="20"/>
                <w:szCs w:val="20"/>
                <w:u w:val="single"/>
              </w:rPr>
              <w:t xml:space="preserve"> </w:t>
            </w:r>
          </w:p>
        </w:tc>
      </w:tr>
      <w:tr w:rsidR="00ED2369" w:rsidTr="00F84097">
        <w:trPr>
          <w:trHeight w:val="510"/>
        </w:trPr>
        <w:tc>
          <w:tcPr>
            <w:tcW w:w="2503" w:type="dxa"/>
            <w:shd w:val="clear" w:color="auto" w:fill="auto"/>
            <w:vAlign w:val="bottom"/>
          </w:tcPr>
          <w:p w:rsidR="00ED2369" w:rsidRDefault="00ED2369" w:rsidP="00F84097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netto:</w:t>
            </w:r>
          </w:p>
        </w:tc>
        <w:tc>
          <w:tcPr>
            <w:tcW w:w="721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2369" w:rsidRPr="00E17385" w:rsidRDefault="00ED2369" w:rsidP="00F84097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D2369" w:rsidTr="00F84097">
        <w:trPr>
          <w:trHeight w:val="510"/>
        </w:trPr>
        <w:tc>
          <w:tcPr>
            <w:tcW w:w="2503" w:type="dxa"/>
            <w:shd w:val="clear" w:color="auto" w:fill="auto"/>
            <w:vAlign w:val="bottom"/>
          </w:tcPr>
          <w:p w:rsidR="00ED2369" w:rsidRDefault="00ED2369" w:rsidP="00F84097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 słownie: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D2369" w:rsidRPr="00E17385" w:rsidRDefault="00ED2369" w:rsidP="00F84097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D2369" w:rsidTr="00F84097">
        <w:trPr>
          <w:trHeight w:val="510"/>
        </w:trPr>
        <w:tc>
          <w:tcPr>
            <w:tcW w:w="2503" w:type="dxa"/>
            <w:shd w:val="clear" w:color="auto" w:fill="auto"/>
            <w:vAlign w:val="bottom"/>
          </w:tcPr>
          <w:p w:rsidR="00ED2369" w:rsidRDefault="00ED2369" w:rsidP="00F84097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Podatek VAT (stawka):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D2369" w:rsidRPr="00E17385" w:rsidRDefault="00ED2369" w:rsidP="00F84097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  <w:r>
              <w:rPr>
                <w:rFonts w:asciiTheme="minorHAnsi" w:hAnsiTheme="minorHAnsi" w:cs="Calibri"/>
                <w:b/>
              </w:rPr>
              <w:t xml:space="preserve"> %</w:t>
            </w:r>
          </w:p>
        </w:tc>
      </w:tr>
      <w:tr w:rsidR="00ED2369" w:rsidTr="00F84097">
        <w:trPr>
          <w:trHeight w:val="510"/>
        </w:trPr>
        <w:tc>
          <w:tcPr>
            <w:tcW w:w="2503" w:type="dxa"/>
            <w:shd w:val="clear" w:color="auto" w:fill="auto"/>
            <w:vAlign w:val="bottom"/>
          </w:tcPr>
          <w:p w:rsidR="00ED2369" w:rsidRDefault="00ED2369" w:rsidP="00F84097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D2369" w:rsidRPr="00E17385" w:rsidRDefault="00ED2369" w:rsidP="00F84097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D2369" w:rsidTr="00F84097">
        <w:trPr>
          <w:trHeight w:val="510"/>
        </w:trPr>
        <w:tc>
          <w:tcPr>
            <w:tcW w:w="2503" w:type="dxa"/>
            <w:shd w:val="clear" w:color="auto" w:fill="auto"/>
            <w:vAlign w:val="bottom"/>
          </w:tcPr>
          <w:p w:rsidR="00ED2369" w:rsidRDefault="00ED2369" w:rsidP="00F84097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 słownie: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D2369" w:rsidRPr="00E17385" w:rsidRDefault="00ED2369" w:rsidP="00F84097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D2369" w:rsidTr="00F84097">
        <w:trPr>
          <w:trHeight w:val="510"/>
        </w:trPr>
        <w:tc>
          <w:tcPr>
            <w:tcW w:w="2503" w:type="dxa"/>
            <w:shd w:val="clear" w:color="auto" w:fill="auto"/>
            <w:vAlign w:val="bottom"/>
          </w:tcPr>
          <w:p w:rsidR="00ED2369" w:rsidRDefault="00ED2369" w:rsidP="00F84097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D2369" w:rsidRPr="00E17385" w:rsidRDefault="00ED2369" w:rsidP="00F84097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D2369" w:rsidTr="00F84097">
        <w:trPr>
          <w:trHeight w:val="510"/>
        </w:trPr>
        <w:tc>
          <w:tcPr>
            <w:tcW w:w="2503" w:type="dxa"/>
            <w:shd w:val="clear" w:color="auto" w:fill="auto"/>
            <w:vAlign w:val="bottom"/>
          </w:tcPr>
          <w:p w:rsidR="00ED2369" w:rsidRDefault="00ED2369" w:rsidP="00F84097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 słownie: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D2369" w:rsidRPr="00E17385" w:rsidRDefault="00ED2369" w:rsidP="00F84097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D2369" w:rsidRPr="00602DA3" w:rsidTr="00F84097">
        <w:trPr>
          <w:trHeight w:val="57"/>
        </w:trPr>
        <w:tc>
          <w:tcPr>
            <w:tcW w:w="9715" w:type="dxa"/>
            <w:gridSpan w:val="6"/>
            <w:shd w:val="clear" w:color="auto" w:fill="auto"/>
            <w:vAlign w:val="bottom"/>
          </w:tcPr>
          <w:p w:rsidR="00ED2369" w:rsidRPr="00602DA3" w:rsidRDefault="00ED2369" w:rsidP="00F84097">
            <w:pPr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"/>
                <w:szCs w:val="2"/>
                <w:u w:val="single"/>
              </w:rPr>
            </w:pPr>
          </w:p>
        </w:tc>
      </w:tr>
      <w:tr w:rsidR="0037313B" w:rsidTr="00A654A4">
        <w:trPr>
          <w:gridAfter w:val="1"/>
          <w:wAfter w:w="6" w:type="dxa"/>
          <w:trHeight w:val="850"/>
        </w:trPr>
        <w:tc>
          <w:tcPr>
            <w:tcW w:w="8647" w:type="dxa"/>
            <w:gridSpan w:val="4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7313B" w:rsidRPr="008A63A7" w:rsidRDefault="0037313B" w:rsidP="00A654A4">
            <w:pPr>
              <w:snapToGrid w:val="0"/>
              <w:ind w:right="-4"/>
              <w:jc w:val="right"/>
              <w:rPr>
                <w:rFonts w:ascii="Calibri" w:hAnsi="Calibri"/>
                <w:iCs/>
                <w:spacing w:val="-2"/>
                <w:kern w:val="20"/>
                <w:sz w:val="20"/>
                <w:szCs w:val="20"/>
              </w:rPr>
            </w:pPr>
            <w:r w:rsidRPr="008A63A7">
              <w:rPr>
                <w:rFonts w:ascii="Calibri" w:hAnsi="Calibri"/>
                <w:iCs/>
                <w:spacing w:val="-2"/>
                <w:kern w:val="20"/>
                <w:sz w:val="20"/>
                <w:szCs w:val="20"/>
              </w:rPr>
              <w:t>Oferuję(emy)</w:t>
            </w:r>
            <w:r>
              <w:rPr>
                <w:rFonts w:ascii="Calibri" w:hAnsi="Calibri"/>
                <w:iCs/>
                <w:spacing w:val="-2"/>
                <w:kern w:val="20"/>
                <w:sz w:val="20"/>
                <w:szCs w:val="20"/>
              </w:rPr>
              <w:t xml:space="preserve"> rozpoczęcie</w:t>
            </w:r>
            <w:r w:rsidRPr="008A63A7">
              <w:rPr>
                <w:rFonts w:ascii="Calibri" w:hAnsi="Calibri"/>
                <w:iCs/>
                <w:spacing w:val="-2"/>
                <w:kern w:val="2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Cs/>
                <w:spacing w:val="-2"/>
                <w:kern w:val="20"/>
                <w:sz w:val="20"/>
                <w:szCs w:val="20"/>
              </w:rPr>
              <w:t>wykonywania</w:t>
            </w:r>
            <w:r w:rsidRPr="008A63A7">
              <w:rPr>
                <w:rFonts w:ascii="Calibri" w:hAnsi="Calibri"/>
                <w:iCs/>
                <w:spacing w:val="-2"/>
                <w:kern w:val="20"/>
                <w:sz w:val="20"/>
                <w:szCs w:val="20"/>
              </w:rPr>
              <w:t xml:space="preserve"> zadania </w:t>
            </w:r>
            <w:r>
              <w:rPr>
                <w:rFonts w:ascii="Calibri" w:hAnsi="Calibri"/>
                <w:iCs/>
                <w:spacing w:val="-2"/>
                <w:kern w:val="20"/>
                <w:sz w:val="20"/>
                <w:szCs w:val="20"/>
              </w:rPr>
              <w:t>(patrz: R. I pkt VI ppkt 5 SIWZ/ §2 ust. 3 lit. a proj. umowy) w terminie (licząc od momentu otrzymania zawiadomienia o konieczności odbioru partii odpadów)</w:t>
            </w:r>
            <w:r w:rsidRPr="008A63A7">
              <w:rPr>
                <w:rFonts w:ascii="Calibri" w:hAnsi="Calibri"/>
                <w:iCs/>
                <w:spacing w:val="-2"/>
                <w:kern w:val="20"/>
                <w:sz w:val="20"/>
                <w:szCs w:val="20"/>
              </w:rPr>
              <w:t>: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3B" w:rsidRPr="0003443E" w:rsidRDefault="0037313B" w:rsidP="00A654A4">
            <w:pPr>
              <w:snapToGrid w:val="0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  <w:r>
              <w:rPr>
                <w:rFonts w:asciiTheme="minorHAnsi" w:hAnsiTheme="minorHAnsi" w:cs="Calibri"/>
                <w:b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</w:rPr>
              <w:t>godzin</w:t>
            </w:r>
          </w:p>
        </w:tc>
      </w:tr>
    </w:tbl>
    <w:p w:rsidR="00A27FEA" w:rsidRPr="00516689" w:rsidRDefault="00854736" w:rsidP="002C588A">
      <w:pPr>
        <w:keepNext/>
        <w:numPr>
          <w:ilvl w:val="0"/>
          <w:numId w:val="1"/>
        </w:numPr>
        <w:snapToGrid w:val="0"/>
        <w:spacing w:before="240" w:after="120"/>
        <w:ind w:left="351" w:right="6" w:hanging="374"/>
        <w:jc w:val="both"/>
        <w:rPr>
          <w:rFonts w:ascii="Calibri" w:hAnsi="Calibri"/>
          <w:sz w:val="20"/>
          <w:szCs w:val="20"/>
        </w:rPr>
      </w:pPr>
      <w:r w:rsidRPr="00516689">
        <w:rPr>
          <w:rFonts w:ascii="Calibri" w:hAnsi="Calibri"/>
          <w:sz w:val="20"/>
          <w:szCs w:val="20"/>
        </w:rPr>
        <w:t>Oświadczam(y), że:</w:t>
      </w:r>
    </w:p>
    <w:p w:rsidR="00CA49FF" w:rsidRPr="00F84097" w:rsidRDefault="00F84097" w:rsidP="00841D69">
      <w:pPr>
        <w:numPr>
          <w:ilvl w:val="0"/>
          <w:numId w:val="3"/>
        </w:numPr>
        <w:tabs>
          <w:tab w:val="left" w:pos="0"/>
        </w:tabs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j</w:t>
      </w:r>
      <w:r w:rsidR="00CA49FF">
        <w:rPr>
          <w:rFonts w:ascii="Calibri" w:hAnsi="Calibri"/>
          <w:iCs/>
          <w:sz w:val="20"/>
          <w:szCs w:val="20"/>
        </w:rPr>
        <w:t xml:space="preserve">estem(śmy): </w:t>
      </w:r>
      <w:r w:rsidR="00CA49FF"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CA49FF"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7313B">
        <w:rPr>
          <w:rFonts w:asciiTheme="minorHAnsi" w:hAnsiTheme="minorHAnsi" w:cstheme="minorHAnsi"/>
          <w:sz w:val="20"/>
          <w:szCs w:val="20"/>
        </w:rPr>
      </w:r>
      <w:r w:rsidR="0037313B">
        <w:rPr>
          <w:rFonts w:asciiTheme="minorHAnsi" w:hAnsiTheme="minorHAnsi" w:cstheme="minorHAnsi"/>
          <w:sz w:val="20"/>
          <w:szCs w:val="20"/>
        </w:rPr>
        <w:fldChar w:fldCharType="separate"/>
      </w:r>
      <w:r w:rsidR="00CA49FF"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="00CA49FF" w:rsidRPr="00006701">
        <w:rPr>
          <w:rFonts w:asciiTheme="minorHAnsi" w:hAnsiTheme="minorHAnsi" w:cstheme="minorHAnsi"/>
          <w:sz w:val="20"/>
          <w:szCs w:val="20"/>
        </w:rPr>
        <w:t xml:space="preserve"> </w:t>
      </w:r>
      <w:r w:rsidR="00CA49FF">
        <w:rPr>
          <w:rFonts w:asciiTheme="minorHAnsi" w:hAnsiTheme="minorHAnsi" w:cstheme="minorHAnsi"/>
          <w:b/>
          <w:bCs/>
          <w:sz w:val="20"/>
          <w:szCs w:val="20"/>
        </w:rPr>
        <w:t xml:space="preserve">mikro / </w:t>
      </w:r>
      <w:r w:rsidR="00CA49FF"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CA49FF"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7313B">
        <w:rPr>
          <w:rFonts w:asciiTheme="minorHAnsi" w:hAnsiTheme="minorHAnsi" w:cstheme="minorHAnsi"/>
          <w:sz w:val="20"/>
          <w:szCs w:val="20"/>
        </w:rPr>
      </w:r>
      <w:r w:rsidR="0037313B">
        <w:rPr>
          <w:rFonts w:asciiTheme="minorHAnsi" w:hAnsiTheme="minorHAnsi" w:cstheme="minorHAnsi"/>
          <w:sz w:val="20"/>
          <w:szCs w:val="20"/>
        </w:rPr>
        <w:fldChar w:fldCharType="separate"/>
      </w:r>
      <w:r w:rsidR="00CA49FF"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="00CA49FF" w:rsidRPr="00006701">
        <w:rPr>
          <w:rFonts w:asciiTheme="minorHAnsi" w:hAnsiTheme="minorHAnsi" w:cstheme="minorHAnsi"/>
          <w:sz w:val="20"/>
          <w:szCs w:val="20"/>
        </w:rPr>
        <w:t xml:space="preserve"> </w:t>
      </w:r>
      <w:r w:rsidR="00CA49FF">
        <w:rPr>
          <w:rFonts w:asciiTheme="minorHAnsi" w:hAnsiTheme="minorHAnsi" w:cstheme="minorHAnsi"/>
          <w:b/>
          <w:bCs/>
          <w:sz w:val="20"/>
          <w:szCs w:val="20"/>
        </w:rPr>
        <w:t xml:space="preserve">małym / </w:t>
      </w:r>
      <w:r w:rsidR="00CA49FF"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CA49FF"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7313B">
        <w:rPr>
          <w:rFonts w:asciiTheme="minorHAnsi" w:hAnsiTheme="minorHAnsi" w:cstheme="minorHAnsi"/>
          <w:sz w:val="20"/>
          <w:szCs w:val="20"/>
        </w:rPr>
      </w:r>
      <w:r w:rsidR="0037313B">
        <w:rPr>
          <w:rFonts w:asciiTheme="minorHAnsi" w:hAnsiTheme="minorHAnsi" w:cstheme="minorHAnsi"/>
          <w:sz w:val="20"/>
          <w:szCs w:val="20"/>
        </w:rPr>
        <w:fldChar w:fldCharType="separate"/>
      </w:r>
      <w:r w:rsidR="00CA49FF"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="00CA49FF" w:rsidRPr="00006701">
        <w:rPr>
          <w:rFonts w:asciiTheme="minorHAnsi" w:hAnsiTheme="minorHAnsi" w:cstheme="minorHAnsi"/>
          <w:sz w:val="20"/>
          <w:szCs w:val="20"/>
        </w:rPr>
        <w:t xml:space="preserve"> </w:t>
      </w:r>
      <w:r w:rsidR="00CA49FF">
        <w:rPr>
          <w:rFonts w:asciiTheme="minorHAnsi" w:hAnsiTheme="minorHAnsi" w:cstheme="minorHAnsi"/>
          <w:b/>
          <w:bCs/>
          <w:sz w:val="20"/>
          <w:szCs w:val="20"/>
        </w:rPr>
        <w:t xml:space="preserve">średnim / </w:t>
      </w:r>
      <w:r w:rsidR="00CA49FF"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CA49FF"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7313B">
        <w:rPr>
          <w:rFonts w:asciiTheme="minorHAnsi" w:hAnsiTheme="minorHAnsi" w:cstheme="minorHAnsi"/>
          <w:sz w:val="20"/>
          <w:szCs w:val="20"/>
        </w:rPr>
      </w:r>
      <w:r w:rsidR="0037313B">
        <w:rPr>
          <w:rFonts w:asciiTheme="minorHAnsi" w:hAnsiTheme="minorHAnsi" w:cstheme="minorHAnsi"/>
          <w:sz w:val="20"/>
          <w:szCs w:val="20"/>
        </w:rPr>
        <w:fldChar w:fldCharType="separate"/>
      </w:r>
      <w:r w:rsidR="00CA49FF"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="00CA49FF" w:rsidRPr="00006701">
        <w:rPr>
          <w:rFonts w:asciiTheme="minorHAnsi" w:hAnsiTheme="minorHAnsi" w:cstheme="minorHAnsi"/>
          <w:sz w:val="20"/>
          <w:szCs w:val="20"/>
        </w:rPr>
        <w:t xml:space="preserve"> </w:t>
      </w:r>
      <w:r w:rsidR="00CA49FF">
        <w:rPr>
          <w:rFonts w:asciiTheme="minorHAnsi" w:hAnsiTheme="minorHAnsi" w:cstheme="minorHAnsi"/>
          <w:b/>
          <w:bCs/>
          <w:sz w:val="20"/>
          <w:szCs w:val="20"/>
        </w:rPr>
        <w:t>dużym</w:t>
      </w:r>
      <w:r w:rsidR="00CA49FF">
        <w:rPr>
          <w:rFonts w:asciiTheme="minorHAnsi" w:hAnsiTheme="minorHAnsi" w:cstheme="minorHAnsi"/>
          <w:bCs/>
          <w:sz w:val="20"/>
          <w:szCs w:val="20"/>
        </w:rPr>
        <w:t xml:space="preserve"> przedsiębiorcą</w:t>
      </w:r>
      <w:r w:rsidR="00CA49FF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1"/>
      </w:r>
      <w:r w:rsidR="00CA49FF">
        <w:rPr>
          <w:rFonts w:asciiTheme="minorHAnsi" w:hAnsiTheme="minorHAnsi" w:cstheme="minorHAnsi"/>
          <w:bCs/>
          <w:sz w:val="20"/>
          <w:szCs w:val="20"/>
        </w:rPr>
        <w:t>,</w:t>
      </w:r>
    </w:p>
    <w:p w:rsidR="00F84097" w:rsidRDefault="00F84097" w:rsidP="00841D69">
      <w:pPr>
        <w:numPr>
          <w:ilvl w:val="0"/>
          <w:numId w:val="3"/>
        </w:numPr>
        <w:tabs>
          <w:tab w:val="left" w:pos="0"/>
        </w:tabs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jestem(śmy) zarejestrowany(i) </w:t>
      </w:r>
      <w:r w:rsidRPr="00F84097">
        <w:rPr>
          <w:rFonts w:ascii="Calibri" w:hAnsi="Calibri"/>
          <w:iCs/>
          <w:sz w:val="20"/>
          <w:szCs w:val="20"/>
        </w:rPr>
        <w:t>w bazie danych o produktach i opakowaniach oraz o gospodarce odpadami (BDO)</w:t>
      </w:r>
      <w:r>
        <w:rPr>
          <w:rFonts w:ascii="Calibri" w:hAnsi="Calibri"/>
          <w:iCs/>
          <w:sz w:val="20"/>
          <w:szCs w:val="20"/>
        </w:rPr>
        <w:t xml:space="preserve"> pod numerem: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F84097" w:rsidRPr="00906B98" w:rsidTr="0084593C">
        <w:trPr>
          <w:trHeight w:val="454"/>
        </w:trPr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4097" w:rsidRPr="00906B98" w:rsidRDefault="00F84097" w:rsidP="0037313B">
            <w:pPr>
              <w:snapToGrid w:val="0"/>
              <w:ind w:left="2198"/>
              <w:jc w:val="both"/>
              <w:rPr>
                <w:rFonts w:ascii="Calibri" w:hAnsi="Calibri"/>
                <w:sz w:val="20"/>
                <w:szCs w:val="20"/>
              </w:rPr>
            </w:pPr>
            <w:r w:rsidRPr="0084593C">
              <w:rPr>
                <w:rFonts w:asciiTheme="minorHAnsi" w:hAnsiTheme="minorHAnsi" w:cs="Calibri"/>
                <w:b/>
                <w:sz w:val="20"/>
              </w:rPr>
              <w:t>oznaczenie</w:t>
            </w:r>
            <w:r w:rsidR="0084593C" w:rsidRPr="0084593C">
              <w:rPr>
                <w:rFonts w:asciiTheme="minorHAnsi" w:hAnsiTheme="minorHAnsi" w:cs="Calibri"/>
                <w:b/>
                <w:sz w:val="20"/>
              </w:rPr>
              <w:t xml:space="preserve"> Wykonawcy w BDO:</w:t>
            </w:r>
            <w:r w:rsidRPr="0084593C">
              <w:rPr>
                <w:rFonts w:asciiTheme="minorHAnsi" w:hAnsiTheme="minorHAnsi" w:cs="Calibri"/>
                <w:b/>
                <w:sz w:val="20"/>
              </w:rPr>
              <w:t xml:space="preserve"> </w:t>
            </w: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</w:tbl>
    <w:p w:rsidR="00A27FEA" w:rsidRDefault="00854736" w:rsidP="0084593C">
      <w:pPr>
        <w:numPr>
          <w:ilvl w:val="0"/>
          <w:numId w:val="3"/>
        </w:numPr>
        <w:tabs>
          <w:tab w:val="left" w:pos="0"/>
        </w:tabs>
        <w:spacing w:before="120" w:line="360" w:lineRule="auto"/>
        <w:ind w:left="714" w:right="11" w:hanging="357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jestem(śmy) związany(i) niniejszą ofertą przez okres </w:t>
      </w:r>
      <w:r w:rsidRPr="00841D69">
        <w:rPr>
          <w:rFonts w:ascii="Calibri" w:hAnsi="Calibri"/>
          <w:b/>
          <w:iCs/>
          <w:sz w:val="20"/>
          <w:szCs w:val="20"/>
        </w:rPr>
        <w:t>30</w:t>
      </w:r>
      <w:r w:rsidR="002F7AB2" w:rsidRPr="00841D69">
        <w:rPr>
          <w:rFonts w:ascii="Calibri" w:hAnsi="Calibri"/>
          <w:b/>
          <w:iCs/>
          <w:sz w:val="20"/>
          <w:szCs w:val="20"/>
        </w:rPr>
        <w:t xml:space="preserve"> </w:t>
      </w:r>
      <w:r w:rsidRPr="00841D69">
        <w:rPr>
          <w:rFonts w:ascii="Calibri" w:hAnsi="Calibri"/>
          <w:b/>
          <w:iCs/>
          <w:sz w:val="20"/>
          <w:szCs w:val="20"/>
        </w:rPr>
        <w:t>dni</w:t>
      </w:r>
      <w:r>
        <w:rPr>
          <w:rFonts w:ascii="Calibri" w:hAnsi="Calibri"/>
          <w:iCs/>
          <w:sz w:val="20"/>
          <w:szCs w:val="20"/>
        </w:rPr>
        <w:t xml:space="preserve"> od upływu terminu składania ofert,</w:t>
      </w:r>
    </w:p>
    <w:p w:rsidR="00A27FEA" w:rsidRDefault="00854736" w:rsidP="00841D69">
      <w:pPr>
        <w:numPr>
          <w:ilvl w:val="0"/>
          <w:numId w:val="3"/>
        </w:numPr>
        <w:tabs>
          <w:tab w:val="left" w:pos="0"/>
        </w:tabs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akceptuję(my) warunki płatności, zgodnie z wymogami określonymi we wzorze umowy,</w:t>
      </w:r>
    </w:p>
    <w:p w:rsidR="00A144AC" w:rsidRPr="00A144AC" w:rsidRDefault="00A144AC" w:rsidP="008A63A7">
      <w:pPr>
        <w:keepNext/>
        <w:numPr>
          <w:ilvl w:val="0"/>
          <w:numId w:val="3"/>
        </w:numPr>
        <w:tabs>
          <w:tab w:val="left" w:pos="0"/>
        </w:tabs>
        <w:spacing w:line="360" w:lineRule="auto"/>
        <w:ind w:left="714" w:right="11" w:hanging="357"/>
        <w:jc w:val="both"/>
        <w:rPr>
          <w:rFonts w:ascii="Calibri" w:hAnsi="Calibri"/>
          <w:iCs/>
          <w:sz w:val="20"/>
          <w:szCs w:val="20"/>
        </w:rPr>
      </w:pPr>
      <w:r w:rsidRPr="00A144AC">
        <w:rPr>
          <w:rFonts w:ascii="Calibri" w:hAnsi="Calibri"/>
          <w:iCs/>
          <w:sz w:val="20"/>
          <w:szCs w:val="20"/>
        </w:rPr>
        <w:t>zrealizuję(emy) przedmiotowe za</w:t>
      </w:r>
      <w:r w:rsidR="00F84097">
        <w:rPr>
          <w:rFonts w:ascii="Calibri" w:hAnsi="Calibri"/>
          <w:iCs/>
          <w:sz w:val="20"/>
          <w:szCs w:val="20"/>
        </w:rPr>
        <w:t xml:space="preserve">mówienie, z zastrzeżeniem pkt. </w:t>
      </w:r>
      <w:r w:rsidRPr="00A144AC">
        <w:rPr>
          <w:rFonts w:ascii="Calibri" w:hAnsi="Calibri"/>
          <w:iCs/>
          <w:sz w:val="20"/>
          <w:szCs w:val="20"/>
        </w:rPr>
        <w:t xml:space="preserve">V ppkt 2 SIWZ, </w:t>
      </w:r>
      <w:bookmarkStart w:id="1" w:name="Wybór1"/>
      <w:r w:rsidR="003C21ED">
        <w:rPr>
          <w:rFonts w:ascii="Calibri" w:hAnsi="Calibri"/>
          <w:iCs/>
          <w:sz w:val="20"/>
          <w:szCs w:val="20"/>
        </w:rPr>
        <w:t>w następujący sposób</w:t>
      </w:r>
      <w:r w:rsidRPr="00A144AC">
        <w:rPr>
          <w:rFonts w:ascii="Calibri" w:hAnsi="Calibri"/>
          <w:iCs/>
          <w:sz w:val="20"/>
          <w:szCs w:val="20"/>
        </w:rPr>
        <w:t>:</w:t>
      </w:r>
    </w:p>
    <w:bookmarkEnd w:id="1"/>
    <w:p w:rsidR="00A144AC" w:rsidRPr="00006701" w:rsidRDefault="00A144AC" w:rsidP="008A63A7">
      <w:pPr>
        <w:keepNext/>
        <w:tabs>
          <w:tab w:val="left" w:pos="0"/>
        </w:tabs>
        <w:spacing w:after="20"/>
        <w:ind w:left="709" w:right="1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7313B">
        <w:rPr>
          <w:rFonts w:asciiTheme="minorHAnsi" w:hAnsiTheme="minorHAnsi" w:cstheme="minorHAnsi"/>
          <w:sz w:val="20"/>
          <w:szCs w:val="20"/>
        </w:rPr>
      </w:r>
      <w:r w:rsidR="0037313B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t xml:space="preserve">samodzielnie </w:t>
      </w:r>
      <w:r w:rsidR="00930013">
        <w:rPr>
          <w:rFonts w:asciiTheme="minorHAnsi" w:hAnsiTheme="minorHAnsi" w:cstheme="minorHAnsi"/>
          <w:b/>
          <w:bCs/>
          <w:sz w:val="20"/>
          <w:szCs w:val="20"/>
        </w:rPr>
        <w:t>– w zakresie: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A144AC" w:rsidRPr="00906B98" w:rsidTr="0084593C">
        <w:trPr>
          <w:trHeight w:val="1020"/>
        </w:trPr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44AC" w:rsidRPr="00906B98" w:rsidRDefault="00766376" w:rsidP="00AE13FB">
            <w:pPr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930013" w:rsidRPr="00930013" w:rsidTr="0037313B">
        <w:trPr>
          <w:trHeight w:val="283"/>
        </w:trPr>
        <w:tc>
          <w:tcPr>
            <w:tcW w:w="9003" w:type="dxa"/>
            <w:tcBorders>
              <w:top w:val="single" w:sz="2" w:space="0" w:color="auto"/>
            </w:tcBorders>
            <w:shd w:val="clear" w:color="auto" w:fill="auto"/>
          </w:tcPr>
          <w:p w:rsidR="00A144AC" w:rsidRPr="00930013" w:rsidRDefault="00A144AC" w:rsidP="00AE13FB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color w:val="FF0000"/>
                <w:spacing w:val="-6"/>
                <w:kern w:val="16"/>
                <w:sz w:val="2"/>
                <w:szCs w:val="16"/>
              </w:rPr>
            </w:pPr>
          </w:p>
        </w:tc>
      </w:tr>
    </w:tbl>
    <w:p w:rsidR="00930013" w:rsidRPr="00006701" w:rsidRDefault="00930013" w:rsidP="00112BA6">
      <w:pPr>
        <w:keepNext/>
        <w:tabs>
          <w:tab w:val="left" w:pos="0"/>
        </w:tabs>
        <w:spacing w:after="20"/>
        <w:ind w:left="709" w:right="1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006701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37313B">
        <w:rPr>
          <w:rFonts w:asciiTheme="minorHAnsi" w:hAnsiTheme="minorHAnsi" w:cstheme="minorHAnsi"/>
          <w:b/>
          <w:bCs/>
          <w:sz w:val="20"/>
          <w:szCs w:val="20"/>
        </w:rPr>
      </w:r>
      <w:r w:rsidR="0037313B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t xml:space="preserve"> z udziałem podwykonawców </w:t>
      </w:r>
      <w:r>
        <w:rPr>
          <w:rFonts w:asciiTheme="minorHAnsi" w:hAnsiTheme="minorHAnsi" w:cstheme="minorHAnsi"/>
          <w:b/>
          <w:bCs/>
          <w:sz w:val="20"/>
          <w:szCs w:val="20"/>
        </w:rPr>
        <w:t>– w zakresie: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930013" w:rsidRPr="00906B98" w:rsidTr="0084593C">
        <w:trPr>
          <w:trHeight w:val="1020"/>
        </w:trPr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0013" w:rsidRPr="00906B98" w:rsidRDefault="00766376" w:rsidP="00AE13FB">
            <w:pPr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62702" w:rsidRPr="00E62702" w:rsidTr="0037313B">
        <w:trPr>
          <w:trHeight w:val="283"/>
        </w:trPr>
        <w:tc>
          <w:tcPr>
            <w:tcW w:w="9003" w:type="dxa"/>
            <w:tcBorders>
              <w:top w:val="single" w:sz="2" w:space="0" w:color="auto"/>
            </w:tcBorders>
            <w:shd w:val="clear" w:color="auto" w:fill="auto"/>
          </w:tcPr>
          <w:p w:rsidR="00930013" w:rsidRPr="00E62702" w:rsidRDefault="00930013" w:rsidP="00E62702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kern w:val="16"/>
                <w:sz w:val="16"/>
                <w:szCs w:val="16"/>
              </w:rPr>
            </w:pPr>
            <w:r w:rsidRPr="00E62702">
              <w:rPr>
                <w:rFonts w:ascii="Calibri" w:hAnsi="Calibri"/>
                <w:kern w:val="16"/>
                <w:sz w:val="16"/>
                <w:szCs w:val="16"/>
              </w:rPr>
              <w:t>część (zakres) zamówienia powierzony podwykonawcy(om) oraz firma</w:t>
            </w:r>
            <w:r w:rsidR="00E62702" w:rsidRPr="00E62702">
              <w:rPr>
                <w:rFonts w:ascii="Calibri" w:hAnsi="Calibri"/>
                <w:kern w:val="16"/>
                <w:sz w:val="16"/>
                <w:szCs w:val="16"/>
              </w:rPr>
              <w:t>(y)</w:t>
            </w:r>
            <w:r w:rsidRPr="00E62702">
              <w:rPr>
                <w:rFonts w:ascii="Calibri" w:hAnsi="Calibri"/>
                <w:kern w:val="16"/>
                <w:sz w:val="16"/>
                <w:szCs w:val="16"/>
              </w:rPr>
              <w:t xml:space="preserve"> </w:t>
            </w:r>
            <w:r w:rsidR="00E62702" w:rsidRPr="00E62702">
              <w:rPr>
                <w:rFonts w:ascii="Calibri" w:hAnsi="Calibri"/>
                <w:kern w:val="16"/>
                <w:sz w:val="16"/>
                <w:szCs w:val="16"/>
              </w:rPr>
              <w:t>podwykonawcy(</w:t>
            </w:r>
            <w:r w:rsidRPr="00E62702">
              <w:rPr>
                <w:rFonts w:ascii="Calibri" w:hAnsi="Calibri"/>
                <w:kern w:val="16"/>
                <w:sz w:val="16"/>
                <w:szCs w:val="16"/>
              </w:rPr>
              <w:t>ów</w:t>
            </w:r>
            <w:r w:rsidR="00E62702" w:rsidRPr="00E62702">
              <w:rPr>
                <w:rFonts w:ascii="Calibri" w:hAnsi="Calibri"/>
                <w:kern w:val="16"/>
                <w:sz w:val="16"/>
                <w:szCs w:val="16"/>
              </w:rPr>
              <w:t>)</w:t>
            </w:r>
          </w:p>
        </w:tc>
      </w:tr>
    </w:tbl>
    <w:p w:rsidR="00930013" w:rsidRPr="00006701" w:rsidRDefault="00930013" w:rsidP="00CB45CF">
      <w:pPr>
        <w:tabs>
          <w:tab w:val="left" w:pos="0"/>
        </w:tabs>
        <w:spacing w:after="20"/>
        <w:ind w:left="709" w:right="1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7313B">
        <w:rPr>
          <w:rFonts w:asciiTheme="minorHAnsi" w:hAnsiTheme="minorHAnsi" w:cstheme="minorHAnsi"/>
          <w:sz w:val="20"/>
          <w:szCs w:val="20"/>
        </w:rPr>
      </w:r>
      <w:r w:rsidR="0037313B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t>korzystając z zasobów innych podmiotów</w:t>
      </w:r>
      <w:r w:rsidR="00E62702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E62702">
        <w:rPr>
          <w:rFonts w:asciiTheme="minorHAnsi" w:hAnsiTheme="minorHAnsi" w:cstheme="minorHAnsi"/>
          <w:b/>
          <w:bCs/>
          <w:sz w:val="20"/>
          <w:szCs w:val="20"/>
        </w:rPr>
        <w:t>– w zakresie: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930013" w:rsidRPr="00906B98" w:rsidTr="0084593C">
        <w:trPr>
          <w:trHeight w:val="1020"/>
        </w:trPr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0013" w:rsidRPr="00906B98" w:rsidRDefault="00766376" w:rsidP="00AE13FB">
            <w:pPr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930013" w:rsidRPr="00930013" w:rsidTr="0037313B">
        <w:trPr>
          <w:trHeight w:val="283"/>
        </w:trPr>
        <w:tc>
          <w:tcPr>
            <w:tcW w:w="9003" w:type="dxa"/>
            <w:tcBorders>
              <w:top w:val="single" w:sz="2" w:space="0" w:color="auto"/>
            </w:tcBorders>
            <w:shd w:val="clear" w:color="auto" w:fill="auto"/>
          </w:tcPr>
          <w:p w:rsidR="00930013" w:rsidRPr="00930013" w:rsidRDefault="00CB45CF" w:rsidP="00CB45CF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color w:val="FF0000"/>
                <w:spacing w:val="-6"/>
                <w:kern w:val="16"/>
                <w:sz w:val="16"/>
                <w:szCs w:val="16"/>
              </w:rPr>
            </w:pPr>
            <w:r w:rsidRPr="00E62702">
              <w:rPr>
                <w:rFonts w:ascii="Calibri" w:hAnsi="Calibri"/>
                <w:kern w:val="16"/>
                <w:sz w:val="16"/>
                <w:szCs w:val="16"/>
              </w:rPr>
              <w:t xml:space="preserve">część (zakres) zamówienia </w:t>
            </w:r>
            <w:r>
              <w:rPr>
                <w:rFonts w:ascii="Calibri" w:hAnsi="Calibri"/>
                <w:kern w:val="16"/>
                <w:sz w:val="16"/>
                <w:szCs w:val="16"/>
              </w:rPr>
              <w:t>realizowana przez podmioty udostępniające zasoby na zasadach określonych w art. 22a ust. 4 PZP</w:t>
            </w:r>
          </w:p>
        </w:tc>
      </w:tr>
    </w:tbl>
    <w:p w:rsidR="00A27FEA" w:rsidRDefault="00854736" w:rsidP="003E0B42">
      <w:pPr>
        <w:numPr>
          <w:ilvl w:val="0"/>
          <w:numId w:val="3"/>
        </w:numPr>
        <w:tabs>
          <w:tab w:val="left" w:pos="0"/>
        </w:tabs>
        <w:spacing w:before="60" w:line="360" w:lineRule="auto"/>
        <w:ind w:left="714" w:right="11" w:hanging="357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otrzymałem(liśmy) wszelkie informacje konieczne od przygotowania oferty,</w:t>
      </w:r>
    </w:p>
    <w:p w:rsidR="00A27FEA" w:rsidRDefault="00854736" w:rsidP="00841D69">
      <w:pPr>
        <w:numPr>
          <w:ilvl w:val="0"/>
          <w:numId w:val="3"/>
        </w:numPr>
        <w:tabs>
          <w:tab w:val="left" w:pos="0"/>
        </w:tabs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wszystkie złożone przez nas </w:t>
      </w:r>
      <w:r w:rsidR="00930013">
        <w:rPr>
          <w:rFonts w:ascii="Calibri" w:hAnsi="Calibri"/>
          <w:iCs/>
          <w:sz w:val="20"/>
          <w:szCs w:val="20"/>
        </w:rPr>
        <w:t xml:space="preserve">oświadczenia </w:t>
      </w:r>
      <w:r>
        <w:rPr>
          <w:rFonts w:ascii="Calibri" w:hAnsi="Calibri"/>
          <w:iCs/>
          <w:sz w:val="20"/>
          <w:szCs w:val="20"/>
        </w:rPr>
        <w:t>są zgod</w:t>
      </w:r>
      <w:r w:rsidR="00930013">
        <w:rPr>
          <w:rFonts w:ascii="Calibri" w:hAnsi="Calibri"/>
          <w:iCs/>
          <w:sz w:val="20"/>
          <w:szCs w:val="20"/>
        </w:rPr>
        <w:t>ne z aktualnym stanem prawnym i </w:t>
      </w:r>
      <w:r>
        <w:rPr>
          <w:rFonts w:ascii="Calibri" w:hAnsi="Calibri"/>
          <w:iCs/>
          <w:sz w:val="20"/>
          <w:szCs w:val="20"/>
        </w:rPr>
        <w:t>faktycznym,</w:t>
      </w:r>
    </w:p>
    <w:p w:rsidR="00CB45CF" w:rsidRDefault="00CB45CF" w:rsidP="00841D69">
      <w:pPr>
        <w:numPr>
          <w:ilvl w:val="0"/>
          <w:numId w:val="3"/>
        </w:numPr>
        <w:tabs>
          <w:tab w:val="left" w:pos="0"/>
        </w:tabs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w przypadku gdy moja (nasza) oferta </w:t>
      </w:r>
      <w:r w:rsidR="00311EE6">
        <w:rPr>
          <w:rFonts w:ascii="Calibri" w:hAnsi="Calibri"/>
          <w:iCs/>
          <w:sz w:val="20"/>
          <w:szCs w:val="20"/>
        </w:rPr>
        <w:t>zostanie oceniona jako najkorzystniejsza,</w:t>
      </w:r>
      <w:r>
        <w:rPr>
          <w:rFonts w:ascii="Calibri" w:hAnsi="Calibri"/>
          <w:iCs/>
          <w:sz w:val="20"/>
          <w:szCs w:val="20"/>
        </w:rPr>
        <w:t xml:space="preserve"> zobowiązuję(emy) się do </w:t>
      </w:r>
      <w:r w:rsidR="00311EE6">
        <w:rPr>
          <w:rFonts w:ascii="Calibri" w:hAnsi="Calibri"/>
          <w:iCs/>
          <w:sz w:val="20"/>
          <w:szCs w:val="20"/>
        </w:rPr>
        <w:t>przedstawienia, na wezwanie Zamawiającego, dokumentów niezbędnych do zbadania, czy nie podlegam(y) wykluczeniu oraz czy spełniam(y) warunki udziału w postępowaniu – zgodnie z art. 24aa PZP,</w:t>
      </w:r>
    </w:p>
    <w:p w:rsidR="00A27FEA" w:rsidRDefault="00854736" w:rsidP="00841D69">
      <w:pPr>
        <w:numPr>
          <w:ilvl w:val="0"/>
          <w:numId w:val="3"/>
        </w:numPr>
        <w:tabs>
          <w:tab w:val="left" w:pos="0"/>
        </w:tabs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akceptuję(emy) treść </w:t>
      </w:r>
      <w:r w:rsidR="0003443E">
        <w:rPr>
          <w:rFonts w:ascii="Calibri" w:hAnsi="Calibri"/>
          <w:iCs/>
          <w:sz w:val="20"/>
          <w:szCs w:val="20"/>
        </w:rPr>
        <w:t>SIWZ</w:t>
      </w:r>
      <w:r>
        <w:rPr>
          <w:rFonts w:ascii="Calibri" w:hAnsi="Calibri"/>
          <w:iCs/>
          <w:sz w:val="20"/>
          <w:szCs w:val="20"/>
        </w:rPr>
        <w:t xml:space="preserve"> wraz z załącznikami oraz projekt umowy i w razie wybrania mojej (naszej) oferty zobowiązuję(emy) się do jej podpisania na warunkach zawartych w tym projekcie, w miejscu i terminie określonym przez Zamawiającego,</w:t>
      </w:r>
    </w:p>
    <w:p w:rsidR="00513766" w:rsidRDefault="00513766" w:rsidP="00841D69">
      <w:pPr>
        <w:numPr>
          <w:ilvl w:val="0"/>
          <w:numId w:val="3"/>
        </w:numPr>
        <w:tabs>
          <w:tab w:val="left" w:pos="0"/>
        </w:tabs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w razie wybrania mojej (naszej) oferty zobowiązuję(emy) się do przyjmowania wynagrodzenia wypłacanego przez Zamawiającego na rachunek bankowy: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0"/>
      </w:tblGrid>
      <w:tr w:rsidR="004C4B6C" w:rsidTr="006C6183">
        <w:trPr>
          <w:trHeight w:val="794"/>
        </w:trPr>
        <w:tc>
          <w:tcPr>
            <w:tcW w:w="8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4B6C" w:rsidRDefault="00766376" w:rsidP="00766376">
            <w:pPr>
              <w:snapToGrid w:val="0"/>
              <w:spacing w:line="276" w:lineRule="auto"/>
              <w:jc w:val="center"/>
              <w:rPr>
                <w:rFonts w:ascii="Calibri" w:hAnsi="Calibri"/>
                <w:spacing w:val="60"/>
                <w:kern w:val="2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bookmarkStart w:id="2" w:name="_GoBack"/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bookmarkEnd w:id="2"/>
            <w:r>
              <w:rPr>
                <w:rFonts w:asciiTheme="minorHAnsi" w:hAnsiTheme="minorHAnsi" w:cs="Calibri"/>
                <w:b/>
              </w:rPr>
              <w:fldChar w:fldCharType="end"/>
            </w:r>
          </w:p>
          <w:p w:rsidR="00766376" w:rsidRDefault="00766376" w:rsidP="00766376">
            <w:pPr>
              <w:snapToGrid w:val="0"/>
              <w:spacing w:line="276" w:lineRule="auto"/>
              <w:jc w:val="center"/>
              <w:rPr>
                <w:rFonts w:ascii="Calibri" w:hAnsi="Calibri"/>
                <w:spacing w:val="60"/>
                <w:kern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6"/>
                    <w:format w:val="00 0000 0000 0000 0000 0000 0000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513766" w:rsidTr="00513766">
        <w:tc>
          <w:tcPr>
            <w:tcW w:w="893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513766" w:rsidRDefault="00513766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kern w:val="2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nazwa banku / numer rachunku bankowego w standardzie NRB</w:t>
            </w:r>
          </w:p>
        </w:tc>
      </w:tr>
    </w:tbl>
    <w:p w:rsidR="00A27FEA" w:rsidRDefault="00854736" w:rsidP="00766376">
      <w:pPr>
        <w:numPr>
          <w:ilvl w:val="0"/>
          <w:numId w:val="3"/>
        </w:numPr>
        <w:spacing w:before="80" w:line="360" w:lineRule="auto"/>
        <w:ind w:left="732" w:right="11" w:hanging="363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osobą do kontaktu w przedmi</w:t>
      </w:r>
      <w:r w:rsidR="00061A12">
        <w:rPr>
          <w:rFonts w:ascii="Calibri" w:hAnsi="Calibri"/>
          <w:iCs/>
          <w:sz w:val="20"/>
          <w:szCs w:val="20"/>
        </w:rPr>
        <w:t xml:space="preserve">otowym postępowaniu jest Pan(i): </w:t>
      </w:r>
      <w:r w:rsidR="00766376">
        <w:rPr>
          <w:rFonts w:asciiTheme="minorHAnsi" w:hAnsiTheme="minorHAnsi" w:cs="Calibri"/>
          <w:b/>
        </w:rPr>
        <w:fldChar w:fldCharType="begin">
          <w:ffData>
            <w:name w:val=""/>
            <w:enabled/>
            <w:calcOnExit w:val="0"/>
            <w:textInput>
              <w:format w:val="Jak Nazwy Własne"/>
            </w:textInput>
          </w:ffData>
        </w:fldChar>
      </w:r>
      <w:r w:rsidR="00766376">
        <w:rPr>
          <w:rFonts w:asciiTheme="minorHAnsi" w:hAnsiTheme="minorHAnsi" w:cs="Calibri"/>
          <w:b/>
        </w:rPr>
        <w:instrText xml:space="preserve"> FORMTEXT </w:instrText>
      </w:r>
      <w:r w:rsidR="00766376">
        <w:rPr>
          <w:rFonts w:asciiTheme="minorHAnsi" w:hAnsiTheme="minorHAnsi" w:cs="Calibri"/>
          <w:b/>
        </w:rPr>
      </w:r>
      <w:r w:rsidR="00766376">
        <w:rPr>
          <w:rFonts w:asciiTheme="minorHAnsi" w:hAnsiTheme="minorHAnsi" w:cs="Calibri"/>
          <w:b/>
        </w:rPr>
        <w:fldChar w:fldCharType="separate"/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</w:rPr>
        <w:fldChar w:fldCharType="end"/>
      </w:r>
    </w:p>
    <w:p w:rsidR="00A27FEA" w:rsidRDefault="00854736" w:rsidP="006C6183">
      <w:pPr>
        <w:tabs>
          <w:tab w:val="left" w:pos="724"/>
          <w:tab w:val="left" w:pos="2835"/>
          <w:tab w:val="left" w:pos="4962"/>
        </w:tabs>
        <w:spacing w:before="100" w:line="360" w:lineRule="auto"/>
        <w:ind w:left="737" w:right="11" w:hanging="11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tel.: </w:t>
      </w:r>
      <w:r w:rsidR="00766376">
        <w:rPr>
          <w:rFonts w:asciiTheme="minorHAnsi" w:hAnsiTheme="minorHAnsi" w:cs="Calibri"/>
          <w:b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766376">
        <w:rPr>
          <w:rFonts w:asciiTheme="minorHAnsi" w:hAnsiTheme="minorHAnsi" w:cs="Calibri"/>
          <w:b/>
        </w:rPr>
        <w:instrText xml:space="preserve"> FORMTEXT </w:instrText>
      </w:r>
      <w:r w:rsidR="00766376">
        <w:rPr>
          <w:rFonts w:asciiTheme="minorHAnsi" w:hAnsiTheme="minorHAnsi" w:cs="Calibri"/>
          <w:b/>
        </w:rPr>
      </w:r>
      <w:r w:rsidR="00766376">
        <w:rPr>
          <w:rFonts w:asciiTheme="minorHAnsi" w:hAnsiTheme="minorHAnsi" w:cs="Calibri"/>
          <w:b/>
        </w:rPr>
        <w:fldChar w:fldCharType="separate"/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</w:rPr>
        <w:fldChar w:fldCharType="end"/>
      </w:r>
      <w:r w:rsidR="006C6183">
        <w:rPr>
          <w:rFonts w:ascii="Calibri" w:hAnsi="Calibri"/>
          <w:iCs/>
          <w:sz w:val="20"/>
          <w:szCs w:val="20"/>
        </w:rPr>
        <w:tab/>
        <w:t xml:space="preserve">; </w:t>
      </w:r>
      <w:r>
        <w:rPr>
          <w:rFonts w:ascii="Calibri" w:hAnsi="Calibri"/>
          <w:iCs/>
          <w:sz w:val="20"/>
          <w:szCs w:val="20"/>
        </w:rPr>
        <w:t xml:space="preserve">fax: </w:t>
      </w:r>
      <w:r w:rsidR="00766376">
        <w:rPr>
          <w:rFonts w:asciiTheme="minorHAnsi" w:hAnsiTheme="minorHAnsi" w:cs="Calibri"/>
          <w:b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766376">
        <w:rPr>
          <w:rFonts w:asciiTheme="minorHAnsi" w:hAnsiTheme="minorHAnsi" w:cs="Calibri"/>
          <w:b/>
        </w:rPr>
        <w:instrText xml:space="preserve"> FORMTEXT </w:instrText>
      </w:r>
      <w:r w:rsidR="00766376">
        <w:rPr>
          <w:rFonts w:asciiTheme="minorHAnsi" w:hAnsiTheme="minorHAnsi" w:cs="Calibri"/>
          <w:b/>
        </w:rPr>
      </w:r>
      <w:r w:rsidR="00766376">
        <w:rPr>
          <w:rFonts w:asciiTheme="minorHAnsi" w:hAnsiTheme="minorHAnsi" w:cs="Calibri"/>
          <w:b/>
        </w:rPr>
        <w:fldChar w:fldCharType="separate"/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</w:rPr>
        <w:fldChar w:fldCharType="end"/>
      </w:r>
      <w:r w:rsidR="006C6183">
        <w:rPr>
          <w:rFonts w:asciiTheme="minorHAnsi" w:hAnsiTheme="minorHAnsi" w:cs="Calibri"/>
          <w:b/>
        </w:rPr>
        <w:tab/>
      </w:r>
      <w:r>
        <w:rPr>
          <w:rFonts w:ascii="Calibri" w:hAnsi="Calibri"/>
          <w:iCs/>
          <w:sz w:val="20"/>
          <w:szCs w:val="20"/>
        </w:rPr>
        <w:t xml:space="preserve">;  e-mail: </w:t>
      </w:r>
      <w:r w:rsidR="006C6183">
        <w:rPr>
          <w:rFonts w:asciiTheme="minorHAnsi" w:hAnsiTheme="minorHAnsi" w:cs="Calibri"/>
          <w:b/>
        </w:rPr>
        <w:fldChar w:fldCharType="begin">
          <w:ffData>
            <w:name w:val=""/>
            <w:enabled/>
            <w:calcOnExit w:val="0"/>
            <w:textInput>
              <w:format w:val="Małe litery"/>
            </w:textInput>
          </w:ffData>
        </w:fldChar>
      </w:r>
      <w:r w:rsidR="006C6183">
        <w:rPr>
          <w:rFonts w:asciiTheme="minorHAnsi" w:hAnsiTheme="minorHAnsi" w:cs="Calibri"/>
          <w:b/>
        </w:rPr>
        <w:instrText xml:space="preserve"> FORMTEXT </w:instrText>
      </w:r>
      <w:r w:rsidR="006C6183">
        <w:rPr>
          <w:rFonts w:asciiTheme="minorHAnsi" w:hAnsiTheme="minorHAnsi" w:cs="Calibri"/>
          <w:b/>
        </w:rPr>
      </w:r>
      <w:r w:rsidR="006C6183">
        <w:rPr>
          <w:rFonts w:asciiTheme="minorHAnsi" w:hAnsiTheme="minorHAnsi" w:cs="Calibri"/>
          <w:b/>
        </w:rPr>
        <w:fldChar w:fldCharType="separate"/>
      </w:r>
      <w:r w:rsidR="006C6183">
        <w:rPr>
          <w:rFonts w:asciiTheme="minorHAnsi" w:hAnsiTheme="minorHAnsi" w:cs="Calibri"/>
          <w:b/>
          <w:noProof/>
        </w:rPr>
        <w:t> </w:t>
      </w:r>
      <w:r w:rsidR="006C6183">
        <w:rPr>
          <w:rFonts w:asciiTheme="minorHAnsi" w:hAnsiTheme="minorHAnsi" w:cs="Calibri"/>
          <w:b/>
          <w:noProof/>
        </w:rPr>
        <w:t> </w:t>
      </w:r>
      <w:r w:rsidR="006C6183">
        <w:rPr>
          <w:rFonts w:asciiTheme="minorHAnsi" w:hAnsiTheme="minorHAnsi" w:cs="Calibri"/>
          <w:b/>
          <w:noProof/>
        </w:rPr>
        <w:t> </w:t>
      </w:r>
      <w:r w:rsidR="006C6183">
        <w:rPr>
          <w:rFonts w:asciiTheme="minorHAnsi" w:hAnsiTheme="minorHAnsi" w:cs="Calibri"/>
          <w:b/>
          <w:noProof/>
        </w:rPr>
        <w:t> </w:t>
      </w:r>
      <w:r w:rsidR="006C6183">
        <w:rPr>
          <w:rFonts w:asciiTheme="minorHAnsi" w:hAnsiTheme="minorHAnsi" w:cs="Calibri"/>
          <w:b/>
          <w:noProof/>
        </w:rPr>
        <w:t> </w:t>
      </w:r>
      <w:r w:rsidR="006C6183">
        <w:rPr>
          <w:rFonts w:asciiTheme="minorHAnsi" w:hAnsiTheme="minorHAnsi" w:cs="Calibri"/>
          <w:b/>
        </w:rPr>
        <w:fldChar w:fldCharType="end"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9"/>
        <w:gridCol w:w="10"/>
      </w:tblGrid>
      <w:tr w:rsidR="006C6183" w:rsidTr="00AE13FB">
        <w:trPr>
          <w:trHeight w:val="1134"/>
          <w:jc w:val="center"/>
        </w:trPr>
        <w:tc>
          <w:tcPr>
            <w:tcW w:w="8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bookmarkStart w:id="3" w:name="Tekst10"/>
          <w:bookmarkEnd w:id="3"/>
          <w:p w:rsidR="006C6183" w:rsidRDefault="00D51CC2" w:rsidP="00D51CC2">
            <w:pPr>
              <w:snapToGrid w:val="0"/>
              <w:ind w:left="851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6C6183" w:rsidTr="00AE13FB">
        <w:trPr>
          <w:gridAfter w:val="1"/>
          <w:wAfter w:w="10" w:type="dxa"/>
          <w:jc w:val="center"/>
        </w:trPr>
        <w:tc>
          <w:tcPr>
            <w:tcW w:w="8119" w:type="dxa"/>
            <w:shd w:val="clear" w:color="auto" w:fill="auto"/>
          </w:tcPr>
          <w:p w:rsidR="006C6183" w:rsidRDefault="006C6183" w:rsidP="006C6183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i data oraz pieczęć imienna i podpis przedstawiciela(i) Wykonawcy –</w:t>
            </w:r>
            <w:r w:rsidRPr="006C6183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690E5E">
              <w:rPr>
                <w:rFonts w:ascii="Calibri" w:hAnsi="Calibri"/>
                <w:b/>
                <w:sz w:val="16"/>
                <w:szCs w:val="16"/>
              </w:rPr>
              <w:t>tylko oferty w formie pisemnej</w:t>
            </w:r>
          </w:p>
        </w:tc>
      </w:tr>
    </w:tbl>
    <w:p w:rsidR="00854736" w:rsidRPr="00CB45CF" w:rsidRDefault="00854736" w:rsidP="00CB45CF">
      <w:pPr>
        <w:rPr>
          <w:rFonts w:asciiTheme="minorHAnsi" w:hAnsiTheme="minorHAnsi"/>
          <w:sz w:val="2"/>
          <w:szCs w:val="2"/>
        </w:rPr>
      </w:pPr>
    </w:p>
    <w:sectPr w:rsidR="00854736" w:rsidRPr="00CB45CF" w:rsidSect="003E0B4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07" w:right="1134" w:bottom="993" w:left="1134" w:header="55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097" w:rsidRDefault="00F84097">
      <w:r>
        <w:separator/>
      </w:r>
    </w:p>
  </w:endnote>
  <w:endnote w:type="continuationSeparator" w:id="0">
    <w:p w:rsidR="00F84097" w:rsidRDefault="00F8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5" w:type="dxa"/>
      <w:tblBorders>
        <w:top w:val="single" w:sz="2" w:space="0" w:color="auto"/>
      </w:tblBorders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F84097" w:rsidRPr="0065718F" w:rsidTr="009304CA">
      <w:tc>
        <w:tcPr>
          <w:tcW w:w="4876" w:type="dxa"/>
          <w:shd w:val="clear" w:color="auto" w:fill="auto"/>
        </w:tcPr>
        <w:p w:rsidR="00F84097" w:rsidRPr="0065718F" w:rsidRDefault="00F84097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>Gmina Kcynia</w:t>
          </w:r>
        </w:p>
      </w:tc>
      <w:tc>
        <w:tcPr>
          <w:tcW w:w="4819" w:type="dxa"/>
          <w:shd w:val="clear" w:color="auto" w:fill="auto"/>
        </w:tcPr>
        <w:p w:rsidR="00F84097" w:rsidRPr="0065718F" w:rsidRDefault="00F84097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37313B">
            <w:rPr>
              <w:rFonts w:asciiTheme="minorHAnsi" w:hAnsiTheme="minorHAnsi" w:cstheme="minorHAnsi"/>
              <w:noProof/>
              <w:sz w:val="16"/>
              <w:szCs w:val="16"/>
            </w:rPr>
            <w:t>3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NUMPAGES \*Arabic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37313B">
            <w:rPr>
              <w:rFonts w:asciiTheme="minorHAnsi" w:hAnsiTheme="minorHAnsi" w:cstheme="minorHAnsi"/>
              <w:noProof/>
              <w:sz w:val="16"/>
              <w:szCs w:val="16"/>
            </w:rPr>
            <w:t>3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</w:tbl>
  <w:p w:rsidR="00F84097" w:rsidRPr="0065718F" w:rsidRDefault="00F84097">
    <w:pPr>
      <w:rPr>
        <w:rFonts w:asciiTheme="minorHAnsi" w:hAnsiTheme="minorHAnsi" w:cstheme="minorHAnsi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5" w:type="dxa"/>
      <w:tblBorders>
        <w:top w:val="single" w:sz="2" w:space="0" w:color="auto"/>
      </w:tblBorders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F84097" w:rsidRPr="0065718F" w:rsidTr="009304CA">
      <w:tc>
        <w:tcPr>
          <w:tcW w:w="4876" w:type="dxa"/>
          <w:shd w:val="clear" w:color="auto" w:fill="auto"/>
        </w:tcPr>
        <w:p w:rsidR="00F84097" w:rsidRPr="0065718F" w:rsidRDefault="00F84097" w:rsidP="00CD0836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>Gmina Kcynia</w:t>
          </w:r>
        </w:p>
      </w:tc>
      <w:tc>
        <w:tcPr>
          <w:tcW w:w="4819" w:type="dxa"/>
          <w:shd w:val="clear" w:color="auto" w:fill="auto"/>
        </w:tcPr>
        <w:p w:rsidR="00F84097" w:rsidRPr="0065718F" w:rsidRDefault="00F84097" w:rsidP="00CD0836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37313B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NUMPAGES \*Arabic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37313B">
            <w:rPr>
              <w:rFonts w:asciiTheme="minorHAnsi" w:hAnsiTheme="minorHAnsi" w:cstheme="minorHAnsi"/>
              <w:noProof/>
              <w:sz w:val="16"/>
              <w:szCs w:val="16"/>
            </w:rPr>
            <w:t>3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</w:tbl>
  <w:p w:rsidR="00F84097" w:rsidRPr="00CD0836" w:rsidRDefault="00F84097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097" w:rsidRDefault="00F84097">
      <w:r>
        <w:separator/>
      </w:r>
    </w:p>
  </w:footnote>
  <w:footnote w:type="continuationSeparator" w:id="0">
    <w:p w:rsidR="00F84097" w:rsidRDefault="00F84097">
      <w:r>
        <w:continuationSeparator/>
      </w:r>
    </w:p>
  </w:footnote>
  <w:footnote w:id="1">
    <w:p w:rsidR="00F84097" w:rsidRPr="00E76C08" w:rsidRDefault="00F84097" w:rsidP="00CA49FF">
      <w:pPr>
        <w:pStyle w:val="Tekstprzypisudolnego"/>
        <w:rPr>
          <w:rFonts w:ascii="Calibri" w:hAnsi="Calibri" w:cs="Calibri"/>
          <w:sz w:val="18"/>
        </w:rPr>
      </w:pPr>
      <w:r w:rsidRPr="00E76C08">
        <w:rPr>
          <w:rStyle w:val="Odwoanieprzypisudolnego"/>
          <w:rFonts w:ascii="Calibri" w:hAnsi="Calibri" w:cs="Calibri"/>
          <w:sz w:val="18"/>
        </w:rPr>
        <w:footnoteRef/>
      </w:r>
      <w:r w:rsidRPr="00E76C08">
        <w:rPr>
          <w:rFonts w:ascii="Calibri" w:hAnsi="Calibri" w:cs="Calibri"/>
          <w:sz w:val="18"/>
        </w:rPr>
        <w:t xml:space="preserve"> W rozumieniu przepisów</w:t>
      </w:r>
      <w:r>
        <w:rPr>
          <w:rFonts w:ascii="Calibri" w:hAnsi="Calibri" w:cs="Calibri"/>
          <w:sz w:val="18"/>
        </w:rPr>
        <w:t xml:space="preserve"> ustawy z dnia 6 marca 2018 r. prawo przedsiębiorców (Dz.U.2019.1292 t.j.)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6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466"/>
      <w:gridCol w:w="2410"/>
      <w:gridCol w:w="1607"/>
      <w:gridCol w:w="803"/>
      <w:gridCol w:w="2410"/>
    </w:tblGrid>
    <w:tr w:rsidR="00F84097" w:rsidTr="009304CA">
      <w:tc>
        <w:tcPr>
          <w:tcW w:w="2466" w:type="dxa"/>
          <w:shd w:val="clear" w:color="auto" w:fill="auto"/>
          <w:vAlign w:val="center"/>
        </w:tcPr>
        <w:p w:rsidR="00F84097" w:rsidRDefault="00F84097" w:rsidP="00CD0836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:rsidR="00F84097" w:rsidRDefault="00F84097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gridSpan w:val="2"/>
          <w:shd w:val="clear" w:color="auto" w:fill="auto"/>
          <w:vAlign w:val="center"/>
        </w:tcPr>
        <w:p w:rsidR="00F84097" w:rsidRDefault="00F84097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:rsidR="00F84097" w:rsidRDefault="00F84097" w:rsidP="00CD0836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F84097" w:rsidTr="009304CA">
      <w:tc>
        <w:tcPr>
          <w:tcW w:w="6483" w:type="dxa"/>
          <w:gridSpan w:val="3"/>
          <w:shd w:val="clear" w:color="auto" w:fill="auto"/>
          <w:vAlign w:val="bottom"/>
        </w:tcPr>
        <w:p w:rsidR="00F84097" w:rsidRDefault="00F84097" w:rsidP="0003443E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>Załącznik do SIWZ</w:t>
          </w:r>
        </w:p>
      </w:tc>
      <w:tc>
        <w:tcPr>
          <w:tcW w:w="3213" w:type="dxa"/>
          <w:gridSpan w:val="2"/>
          <w:shd w:val="clear" w:color="auto" w:fill="auto"/>
          <w:vAlign w:val="bottom"/>
        </w:tcPr>
        <w:p w:rsidR="00F84097" w:rsidRDefault="00F84097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F84097" w:rsidTr="009304CA">
      <w:tc>
        <w:tcPr>
          <w:tcW w:w="6483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:rsidR="00F84097" w:rsidRDefault="00F84097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Formularz Oferty</w:t>
          </w:r>
        </w:p>
      </w:tc>
      <w:tc>
        <w:tcPr>
          <w:tcW w:w="3213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:rsidR="00F84097" w:rsidRPr="00D61359" w:rsidRDefault="00F84097" w:rsidP="001F0075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D61359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D61359">
            <w:rPr>
              <w:rFonts w:ascii="Calibri" w:hAnsi="Calibri"/>
              <w:b/>
              <w:bCs/>
              <w:sz w:val="20"/>
              <w:szCs w:val="20"/>
            </w:rPr>
            <w:instrText xml:space="preserve"> REF  nr_postępowania </w:instrText>
          </w:r>
          <w:r>
            <w:rPr>
              <w:rFonts w:ascii="Calibri" w:hAnsi="Calibri"/>
              <w:b/>
              <w:bCs/>
              <w:sz w:val="20"/>
              <w:szCs w:val="20"/>
            </w:rPr>
            <w:instrText xml:space="preserve"> \* MERGEFORMAT </w:instrText>
          </w:r>
          <w:r w:rsidRPr="00D61359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37313B" w:rsidRPr="0037313B">
            <w:rPr>
              <w:rFonts w:ascii="Calibri" w:hAnsi="Calibri"/>
              <w:b/>
              <w:bCs/>
              <w:sz w:val="20"/>
              <w:szCs w:val="20"/>
            </w:rPr>
            <w:t>RI.271.1.405749.2020</w:t>
          </w:r>
          <w:r w:rsidRPr="00D61359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:rsidR="00F84097" w:rsidRPr="009304CA" w:rsidRDefault="00F84097">
    <w:pPr>
      <w:pStyle w:val="Nagwek1"/>
      <w:spacing w:before="0" w:after="0"/>
      <w:rPr>
        <w:rFonts w:ascii="Calibri" w:hAnsi="Calibri"/>
        <w:sz w:val="1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6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466"/>
      <w:gridCol w:w="2410"/>
      <w:gridCol w:w="1607"/>
      <w:gridCol w:w="803"/>
      <w:gridCol w:w="2410"/>
    </w:tblGrid>
    <w:tr w:rsidR="00F84097" w:rsidTr="009304CA">
      <w:tc>
        <w:tcPr>
          <w:tcW w:w="2466" w:type="dxa"/>
          <w:shd w:val="clear" w:color="auto" w:fill="auto"/>
          <w:vAlign w:val="center"/>
        </w:tcPr>
        <w:p w:rsidR="00F84097" w:rsidRDefault="00F84097" w:rsidP="00CD0836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:rsidR="00F84097" w:rsidRDefault="00F84097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gridSpan w:val="2"/>
          <w:shd w:val="clear" w:color="auto" w:fill="auto"/>
          <w:vAlign w:val="center"/>
        </w:tcPr>
        <w:p w:rsidR="00F84097" w:rsidRDefault="00F84097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:rsidR="00F84097" w:rsidRDefault="00F84097" w:rsidP="00CD0836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F84097" w:rsidTr="009304CA">
      <w:tc>
        <w:tcPr>
          <w:tcW w:w="6483" w:type="dxa"/>
          <w:gridSpan w:val="3"/>
          <w:shd w:val="clear" w:color="auto" w:fill="auto"/>
          <w:vAlign w:val="bottom"/>
        </w:tcPr>
        <w:p w:rsidR="00F84097" w:rsidRDefault="00F84097" w:rsidP="00CD0836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>Załącznik do SIWZ</w:t>
          </w:r>
        </w:p>
      </w:tc>
      <w:tc>
        <w:tcPr>
          <w:tcW w:w="3213" w:type="dxa"/>
          <w:gridSpan w:val="2"/>
          <w:shd w:val="clear" w:color="auto" w:fill="auto"/>
          <w:vAlign w:val="bottom"/>
        </w:tcPr>
        <w:p w:rsidR="00F84097" w:rsidRDefault="00F84097" w:rsidP="00CD083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F84097" w:rsidTr="009304CA">
      <w:tc>
        <w:tcPr>
          <w:tcW w:w="6483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:rsidR="00F84097" w:rsidRDefault="00F84097" w:rsidP="00CD0836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Formularz Oferty</w:t>
          </w:r>
        </w:p>
      </w:tc>
      <w:tc>
        <w:tcPr>
          <w:tcW w:w="3213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:rsidR="00F84097" w:rsidRPr="00D61359" w:rsidRDefault="00F84097" w:rsidP="00CD083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D61359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D61359">
            <w:rPr>
              <w:rFonts w:ascii="Calibri" w:hAnsi="Calibri"/>
              <w:b/>
              <w:bCs/>
              <w:sz w:val="20"/>
              <w:szCs w:val="20"/>
            </w:rPr>
            <w:instrText xml:space="preserve"> REF  nr_postępowania </w:instrText>
          </w:r>
          <w:r>
            <w:rPr>
              <w:rFonts w:ascii="Calibri" w:hAnsi="Calibri"/>
              <w:b/>
              <w:bCs/>
              <w:sz w:val="20"/>
              <w:szCs w:val="20"/>
            </w:rPr>
            <w:instrText xml:space="preserve"> \* MERGEFORMAT </w:instrText>
          </w:r>
          <w:r w:rsidRPr="00D61359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37313B" w:rsidRPr="0037313B">
            <w:rPr>
              <w:rFonts w:ascii="Calibri" w:hAnsi="Calibri"/>
              <w:b/>
              <w:bCs/>
              <w:sz w:val="20"/>
              <w:szCs w:val="20"/>
            </w:rPr>
            <w:t>RI.271.1.405749.2020</w:t>
          </w:r>
          <w:r w:rsidRPr="00D61359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:rsidR="00F84097" w:rsidRPr="00CD0836" w:rsidRDefault="00F84097" w:rsidP="00CD0836">
    <w:pPr>
      <w:pStyle w:val="Nagwek"/>
      <w:spacing w:before="0" w:after="0"/>
      <w:rPr>
        <w:rFonts w:asciiTheme="minorHAnsi" w:hAnsi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09A4FF8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8C63124"/>
    <w:multiLevelType w:val="multilevel"/>
    <w:tmpl w:val="FD90417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712FFB"/>
    <w:multiLevelType w:val="hybridMultilevel"/>
    <w:tmpl w:val="EECA7682"/>
    <w:lvl w:ilvl="0" w:tplc="04150015">
      <w:start w:val="1"/>
      <w:numFmt w:val="upp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LBWg3r/l3O7ahXXPE9llGNWseqkaXTkAjtWD/TXoMAk22+D+kjHwBY5DgZQ1/jcUCjwdw8EERTVZWm5Vw3NIBg==" w:salt="7kgn+AdYoCHmlI7zm6vySg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41"/>
    <w:rsid w:val="0003443E"/>
    <w:rsid w:val="00057C8D"/>
    <w:rsid w:val="00061A12"/>
    <w:rsid w:val="00072D4C"/>
    <w:rsid w:val="0007321E"/>
    <w:rsid w:val="0007327A"/>
    <w:rsid w:val="000B4FFC"/>
    <w:rsid w:val="00112BA6"/>
    <w:rsid w:val="00150E65"/>
    <w:rsid w:val="00161380"/>
    <w:rsid w:val="001D4E7E"/>
    <w:rsid w:val="001E7FB5"/>
    <w:rsid w:val="001F0075"/>
    <w:rsid w:val="00207653"/>
    <w:rsid w:val="00213096"/>
    <w:rsid w:val="00220769"/>
    <w:rsid w:val="002447BE"/>
    <w:rsid w:val="00253A07"/>
    <w:rsid w:val="00267D68"/>
    <w:rsid w:val="00292921"/>
    <w:rsid w:val="002C588A"/>
    <w:rsid w:val="002E5E8E"/>
    <w:rsid w:val="002F7AB2"/>
    <w:rsid w:val="0030496F"/>
    <w:rsid w:val="00311EE6"/>
    <w:rsid w:val="00311EE9"/>
    <w:rsid w:val="00312B0B"/>
    <w:rsid w:val="00331396"/>
    <w:rsid w:val="00332544"/>
    <w:rsid w:val="0037313B"/>
    <w:rsid w:val="003C0941"/>
    <w:rsid w:val="003C21ED"/>
    <w:rsid w:val="003C6ED3"/>
    <w:rsid w:val="003E0B42"/>
    <w:rsid w:val="003F29D6"/>
    <w:rsid w:val="004066BA"/>
    <w:rsid w:val="00473179"/>
    <w:rsid w:val="004C4B6C"/>
    <w:rsid w:val="004E2BED"/>
    <w:rsid w:val="00513766"/>
    <w:rsid w:val="00516689"/>
    <w:rsid w:val="00526E60"/>
    <w:rsid w:val="005568CF"/>
    <w:rsid w:val="00566BCC"/>
    <w:rsid w:val="00590315"/>
    <w:rsid w:val="005930BB"/>
    <w:rsid w:val="005A55DD"/>
    <w:rsid w:val="005B0E3C"/>
    <w:rsid w:val="00602DA3"/>
    <w:rsid w:val="006047C1"/>
    <w:rsid w:val="00610707"/>
    <w:rsid w:val="0065718F"/>
    <w:rsid w:val="0067190E"/>
    <w:rsid w:val="00690E5E"/>
    <w:rsid w:val="006C6183"/>
    <w:rsid w:val="006E60D4"/>
    <w:rsid w:val="007636D7"/>
    <w:rsid w:val="00766376"/>
    <w:rsid w:val="007779AA"/>
    <w:rsid w:val="00806A28"/>
    <w:rsid w:val="00807F67"/>
    <w:rsid w:val="008210A2"/>
    <w:rsid w:val="00841D69"/>
    <w:rsid w:val="0084593C"/>
    <w:rsid w:val="00853F1A"/>
    <w:rsid w:val="00854736"/>
    <w:rsid w:val="00884594"/>
    <w:rsid w:val="008A01C0"/>
    <w:rsid w:val="008A63A7"/>
    <w:rsid w:val="008B24C5"/>
    <w:rsid w:val="008D0099"/>
    <w:rsid w:val="008D5F7F"/>
    <w:rsid w:val="008E16E9"/>
    <w:rsid w:val="008F0FEF"/>
    <w:rsid w:val="00930013"/>
    <w:rsid w:val="009304CA"/>
    <w:rsid w:val="00947D1E"/>
    <w:rsid w:val="0095414B"/>
    <w:rsid w:val="00970CA8"/>
    <w:rsid w:val="009D0934"/>
    <w:rsid w:val="00A1024E"/>
    <w:rsid w:val="00A144AC"/>
    <w:rsid w:val="00A27FEA"/>
    <w:rsid w:val="00A56711"/>
    <w:rsid w:val="00A916C0"/>
    <w:rsid w:val="00AC20FF"/>
    <w:rsid w:val="00AD38A1"/>
    <w:rsid w:val="00AE13FB"/>
    <w:rsid w:val="00AE155A"/>
    <w:rsid w:val="00AE37E6"/>
    <w:rsid w:val="00B10914"/>
    <w:rsid w:val="00B33A51"/>
    <w:rsid w:val="00B401FE"/>
    <w:rsid w:val="00B5558E"/>
    <w:rsid w:val="00BC30A5"/>
    <w:rsid w:val="00BF58A0"/>
    <w:rsid w:val="00C55BB1"/>
    <w:rsid w:val="00C7089B"/>
    <w:rsid w:val="00C804FF"/>
    <w:rsid w:val="00CA49FF"/>
    <w:rsid w:val="00CB45CF"/>
    <w:rsid w:val="00CC70E9"/>
    <w:rsid w:val="00CD0836"/>
    <w:rsid w:val="00D51CC2"/>
    <w:rsid w:val="00D61359"/>
    <w:rsid w:val="00D65D75"/>
    <w:rsid w:val="00D87744"/>
    <w:rsid w:val="00DE4C50"/>
    <w:rsid w:val="00E17385"/>
    <w:rsid w:val="00E62702"/>
    <w:rsid w:val="00E94FD6"/>
    <w:rsid w:val="00EA1CB7"/>
    <w:rsid w:val="00EB26A5"/>
    <w:rsid w:val="00EC2209"/>
    <w:rsid w:val="00ED2369"/>
    <w:rsid w:val="00EF5163"/>
    <w:rsid w:val="00F455CE"/>
    <w:rsid w:val="00F80EEC"/>
    <w:rsid w:val="00F83D15"/>
    <w:rsid w:val="00F84097"/>
    <w:rsid w:val="00FA543A"/>
    <w:rsid w:val="00FC1E5A"/>
    <w:rsid w:val="00FD0DA0"/>
    <w:rsid w:val="00FE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docId w15:val="{CA15F9F4-A8F1-456D-954D-9E47108F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/>
    </w:rPr>
  </w:style>
  <w:style w:type="character" w:customStyle="1" w:styleId="WW8Num1z2">
    <w:name w:val="WW8Num1z2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Calibri" w:hAnsi="Calibri"/>
    </w:rPr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character" w:styleId="Odwoaniedokomentarza">
    <w:name w:val="annotation reference"/>
    <w:basedOn w:val="Domylnaczcionkaakapitu"/>
    <w:uiPriority w:val="99"/>
    <w:semiHidden/>
    <w:rsid w:val="00057C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7C8D"/>
    <w:pPr>
      <w:widowControl/>
      <w:suppressAutoHyphens w:val="0"/>
      <w:spacing w:before="120"/>
      <w:jc w:val="both"/>
    </w:pPr>
    <w:rPr>
      <w:rFonts w:ascii="Tahoma" w:eastAsia="Times New Roman" w:hAnsi="Tahoma" w:cs="Tahoma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7C8D"/>
    <w:rPr>
      <w:rFonts w:ascii="Tahoma" w:hAnsi="Tahoma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C8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C8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930013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821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49FF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49FF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49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E6D12E967F74B0883CB26EC356AB6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2D54D3-7149-4A80-8415-A9ACDBBF30B2}"/>
      </w:docPartPr>
      <w:docPartBody>
        <w:p w:rsidR="00367936" w:rsidRDefault="006E34F9" w:rsidP="006E34F9">
          <w:pPr>
            <w:pStyle w:val="5E6D12E967F74B0883CB26EC356AB6F2"/>
          </w:pPr>
          <w:r w:rsidRPr="00EA3B7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F9"/>
    <w:rsid w:val="00005277"/>
    <w:rsid w:val="000110DC"/>
    <w:rsid w:val="00034151"/>
    <w:rsid w:val="000A411D"/>
    <w:rsid w:val="000E2066"/>
    <w:rsid w:val="0015788D"/>
    <w:rsid w:val="002406DF"/>
    <w:rsid w:val="0031063B"/>
    <w:rsid w:val="00311745"/>
    <w:rsid w:val="0035199F"/>
    <w:rsid w:val="00367936"/>
    <w:rsid w:val="00385D78"/>
    <w:rsid w:val="003A7119"/>
    <w:rsid w:val="00491186"/>
    <w:rsid w:val="0053175A"/>
    <w:rsid w:val="005D1326"/>
    <w:rsid w:val="0063513C"/>
    <w:rsid w:val="006B4400"/>
    <w:rsid w:val="006E34F9"/>
    <w:rsid w:val="006F1FD4"/>
    <w:rsid w:val="00745908"/>
    <w:rsid w:val="00835988"/>
    <w:rsid w:val="008B17B0"/>
    <w:rsid w:val="009750C2"/>
    <w:rsid w:val="00A72A3F"/>
    <w:rsid w:val="00BC369C"/>
    <w:rsid w:val="00BF534C"/>
    <w:rsid w:val="00C23864"/>
    <w:rsid w:val="00C32DC0"/>
    <w:rsid w:val="00C40599"/>
    <w:rsid w:val="00C43F1F"/>
    <w:rsid w:val="00DE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85D78"/>
    <w:rPr>
      <w:color w:val="808080"/>
    </w:rPr>
  </w:style>
  <w:style w:type="paragraph" w:customStyle="1" w:styleId="5E6D12E967F74B0883CB26EC356AB6F2">
    <w:name w:val="5E6D12E967F74B0883CB26EC356AB6F2"/>
    <w:rsid w:val="006E34F9"/>
  </w:style>
  <w:style w:type="paragraph" w:customStyle="1" w:styleId="166D729CD92A4E8BB5F22AF57D06709D">
    <w:name w:val="166D729CD92A4E8BB5F22AF57D06709D"/>
    <w:rsid w:val="00385D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0437C-9045-4184-B649-C3772BBBB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9C24A4FE</Template>
  <TotalTime>299</TotalTime>
  <Pages>3</Pages>
  <Words>629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Marcin Narewski</cp:lastModifiedBy>
  <cp:revision>31</cp:revision>
  <cp:lastPrinted>2018-10-19T09:43:00Z</cp:lastPrinted>
  <dcterms:created xsi:type="dcterms:W3CDTF">2016-11-16T11:37:00Z</dcterms:created>
  <dcterms:modified xsi:type="dcterms:W3CDTF">2020-12-16T08:54:00Z</dcterms:modified>
</cp:coreProperties>
</file>