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52C37702" w:rsidR="00F6446C" w:rsidRPr="00AE1E8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E1E8A">
        <w:rPr>
          <w:rFonts w:ascii="Arial" w:hAnsi="Arial" w:cs="Arial"/>
          <w:b/>
          <w:sz w:val="20"/>
          <w:szCs w:val="20"/>
        </w:rPr>
        <w:t xml:space="preserve">Dz.U. UE S numer </w:t>
      </w:r>
      <w:r w:rsidR="00AE1E8A" w:rsidRPr="00AE1E8A">
        <w:rPr>
          <w:rFonts w:ascii="Arial" w:hAnsi="Arial" w:cs="Arial"/>
          <w:b/>
          <w:sz w:val="20"/>
          <w:szCs w:val="20"/>
        </w:rPr>
        <w:t>167</w:t>
      </w:r>
      <w:r w:rsidRPr="00AE1E8A">
        <w:rPr>
          <w:rFonts w:ascii="Arial" w:hAnsi="Arial" w:cs="Arial"/>
          <w:b/>
          <w:sz w:val="20"/>
          <w:szCs w:val="20"/>
        </w:rPr>
        <w:t xml:space="preserve">, data </w:t>
      </w:r>
      <w:r w:rsidR="00AE1E8A" w:rsidRPr="00AE1E8A">
        <w:rPr>
          <w:rFonts w:ascii="Arial" w:hAnsi="Arial" w:cs="Arial"/>
          <w:b/>
          <w:sz w:val="20"/>
          <w:szCs w:val="20"/>
        </w:rPr>
        <w:t>31.08.2022, strona:</w:t>
      </w:r>
    </w:p>
    <w:p w14:paraId="2FB9799E" w14:textId="18D57C7D" w:rsidR="00AE1E8A" w:rsidRPr="00AE1E8A" w:rsidRDefault="00AE1E8A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E1E8A">
        <w:rPr>
          <w:rFonts w:ascii="Arial" w:hAnsi="Arial" w:cs="Arial"/>
          <w:b/>
          <w:sz w:val="20"/>
          <w:szCs w:val="20"/>
        </w:rPr>
        <w:t>https://ted.europa.eu/udl?uri=TED:NOTICE:473213-2022:TEXT:PL:HTML&amp;src=0</w:t>
      </w:r>
    </w:p>
    <w:p w14:paraId="703C9CE3" w14:textId="5D1411AF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E1E8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E1E8A" w:rsidRPr="00AE1E8A">
        <w:rPr>
          <w:rFonts w:ascii="Arial" w:hAnsi="Arial" w:cs="Arial"/>
          <w:b/>
          <w:bCs/>
          <w:sz w:val="20"/>
          <w:szCs w:val="20"/>
        </w:rPr>
        <w:t>2022/S 167-473213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F25CDA7" w14:textId="518EE6A5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Zamawiający </w:t>
            </w: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1)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Powiat Wałecki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w niniejszym postępowaniu działa w imieniu własnym, w imieniu i na rzecz nw. jednostek organizacyjnych Powiatu oraz w imieniu i na rzecz Powiatowego Urzędu Pracy w Wałczu</w:t>
            </w:r>
          </w:p>
          <w:p w14:paraId="08ECED99" w14:textId="72333B8E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oraz jako upoważniony zamawiający (na podstawie udzielonego Pełnomocnictwa) w imieniu i na rzecz nw. zamawiających:</w:t>
            </w:r>
          </w:p>
          <w:p w14:paraId="019ABAFA" w14:textId="32809AD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2) Gminy Białośliwie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764-26-13-133, adres Urząd Gminy Białośliwie, ul. Księdza Kordeckiego 1, 89-340 Białośliwie, działającej w imieniu własnym i jednostek organizacyjnych Gminy </w:t>
            </w:r>
          </w:p>
          <w:p w14:paraId="33A052AB" w14:textId="646ABAD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3) Geotermii Czarnków Sp. z o.o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., numer NIP 763-14-99-314, siedziba Os. Parkowe 27, 64-700 Czarnków, 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wpisanej do rejestru przedsiębiorców prowadzonego Przez Sąd Rejonowy Poznań - Nowe Miasto i Wilda w Poznaniu, IX Wydział Gospodarczy Krajowego Rejestru Sądowego pod numerem KRS 0000114954</w:t>
            </w:r>
          </w:p>
          <w:p w14:paraId="289049B2" w14:textId="7777777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4) Gminy Czarnków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763-20-91-377, adres Urząd Gminy Czarnków, ul. Rybaki 3, 64-700 Czarnków, działającej w imieniu własnym i jednostek organizacyjnych Gminy oraz (na podstawie udzielonego Pełnomocnictwa) w imieniu i na rzecz</w:t>
            </w:r>
          </w:p>
          <w:p w14:paraId="27DB2BA9" w14:textId="615B46FA" w:rsidR="00FC2A0A" w:rsidRPr="00FC2A0A" w:rsidRDefault="00FC2A0A" w:rsidP="00FC2A0A">
            <w:pPr>
              <w:numPr>
                <w:ilvl w:val="0"/>
                <w:numId w:val="25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Biblioteki Publicznej Gminy Czarnków, Huta, ul. Radomska 20/1, 64-700 Czarnków</w:t>
            </w:r>
          </w:p>
          <w:p w14:paraId="1E26B6E2" w14:textId="7777777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5) Gminy Miasta Czarnków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763-20-93-092, adres Urząd Miejski w Czarnkowie, Plac Wolności 6, 64-700 Czarnków, działającej w imieniu własnym i jednostek organizacyjnych Gminy oraz (na podstawie udzielonego Pełnomocnictwa) w imieniu i na rzecz</w:t>
            </w:r>
          </w:p>
          <w:p w14:paraId="6F735124" w14:textId="5D213022" w:rsidR="00FC2A0A" w:rsidRPr="00FC2A0A" w:rsidRDefault="00FC2A0A" w:rsidP="00FC2A0A">
            <w:pPr>
              <w:numPr>
                <w:ilvl w:val="0"/>
                <w:numId w:val="19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Miejskiego Centrum Kultury, Kościuszki 60, 64-700 Czarnków</w:t>
            </w:r>
          </w:p>
          <w:p w14:paraId="3E9D6B98" w14:textId="5D407359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6) Miejskiej Kanalizacji i Wodociągów sp. z o.o. w Czarnkowie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763-00-06-456, siedziba ul. Gdańska 48, 64-700 Czarnków, wpisanej do rejestru przedsiębiorców prowadzonego Przez Sąd Rejonowy Poznań - Nowe Miasto i Wilda w Poznaniu, IX Wydział Gospodarczy Krajowego Rejestru Sądowego pod numerem KRS 0000032605</w:t>
            </w:r>
          </w:p>
          <w:p w14:paraId="76E637F9" w14:textId="0C9605DC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7) Powiatu Czarnkowsko-Trzcianeckiego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763-20-92-218, adres Starostwo Powiatowe w Czarnkowie, ul. Rybaki 3, 64-700 Czarnków, działającego w imieniu własnym i jednostek organizacyjnych Powiatu</w:t>
            </w:r>
          </w:p>
          <w:p w14:paraId="78FE3F71" w14:textId="7777777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8) Gminy Drawsko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763-20-87-298, adres Urząd Gminy Drawsko, ul. Powstańców Wielkopolskich 121, 64-733 Drawsko, działającej w imieniu własnym i jednostek organizacyjnych Gminy oraz (na podstawie udzielonego Pełnomocnictwa) w imieniu i na rzecz</w:t>
            </w:r>
          </w:p>
          <w:p w14:paraId="4CD4D925" w14:textId="77777777" w:rsidR="00FC2A0A" w:rsidRPr="00FC2A0A" w:rsidRDefault="00FC2A0A" w:rsidP="00FC2A0A">
            <w:pPr>
              <w:numPr>
                <w:ilvl w:val="0"/>
                <w:numId w:val="20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Zakładu Kanalizacji i Wodociągów w Drawsku sp. z o.o., ul. Powstańców Wielkopolskich 121 A, 64-733 Drawsko</w:t>
            </w:r>
          </w:p>
          <w:p w14:paraId="0CF78CB9" w14:textId="78575A17" w:rsidR="00FC2A0A" w:rsidRPr="00FC2A0A" w:rsidRDefault="00FC2A0A" w:rsidP="00FC2A0A">
            <w:pPr>
              <w:numPr>
                <w:ilvl w:val="0"/>
                <w:numId w:val="20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Gminnego Ośrodka Kultury, Rekreacji Turystyki i Biblioteki Publicznej Gminy Drawsko, 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ul. Powstańców Wielkopolskich 140/1, 64-733 Drawsko</w:t>
            </w:r>
          </w:p>
          <w:p w14:paraId="0FDE5B6B" w14:textId="7777777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9) Gminy Krzyż Wielkopolski,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numer NIP 763-21-01-118, adres Urząd Miasta, ul. Wojska Polskiego 14, 64-761 Krzyż Wielkopolski działającej w imieniu własnym 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i jednostek organizacyjnych Gminy oraz (na podstawie udzielonego Pełnomocnictwa) w imieniu i na rzecz</w:t>
            </w:r>
          </w:p>
          <w:p w14:paraId="3D5939F1" w14:textId="4C8C6DB5" w:rsidR="00FC2A0A" w:rsidRPr="00FC2A0A" w:rsidRDefault="00FC2A0A" w:rsidP="00FC2A0A">
            <w:pPr>
              <w:numPr>
                <w:ilvl w:val="0"/>
                <w:numId w:val="21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Miejsko-Gminnego Ośrodka Kultury, ul. Wojska Polskiego 11, 64-761 Krzyż Wielkopolski</w:t>
            </w:r>
          </w:p>
          <w:p w14:paraId="2310B1B6" w14:textId="7777777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10) Gminy Lipka,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numer NIP 767-15-98-809, adres Urząd Gminy Lipka, ul. Kościuszki 28, 77-420 Lipka, działającej w imieniu własnym i jednostek organizacyjnych Gminy oraz (na podstawie udzielonego Pełnomocnictwa) w imieniu i na rzecz</w:t>
            </w:r>
          </w:p>
          <w:p w14:paraId="555519A0" w14:textId="2BD17253" w:rsidR="00FC2A0A" w:rsidRPr="00FC2A0A" w:rsidRDefault="00FC2A0A" w:rsidP="00FC2A0A">
            <w:pPr>
              <w:numPr>
                <w:ilvl w:val="0"/>
                <w:numId w:val="21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Gminnego Ośrodka Kultury, ul. Dywizji Piechoty 2, 77-420 Lipka</w:t>
            </w:r>
          </w:p>
          <w:p w14:paraId="6B690389" w14:textId="1D1BAC20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11) Gminy Lubasz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763-20-93-034, adres Urząd Gminy w Lubaszu, ul. Bolesława Chrobrego 37, 64-720 Lubasz, działającej w imieniu własnym i jednostek organizacyjnych Gminy </w:t>
            </w:r>
          </w:p>
          <w:p w14:paraId="073A690E" w14:textId="49A71686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12) Zakładu Energetyki Cieplnej Wodociągów i Kanalizacji spółka z o.o. w Mirosławcu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765-00-06-353, siedziba ul. Wolności 37, 78-650 Mirosławiec, wpisanego do rejestru przedsiębiorców prowadzonego przez Sąd Rejonowy Poznań - Nowe Miasto i Wilda w Poznaniu, IX Wydział Gospodarczy Krajowego Rejestru Sądowego pod numerem KRS 0000225355</w:t>
            </w:r>
          </w:p>
          <w:p w14:paraId="47C9B4DA" w14:textId="2A17F6C9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13) Gminy Połajewo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763-20-97-368, adres Urząd Gminy Połajewo, ul. Obornicka 6a, 64-710 Połajewo, działającej w imieniu własnym i jednostek organizacyjnych Gminy </w:t>
            </w:r>
          </w:p>
          <w:p w14:paraId="202BE777" w14:textId="7777777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14) Gminy Wałcz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765-16-02-689, adres Urząd Gminy Wałcz, ul. Dąbrowskiego 8, 78-600 Wałcz, działającej w imieniu własnym i jednostek organizacyjnych Gminy oraz (na podstawie udzielonego Pełnomocnictwa) w imieniu i na rzecz</w:t>
            </w:r>
          </w:p>
          <w:p w14:paraId="4F5B72A8" w14:textId="77777777" w:rsidR="00FC2A0A" w:rsidRPr="00FC2A0A" w:rsidRDefault="00FC2A0A" w:rsidP="00FC2A0A">
            <w:pPr>
              <w:numPr>
                <w:ilvl w:val="0"/>
                <w:numId w:val="22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Szkoły Podstawowej im. Janusza Korczaka w Gostomi, ul. Dąbrowskiego 8, 78-600 Wałcz</w:t>
            </w:r>
          </w:p>
          <w:p w14:paraId="024A7A3E" w14:textId="77777777" w:rsidR="00FC2A0A" w:rsidRPr="00FC2A0A" w:rsidRDefault="00FC2A0A" w:rsidP="00FC2A0A">
            <w:pPr>
              <w:numPr>
                <w:ilvl w:val="0"/>
                <w:numId w:val="22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Szkoły Podstawowej im. Unii Europejskiej w Karsiborze, ul. Dąbrowskiego 8, 78-600 Wałcz</w:t>
            </w:r>
          </w:p>
          <w:p w14:paraId="015E834E" w14:textId="780BB863" w:rsidR="00FC2A0A" w:rsidRPr="00FC2A0A" w:rsidRDefault="00FC2A0A" w:rsidP="00FC2A0A">
            <w:pPr>
              <w:numPr>
                <w:ilvl w:val="0"/>
                <w:numId w:val="22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Szkoły Podstawowej im. Jana Brzechwy w Różewie, ul. Dąbrowskiego 8, 78-600 Wałcz</w:t>
            </w:r>
          </w:p>
          <w:p w14:paraId="25E2AF0D" w14:textId="74ADA612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15) Akademii Nauk Stosowanych w Wałczu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765-15-97-178, z siedzibą w Państwowej Wyższej Szkole Zawodowej w Wałczu, ul. Wojska Polskiego 99, 78-600 Wałczu</w:t>
            </w:r>
          </w:p>
          <w:p w14:paraId="04625497" w14:textId="7777777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16) Gminy Wieleń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763-21-09-491, adres Urząd Miejski w Wieleniu, ul. Kościuszki 34, 64-730 Wieleń, działającej w imieniu własnym i jednostek organizacyjnych Gminy oraz (na podstawie 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udzielonego Pełnomocnictwa) w imieniu i na rzecz</w:t>
            </w:r>
          </w:p>
          <w:p w14:paraId="68C34BF4" w14:textId="2D75D7D2" w:rsidR="00FC2A0A" w:rsidRPr="00FC2A0A" w:rsidRDefault="00FC2A0A" w:rsidP="00FC2A0A">
            <w:pPr>
              <w:numPr>
                <w:ilvl w:val="0"/>
                <w:numId w:val="22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Nadnoteckiego Centrum Kultury w Wieleniu, ul. Dworcowa 1, 64-730 Wieleń</w:t>
            </w:r>
          </w:p>
          <w:p w14:paraId="2745B3BF" w14:textId="7777777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17) Gminy Wierzchowo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674-13-49-199, adres Urząd Gminy Wierzchowo, ul. Długa 29, 78-530 Wierzchowo, działającej w imieniu własnym i jednostek organizacyjnych Gminy oraz (na podstawie udzielonego Pełnomocnictwa) w imieniu i na rzecz</w:t>
            </w:r>
          </w:p>
          <w:p w14:paraId="380D73A3" w14:textId="77777777" w:rsidR="00FC2A0A" w:rsidRPr="00FC2A0A" w:rsidRDefault="00FC2A0A" w:rsidP="00FC2A0A">
            <w:pPr>
              <w:numPr>
                <w:ilvl w:val="0"/>
                <w:numId w:val="23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Biblioteki Publicznej im. Ignacego Solarza w Wierzchowie, ul. Długa 29, 78-530 Wierzchowo</w:t>
            </w:r>
          </w:p>
          <w:p w14:paraId="3F298EC8" w14:textId="47BD4155" w:rsidR="00FC2A0A" w:rsidRPr="00FC2A0A" w:rsidRDefault="00FC2A0A" w:rsidP="00FC2A0A">
            <w:pPr>
              <w:numPr>
                <w:ilvl w:val="0"/>
                <w:numId w:val="23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Gminnego Ośrodka Kultury Sportu i Turystyki w Wierzchowie, ul. Parkowa 7, 78-530 Wierzchowo</w:t>
            </w:r>
          </w:p>
          <w:p w14:paraId="0CA6DDEF" w14:textId="42803D89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18) Gminy Wyrzysk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764-26-07-173, adres Urząd Miejski w Wyrzysku, ul. Bydgoska 29, 89-300 Wyrzysk, działającej w imieniu własnym i jednostek organizacyjnych Gminy </w:t>
            </w:r>
          </w:p>
          <w:p w14:paraId="3123E42A" w14:textId="4CC57A93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19) Przedsiębiorstwa Wodociągów i Kanalizacji w Wyrzysku sp. z o.o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., numer NIP 764-22-13-557, siedziba ul. Podgórna 1A, 89-300 Wyrzysk, wpisanego do rejestru przedsiębiorców prowadzonego przez Sąd Rejonowy Poznań - Nowe Miasto i Wilda w Poznaniu, IX Wydział Gospodarczy Krajowego Rejestru Sądowego pod numerem KRS 0000097379</w:t>
            </w:r>
          </w:p>
          <w:p w14:paraId="48F4F49A" w14:textId="77777777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20)  Miasto i Gmina Wysoka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764-26-13-156, adres Urząd Miasta i Gminy Wysoka, Plac Powstańców Wielkopolskich 20/21, 89-320 Wysoka, działającej w imieniu własnym i jednostek organizacyjnych Gminy oraz (na podstawie udzielonego Pełnomocnictwa) w imieniu i na rzecz</w:t>
            </w:r>
          </w:p>
          <w:p w14:paraId="7839C50F" w14:textId="1B729060" w:rsidR="00FC2A0A" w:rsidRPr="00FC2A0A" w:rsidRDefault="00FC2A0A" w:rsidP="00FC2A0A">
            <w:pPr>
              <w:numPr>
                <w:ilvl w:val="0"/>
                <w:numId w:val="2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Ośrodka Upowszechniania Kultury, Plac Powstańców Wlkp. 16, 89-320 Wysoka</w:t>
            </w:r>
          </w:p>
          <w:p w14:paraId="3A7D20EA" w14:textId="15196C6C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21)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Zakładu Energetyki Cieplnej Sp. z o. o.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765-14-58-778, siedziba: ul. Budowlanych 9/4, 78-600 Wałcz, wpisanego do rejestru przedsiębiorców prowadzonego przez Sąd Rejonowy w Koszalinie, IX Wydział Krajowego Rejestru Sądowego pod numerem KRS 0000095113.</w:t>
            </w:r>
          </w:p>
          <w:p w14:paraId="44D65C83" w14:textId="0B6131E5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22) Gminy Święciechowa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697-22-35-722, adres Urząd Gminy Święciechowa, ul. Ułańska 4, 64-115 Święciechowa, działającej w imieniu własnym i jednostek organizacyjnych Gminy.</w:t>
            </w:r>
          </w:p>
          <w:p w14:paraId="3C3DA36D" w14:textId="2AC3DCAF" w:rsidR="00FC2A0A" w:rsidRPr="00FC2A0A" w:rsidRDefault="00FC2A0A" w:rsidP="00FC2A0A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23) Centralnego Ośrodka Sportu - Ośrodek Przygotowań Olimpijskich w Wałczu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adres: al. Zdobywców Wału Pomorskiego 99, 78-600 Wałcz, numer NIP 701-02-73-950, siedziba: ul. Łazienkowska 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6a, 00-449 Warszawa</w:t>
            </w:r>
          </w:p>
          <w:p w14:paraId="5F876014" w14:textId="23B34E76" w:rsidR="00E5206D" w:rsidRPr="00693DC7" w:rsidRDefault="00FC2A0A" w:rsidP="00FC2A0A">
            <w:pPr>
              <w:spacing w:before="0" w:after="0" w:line="300" w:lineRule="atLeast"/>
              <w:ind w:left="34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FC2A0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24) 107 Szpitala Wojskowego z Przychodnią - Samodzielny Publiczny Zakład Opieki Zdrowotnej w Wałczu</w:t>
            </w:r>
            <w:r w:rsidRPr="00FC2A0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765-14-95-874, ul. Kołobrzeska 44, 78-600 Wałcz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927FBC" w14:textId="0B89228C" w:rsidR="00B81FDB" w:rsidRPr="00B81FDB" w:rsidRDefault="00B81FDB" w:rsidP="00B81FDB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B81FDB">
              <w:rPr>
                <w:rFonts w:ascii="Arial" w:hAnsi="Arial" w:cs="Arial"/>
                <w:bCs/>
                <w:sz w:val="20"/>
                <w:szCs w:val="20"/>
              </w:rPr>
              <w:t xml:space="preserve">  Wałecka Grupa Zakupowa. Dostawa energii elektry</w:t>
            </w:r>
            <w:r w:rsidR="00513527">
              <w:rPr>
                <w:rFonts w:ascii="Arial" w:hAnsi="Arial" w:cs="Arial"/>
                <w:bCs/>
                <w:sz w:val="20"/>
                <w:szCs w:val="20"/>
              </w:rPr>
              <w:t xml:space="preserve">cznej w okresie od 01.01.2023r. </w:t>
            </w:r>
            <w:r w:rsidRPr="00B81FDB">
              <w:rPr>
                <w:rFonts w:ascii="Arial" w:hAnsi="Arial" w:cs="Arial"/>
                <w:bCs/>
                <w:sz w:val="20"/>
                <w:szCs w:val="20"/>
              </w:rPr>
              <w:t>do 31.12.2023r.</w:t>
            </w:r>
          </w:p>
          <w:p w14:paraId="416A5A44" w14:textId="08D37740" w:rsidR="00E5206D" w:rsidRPr="001F79E3" w:rsidRDefault="00E5206D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09FA3B5D" w:rsidR="00E5206D" w:rsidRPr="00682DD7" w:rsidRDefault="00716F0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16F08">
              <w:rPr>
                <w:rFonts w:ascii="Arial" w:hAnsi="Arial" w:cs="Arial"/>
                <w:sz w:val="20"/>
                <w:szCs w:val="20"/>
              </w:rPr>
              <w:t>IZ.272.16.2022</w:t>
            </w:r>
            <w:r w:rsidR="00824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9A959EC" w14:textId="66F239C4" w:rsidR="00032275" w:rsidRPr="008E2083" w:rsidRDefault="00E5206D" w:rsidP="008E208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759F0C3C" w14:textId="77777777" w:rsidR="008E2083" w:rsidRDefault="008E2083" w:rsidP="00EC3B3D"/>
    <w:p w14:paraId="71A5598C" w14:textId="77777777" w:rsidR="008E2083" w:rsidRDefault="008E2083" w:rsidP="00EC3B3D"/>
    <w:p w14:paraId="6F694485" w14:textId="77777777" w:rsidR="008E2083" w:rsidRDefault="008E2083" w:rsidP="00EC3B3D"/>
    <w:p w14:paraId="34769B7A" w14:textId="77777777" w:rsidR="008E2083" w:rsidRDefault="008E2083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przedmiotowym obszarze i w ciągu określonej liczby lat wymaganej w stosownym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323B3FDE" w:rsidR="00E5206D" w:rsidRPr="00D1686A" w:rsidRDefault="00E5206D" w:rsidP="00434897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29065E">
        <w:rPr>
          <w:rFonts w:ascii="Arial" w:hAnsi="Arial" w:cs="Arial"/>
          <w:b/>
          <w:i/>
          <w:sz w:val="20"/>
          <w:szCs w:val="20"/>
        </w:rPr>
        <w:t>[</w:t>
      </w:r>
      <w:r w:rsidR="005907C3" w:rsidRPr="005907C3">
        <w:rPr>
          <w:rFonts w:ascii="Arial" w:hAnsi="Arial" w:cs="Arial"/>
          <w:b/>
          <w:bCs/>
          <w:i/>
          <w:sz w:val="20"/>
          <w:szCs w:val="20"/>
        </w:rPr>
        <w:t xml:space="preserve">Powiat </w:t>
      </w:r>
      <w:r w:rsidR="00E404EC">
        <w:rPr>
          <w:rFonts w:ascii="Arial" w:hAnsi="Arial" w:cs="Arial"/>
          <w:b/>
          <w:bCs/>
          <w:i/>
          <w:sz w:val="20"/>
          <w:szCs w:val="20"/>
        </w:rPr>
        <w:t>Wałecki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>[postępowania pn.:</w:t>
      </w:r>
      <w:r w:rsidR="00D405A4" w:rsidRPr="00D405A4">
        <w:rPr>
          <w:rFonts w:ascii="Arial" w:hAnsi="Arial" w:cs="Arial"/>
          <w:b/>
          <w:bCs/>
          <w:sz w:val="20"/>
          <w:szCs w:val="20"/>
        </w:rPr>
        <w:t xml:space="preserve">  Wałecka Grupa Zakupowa.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="00716F08">
        <w:rPr>
          <w:rFonts w:ascii="Arial" w:hAnsi="Arial" w:cs="Arial"/>
          <w:i/>
          <w:sz w:val="20"/>
          <w:szCs w:val="20"/>
        </w:rPr>
        <w:t xml:space="preserve"> </w:t>
      </w:r>
      <w:r w:rsidR="00716F08" w:rsidRPr="00716F08">
        <w:rPr>
          <w:rFonts w:ascii="Arial" w:hAnsi="Arial" w:cs="Arial"/>
          <w:i/>
          <w:sz w:val="20"/>
          <w:szCs w:val="20"/>
        </w:rPr>
        <w:t>2022/S 167-473213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716F08" w:rsidRPr="00716F08">
        <w:rPr>
          <w:rFonts w:ascii="Arial" w:hAnsi="Arial" w:cs="Arial"/>
          <w:sz w:val="20"/>
          <w:szCs w:val="20"/>
        </w:rPr>
        <w:t>IZ.272.16.2022</w:t>
      </w:r>
      <w:r w:rsidRPr="00716F08">
        <w:rPr>
          <w:rFonts w:ascii="Arial" w:hAnsi="Arial" w:cs="Arial"/>
          <w:sz w:val="20"/>
          <w:szCs w:val="20"/>
        </w:rPr>
        <w:t>.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bookmarkStart w:id="12" w:name="_GoBack"/>
      <w:bookmarkEnd w:id="12"/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9"/>
      <w:head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ADB0F" w14:textId="77777777" w:rsidR="00823085" w:rsidRDefault="00823085" w:rsidP="00E5206D">
      <w:pPr>
        <w:spacing w:before="0" w:after="0"/>
      </w:pPr>
      <w:r>
        <w:separator/>
      </w:r>
    </w:p>
  </w:endnote>
  <w:endnote w:type="continuationSeparator" w:id="0">
    <w:p w14:paraId="4A34595A" w14:textId="77777777" w:rsidR="00823085" w:rsidRDefault="0082308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DF84" w14:textId="77777777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16F08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34988" w14:textId="77777777" w:rsidR="00823085" w:rsidRDefault="00823085" w:rsidP="00E5206D">
      <w:pPr>
        <w:spacing w:before="0" w:after="0"/>
      </w:pPr>
      <w:r>
        <w:separator/>
      </w:r>
    </w:p>
  </w:footnote>
  <w:footnote w:type="continuationSeparator" w:id="0">
    <w:p w14:paraId="127A65F1" w14:textId="77777777" w:rsidR="00823085" w:rsidRDefault="00823085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AD5C" w14:textId="320A73A8" w:rsidR="009D0DC3" w:rsidRPr="00B81FDB" w:rsidRDefault="00B81FDB" w:rsidP="00B81FDB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color w:val="001F5F"/>
        <w:sz w:val="18"/>
        <w:szCs w:val="18"/>
        <w:lang w:eastAsia="en-US"/>
      </w:rPr>
    </w:pPr>
    <w:r w:rsidRPr="00B81FDB">
      <w:rPr>
        <w:rFonts w:ascii="Calibri" w:hAnsi="Calibri"/>
        <w:color w:val="001F5F"/>
        <w:sz w:val="18"/>
        <w:szCs w:val="18"/>
        <w:lang w:eastAsia="en-US"/>
      </w:rPr>
      <w:t xml:space="preserve">  Wałecka Grupa Zakupowa. Dostawa energii elektrycznej w okresie od 01.01.2023r. do 31.12.2023r.</w:t>
    </w:r>
  </w:p>
  <w:p w14:paraId="645409FD" w14:textId="4A1D1A9D" w:rsidR="0043600B" w:rsidRPr="002553AC" w:rsidRDefault="0043600B" w:rsidP="002553AC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</w:p>
  <w:p w14:paraId="1CE79C13" w14:textId="77777777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7E040D91" w14:textId="57E11703" w:rsidR="0043600B" w:rsidRPr="002553AC" w:rsidRDefault="0043600B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7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2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1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38A721F"/>
    <w:multiLevelType w:val="hybridMultilevel"/>
    <w:tmpl w:val="B1D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AA31FF"/>
    <w:multiLevelType w:val="hybridMultilevel"/>
    <w:tmpl w:val="E3DC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6C234E"/>
    <w:multiLevelType w:val="hybridMultilevel"/>
    <w:tmpl w:val="A146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CF31081"/>
    <w:multiLevelType w:val="hybridMultilevel"/>
    <w:tmpl w:val="680ABEB6"/>
    <w:lvl w:ilvl="0" w:tplc="085C15C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A542C5"/>
    <w:multiLevelType w:val="hybridMultilevel"/>
    <w:tmpl w:val="85E089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2B4441B"/>
    <w:multiLevelType w:val="hybridMultilevel"/>
    <w:tmpl w:val="14AC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062E0"/>
    <w:multiLevelType w:val="hybridMultilevel"/>
    <w:tmpl w:val="5A6E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639E6"/>
    <w:multiLevelType w:val="hybridMultilevel"/>
    <w:tmpl w:val="0B6E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7231"/>
    <w:multiLevelType w:val="hybridMultilevel"/>
    <w:tmpl w:val="5D5A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514A7"/>
    <w:multiLevelType w:val="hybridMultilevel"/>
    <w:tmpl w:val="353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34"/>
  </w:num>
  <w:num w:numId="4">
    <w:abstractNumId w:val="31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7"/>
  </w:num>
  <w:num w:numId="9">
    <w:abstractNumId w:val="38"/>
  </w:num>
  <w:num w:numId="10">
    <w:abstractNumId w:val="25"/>
  </w:num>
  <w:num w:numId="11">
    <w:abstractNumId w:val="33"/>
  </w:num>
  <w:num w:numId="12">
    <w:abstractNumId w:val="26"/>
  </w:num>
  <w:num w:numId="13">
    <w:abstractNumId w:val="32"/>
  </w:num>
  <w:num w:numId="14">
    <w:abstractNumId w:val="35"/>
  </w:num>
  <w:num w:numId="15">
    <w:abstractNumId w:val="36"/>
  </w:num>
  <w:num w:numId="16">
    <w:abstractNumId w:val="27"/>
  </w:num>
  <w:num w:numId="17">
    <w:abstractNumId w:val="29"/>
  </w:num>
  <w:num w:numId="18">
    <w:abstractNumId w:val="3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2583"/>
    <w:rsid w:val="00047987"/>
    <w:rsid w:val="00061F9E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B04B0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27104"/>
    <w:rsid w:val="002368E4"/>
    <w:rsid w:val="00244557"/>
    <w:rsid w:val="0024499D"/>
    <w:rsid w:val="00244A18"/>
    <w:rsid w:val="002475C5"/>
    <w:rsid w:val="00252C39"/>
    <w:rsid w:val="00253A56"/>
    <w:rsid w:val="002553AC"/>
    <w:rsid w:val="00275DB7"/>
    <w:rsid w:val="00276319"/>
    <w:rsid w:val="002810A9"/>
    <w:rsid w:val="0029065E"/>
    <w:rsid w:val="002A2E30"/>
    <w:rsid w:val="002B110B"/>
    <w:rsid w:val="002E199F"/>
    <w:rsid w:val="002E46AA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1564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4897"/>
    <w:rsid w:val="0043600B"/>
    <w:rsid w:val="00445619"/>
    <w:rsid w:val="00454E8F"/>
    <w:rsid w:val="00497CD0"/>
    <w:rsid w:val="004A66DA"/>
    <w:rsid w:val="004C14D7"/>
    <w:rsid w:val="004C181F"/>
    <w:rsid w:val="004D37D8"/>
    <w:rsid w:val="004E6AC7"/>
    <w:rsid w:val="00513527"/>
    <w:rsid w:val="00531BAF"/>
    <w:rsid w:val="00541484"/>
    <w:rsid w:val="00543586"/>
    <w:rsid w:val="005633A3"/>
    <w:rsid w:val="0056648E"/>
    <w:rsid w:val="00566DC5"/>
    <w:rsid w:val="00581FDD"/>
    <w:rsid w:val="005907C3"/>
    <w:rsid w:val="005B24B0"/>
    <w:rsid w:val="005B3AC7"/>
    <w:rsid w:val="005C17E9"/>
    <w:rsid w:val="005C2CA5"/>
    <w:rsid w:val="005E1FB7"/>
    <w:rsid w:val="005E5220"/>
    <w:rsid w:val="0061274D"/>
    <w:rsid w:val="006177D1"/>
    <w:rsid w:val="00617819"/>
    <w:rsid w:val="00682981"/>
    <w:rsid w:val="00682DD7"/>
    <w:rsid w:val="00693DC7"/>
    <w:rsid w:val="006A3AFB"/>
    <w:rsid w:val="006D0FDA"/>
    <w:rsid w:val="006D2BFB"/>
    <w:rsid w:val="006F3A34"/>
    <w:rsid w:val="006F3B4F"/>
    <w:rsid w:val="00701638"/>
    <w:rsid w:val="00701717"/>
    <w:rsid w:val="00716F08"/>
    <w:rsid w:val="00727D3C"/>
    <w:rsid w:val="00730794"/>
    <w:rsid w:val="0073161C"/>
    <w:rsid w:val="0073508A"/>
    <w:rsid w:val="00744D19"/>
    <w:rsid w:val="007545B1"/>
    <w:rsid w:val="00776E9F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3085"/>
    <w:rsid w:val="00824B04"/>
    <w:rsid w:val="00831919"/>
    <w:rsid w:val="008406D1"/>
    <w:rsid w:val="00856034"/>
    <w:rsid w:val="0086125E"/>
    <w:rsid w:val="00872618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E2083"/>
    <w:rsid w:val="008E34A1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0DC3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B4D70"/>
    <w:rsid w:val="00AD4EFC"/>
    <w:rsid w:val="00AE1E8A"/>
    <w:rsid w:val="00AE4108"/>
    <w:rsid w:val="00AF4166"/>
    <w:rsid w:val="00B26045"/>
    <w:rsid w:val="00B3078B"/>
    <w:rsid w:val="00B44123"/>
    <w:rsid w:val="00B46A6E"/>
    <w:rsid w:val="00B71CB8"/>
    <w:rsid w:val="00B72721"/>
    <w:rsid w:val="00B81FDB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405A4"/>
    <w:rsid w:val="00D43157"/>
    <w:rsid w:val="00D60CD2"/>
    <w:rsid w:val="00D75CDA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1EAD"/>
    <w:rsid w:val="00DF6BC3"/>
    <w:rsid w:val="00E049CF"/>
    <w:rsid w:val="00E20244"/>
    <w:rsid w:val="00E404EC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45DFA"/>
    <w:rsid w:val="00F534D6"/>
    <w:rsid w:val="00F5572E"/>
    <w:rsid w:val="00F6446C"/>
    <w:rsid w:val="00F719BF"/>
    <w:rsid w:val="00F77A5D"/>
    <w:rsid w:val="00FC2A0A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3B02-728C-4577-8C70-7985CB13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20</Pages>
  <Words>5474</Words>
  <Characters>32850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Jagoda</cp:lastModifiedBy>
  <cp:revision>49</cp:revision>
  <cp:lastPrinted>2022-08-10T11:00:00Z</cp:lastPrinted>
  <dcterms:created xsi:type="dcterms:W3CDTF">2022-05-30T05:52:00Z</dcterms:created>
  <dcterms:modified xsi:type="dcterms:W3CDTF">2022-08-31T07:51:00Z</dcterms:modified>
</cp:coreProperties>
</file>