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2015" w14:textId="406B4FE3" w:rsidR="00654060" w:rsidRDefault="00847AF2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</w:t>
      </w:r>
      <w:r w:rsidR="00654060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72015B3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24ED68C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1A09D4AC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1C995A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1D800031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52941252" w14:textId="381AA589" w:rsidR="00654060" w:rsidRDefault="00654060" w:rsidP="0065406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="00847AF2" w:rsidRPr="00847AF2">
        <w:rPr>
          <w:rFonts w:ascii="Arial Narrow" w:hAnsi="Arial Narrow"/>
          <w:b/>
          <w:color w:val="000000"/>
        </w:rPr>
        <w:t>Dostaw</w:t>
      </w:r>
      <w:r w:rsidR="00847AF2">
        <w:rPr>
          <w:rFonts w:ascii="Arial Narrow" w:hAnsi="Arial Narrow"/>
          <w:b/>
          <w:color w:val="000000"/>
        </w:rPr>
        <w:t>ę</w:t>
      </w:r>
      <w:r w:rsidR="00847AF2" w:rsidRPr="00847AF2">
        <w:rPr>
          <w:rFonts w:ascii="Arial Narrow" w:hAnsi="Arial Narrow"/>
          <w:b/>
          <w:color w:val="000000"/>
        </w:rPr>
        <w:t xml:space="preserve"> </w:t>
      </w:r>
      <w:r w:rsidR="00433154">
        <w:rPr>
          <w:rFonts w:ascii="Arial Narrow" w:hAnsi="Arial Narrow"/>
          <w:b/>
          <w:color w:val="000000"/>
        </w:rPr>
        <w:t>szafek ubraniowych do budynku Collegium Pharmaceuticum Uniwersytetu Medycznego im Karola Marcinkowskiego w Poznaniu</w:t>
      </w:r>
      <w:r w:rsidR="00847AF2" w:rsidRPr="00847AF2">
        <w:rPr>
          <w:rFonts w:ascii="Arial Narrow" w:hAnsi="Arial Narrow"/>
          <w:b/>
          <w:color w:val="000000"/>
        </w:rPr>
        <w:t xml:space="preserve"> </w:t>
      </w:r>
      <w:r w:rsidR="00676AE2">
        <w:rPr>
          <w:rFonts w:ascii="Arial Narrow" w:hAnsi="Arial Narrow"/>
          <w:b/>
          <w:color w:val="000000"/>
        </w:rPr>
        <w:t xml:space="preserve">z podziałem na części </w:t>
      </w:r>
      <w:r w:rsidR="00676AE2">
        <w:rPr>
          <w:rFonts w:ascii="Arial Narrow" w:eastAsia="Verdana" w:hAnsi="Arial Narrow"/>
          <w:b/>
        </w:rPr>
        <w:t>(TP</w:t>
      </w:r>
      <w:r w:rsidR="00B90138">
        <w:rPr>
          <w:rFonts w:ascii="Arial Narrow" w:eastAsia="Verdana" w:hAnsi="Arial Narrow"/>
          <w:b/>
        </w:rPr>
        <w:t>m</w:t>
      </w:r>
      <w:r>
        <w:rPr>
          <w:rFonts w:ascii="Arial Narrow" w:eastAsia="Verdana" w:hAnsi="Arial Narrow"/>
          <w:b/>
        </w:rPr>
        <w:t>-</w:t>
      </w:r>
      <w:r w:rsidR="00B90138">
        <w:rPr>
          <w:rFonts w:ascii="Arial Narrow" w:eastAsia="Verdana" w:hAnsi="Arial Narrow"/>
          <w:b/>
        </w:rPr>
        <w:t>119</w:t>
      </w:r>
      <w:r w:rsidR="00433154">
        <w:rPr>
          <w:rFonts w:ascii="Arial Narrow" w:eastAsia="Verdana" w:hAnsi="Arial Narrow"/>
          <w:b/>
        </w:rPr>
        <w:t>/</w:t>
      </w:r>
      <w:r>
        <w:rPr>
          <w:rFonts w:ascii="Arial Narrow" w:eastAsia="Verdana" w:hAnsi="Arial Narrow"/>
          <w:b/>
        </w:rPr>
        <w:t>21)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158FA850" w14:textId="77777777" w:rsidR="00654060" w:rsidRDefault="00654060" w:rsidP="00654060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4338B458" w14:textId="77777777" w:rsidR="00654060" w:rsidRPr="00E459E6" w:rsidRDefault="00654060" w:rsidP="00526446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>. 108 ust 1 pkt 1-6 ustawy Pzp.</w:t>
      </w:r>
    </w:p>
    <w:p w14:paraId="716B5F0B" w14:textId="77777777" w:rsidR="00654060" w:rsidRDefault="00654060" w:rsidP="00526446">
      <w:pPr>
        <w:numPr>
          <w:ilvl w:val="0"/>
          <w:numId w:val="18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r>
        <w:rPr>
          <w:rFonts w:ascii="Arial Narrow" w:eastAsia="Calibri" w:hAnsi="Arial Narrow" w:cs="Arial"/>
          <w:color w:val="000000" w:themeColor="text1"/>
          <w:lang w:eastAsia="zh-CN"/>
        </w:rPr>
        <w:t>Pzp.</w:t>
      </w:r>
    </w:p>
    <w:p w14:paraId="3F2A2959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50EC31E6" w14:textId="77777777" w:rsidR="00684037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</w:t>
      </w:r>
    </w:p>
    <w:p w14:paraId="4F811B04" w14:textId="104332ED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</w:t>
      </w:r>
    </w:p>
    <w:p w14:paraId="26F64092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Pzp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>ustawy Pzp</w:t>
      </w:r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Pzp podjąłem następujące środki naprawcze: …………………………………………………….. </w:t>
      </w:r>
    </w:p>
    <w:p w14:paraId="5017EBE4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14:paraId="40C17547" w14:textId="777C338B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58BCEA66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462 ust. 5 ustawy Pzp]</w:t>
      </w:r>
    </w:p>
    <w:p w14:paraId="62794171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60D06597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5D62E05" w14:textId="55B0513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 w:rsidR="00684037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14:paraId="74B03953" w14:textId="1DBFC963" w:rsidR="00654060" w:rsidRDefault="00654060" w:rsidP="00654060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68289334" w14:textId="77777777" w:rsidR="00684037" w:rsidRDefault="00684037" w:rsidP="00654060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</w:p>
    <w:p w14:paraId="2794183E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772DC5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7CAD7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6173B0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440F128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A707568" w14:textId="77777777" w:rsidR="00654060" w:rsidRDefault="00654060" w:rsidP="00654060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3754E382" w14:textId="77777777" w:rsidR="00654060" w:rsidRDefault="00654060" w:rsidP="00654060">
      <w:pPr>
        <w:spacing w:after="120" w:line="276" w:lineRule="auto"/>
        <w:jc w:val="both"/>
      </w:pPr>
    </w:p>
    <w:p w14:paraId="4EA8CC11" w14:textId="77777777" w:rsidR="00654060" w:rsidRDefault="00654060" w:rsidP="00654060">
      <w:pPr>
        <w:spacing w:after="120" w:line="276" w:lineRule="auto"/>
        <w:jc w:val="both"/>
      </w:pPr>
    </w:p>
    <w:p w14:paraId="3CA979D9" w14:textId="77777777" w:rsidR="00654060" w:rsidRPr="00A305E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CB45339" w14:textId="77777777" w:rsidR="00654060" w:rsidRDefault="00654060" w:rsidP="00654060">
      <w:pPr>
        <w:spacing w:after="120" w:line="276" w:lineRule="auto"/>
      </w:pPr>
    </w:p>
    <w:p w14:paraId="3CE97FEF" w14:textId="77777777" w:rsidR="00654060" w:rsidRDefault="00654060" w:rsidP="00654060">
      <w:pPr>
        <w:spacing w:after="120" w:line="276" w:lineRule="auto"/>
      </w:pPr>
    </w:p>
    <w:p w14:paraId="64DDBF93" w14:textId="77777777" w:rsidR="00654060" w:rsidRDefault="00654060" w:rsidP="00654060">
      <w:pPr>
        <w:spacing w:after="120" w:line="276" w:lineRule="auto"/>
      </w:pPr>
    </w:p>
    <w:p w14:paraId="2A0B5CBF" w14:textId="77777777" w:rsidR="00654060" w:rsidRDefault="00654060" w:rsidP="00654060">
      <w:pPr>
        <w:spacing w:after="120" w:line="276" w:lineRule="auto"/>
      </w:pPr>
    </w:p>
    <w:p w14:paraId="10F1C5E9" w14:textId="77777777" w:rsidR="00654060" w:rsidRPr="00656ECE" w:rsidRDefault="00654060" w:rsidP="00654060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64229CD" w14:textId="77777777" w:rsidR="00654060" w:rsidRDefault="00654060" w:rsidP="00654060">
      <w:pPr>
        <w:spacing w:after="120" w:line="276" w:lineRule="auto"/>
      </w:pPr>
    </w:p>
    <w:p w14:paraId="743D225B" w14:textId="77777777" w:rsidR="00654060" w:rsidRDefault="0065406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6C3466E1" w14:textId="77777777" w:rsidR="00847AF2" w:rsidRDefault="00847AF2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315BAA85" w14:textId="77777777" w:rsidR="00847AF2" w:rsidRDefault="00847AF2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37FB8DDF" w14:textId="77777777" w:rsidR="00847AF2" w:rsidRDefault="00847AF2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487E833F" w14:textId="77777777" w:rsidR="00847AF2" w:rsidRDefault="00847AF2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  <w:bookmarkStart w:id="0" w:name="_GoBack"/>
      <w:bookmarkEnd w:id="0"/>
    </w:p>
    <w:sectPr w:rsidR="00847AF2" w:rsidSect="00676AE2">
      <w:footerReference w:type="default" r:id="rId8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973F22" w16cid:durableId="24747B13"/>
  <w16cid:commentId w16cid:paraId="3CB3D921" w16cid:durableId="24747A89"/>
  <w16cid:commentId w16cid:paraId="2F5D7BEE" w16cid:durableId="24747C5F"/>
  <w16cid:commentId w16cid:paraId="22E94E27" w16cid:durableId="24747C69"/>
  <w16cid:commentId w16cid:paraId="45F18C5F" w16cid:durableId="24747CB0"/>
  <w16cid:commentId w16cid:paraId="369C6483" w16cid:durableId="24747E1D"/>
  <w16cid:commentId w16cid:paraId="0993F4DD" w16cid:durableId="24747ECC"/>
  <w16cid:commentId w16cid:paraId="23630D97" w16cid:durableId="24748929"/>
  <w16cid:commentId w16cid:paraId="3A695ACF" w16cid:durableId="24747FC7"/>
  <w16cid:commentId w16cid:paraId="78B04870" w16cid:durableId="24747FF5"/>
  <w16cid:commentId w16cid:paraId="760DB17D" w16cid:durableId="24748973"/>
  <w16cid:commentId w16cid:paraId="1A9FD986" w16cid:durableId="24748164"/>
  <w16cid:commentId w16cid:paraId="2FA558AA" w16cid:durableId="2474822A"/>
  <w16cid:commentId w16cid:paraId="538E4B65" w16cid:durableId="24748506"/>
  <w16cid:commentId w16cid:paraId="0270A04F" w16cid:durableId="24748674"/>
  <w16cid:commentId w16cid:paraId="0CBC22B7" w16cid:durableId="247485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DC995" w14:textId="77777777" w:rsidR="007D1805" w:rsidRDefault="007D1805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7D1805" w:rsidRDefault="007D1805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9AFA" w14:textId="77777777" w:rsidR="007D1805" w:rsidRDefault="007D1805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9013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5086" w14:textId="77777777" w:rsidR="007D1805" w:rsidRDefault="007D1805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7D1805" w:rsidRDefault="007D1805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87C03580"/>
    <w:lvl w:ilvl="0" w:tplc="C234CBA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5AA6F83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87F28A4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CAF41AF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4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EF4159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9" w15:restartNumberingAfterBreak="0">
    <w:nsid w:val="25CC4C9F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04D8C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9A5582F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4" w15:restartNumberingAfterBreak="0">
    <w:nsid w:val="2F214EDB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28185D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8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444483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1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F80311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4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627021F6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C122DF"/>
    <w:multiLevelType w:val="hybridMultilevel"/>
    <w:tmpl w:val="19146BA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9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52" w15:restartNumberingAfterBreak="0">
    <w:nsid w:val="710C1B80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4" w15:restartNumberingAfterBreak="0">
    <w:nsid w:val="728F3AB1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5" w15:restartNumberingAfterBreak="0">
    <w:nsid w:val="736254D6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E5AFB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7" w15:restartNumberingAfterBreak="0">
    <w:nsid w:val="76915819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617B6D"/>
    <w:multiLevelType w:val="hybridMultilevel"/>
    <w:tmpl w:val="0254C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53"/>
  </w:num>
  <w:num w:numId="12">
    <w:abstractNumId w:val="39"/>
  </w:num>
  <w:num w:numId="13">
    <w:abstractNumId w:val="30"/>
  </w:num>
  <w:num w:numId="14">
    <w:abstractNumId w:val="27"/>
  </w:num>
  <w:num w:numId="15">
    <w:abstractNumId w:val="36"/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9"/>
  </w:num>
  <w:num w:numId="21">
    <w:abstractNumId w:val="46"/>
  </w:num>
  <w:num w:numId="22">
    <w:abstractNumId w:val="32"/>
  </w:num>
  <w:num w:numId="23">
    <w:abstractNumId w:val="41"/>
  </w:num>
  <w:num w:numId="24">
    <w:abstractNumId w:val="3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</w:num>
  <w:num w:numId="27">
    <w:abstractNumId w:val="24"/>
  </w:num>
  <w:num w:numId="28">
    <w:abstractNumId w:val="22"/>
  </w:num>
  <w:num w:numId="29">
    <w:abstractNumId w:val="16"/>
  </w:num>
  <w:num w:numId="30">
    <w:abstractNumId w:val="59"/>
  </w:num>
  <w:num w:numId="31">
    <w:abstractNumId w:val="52"/>
  </w:num>
  <w:num w:numId="32">
    <w:abstractNumId w:val="58"/>
  </w:num>
  <w:num w:numId="33">
    <w:abstractNumId w:val="18"/>
  </w:num>
  <w:num w:numId="34">
    <w:abstractNumId w:val="48"/>
  </w:num>
  <w:num w:numId="35">
    <w:abstractNumId w:val="40"/>
  </w:num>
  <w:num w:numId="36">
    <w:abstractNumId w:val="56"/>
  </w:num>
  <w:num w:numId="37">
    <w:abstractNumId w:val="35"/>
  </w:num>
  <w:num w:numId="38">
    <w:abstractNumId w:val="20"/>
  </w:num>
  <w:num w:numId="39">
    <w:abstractNumId w:val="34"/>
  </w:num>
  <w:num w:numId="40">
    <w:abstractNumId w:val="57"/>
  </w:num>
  <w:num w:numId="41">
    <w:abstractNumId w:val="26"/>
  </w:num>
  <w:num w:numId="42">
    <w:abstractNumId w:val="55"/>
  </w:num>
  <w:num w:numId="43">
    <w:abstractNumId w:val="54"/>
  </w:num>
  <w:num w:numId="44">
    <w:abstractNumId w:val="31"/>
  </w:num>
  <w:num w:numId="45">
    <w:abstractNumId w:val="43"/>
  </w:num>
  <w:num w:numId="46">
    <w:abstractNumId w:val="29"/>
  </w:num>
  <w:num w:numId="47">
    <w:abstractNumId w:val="33"/>
  </w:num>
  <w:num w:numId="48">
    <w:abstractNumId w:val="47"/>
  </w:num>
  <w:num w:numId="49">
    <w:abstractNumId w:val="23"/>
  </w:num>
  <w:num w:numId="50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11700"/>
    <w:rsid w:val="00020490"/>
    <w:rsid w:val="00025D41"/>
    <w:rsid w:val="00026056"/>
    <w:rsid w:val="00027119"/>
    <w:rsid w:val="0003502F"/>
    <w:rsid w:val="00035F4B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27479"/>
    <w:rsid w:val="00132B0D"/>
    <w:rsid w:val="001354FE"/>
    <w:rsid w:val="00140327"/>
    <w:rsid w:val="0014427E"/>
    <w:rsid w:val="00145CFA"/>
    <w:rsid w:val="00146667"/>
    <w:rsid w:val="00151535"/>
    <w:rsid w:val="001526D2"/>
    <w:rsid w:val="0015408A"/>
    <w:rsid w:val="00154CF1"/>
    <w:rsid w:val="00154D69"/>
    <w:rsid w:val="00161219"/>
    <w:rsid w:val="00161864"/>
    <w:rsid w:val="00165687"/>
    <w:rsid w:val="001733D6"/>
    <w:rsid w:val="0017522A"/>
    <w:rsid w:val="001822FA"/>
    <w:rsid w:val="0018364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0706"/>
    <w:rsid w:val="001E1179"/>
    <w:rsid w:val="001F6A76"/>
    <w:rsid w:val="002030B4"/>
    <w:rsid w:val="00205698"/>
    <w:rsid w:val="00207F14"/>
    <w:rsid w:val="00212505"/>
    <w:rsid w:val="0022081E"/>
    <w:rsid w:val="00221F35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60BF7"/>
    <w:rsid w:val="00260D8A"/>
    <w:rsid w:val="00267B25"/>
    <w:rsid w:val="00287207"/>
    <w:rsid w:val="002878C9"/>
    <w:rsid w:val="00290D56"/>
    <w:rsid w:val="0029163B"/>
    <w:rsid w:val="0029181E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E699D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22A33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96C62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315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4F85"/>
    <w:rsid w:val="00473ECD"/>
    <w:rsid w:val="00474B44"/>
    <w:rsid w:val="0047587A"/>
    <w:rsid w:val="004760E4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A79EF"/>
    <w:rsid w:val="004B0E3B"/>
    <w:rsid w:val="004B54ED"/>
    <w:rsid w:val="004C2CC7"/>
    <w:rsid w:val="004D0C1D"/>
    <w:rsid w:val="004D287C"/>
    <w:rsid w:val="004D50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2A75"/>
    <w:rsid w:val="005242B3"/>
    <w:rsid w:val="00526446"/>
    <w:rsid w:val="0053182F"/>
    <w:rsid w:val="00531F4F"/>
    <w:rsid w:val="0053320B"/>
    <w:rsid w:val="00537354"/>
    <w:rsid w:val="005404CB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F02BF"/>
    <w:rsid w:val="005F0C3A"/>
    <w:rsid w:val="005F1B78"/>
    <w:rsid w:val="00600072"/>
    <w:rsid w:val="006037FA"/>
    <w:rsid w:val="00603E4B"/>
    <w:rsid w:val="00604BAC"/>
    <w:rsid w:val="0060540A"/>
    <w:rsid w:val="00607A76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530D5"/>
    <w:rsid w:val="00654060"/>
    <w:rsid w:val="00656ECE"/>
    <w:rsid w:val="00661113"/>
    <w:rsid w:val="00662929"/>
    <w:rsid w:val="00670EE0"/>
    <w:rsid w:val="00676AE2"/>
    <w:rsid w:val="00681220"/>
    <w:rsid w:val="00683261"/>
    <w:rsid w:val="006834C9"/>
    <w:rsid w:val="00684037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0949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5D59"/>
    <w:rsid w:val="00797991"/>
    <w:rsid w:val="007A243D"/>
    <w:rsid w:val="007A2F24"/>
    <w:rsid w:val="007A4D68"/>
    <w:rsid w:val="007A79A2"/>
    <w:rsid w:val="007B12D9"/>
    <w:rsid w:val="007B6448"/>
    <w:rsid w:val="007C6D05"/>
    <w:rsid w:val="007D18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2823"/>
    <w:rsid w:val="0082371A"/>
    <w:rsid w:val="00823C1D"/>
    <w:rsid w:val="0082625B"/>
    <w:rsid w:val="00826511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40F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04DE"/>
    <w:rsid w:val="008B2BB0"/>
    <w:rsid w:val="008B5A8E"/>
    <w:rsid w:val="008C2AE8"/>
    <w:rsid w:val="008D391B"/>
    <w:rsid w:val="008D4164"/>
    <w:rsid w:val="008D70FE"/>
    <w:rsid w:val="008E1017"/>
    <w:rsid w:val="008E13F5"/>
    <w:rsid w:val="008E19C2"/>
    <w:rsid w:val="008E4636"/>
    <w:rsid w:val="008E60E7"/>
    <w:rsid w:val="008E7249"/>
    <w:rsid w:val="008F093D"/>
    <w:rsid w:val="008F1314"/>
    <w:rsid w:val="00903E57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406E"/>
    <w:rsid w:val="0098549E"/>
    <w:rsid w:val="00991141"/>
    <w:rsid w:val="00993C9D"/>
    <w:rsid w:val="009B0BA4"/>
    <w:rsid w:val="009B22D8"/>
    <w:rsid w:val="009B6946"/>
    <w:rsid w:val="009B77E1"/>
    <w:rsid w:val="009C101C"/>
    <w:rsid w:val="009C3FAE"/>
    <w:rsid w:val="009C4630"/>
    <w:rsid w:val="009C55F5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50D5"/>
    <w:rsid w:val="00A63785"/>
    <w:rsid w:val="00A6467F"/>
    <w:rsid w:val="00A64C89"/>
    <w:rsid w:val="00A66B48"/>
    <w:rsid w:val="00A70A2C"/>
    <w:rsid w:val="00A73E67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17A9"/>
    <w:rsid w:val="00AB3A34"/>
    <w:rsid w:val="00AC1E46"/>
    <w:rsid w:val="00AC4160"/>
    <w:rsid w:val="00AC53FE"/>
    <w:rsid w:val="00AD4A9C"/>
    <w:rsid w:val="00AD5A0A"/>
    <w:rsid w:val="00AE25C0"/>
    <w:rsid w:val="00AF0395"/>
    <w:rsid w:val="00AF430B"/>
    <w:rsid w:val="00AF6ED0"/>
    <w:rsid w:val="00B04B41"/>
    <w:rsid w:val="00B07D47"/>
    <w:rsid w:val="00B11FC3"/>
    <w:rsid w:val="00B14A69"/>
    <w:rsid w:val="00B16D39"/>
    <w:rsid w:val="00B24D50"/>
    <w:rsid w:val="00B300EC"/>
    <w:rsid w:val="00B3048E"/>
    <w:rsid w:val="00B307A1"/>
    <w:rsid w:val="00B3494C"/>
    <w:rsid w:val="00B40A05"/>
    <w:rsid w:val="00B418F5"/>
    <w:rsid w:val="00B418FD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076C"/>
    <w:rsid w:val="00B82632"/>
    <w:rsid w:val="00B90138"/>
    <w:rsid w:val="00B9691A"/>
    <w:rsid w:val="00BA0DD9"/>
    <w:rsid w:val="00BA2EA5"/>
    <w:rsid w:val="00BA5AF2"/>
    <w:rsid w:val="00BC132E"/>
    <w:rsid w:val="00BC22A4"/>
    <w:rsid w:val="00BC6D10"/>
    <w:rsid w:val="00BC6D38"/>
    <w:rsid w:val="00BE2881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2D6"/>
    <w:rsid w:val="00C15F9B"/>
    <w:rsid w:val="00C20B1A"/>
    <w:rsid w:val="00C30D53"/>
    <w:rsid w:val="00C319EA"/>
    <w:rsid w:val="00C322BD"/>
    <w:rsid w:val="00C33282"/>
    <w:rsid w:val="00C35823"/>
    <w:rsid w:val="00C373E3"/>
    <w:rsid w:val="00C4098E"/>
    <w:rsid w:val="00C4237D"/>
    <w:rsid w:val="00C45A32"/>
    <w:rsid w:val="00C46BEE"/>
    <w:rsid w:val="00C47908"/>
    <w:rsid w:val="00C501B5"/>
    <w:rsid w:val="00C51873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450"/>
    <w:rsid w:val="00C87528"/>
    <w:rsid w:val="00C91593"/>
    <w:rsid w:val="00CA6D6A"/>
    <w:rsid w:val="00CA7069"/>
    <w:rsid w:val="00CB173C"/>
    <w:rsid w:val="00CB1E56"/>
    <w:rsid w:val="00CB2E7A"/>
    <w:rsid w:val="00CB69AC"/>
    <w:rsid w:val="00CC615A"/>
    <w:rsid w:val="00CC65C9"/>
    <w:rsid w:val="00CC70F3"/>
    <w:rsid w:val="00CD1F5E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47F8B"/>
    <w:rsid w:val="00D52C7B"/>
    <w:rsid w:val="00D56056"/>
    <w:rsid w:val="00D61B36"/>
    <w:rsid w:val="00D669D2"/>
    <w:rsid w:val="00D72EB8"/>
    <w:rsid w:val="00D77E0A"/>
    <w:rsid w:val="00D809DF"/>
    <w:rsid w:val="00D812B2"/>
    <w:rsid w:val="00D859CD"/>
    <w:rsid w:val="00D90B4C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651"/>
    <w:rsid w:val="00DE0F57"/>
    <w:rsid w:val="00DE320F"/>
    <w:rsid w:val="00DE419E"/>
    <w:rsid w:val="00DE4BC0"/>
    <w:rsid w:val="00DF703E"/>
    <w:rsid w:val="00E00616"/>
    <w:rsid w:val="00E04DE6"/>
    <w:rsid w:val="00E04E9C"/>
    <w:rsid w:val="00E07D86"/>
    <w:rsid w:val="00E106B6"/>
    <w:rsid w:val="00E11842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37A17"/>
    <w:rsid w:val="00E41B27"/>
    <w:rsid w:val="00E459E6"/>
    <w:rsid w:val="00E53DC2"/>
    <w:rsid w:val="00E53DC6"/>
    <w:rsid w:val="00E5417B"/>
    <w:rsid w:val="00E5728E"/>
    <w:rsid w:val="00E57889"/>
    <w:rsid w:val="00E60D05"/>
    <w:rsid w:val="00E61BAD"/>
    <w:rsid w:val="00E62CDC"/>
    <w:rsid w:val="00E67AF6"/>
    <w:rsid w:val="00E72C23"/>
    <w:rsid w:val="00E735D4"/>
    <w:rsid w:val="00E825C9"/>
    <w:rsid w:val="00E86D82"/>
    <w:rsid w:val="00E87B37"/>
    <w:rsid w:val="00EA292E"/>
    <w:rsid w:val="00EA317E"/>
    <w:rsid w:val="00EA3BB1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328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9B39-DF72-4FBC-B31D-35CBBC7C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 (p011453)</cp:lastModifiedBy>
  <cp:revision>3</cp:revision>
  <cp:lastPrinted>2021-06-18T08:35:00Z</cp:lastPrinted>
  <dcterms:created xsi:type="dcterms:W3CDTF">2021-09-03T08:22:00Z</dcterms:created>
  <dcterms:modified xsi:type="dcterms:W3CDTF">2021-09-03T08:22:00Z</dcterms:modified>
</cp:coreProperties>
</file>