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E46DA2">
        <w:rPr>
          <w:rFonts w:eastAsia="Arial" w:cs="Times New Roman"/>
          <w:b/>
          <w:kern w:val="1"/>
          <w:szCs w:val="20"/>
          <w:lang w:eastAsia="zh-CN" w:bidi="hi-IN"/>
        </w:rPr>
        <w:t>.36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Załącznik nr 2 </w:t>
      </w:r>
      <w:r w:rsidR="00674E90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70384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46DA2" w:rsidRPr="00E46DA2" w:rsidRDefault="00184441" w:rsidP="00E46D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E46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informacyjno-doradcze dla osób z niepełnosprawnością”.</w:t>
      </w: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674E90" w:rsidRDefault="00674E90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74E90" w:rsidRPr="00D74475" w:rsidRDefault="00674E90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4452D" w:rsidRDefault="00D74475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64452D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oferty brutto ogółem: ………… , słownie; …… .</w:t>
      </w:r>
    </w:p>
    <w:p w:rsidR="00674E90" w:rsidRDefault="00674E90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4452D" w:rsidRDefault="0064452D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Ceny jednostkowe brutto: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3414"/>
        <w:gridCol w:w="1985"/>
        <w:gridCol w:w="709"/>
        <w:gridCol w:w="567"/>
        <w:gridCol w:w="850"/>
        <w:gridCol w:w="1134"/>
      </w:tblGrid>
      <w:tr w:rsidR="00AD2AB2" w:rsidRPr="00467359" w:rsidTr="00AD2AB2">
        <w:trPr>
          <w:trHeight w:val="6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D66225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DE39D6" w:rsidP="00AD2A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Model/typ</w:t>
            </w:r>
            <w:r w:rsidR="00AD2AB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Ilość </w:t>
            </w:r>
          </w:p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Cena jednostkowa brutto</w:t>
            </w:r>
          </w:p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Cena brutto</w:t>
            </w:r>
          </w:p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 x (5)</w:t>
            </w: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z myszą, torbą i oprogramowaniem biurowym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Zestaw projekcyjny z ekranem i nagłośnieniem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Dyktafon cyfrowy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Kamera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Mobilna kamera internetowa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Pętla indukcyjna przenośna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słabowidzących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niedosłyszących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Smartwach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Linijka brajlowska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do obsługi komputera za pomocą wzroku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do sali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Kopiarka duża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Tablet z etui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wielofunkcyjne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Router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Słuchawki do laptopa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Notatnik przenośny brajlowski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Powiększalnik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74E90" w:rsidRPr="00467359" w:rsidTr="0021708F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E90" w:rsidRPr="00467359" w:rsidRDefault="00674E90" w:rsidP="00703845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90" w:rsidRPr="00467359" w:rsidRDefault="00674E90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674E90" w:rsidRPr="00211E39" w:rsidRDefault="00674E90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lastRenderedPageBreak/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</w:t>
      </w:r>
      <w:r w:rsidRPr="00052E17">
        <w:rPr>
          <w:rFonts w:eastAsia="Times New Roman" w:cs="Times New Roman"/>
          <w:b/>
          <w:szCs w:val="20"/>
          <w:lang w:eastAsia="ar-SA"/>
        </w:rPr>
        <w:t xml:space="preserve">rękojmi </w:t>
      </w:r>
      <w:r w:rsidR="00D66225">
        <w:rPr>
          <w:rFonts w:eastAsia="Times New Roman" w:cs="Times New Roman"/>
          <w:b/>
          <w:szCs w:val="20"/>
          <w:lang w:eastAsia="ar-SA"/>
        </w:rPr>
        <w:t>sprzętu</w:t>
      </w:r>
      <w:r w:rsidRPr="00D74475">
        <w:rPr>
          <w:rFonts w:eastAsia="Times New Roman" w:cs="Times New Roman"/>
          <w:szCs w:val="20"/>
          <w:lang w:eastAsia="ar-SA"/>
        </w:rPr>
        <w:t xml:space="preserve">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D66225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2613F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</w:t>
      </w:r>
      <w:r w:rsidR="00052E17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D66225">
        <w:rPr>
          <w:rFonts w:eastAsia="Times New Roman" w:cs="Times New Roman"/>
          <w:bCs/>
          <w:iCs/>
          <w:szCs w:val="20"/>
          <w:lang w:eastAsia="pl-PL"/>
        </w:rPr>
        <w:t>sprzętu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tym samym przyzna wykonawcy 40 punktów.</w:t>
      </w:r>
    </w:p>
    <w:p w:rsidR="0064452D" w:rsidRPr="002613F0" w:rsidRDefault="0064452D" w:rsidP="002613F0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F54826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</w:t>
      </w:r>
      <w:r w:rsidRPr="00E5257C">
        <w:rPr>
          <w:rFonts w:eastAsia="Times New Roman" w:cs="Times New Roman"/>
          <w:b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64452D" w:rsidRPr="002613F0" w:rsidRDefault="00184441" w:rsidP="00F051D8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>w ciągu 7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D74475" w:rsidRPr="00DF7193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4452D" w:rsidRPr="002613F0" w:rsidRDefault="00184441" w:rsidP="002613F0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F54826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D2AB2" w:rsidRPr="002613F0" w:rsidRDefault="009E35DF" w:rsidP="00184441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613F0" w:rsidRDefault="002613F0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120B29" w:rsidRDefault="00184441" w:rsidP="00120B2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lastRenderedPageBreak/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F5F4B" w:rsidRDefault="00BF5F4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20B29" w:rsidRPr="002613F0" w:rsidRDefault="00120B2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D2AB2" w:rsidRDefault="00AD2AB2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D2AB2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50" w:rsidRDefault="001E7850">
      <w:pPr>
        <w:spacing w:after="0" w:line="240" w:lineRule="auto"/>
      </w:pPr>
      <w:r>
        <w:separator/>
      </w:r>
    </w:p>
  </w:endnote>
  <w:endnote w:type="continuationSeparator" w:id="0">
    <w:p w:rsidR="001E7850" w:rsidRDefault="001E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Default="003446E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39D6">
      <w:rPr>
        <w:szCs w:val="20"/>
      </w:rPr>
      <w:instrText xml:space="preserve"> PAGE </w:instrText>
    </w:r>
    <w:r>
      <w:rPr>
        <w:szCs w:val="20"/>
      </w:rPr>
      <w:fldChar w:fldCharType="separate"/>
    </w:r>
    <w:r w:rsidR="00507F52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50" w:rsidRDefault="001E7850">
      <w:pPr>
        <w:spacing w:after="0" w:line="240" w:lineRule="auto"/>
      </w:pPr>
      <w:r>
        <w:separator/>
      </w:r>
    </w:p>
  </w:footnote>
  <w:footnote w:type="continuationSeparator" w:id="0">
    <w:p w:rsidR="001E7850" w:rsidRDefault="001E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Pr="00D66225" w:rsidRDefault="00DE39D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BB6494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5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8"/>
  </w:num>
  <w:num w:numId="3">
    <w:abstractNumId w:val="59"/>
  </w:num>
  <w:num w:numId="4">
    <w:abstractNumId w:val="42"/>
  </w:num>
  <w:num w:numId="5">
    <w:abstractNumId w:val="43"/>
  </w:num>
  <w:num w:numId="6">
    <w:abstractNumId w:val="80"/>
  </w:num>
  <w:num w:numId="7">
    <w:abstractNumId w:val="77"/>
  </w:num>
  <w:num w:numId="8">
    <w:abstractNumId w:val="46"/>
  </w:num>
  <w:num w:numId="9">
    <w:abstractNumId w:val="99"/>
  </w:num>
  <w:num w:numId="10">
    <w:abstractNumId w:val="74"/>
  </w:num>
  <w:num w:numId="11">
    <w:abstractNumId w:val="112"/>
  </w:num>
  <w:num w:numId="12">
    <w:abstractNumId w:val="114"/>
  </w:num>
  <w:num w:numId="13">
    <w:abstractNumId w:val="79"/>
  </w:num>
  <w:num w:numId="14">
    <w:abstractNumId w:val="86"/>
  </w:num>
  <w:num w:numId="15">
    <w:abstractNumId w:val="103"/>
  </w:num>
  <w:num w:numId="16">
    <w:abstractNumId w:val="113"/>
  </w:num>
  <w:num w:numId="17">
    <w:abstractNumId w:val="72"/>
  </w:num>
  <w:num w:numId="18">
    <w:abstractNumId w:val="51"/>
  </w:num>
  <w:num w:numId="19">
    <w:abstractNumId w:val="117"/>
  </w:num>
  <w:num w:numId="20">
    <w:abstractNumId w:val="96"/>
  </w:num>
  <w:num w:numId="21">
    <w:abstractNumId w:val="69"/>
  </w:num>
  <w:num w:numId="22">
    <w:abstractNumId w:val="84"/>
  </w:num>
  <w:num w:numId="23">
    <w:abstractNumId w:val="116"/>
  </w:num>
  <w:num w:numId="24">
    <w:abstractNumId w:val="78"/>
  </w:num>
  <w:num w:numId="25">
    <w:abstractNumId w:val="89"/>
  </w:num>
  <w:num w:numId="26">
    <w:abstractNumId w:val="95"/>
  </w:num>
  <w:num w:numId="27">
    <w:abstractNumId w:val="63"/>
  </w:num>
  <w:num w:numId="28">
    <w:abstractNumId w:val="60"/>
  </w:num>
  <w:num w:numId="29">
    <w:abstractNumId w:val="37"/>
  </w:num>
  <w:num w:numId="30">
    <w:abstractNumId w:val="34"/>
  </w:num>
  <w:num w:numId="31">
    <w:abstractNumId w:val="70"/>
  </w:num>
  <w:num w:numId="32">
    <w:abstractNumId w:val="83"/>
  </w:num>
  <w:num w:numId="33">
    <w:abstractNumId w:val="35"/>
  </w:num>
  <w:num w:numId="34">
    <w:abstractNumId w:val="38"/>
  </w:num>
  <w:num w:numId="35">
    <w:abstractNumId w:val="48"/>
  </w:num>
  <w:num w:numId="36">
    <w:abstractNumId w:val="57"/>
  </w:num>
  <w:num w:numId="37">
    <w:abstractNumId w:val="71"/>
  </w:num>
  <w:num w:numId="38">
    <w:abstractNumId w:val="54"/>
  </w:num>
  <w:num w:numId="39">
    <w:abstractNumId w:val="31"/>
  </w:num>
  <w:num w:numId="40">
    <w:abstractNumId w:val="102"/>
  </w:num>
  <w:num w:numId="41">
    <w:abstractNumId w:val="88"/>
  </w:num>
  <w:num w:numId="42">
    <w:abstractNumId w:val="66"/>
  </w:num>
  <w:num w:numId="43">
    <w:abstractNumId w:val="110"/>
  </w:num>
  <w:num w:numId="44">
    <w:abstractNumId w:val="9"/>
  </w:num>
  <w:num w:numId="45">
    <w:abstractNumId w:val="27"/>
  </w:num>
  <w:num w:numId="46">
    <w:abstractNumId w:val="64"/>
  </w:num>
  <w:num w:numId="47">
    <w:abstractNumId w:val="62"/>
  </w:num>
  <w:num w:numId="48">
    <w:abstractNumId w:val="47"/>
  </w:num>
  <w:num w:numId="49">
    <w:abstractNumId w:val="49"/>
  </w:num>
  <w:num w:numId="50">
    <w:abstractNumId w:val="36"/>
  </w:num>
  <w:num w:numId="51">
    <w:abstractNumId w:val="65"/>
  </w:num>
  <w:num w:numId="52">
    <w:abstractNumId w:val="97"/>
  </w:num>
  <w:num w:numId="53">
    <w:abstractNumId w:val="90"/>
  </w:num>
  <w:num w:numId="54">
    <w:abstractNumId w:val="106"/>
  </w:num>
  <w:num w:numId="55">
    <w:abstractNumId w:val="61"/>
  </w:num>
  <w:num w:numId="56">
    <w:abstractNumId w:val="98"/>
  </w:num>
  <w:num w:numId="57">
    <w:abstractNumId w:val="39"/>
  </w:num>
  <w:num w:numId="58">
    <w:abstractNumId w:val="40"/>
  </w:num>
  <w:num w:numId="59">
    <w:abstractNumId w:val="93"/>
  </w:num>
  <w:num w:numId="60">
    <w:abstractNumId w:val="30"/>
  </w:num>
  <w:num w:numId="61">
    <w:abstractNumId w:val="68"/>
  </w:num>
  <w:num w:numId="62">
    <w:abstractNumId w:val="104"/>
  </w:num>
  <w:num w:numId="63">
    <w:abstractNumId w:val="101"/>
  </w:num>
  <w:num w:numId="64">
    <w:abstractNumId w:val="85"/>
  </w:num>
  <w:num w:numId="65">
    <w:abstractNumId w:val="94"/>
  </w:num>
  <w:num w:numId="66">
    <w:abstractNumId w:val="105"/>
  </w:num>
  <w:num w:numId="67">
    <w:abstractNumId w:val="92"/>
  </w:num>
  <w:num w:numId="68">
    <w:abstractNumId w:val="109"/>
  </w:num>
  <w:num w:numId="69">
    <w:abstractNumId w:val="75"/>
  </w:num>
  <w:num w:numId="70">
    <w:abstractNumId w:val="41"/>
  </w:num>
  <w:num w:numId="71">
    <w:abstractNumId w:val="100"/>
  </w:num>
  <w:num w:numId="72">
    <w:abstractNumId w:val="0"/>
  </w:num>
  <w:num w:numId="73">
    <w:abstractNumId w:val="2"/>
  </w:num>
  <w:num w:numId="74">
    <w:abstractNumId w:val="73"/>
  </w:num>
  <w:num w:numId="75">
    <w:abstractNumId w:val="50"/>
  </w:num>
  <w:num w:numId="76">
    <w:abstractNumId w:val="115"/>
  </w:num>
  <w:num w:numId="77">
    <w:abstractNumId w:val="111"/>
  </w:num>
  <w:num w:numId="78">
    <w:abstractNumId w:val="108"/>
  </w:num>
  <w:num w:numId="79">
    <w:abstractNumId w:val="81"/>
  </w:num>
  <w:num w:numId="80">
    <w:abstractNumId w:val="28"/>
  </w:num>
  <w:num w:numId="81">
    <w:abstractNumId w:val="76"/>
  </w:num>
  <w:num w:numId="82">
    <w:abstractNumId w:val="58"/>
  </w:num>
  <w:num w:numId="83">
    <w:abstractNumId w:val="56"/>
  </w:num>
  <w:num w:numId="84">
    <w:abstractNumId w:val="33"/>
  </w:num>
  <w:num w:numId="85">
    <w:abstractNumId w:val="29"/>
  </w:num>
  <w:num w:numId="86">
    <w:abstractNumId w:val="10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12D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7850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1248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6E9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54B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07F52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86E8B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64B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89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AC8C-CCF9-486B-A957-9821EC62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2021-12-30T10:58:00Z</cp:lastPrinted>
  <dcterms:created xsi:type="dcterms:W3CDTF">2021-12-29T18:11:00Z</dcterms:created>
  <dcterms:modified xsi:type="dcterms:W3CDTF">2021-12-30T11:35:00Z</dcterms:modified>
</cp:coreProperties>
</file>