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B8" w:rsidRPr="000C66B8" w:rsidRDefault="000C66B8" w:rsidP="000C66B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E16926" w:rsidRDefault="00E16926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E66C63" w:rsidRPr="000C66B8" w:rsidRDefault="00E66C63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3650B3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9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E66C63" w:rsidRPr="000C66B8" w:rsidRDefault="00137580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E66C63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430F2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08</w:t>
      </w:r>
      <w:r w:rsidR="00E66C63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430F2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4</w:t>
      </w:r>
      <w:r w:rsidR="00E66C63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E66C63" w:rsidRPr="00DD63EF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137580" w:rsidRDefault="00137580" w:rsidP="00E66C63">
      <w:pPr>
        <w:jc w:val="center"/>
        <w:rPr>
          <w:rFonts w:ascii="Century Gothic" w:hAnsi="Century Gothic"/>
          <w:sz w:val="20"/>
          <w:szCs w:val="20"/>
        </w:rPr>
      </w:pPr>
    </w:p>
    <w:p w:rsidR="000C66B8" w:rsidRPr="00DD63EF" w:rsidRDefault="000C66B8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A90467" w:rsidRDefault="00E66C63" w:rsidP="00E66C63">
      <w:pPr>
        <w:jc w:val="center"/>
        <w:rPr>
          <w:rFonts w:ascii="Century Gothic" w:eastAsia="Arial" w:hAnsi="Century Gothic" w:cs="Times New Roman"/>
          <w:kern w:val="1"/>
        </w:rPr>
      </w:pPr>
      <w:r w:rsidRPr="00A90467">
        <w:rPr>
          <w:rFonts w:ascii="Century Gothic" w:hAnsi="Century Gothic"/>
        </w:rPr>
        <w:t xml:space="preserve"> </w:t>
      </w:r>
      <w:r w:rsidR="000C66B8" w:rsidRPr="00A90467">
        <w:rPr>
          <w:rFonts w:ascii="Century Gothic" w:eastAsia="Arial" w:hAnsi="Century Gothic" w:cs="Times New Roman"/>
          <w:b/>
          <w:kern w:val="1"/>
        </w:rPr>
        <w:t>Zobowiązanie</w:t>
      </w:r>
      <w:r w:rsidRPr="00A90467">
        <w:rPr>
          <w:rFonts w:ascii="Century Gothic" w:eastAsia="Arial" w:hAnsi="Century Gothic" w:cs="Times New Roman"/>
          <w:b/>
          <w:kern w:val="1"/>
        </w:rPr>
        <w:t xml:space="preserve"> </w:t>
      </w:r>
      <w:r w:rsidRPr="00A90467">
        <w:rPr>
          <w:rFonts w:ascii="Century Gothic" w:hAnsi="Century Gothic" w:cs="Times New Roman"/>
          <w:b/>
          <w:kern w:val="1"/>
        </w:rPr>
        <w:t>podmiotu</w:t>
      </w:r>
      <w:r w:rsidRPr="00A90467">
        <w:rPr>
          <w:rFonts w:ascii="Century Gothic" w:eastAsia="Arial" w:hAnsi="Century Gothic" w:cs="Times New Roman"/>
          <w:b/>
          <w:kern w:val="1"/>
        </w:rPr>
        <w:t xml:space="preserve"> </w:t>
      </w:r>
      <w:r w:rsidRPr="00A90467">
        <w:rPr>
          <w:rFonts w:ascii="Century Gothic" w:hAnsi="Century Gothic" w:cs="Times New Roman"/>
          <w:b/>
          <w:kern w:val="1"/>
        </w:rPr>
        <w:t>o oddaniu Wykonawcy swoich zasobów</w:t>
      </w:r>
    </w:p>
    <w:p w:rsidR="00E66C63" w:rsidRPr="00A90467" w:rsidRDefault="00E66C63" w:rsidP="00E66C63">
      <w:pPr>
        <w:widowControl/>
        <w:autoSpaceDN/>
        <w:jc w:val="center"/>
        <w:rPr>
          <w:rFonts w:ascii="Century Gothic" w:eastAsia="Arial" w:hAnsi="Century Gothic" w:cs="Times New Roman"/>
          <w:kern w:val="1"/>
        </w:rPr>
      </w:pPr>
      <w:r w:rsidRPr="00A90467">
        <w:rPr>
          <w:rFonts w:ascii="Century Gothic" w:hAnsi="Century Gothic" w:cs="Times New Roman"/>
          <w:b/>
          <w:kern w:val="1"/>
        </w:rPr>
        <w:t>w zakresie zdolności technicznych/zawodowych</w:t>
      </w:r>
    </w:p>
    <w:p w:rsidR="00E66C63" w:rsidRPr="00DD63EF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66C63" w:rsidRDefault="00E66C63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90467" w:rsidRDefault="00A90467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0C66B8" w:rsidRPr="00DD63EF" w:rsidRDefault="000C66B8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E66C63" w:rsidRPr="00DD63E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E66C63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</w:t>
      </w:r>
      <w:r w:rsidR="00C00DE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</w:t>
      </w:r>
      <w:r w:rsidR="00A9046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137580" w:rsidRPr="00137580" w:rsidRDefault="00137580" w:rsidP="00137580">
      <w:pPr>
        <w:widowControl/>
        <w:tabs>
          <w:tab w:val="left" w:pos="5415"/>
        </w:tabs>
        <w:autoSpaceDN/>
        <w:ind w:right="254"/>
        <w:rPr>
          <w:rFonts w:ascii="Century Gothic" w:eastAsia="Arial" w:hAnsi="Century Gothic" w:cs="Times New Roman"/>
          <w:bCs/>
          <w:iCs/>
          <w:color w:val="000000"/>
          <w:kern w:val="1"/>
          <w:sz w:val="4"/>
          <w:szCs w:val="4"/>
          <w:vertAlign w:val="superscript"/>
        </w:rPr>
      </w:pPr>
    </w:p>
    <w:p w:rsidR="00E66C63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137580" w:rsidRPr="00DD63EF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E66C63" w:rsidRPr="00DD63E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E66C63" w:rsidRPr="00DD63EF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</w:t>
      </w:r>
      <w:r w:rsidR="00C00DE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</w:t>
      </w:r>
      <w:r w:rsidR="00A9046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="0013758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E66C63" w:rsidRPr="00DD63E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9046F4" w:rsidRPr="00D12D48" w:rsidRDefault="00E66C63" w:rsidP="00D12D48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niezbędnych zasobów na potrzeby wykonania </w:t>
      </w:r>
      <w:r w:rsidR="00D12D48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 xml:space="preserve">zamówienia </w:t>
      </w:r>
      <w:proofErr w:type="spellStart"/>
      <w:r w:rsidR="00D12D48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>pn</w:t>
      </w:r>
      <w:proofErr w:type="spellEnd"/>
      <w:r w:rsidRPr="00A23B53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 xml:space="preserve"> </w:t>
      </w:r>
      <w:r w:rsidR="00D12D48" w:rsidRPr="00D12D48">
        <w:rPr>
          <w:rFonts w:ascii="Century Gothic" w:eastAsia="Arial" w:hAnsi="Century Gothic" w:cs="Times New Roman"/>
          <w:bCs/>
          <w:i/>
          <w:iCs/>
          <w:color w:val="000000"/>
          <w:kern w:val="1"/>
          <w:sz w:val="19"/>
          <w:szCs w:val="19"/>
        </w:rPr>
        <w:t>roboty budowlane polegające na remoncie podłogi w sali nr 107 zlokalizowanej w budynku nr 1 na terenie Centrum Szkolenia Policji Legionowie oraz podłogi w sali bankietowej zlokalizowanej w budynku nr 3 na terenie Centrum Szkolenia Policji w Legionowie</w:t>
      </w:r>
      <w:r w:rsidR="00C00DE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, </w:t>
      </w:r>
      <w:r w:rsidRPr="006F4FC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nr sprawy </w:t>
      </w:r>
      <w:r w:rsidR="00D12D4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08</w:t>
      </w:r>
      <w:r w:rsidRPr="006F4FC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/2</w:t>
      </w:r>
      <w:r w:rsidR="00D12D4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4</w:t>
      </w:r>
      <w:r w:rsidRPr="006F4FC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/IR</w:t>
      </w:r>
      <w:r w:rsidR="0013758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 powołaniem się na te zasoby </w:t>
      </w:r>
      <w:r w:rsidR="00D12D4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br/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w celu spełniania warunku </w:t>
      </w:r>
      <w:r w:rsidRPr="009046F4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 xml:space="preserve">udziału w postępowaniu przez Wykonawcę w zakresie zdolności </w:t>
      </w:r>
      <w:r w:rsidRPr="009046F4">
        <w:rPr>
          <w:rFonts w:ascii="Century Gothic" w:eastAsia="Arial" w:hAnsi="Century Gothic" w:cs="Times New Roman"/>
          <w:bCs/>
          <w:iCs/>
          <w:kern w:val="1"/>
          <w:sz w:val="19"/>
          <w:szCs w:val="19"/>
        </w:rPr>
        <w:t>technicznych/</w:t>
      </w:r>
      <w:r w:rsidR="009046F4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  <w:r w:rsidRPr="00DD63EF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zawodowych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Podwykonawcy/ów innym charakterze</w:t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="0013758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DD63EF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dostawy/usługi/roboty</w:t>
      </w:r>
      <w:r w:rsidR="009046F4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budowlane </w:t>
      </w:r>
      <w:r w:rsidR="009046F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w 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zakr</w:t>
      </w:r>
      <w:r w:rsidR="0013758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esie  </w:t>
      </w:r>
    </w:p>
    <w:p w:rsidR="00137580" w:rsidRDefault="00137580" w:rsidP="009046F4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</w:t>
      </w:r>
      <w:r w:rsidR="009046F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    </w:t>
      </w:r>
    </w:p>
    <w:p w:rsidR="00137580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………………………………………………………………………..…………………………………………….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137580" w:rsidRPr="00137580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4"/>
          <w:szCs w:val="4"/>
        </w:rPr>
      </w:pPr>
    </w:p>
    <w:p w:rsidR="00E66C63" w:rsidRDefault="00E66C63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</w:pPr>
      <w:r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>(należy wypełnić w takim zakresie w jakim podmiot zobowiązuje się oddać Wykonawcy swoje zasoby w zakresie</w:t>
      </w:r>
      <w:r w:rsidR="00C00DE8"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br/>
        <w:t xml:space="preserve">                                                         </w:t>
      </w:r>
      <w:r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 xml:space="preserve">zdolności </w:t>
      </w:r>
      <w:r w:rsidRPr="0013758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technicznych/zawodowych)</w:t>
      </w:r>
      <w:r w:rsidRPr="00DD63EF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</w:p>
    <w:p w:rsidR="00137580" w:rsidRPr="00DD63EF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/>
          <w:bCs/>
          <w:kern w:val="1"/>
          <w:sz w:val="20"/>
          <w:szCs w:val="20"/>
        </w:rPr>
      </w:pPr>
    </w:p>
    <w:p w:rsidR="00E66C63" w:rsidRPr="00D12D48" w:rsidRDefault="00E66C63" w:rsidP="00D12D48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…………………………………………………………</w:t>
      </w:r>
      <w:r w:rsidR="00C00DE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="00D12D4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F539D8" w:rsidRPr="00D97A0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97A0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D97A0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F539D8" w:rsidRPr="00D97A0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20"/>
          <w:szCs w:val="20"/>
        </w:rPr>
      </w:pPr>
      <w:r w:rsidRPr="00D97A0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E66C63" w:rsidRPr="00DD63EF" w:rsidRDefault="00E66C63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D97A0C" w:rsidRPr="006A5937" w:rsidRDefault="00D97A0C" w:rsidP="00D97A0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1</w:t>
      </w:r>
      <w:r w:rsidR="006A5937"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</w:t>
      </w: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>należy wypełnić</w:t>
      </w:r>
    </w:p>
    <w:p w:rsidR="00D97A0C" w:rsidRPr="006A5937" w:rsidRDefault="00D97A0C" w:rsidP="00D97A0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2</w:t>
      </w:r>
      <w:r w:rsidR="006A5937"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</w:t>
      </w: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>niepotrzebne skreślić</w:t>
      </w:r>
    </w:p>
    <w:p w:rsidR="00E16926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16926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A91C0C" w:rsidRDefault="00A91C0C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AA55A7" w:rsidRPr="004F54A1" w:rsidRDefault="00AA55A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sectPr w:rsidR="00AA55A7" w:rsidRPr="004F54A1" w:rsidSect="00FF5E60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BB" w:rsidRDefault="005F52BB" w:rsidP="000F1D63">
      <w:r>
        <w:separator/>
      </w:r>
    </w:p>
  </w:endnote>
  <w:endnote w:type="continuationSeparator" w:id="0">
    <w:p w:rsidR="005F52BB" w:rsidRDefault="005F52B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BB" w:rsidRDefault="005F52BB" w:rsidP="000F1D63">
      <w:r>
        <w:separator/>
      </w:r>
    </w:p>
  </w:footnote>
  <w:footnote w:type="continuationSeparator" w:id="0">
    <w:p w:rsidR="005F52BB" w:rsidRDefault="005F52B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40E4BA8"/>
    <w:multiLevelType w:val="hybridMultilevel"/>
    <w:tmpl w:val="CFCA1728"/>
    <w:lvl w:ilvl="0" w:tplc="E2D49052">
      <w:start w:val="1"/>
      <w:numFmt w:val="decimal"/>
      <w:lvlText w:val="%1)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5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5371"/>
    <w:rsid w:val="000F56A5"/>
    <w:rsid w:val="000F6940"/>
    <w:rsid w:val="000F7BB2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639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4791B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3A83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157"/>
    <w:rsid w:val="00360E31"/>
    <w:rsid w:val="003631F2"/>
    <w:rsid w:val="00363566"/>
    <w:rsid w:val="003644FF"/>
    <w:rsid w:val="003648FA"/>
    <w:rsid w:val="003650B3"/>
    <w:rsid w:val="003656A1"/>
    <w:rsid w:val="00366157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2B7C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0F24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57A4E"/>
    <w:rsid w:val="00560161"/>
    <w:rsid w:val="00561B8E"/>
    <w:rsid w:val="00561C13"/>
    <w:rsid w:val="00562739"/>
    <w:rsid w:val="00565ADC"/>
    <w:rsid w:val="0057175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52BB"/>
    <w:rsid w:val="005F65B0"/>
    <w:rsid w:val="005F6DCA"/>
    <w:rsid w:val="005F73DA"/>
    <w:rsid w:val="0060089F"/>
    <w:rsid w:val="0060284E"/>
    <w:rsid w:val="00606265"/>
    <w:rsid w:val="006075D7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F0F"/>
    <w:rsid w:val="0065799B"/>
    <w:rsid w:val="00660599"/>
    <w:rsid w:val="00660931"/>
    <w:rsid w:val="00664C57"/>
    <w:rsid w:val="006653F0"/>
    <w:rsid w:val="00666526"/>
    <w:rsid w:val="0066654C"/>
    <w:rsid w:val="00671679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242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F4B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A34"/>
    <w:rsid w:val="00780F46"/>
    <w:rsid w:val="00780FD9"/>
    <w:rsid w:val="00781D0B"/>
    <w:rsid w:val="007831E2"/>
    <w:rsid w:val="00783827"/>
    <w:rsid w:val="007845E2"/>
    <w:rsid w:val="007854A4"/>
    <w:rsid w:val="00787056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6755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786"/>
    <w:rsid w:val="008647DF"/>
    <w:rsid w:val="00866611"/>
    <w:rsid w:val="00866EC2"/>
    <w:rsid w:val="00870101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2BDF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1F5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3C5A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7807"/>
    <w:rsid w:val="00A74D5C"/>
    <w:rsid w:val="00A750EB"/>
    <w:rsid w:val="00A77224"/>
    <w:rsid w:val="00A81536"/>
    <w:rsid w:val="00A85A1A"/>
    <w:rsid w:val="00A85D7A"/>
    <w:rsid w:val="00A86FDB"/>
    <w:rsid w:val="00A8707E"/>
    <w:rsid w:val="00A90467"/>
    <w:rsid w:val="00A91C0C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0F1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16D59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579"/>
    <w:rsid w:val="00B278AD"/>
    <w:rsid w:val="00B30F24"/>
    <w:rsid w:val="00B31195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59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2EE5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E7554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1988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0B23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2D48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C6B"/>
    <w:rsid w:val="00D40935"/>
    <w:rsid w:val="00D44389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30E6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0FED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1C4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3CC9"/>
    <w:rsid w:val="00E15D4A"/>
    <w:rsid w:val="00E16926"/>
    <w:rsid w:val="00E16ABE"/>
    <w:rsid w:val="00E17E18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248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71DA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3B19"/>
    <w:rsid w:val="00F14240"/>
    <w:rsid w:val="00F147D3"/>
    <w:rsid w:val="00F14935"/>
    <w:rsid w:val="00F15101"/>
    <w:rsid w:val="00F1758D"/>
    <w:rsid w:val="00F20C9C"/>
    <w:rsid w:val="00F2178F"/>
    <w:rsid w:val="00F22155"/>
    <w:rsid w:val="00F23F2F"/>
    <w:rsid w:val="00F26089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5EC7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6F62-00F9-4B41-8B4C-8B8452D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2024-03-06T10:34:00Z</cp:lastPrinted>
  <dcterms:created xsi:type="dcterms:W3CDTF">2024-03-07T08:33:00Z</dcterms:created>
  <dcterms:modified xsi:type="dcterms:W3CDTF">2024-03-07T10:48:00Z</dcterms:modified>
</cp:coreProperties>
</file>