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F61533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F61533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D57492" w:rsidRDefault="00C3312A" w:rsidP="00D57492">
      <w:pPr>
        <w:jc w:val="both"/>
        <w:rPr>
          <w:rFonts w:ascii="Cambria" w:hAnsi="Cambria" w:cs="Arial"/>
          <w:sz w:val="24"/>
          <w:szCs w:val="24"/>
        </w:rPr>
      </w:pPr>
      <w:r w:rsidRPr="00D5749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EF1976" w:rsidRPr="00D57492">
        <w:rPr>
          <w:rFonts w:ascii="Cambria" w:hAnsi="Cambria" w:cs="Arial"/>
          <w:sz w:val="24"/>
          <w:szCs w:val="24"/>
        </w:rPr>
        <w:t>klasycznego</w:t>
      </w:r>
      <w:r w:rsidRPr="00D57492">
        <w:rPr>
          <w:rFonts w:ascii="Cambria" w:hAnsi="Cambria" w:cs="Arial"/>
          <w:sz w:val="24"/>
          <w:szCs w:val="24"/>
        </w:rPr>
        <w:t xml:space="preserve"> na </w:t>
      </w:r>
      <w:r w:rsidR="00D57492" w:rsidRPr="00D57492">
        <w:rPr>
          <w:rFonts w:ascii="Cambria" w:hAnsi="Cambria" w:cs="Arial"/>
          <w:b/>
          <w:sz w:val="24"/>
          <w:szCs w:val="24"/>
        </w:rPr>
        <w:t xml:space="preserve">Modernizację </w:t>
      </w:r>
      <w:r w:rsidR="00CB1F68">
        <w:rPr>
          <w:rFonts w:ascii="Cambria" w:hAnsi="Cambria" w:cs="Arial"/>
          <w:b/>
          <w:sz w:val="24"/>
          <w:szCs w:val="24"/>
        </w:rPr>
        <w:t>dróg wewnętrznych</w:t>
      </w:r>
      <w:r w:rsidR="00D57492" w:rsidRPr="00D57492">
        <w:rPr>
          <w:rFonts w:ascii="Cambria" w:hAnsi="Cambria" w:cs="Arial"/>
          <w:b/>
          <w:sz w:val="24"/>
          <w:szCs w:val="24"/>
        </w:rPr>
        <w:t xml:space="preserve"> </w:t>
      </w:r>
      <w:r w:rsidR="00F61533">
        <w:rPr>
          <w:rFonts w:ascii="Cambria" w:hAnsi="Cambria" w:cs="Arial"/>
          <w:b/>
          <w:sz w:val="24"/>
          <w:szCs w:val="24"/>
        </w:rPr>
        <w:t>przed szpitalem w</w:t>
      </w:r>
      <w:r w:rsidR="00D57492" w:rsidRPr="00D57492">
        <w:rPr>
          <w:rFonts w:ascii="Cambria" w:hAnsi="Cambria" w:cs="Arial"/>
          <w:b/>
          <w:sz w:val="24"/>
          <w:szCs w:val="24"/>
        </w:rPr>
        <w:t xml:space="preserve"> Suchej Beskidzkiej</w:t>
      </w:r>
      <w:r w:rsidR="00EC2A08">
        <w:rPr>
          <w:rFonts w:ascii="Cambria" w:hAnsi="Cambria" w:cs="Arial"/>
          <w:b/>
          <w:sz w:val="24"/>
          <w:szCs w:val="24"/>
        </w:rPr>
        <w:t xml:space="preserve"> II postepowanie </w:t>
      </w:r>
      <w:r w:rsidRPr="00D57492">
        <w:rPr>
          <w:rFonts w:ascii="Cambria" w:hAnsi="Cambria" w:cs="Arial"/>
          <w:sz w:val="24"/>
          <w:szCs w:val="24"/>
        </w:rPr>
        <w:t>znak: ZOZ.V.010/DZP/</w:t>
      </w:r>
      <w:r w:rsidR="009C554A">
        <w:rPr>
          <w:rFonts w:ascii="Cambria" w:hAnsi="Cambria" w:cs="Arial"/>
          <w:sz w:val="24"/>
          <w:szCs w:val="24"/>
        </w:rPr>
        <w:t>50</w:t>
      </w:r>
      <w:r w:rsidRPr="00D57492">
        <w:rPr>
          <w:rFonts w:ascii="Cambria" w:hAnsi="Cambria" w:cs="Arial"/>
          <w:sz w:val="24"/>
          <w:szCs w:val="24"/>
        </w:rPr>
        <w:t>/</w:t>
      </w:r>
      <w:r w:rsidR="006D7379" w:rsidRPr="00D57492">
        <w:rPr>
          <w:rFonts w:ascii="Cambria" w:hAnsi="Cambria" w:cs="Arial"/>
          <w:sz w:val="24"/>
          <w:szCs w:val="24"/>
        </w:rPr>
        <w:t>2</w:t>
      </w:r>
      <w:r w:rsidR="00F61533">
        <w:rPr>
          <w:rFonts w:ascii="Cambria" w:hAnsi="Cambria" w:cs="Arial"/>
          <w:sz w:val="24"/>
          <w:szCs w:val="24"/>
        </w:rPr>
        <w:t>2</w:t>
      </w:r>
      <w:r w:rsidRPr="00D57492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Default="00C3312A" w:rsidP="00C3312A">
      <w:pPr>
        <w:rPr>
          <w:rFonts w:ascii="Cambria" w:hAnsi="Cambria" w:cs="Arial"/>
        </w:rPr>
      </w:pPr>
    </w:p>
    <w:p w:rsidR="00926611" w:rsidRPr="004142F0" w:rsidRDefault="00926611" w:rsidP="00C3312A">
      <w:pPr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C0E82">
        <w:rPr>
          <w:rFonts w:ascii="Cambria" w:hAnsi="Cambria" w:cs="Tahoma"/>
          <w:b/>
          <w:u w:val="single"/>
        </w:rPr>
        <w:t>Przedmiot umowy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1</w:t>
      </w:r>
    </w:p>
    <w:p w:rsidR="00D57492" w:rsidRPr="00ED4D46" w:rsidRDefault="00D57492" w:rsidP="00D57492">
      <w:pPr>
        <w:pStyle w:val="Tekstpodstawowy"/>
        <w:jc w:val="both"/>
        <w:rPr>
          <w:rFonts w:ascii="Cambria" w:hAnsi="Cambria"/>
        </w:rPr>
      </w:pPr>
      <w:r w:rsidRPr="002C0E82">
        <w:rPr>
          <w:rFonts w:ascii="Cambria" w:hAnsi="Cambria" w:cs="Tahoma"/>
          <w:szCs w:val="24"/>
        </w:rPr>
        <w:t xml:space="preserve">Zamawiający zleca, a Wykonawca zobowiązuje się do </w:t>
      </w:r>
      <w:r>
        <w:rPr>
          <w:rFonts w:ascii="Cambria" w:hAnsi="Cambria" w:cs="Tahoma"/>
          <w:szCs w:val="24"/>
        </w:rPr>
        <w:t xml:space="preserve">wykonania modernizacji </w:t>
      </w:r>
      <w:r w:rsidR="00CB1F68">
        <w:rPr>
          <w:rFonts w:ascii="Cambria" w:hAnsi="Cambria" w:cs="Tahoma"/>
          <w:szCs w:val="24"/>
        </w:rPr>
        <w:t xml:space="preserve">dróg wewnętrznych </w:t>
      </w:r>
      <w:r w:rsidR="001E004F" w:rsidRPr="001E004F">
        <w:rPr>
          <w:rFonts w:ascii="Cambria" w:hAnsi="Cambria" w:cs="Tahoma"/>
          <w:color w:val="auto"/>
          <w:szCs w:val="24"/>
        </w:rPr>
        <w:t>(remont nawierzchni drogi wjazdowej od strony Portierni L</w:t>
      </w:r>
      <w:r w:rsidR="00CB1F68" w:rsidRPr="001E004F">
        <w:rPr>
          <w:rFonts w:ascii="Cambria" w:hAnsi="Cambria" w:cs="Tahoma"/>
          <w:color w:val="auto"/>
          <w:szCs w:val="24"/>
        </w:rPr>
        <w:t>)</w:t>
      </w:r>
      <w:r w:rsidRPr="001E004F">
        <w:rPr>
          <w:rFonts w:ascii="Cambria" w:hAnsi="Cambria" w:cs="Tahoma"/>
          <w:color w:val="auto"/>
          <w:szCs w:val="24"/>
        </w:rPr>
        <w:t xml:space="preserve"> </w:t>
      </w:r>
      <w:r>
        <w:rPr>
          <w:rFonts w:ascii="Cambria" w:hAnsi="Cambria" w:cs="Tahoma"/>
          <w:szCs w:val="24"/>
        </w:rPr>
        <w:t>w Szpitalu w Suchej Beskidzkiej zgodnie z załączonym kosztorysem ofertowym stanowiącym załącznik nr 1a do niniejszej umowy.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B1F68" w:rsidRDefault="00CB1F68" w:rsidP="00CB1F68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Zamawiający zobowiązuje się do powołania inspektora nadzoru w osobie Krzysztofa Szczęcha, który działa w jego imieniu. 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3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lastRenderedPageBreak/>
        <w:t xml:space="preserve">§ </w:t>
      </w:r>
      <w:r w:rsidR="00CB1F68">
        <w:rPr>
          <w:rFonts w:ascii="Cambria" w:hAnsi="Cambria" w:cs="Tahoma"/>
          <w:b/>
        </w:rPr>
        <w:t>4</w:t>
      </w:r>
    </w:p>
    <w:p w:rsidR="00D57492" w:rsidRPr="00D57492" w:rsidRDefault="00D57492" w:rsidP="00D57492">
      <w:pPr>
        <w:pStyle w:val="Nagwek1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Termin i warunki wykonania</w:t>
      </w:r>
    </w:p>
    <w:p w:rsidR="00CB1F68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Strony ustalają następujące terminy realizacji robót: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a)   Planowany termin podpisania umowy z wybranym oferentem - 5 dni od daty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ogłoszenia wyniku postępowania.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b)   planowany termin rozpoczęcia prac –po podpisaniu umowy.</w:t>
      </w:r>
    </w:p>
    <w:p w:rsidR="00CB1F68" w:rsidRPr="001E004F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FF0000"/>
        </w:rPr>
      </w:pPr>
      <w:r>
        <w:rPr>
          <w:rFonts w:ascii="Cambria" w:hAnsi="Cambria" w:cs="Tahoma"/>
          <w:color w:val="auto"/>
        </w:rPr>
        <w:t>Termin realiza</w:t>
      </w:r>
      <w:r w:rsidRPr="00A07095">
        <w:rPr>
          <w:rFonts w:ascii="Cambria" w:hAnsi="Cambria" w:cs="Tahoma"/>
          <w:color w:val="000000" w:themeColor="text1"/>
        </w:rPr>
        <w:t>cji -</w:t>
      </w:r>
      <w:r w:rsidR="003B39C5">
        <w:rPr>
          <w:rFonts w:ascii="Cambria" w:hAnsi="Cambria" w:cs="Tahoma"/>
          <w:color w:val="000000" w:themeColor="text1"/>
        </w:rPr>
        <w:t xml:space="preserve"> </w:t>
      </w:r>
      <w:r w:rsidR="00A07095" w:rsidRPr="001E004F">
        <w:rPr>
          <w:rFonts w:ascii="Cambria" w:hAnsi="Cambria" w:cs="Tahoma"/>
          <w:color w:val="FF0000"/>
        </w:rPr>
        <w:t xml:space="preserve">maksymalnie do </w:t>
      </w:r>
      <w:r w:rsidR="00131309">
        <w:rPr>
          <w:rFonts w:ascii="Cambria" w:hAnsi="Cambria" w:cs="Tahoma"/>
          <w:color w:val="FF0000"/>
        </w:rPr>
        <w:t>30 dni od podpisania umowy</w:t>
      </w:r>
    </w:p>
    <w:p w:rsidR="00D57492" w:rsidRPr="00E8428E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szCs w:val="24"/>
        </w:rPr>
      </w:pPr>
      <w:r w:rsidRPr="00E8428E">
        <w:rPr>
          <w:rFonts w:ascii="Cambria" w:hAnsi="Cambria" w:cs="Tahoma"/>
          <w:szCs w:val="24"/>
        </w:rPr>
        <w:t>Zamawiający dopuszcza możliwość zmiany terminu wykonania zamówienia w przypadku: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ze względu na przyczyny leżące po stronie Zamawiającego dotyczące np. braku przygotowania/przekazania placu budowy </w:t>
      </w:r>
      <w:r w:rsidR="00CB1F68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ze względu na obiektywne przyczyny niezawinione przez Strony, w tym również spowodowane przez tzw. „siłę wyższą" np. </w:t>
      </w:r>
      <w:r w:rsidR="00CB1F68">
        <w:rPr>
          <w:rStyle w:val="FontStyle15"/>
          <w:rFonts w:ascii="Cambria" w:hAnsi="Cambria"/>
          <w:sz w:val="24"/>
          <w:szCs w:val="24"/>
        </w:rPr>
        <w:t>sytuacja epidemiologiczna.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>poprzez jego przedłużenie w przypadku niekorzystnych warunków atmosferycznych powodujących brak możliwości wykonania robót ze względów technologicznych,  warunków atmosferycznych - warunki niekorzystne dla robót zewnętrznych -poniżej 0°C, ciągłe opady deszczu powyżej 2 dni roboczych.</w:t>
      </w:r>
    </w:p>
    <w:p w:rsidR="00D57492" w:rsidRPr="002C0E82" w:rsidRDefault="00D57492" w:rsidP="00D57492">
      <w:pPr>
        <w:pStyle w:val="Tekstpodstawowy"/>
        <w:ind w:left="360"/>
        <w:jc w:val="both"/>
        <w:rPr>
          <w:rFonts w:ascii="Cambria" w:hAnsi="Cambria" w:cs="Tahoma"/>
          <w:color w:val="FF0000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5</w:t>
      </w:r>
    </w:p>
    <w:p w:rsidR="00D57492" w:rsidRPr="00CB1F68" w:rsidRDefault="00D57492" w:rsidP="00D57492">
      <w:pPr>
        <w:pStyle w:val="Nagwek1"/>
        <w:rPr>
          <w:rFonts w:ascii="Cambria" w:hAnsi="Cambria" w:cs="Tahoma"/>
        </w:rPr>
      </w:pPr>
      <w:r w:rsidRPr="00CB1F68">
        <w:rPr>
          <w:rFonts w:ascii="Cambria" w:hAnsi="Cambria" w:cs="Tahoma"/>
          <w:szCs w:val="24"/>
        </w:rPr>
        <w:t>Warunki płatności</w:t>
      </w:r>
    </w:p>
    <w:p w:rsidR="00CB1F68" w:rsidRDefault="00CB1F68" w:rsidP="00CB1F68">
      <w:pPr>
        <w:pStyle w:val="Tekstpodstawowy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Zapłata za wykonaną modernizację na podstawie faktury wystawionej przez Wykonawcę, będzie dokonana przelewem bankowym w terminie 60 dni od daty wystawienia faktury. </w:t>
      </w:r>
    </w:p>
    <w:p w:rsidR="00E8428E" w:rsidRDefault="00E8428E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6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Obowiązki Wykonawcy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1. Wykonawca zobowiązuje się wykonać i utrzymywać na swój koszt ogrodzenie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terenu modernizacji, strzec mienia znajdującego się na terenie budowy, a także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zapewnić warunki bezpieczeństwa bhp i p. </w:t>
      </w:r>
      <w:proofErr w:type="spellStart"/>
      <w:r>
        <w:rPr>
          <w:rFonts w:ascii="Cambria" w:hAnsi="Cambria" w:cs="Tahoma"/>
          <w:color w:val="auto"/>
        </w:rPr>
        <w:t>poż</w:t>
      </w:r>
      <w:proofErr w:type="spellEnd"/>
      <w:r>
        <w:rPr>
          <w:rFonts w:ascii="Cambria" w:hAnsi="Cambria" w:cs="Tahoma"/>
          <w:color w:val="auto"/>
        </w:rPr>
        <w:t>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  <w:color w:val="auto"/>
        </w:rPr>
        <w:t>2.</w:t>
      </w:r>
      <w:r>
        <w:rPr>
          <w:rFonts w:ascii="Cambria" w:hAnsi="Cambria" w:cs="Tahoma"/>
        </w:rPr>
        <w:t xml:space="preserve"> Wszelkie maszyny i urządzenia niezbędne do wykonania robót dostarczy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Wykonawca.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3. W czasie realizacji robót Wykonawca będzie składował wszelkie urządzenia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pomocnicze i usuwał zbędne materiały, odpady i śmieci oraz niepotrzebne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urządzenia prowizoryczne w wyznaczonym miejscu. Wykonawca zobowiązany jest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na własny koszt i własnymi środkami do ich usunięcia.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4.Wykonawca zobowiązuje się do umożliwienia wstępu na teren budowy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pracownikom organów państwowego nadzoru budowlanego, do których należy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wykonywanie zadań określonych ustawą - Prawo budowlane i innych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uprawnionych organów kontrolnych oraz do udostępnienia im danych i informacji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wymaganych stosownymi przepisami.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 Wykonawca zobowiązany jest do podjęcia poniższych działań, celem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przestrzegania obowiązujących wymagań bezpieczeństwa pracy: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5.1.Przed rozpoczęciem zlecenia: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uzyskać w sekcji BHP ZOZ Sucha Beskidzka instruktaż w zakresie zagrożeń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bezpieczeństwa i zdrowia dla własnych pracowników (pracowników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 xml:space="preserve">   podwykonawców).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5.2.W trakcie realizacji zlecenia Wykonawca zobowiązany jest wykonywać pracę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6.</w:t>
      </w:r>
      <w:r>
        <w:rPr>
          <w:rFonts w:ascii="Cambria" w:hAnsi="Cambria" w:cs="Tahoma"/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"/>
          <w:sz w:val="24"/>
          <w:szCs w:val="24"/>
        </w:rPr>
        <w:t xml:space="preserve">   spowodowane na placu budowy w związku z prowadzonymi robotami.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zobowiązany jest przestrzegać zasad środowiskowych zgodnie              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 Załącznikiem nr 2 do umowy.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Wykonawca jest zobowiązany do uporządkowania terenu budowy po zakończeniu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robót, pozostawienie go w stanie  sprzed rozpoczęcia robót (rekultywacja terenów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zielonych).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§ 7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Materiały i urządzenia potrzebne do wykonania usługi, powinny odpowiadać co do jakości wymogom wyrobów dopuszczonych do obrotu i stosowania w Polsce.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Na każde żądanie Zamawiającego, w imieniu którego działa inspektor nadzoru Wykonawca obowiązany jest okazać w stosunku do wskazanych materiałów: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certyfikat na znak bezpieczeństwa, 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Polsce,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ochronie przeciwpożarowej.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§ 8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Zamawiający wyznaczy termin i rozpocznie odbiór przedmiotu zamówienia w dniu  zakończenia prac.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Zamawiający zastrzega sobie prawo do kontroli sposobu wykonywania prac w  trakcie ich prowadzenia.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Jeżeli w toku czynności odbioru zostaną stwierdzone wady nadające się do usunięcia, to Zamawiający może odmówić odbioru do czasu ich usunięcia.</w:t>
      </w:r>
      <w:r>
        <w:rPr>
          <w:rFonts w:ascii="Cambria" w:hAnsi="Cambria" w:cs="Tahoma"/>
        </w:rPr>
        <w:tab/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 przypadku usunięcia stwierdzonych wad, Wykonawca zobowiązany jest do zawiadomienia Inspektora Nadzoru Zamawiającego celem odbioru ich wykonania.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CB1F68" w:rsidRDefault="00CB1F68" w:rsidP="00CB1F68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Gwarancja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9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udziela Zamawiającemu gwarancji na przedmiot umowy, stanowi ona rozszerzenie odpowiedzialności Wykonawcy z tytułu rękojmi za wady.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Termin gwarancji wynosi …….. na wykonane prace licząc od daty odbioru. Bieg terminu gwarancji lub rękojmi rozpoczyna się od daty odbioru końcowego.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okresie gwarancji Wykonawca zobowiązuje się usunąć zgłoszone usterki: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           w terminie do 24 godzin od zgłoszenia usterki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Gwarancja nie obejmuje uszkodzeń powstałych z winy użytkownika.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 xml:space="preserve">0,1%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D57492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5%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2</w:t>
      </w:r>
    </w:p>
    <w:p w:rsidR="00D57492" w:rsidRPr="002C0E82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>
        <w:rPr>
          <w:rFonts w:ascii="Cambria" w:hAnsi="Cambria" w:cs="Tahoma"/>
          <w:sz w:val="18"/>
          <w:szCs w:val="18"/>
        </w:rPr>
        <w:t>kosztorys ofertowy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Załącznik nr </w:t>
      </w:r>
      <w:r w:rsidR="00CB1F68">
        <w:rPr>
          <w:rFonts w:ascii="Cambria" w:hAnsi="Cambria" w:cs="Tahoma"/>
          <w:sz w:val="18"/>
          <w:szCs w:val="18"/>
        </w:rPr>
        <w:t>2</w:t>
      </w:r>
      <w:r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EC2A08" w:rsidRDefault="00EC2A08" w:rsidP="00D57492">
      <w:pPr>
        <w:rPr>
          <w:rFonts w:ascii="Cambria" w:hAnsi="Cambria" w:cs="Tahoma"/>
          <w:b/>
        </w:rPr>
      </w:pPr>
    </w:p>
    <w:p w:rsidR="00EC2A08" w:rsidRDefault="00EC2A08" w:rsidP="00D57492">
      <w:pPr>
        <w:rPr>
          <w:rFonts w:ascii="Cambria" w:hAnsi="Cambria" w:cs="Tahoma"/>
          <w:b/>
        </w:rPr>
      </w:pPr>
      <w:bookmarkStart w:id="0" w:name="_GoBack"/>
      <w:bookmarkEnd w:id="0"/>
    </w:p>
    <w:p w:rsidR="00D57492" w:rsidRDefault="00D57492" w:rsidP="0012386E">
      <w:pPr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Załącznik nr </w:t>
      </w:r>
      <w:r w:rsidR="00CB1F68">
        <w:rPr>
          <w:rFonts w:ascii="Cambria" w:hAnsi="Cambria" w:cs="Tahoma"/>
          <w:b/>
        </w:rPr>
        <w:t>2</w:t>
      </w:r>
      <w:r>
        <w:rPr>
          <w:rFonts w:ascii="Cambria" w:hAnsi="Cambria" w:cs="Tahoma"/>
          <w:b/>
        </w:rPr>
        <w:t xml:space="preserve"> do umowy nr …………z dnia ……………..</w:t>
      </w:r>
    </w:p>
    <w:p w:rsidR="00D5749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2C0E82" w:rsidRDefault="00D57492" w:rsidP="00D57492">
      <w:pPr>
        <w:jc w:val="right"/>
        <w:rPr>
          <w:rFonts w:ascii="Cambria" w:hAnsi="Cambria" w:cs="Tahoma"/>
          <w:b/>
        </w:rPr>
      </w:pPr>
    </w:p>
    <w:p w:rsidR="001E004F" w:rsidRPr="001E004F" w:rsidRDefault="001E004F" w:rsidP="001E004F">
      <w:pPr>
        <w:ind w:left="360" w:hanging="360"/>
        <w:jc w:val="center"/>
        <w:rPr>
          <w:rFonts w:ascii="Cambria" w:hAnsi="Cambria"/>
        </w:rPr>
      </w:pPr>
      <w:proofErr w:type="spellStart"/>
      <w:r w:rsidRPr="001E004F">
        <w:rPr>
          <w:rFonts w:ascii="Cambria" w:hAnsi="Cambria"/>
          <w:b/>
          <w:bCs/>
          <w:lang w:val="en-US"/>
        </w:rPr>
        <w:t>Zasady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1E004F">
        <w:rPr>
          <w:rFonts w:ascii="Cambria" w:hAnsi="Cambria"/>
          <w:b/>
          <w:bCs/>
          <w:lang w:val="en-US"/>
        </w:rPr>
        <w:t>środowiskowe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 </w:t>
      </w:r>
    </w:p>
    <w:p w:rsidR="001E004F" w:rsidRPr="001E004F" w:rsidRDefault="001E004F" w:rsidP="001E004F">
      <w:pPr>
        <w:ind w:left="360" w:hanging="360"/>
        <w:rPr>
          <w:rFonts w:ascii="Cambria" w:hAnsi="Cambria"/>
        </w:rPr>
      </w:pPr>
    </w:p>
    <w:p w:rsidR="001E004F" w:rsidRPr="001E004F" w:rsidRDefault="001E004F" w:rsidP="001E004F">
      <w:pPr>
        <w:jc w:val="both"/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1E004F" w:rsidRPr="001E004F" w:rsidRDefault="001E004F" w:rsidP="001E004F">
      <w:pPr>
        <w:jc w:val="both"/>
        <w:rPr>
          <w:rFonts w:ascii="Cambria" w:hAnsi="Cambria"/>
        </w:rPr>
      </w:pP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Przestrzegać wymagań prawnych w zakresie podpisanej umowy z Zespołem Opieki Zdrowotnej w Suchej Beskidzkiej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zużycie nośników energii i surowców naturalnych podczas realizacji umowy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ilość wytwarzanych odpadów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 xml:space="preserve">Segregować odpady i przekazywać je uprawionemu podmiotowi zgodnie z obowiązującymi wymaganiami prawnymi w tym zakresie 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Umożliwić Inspektorowi Działu Technicznego lub Asystentowi Dyrektora</w:t>
      </w: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d/s </w:t>
      </w:r>
      <w:proofErr w:type="spellStart"/>
      <w:r w:rsidRPr="001E004F">
        <w:rPr>
          <w:rFonts w:ascii="Cambria" w:hAnsi="Cambria"/>
        </w:rPr>
        <w:t>Techniczno</w:t>
      </w:r>
      <w:proofErr w:type="spellEnd"/>
      <w:r w:rsidRPr="001E004F">
        <w:rPr>
          <w:rFonts w:ascii="Cambria" w:hAnsi="Cambria"/>
        </w:rPr>
        <w:t xml:space="preserve"> - Eksploatacyjnych przeprowadzenie kontroli co do postępowania na </w:t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  <w:t>zgodność z przyjętymi zasadami środowiskowymi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>Zabrania się: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Wwozić na teren ZOZ jakichkolwiek odpadów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Składować substancje lub ich mieszaniny w sposób mogący zanieczyścić: powietrze atmosferyczne, wodę i glebę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Myć pojazdy na terenie ZOZ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Spalać odpady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Wylewać substancje lub ich mieszaniny do gleby lub kanalizacji deszczowej.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  <w:r w:rsidRPr="001E004F">
        <w:rPr>
          <w:rFonts w:ascii="Cambria" w:hAnsi="Cambria"/>
        </w:rPr>
        <w:tab/>
        <w:t xml:space="preserve">W sytuacjach wątpliwych należy zwracać się do Pełnomocnika ds. Zintegrowanego Systemu </w:t>
      </w:r>
      <w:r w:rsidRPr="001E004F">
        <w:rPr>
          <w:rFonts w:ascii="Cambria" w:hAnsi="Cambria"/>
        </w:rPr>
        <w:tab/>
        <w:t xml:space="preserve">Zarządzania Jakością i Środowiskiem (I piętro, pokój nr 120).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 xml:space="preserve">              Przedstawiciel Firmy     </w:t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  <w:t xml:space="preserve">     Przedstawiciel ZOZ Sucha Beskidzka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ab/>
        <w:t>………………………….</w:t>
      </w:r>
      <w:r w:rsidRPr="001E004F">
        <w:rPr>
          <w:rFonts w:ascii="Cambria" w:hAnsi="Cambria"/>
          <w:sz w:val="20"/>
        </w:rPr>
        <w:tab/>
        <w:t xml:space="preserve">                            </w:t>
      </w:r>
      <w:r w:rsidRPr="001E004F">
        <w:rPr>
          <w:rFonts w:ascii="Cambria" w:hAnsi="Cambria"/>
          <w:sz w:val="20"/>
        </w:rPr>
        <w:tab/>
        <w:t>………………………….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2A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2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23"/>
  </w:num>
  <w:num w:numId="9">
    <w:abstractNumId w:val="15"/>
  </w:num>
  <w:num w:numId="10">
    <w:abstractNumId w:val="27"/>
  </w:num>
  <w:num w:numId="11">
    <w:abstractNumId w:val="11"/>
  </w:num>
  <w:num w:numId="12">
    <w:abstractNumId w:val="21"/>
  </w:num>
  <w:num w:numId="13">
    <w:abstractNumId w:val="20"/>
  </w:num>
  <w:num w:numId="14">
    <w:abstractNumId w:val="29"/>
  </w:num>
  <w:num w:numId="15">
    <w:abstractNumId w:val="17"/>
  </w:num>
  <w:num w:numId="16">
    <w:abstractNumId w:val="7"/>
  </w:num>
  <w:num w:numId="17">
    <w:abstractNumId w:val="14"/>
  </w:num>
  <w:num w:numId="18">
    <w:abstractNumId w:val="34"/>
  </w:num>
  <w:num w:numId="19">
    <w:abstractNumId w:val="30"/>
  </w:num>
  <w:num w:numId="20">
    <w:abstractNumId w:val="26"/>
  </w:num>
  <w:num w:numId="21">
    <w:abstractNumId w:val="22"/>
  </w:num>
  <w:num w:numId="22">
    <w:abstractNumId w:val="36"/>
  </w:num>
  <w:num w:numId="23">
    <w:abstractNumId w:val="35"/>
  </w:num>
  <w:num w:numId="24">
    <w:abstractNumId w:val="13"/>
  </w:num>
  <w:num w:numId="25">
    <w:abstractNumId w:val="28"/>
  </w:num>
  <w:num w:numId="26">
    <w:abstractNumId w:val="5"/>
  </w:num>
  <w:num w:numId="27">
    <w:abstractNumId w:val="33"/>
  </w:num>
  <w:num w:numId="28">
    <w:abstractNumId w:val="8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6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37"/>
  </w:num>
  <w:num w:numId="39">
    <w:abstractNumId w:val="3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B39C5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26611"/>
    <w:rsid w:val="00981087"/>
    <w:rsid w:val="009A03E4"/>
    <w:rsid w:val="009C21F9"/>
    <w:rsid w:val="009C554A"/>
    <w:rsid w:val="009E3E4A"/>
    <w:rsid w:val="00A07095"/>
    <w:rsid w:val="00A903F4"/>
    <w:rsid w:val="00AA6450"/>
    <w:rsid w:val="00AF04CA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CB1F68"/>
    <w:rsid w:val="00D123C0"/>
    <w:rsid w:val="00D1379E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C2A08"/>
    <w:rsid w:val="00EF1976"/>
    <w:rsid w:val="00F61533"/>
    <w:rsid w:val="00FA3476"/>
    <w:rsid w:val="00FB738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3048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30</cp:revision>
  <cp:lastPrinted>2022-06-10T05:38:00Z</cp:lastPrinted>
  <dcterms:created xsi:type="dcterms:W3CDTF">2021-01-26T11:29:00Z</dcterms:created>
  <dcterms:modified xsi:type="dcterms:W3CDTF">2022-06-10T05:39:00Z</dcterms:modified>
</cp:coreProperties>
</file>