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67141" w14:textId="681FE052" w:rsidR="00DA1486" w:rsidRDefault="00F47DCC" w:rsidP="00F47DCC">
      <w:pPr>
        <w:tabs>
          <w:tab w:val="left" w:pos="9070"/>
        </w:tabs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Projekt umowy</w:t>
      </w:r>
      <w:r w:rsidR="00027446" w:rsidRPr="00BB413C">
        <w:rPr>
          <w:rFonts w:asciiTheme="minorHAnsi" w:hAnsiTheme="minorHAnsi" w:cstheme="minorHAnsi"/>
          <w:b/>
          <w:szCs w:val="24"/>
        </w:rPr>
        <w:t xml:space="preserve"> nr </w:t>
      </w:r>
      <w:r w:rsidR="00927ADE">
        <w:rPr>
          <w:rFonts w:asciiTheme="minorHAnsi" w:hAnsiTheme="minorHAnsi" w:cstheme="minorHAnsi"/>
          <w:b/>
          <w:szCs w:val="24"/>
        </w:rPr>
        <w:t>RZP.272</w:t>
      </w:r>
      <w:r w:rsidR="005251CC">
        <w:rPr>
          <w:rFonts w:asciiTheme="minorHAnsi" w:hAnsiTheme="minorHAnsi" w:cstheme="minorHAnsi"/>
          <w:b/>
          <w:szCs w:val="24"/>
        </w:rPr>
        <w:t>……</w:t>
      </w:r>
      <w:r w:rsidR="00B039F3">
        <w:rPr>
          <w:rFonts w:asciiTheme="minorHAnsi" w:hAnsiTheme="minorHAnsi" w:cstheme="minorHAnsi"/>
          <w:b/>
          <w:szCs w:val="24"/>
        </w:rPr>
        <w:t>202</w:t>
      </w:r>
      <w:r w:rsidR="00F914DB">
        <w:rPr>
          <w:rFonts w:asciiTheme="minorHAnsi" w:hAnsiTheme="minorHAnsi" w:cstheme="minorHAnsi"/>
          <w:b/>
          <w:szCs w:val="24"/>
        </w:rPr>
        <w:t>4</w:t>
      </w:r>
      <w:r w:rsidR="00EC6A50" w:rsidRPr="00BB413C">
        <w:rPr>
          <w:rFonts w:asciiTheme="minorHAnsi" w:hAnsiTheme="minorHAnsi" w:cstheme="minorHAnsi"/>
          <w:b/>
          <w:szCs w:val="24"/>
        </w:rPr>
        <w:t>.ZP</w:t>
      </w:r>
      <w:r w:rsidR="00F914DB">
        <w:rPr>
          <w:rFonts w:asciiTheme="minorHAnsi" w:hAnsiTheme="minorHAnsi" w:cstheme="minorHAnsi"/>
          <w:b/>
          <w:szCs w:val="24"/>
        </w:rPr>
        <w:t>3</w:t>
      </w:r>
    </w:p>
    <w:p w14:paraId="089AF6A0" w14:textId="77777777" w:rsidR="004C2683" w:rsidRPr="00BB413C" w:rsidRDefault="004C2683" w:rsidP="00F47DCC">
      <w:pPr>
        <w:tabs>
          <w:tab w:val="left" w:pos="9070"/>
        </w:tabs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4ED13824" w14:textId="3A7A2776" w:rsidR="00027446" w:rsidRPr="00BB413C" w:rsidRDefault="00027446" w:rsidP="00027446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zawarta w dniu …</w:t>
      </w:r>
      <w:r w:rsidR="00AD3E92">
        <w:rPr>
          <w:rFonts w:asciiTheme="minorHAnsi" w:hAnsiTheme="minorHAnsi" w:cstheme="minorHAnsi"/>
          <w:szCs w:val="24"/>
        </w:rPr>
        <w:t>..</w:t>
      </w:r>
      <w:r w:rsidRPr="00BB413C">
        <w:rPr>
          <w:rFonts w:asciiTheme="minorHAnsi" w:hAnsiTheme="minorHAnsi" w:cstheme="minorHAnsi"/>
          <w:szCs w:val="24"/>
        </w:rPr>
        <w:t>………</w:t>
      </w:r>
      <w:r w:rsidR="0097634B">
        <w:rPr>
          <w:rFonts w:asciiTheme="minorHAnsi" w:hAnsiTheme="minorHAnsi" w:cstheme="minorHAnsi"/>
          <w:szCs w:val="24"/>
        </w:rPr>
        <w:t xml:space="preserve"> </w:t>
      </w:r>
      <w:r w:rsidRPr="00BB413C">
        <w:rPr>
          <w:rFonts w:asciiTheme="minorHAnsi" w:hAnsiTheme="minorHAnsi" w:cstheme="minorHAnsi"/>
          <w:szCs w:val="24"/>
        </w:rPr>
        <w:t>20</w:t>
      </w:r>
      <w:r w:rsidR="00AD3E92">
        <w:rPr>
          <w:rFonts w:asciiTheme="minorHAnsi" w:hAnsiTheme="minorHAnsi" w:cstheme="minorHAnsi"/>
          <w:szCs w:val="24"/>
        </w:rPr>
        <w:t>2</w:t>
      </w:r>
      <w:r w:rsidR="00F914DB">
        <w:rPr>
          <w:rFonts w:asciiTheme="minorHAnsi" w:hAnsiTheme="minorHAnsi" w:cstheme="minorHAnsi"/>
          <w:szCs w:val="24"/>
        </w:rPr>
        <w:t>4</w:t>
      </w:r>
      <w:r w:rsidR="00AD37E0" w:rsidRPr="00BB413C">
        <w:rPr>
          <w:rFonts w:asciiTheme="minorHAnsi" w:hAnsiTheme="minorHAnsi" w:cstheme="minorHAnsi"/>
          <w:szCs w:val="24"/>
        </w:rPr>
        <w:t xml:space="preserve"> </w:t>
      </w:r>
      <w:r w:rsidRPr="00BB413C">
        <w:rPr>
          <w:rFonts w:asciiTheme="minorHAnsi" w:hAnsiTheme="minorHAnsi" w:cstheme="minorHAnsi"/>
          <w:szCs w:val="24"/>
        </w:rPr>
        <w:t xml:space="preserve">roku w Białych Błotach </w:t>
      </w:r>
    </w:p>
    <w:p w14:paraId="4B639E69" w14:textId="77777777" w:rsidR="00027446" w:rsidRPr="00BB413C" w:rsidRDefault="00027446" w:rsidP="00027446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pomiędzy: </w:t>
      </w:r>
    </w:p>
    <w:p w14:paraId="5147E773" w14:textId="7157D9B4" w:rsidR="00027446" w:rsidRPr="00BB413C" w:rsidRDefault="00027446" w:rsidP="005C43A7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F576A9">
        <w:rPr>
          <w:rFonts w:asciiTheme="minorHAnsi" w:hAnsiTheme="minorHAnsi" w:cstheme="minorHAnsi"/>
          <w:b/>
          <w:spacing w:val="-4"/>
          <w:szCs w:val="24"/>
        </w:rPr>
        <w:t>Gminą Białe Błota</w:t>
      </w:r>
      <w:r w:rsidRPr="00F576A9">
        <w:rPr>
          <w:rFonts w:asciiTheme="minorHAnsi" w:hAnsiTheme="minorHAnsi" w:cstheme="minorHAnsi"/>
          <w:spacing w:val="-4"/>
          <w:szCs w:val="24"/>
        </w:rPr>
        <w:t>, ul. Szubińska 7, 86 – 005 Białe Błota, NIP 554 28 41 796, REGON 092350636, zwaną dalej</w:t>
      </w:r>
      <w:r w:rsidRPr="00BB413C">
        <w:rPr>
          <w:rFonts w:asciiTheme="minorHAnsi" w:hAnsiTheme="minorHAnsi" w:cstheme="minorHAnsi"/>
          <w:szCs w:val="24"/>
        </w:rPr>
        <w:t xml:space="preserve"> w tekście umowy „</w:t>
      </w:r>
      <w:r w:rsidRPr="00BB413C">
        <w:rPr>
          <w:rFonts w:asciiTheme="minorHAnsi" w:hAnsiTheme="minorHAnsi" w:cstheme="minorHAnsi"/>
          <w:b/>
          <w:szCs w:val="24"/>
        </w:rPr>
        <w:t>Zamawiającym</w:t>
      </w:r>
      <w:r w:rsidRPr="00BB413C">
        <w:rPr>
          <w:rFonts w:asciiTheme="minorHAnsi" w:hAnsiTheme="minorHAnsi" w:cstheme="minorHAnsi"/>
          <w:szCs w:val="24"/>
        </w:rPr>
        <w:t>”, reprezentowaną przez:</w:t>
      </w:r>
    </w:p>
    <w:p w14:paraId="4E871A77" w14:textId="77777777" w:rsidR="00027446" w:rsidRPr="00BB413C" w:rsidRDefault="00027446" w:rsidP="00027446">
      <w:pPr>
        <w:tabs>
          <w:tab w:val="left" w:pos="9070"/>
        </w:tabs>
        <w:spacing w:line="360" w:lineRule="auto"/>
        <w:ind w:right="70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Wójta Gminy / Zastępcę Wójta Gminy  - ………………… </w:t>
      </w:r>
    </w:p>
    <w:p w14:paraId="300F3274" w14:textId="3E11F94E" w:rsidR="00027446" w:rsidRPr="00BB413C" w:rsidRDefault="00027446" w:rsidP="00027446">
      <w:pPr>
        <w:tabs>
          <w:tab w:val="left" w:pos="9070"/>
        </w:tabs>
        <w:spacing w:line="360" w:lineRule="auto"/>
        <w:ind w:right="70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Przy kontrasygnacie Skarbnika Gminy -  </w:t>
      </w:r>
      <w:r w:rsidR="00034D99">
        <w:rPr>
          <w:rFonts w:asciiTheme="minorHAnsi" w:hAnsiTheme="minorHAnsi" w:cstheme="minorHAnsi"/>
          <w:szCs w:val="24"/>
        </w:rPr>
        <w:t xml:space="preserve">Katarzyny </w:t>
      </w:r>
      <w:proofErr w:type="spellStart"/>
      <w:r w:rsidR="00034D99">
        <w:rPr>
          <w:rFonts w:asciiTheme="minorHAnsi" w:hAnsiTheme="minorHAnsi" w:cstheme="minorHAnsi"/>
          <w:szCs w:val="24"/>
        </w:rPr>
        <w:t>Strzygockiej-Kowalskiej</w:t>
      </w:r>
      <w:proofErr w:type="spellEnd"/>
    </w:p>
    <w:p w14:paraId="520F6335" w14:textId="77777777" w:rsidR="00027446" w:rsidRPr="00BB413C" w:rsidRDefault="00027446" w:rsidP="00027446">
      <w:pPr>
        <w:tabs>
          <w:tab w:val="left" w:pos="9070"/>
        </w:tabs>
        <w:spacing w:line="360" w:lineRule="auto"/>
        <w:ind w:right="113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a</w:t>
      </w:r>
    </w:p>
    <w:p w14:paraId="52B9B4FE" w14:textId="77777777" w:rsidR="005251CC" w:rsidRPr="00BB413C" w:rsidRDefault="005251CC" w:rsidP="005251CC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…………………………………………………</w:t>
      </w:r>
    </w:p>
    <w:p w14:paraId="39616724" w14:textId="77777777" w:rsidR="005251CC" w:rsidRPr="00BB413C" w:rsidRDefault="005251CC" w:rsidP="005251CC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zwanym dalej w tekście „ </w:t>
      </w:r>
      <w:r w:rsidRPr="00BB413C">
        <w:rPr>
          <w:rFonts w:asciiTheme="minorHAnsi" w:hAnsiTheme="minorHAnsi" w:cstheme="minorHAnsi"/>
          <w:b/>
          <w:szCs w:val="24"/>
        </w:rPr>
        <w:t>Wykonawcą</w:t>
      </w:r>
      <w:r w:rsidRPr="00BB413C">
        <w:rPr>
          <w:rFonts w:asciiTheme="minorHAnsi" w:hAnsiTheme="minorHAnsi" w:cstheme="minorHAnsi"/>
          <w:szCs w:val="24"/>
        </w:rPr>
        <w:t>”, reprezentowanym przez:</w:t>
      </w:r>
    </w:p>
    <w:p w14:paraId="47831C58" w14:textId="1710839B" w:rsidR="00DA1486" w:rsidRDefault="005251CC" w:rsidP="005D5317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F958CE0" w14:textId="77777777" w:rsidR="00F914DB" w:rsidRPr="00BB413C" w:rsidRDefault="00F914DB" w:rsidP="005D5317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4167EBAD" w14:textId="55F846F7" w:rsidR="002D1868" w:rsidRPr="00F914DB" w:rsidRDefault="00027446" w:rsidP="00E16960">
      <w:pPr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F914DB">
        <w:rPr>
          <w:rFonts w:asciiTheme="minorHAnsi" w:hAnsiTheme="minorHAnsi" w:cstheme="minorHAnsi"/>
          <w:i/>
          <w:szCs w:val="24"/>
        </w:rPr>
        <w:t>w wyniku przeprowadzenia postępowania o udzielenie zamówienia publicznego o warto</w:t>
      </w:r>
      <w:r w:rsidR="00986100" w:rsidRPr="00F914DB">
        <w:rPr>
          <w:rFonts w:asciiTheme="minorHAnsi" w:hAnsiTheme="minorHAnsi" w:cstheme="minorHAnsi"/>
          <w:i/>
          <w:szCs w:val="24"/>
        </w:rPr>
        <w:t>ści nie przekraczającej kwoty 130</w:t>
      </w:r>
      <w:r w:rsidR="007E6031">
        <w:rPr>
          <w:rFonts w:asciiTheme="minorHAnsi" w:hAnsiTheme="minorHAnsi" w:cstheme="minorHAnsi"/>
          <w:i/>
          <w:szCs w:val="24"/>
        </w:rPr>
        <w:t>.</w:t>
      </w:r>
      <w:r w:rsidR="00986100" w:rsidRPr="00F914DB">
        <w:rPr>
          <w:rFonts w:asciiTheme="minorHAnsi" w:hAnsiTheme="minorHAnsi" w:cstheme="minorHAnsi"/>
          <w:i/>
          <w:szCs w:val="24"/>
        </w:rPr>
        <w:t>000,00 zł</w:t>
      </w:r>
      <w:r w:rsidRPr="00F914DB">
        <w:rPr>
          <w:rFonts w:asciiTheme="minorHAnsi" w:hAnsiTheme="minorHAnsi" w:cstheme="minorHAnsi"/>
          <w:i/>
          <w:szCs w:val="24"/>
        </w:rPr>
        <w:t xml:space="preserve">, </w:t>
      </w:r>
      <w:r w:rsidR="009100C9" w:rsidRPr="00F914DB">
        <w:rPr>
          <w:rFonts w:asciiTheme="minorHAnsi" w:hAnsiTheme="minorHAnsi" w:cstheme="minorHAnsi"/>
          <w:i/>
          <w:szCs w:val="24"/>
        </w:rPr>
        <w:t>prowadzonego w trybie zapytania ofertowego pod nr</w:t>
      </w:r>
      <w:r w:rsidR="00F914DB">
        <w:rPr>
          <w:rFonts w:asciiTheme="minorHAnsi" w:hAnsiTheme="minorHAnsi" w:cstheme="minorHAnsi"/>
          <w:i/>
          <w:szCs w:val="24"/>
        </w:rPr>
        <w:t> </w:t>
      </w:r>
      <w:r w:rsidR="009100C9" w:rsidRPr="00F914DB">
        <w:rPr>
          <w:rFonts w:asciiTheme="minorHAnsi" w:hAnsiTheme="minorHAnsi" w:cstheme="minorHAnsi"/>
          <w:b/>
          <w:bCs/>
          <w:i/>
          <w:color w:val="0070C0"/>
          <w:szCs w:val="24"/>
        </w:rPr>
        <w:t>RZP</w:t>
      </w:r>
      <w:r w:rsidR="00986100" w:rsidRPr="00F914DB">
        <w:rPr>
          <w:rFonts w:asciiTheme="minorHAnsi" w:hAnsiTheme="minorHAnsi" w:cstheme="minorHAnsi"/>
          <w:b/>
          <w:bCs/>
          <w:i/>
          <w:color w:val="0070C0"/>
          <w:szCs w:val="24"/>
        </w:rPr>
        <w:t>.</w:t>
      </w:r>
      <w:r w:rsidR="00B039F3" w:rsidRPr="00F914DB">
        <w:rPr>
          <w:rFonts w:asciiTheme="minorHAnsi" w:hAnsiTheme="minorHAnsi" w:cstheme="minorHAnsi"/>
          <w:b/>
          <w:bCs/>
          <w:i/>
          <w:color w:val="0070C0"/>
          <w:szCs w:val="24"/>
        </w:rPr>
        <w:t>271.</w:t>
      </w:r>
      <w:r w:rsidR="00F914DB">
        <w:rPr>
          <w:rFonts w:asciiTheme="minorHAnsi" w:hAnsiTheme="minorHAnsi" w:cstheme="minorHAnsi"/>
          <w:b/>
          <w:bCs/>
          <w:i/>
          <w:color w:val="0070C0"/>
          <w:szCs w:val="24"/>
        </w:rPr>
        <w:t>9</w:t>
      </w:r>
      <w:r w:rsidR="00B039F3" w:rsidRPr="00F914DB">
        <w:rPr>
          <w:rFonts w:asciiTheme="minorHAnsi" w:hAnsiTheme="minorHAnsi" w:cstheme="minorHAnsi"/>
          <w:b/>
          <w:bCs/>
          <w:i/>
          <w:color w:val="0070C0"/>
          <w:szCs w:val="24"/>
        </w:rPr>
        <w:t>.202</w:t>
      </w:r>
      <w:r w:rsidR="00F914DB">
        <w:rPr>
          <w:rFonts w:asciiTheme="minorHAnsi" w:hAnsiTheme="minorHAnsi" w:cstheme="minorHAnsi"/>
          <w:b/>
          <w:bCs/>
          <w:i/>
          <w:color w:val="0070C0"/>
          <w:szCs w:val="24"/>
        </w:rPr>
        <w:t>4</w:t>
      </w:r>
      <w:r w:rsidR="009100C9" w:rsidRPr="00F914DB">
        <w:rPr>
          <w:rFonts w:asciiTheme="minorHAnsi" w:hAnsiTheme="minorHAnsi" w:cstheme="minorHAnsi"/>
          <w:b/>
          <w:bCs/>
          <w:i/>
          <w:color w:val="0070C0"/>
          <w:szCs w:val="24"/>
        </w:rPr>
        <w:t>.ZP</w:t>
      </w:r>
      <w:r w:rsidR="00F914DB" w:rsidRPr="00F914DB">
        <w:rPr>
          <w:rFonts w:asciiTheme="minorHAnsi" w:hAnsiTheme="minorHAnsi" w:cstheme="minorHAnsi"/>
          <w:b/>
          <w:bCs/>
          <w:i/>
          <w:color w:val="0070C0"/>
          <w:szCs w:val="24"/>
        </w:rPr>
        <w:t>3</w:t>
      </w:r>
      <w:r w:rsidR="009100C9" w:rsidRPr="00F914DB">
        <w:rPr>
          <w:rFonts w:asciiTheme="minorHAnsi" w:hAnsiTheme="minorHAnsi" w:cstheme="minorHAnsi"/>
          <w:i/>
          <w:szCs w:val="24"/>
        </w:rPr>
        <w:t xml:space="preserve">, </w:t>
      </w:r>
      <w:r w:rsidRPr="00F914DB">
        <w:rPr>
          <w:rFonts w:asciiTheme="minorHAnsi" w:hAnsiTheme="minorHAnsi" w:cstheme="minorHAnsi"/>
          <w:i/>
          <w:szCs w:val="24"/>
        </w:rPr>
        <w:t>została zawarta umowa o następującej treści:</w:t>
      </w:r>
    </w:p>
    <w:p w14:paraId="2CE801D8" w14:textId="77777777" w:rsidR="0062138E" w:rsidRPr="00BB413C" w:rsidRDefault="00052D92" w:rsidP="0062138E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§1</w:t>
      </w:r>
    </w:p>
    <w:p w14:paraId="5B9B78C2" w14:textId="23921ADE" w:rsidR="0062138E" w:rsidRPr="00BB413C" w:rsidRDefault="00027446" w:rsidP="00E94D3E">
      <w:pPr>
        <w:numPr>
          <w:ilvl w:val="0"/>
          <w:numId w:val="2"/>
        </w:numPr>
        <w:tabs>
          <w:tab w:val="clear" w:pos="720"/>
          <w:tab w:val="num" w:pos="142"/>
        </w:tabs>
        <w:spacing w:line="360" w:lineRule="auto"/>
        <w:ind w:left="142" w:hanging="28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P</w:t>
      </w:r>
      <w:r w:rsidR="00E07508">
        <w:rPr>
          <w:rFonts w:asciiTheme="minorHAnsi" w:hAnsiTheme="minorHAnsi" w:cstheme="minorHAnsi"/>
          <w:szCs w:val="24"/>
        </w:rPr>
        <w:t>rzedmiotem niniejszej umowy są</w:t>
      </w:r>
      <w:r w:rsidRPr="00BB413C">
        <w:rPr>
          <w:rFonts w:asciiTheme="minorHAnsi" w:hAnsiTheme="minorHAnsi" w:cstheme="minorHAnsi"/>
          <w:szCs w:val="24"/>
        </w:rPr>
        <w:t xml:space="preserve"> </w:t>
      </w:r>
      <w:r w:rsidR="00DA1EBE">
        <w:rPr>
          <w:rFonts w:asciiTheme="minorHAnsi" w:hAnsiTheme="minorHAnsi" w:cstheme="minorHAnsi"/>
          <w:b/>
          <w:bCs/>
          <w:color w:val="0070C0"/>
          <w:szCs w:val="24"/>
        </w:rPr>
        <w:t>zabiegi pielęgnacyjne na terenach zielonych</w:t>
      </w:r>
      <w:r w:rsidR="00F914DB">
        <w:rPr>
          <w:rFonts w:asciiTheme="minorHAnsi" w:hAnsiTheme="minorHAnsi" w:cstheme="minorHAnsi"/>
          <w:b/>
          <w:bCs/>
          <w:color w:val="0070C0"/>
          <w:szCs w:val="24"/>
        </w:rPr>
        <w:t xml:space="preserve"> w Gminie Białe Błota</w:t>
      </w:r>
      <w:r w:rsidR="00A87490">
        <w:rPr>
          <w:rFonts w:asciiTheme="minorHAnsi" w:hAnsiTheme="minorHAnsi" w:cstheme="minorHAnsi"/>
          <w:szCs w:val="24"/>
        </w:rPr>
        <w:t xml:space="preserve">, </w:t>
      </w:r>
      <w:r w:rsidR="009C4D3D" w:rsidRPr="00BB413C">
        <w:rPr>
          <w:rFonts w:asciiTheme="minorHAnsi" w:hAnsiTheme="minorHAnsi" w:cstheme="minorHAnsi"/>
          <w:szCs w:val="24"/>
        </w:rPr>
        <w:t>zwan</w:t>
      </w:r>
      <w:r w:rsidR="00992961" w:rsidRPr="00BB413C">
        <w:rPr>
          <w:rFonts w:asciiTheme="minorHAnsi" w:hAnsiTheme="minorHAnsi" w:cstheme="minorHAnsi"/>
          <w:szCs w:val="24"/>
        </w:rPr>
        <w:t>e</w:t>
      </w:r>
      <w:r w:rsidR="009C4D3D" w:rsidRPr="00BB413C">
        <w:rPr>
          <w:rFonts w:asciiTheme="minorHAnsi" w:hAnsiTheme="minorHAnsi" w:cstheme="minorHAnsi"/>
          <w:szCs w:val="24"/>
        </w:rPr>
        <w:t xml:space="preserve"> dalej usługami</w:t>
      </w:r>
      <w:r w:rsidRPr="00BB413C">
        <w:rPr>
          <w:rFonts w:asciiTheme="minorHAnsi" w:hAnsiTheme="minorHAnsi" w:cstheme="minorHAnsi"/>
          <w:szCs w:val="24"/>
        </w:rPr>
        <w:t>.</w:t>
      </w:r>
    </w:p>
    <w:p w14:paraId="725D828E" w14:textId="77777777" w:rsidR="009C4D3D" w:rsidRPr="00BB413C" w:rsidRDefault="009C4D3D" w:rsidP="00442660">
      <w:pPr>
        <w:numPr>
          <w:ilvl w:val="0"/>
          <w:numId w:val="2"/>
        </w:numPr>
        <w:tabs>
          <w:tab w:val="clear" w:pos="720"/>
          <w:tab w:val="num" w:pos="-3119"/>
          <w:tab w:val="left" w:pos="142"/>
        </w:tabs>
        <w:spacing w:line="360" w:lineRule="auto"/>
        <w:ind w:left="142" w:hanging="28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Wykonawca zobowiązuje się wykonać przedmiot niniejszej umowy zgodnie </w:t>
      </w:r>
      <w:r w:rsidR="009A25E9" w:rsidRPr="00BB413C">
        <w:rPr>
          <w:rFonts w:asciiTheme="minorHAnsi" w:hAnsiTheme="minorHAnsi" w:cstheme="minorHAnsi"/>
          <w:szCs w:val="24"/>
        </w:rPr>
        <w:br/>
      </w:r>
      <w:r w:rsidRPr="00BB413C">
        <w:rPr>
          <w:rFonts w:asciiTheme="minorHAnsi" w:hAnsiTheme="minorHAnsi" w:cstheme="minorHAnsi"/>
          <w:szCs w:val="24"/>
        </w:rPr>
        <w:t>z obowiązującymi przepisami.</w:t>
      </w:r>
    </w:p>
    <w:p w14:paraId="1EA19022" w14:textId="461529F4" w:rsidR="00DA1486" w:rsidRPr="005969FE" w:rsidRDefault="00E71368" w:rsidP="005969FE">
      <w:pPr>
        <w:numPr>
          <w:ilvl w:val="0"/>
          <w:numId w:val="2"/>
        </w:numPr>
        <w:tabs>
          <w:tab w:val="left" w:pos="142"/>
        </w:tabs>
        <w:suppressAutoHyphens w:val="0"/>
        <w:spacing w:line="360" w:lineRule="auto"/>
        <w:ind w:left="142" w:hanging="28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Ceny jednostkowe przedstawione w formularzu cenowym</w:t>
      </w:r>
      <w:r w:rsidR="00932CA8">
        <w:rPr>
          <w:rFonts w:asciiTheme="minorHAnsi" w:hAnsiTheme="minorHAnsi" w:cstheme="minorHAnsi"/>
          <w:szCs w:val="24"/>
        </w:rPr>
        <w:t xml:space="preserve"> mają charakter ryczałtowy, nie podlegają waloryzacji i</w:t>
      </w:r>
      <w:r w:rsidRPr="00BB413C">
        <w:rPr>
          <w:rFonts w:asciiTheme="minorHAnsi" w:hAnsiTheme="minorHAnsi" w:cstheme="minorHAnsi"/>
          <w:szCs w:val="24"/>
        </w:rPr>
        <w:t xml:space="preserve"> nie będą zmieniane w czasie obowiązywania umowy.</w:t>
      </w:r>
    </w:p>
    <w:p w14:paraId="1F11AAB8" w14:textId="77777777" w:rsidR="003A2CAB" w:rsidRDefault="003A2CAB" w:rsidP="00DF2BB2">
      <w:pPr>
        <w:spacing w:line="360" w:lineRule="auto"/>
        <w:ind w:right="62"/>
        <w:jc w:val="center"/>
        <w:rPr>
          <w:rFonts w:asciiTheme="minorHAnsi" w:hAnsiTheme="minorHAnsi" w:cstheme="minorHAnsi"/>
          <w:b/>
          <w:szCs w:val="24"/>
        </w:rPr>
      </w:pPr>
    </w:p>
    <w:p w14:paraId="4DC43C01" w14:textId="66CB448C" w:rsidR="00052D92" w:rsidRPr="00BB413C" w:rsidRDefault="00052D92" w:rsidP="00DF2BB2">
      <w:pPr>
        <w:spacing w:line="360" w:lineRule="auto"/>
        <w:ind w:right="62"/>
        <w:jc w:val="center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§2</w:t>
      </w:r>
    </w:p>
    <w:p w14:paraId="456253AD" w14:textId="054ADF96" w:rsidR="005251CC" w:rsidRPr="00BB413C" w:rsidRDefault="005251CC" w:rsidP="005251CC">
      <w:pPr>
        <w:numPr>
          <w:ilvl w:val="0"/>
          <w:numId w:val="3"/>
        </w:numPr>
        <w:spacing w:line="360" w:lineRule="auto"/>
        <w:ind w:left="142" w:hanging="28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Wynagrodzenie za wykonanie przedmiotu umowy, zgodnie z załączonym formularzem cenowym, nie przekroczy kwoty ………………… zł netto </w:t>
      </w:r>
      <w:r w:rsidRPr="009F0D1F">
        <w:rPr>
          <w:rFonts w:asciiTheme="minorHAnsi" w:hAnsiTheme="minorHAnsi" w:cstheme="minorHAnsi"/>
          <w:i/>
          <w:szCs w:val="24"/>
        </w:rPr>
        <w:t>(słownie złotych: ………………………….),</w:t>
      </w:r>
      <w:r w:rsidRPr="00BB413C">
        <w:rPr>
          <w:rFonts w:asciiTheme="minorHAnsi" w:hAnsiTheme="minorHAnsi" w:cstheme="minorHAnsi"/>
          <w:szCs w:val="24"/>
        </w:rPr>
        <w:t xml:space="preserve"> plus  podatek VAT w wysokości ……………………….. zł, </w:t>
      </w:r>
      <w:r w:rsidRPr="009F0D1F">
        <w:rPr>
          <w:rFonts w:asciiTheme="minorHAnsi" w:hAnsiTheme="minorHAnsi" w:cstheme="minorHAnsi"/>
          <w:i/>
          <w:szCs w:val="24"/>
        </w:rPr>
        <w:t>(sł</w:t>
      </w:r>
      <w:r w:rsidR="009F0D1F" w:rsidRPr="009F0D1F">
        <w:rPr>
          <w:rFonts w:asciiTheme="minorHAnsi" w:hAnsiTheme="minorHAnsi" w:cstheme="minorHAnsi"/>
          <w:i/>
          <w:szCs w:val="24"/>
        </w:rPr>
        <w:t>ownie złotych: …………………………….)</w:t>
      </w:r>
      <w:r w:rsidR="009F0D1F">
        <w:rPr>
          <w:rFonts w:asciiTheme="minorHAnsi" w:hAnsiTheme="minorHAnsi" w:cstheme="minorHAnsi"/>
          <w:szCs w:val="24"/>
        </w:rPr>
        <w:t xml:space="preserve"> co </w:t>
      </w:r>
      <w:r w:rsidRPr="00BB413C">
        <w:rPr>
          <w:rFonts w:asciiTheme="minorHAnsi" w:hAnsiTheme="minorHAnsi" w:cstheme="minorHAnsi"/>
          <w:szCs w:val="24"/>
        </w:rPr>
        <w:t xml:space="preserve">stanowi łącznie kwotę ……………………. zł brutto </w:t>
      </w:r>
      <w:r w:rsidRPr="009F0D1F">
        <w:rPr>
          <w:rFonts w:asciiTheme="minorHAnsi" w:hAnsiTheme="minorHAnsi" w:cstheme="minorHAnsi"/>
          <w:i/>
          <w:szCs w:val="24"/>
        </w:rPr>
        <w:t>(słownie złotych: …………………………………….).</w:t>
      </w:r>
    </w:p>
    <w:p w14:paraId="5E3A25B4" w14:textId="071B362E" w:rsidR="007A2A4E" w:rsidRDefault="00E71368" w:rsidP="00B039F3">
      <w:pPr>
        <w:numPr>
          <w:ilvl w:val="0"/>
          <w:numId w:val="3"/>
        </w:numPr>
        <w:tabs>
          <w:tab w:val="left" w:pos="142"/>
        </w:tabs>
        <w:spacing w:line="360" w:lineRule="auto"/>
        <w:ind w:left="142" w:hanging="284"/>
        <w:jc w:val="both"/>
        <w:rPr>
          <w:rFonts w:asciiTheme="minorHAnsi" w:hAnsiTheme="minorHAnsi" w:cstheme="minorHAnsi"/>
          <w:spacing w:val="-6"/>
          <w:szCs w:val="24"/>
        </w:rPr>
      </w:pPr>
      <w:r w:rsidRPr="0064381D">
        <w:rPr>
          <w:rFonts w:asciiTheme="minorHAnsi" w:hAnsiTheme="minorHAnsi" w:cstheme="minorHAnsi"/>
          <w:spacing w:val="-6"/>
          <w:szCs w:val="24"/>
        </w:rPr>
        <w:t xml:space="preserve">Za wykonanie </w:t>
      </w:r>
      <w:r w:rsidR="009C4D3D" w:rsidRPr="0064381D">
        <w:rPr>
          <w:rFonts w:asciiTheme="minorHAnsi" w:hAnsiTheme="minorHAnsi" w:cstheme="minorHAnsi"/>
          <w:spacing w:val="-6"/>
          <w:szCs w:val="24"/>
        </w:rPr>
        <w:t>usług</w:t>
      </w:r>
      <w:r w:rsidRPr="0064381D">
        <w:rPr>
          <w:rFonts w:asciiTheme="minorHAnsi" w:hAnsiTheme="minorHAnsi" w:cstheme="minorHAnsi"/>
          <w:spacing w:val="-6"/>
          <w:szCs w:val="24"/>
        </w:rPr>
        <w:t xml:space="preserve"> wynikających z niniejszej umowy i dokumentów stanowiących jej integralną część Zamawiający zapłaci Wykonawcy wynagrodzenie wynikające z ilości </w:t>
      </w:r>
      <w:r w:rsidR="009C4D3D" w:rsidRPr="0064381D">
        <w:rPr>
          <w:rFonts w:asciiTheme="minorHAnsi" w:hAnsiTheme="minorHAnsi" w:cstheme="minorHAnsi"/>
          <w:spacing w:val="-6"/>
          <w:szCs w:val="24"/>
        </w:rPr>
        <w:t>usług</w:t>
      </w:r>
      <w:r w:rsidRPr="0064381D">
        <w:rPr>
          <w:rFonts w:asciiTheme="minorHAnsi" w:hAnsiTheme="minorHAnsi" w:cstheme="minorHAnsi"/>
          <w:spacing w:val="-6"/>
          <w:szCs w:val="24"/>
        </w:rPr>
        <w:t xml:space="preserve"> faktycznie wykonanych o</w:t>
      </w:r>
      <w:r w:rsidR="00CB4381" w:rsidRPr="0064381D">
        <w:rPr>
          <w:rFonts w:asciiTheme="minorHAnsi" w:hAnsiTheme="minorHAnsi" w:cstheme="minorHAnsi"/>
          <w:spacing w:val="-6"/>
          <w:szCs w:val="24"/>
        </w:rPr>
        <w:t xml:space="preserve">raz cen jednostkowych podanych </w:t>
      </w:r>
      <w:r w:rsidRPr="0064381D">
        <w:rPr>
          <w:rFonts w:asciiTheme="minorHAnsi" w:hAnsiTheme="minorHAnsi" w:cstheme="minorHAnsi"/>
          <w:spacing w:val="-6"/>
          <w:szCs w:val="24"/>
        </w:rPr>
        <w:t>w Formularzu cenowym.</w:t>
      </w:r>
    </w:p>
    <w:p w14:paraId="3C25F543" w14:textId="1303B72A" w:rsidR="00F914DB" w:rsidRPr="0064381D" w:rsidRDefault="00F914DB" w:rsidP="00F914DB">
      <w:p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pacing w:val="-6"/>
          <w:szCs w:val="24"/>
        </w:rPr>
      </w:pPr>
    </w:p>
    <w:p w14:paraId="77C5449A" w14:textId="77777777" w:rsidR="00052D92" w:rsidRPr="00BB413C" w:rsidRDefault="00052D92" w:rsidP="00E82C32">
      <w:pPr>
        <w:spacing w:line="360" w:lineRule="auto"/>
        <w:ind w:right="62"/>
        <w:jc w:val="center"/>
        <w:rPr>
          <w:rFonts w:asciiTheme="minorHAnsi" w:hAnsiTheme="minorHAnsi" w:cstheme="minorHAnsi"/>
          <w:b/>
          <w:color w:val="FF0000"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lastRenderedPageBreak/>
        <w:t>§3</w:t>
      </w:r>
    </w:p>
    <w:p w14:paraId="397BBFBA" w14:textId="5513E373" w:rsidR="00FD6DC5" w:rsidRPr="00BB413C" w:rsidRDefault="002A4E3F" w:rsidP="00442660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Wykonawca będzie realizował </w:t>
      </w:r>
      <w:r w:rsidRPr="00E07508">
        <w:rPr>
          <w:rFonts w:asciiTheme="minorHAnsi" w:hAnsiTheme="minorHAnsi" w:cstheme="minorHAnsi"/>
          <w:szCs w:val="24"/>
        </w:rPr>
        <w:t xml:space="preserve">przedmiot </w:t>
      </w:r>
      <w:r w:rsidR="00F7426C">
        <w:rPr>
          <w:rFonts w:asciiTheme="minorHAnsi" w:hAnsiTheme="minorHAnsi" w:cstheme="minorHAnsi"/>
          <w:szCs w:val="24"/>
        </w:rPr>
        <w:t>umowy</w:t>
      </w:r>
      <w:r w:rsidR="00E07508" w:rsidRPr="00E07508">
        <w:rPr>
          <w:rFonts w:asciiTheme="minorHAnsi" w:hAnsiTheme="minorHAnsi" w:cstheme="minorHAnsi"/>
          <w:szCs w:val="24"/>
        </w:rPr>
        <w:t xml:space="preserve"> </w:t>
      </w:r>
      <w:r w:rsidR="00697461" w:rsidRPr="00E07508">
        <w:rPr>
          <w:rFonts w:asciiTheme="minorHAnsi" w:hAnsiTheme="minorHAnsi" w:cstheme="minorHAnsi"/>
          <w:szCs w:val="24"/>
        </w:rPr>
        <w:t>zgodnie</w:t>
      </w:r>
      <w:r w:rsidR="00697461">
        <w:rPr>
          <w:rFonts w:asciiTheme="minorHAnsi" w:hAnsiTheme="minorHAnsi" w:cstheme="minorHAnsi"/>
          <w:szCs w:val="24"/>
        </w:rPr>
        <w:t xml:space="preserve"> z treścią opisu przedmiotu zamówienia.</w:t>
      </w:r>
      <w:r w:rsidRPr="00BB413C">
        <w:rPr>
          <w:rFonts w:asciiTheme="minorHAnsi" w:hAnsiTheme="minorHAnsi" w:cstheme="minorHAnsi"/>
          <w:szCs w:val="24"/>
        </w:rPr>
        <w:t xml:space="preserve"> </w:t>
      </w:r>
    </w:p>
    <w:p w14:paraId="61A6AD27" w14:textId="6522C029" w:rsidR="002A4E3F" w:rsidRPr="00BB413C" w:rsidRDefault="002A4E3F" w:rsidP="00442660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Strony zgodnie postanawiają, iż Wykonawca nie ma prawa do podejmowania czynności w większym zakresie niż ten, który został określony w </w:t>
      </w:r>
      <w:r w:rsidR="00697461">
        <w:rPr>
          <w:rFonts w:asciiTheme="minorHAnsi" w:hAnsiTheme="minorHAnsi" w:cstheme="minorHAnsi"/>
          <w:szCs w:val="24"/>
        </w:rPr>
        <w:t>OPZ</w:t>
      </w:r>
      <w:r w:rsidRPr="00BB413C">
        <w:rPr>
          <w:rFonts w:asciiTheme="minorHAnsi" w:hAnsiTheme="minorHAnsi" w:cstheme="minorHAnsi"/>
          <w:szCs w:val="24"/>
        </w:rPr>
        <w:t>, a następnie żądania zapłaty za to wynagrodzenia.</w:t>
      </w:r>
    </w:p>
    <w:p w14:paraId="5B7719A3" w14:textId="2DAAFDFF" w:rsidR="00FD6DC5" w:rsidRPr="00BB413C" w:rsidRDefault="00FD6DC5" w:rsidP="00442660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B413C">
        <w:rPr>
          <w:rFonts w:asciiTheme="minorHAnsi" w:hAnsiTheme="minorHAnsi" w:cstheme="minorHAnsi"/>
          <w:szCs w:val="24"/>
        </w:rPr>
        <w:t>Wykonawca jest zobowiązany do zabezpieczenia ciągłości ruchu pieszego i kołowego oraz do zapewnienia bezpieczeństwa ruchu w czasie prowadzenia prac.</w:t>
      </w:r>
    </w:p>
    <w:p w14:paraId="031F5E9B" w14:textId="65FF0790" w:rsidR="00FD6DC5" w:rsidRPr="00CF3BB7" w:rsidRDefault="00FD6DC5" w:rsidP="00E36095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Wykonawca oświadcza, że jest ubezpieczony </w:t>
      </w:r>
      <w:r w:rsidR="00237429" w:rsidRPr="00BB413C">
        <w:rPr>
          <w:rFonts w:asciiTheme="minorHAnsi" w:hAnsiTheme="minorHAnsi" w:cstheme="minorHAnsi"/>
          <w:szCs w:val="24"/>
        </w:rPr>
        <w:t xml:space="preserve">od odpowiedzialności cywilnej za szkody oraz </w:t>
      </w:r>
      <w:r w:rsidR="00360EA0" w:rsidRPr="00BB413C">
        <w:rPr>
          <w:rFonts w:asciiTheme="minorHAnsi" w:hAnsiTheme="minorHAnsi" w:cstheme="minorHAnsi"/>
          <w:szCs w:val="24"/>
        </w:rPr>
        <w:t xml:space="preserve">od </w:t>
      </w:r>
      <w:r w:rsidR="00237429" w:rsidRPr="00BB413C">
        <w:rPr>
          <w:rFonts w:asciiTheme="minorHAnsi" w:hAnsiTheme="minorHAnsi" w:cstheme="minorHAnsi"/>
          <w:szCs w:val="24"/>
        </w:rPr>
        <w:t xml:space="preserve">następstw nieszczęśliwych wypadków dotyczących pracowników i osób trzecich, </w:t>
      </w:r>
      <w:r w:rsidR="00237429" w:rsidRPr="00BB413C">
        <w:rPr>
          <w:rFonts w:asciiTheme="minorHAnsi" w:hAnsiTheme="minorHAnsi" w:cstheme="minorHAnsi"/>
          <w:szCs w:val="24"/>
        </w:rPr>
        <w:br/>
        <w:t xml:space="preserve">a powstałych w związku z prowadzonymi usługami, w tym także ruchem pojazdów mechanicznych i będzie kontynuował wymagane ubezpieczenie OC przez cały okres </w:t>
      </w:r>
      <w:r w:rsidR="00237429" w:rsidRPr="00CF3BB7">
        <w:rPr>
          <w:rFonts w:asciiTheme="minorHAnsi" w:hAnsiTheme="minorHAnsi" w:cstheme="minorHAnsi"/>
          <w:szCs w:val="24"/>
        </w:rPr>
        <w:t>obowiązywania niniejszej umowy.</w:t>
      </w:r>
    </w:p>
    <w:p w14:paraId="657D125C" w14:textId="2141067F" w:rsidR="00FD6DC5" w:rsidRPr="0064381D" w:rsidRDefault="003D6732" w:rsidP="00E36095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360" w:lineRule="auto"/>
        <w:rPr>
          <w:rFonts w:asciiTheme="minorHAnsi" w:hAnsiTheme="minorHAnsi" w:cstheme="minorHAnsi"/>
          <w:spacing w:val="-4"/>
          <w:sz w:val="24"/>
          <w:szCs w:val="24"/>
        </w:rPr>
      </w:pPr>
      <w:r w:rsidRPr="0064381D">
        <w:rPr>
          <w:rFonts w:asciiTheme="minorHAnsi" w:hAnsiTheme="minorHAnsi" w:cstheme="minorHAnsi"/>
          <w:spacing w:val="-4"/>
          <w:sz w:val="24"/>
          <w:szCs w:val="24"/>
        </w:rPr>
        <w:t>Wynagrodzenie za wykonanie umowy będzie płatne w terminie 30 dni od daty otrzymania prawidłowo wystawionej faktury VAT, na konto Wykonawcy wskazane na fakturze. Do rozliczeń przedmiotu niniejszej umowy zastosowanie mają przepisy ustawy z dnia 9 listopada 2018 roku o elektronicznym fakturowaniu w zamówieniach publicznych, koncesjach na roboty budowlane lub usługi oraz partnerstwie publiczno- prywatnym (Dz. U. z 2020 r. poz. 1666 ze zm.). Jednocześnie Wykonawca wyraża również zgodę na przesyłanie, odbieranie i przetwarzanie innych ustrukturyzowanych dokumentów elektronicznych.</w:t>
      </w:r>
    </w:p>
    <w:p w14:paraId="0A363A28" w14:textId="6B5A5A09" w:rsidR="007146F7" w:rsidRPr="00CF3BB7" w:rsidRDefault="00FD6DC5" w:rsidP="00442660">
      <w:pPr>
        <w:numPr>
          <w:ilvl w:val="0"/>
          <w:numId w:val="4"/>
        </w:numPr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theme="minorHAnsi"/>
          <w:szCs w:val="24"/>
        </w:rPr>
      </w:pPr>
      <w:r w:rsidRPr="00CF3BB7">
        <w:rPr>
          <w:rFonts w:asciiTheme="minorHAnsi" w:hAnsiTheme="minorHAnsi" w:cstheme="minorHAnsi"/>
          <w:szCs w:val="24"/>
        </w:rPr>
        <w:t>Podstawą do wystawienia faktur</w:t>
      </w:r>
      <w:r w:rsidR="00F7426C" w:rsidRPr="00CF3BB7">
        <w:rPr>
          <w:rFonts w:asciiTheme="minorHAnsi" w:hAnsiTheme="minorHAnsi" w:cstheme="minorHAnsi"/>
          <w:szCs w:val="24"/>
        </w:rPr>
        <w:t>y</w:t>
      </w:r>
      <w:r w:rsidR="00B97AB9" w:rsidRPr="00CF3BB7">
        <w:rPr>
          <w:rFonts w:asciiTheme="minorHAnsi" w:hAnsiTheme="minorHAnsi" w:cstheme="minorHAnsi"/>
          <w:szCs w:val="24"/>
        </w:rPr>
        <w:t xml:space="preserve"> będzie</w:t>
      </w:r>
      <w:r w:rsidR="00F7426C" w:rsidRPr="00CF3BB7">
        <w:rPr>
          <w:rFonts w:asciiTheme="minorHAnsi" w:hAnsiTheme="minorHAnsi" w:cstheme="minorHAnsi"/>
          <w:szCs w:val="24"/>
        </w:rPr>
        <w:t xml:space="preserve"> potwierdzony</w:t>
      </w:r>
      <w:r w:rsidRPr="00CF3BB7">
        <w:rPr>
          <w:rFonts w:asciiTheme="minorHAnsi" w:hAnsiTheme="minorHAnsi" w:cstheme="minorHAnsi"/>
          <w:szCs w:val="24"/>
        </w:rPr>
        <w:t xml:space="preserve"> przez przedstawiciela Zamawiającego </w:t>
      </w:r>
      <w:r w:rsidR="00F7426C" w:rsidRPr="00CF3BB7">
        <w:rPr>
          <w:rFonts w:asciiTheme="minorHAnsi" w:hAnsiTheme="minorHAnsi" w:cstheme="minorHAnsi"/>
          <w:szCs w:val="24"/>
        </w:rPr>
        <w:t>protokół</w:t>
      </w:r>
      <w:r w:rsidR="005A0417" w:rsidRPr="00CF3BB7">
        <w:rPr>
          <w:rFonts w:asciiTheme="minorHAnsi" w:hAnsiTheme="minorHAnsi" w:cstheme="minorHAnsi"/>
          <w:szCs w:val="24"/>
        </w:rPr>
        <w:t xml:space="preserve"> odbioru robót.</w:t>
      </w:r>
    </w:p>
    <w:p w14:paraId="54EC4B26" w14:textId="77777777" w:rsidR="003A2CAB" w:rsidRDefault="003A2CAB" w:rsidP="00DF2BB2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44885538" w14:textId="0BB90B1F" w:rsidR="00052D92" w:rsidRPr="00BB413C" w:rsidRDefault="00052D92" w:rsidP="00DF2BB2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§4</w:t>
      </w:r>
    </w:p>
    <w:p w14:paraId="78E24A38" w14:textId="04BA85BF" w:rsidR="00DF2BB2" w:rsidRPr="00697461" w:rsidRDefault="00237429" w:rsidP="00AA3907">
      <w:pPr>
        <w:tabs>
          <w:tab w:val="num" w:pos="720"/>
        </w:tabs>
        <w:spacing w:line="360" w:lineRule="auto"/>
        <w:ind w:left="28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Niniejsza umowa została zawarta </w:t>
      </w:r>
      <w:r w:rsidR="00AA3907">
        <w:rPr>
          <w:rFonts w:asciiTheme="minorHAnsi" w:hAnsiTheme="minorHAnsi" w:cstheme="minorHAnsi"/>
          <w:szCs w:val="24"/>
        </w:rPr>
        <w:t>na okres</w:t>
      </w:r>
      <w:r w:rsidR="00667AD3" w:rsidRPr="00BB413C">
        <w:rPr>
          <w:rFonts w:asciiTheme="minorHAnsi" w:hAnsiTheme="minorHAnsi" w:cstheme="minorHAnsi"/>
          <w:szCs w:val="24"/>
        </w:rPr>
        <w:t xml:space="preserve"> </w:t>
      </w:r>
      <w:r w:rsidR="00B823C6">
        <w:rPr>
          <w:rFonts w:asciiTheme="minorHAnsi" w:hAnsiTheme="minorHAnsi" w:cstheme="minorHAnsi"/>
          <w:szCs w:val="24"/>
        </w:rPr>
        <w:t>od dnia jej podpisania</w:t>
      </w:r>
      <w:r w:rsidRPr="00BB413C">
        <w:rPr>
          <w:rFonts w:asciiTheme="minorHAnsi" w:hAnsiTheme="minorHAnsi" w:cstheme="minorHAnsi"/>
          <w:szCs w:val="24"/>
        </w:rPr>
        <w:t xml:space="preserve"> do dnia</w:t>
      </w:r>
      <w:r w:rsidR="00B823C6">
        <w:rPr>
          <w:rFonts w:asciiTheme="minorHAnsi" w:hAnsiTheme="minorHAnsi" w:cstheme="minorHAnsi"/>
          <w:szCs w:val="24"/>
        </w:rPr>
        <w:t xml:space="preserve"> </w:t>
      </w:r>
      <w:r w:rsidR="005251CC">
        <w:rPr>
          <w:rFonts w:asciiTheme="minorHAnsi" w:hAnsiTheme="minorHAnsi" w:cstheme="minorHAnsi"/>
          <w:b/>
          <w:bCs/>
          <w:color w:val="0070C0"/>
          <w:szCs w:val="24"/>
        </w:rPr>
        <w:t>3</w:t>
      </w:r>
      <w:r w:rsidR="001671F9">
        <w:rPr>
          <w:rFonts w:asciiTheme="minorHAnsi" w:hAnsiTheme="minorHAnsi" w:cstheme="minorHAnsi"/>
          <w:b/>
          <w:bCs/>
          <w:color w:val="0070C0"/>
          <w:szCs w:val="24"/>
        </w:rPr>
        <w:t>0</w:t>
      </w:r>
      <w:r w:rsidR="005251CC">
        <w:rPr>
          <w:rFonts w:asciiTheme="minorHAnsi" w:hAnsiTheme="minorHAnsi" w:cstheme="minorHAnsi"/>
          <w:b/>
          <w:bCs/>
          <w:color w:val="0070C0"/>
          <w:szCs w:val="24"/>
        </w:rPr>
        <w:t xml:space="preserve"> października</w:t>
      </w:r>
      <w:r w:rsidR="00B97AB9">
        <w:rPr>
          <w:rFonts w:asciiTheme="minorHAnsi" w:hAnsiTheme="minorHAnsi" w:cstheme="minorHAnsi"/>
          <w:b/>
          <w:bCs/>
          <w:color w:val="0070C0"/>
          <w:szCs w:val="24"/>
        </w:rPr>
        <w:t xml:space="preserve"> 202</w:t>
      </w:r>
      <w:r w:rsidR="00F914DB">
        <w:rPr>
          <w:rFonts w:asciiTheme="minorHAnsi" w:hAnsiTheme="minorHAnsi" w:cstheme="minorHAnsi"/>
          <w:b/>
          <w:bCs/>
          <w:color w:val="0070C0"/>
          <w:szCs w:val="24"/>
        </w:rPr>
        <w:t>4</w:t>
      </w:r>
      <w:r w:rsidR="00B823C6" w:rsidRPr="0097634B">
        <w:rPr>
          <w:rFonts w:asciiTheme="minorHAnsi" w:hAnsiTheme="minorHAnsi" w:cstheme="minorHAnsi"/>
          <w:b/>
          <w:bCs/>
          <w:color w:val="0070C0"/>
          <w:szCs w:val="24"/>
        </w:rPr>
        <w:t xml:space="preserve"> r.</w:t>
      </w:r>
      <w:r w:rsidR="00F914DB">
        <w:rPr>
          <w:rFonts w:asciiTheme="minorHAnsi" w:hAnsiTheme="minorHAnsi" w:cstheme="minorHAnsi"/>
          <w:b/>
          <w:bCs/>
          <w:color w:val="0070C0"/>
          <w:szCs w:val="24"/>
        </w:rPr>
        <w:t>, w okresach wskazanych w opisie przedmiotu zamówienia</w:t>
      </w:r>
      <w:r w:rsidR="00E37F92">
        <w:rPr>
          <w:rFonts w:asciiTheme="minorHAnsi" w:hAnsiTheme="minorHAnsi" w:cstheme="minorHAnsi"/>
          <w:b/>
          <w:bCs/>
          <w:color w:val="0070C0"/>
          <w:szCs w:val="24"/>
        </w:rPr>
        <w:t>.</w:t>
      </w:r>
    </w:p>
    <w:p w14:paraId="1C463AA3" w14:textId="77777777" w:rsidR="00052D92" w:rsidRPr="00BB413C" w:rsidRDefault="00052D92" w:rsidP="00DF2BB2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§5</w:t>
      </w:r>
    </w:p>
    <w:p w14:paraId="4D442F18" w14:textId="77777777" w:rsidR="00237429" w:rsidRPr="00BB413C" w:rsidRDefault="00237429" w:rsidP="00442660">
      <w:pPr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Osobami upoważnionymi do kontaktu ze strony Zamawiającego są:</w:t>
      </w:r>
    </w:p>
    <w:p w14:paraId="50EF65B0" w14:textId="77777777" w:rsidR="005251CC" w:rsidRPr="005251CC" w:rsidRDefault="005251CC" w:rsidP="005251CC">
      <w:pPr>
        <w:pStyle w:val="Akapitzlis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251CC">
        <w:rPr>
          <w:rFonts w:asciiTheme="minorHAnsi" w:hAnsiTheme="minorHAnsi" w:cstheme="minorHAnsi"/>
          <w:szCs w:val="24"/>
        </w:rPr>
        <w:t>………………………… tel. ……………</w:t>
      </w:r>
    </w:p>
    <w:p w14:paraId="15B07754" w14:textId="77777777" w:rsidR="002D04E5" w:rsidRPr="00BB413C" w:rsidRDefault="00237429" w:rsidP="00442660">
      <w:pPr>
        <w:numPr>
          <w:ilvl w:val="0"/>
          <w:numId w:val="14"/>
        </w:numPr>
        <w:spacing w:line="360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Osobą upoważnioną do kontaktu ze strony Wykonawcy jest:</w:t>
      </w:r>
    </w:p>
    <w:p w14:paraId="75D5BD97" w14:textId="77777777" w:rsidR="005251CC" w:rsidRPr="005251CC" w:rsidRDefault="005251CC" w:rsidP="005251CC">
      <w:pPr>
        <w:pStyle w:val="Akapitzlis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251CC">
        <w:rPr>
          <w:rFonts w:asciiTheme="minorHAnsi" w:hAnsiTheme="minorHAnsi" w:cstheme="minorHAnsi"/>
          <w:szCs w:val="24"/>
        </w:rPr>
        <w:t>………………………… tel. ……………</w:t>
      </w:r>
    </w:p>
    <w:p w14:paraId="1928EE11" w14:textId="77777777" w:rsidR="00806083" w:rsidRDefault="00806083" w:rsidP="00DF2BB2">
      <w:pPr>
        <w:spacing w:line="360" w:lineRule="auto"/>
        <w:ind w:right="62"/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14:paraId="6EBCC41D" w14:textId="3A5CE779" w:rsidR="00052D92" w:rsidRPr="00BB413C" w:rsidRDefault="00052D92" w:rsidP="00DF2BB2">
      <w:pPr>
        <w:spacing w:line="360" w:lineRule="auto"/>
        <w:ind w:right="62"/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lastRenderedPageBreak/>
        <w:t>§6</w:t>
      </w:r>
    </w:p>
    <w:p w14:paraId="5ABC889D" w14:textId="77777777" w:rsidR="000F1392" w:rsidRPr="00BB413C" w:rsidRDefault="000F1392" w:rsidP="00442660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Wykonawca zapłaci Zamawiającemu karę umowną: </w:t>
      </w:r>
    </w:p>
    <w:p w14:paraId="0DD1E773" w14:textId="640016F8" w:rsidR="000F1392" w:rsidRPr="00BB413C" w:rsidRDefault="000F1392" w:rsidP="00442660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za odstąpienie od umowy z przyczyn leżących po stronie Wykonawcy  w wysokości 10% wynagrodzenia umownego brutto wskazanego w § 2</w:t>
      </w:r>
      <w:r w:rsidR="008F08DB">
        <w:rPr>
          <w:rFonts w:asciiTheme="minorHAnsi" w:hAnsiTheme="minorHAnsi" w:cstheme="minorHAnsi"/>
          <w:szCs w:val="24"/>
        </w:rPr>
        <w:t xml:space="preserve"> ust. 1</w:t>
      </w:r>
      <w:r w:rsidRPr="00BB413C">
        <w:rPr>
          <w:rFonts w:asciiTheme="minorHAnsi" w:hAnsiTheme="minorHAnsi" w:cstheme="minorHAnsi"/>
          <w:szCs w:val="24"/>
        </w:rPr>
        <w:t>.</w:t>
      </w:r>
    </w:p>
    <w:p w14:paraId="48A8D648" w14:textId="34AFB63E" w:rsidR="000F1392" w:rsidRPr="00846129" w:rsidRDefault="00146F7E" w:rsidP="00442660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846129">
        <w:rPr>
          <w:rFonts w:asciiTheme="minorHAnsi" w:hAnsiTheme="minorHAnsi" w:cstheme="minorHAnsi"/>
          <w:szCs w:val="24"/>
        </w:rPr>
        <w:t xml:space="preserve">za </w:t>
      </w:r>
      <w:r>
        <w:rPr>
          <w:rFonts w:asciiTheme="minorHAnsi" w:hAnsiTheme="minorHAnsi" w:cstheme="minorHAnsi"/>
          <w:szCs w:val="24"/>
        </w:rPr>
        <w:t>zwłokę</w:t>
      </w:r>
      <w:r w:rsidRPr="00846129">
        <w:rPr>
          <w:rFonts w:asciiTheme="minorHAnsi" w:hAnsiTheme="minorHAnsi" w:cstheme="minorHAnsi"/>
          <w:szCs w:val="24"/>
        </w:rPr>
        <w:t xml:space="preserve"> w realizacji zamówienia w wysokości </w:t>
      </w:r>
      <w:r w:rsidR="00697461">
        <w:rPr>
          <w:rFonts w:asciiTheme="minorHAnsi" w:hAnsiTheme="minorHAnsi" w:cstheme="minorHAnsi"/>
          <w:szCs w:val="24"/>
        </w:rPr>
        <w:t>5</w:t>
      </w:r>
      <w:r w:rsidRPr="00846129">
        <w:rPr>
          <w:rFonts w:asciiTheme="minorHAnsi" w:hAnsiTheme="minorHAnsi" w:cstheme="minorHAnsi"/>
          <w:szCs w:val="24"/>
        </w:rPr>
        <w:t>0</w:t>
      </w:r>
      <w:r w:rsidR="00AA689C">
        <w:rPr>
          <w:rFonts w:asciiTheme="minorHAnsi" w:hAnsiTheme="minorHAnsi" w:cstheme="minorHAnsi"/>
          <w:szCs w:val="24"/>
        </w:rPr>
        <w:t>,00</w:t>
      </w:r>
      <w:bookmarkStart w:id="0" w:name="_GoBack"/>
      <w:bookmarkEnd w:id="0"/>
      <w:r w:rsidRPr="00846129">
        <w:rPr>
          <w:rFonts w:asciiTheme="minorHAnsi" w:hAnsiTheme="minorHAnsi" w:cstheme="minorHAnsi"/>
          <w:szCs w:val="24"/>
        </w:rPr>
        <w:t xml:space="preserve"> zł, za każd</w:t>
      </w:r>
      <w:r>
        <w:rPr>
          <w:rFonts w:asciiTheme="minorHAnsi" w:hAnsiTheme="minorHAnsi" w:cstheme="minorHAnsi"/>
          <w:szCs w:val="24"/>
        </w:rPr>
        <w:t>y</w:t>
      </w:r>
      <w:r w:rsidRPr="00846129">
        <w:rPr>
          <w:rFonts w:asciiTheme="minorHAnsi" w:hAnsiTheme="minorHAnsi" w:cstheme="minorHAnsi"/>
          <w:szCs w:val="24"/>
        </w:rPr>
        <w:t xml:space="preserve"> rozpoczęt</w:t>
      </w:r>
      <w:r>
        <w:rPr>
          <w:rFonts w:asciiTheme="minorHAnsi" w:hAnsiTheme="minorHAnsi" w:cstheme="minorHAnsi"/>
          <w:szCs w:val="24"/>
        </w:rPr>
        <w:t>y dzień zwłoki</w:t>
      </w:r>
      <w:r w:rsidRPr="00846129">
        <w:rPr>
          <w:rFonts w:asciiTheme="minorHAnsi" w:hAnsiTheme="minorHAnsi" w:cstheme="minorHAnsi"/>
          <w:szCs w:val="24"/>
        </w:rPr>
        <w:t xml:space="preserve">, licząc od </w:t>
      </w:r>
      <w:r>
        <w:rPr>
          <w:rFonts w:asciiTheme="minorHAnsi" w:hAnsiTheme="minorHAnsi" w:cstheme="minorHAnsi"/>
          <w:szCs w:val="24"/>
        </w:rPr>
        <w:t>dnia następującego po dniu</w:t>
      </w:r>
      <w:r w:rsidRPr="00846129">
        <w:rPr>
          <w:rFonts w:asciiTheme="minorHAnsi" w:hAnsiTheme="minorHAnsi" w:cstheme="minorHAnsi"/>
          <w:szCs w:val="24"/>
        </w:rPr>
        <w:t>, w któr</w:t>
      </w:r>
      <w:r>
        <w:rPr>
          <w:rFonts w:asciiTheme="minorHAnsi" w:hAnsiTheme="minorHAnsi" w:cstheme="minorHAnsi"/>
          <w:szCs w:val="24"/>
        </w:rPr>
        <w:t>ym</w:t>
      </w:r>
      <w:r w:rsidRPr="00846129">
        <w:rPr>
          <w:rFonts w:asciiTheme="minorHAnsi" w:hAnsiTheme="minorHAnsi" w:cstheme="minorHAnsi"/>
          <w:szCs w:val="24"/>
        </w:rPr>
        <w:t xml:space="preserve"> usługa miała być wykonana</w:t>
      </w:r>
      <w:r w:rsidR="00697461">
        <w:rPr>
          <w:rFonts w:asciiTheme="minorHAnsi" w:hAnsiTheme="minorHAnsi" w:cstheme="minorHAnsi"/>
          <w:szCs w:val="24"/>
        </w:rPr>
        <w:t xml:space="preserve"> zgodnie z terminem realizacji zawartym w opisie przedmiotu zamówienia</w:t>
      </w:r>
      <w:r w:rsidR="000F1392" w:rsidRPr="00846129">
        <w:rPr>
          <w:rFonts w:asciiTheme="minorHAnsi" w:hAnsiTheme="minorHAnsi" w:cstheme="minorHAnsi"/>
          <w:szCs w:val="24"/>
        </w:rPr>
        <w:t>.</w:t>
      </w:r>
      <w:r w:rsidR="00416CF4" w:rsidRPr="00846129">
        <w:rPr>
          <w:rFonts w:asciiTheme="minorHAnsi" w:hAnsiTheme="minorHAnsi" w:cstheme="minorHAnsi"/>
          <w:szCs w:val="24"/>
        </w:rPr>
        <w:t xml:space="preserve"> </w:t>
      </w:r>
    </w:p>
    <w:p w14:paraId="10316825" w14:textId="62BF7EB4" w:rsidR="00541AE0" w:rsidRPr="00BB413C" w:rsidRDefault="000F1392" w:rsidP="00541AE0">
      <w:pPr>
        <w:numPr>
          <w:ilvl w:val="0"/>
          <w:numId w:val="7"/>
        </w:numPr>
        <w:tabs>
          <w:tab w:val="clear" w:pos="720"/>
          <w:tab w:val="num" w:pos="360"/>
          <w:tab w:val="num" w:pos="426"/>
        </w:tabs>
        <w:suppressAutoHyphens w:val="0"/>
        <w:spacing w:line="360" w:lineRule="auto"/>
        <w:ind w:left="360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Cs w:val="24"/>
        </w:rPr>
        <w:t>Zamawiający zapłaci Wykonawcy karę umowną za odstąpienie od umowy z przyczyn  le</w:t>
      </w:r>
      <w:r w:rsidR="002626AB" w:rsidRPr="00BB413C">
        <w:rPr>
          <w:rFonts w:asciiTheme="minorHAnsi" w:hAnsiTheme="minorHAnsi" w:cstheme="minorHAnsi"/>
          <w:szCs w:val="24"/>
        </w:rPr>
        <w:t>żących po stronie Zamawiającego</w:t>
      </w:r>
      <w:r w:rsidRPr="00BB413C">
        <w:rPr>
          <w:rFonts w:asciiTheme="minorHAnsi" w:hAnsiTheme="minorHAnsi" w:cstheme="minorHAnsi"/>
          <w:szCs w:val="24"/>
        </w:rPr>
        <w:t xml:space="preserve"> w wysokości </w:t>
      </w:r>
      <w:r w:rsidR="004B1722" w:rsidRPr="00BB413C">
        <w:rPr>
          <w:rFonts w:asciiTheme="minorHAnsi" w:hAnsiTheme="minorHAnsi" w:cstheme="minorHAnsi"/>
          <w:szCs w:val="24"/>
        </w:rPr>
        <w:t>10</w:t>
      </w:r>
      <w:r w:rsidRPr="00BB413C">
        <w:rPr>
          <w:rFonts w:asciiTheme="minorHAnsi" w:hAnsiTheme="minorHAnsi" w:cstheme="minorHAnsi"/>
          <w:szCs w:val="24"/>
        </w:rPr>
        <w:t>% wynagrodzenia umownego</w:t>
      </w:r>
      <w:r w:rsidR="004B1722" w:rsidRPr="00BB413C">
        <w:rPr>
          <w:rFonts w:asciiTheme="minorHAnsi" w:hAnsiTheme="minorHAnsi" w:cstheme="minorHAnsi"/>
          <w:szCs w:val="24"/>
        </w:rPr>
        <w:t xml:space="preserve"> brutto wskazanego w § 2</w:t>
      </w:r>
      <w:r w:rsidR="008F08DB">
        <w:rPr>
          <w:rFonts w:asciiTheme="minorHAnsi" w:hAnsiTheme="minorHAnsi" w:cstheme="minorHAnsi"/>
          <w:szCs w:val="24"/>
        </w:rPr>
        <w:t xml:space="preserve"> ust. 1</w:t>
      </w:r>
      <w:r w:rsidRPr="00BB413C">
        <w:rPr>
          <w:rFonts w:asciiTheme="minorHAnsi" w:hAnsiTheme="minorHAnsi" w:cstheme="minorHAnsi"/>
          <w:szCs w:val="24"/>
        </w:rPr>
        <w:t xml:space="preserve">.  </w:t>
      </w:r>
    </w:p>
    <w:p w14:paraId="5274FAB4" w14:textId="2D61E58D" w:rsidR="00541AE0" w:rsidRPr="00BB413C" w:rsidRDefault="00541AE0" w:rsidP="00541AE0">
      <w:pPr>
        <w:numPr>
          <w:ilvl w:val="0"/>
          <w:numId w:val="7"/>
        </w:numPr>
        <w:tabs>
          <w:tab w:val="clear" w:pos="720"/>
          <w:tab w:val="num" w:pos="360"/>
          <w:tab w:val="num" w:pos="426"/>
        </w:tabs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Jeżeli </w:t>
      </w:r>
      <w:r w:rsidR="00597984" w:rsidRPr="00BB413C">
        <w:rPr>
          <w:rFonts w:asciiTheme="minorHAnsi" w:hAnsiTheme="minorHAnsi" w:cstheme="minorHAnsi"/>
          <w:szCs w:val="24"/>
        </w:rPr>
        <w:t>W</w:t>
      </w:r>
      <w:r w:rsidRPr="00BB413C">
        <w:rPr>
          <w:rFonts w:asciiTheme="minorHAnsi" w:hAnsiTheme="minorHAnsi" w:cstheme="minorHAnsi"/>
          <w:szCs w:val="24"/>
        </w:rPr>
        <w:t xml:space="preserve">ykonawca przekroczy umowne terminy wykonania prac, Zamawiający może stosownie obniżyć wynagrodzenie </w:t>
      </w:r>
      <w:r w:rsidR="00597984" w:rsidRPr="00BB413C">
        <w:rPr>
          <w:rFonts w:asciiTheme="minorHAnsi" w:hAnsiTheme="minorHAnsi" w:cstheme="minorHAnsi"/>
          <w:szCs w:val="24"/>
        </w:rPr>
        <w:t>W</w:t>
      </w:r>
      <w:r w:rsidRPr="00BB413C">
        <w:rPr>
          <w:rFonts w:asciiTheme="minorHAnsi" w:hAnsiTheme="minorHAnsi" w:cstheme="minorHAnsi"/>
          <w:szCs w:val="24"/>
        </w:rPr>
        <w:t xml:space="preserve">ykonawcy o przewidzianą w umowie karę </w:t>
      </w:r>
      <w:r w:rsidR="008F08DB">
        <w:rPr>
          <w:rFonts w:asciiTheme="minorHAnsi" w:hAnsiTheme="minorHAnsi" w:cstheme="minorHAnsi"/>
          <w:szCs w:val="24"/>
        </w:rPr>
        <w:t>umow</w:t>
      </w:r>
      <w:r w:rsidRPr="00BB413C">
        <w:rPr>
          <w:rFonts w:asciiTheme="minorHAnsi" w:hAnsiTheme="minorHAnsi" w:cstheme="minorHAnsi"/>
          <w:szCs w:val="24"/>
        </w:rPr>
        <w:t xml:space="preserve">ną. Zapłacenie albo potrącenie kary za niedotrzymanie terminu, nie zwalnia </w:t>
      </w:r>
      <w:r w:rsidR="00597984" w:rsidRPr="00BB413C">
        <w:rPr>
          <w:rFonts w:asciiTheme="minorHAnsi" w:hAnsiTheme="minorHAnsi" w:cstheme="minorHAnsi"/>
          <w:szCs w:val="24"/>
        </w:rPr>
        <w:t>W</w:t>
      </w:r>
      <w:r w:rsidRPr="00BB413C">
        <w:rPr>
          <w:rFonts w:asciiTheme="minorHAnsi" w:hAnsiTheme="minorHAnsi" w:cstheme="minorHAnsi"/>
          <w:szCs w:val="24"/>
        </w:rPr>
        <w:t xml:space="preserve">ykonawcy z obowiązku zakończenia rozpoczętych prac ani </w:t>
      </w:r>
      <w:r w:rsidR="008F08DB">
        <w:rPr>
          <w:rFonts w:asciiTheme="minorHAnsi" w:hAnsiTheme="minorHAnsi" w:cstheme="minorHAnsi"/>
          <w:szCs w:val="24"/>
        </w:rPr>
        <w:t>wykonania</w:t>
      </w:r>
      <w:r w:rsidRPr="00BB413C">
        <w:rPr>
          <w:rFonts w:asciiTheme="minorHAnsi" w:hAnsiTheme="minorHAnsi" w:cstheme="minorHAnsi"/>
          <w:szCs w:val="24"/>
        </w:rPr>
        <w:t xml:space="preserve"> innych zobowiązań.</w:t>
      </w:r>
    </w:p>
    <w:p w14:paraId="6CC2AC1F" w14:textId="57BDDA47" w:rsidR="0009286A" w:rsidRPr="00BB413C" w:rsidRDefault="00541AE0" w:rsidP="00A37E18">
      <w:pPr>
        <w:numPr>
          <w:ilvl w:val="0"/>
          <w:numId w:val="7"/>
        </w:numPr>
        <w:tabs>
          <w:tab w:val="clear" w:pos="720"/>
          <w:tab w:val="num" w:pos="360"/>
          <w:tab w:val="num" w:pos="426"/>
        </w:tabs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Zapłata kar  umownych po</w:t>
      </w:r>
      <w:r w:rsidR="008F08DB">
        <w:rPr>
          <w:rFonts w:asciiTheme="minorHAnsi" w:hAnsiTheme="minorHAnsi" w:cstheme="minorHAnsi"/>
          <w:szCs w:val="24"/>
        </w:rPr>
        <w:t>winna  nastąpić w ciągu 14 dni od doręczenia</w:t>
      </w:r>
      <w:r w:rsidRPr="00BB413C">
        <w:rPr>
          <w:rFonts w:asciiTheme="minorHAnsi" w:hAnsiTheme="minorHAnsi" w:cstheme="minorHAnsi"/>
          <w:szCs w:val="24"/>
        </w:rPr>
        <w:t xml:space="preserve"> wezwania do zapłaty.</w:t>
      </w:r>
    </w:p>
    <w:p w14:paraId="51967B84" w14:textId="0B575CD1" w:rsidR="00CF3BB7" w:rsidRDefault="00052D92" w:rsidP="00E36095">
      <w:pPr>
        <w:numPr>
          <w:ilvl w:val="0"/>
          <w:numId w:val="7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Jeżeli wysokość zastrzeżonych kar umownych nie pokrywa poniesionej szkody, strony mogą dochodzić odszkodowania uzupełniającego na zasadach ogólnych.</w:t>
      </w:r>
    </w:p>
    <w:p w14:paraId="31907214" w14:textId="4531CD57" w:rsidR="00F914DB" w:rsidRDefault="00F914DB" w:rsidP="00F914DB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229F5EEB" w14:textId="77777777" w:rsidR="00F914DB" w:rsidRPr="00E36095" w:rsidRDefault="00F914DB" w:rsidP="00F914DB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2A242027" w14:textId="1898B287" w:rsidR="004B1722" w:rsidRPr="00BB413C" w:rsidRDefault="004B1722" w:rsidP="00DF2BB2">
      <w:pPr>
        <w:pStyle w:val="Teksttreci270"/>
        <w:shd w:val="clear" w:color="auto" w:fill="auto"/>
        <w:spacing w:before="0" w:line="36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B413C">
        <w:rPr>
          <w:rFonts w:asciiTheme="minorHAnsi" w:hAnsiTheme="minorHAnsi" w:cstheme="minorHAnsi"/>
          <w:b/>
          <w:sz w:val="24"/>
          <w:szCs w:val="24"/>
        </w:rPr>
        <w:t>§</w:t>
      </w:r>
      <w:r w:rsidR="00DF2BB2" w:rsidRPr="00BB413C">
        <w:rPr>
          <w:rFonts w:asciiTheme="minorHAnsi" w:hAnsiTheme="minorHAnsi" w:cstheme="minorHAnsi"/>
          <w:b/>
          <w:sz w:val="24"/>
          <w:szCs w:val="24"/>
        </w:rPr>
        <w:t>7</w:t>
      </w:r>
    </w:p>
    <w:p w14:paraId="46F241AC" w14:textId="77777777" w:rsidR="004B1722" w:rsidRPr="00BB413C" w:rsidRDefault="004B1722" w:rsidP="00541AE0">
      <w:pPr>
        <w:pStyle w:val="Teksttreci0"/>
        <w:shd w:val="clear" w:color="auto" w:fill="auto"/>
        <w:spacing w:before="0" w:after="0" w:line="360" w:lineRule="auto"/>
        <w:ind w:left="380" w:right="20" w:hanging="3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 w:val="24"/>
          <w:szCs w:val="24"/>
        </w:rPr>
        <w:t>1. Zamawiającemu przysługuje prawo do odstąpienia od umowy, jeżeli:</w:t>
      </w:r>
    </w:p>
    <w:p w14:paraId="56CE4497" w14:textId="44880B09" w:rsidR="004B1722" w:rsidRDefault="004B1722" w:rsidP="00442660">
      <w:pPr>
        <w:pStyle w:val="Teksttreci0"/>
        <w:numPr>
          <w:ilvl w:val="5"/>
          <w:numId w:val="11"/>
        </w:numPr>
        <w:shd w:val="clear" w:color="auto" w:fill="auto"/>
        <w:tabs>
          <w:tab w:val="left" w:pos="1055"/>
        </w:tabs>
        <w:spacing w:before="0" w:after="0" w:line="360" w:lineRule="auto"/>
        <w:ind w:left="1060" w:right="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 w:val="24"/>
          <w:szCs w:val="24"/>
        </w:rPr>
        <w:t xml:space="preserve">wystąpi istotna zmiana okoliczności powodująca, że wykonanie umowy nie leży </w:t>
      </w:r>
      <w:r w:rsidR="001B1EF9" w:rsidRPr="00BB413C">
        <w:rPr>
          <w:rFonts w:asciiTheme="minorHAnsi" w:hAnsiTheme="minorHAnsi" w:cstheme="minorHAnsi"/>
          <w:sz w:val="24"/>
          <w:szCs w:val="24"/>
        </w:rPr>
        <w:br/>
      </w:r>
      <w:r w:rsidRPr="00BB413C">
        <w:rPr>
          <w:rFonts w:asciiTheme="minorHAnsi" w:hAnsiTheme="minorHAnsi" w:cstheme="minorHAnsi"/>
          <w:sz w:val="24"/>
          <w:szCs w:val="24"/>
        </w:rPr>
        <w:t xml:space="preserve">w interesie publicznym, czego nie można było przewidzieć w chwili zawarcia umowy. </w:t>
      </w:r>
    </w:p>
    <w:p w14:paraId="69A4196F" w14:textId="4661FA28" w:rsidR="004B1722" w:rsidRPr="00BB413C" w:rsidRDefault="004B1722" w:rsidP="00442660">
      <w:pPr>
        <w:pStyle w:val="Teksttreci0"/>
        <w:numPr>
          <w:ilvl w:val="5"/>
          <w:numId w:val="11"/>
        </w:numPr>
        <w:shd w:val="clear" w:color="auto" w:fill="auto"/>
        <w:tabs>
          <w:tab w:val="left" w:pos="1060"/>
        </w:tabs>
        <w:spacing w:before="0" w:after="0" w:line="360" w:lineRule="auto"/>
        <w:ind w:left="106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D3AB1">
        <w:rPr>
          <w:rFonts w:asciiTheme="minorHAnsi" w:hAnsiTheme="minorHAnsi" w:cstheme="minorHAnsi"/>
          <w:sz w:val="24"/>
          <w:szCs w:val="24"/>
        </w:rPr>
        <w:t>zostanie wydany nakaz zajęcia mająt</w:t>
      </w:r>
      <w:r w:rsidR="00440B61" w:rsidRPr="004D3AB1">
        <w:rPr>
          <w:rFonts w:asciiTheme="minorHAnsi" w:hAnsiTheme="minorHAnsi" w:cstheme="minorHAnsi"/>
          <w:sz w:val="24"/>
          <w:szCs w:val="24"/>
        </w:rPr>
        <w:t>ku</w:t>
      </w:r>
      <w:r w:rsidR="00440B61">
        <w:rPr>
          <w:rFonts w:asciiTheme="minorHAnsi" w:hAnsiTheme="minorHAnsi" w:cstheme="minorHAnsi"/>
          <w:sz w:val="24"/>
          <w:szCs w:val="24"/>
        </w:rPr>
        <w:t xml:space="preserve"> Wykonawcy,</w:t>
      </w:r>
    </w:p>
    <w:p w14:paraId="734D319C" w14:textId="77777777" w:rsidR="007337E3" w:rsidRPr="00BB413C" w:rsidRDefault="00541AE0" w:rsidP="00442660">
      <w:pPr>
        <w:pStyle w:val="Teksttreci0"/>
        <w:numPr>
          <w:ilvl w:val="5"/>
          <w:numId w:val="11"/>
        </w:numPr>
        <w:shd w:val="clear" w:color="auto" w:fill="auto"/>
        <w:tabs>
          <w:tab w:val="left" w:pos="1060"/>
        </w:tabs>
        <w:spacing w:before="0" w:after="0" w:line="360" w:lineRule="auto"/>
        <w:ind w:left="106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 w:val="24"/>
          <w:szCs w:val="24"/>
        </w:rPr>
        <w:t xml:space="preserve">Wykonawca powierzył wykonywanie przedmiotu umowy osobie trzeciej bez wcześniejszego poinformowania i zgody Zamawiającego. </w:t>
      </w:r>
      <w:r w:rsidR="007337E3" w:rsidRPr="00BB413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70A9E3" w14:textId="6EA531FD" w:rsidR="00541AE0" w:rsidRPr="00BB413C" w:rsidRDefault="007337E3" w:rsidP="00025F27">
      <w:pPr>
        <w:pStyle w:val="Teksttreci0"/>
        <w:shd w:val="clear" w:color="auto" w:fill="auto"/>
        <w:tabs>
          <w:tab w:val="left" w:pos="1060"/>
        </w:tabs>
        <w:spacing w:before="0" w:after="0" w:line="360" w:lineRule="auto"/>
        <w:ind w:left="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 w:val="24"/>
          <w:szCs w:val="24"/>
        </w:rPr>
        <w:t>- odstąpienie od umowy w tych wypadkach może nastąpić w terminie 30 dni od powzięcia</w:t>
      </w:r>
      <w:r w:rsidR="00025F27">
        <w:rPr>
          <w:rFonts w:asciiTheme="minorHAnsi" w:hAnsiTheme="minorHAnsi" w:cstheme="minorHAnsi"/>
          <w:sz w:val="24"/>
          <w:szCs w:val="24"/>
        </w:rPr>
        <w:t xml:space="preserve"> którejkolwiek z powyższych okoliczności</w:t>
      </w:r>
      <w:r w:rsidRPr="00BB413C">
        <w:rPr>
          <w:rFonts w:asciiTheme="minorHAnsi" w:hAnsiTheme="minorHAnsi" w:cstheme="minorHAnsi"/>
          <w:sz w:val="24"/>
          <w:szCs w:val="24"/>
        </w:rPr>
        <w:t xml:space="preserve">. W takim wypadku Wykonawca może żądać jedynie wynagrodzenia należnego mu </w:t>
      </w:r>
      <w:r w:rsidR="00025F27">
        <w:rPr>
          <w:rFonts w:asciiTheme="minorHAnsi" w:hAnsiTheme="minorHAnsi" w:cstheme="minorHAnsi"/>
          <w:sz w:val="24"/>
          <w:szCs w:val="24"/>
        </w:rPr>
        <w:t>z tytułu wykonania części umowy.</w:t>
      </w:r>
    </w:p>
    <w:p w14:paraId="211B372A" w14:textId="0E2A156A" w:rsidR="00CF3BB7" w:rsidRPr="0058056F" w:rsidRDefault="004B1722" w:rsidP="0058056F">
      <w:pPr>
        <w:pStyle w:val="Teksttreci0"/>
        <w:numPr>
          <w:ilvl w:val="0"/>
          <w:numId w:val="12"/>
        </w:numPr>
        <w:shd w:val="clear" w:color="auto" w:fill="auto"/>
        <w:tabs>
          <w:tab w:val="left" w:pos="346"/>
        </w:tabs>
        <w:spacing w:before="0" w:after="0" w:line="360" w:lineRule="auto"/>
        <w:ind w:left="360" w:right="20"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 w:val="24"/>
          <w:szCs w:val="24"/>
        </w:rPr>
        <w:t xml:space="preserve">Odstąpienie od umowy, powinno nastąpić w formie pisemnej pod rygorem nieważności </w:t>
      </w:r>
      <w:r w:rsidR="001B1EF9" w:rsidRPr="00BB413C">
        <w:rPr>
          <w:rFonts w:asciiTheme="minorHAnsi" w:hAnsiTheme="minorHAnsi" w:cstheme="minorHAnsi"/>
          <w:sz w:val="24"/>
          <w:szCs w:val="24"/>
        </w:rPr>
        <w:br/>
      </w:r>
      <w:r w:rsidRPr="00BB413C">
        <w:rPr>
          <w:rFonts w:asciiTheme="minorHAnsi" w:hAnsiTheme="minorHAnsi" w:cstheme="minorHAnsi"/>
          <w:sz w:val="24"/>
          <w:szCs w:val="24"/>
        </w:rPr>
        <w:t>i powinno zawierać uzasadnienie.</w:t>
      </w:r>
    </w:p>
    <w:p w14:paraId="033857C2" w14:textId="77777777" w:rsidR="00541AE0" w:rsidRPr="00BB413C" w:rsidRDefault="00052D92" w:rsidP="00541AE0">
      <w:pPr>
        <w:spacing w:line="360" w:lineRule="auto"/>
        <w:ind w:right="62"/>
        <w:jc w:val="center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lastRenderedPageBreak/>
        <w:t>§</w:t>
      </w:r>
      <w:r w:rsidR="00DF2BB2" w:rsidRPr="00BB413C">
        <w:rPr>
          <w:rFonts w:asciiTheme="minorHAnsi" w:hAnsiTheme="minorHAnsi" w:cstheme="minorHAnsi"/>
          <w:b/>
          <w:szCs w:val="24"/>
        </w:rPr>
        <w:t>8</w:t>
      </w:r>
      <w:r w:rsidR="00447226" w:rsidRPr="00BB413C">
        <w:rPr>
          <w:rFonts w:asciiTheme="minorHAnsi" w:hAnsiTheme="minorHAnsi" w:cstheme="minorHAnsi"/>
          <w:b/>
          <w:szCs w:val="24"/>
        </w:rPr>
        <w:t xml:space="preserve"> </w:t>
      </w:r>
    </w:p>
    <w:p w14:paraId="238B7004" w14:textId="77777777" w:rsidR="00541AE0" w:rsidRPr="00BB413C" w:rsidRDefault="00541AE0" w:rsidP="00560206">
      <w:pPr>
        <w:spacing w:line="360" w:lineRule="auto"/>
        <w:ind w:left="284" w:right="62" w:hanging="284"/>
        <w:jc w:val="both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szCs w:val="24"/>
        </w:rPr>
        <w:t>1. W przypadku odstąpienia od umowy, Wykonawca ma obowiązek natychmiast wstrzymać realizację prac, a Zamawiający zobowiązany jest do odebrania prac przerwanych.</w:t>
      </w:r>
    </w:p>
    <w:p w14:paraId="37550852" w14:textId="035803FD" w:rsidR="00541AE0" w:rsidRPr="00BB413C" w:rsidRDefault="00697461" w:rsidP="00560206">
      <w:pPr>
        <w:pStyle w:val="Tekstkomentarza"/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 W terminie 7 dni</w:t>
      </w:r>
      <w:r w:rsidR="00541AE0" w:rsidRPr="00BB413C">
        <w:rPr>
          <w:rFonts w:asciiTheme="minorHAnsi" w:hAnsiTheme="minorHAnsi" w:cstheme="minorHAnsi"/>
          <w:sz w:val="24"/>
          <w:szCs w:val="24"/>
        </w:rPr>
        <w:t xml:space="preserve"> od daty odstąpienia od umowy, Wykonawca przy udziale Zamawiającego sporządzi protokół prac w toku według stanu na dzień odstąpienia, który stanowi podstawę do wystawienia przez Wykonawcę faktury vat.</w:t>
      </w:r>
    </w:p>
    <w:p w14:paraId="0E305C73" w14:textId="20BE4507" w:rsidR="00CF3BB7" w:rsidRPr="005969FE" w:rsidRDefault="00541AE0" w:rsidP="00560206">
      <w:pPr>
        <w:pStyle w:val="Tekstkomentarza"/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B413C">
        <w:rPr>
          <w:rFonts w:asciiTheme="minorHAnsi" w:hAnsiTheme="minorHAnsi" w:cstheme="minorHAnsi"/>
          <w:sz w:val="24"/>
          <w:szCs w:val="24"/>
        </w:rPr>
        <w:t xml:space="preserve">3.  Zamawiający zapłaci </w:t>
      </w:r>
      <w:r w:rsidR="00090524" w:rsidRPr="00BB413C">
        <w:rPr>
          <w:rFonts w:asciiTheme="minorHAnsi" w:hAnsiTheme="minorHAnsi" w:cstheme="minorHAnsi"/>
          <w:sz w:val="24"/>
          <w:szCs w:val="24"/>
        </w:rPr>
        <w:t>W</w:t>
      </w:r>
      <w:r w:rsidRPr="00BB413C">
        <w:rPr>
          <w:rFonts w:asciiTheme="minorHAnsi" w:hAnsiTheme="minorHAnsi" w:cstheme="minorHAnsi"/>
          <w:sz w:val="24"/>
          <w:szCs w:val="24"/>
        </w:rPr>
        <w:t>ykonawcy wynagrodzenie za prace wykonane do dnia odstąpienia.</w:t>
      </w:r>
    </w:p>
    <w:p w14:paraId="245AB781" w14:textId="77777777" w:rsidR="00052D92" w:rsidRPr="00BB413C" w:rsidRDefault="00052D92" w:rsidP="00DF2BB2">
      <w:pPr>
        <w:spacing w:line="360" w:lineRule="auto"/>
        <w:ind w:right="-3"/>
        <w:jc w:val="center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§9</w:t>
      </w:r>
    </w:p>
    <w:p w14:paraId="473E9D57" w14:textId="77777777" w:rsidR="004B1722" w:rsidRPr="00BB413C" w:rsidRDefault="004B1722" w:rsidP="00442660">
      <w:pPr>
        <w:pStyle w:val="Tekstpodstawowywcity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BB413C"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</w:t>
      </w:r>
    </w:p>
    <w:p w14:paraId="4826E567" w14:textId="77777777" w:rsidR="004B1722" w:rsidRPr="00BB413C" w:rsidRDefault="004B1722" w:rsidP="00442660">
      <w:pPr>
        <w:pStyle w:val="Tekstpodstawowywcity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BB413C">
        <w:rPr>
          <w:rFonts w:asciiTheme="minorHAnsi" w:hAnsiTheme="minorHAnsi" w:cstheme="minorHAnsi"/>
        </w:rPr>
        <w:t>Jakakolwiek cesja dokonana bez takiej zgody nie będzie ważna i stanowić będzie istotne naruszenie postanowień umowy.</w:t>
      </w:r>
    </w:p>
    <w:p w14:paraId="21A4670D" w14:textId="1445925B" w:rsidR="00CF3BB7" w:rsidRPr="0058056F" w:rsidRDefault="004B1722" w:rsidP="0058056F">
      <w:pPr>
        <w:pStyle w:val="Tekstpodstawowy"/>
        <w:numPr>
          <w:ilvl w:val="0"/>
          <w:numId w:val="9"/>
        </w:numPr>
        <w:tabs>
          <w:tab w:val="clear" w:pos="1800"/>
          <w:tab w:val="left" w:pos="284"/>
          <w:tab w:val="num" w:pos="360"/>
        </w:tabs>
        <w:suppressAutoHyphens w:val="0"/>
        <w:spacing w:line="360" w:lineRule="auto"/>
        <w:ind w:left="284" w:right="-83" w:hanging="284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szCs w:val="24"/>
        </w:rPr>
        <w:t>Wszelkie spory mogące wynikać z niniejszej Umowy będą rozstrzygane przez sąd powszechny właściwy dla siedziby Zamawiającego</w:t>
      </w:r>
      <w:r w:rsidR="006F243F" w:rsidRPr="00BB413C">
        <w:rPr>
          <w:rFonts w:asciiTheme="minorHAnsi" w:hAnsiTheme="minorHAnsi" w:cstheme="minorHAnsi"/>
          <w:szCs w:val="24"/>
        </w:rPr>
        <w:t>.</w:t>
      </w:r>
    </w:p>
    <w:p w14:paraId="2B9976C5" w14:textId="70C71CAF" w:rsidR="00052D92" w:rsidRPr="00BB413C" w:rsidRDefault="00052D92" w:rsidP="00DF2BB2">
      <w:pPr>
        <w:spacing w:line="360" w:lineRule="auto"/>
        <w:ind w:right="62"/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§10</w:t>
      </w:r>
    </w:p>
    <w:p w14:paraId="50F80156" w14:textId="0DEFCE7E" w:rsidR="00D850A1" w:rsidRDefault="004B1722" w:rsidP="005969FE">
      <w:pPr>
        <w:pStyle w:val="Tekstpodstawowy"/>
        <w:spacing w:line="360" w:lineRule="auto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W sprawach nieuregulowanych postanowieniami niniejszej umowy mają zastosowanie przepisy ogólnie obowiązujące, w szczególności przepisy Kodeksu Cywilnego</w:t>
      </w:r>
      <w:r w:rsidR="00F76B15" w:rsidRPr="00BB413C">
        <w:rPr>
          <w:rFonts w:asciiTheme="minorHAnsi" w:hAnsiTheme="minorHAnsi" w:cstheme="minorHAnsi"/>
          <w:szCs w:val="24"/>
        </w:rPr>
        <w:t>.</w:t>
      </w:r>
    </w:p>
    <w:p w14:paraId="555830DC" w14:textId="77777777" w:rsidR="00052D92" w:rsidRPr="00BB413C" w:rsidRDefault="00052D92" w:rsidP="00DF2BB2">
      <w:pPr>
        <w:spacing w:line="360" w:lineRule="auto"/>
        <w:ind w:right="62"/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§1</w:t>
      </w:r>
      <w:r w:rsidR="004B1722" w:rsidRPr="00BB413C">
        <w:rPr>
          <w:rFonts w:asciiTheme="minorHAnsi" w:hAnsiTheme="minorHAnsi" w:cstheme="minorHAnsi"/>
          <w:b/>
          <w:szCs w:val="24"/>
        </w:rPr>
        <w:t>1</w:t>
      </w:r>
    </w:p>
    <w:p w14:paraId="335741FD" w14:textId="77777777" w:rsidR="00F16C44" w:rsidRPr="00BB413C" w:rsidRDefault="00052D92" w:rsidP="00DF2BB2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Integralnym</w:t>
      </w:r>
      <w:r w:rsidR="00962F15" w:rsidRPr="00BB413C">
        <w:rPr>
          <w:rFonts w:asciiTheme="minorHAnsi" w:hAnsiTheme="minorHAnsi" w:cstheme="minorHAnsi"/>
          <w:szCs w:val="24"/>
        </w:rPr>
        <w:t>i</w:t>
      </w:r>
      <w:r w:rsidRPr="00BB413C">
        <w:rPr>
          <w:rFonts w:asciiTheme="minorHAnsi" w:hAnsiTheme="minorHAnsi" w:cstheme="minorHAnsi"/>
          <w:szCs w:val="24"/>
        </w:rPr>
        <w:t xml:space="preserve"> składnik</w:t>
      </w:r>
      <w:r w:rsidR="00962F15" w:rsidRPr="00BB413C">
        <w:rPr>
          <w:rFonts w:asciiTheme="minorHAnsi" w:hAnsiTheme="minorHAnsi" w:cstheme="minorHAnsi"/>
          <w:szCs w:val="24"/>
        </w:rPr>
        <w:t>ami</w:t>
      </w:r>
      <w:r w:rsidRPr="00BB413C">
        <w:rPr>
          <w:rFonts w:asciiTheme="minorHAnsi" w:hAnsiTheme="minorHAnsi" w:cstheme="minorHAnsi"/>
          <w:szCs w:val="24"/>
        </w:rPr>
        <w:t xml:space="preserve"> niniejszej umowy </w:t>
      </w:r>
      <w:r w:rsidR="00962F15" w:rsidRPr="00BB413C">
        <w:rPr>
          <w:rFonts w:asciiTheme="minorHAnsi" w:hAnsiTheme="minorHAnsi" w:cstheme="minorHAnsi"/>
          <w:szCs w:val="24"/>
        </w:rPr>
        <w:t>są:</w:t>
      </w:r>
      <w:r w:rsidRPr="00BB413C">
        <w:rPr>
          <w:rFonts w:asciiTheme="minorHAnsi" w:hAnsiTheme="minorHAnsi" w:cstheme="minorHAnsi"/>
          <w:szCs w:val="24"/>
        </w:rPr>
        <w:t xml:space="preserve"> </w:t>
      </w:r>
    </w:p>
    <w:p w14:paraId="358B4720" w14:textId="645E96E8" w:rsidR="00F16C44" w:rsidRPr="00BB413C" w:rsidRDefault="00F16C44" w:rsidP="00442660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 xml:space="preserve">Oferta Wykonawcy z dnia </w:t>
      </w:r>
      <w:r w:rsidR="005251CC">
        <w:rPr>
          <w:rFonts w:asciiTheme="minorHAnsi" w:hAnsiTheme="minorHAnsi" w:cstheme="minorHAnsi"/>
          <w:szCs w:val="24"/>
        </w:rPr>
        <w:t>…………….</w:t>
      </w:r>
      <w:r w:rsidR="00D850A1" w:rsidRPr="00BB413C">
        <w:rPr>
          <w:rFonts w:asciiTheme="minorHAnsi" w:hAnsiTheme="minorHAnsi" w:cstheme="minorHAnsi"/>
          <w:szCs w:val="24"/>
        </w:rPr>
        <w:t xml:space="preserve"> r.</w:t>
      </w:r>
    </w:p>
    <w:p w14:paraId="63DFCD04" w14:textId="6F03AB21" w:rsidR="00DF2BB2" w:rsidRPr="005969FE" w:rsidRDefault="002D04E5" w:rsidP="005969FE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B413C">
        <w:rPr>
          <w:rFonts w:asciiTheme="minorHAnsi" w:hAnsiTheme="minorHAnsi" w:cstheme="minorHAnsi"/>
          <w:szCs w:val="24"/>
        </w:rPr>
        <w:t>Treść zapytania ofertowego</w:t>
      </w:r>
      <w:r w:rsidR="00F74330" w:rsidRPr="00BB413C">
        <w:rPr>
          <w:rFonts w:asciiTheme="minorHAnsi" w:hAnsiTheme="minorHAnsi" w:cstheme="minorHAnsi"/>
          <w:szCs w:val="24"/>
        </w:rPr>
        <w:t xml:space="preserve"> wraz z załącznikami</w:t>
      </w:r>
      <w:r w:rsidR="00CE5B3C" w:rsidRPr="00BB413C">
        <w:rPr>
          <w:rFonts w:asciiTheme="minorHAnsi" w:hAnsiTheme="minorHAnsi" w:cstheme="minorHAnsi"/>
          <w:szCs w:val="24"/>
        </w:rPr>
        <w:t>,</w:t>
      </w:r>
    </w:p>
    <w:p w14:paraId="1BC8FA02" w14:textId="77777777" w:rsidR="00052D92" w:rsidRPr="00BB413C" w:rsidRDefault="00052D92" w:rsidP="00DF2BB2">
      <w:pPr>
        <w:spacing w:line="360" w:lineRule="auto"/>
        <w:ind w:right="62"/>
        <w:jc w:val="center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§1</w:t>
      </w:r>
      <w:r w:rsidR="00DF2BB2" w:rsidRPr="00BB413C">
        <w:rPr>
          <w:rFonts w:asciiTheme="minorHAnsi" w:hAnsiTheme="minorHAnsi" w:cstheme="minorHAnsi"/>
          <w:b/>
          <w:szCs w:val="24"/>
        </w:rPr>
        <w:t>2</w:t>
      </w:r>
    </w:p>
    <w:p w14:paraId="4B4A6BD2" w14:textId="2484E329" w:rsidR="00690E0F" w:rsidRPr="00BB413C" w:rsidRDefault="00690E0F" w:rsidP="00690E0F">
      <w:pPr>
        <w:pStyle w:val="Lista"/>
        <w:numPr>
          <w:ilvl w:val="0"/>
          <w:numId w:val="26"/>
        </w:numPr>
        <w:suppressAutoHyphens/>
        <w:spacing w:line="360" w:lineRule="auto"/>
        <w:ind w:left="142" w:hanging="284"/>
        <w:jc w:val="both"/>
        <w:rPr>
          <w:rFonts w:asciiTheme="minorHAnsi" w:hAnsiTheme="minorHAnsi" w:cstheme="minorHAnsi"/>
          <w:bCs/>
          <w:szCs w:val="24"/>
        </w:rPr>
      </w:pPr>
      <w:r w:rsidRPr="00BB413C">
        <w:rPr>
          <w:rFonts w:asciiTheme="minorHAnsi" w:hAnsiTheme="minorHAnsi" w:cstheme="minorHAnsi"/>
          <w:bCs/>
          <w:szCs w:val="24"/>
        </w:rPr>
        <w:t xml:space="preserve">Wszelkie zmiany treści niniejszej umowy muszą być dokonane w formie pisemnej pod rygorem nieważności, </w:t>
      </w:r>
      <w:r w:rsidR="00284B09">
        <w:rPr>
          <w:rFonts w:asciiTheme="minorHAnsi" w:hAnsiTheme="minorHAnsi" w:cstheme="minorHAnsi"/>
          <w:bCs/>
          <w:szCs w:val="24"/>
        </w:rPr>
        <w:t xml:space="preserve">z wyłączeniem danych zawartych w </w:t>
      </w:r>
      <w:r w:rsidRPr="00BB413C">
        <w:rPr>
          <w:rFonts w:asciiTheme="minorHAnsi" w:hAnsiTheme="minorHAnsi" w:cstheme="minorHAnsi"/>
          <w:bCs/>
          <w:szCs w:val="24"/>
        </w:rPr>
        <w:t>§ 5 Umowy.</w:t>
      </w:r>
    </w:p>
    <w:p w14:paraId="7B12C62B" w14:textId="1B4F0C34" w:rsidR="00782020" w:rsidRPr="00BB413C" w:rsidRDefault="00052D92" w:rsidP="007337E3">
      <w:pPr>
        <w:pStyle w:val="Lista"/>
        <w:numPr>
          <w:ilvl w:val="0"/>
          <w:numId w:val="26"/>
        </w:numPr>
        <w:suppressAutoHyphens/>
        <w:spacing w:line="360" w:lineRule="auto"/>
        <w:ind w:left="142" w:hanging="284"/>
        <w:jc w:val="both"/>
        <w:rPr>
          <w:rFonts w:asciiTheme="minorHAnsi" w:hAnsiTheme="minorHAnsi" w:cstheme="minorHAnsi"/>
          <w:bCs/>
          <w:szCs w:val="24"/>
        </w:rPr>
      </w:pPr>
      <w:r w:rsidRPr="00BB413C">
        <w:rPr>
          <w:rFonts w:asciiTheme="minorHAnsi" w:hAnsiTheme="minorHAnsi" w:cstheme="minorHAnsi"/>
          <w:szCs w:val="24"/>
        </w:rPr>
        <w:t>Umo</w:t>
      </w:r>
      <w:r w:rsidR="00D171B7" w:rsidRPr="00BB413C">
        <w:rPr>
          <w:rFonts w:asciiTheme="minorHAnsi" w:hAnsiTheme="minorHAnsi" w:cstheme="minorHAnsi"/>
          <w:szCs w:val="24"/>
        </w:rPr>
        <w:t xml:space="preserve">wę niniejszą sporządzono w </w:t>
      </w:r>
      <w:r w:rsidR="005251CC">
        <w:rPr>
          <w:rFonts w:asciiTheme="minorHAnsi" w:hAnsiTheme="minorHAnsi" w:cstheme="minorHAnsi"/>
          <w:szCs w:val="24"/>
        </w:rPr>
        <w:t>3</w:t>
      </w:r>
      <w:r w:rsidR="00E02D72" w:rsidRPr="00BB413C">
        <w:rPr>
          <w:rFonts w:asciiTheme="minorHAnsi" w:hAnsiTheme="minorHAnsi" w:cstheme="minorHAnsi"/>
          <w:szCs w:val="24"/>
        </w:rPr>
        <w:t xml:space="preserve"> jednobrzmiących egzemplarzach, tj. </w:t>
      </w:r>
      <w:r w:rsidR="005251CC">
        <w:rPr>
          <w:rFonts w:asciiTheme="minorHAnsi" w:hAnsiTheme="minorHAnsi" w:cstheme="minorHAnsi"/>
          <w:szCs w:val="24"/>
        </w:rPr>
        <w:t>dwa</w:t>
      </w:r>
      <w:r w:rsidR="00690E0F" w:rsidRPr="00BB413C">
        <w:rPr>
          <w:rFonts w:asciiTheme="minorHAnsi" w:hAnsiTheme="minorHAnsi" w:cstheme="minorHAnsi"/>
          <w:szCs w:val="24"/>
        </w:rPr>
        <w:t xml:space="preserve"> egzemplarze dla </w:t>
      </w:r>
      <w:r w:rsidR="00E02D72" w:rsidRPr="00BB413C">
        <w:rPr>
          <w:rFonts w:asciiTheme="minorHAnsi" w:hAnsiTheme="minorHAnsi" w:cstheme="minorHAnsi"/>
          <w:szCs w:val="24"/>
        </w:rPr>
        <w:t>Zamawiającego i jeden egzemplarz dla Wykonawcy.</w:t>
      </w:r>
    </w:p>
    <w:p w14:paraId="08F1FC26" w14:textId="77777777" w:rsidR="007337E3" w:rsidRPr="00BB413C" w:rsidRDefault="007337E3" w:rsidP="007337E3">
      <w:pPr>
        <w:pStyle w:val="Lista"/>
        <w:suppressAutoHyphens/>
        <w:spacing w:line="360" w:lineRule="auto"/>
        <w:ind w:left="142" w:firstLine="0"/>
        <w:jc w:val="both"/>
        <w:rPr>
          <w:rFonts w:asciiTheme="minorHAnsi" w:hAnsiTheme="minorHAnsi" w:cstheme="minorHAnsi"/>
          <w:bCs/>
          <w:szCs w:val="24"/>
        </w:rPr>
      </w:pPr>
    </w:p>
    <w:p w14:paraId="1A495975" w14:textId="77777777" w:rsidR="00782020" w:rsidRPr="00BB413C" w:rsidRDefault="00782020" w:rsidP="00DF2BB2">
      <w:pPr>
        <w:spacing w:line="360" w:lineRule="auto"/>
        <w:jc w:val="both"/>
        <w:outlineLvl w:val="0"/>
        <w:rPr>
          <w:rFonts w:asciiTheme="minorHAnsi" w:hAnsiTheme="minorHAnsi" w:cstheme="minorHAnsi"/>
          <w:b/>
          <w:szCs w:val="24"/>
        </w:rPr>
      </w:pPr>
    </w:p>
    <w:p w14:paraId="7E4B0409" w14:textId="060C8372" w:rsidR="005969FE" w:rsidRDefault="00052D92" w:rsidP="00F47DCC">
      <w:pPr>
        <w:spacing w:line="360" w:lineRule="auto"/>
        <w:ind w:left="709"/>
        <w:jc w:val="both"/>
        <w:outlineLvl w:val="0"/>
        <w:rPr>
          <w:rFonts w:asciiTheme="minorHAnsi" w:hAnsiTheme="minorHAnsi" w:cstheme="minorHAnsi"/>
          <w:b/>
          <w:szCs w:val="24"/>
        </w:rPr>
      </w:pPr>
      <w:r w:rsidRPr="00BB413C">
        <w:rPr>
          <w:rFonts w:asciiTheme="minorHAnsi" w:hAnsiTheme="minorHAnsi" w:cstheme="minorHAnsi"/>
          <w:b/>
          <w:szCs w:val="24"/>
        </w:rPr>
        <w:t>ZAMAWIAJĄCY</w:t>
      </w:r>
      <w:r w:rsidRPr="00BB413C">
        <w:rPr>
          <w:rFonts w:asciiTheme="minorHAnsi" w:hAnsiTheme="minorHAnsi" w:cstheme="minorHAnsi"/>
          <w:b/>
          <w:szCs w:val="24"/>
        </w:rPr>
        <w:tab/>
        <w:t xml:space="preserve">     </w:t>
      </w:r>
      <w:r w:rsidR="00962F15" w:rsidRPr="00BB413C">
        <w:rPr>
          <w:rFonts w:asciiTheme="minorHAnsi" w:hAnsiTheme="minorHAnsi" w:cstheme="minorHAnsi"/>
          <w:b/>
          <w:szCs w:val="24"/>
        </w:rPr>
        <w:tab/>
      </w:r>
      <w:r w:rsidR="00962F15" w:rsidRPr="00BB413C">
        <w:rPr>
          <w:rFonts w:asciiTheme="minorHAnsi" w:hAnsiTheme="minorHAnsi" w:cstheme="minorHAnsi"/>
          <w:b/>
          <w:szCs w:val="24"/>
        </w:rPr>
        <w:tab/>
      </w:r>
      <w:r w:rsidR="00962F15" w:rsidRPr="00BB413C">
        <w:rPr>
          <w:rFonts w:asciiTheme="minorHAnsi" w:hAnsiTheme="minorHAnsi" w:cstheme="minorHAnsi"/>
          <w:b/>
          <w:szCs w:val="24"/>
        </w:rPr>
        <w:tab/>
      </w:r>
      <w:r w:rsidR="00962F15" w:rsidRPr="00BB413C">
        <w:rPr>
          <w:rFonts w:asciiTheme="minorHAnsi" w:hAnsiTheme="minorHAnsi" w:cstheme="minorHAnsi"/>
          <w:b/>
          <w:szCs w:val="24"/>
        </w:rPr>
        <w:tab/>
      </w:r>
      <w:r w:rsidR="00962F15" w:rsidRPr="00BB413C">
        <w:rPr>
          <w:rFonts w:asciiTheme="minorHAnsi" w:hAnsiTheme="minorHAnsi" w:cstheme="minorHAnsi"/>
          <w:b/>
          <w:szCs w:val="24"/>
        </w:rPr>
        <w:tab/>
      </w:r>
      <w:r w:rsidRPr="00BB413C">
        <w:rPr>
          <w:rFonts w:asciiTheme="minorHAnsi" w:hAnsiTheme="minorHAnsi" w:cstheme="minorHAnsi"/>
          <w:b/>
          <w:szCs w:val="24"/>
        </w:rPr>
        <w:t>WYKONAWCA</w:t>
      </w:r>
    </w:p>
    <w:p w14:paraId="3E19A140" w14:textId="27FEF9CF" w:rsidR="00CF3BB7" w:rsidRPr="009842C1" w:rsidRDefault="00CF3BB7" w:rsidP="00CF3BB7">
      <w:pPr>
        <w:pStyle w:val="Normal1"/>
        <w:pageBreakBefore/>
        <w:spacing w:after="120" w:line="33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…..</w:t>
      </w:r>
      <w:r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do umowy nr  </w:t>
      </w:r>
      <w:r>
        <w:rPr>
          <w:rFonts w:asciiTheme="minorHAnsi" w:hAnsiTheme="minorHAnsi" w:cstheme="minorHAnsi"/>
          <w:b/>
          <w:sz w:val="20"/>
          <w:szCs w:val="20"/>
        </w:rPr>
        <w:t xml:space="preserve">……………… </w:t>
      </w:r>
      <w:r w:rsidRPr="009842C1">
        <w:rPr>
          <w:rFonts w:asciiTheme="minorHAnsi" w:hAnsiTheme="minorHAnsi" w:cstheme="minorHAnsi"/>
          <w:b/>
          <w:sz w:val="20"/>
          <w:szCs w:val="20"/>
        </w:rPr>
        <w:t>z dnia …………</w:t>
      </w:r>
    </w:p>
    <w:p w14:paraId="784BDB34" w14:textId="77777777" w:rsidR="00CF3BB7" w:rsidRPr="009842C1" w:rsidRDefault="00CF3BB7" w:rsidP="00CF3BB7">
      <w:pPr>
        <w:jc w:val="center"/>
        <w:rPr>
          <w:rFonts w:asciiTheme="minorHAnsi" w:hAnsiTheme="minorHAnsi" w:cstheme="minorHAnsi"/>
          <w:sz w:val="20"/>
        </w:rPr>
      </w:pPr>
      <w:r w:rsidRPr="009842C1">
        <w:rPr>
          <w:rFonts w:asciiTheme="minorHAnsi" w:hAnsiTheme="minorHAnsi" w:cstheme="minorHAnsi"/>
          <w:sz w:val="20"/>
        </w:rPr>
        <w:t>ZAKRES INFORMACJI PRZEKAZYWANYCH PRZEZ WYKONAWCĘ</w:t>
      </w:r>
    </w:p>
    <w:p w14:paraId="11255A9F" w14:textId="77777777" w:rsidR="00CF3BB7" w:rsidRPr="006F0173" w:rsidRDefault="00CF3BB7" w:rsidP="00CF3BB7">
      <w:pPr>
        <w:jc w:val="center"/>
        <w:rPr>
          <w:rFonts w:asciiTheme="minorHAnsi" w:hAnsiTheme="minorHAnsi" w:cstheme="minorHAnsi"/>
          <w:sz w:val="20"/>
        </w:rPr>
      </w:pPr>
      <w:r w:rsidRPr="009842C1">
        <w:rPr>
          <w:rFonts w:asciiTheme="minorHAnsi" w:hAnsiTheme="minorHAnsi" w:cstheme="minorHAnsi"/>
          <w:sz w:val="20"/>
        </w:rPr>
        <w:t>OSOBOM DZIAŁAJĄCYM W JEGO IMIENIU</w:t>
      </w:r>
    </w:p>
    <w:p w14:paraId="61123BA2" w14:textId="77777777" w:rsidR="00CF3BB7" w:rsidRPr="009842C1" w:rsidRDefault="00CF3BB7" w:rsidP="00CF3BB7">
      <w:pPr>
        <w:pStyle w:val="Akapitzlist"/>
        <w:numPr>
          <w:ilvl w:val="0"/>
          <w:numId w:val="28"/>
        </w:numPr>
        <w:autoSpaceDN w:val="0"/>
        <w:spacing w:after="0"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Kategorie danych osobowych, które zostaną zawarte w treści umowy albo przekazane Gminie Białe Błota (Gminie) na jej podstawie, w ramach aktualizacji (tj. zmiany lub uzupełnienia) danych zawartych w treści umowy, są następujące:</w:t>
      </w:r>
      <w:r w:rsidRPr="009842C1">
        <w:rPr>
          <w:rFonts w:asciiTheme="minorHAnsi" w:hAnsiTheme="minorHAnsi" w:cstheme="minorHAnsi"/>
          <w:sz w:val="20"/>
          <w:szCs w:val="20"/>
        </w:rPr>
        <w:t xml:space="preserve"> imię i nazwisko, seria i numer dokumentu tożsamości (do wglądu dowód osobisty), 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nazwy podmiotu w imieniu którego dana osoba będzie działać.  </w:t>
      </w:r>
    </w:p>
    <w:p w14:paraId="1386A6B2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Z chwilą udostępnienia Gminie danych osobowych, administratorem tych danych staje się Gmina Białe Błota.</w:t>
      </w:r>
    </w:p>
    <w:p w14:paraId="2FB5C345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Gmina zapewnia kontakt z Inspektorem Ochrony Danych w Gminie za pośrednictwem adresu poczty elektronicznej </w:t>
      </w:r>
      <w:r w:rsidRPr="009842C1">
        <w:rPr>
          <w:rFonts w:asciiTheme="minorHAnsi" w:hAnsiTheme="minorHAnsi" w:cstheme="minorHAnsi"/>
          <w:bCs/>
          <w:color w:val="333333"/>
          <w:sz w:val="20"/>
          <w:szCs w:val="20"/>
        </w:rPr>
        <w:t>iod@bialeblota.eu</w:t>
      </w:r>
      <w:r w:rsidRPr="009842C1">
        <w:rPr>
          <w:rFonts w:asciiTheme="minorHAnsi" w:hAnsiTheme="minorHAnsi" w:cstheme="minorHAnsi"/>
          <w:bCs/>
          <w:sz w:val="20"/>
          <w:szCs w:val="20"/>
        </w:rPr>
        <w:t xml:space="preserve"> lub drogą pocztową pod adresem administratora danych osobowych. Szczegółowe informacje dotyczące Inspektora Ochrony Danych znajdują się na stronie internetowej www. www.bip.bialeblota.pl oraz w miejscu powszechnie dostępnym w siedzibie Urzędu Gminy Białe Błota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6B110847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Celem udostępnienia Gminie danych osobowych jest ustalenie uprawnień i zobowiązań stron, poprzez zawarcie umowy oraz wykonanie umowy przez Wykonawcę i Gminę;</w:t>
      </w:r>
    </w:p>
    <w:p w14:paraId="0777804F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Podstawą prawną przetwarzania danych osobowych </w:t>
      </w:r>
      <w:r w:rsidRPr="009842C1">
        <w:rPr>
          <w:rStyle w:val="Uwydatnienie"/>
          <w:rFonts w:asciiTheme="minorHAnsi" w:hAnsiTheme="minorHAnsi" w:cstheme="minorHAnsi"/>
          <w:sz w:val="20"/>
          <w:szCs w:val="20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9842C1">
        <w:rPr>
          <w:rFonts w:asciiTheme="minorHAnsi" w:hAnsiTheme="minorHAnsi" w:cstheme="minorHAnsi"/>
          <w:sz w:val="20"/>
          <w:szCs w:val="20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0E821B90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K</w:t>
      </w:r>
      <w:r>
        <w:rPr>
          <w:rFonts w:asciiTheme="minorHAnsi" w:hAnsiTheme="minorHAnsi" w:cstheme="minorHAnsi"/>
          <w:bCs/>
          <w:sz w:val="20"/>
          <w:szCs w:val="20"/>
        </w:rPr>
        <w:t>ategorie danych, określone w pkt</w:t>
      </w:r>
      <w:r w:rsidRPr="009842C1">
        <w:rPr>
          <w:rFonts w:asciiTheme="minorHAnsi" w:hAnsiTheme="minorHAnsi" w:cstheme="minorHAnsi"/>
          <w:bCs/>
          <w:sz w:val="20"/>
          <w:szCs w:val="20"/>
        </w:rPr>
        <w:t>. 1, dotyczą wyłącznie osób, których dane zawarte są w treści umowy lub zostaną przekazane Gminie w ramach aktualizacji (tj. zmiany lub uzupełnienia) tych danych.</w:t>
      </w:r>
    </w:p>
    <w:p w14:paraId="30681404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Dane osobowe będą przechowywane w Urzędzie Gminy Białe Błota przez okres 5 lat, licząc od początku roku następnego po zakończeniu rozliczeń związanych z zakończeniem Umowy.</w:t>
      </w:r>
    </w:p>
    <w:p w14:paraId="23D4B9D7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Dane osobowe nie będą udostępniane innym niż Gminie odbiorcom danych lub kategoriom odbiorców danych, poza przypadkami ich udostępnienia organom administracji publicznej lub innym organom państwowym w związku z określonym postępowaniem.</w:t>
      </w:r>
      <w:r w:rsidRPr="009842C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EA4586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Dane osobowe nie będą przekazywane do innego państwa (poza terytorium Rzeczypospolitej Polskiej) lub do organizacji międzynarodowej w rozumieniu art. 4 pkt 26 </w:t>
      </w:r>
      <w:r w:rsidRPr="009842C1">
        <w:rPr>
          <w:rFonts w:asciiTheme="minorHAnsi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9842C1">
        <w:rPr>
          <w:rFonts w:asciiTheme="minorHAnsi" w:hAnsiTheme="minorHAnsi" w:cstheme="minorHAnsi"/>
          <w:bCs/>
          <w:sz w:val="20"/>
          <w:szCs w:val="20"/>
        </w:rPr>
        <w:t>RODO”.</w:t>
      </w:r>
    </w:p>
    <w:p w14:paraId="6079E60B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 xml:space="preserve">Osobom, których dane osobowe zostały udostępnione Gminie, przysługuje prawo żądania od Gminy, jako ich administratora, dostępu do danych osobowych, sprostowania, usunięcia lub ograniczenia przetwarzania, a także prawo do przenoszenia danych, prawo wniesienia sprzeciwu wobec przetwarzania ( wyżej wymienione prawa mogą zostać ograniczone jeżeli przepisy prawa tak stanowią) oraz możliwość wniesienia skargi do organu nadzorczego, tj. 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9842C1">
        <w:rPr>
          <w:rFonts w:asciiTheme="minorHAnsi" w:hAnsiTheme="minorHAnsi" w:cstheme="minorHAnsi"/>
          <w:b/>
          <w:bCs/>
          <w:sz w:val="20"/>
          <w:szCs w:val="20"/>
        </w:rPr>
        <w:t>Prezesa Urzędu Ochrony Danych Osobowych, z siedzibą w Warszawie</w:t>
      </w:r>
      <w:r w:rsidRPr="009842C1">
        <w:rPr>
          <w:rFonts w:asciiTheme="minorHAnsi" w:hAnsiTheme="minorHAnsi" w:cstheme="minorHAnsi"/>
          <w:bCs/>
          <w:sz w:val="20"/>
          <w:szCs w:val="20"/>
        </w:rPr>
        <w:t>).</w:t>
      </w:r>
    </w:p>
    <w:p w14:paraId="3F7B0EF6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2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Przetwarzane dane osobowe nie będą wykorzystywane przez Gminę do podejmowania zautomatyzowanych decyzji w indywidualnych przypadkach, w tym do profilowania</w:t>
      </w:r>
      <w:r w:rsidRPr="009842C1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6EF9BA79" w14:textId="77777777" w:rsidR="00CF3BB7" w:rsidRPr="009842C1" w:rsidRDefault="00CF3BB7" w:rsidP="00CF3BB7">
      <w:pPr>
        <w:pStyle w:val="Akapitzlist"/>
        <w:numPr>
          <w:ilvl w:val="0"/>
          <w:numId w:val="28"/>
        </w:numPr>
        <w:suppressAutoHyphens/>
        <w:autoSpaceDN w:val="0"/>
        <w:spacing w:after="0" w:line="280" w:lineRule="exact"/>
        <w:ind w:left="783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42C1">
        <w:rPr>
          <w:rFonts w:asciiTheme="minorHAnsi" w:hAnsiTheme="minorHAnsi" w:cstheme="minorHAnsi"/>
          <w:bCs/>
          <w:sz w:val="20"/>
          <w:szCs w:val="20"/>
        </w:rPr>
        <w:t>Realizacja praw osób, o których mowa w pkt 9 jest realizowana za pośrednictwem Wykonawcy.</w:t>
      </w:r>
    </w:p>
    <w:p w14:paraId="7D739C41" w14:textId="77777777" w:rsidR="00CF3BB7" w:rsidRPr="009842C1" w:rsidRDefault="00CF3BB7" w:rsidP="00CF3BB7">
      <w:pPr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rFonts w:asciiTheme="minorHAnsi" w:hAnsiTheme="minorHAnsi" w:cstheme="minorHAnsi"/>
          <w:b/>
          <w:sz w:val="20"/>
        </w:rPr>
      </w:pPr>
    </w:p>
    <w:p w14:paraId="73D0B10C" w14:textId="573E63D2" w:rsidR="006C65E4" w:rsidRPr="00BB413C" w:rsidRDefault="00CF3BB7" w:rsidP="00CF3BB7">
      <w:pPr>
        <w:spacing w:line="360" w:lineRule="auto"/>
        <w:rPr>
          <w:rFonts w:asciiTheme="minorHAnsi" w:hAnsiTheme="minorHAnsi" w:cstheme="minorHAnsi"/>
          <w:szCs w:val="24"/>
        </w:rPr>
      </w:pPr>
      <w:r w:rsidRPr="009842C1">
        <w:rPr>
          <w:rFonts w:asciiTheme="minorHAnsi" w:hAnsiTheme="minorHAnsi" w:cstheme="minorHAnsi"/>
          <w:b/>
          <w:sz w:val="20"/>
        </w:rPr>
        <w:tab/>
        <w:t>ZAMAWIAJĄCY:</w:t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</w:r>
      <w:r w:rsidRPr="009842C1">
        <w:rPr>
          <w:rFonts w:asciiTheme="minorHAnsi" w:hAnsiTheme="minorHAnsi" w:cstheme="minorHAnsi"/>
          <w:b/>
          <w:sz w:val="20"/>
        </w:rPr>
        <w:tab/>
        <w:t>WYKONAWCA:</w:t>
      </w:r>
    </w:p>
    <w:p w14:paraId="0168EF15" w14:textId="54D89000" w:rsidR="00CF3BB7" w:rsidRPr="009842C1" w:rsidRDefault="006C65E4" w:rsidP="00CF3BB7">
      <w:pPr>
        <w:pStyle w:val="Normal1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413C">
        <w:rPr>
          <w:rFonts w:asciiTheme="minorHAnsi" w:hAnsiTheme="minorHAnsi" w:cstheme="minorHAnsi"/>
          <w:b/>
          <w:bCs/>
        </w:rPr>
        <w:br w:type="column"/>
      </w:r>
      <w:r w:rsidR="00CF3BB7"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 w:rsidR="00CF3BB7">
        <w:rPr>
          <w:rFonts w:asciiTheme="minorHAnsi" w:eastAsia="Calibri" w:hAnsiTheme="minorHAnsi" w:cstheme="minorHAnsi"/>
          <w:b/>
          <w:bCs/>
          <w:sz w:val="20"/>
          <w:szCs w:val="20"/>
        </w:rPr>
        <w:t>……</w:t>
      </w:r>
      <w:r w:rsidR="00CF3BB7" w:rsidRPr="009842C1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do umowy nr </w:t>
      </w:r>
      <w:r w:rsidR="00CF3BB7">
        <w:rPr>
          <w:rFonts w:asciiTheme="minorHAnsi" w:hAnsiTheme="minorHAnsi" w:cstheme="minorHAnsi"/>
          <w:b/>
          <w:sz w:val="20"/>
          <w:szCs w:val="20"/>
        </w:rPr>
        <w:t xml:space="preserve">………………….. </w:t>
      </w:r>
      <w:r w:rsidR="00CF3BB7" w:rsidRPr="009842C1">
        <w:rPr>
          <w:rFonts w:asciiTheme="minorHAnsi" w:hAnsiTheme="minorHAnsi" w:cstheme="minorHAnsi"/>
          <w:b/>
          <w:sz w:val="20"/>
          <w:szCs w:val="20"/>
        </w:rPr>
        <w:t>z dnia ………</w:t>
      </w:r>
    </w:p>
    <w:p w14:paraId="31A8B8EB" w14:textId="77777777" w:rsidR="00CF3BB7" w:rsidRDefault="00CF3BB7" w:rsidP="00CF3BB7">
      <w:pPr>
        <w:rPr>
          <w:rFonts w:asciiTheme="minorHAnsi" w:hAnsiTheme="minorHAnsi" w:cstheme="minorHAnsi"/>
          <w:sz w:val="20"/>
        </w:rPr>
      </w:pPr>
    </w:p>
    <w:p w14:paraId="30CAE35E" w14:textId="77777777" w:rsidR="00CF3BB7" w:rsidRPr="00AD372B" w:rsidRDefault="00CF3BB7" w:rsidP="00CF3BB7">
      <w:pPr>
        <w:jc w:val="center"/>
        <w:rPr>
          <w:rFonts w:asciiTheme="minorHAnsi" w:hAnsiTheme="minorHAnsi" w:cstheme="minorHAnsi"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>ZAKRES INFORMACJI PRZEKAZYWANYCH PRZEZ GMINĘ BIAŁE BŁOTA</w:t>
      </w:r>
    </w:p>
    <w:p w14:paraId="728163E0" w14:textId="77777777" w:rsidR="00CF3BB7" w:rsidRPr="00AD372B" w:rsidRDefault="00CF3BB7" w:rsidP="00CF3BB7">
      <w:pPr>
        <w:jc w:val="center"/>
        <w:rPr>
          <w:rFonts w:asciiTheme="minorHAnsi" w:hAnsiTheme="minorHAnsi" w:cstheme="minorHAnsi"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>OSOBOM DZIAŁAJĄCYM W JEJ IMIENIU</w:t>
      </w:r>
    </w:p>
    <w:p w14:paraId="68E17EF2" w14:textId="100C1C10" w:rsidR="00CF3BB7" w:rsidRPr="00AD372B" w:rsidRDefault="00CF3BB7" w:rsidP="00CF3BB7">
      <w:pPr>
        <w:pStyle w:val="Akapitzlist"/>
        <w:numPr>
          <w:ilvl w:val="0"/>
          <w:numId w:val="23"/>
        </w:numPr>
        <w:autoSpaceDN w:val="0"/>
        <w:spacing w:after="0" w:line="280" w:lineRule="exact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Kategorie danych osobowych, które zostaną zawarte w treści umowy albo przekazane Wykonawcy na jej podstawie, w ramach aktualizacji (tj. zmiany lub uzupełnienia) danych zawartych w treści umowy, są następujące: </w:t>
      </w:r>
      <w:r w:rsidR="00F47DCC">
        <w:rPr>
          <w:rFonts w:asciiTheme="minorHAnsi" w:hAnsiTheme="minorHAnsi" w:cstheme="minorHAnsi"/>
          <w:bCs/>
          <w:sz w:val="20"/>
          <w:szCs w:val="20"/>
        </w:rPr>
        <w:t>…………………………………..</w:t>
      </w:r>
      <w:r w:rsidRPr="00AD372B">
        <w:rPr>
          <w:rFonts w:asciiTheme="minorHAnsi" w:hAnsiTheme="minorHAnsi" w:cstheme="minorHAnsi"/>
          <w:bCs/>
          <w:sz w:val="20"/>
          <w:szCs w:val="20"/>
        </w:rPr>
        <w:t>imię, nazwisko, nazwa podmiotu w imieniu kt</w:t>
      </w:r>
      <w:r>
        <w:rPr>
          <w:rFonts w:asciiTheme="minorHAnsi" w:hAnsiTheme="minorHAnsi" w:cstheme="minorHAnsi"/>
          <w:bCs/>
          <w:sz w:val="20"/>
          <w:szCs w:val="20"/>
        </w:rPr>
        <w:t>órego dana osoba będzie działać</w:t>
      </w:r>
      <w:r w:rsidRPr="00AD372B">
        <w:rPr>
          <w:rFonts w:asciiTheme="minorHAnsi" w:hAnsiTheme="minorHAnsi" w:cstheme="minorHAnsi"/>
          <w:bCs/>
          <w:sz w:val="20"/>
          <w:szCs w:val="20"/>
        </w:rPr>
        <w:t xml:space="preserve">.  </w:t>
      </w:r>
    </w:p>
    <w:p w14:paraId="2DD0082B" w14:textId="16315184" w:rsidR="00CF3BB7" w:rsidRPr="00AD372B" w:rsidRDefault="00CF3BB7" w:rsidP="00CF3BB7">
      <w:pPr>
        <w:pStyle w:val="Akapitzlist"/>
        <w:numPr>
          <w:ilvl w:val="0"/>
          <w:numId w:val="23"/>
        </w:numPr>
        <w:autoSpaceDN w:val="0"/>
        <w:spacing w:after="0" w:line="280" w:lineRule="exact"/>
        <w:ind w:left="56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Z chwilą udostępnienia Wykonawcy danych osobowych, administratorem tych danych staje się </w:t>
      </w:r>
      <w:r w:rsidR="00F47DCC">
        <w:rPr>
          <w:rFonts w:asciiTheme="minorHAnsi" w:hAnsiTheme="minorHAnsi" w:cstheme="minorHAnsi"/>
          <w:b/>
          <w:sz w:val="20"/>
        </w:rPr>
        <w:t>…………………………………………………………………………………………..</w:t>
      </w:r>
      <w:r w:rsidRPr="00AD372B">
        <w:rPr>
          <w:rFonts w:asciiTheme="minorHAnsi" w:hAnsiTheme="minorHAnsi" w:cstheme="minorHAnsi"/>
          <w:bCs/>
          <w:sz w:val="16"/>
          <w:szCs w:val="20"/>
        </w:rPr>
        <w:t xml:space="preserve"> </w:t>
      </w:r>
      <w:r w:rsidRPr="00AD372B">
        <w:rPr>
          <w:rFonts w:asciiTheme="minorHAnsi" w:hAnsiTheme="minorHAnsi" w:cstheme="minorHAnsi"/>
          <w:bCs/>
          <w:sz w:val="20"/>
          <w:szCs w:val="20"/>
        </w:rPr>
        <w:t>(nazwa i adres Wykonawcy).</w:t>
      </w:r>
    </w:p>
    <w:p w14:paraId="20D635EF" w14:textId="77777777" w:rsidR="00CF3BB7" w:rsidRPr="00AD372B" w:rsidRDefault="00CF3BB7" w:rsidP="00CF3BB7">
      <w:pPr>
        <w:pStyle w:val="Akapitzlist"/>
        <w:numPr>
          <w:ilvl w:val="0"/>
          <w:numId w:val="23"/>
        </w:numPr>
        <w:suppressAutoHyphens/>
        <w:autoSpaceDN w:val="0"/>
        <w:spacing w:after="0"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>Celem udostępnienia Wykonawcy danych osobowych jest ustalenie uprawnień i zobowiązań stron, poprzez zawarcie umowy oraz wykonanie umowy przez Gminę Białe Błota i Wykonawcę.</w:t>
      </w:r>
    </w:p>
    <w:p w14:paraId="54DFE345" w14:textId="3883D030" w:rsidR="00CF3BB7" w:rsidRPr="00AD372B" w:rsidRDefault="00CF3BB7" w:rsidP="00CF3BB7">
      <w:pPr>
        <w:pStyle w:val="Akapitzlist"/>
        <w:numPr>
          <w:ilvl w:val="0"/>
          <w:numId w:val="23"/>
        </w:numPr>
        <w:suppressAutoHyphens/>
        <w:autoSpaceDN w:val="0"/>
        <w:spacing w:after="0"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Wykonawca zapewnia kontakt w kwestiach dotyczących przetwarzania danych osobowych za pośrednictwem adresu poczty elektronicznej </w:t>
      </w:r>
      <w:r w:rsidR="00F47DCC">
        <w:rPr>
          <w:rFonts w:asciiTheme="minorHAnsi" w:hAnsiTheme="minorHAnsi" w:cstheme="minorHAnsi"/>
          <w:b/>
          <w:bCs/>
          <w:color w:val="333333"/>
          <w:sz w:val="20"/>
          <w:szCs w:val="20"/>
        </w:rPr>
        <w:t>………………………………………</w:t>
      </w:r>
      <w:r w:rsidRPr="00AD372B">
        <w:rPr>
          <w:rFonts w:asciiTheme="minorHAnsi" w:hAnsiTheme="minorHAnsi" w:cstheme="minorHAnsi"/>
          <w:bCs/>
          <w:sz w:val="20"/>
          <w:szCs w:val="20"/>
        </w:rPr>
        <w:t xml:space="preserve"> lub drogą pocztową pod adresem siedziby wykonawcy. </w:t>
      </w:r>
    </w:p>
    <w:p w14:paraId="2C1EB8EA" w14:textId="77777777" w:rsidR="00CF3BB7" w:rsidRPr="00AD372B" w:rsidRDefault="00CF3BB7" w:rsidP="00CF3BB7">
      <w:pPr>
        <w:pStyle w:val="Akapitzlist"/>
        <w:numPr>
          <w:ilvl w:val="0"/>
          <w:numId w:val="23"/>
        </w:numPr>
        <w:suppressAutoHyphens/>
        <w:autoSpaceDN w:val="0"/>
        <w:spacing w:after="0" w:line="280" w:lineRule="exact"/>
        <w:ind w:left="567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D372B">
        <w:rPr>
          <w:rFonts w:asciiTheme="minorHAnsi" w:hAnsiTheme="minorHAnsi" w:cstheme="minorHAnsi"/>
          <w:bCs/>
          <w:sz w:val="20"/>
          <w:szCs w:val="20"/>
        </w:rPr>
        <w:t xml:space="preserve">Podstawą prawną przetwarzania danych osobowych </w:t>
      </w:r>
      <w:r w:rsidRPr="00AD372B">
        <w:rPr>
          <w:rStyle w:val="Uwydatnienie"/>
          <w:rFonts w:asciiTheme="minorHAnsi" w:hAnsiTheme="minorHAnsi" w:cstheme="minorHAnsi"/>
          <w:sz w:val="20"/>
          <w:szCs w:val="20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AD372B">
        <w:rPr>
          <w:rFonts w:asciiTheme="minorHAnsi" w:hAnsiTheme="minorHAnsi" w:cstheme="minorHAnsi"/>
          <w:sz w:val="20"/>
          <w:szCs w:val="20"/>
        </w:rPr>
        <w:t>ozporządzenia Parlamentu Europejskiego i Rady (UE) 2016/679 z dnia 27 kwietnia 2016r. w sprawie ochrony osób fizycznych w związku z przetwarzaniem danych osobowych  i w sprawie swobodnego przepływu takich danych oraz uchylenia dyrektywy 95/46/WE (ogólne rozporządzenie o ochronie danych), zwanego dalej „RODO”</w:t>
      </w:r>
      <w:r w:rsidRPr="00AD372B">
        <w:rPr>
          <w:rFonts w:asciiTheme="minorHAnsi" w:hAnsiTheme="minorHAnsi" w:cstheme="minorHAnsi"/>
          <w:bCs/>
          <w:sz w:val="20"/>
          <w:szCs w:val="20"/>
        </w:rPr>
        <w:t>.</w:t>
      </w:r>
    </w:p>
    <w:p w14:paraId="31A8C399" w14:textId="77777777" w:rsidR="00CF3BB7" w:rsidRPr="00AD372B" w:rsidRDefault="00CF3BB7" w:rsidP="00CF3BB7">
      <w:pPr>
        <w:spacing w:line="280" w:lineRule="exact"/>
        <w:ind w:left="567" w:hanging="425"/>
        <w:jc w:val="both"/>
        <w:rPr>
          <w:rFonts w:asciiTheme="minorHAnsi" w:hAnsiTheme="minorHAnsi" w:cstheme="minorHAnsi"/>
          <w:bCs/>
          <w:i/>
          <w:sz w:val="20"/>
        </w:rPr>
      </w:pPr>
      <w:r w:rsidRPr="00AD372B">
        <w:rPr>
          <w:rFonts w:asciiTheme="minorHAnsi" w:hAnsiTheme="minorHAnsi" w:cstheme="minorHAnsi"/>
          <w:bCs/>
          <w:sz w:val="20"/>
        </w:rPr>
        <w:t xml:space="preserve"> 6)   Kategorie danych, określone w pkt. 1, dotyczą wyłącznie osób, których dane zawarte są w treści umowy lub zostaną przekazane Wykonawcy w ramach aktualizacji  (tj. zmiany lub uzupełnienia) tych danych.</w:t>
      </w:r>
    </w:p>
    <w:p w14:paraId="32648F36" w14:textId="77777777" w:rsidR="00CF3BB7" w:rsidRPr="00AD372B" w:rsidRDefault="00CF3BB7" w:rsidP="00CF3BB7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i/>
          <w:sz w:val="20"/>
        </w:rPr>
      </w:pPr>
      <w:bookmarkStart w:id="1" w:name="_Hlk507150718"/>
      <w:r w:rsidRPr="00AD372B">
        <w:rPr>
          <w:rFonts w:asciiTheme="minorHAnsi" w:hAnsiTheme="minorHAnsi" w:cstheme="minorHAnsi"/>
          <w:bCs/>
          <w:sz w:val="20"/>
        </w:rPr>
        <w:t>7)  Dane osobowe będą przechowywane przez Wykonawcę przez okres 3 lat, licząc od początku roku następnego po zakończeniu realizacji Umowy.</w:t>
      </w:r>
    </w:p>
    <w:p w14:paraId="56D6E129" w14:textId="77777777" w:rsidR="00CF3BB7" w:rsidRPr="00AD372B" w:rsidRDefault="00CF3BB7" w:rsidP="00CF3BB7">
      <w:pPr>
        <w:spacing w:line="280" w:lineRule="exact"/>
        <w:ind w:left="567" w:hanging="357"/>
        <w:jc w:val="both"/>
        <w:rPr>
          <w:rFonts w:asciiTheme="minorHAnsi" w:hAnsiTheme="minorHAnsi" w:cstheme="minorHAnsi"/>
          <w:i/>
          <w:sz w:val="20"/>
        </w:rPr>
      </w:pPr>
      <w:bookmarkStart w:id="2" w:name="_Hlk507150622"/>
      <w:bookmarkEnd w:id="1"/>
      <w:r w:rsidRPr="00AD372B">
        <w:rPr>
          <w:rFonts w:asciiTheme="minorHAnsi" w:hAnsiTheme="minorHAnsi" w:cstheme="minorHAnsi"/>
          <w:bCs/>
          <w:sz w:val="20"/>
        </w:rPr>
        <w:t>8)</w:t>
      </w:r>
      <w:r w:rsidRPr="00AD372B">
        <w:rPr>
          <w:rFonts w:asciiTheme="minorHAnsi" w:hAnsiTheme="minorHAnsi" w:cstheme="minorHAnsi"/>
          <w:b/>
          <w:bCs/>
          <w:sz w:val="20"/>
        </w:rPr>
        <w:t xml:space="preserve"> </w:t>
      </w:r>
      <w:r w:rsidRPr="00AD372B">
        <w:rPr>
          <w:rFonts w:asciiTheme="minorHAnsi" w:hAnsiTheme="minorHAnsi" w:cstheme="minorHAnsi"/>
          <w:bCs/>
          <w:sz w:val="20"/>
        </w:rPr>
        <w:t>Dane osobowe nie będą udostępniane innym niż Wykonawca odbiorcom danych lub kategoriom odbiorców danych, poza przypadkami ich udostępnienia organom administracji publicznej lub innym organom państwowym w związku z określonym postępowaniem.</w:t>
      </w:r>
      <w:r w:rsidRPr="00AD372B">
        <w:rPr>
          <w:rFonts w:asciiTheme="minorHAnsi" w:hAnsiTheme="minorHAnsi" w:cstheme="minorHAnsi"/>
          <w:sz w:val="20"/>
        </w:rPr>
        <w:t xml:space="preserve"> </w:t>
      </w:r>
    </w:p>
    <w:p w14:paraId="0C88B3DF" w14:textId="77777777" w:rsidR="00CF3BB7" w:rsidRPr="00AD372B" w:rsidRDefault="00CF3BB7" w:rsidP="00CF3BB7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 xml:space="preserve">9) </w:t>
      </w:r>
      <w:r w:rsidRPr="00AD372B">
        <w:rPr>
          <w:rFonts w:asciiTheme="minorHAnsi" w:hAnsiTheme="minorHAnsi" w:cstheme="minorHAnsi"/>
          <w:bCs/>
          <w:sz w:val="20"/>
        </w:rPr>
        <w:t xml:space="preserve">Dane osobowe nie będą przekazywane do innego państwa (poza terytorium Rzeczypospolitej Polskiej) lub do organizacji międzynarodowej w rozumieniu art. 4 pkt 26 </w:t>
      </w:r>
      <w:r w:rsidRPr="00AD372B">
        <w:rPr>
          <w:rFonts w:asciiTheme="minorHAnsi" w:hAnsiTheme="minorHAnsi" w:cstheme="minorHAnsi"/>
          <w:sz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AD372B">
        <w:rPr>
          <w:rFonts w:asciiTheme="minorHAnsi" w:hAnsiTheme="minorHAnsi" w:cstheme="minorHAnsi"/>
          <w:bCs/>
          <w:sz w:val="20"/>
        </w:rPr>
        <w:t>RODO”.</w:t>
      </w:r>
    </w:p>
    <w:p w14:paraId="73691A8C" w14:textId="77777777" w:rsidR="00CF3BB7" w:rsidRPr="00AD372B" w:rsidRDefault="00CF3BB7" w:rsidP="00CF3BB7">
      <w:pPr>
        <w:spacing w:line="280" w:lineRule="exact"/>
        <w:ind w:left="567" w:hanging="357"/>
        <w:jc w:val="both"/>
        <w:rPr>
          <w:rFonts w:asciiTheme="minorHAnsi" w:hAnsiTheme="minorHAnsi" w:cstheme="minorHAnsi"/>
          <w:bCs/>
          <w:i/>
          <w:sz w:val="20"/>
        </w:rPr>
      </w:pPr>
      <w:r w:rsidRPr="00AD372B">
        <w:rPr>
          <w:rFonts w:asciiTheme="minorHAnsi" w:hAnsiTheme="minorHAnsi" w:cstheme="minorHAnsi"/>
          <w:sz w:val="20"/>
        </w:rPr>
        <w:t xml:space="preserve">10) </w:t>
      </w:r>
      <w:r w:rsidRPr="00AD372B">
        <w:rPr>
          <w:rFonts w:asciiTheme="minorHAnsi" w:hAnsiTheme="minorHAnsi" w:cstheme="minorHAnsi"/>
          <w:bCs/>
          <w:sz w:val="20"/>
        </w:rPr>
        <w:t xml:space="preserve">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(wyżej wymienione prawa mogą zostać ograniczone jeżeli przepisy prawa tak stanowią) oraz możliwość wniesienia skargi do organu nadzorczego: </w:t>
      </w:r>
      <w:r w:rsidRPr="00AD372B">
        <w:rPr>
          <w:rFonts w:asciiTheme="minorHAnsi" w:hAnsiTheme="minorHAnsi" w:cstheme="minorHAnsi"/>
          <w:b/>
          <w:bCs/>
          <w:sz w:val="20"/>
        </w:rPr>
        <w:t>Prezesa</w:t>
      </w:r>
      <w:r w:rsidRPr="00AD372B">
        <w:rPr>
          <w:rFonts w:asciiTheme="minorHAnsi" w:hAnsiTheme="minorHAnsi" w:cstheme="minorHAnsi"/>
          <w:bCs/>
          <w:sz w:val="20"/>
        </w:rPr>
        <w:t xml:space="preserve"> </w:t>
      </w:r>
      <w:r w:rsidRPr="00AD372B">
        <w:rPr>
          <w:rFonts w:asciiTheme="minorHAnsi" w:hAnsiTheme="minorHAnsi" w:cstheme="minorHAnsi"/>
          <w:b/>
          <w:bCs/>
          <w:sz w:val="20"/>
        </w:rPr>
        <w:t>Urzędu Ochrony Danych Osobowych, z siedzibą w Warszawie</w:t>
      </w:r>
      <w:r w:rsidRPr="00AD372B">
        <w:rPr>
          <w:rFonts w:asciiTheme="minorHAnsi" w:hAnsiTheme="minorHAnsi" w:cstheme="minorHAnsi"/>
          <w:bCs/>
          <w:sz w:val="20"/>
        </w:rPr>
        <w:t>).</w:t>
      </w:r>
    </w:p>
    <w:p w14:paraId="222C50F7" w14:textId="77777777" w:rsidR="00CF3BB7" w:rsidRPr="00AD372B" w:rsidRDefault="00CF3BB7" w:rsidP="00CF3BB7">
      <w:pPr>
        <w:ind w:left="567" w:hanging="425"/>
        <w:jc w:val="both"/>
        <w:rPr>
          <w:rFonts w:asciiTheme="minorHAnsi" w:hAnsiTheme="minorHAnsi" w:cstheme="minorHAnsi"/>
          <w:i/>
          <w:sz w:val="20"/>
        </w:rPr>
      </w:pPr>
      <w:r w:rsidRPr="00AD372B">
        <w:rPr>
          <w:rFonts w:asciiTheme="minorHAnsi" w:hAnsiTheme="minorHAnsi" w:cstheme="minorHAnsi"/>
          <w:bCs/>
          <w:sz w:val="20"/>
        </w:rPr>
        <w:t>11)</w:t>
      </w:r>
      <w:r w:rsidRPr="00AD372B">
        <w:rPr>
          <w:rFonts w:asciiTheme="minorHAnsi" w:hAnsiTheme="minorHAnsi" w:cstheme="minorHAnsi"/>
          <w:b/>
          <w:bCs/>
          <w:sz w:val="20"/>
        </w:rPr>
        <w:t xml:space="preserve"> </w:t>
      </w:r>
      <w:bookmarkEnd w:id="2"/>
      <w:r w:rsidRPr="00AD372B">
        <w:rPr>
          <w:rFonts w:asciiTheme="minorHAnsi" w:hAnsiTheme="minorHAnsi" w:cstheme="minorHAnsi"/>
          <w:bCs/>
          <w:sz w:val="20"/>
        </w:rPr>
        <w:t>Przetwarzane dane osobowe nie będą wykorzystywane przez Wykonawcę do podejmowania zautomatyzowanych decyzji w indywidualnych przypadkach, w tym do profilowania.</w:t>
      </w:r>
    </w:p>
    <w:p w14:paraId="192AE0FC" w14:textId="77777777" w:rsidR="00CF3BB7" w:rsidRPr="00AD372B" w:rsidRDefault="00CF3BB7" w:rsidP="00CF3BB7">
      <w:pPr>
        <w:spacing w:line="360" w:lineRule="auto"/>
        <w:rPr>
          <w:rFonts w:asciiTheme="minorHAnsi" w:hAnsiTheme="minorHAnsi" w:cstheme="minorHAnsi"/>
          <w:b/>
          <w:i/>
          <w:sz w:val="20"/>
        </w:rPr>
      </w:pPr>
    </w:p>
    <w:p w14:paraId="1D05E171" w14:textId="77777777" w:rsidR="00CF3BB7" w:rsidRPr="00AD372B" w:rsidRDefault="00CF3BB7" w:rsidP="00CF3BB7">
      <w:pPr>
        <w:spacing w:line="360" w:lineRule="auto"/>
        <w:rPr>
          <w:rFonts w:asciiTheme="minorHAnsi" w:hAnsiTheme="minorHAnsi" w:cstheme="minorHAnsi"/>
          <w:i/>
        </w:rPr>
      </w:pPr>
      <w:r w:rsidRPr="00AD372B">
        <w:rPr>
          <w:rFonts w:asciiTheme="minorHAnsi" w:hAnsiTheme="minorHAnsi" w:cstheme="minorHAnsi"/>
          <w:b/>
          <w:sz w:val="20"/>
        </w:rPr>
        <w:tab/>
        <w:t>ZAMAWIAJĄCY:</w:t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</w:r>
      <w:r w:rsidRPr="00AD372B">
        <w:rPr>
          <w:rFonts w:asciiTheme="minorHAnsi" w:hAnsiTheme="minorHAnsi" w:cstheme="minorHAnsi"/>
          <w:b/>
          <w:sz w:val="20"/>
        </w:rPr>
        <w:tab/>
        <w:t>WYKONAWCA:</w:t>
      </w:r>
    </w:p>
    <w:p w14:paraId="209900E8" w14:textId="5BF281C3" w:rsidR="006C65E4" w:rsidRPr="00BB413C" w:rsidRDefault="006C65E4" w:rsidP="00CF3BB7">
      <w:pPr>
        <w:spacing w:line="360" w:lineRule="auto"/>
        <w:jc w:val="right"/>
        <w:rPr>
          <w:rFonts w:asciiTheme="minorHAnsi" w:hAnsiTheme="minorHAnsi"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C65E4" w:rsidRPr="00BB413C" w:rsidSect="00F914DB">
      <w:headerReference w:type="default" r:id="rId8"/>
      <w:footerReference w:type="default" r:id="rId9"/>
      <w:footnotePr>
        <w:pos w:val="beneathText"/>
      </w:footnotePr>
      <w:pgSz w:w="11905" w:h="16837"/>
      <w:pgMar w:top="1135" w:right="1418" w:bottom="992" w:left="1418" w:header="283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57A71" w14:textId="77777777" w:rsidR="006E4623" w:rsidRDefault="006E4623">
      <w:r>
        <w:separator/>
      </w:r>
    </w:p>
  </w:endnote>
  <w:endnote w:type="continuationSeparator" w:id="0">
    <w:p w14:paraId="230D7295" w14:textId="77777777" w:rsidR="006E4623" w:rsidRDefault="006E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B1CE1" w14:textId="562673CE" w:rsidR="00541AE0" w:rsidRDefault="006E462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689C">
      <w:rPr>
        <w:noProof/>
      </w:rPr>
      <w:t>6</w:t>
    </w:r>
    <w:r>
      <w:rPr>
        <w:noProof/>
      </w:rPr>
      <w:fldChar w:fldCharType="end"/>
    </w:r>
  </w:p>
  <w:p w14:paraId="70EFA5F9" w14:textId="77777777" w:rsidR="00541AE0" w:rsidRDefault="00541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AE175" w14:textId="77777777" w:rsidR="006E4623" w:rsidRDefault="006E4623">
      <w:r>
        <w:separator/>
      </w:r>
    </w:p>
  </w:footnote>
  <w:footnote w:type="continuationSeparator" w:id="0">
    <w:p w14:paraId="69C37043" w14:textId="77777777" w:rsidR="006E4623" w:rsidRDefault="006E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09DFE" w14:textId="3F949CFA" w:rsidR="00CA0600" w:rsidRPr="004C7C24" w:rsidRDefault="00F914DB" w:rsidP="00CA0600">
    <w:pPr>
      <w:pStyle w:val="Nagwek"/>
      <w:rPr>
        <w:rFonts w:asciiTheme="minorHAnsi" w:hAnsiTheme="minorHAnsi" w:cstheme="minorHAnsi"/>
        <w:sz w:val="18"/>
      </w:rPr>
    </w:pPr>
    <w:r w:rsidRPr="004C7C24">
      <w:rPr>
        <w:rFonts w:asciiTheme="minorHAnsi" w:hAnsiTheme="minorHAnsi" w:cstheme="minorHAnsi"/>
        <w:sz w:val="18"/>
      </w:rPr>
      <w:t>Projekt do postępowania nr RZP.271.9.2024. ZP3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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  <w:rPr>
        <w:b w:val="0"/>
        <w:i w:val="0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suff w:val="nothing"/>
      <w:lvlText w:val="%1)"/>
      <w:lvlJc w:val="left"/>
    </w:lvl>
    <w:lvl w:ilvl="1">
      <w:start w:val="2"/>
      <w:numFmt w:val="decimal"/>
      <w:suff w:val="nothing"/>
      <w:lvlText w:val="%2."/>
      <w:lvlJc w:val="left"/>
      <w:rPr>
        <w:rFonts w:ascii="Times New Roman" w:hAnsi="Times New Roman"/>
        <w:b w:val="0"/>
        <w:i w:val="0"/>
        <w:sz w:val="24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 w:val="0"/>
        <w:i w:val="0"/>
        <w:sz w:val="24"/>
      </w:rPr>
    </w:lvl>
    <w:lvl w:ilvl="1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2">
      <w:start w:val="1"/>
      <w:numFmt w:val="bullet"/>
      <w:suff w:val="nothing"/>
      <w:lvlText w:val=""/>
      <w:lvlJc w:val="left"/>
      <w:rPr>
        <w:rFonts w:ascii="Symbol" w:hAnsi="Symbol"/>
        <w:sz w:val="22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pStyle w:val="Nagwek4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)"/>
      <w:lvlJc w:val="left"/>
      <w:rPr>
        <w:b w:val="0"/>
        <w:i w:val="0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suff w:val="nothing"/>
      <w:lvlText w:val="%1)"/>
      <w:lvlJc w:val="left"/>
      <w:rPr>
        <w:sz w:val="24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suff w:val="nothing"/>
      <w:lvlText w:val="%3)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suff w:val="nothing"/>
      <w:lvlText w:val="%3)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9"/>
      <w:numFmt w:val="decimal"/>
      <w:suff w:val="nothing"/>
      <w:lvlText w:val="%1."/>
      <w:lvlJc w:val="left"/>
      <w:rPr>
        <w:b w:val="0"/>
        <w:i w:val="0"/>
        <w:sz w:val="24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2"/>
      <w:numFmt w:val="decimal"/>
      <w:suff w:val="nothing"/>
      <w:lvlText w:val="%2. 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suff w:val="nothing"/>
      <w:lvlText w:val="%3)"/>
      <w:lvlJc w:val="left"/>
      <w:pPr>
        <w:ind w:left="0" w:firstLine="0"/>
      </w:pPr>
      <w:rPr>
        <w:rFonts w:ascii="Times New Roman" w:hAnsi="Times New Roman"/>
        <w:b w:val="0"/>
        <w:i w:val="0"/>
        <w:sz w:val="24"/>
      </w:rPr>
    </w:lvl>
    <w:lvl w:ilvl="3">
      <w:start w:val="3"/>
      <w:numFmt w:val="decimal"/>
      <w:suff w:val="nothing"/>
      <w:lvlText w:val="%4. 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ascii="Times New Roman" w:hAnsi="Times New Roman"/>
        <w:b w:val="0"/>
        <w:i w:val="0"/>
        <w:sz w:val="24"/>
      </w:rPr>
    </w:lvl>
    <w:lvl w:ilvl="5">
      <w:start w:val="1"/>
      <w:numFmt w:val="lowerLetter"/>
      <w:suff w:val="nothing"/>
      <w:lvlText w:val="%6)"/>
      <w:lvlJc w:val="left"/>
      <w:pPr>
        <w:ind w:left="0" w:firstLine="0"/>
      </w:pPr>
      <w:rPr>
        <w:rFonts w:ascii="Times New Roman" w:hAnsi="Times New Roman"/>
        <w:b w:val="0"/>
        <w:i w:val="0"/>
        <w:sz w:val="24"/>
      </w:rPr>
    </w:lvl>
    <w:lvl w:ilvl="6">
      <w:start w:val="5"/>
      <w:numFmt w:val="decimal"/>
      <w:suff w:val="nothing"/>
      <w:lvlText w:val="%7. 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6" w15:restartNumberingAfterBreak="0">
    <w:nsid w:val="03B85BD4"/>
    <w:multiLevelType w:val="hybridMultilevel"/>
    <w:tmpl w:val="17488BE0"/>
    <w:lvl w:ilvl="0" w:tplc="2244E0B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096E7FDB"/>
    <w:multiLevelType w:val="hybridMultilevel"/>
    <w:tmpl w:val="A00A5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3D59CF"/>
    <w:multiLevelType w:val="hybridMultilevel"/>
    <w:tmpl w:val="DE66809C"/>
    <w:lvl w:ilvl="0" w:tplc="65A622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3DA42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F44DDD"/>
    <w:multiLevelType w:val="hybridMultilevel"/>
    <w:tmpl w:val="F62A4B52"/>
    <w:lvl w:ilvl="0" w:tplc="76D0A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087B41"/>
    <w:multiLevelType w:val="hybridMultilevel"/>
    <w:tmpl w:val="793E9F00"/>
    <w:lvl w:ilvl="0" w:tplc="727A2F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83432D"/>
    <w:multiLevelType w:val="hybridMultilevel"/>
    <w:tmpl w:val="AED46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52CC2"/>
    <w:multiLevelType w:val="hybridMultilevel"/>
    <w:tmpl w:val="10F4A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30667F67"/>
    <w:multiLevelType w:val="hybridMultilevel"/>
    <w:tmpl w:val="BDC0EE54"/>
    <w:lvl w:ilvl="0" w:tplc="649E5A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A84C8A"/>
    <w:multiLevelType w:val="hybridMultilevel"/>
    <w:tmpl w:val="414EA1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022265C"/>
    <w:multiLevelType w:val="hybridMultilevel"/>
    <w:tmpl w:val="85E8A2A4"/>
    <w:lvl w:ilvl="0" w:tplc="0415000F">
      <w:start w:val="1"/>
      <w:numFmt w:val="decimal"/>
      <w:lvlText w:val="%1."/>
      <w:lvlJc w:val="left"/>
      <w:pPr>
        <w:tabs>
          <w:tab w:val="num" w:pos="1308"/>
        </w:tabs>
        <w:ind w:left="130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27" w15:restartNumberingAfterBreak="0">
    <w:nsid w:val="4BE55CC5"/>
    <w:multiLevelType w:val="hybridMultilevel"/>
    <w:tmpl w:val="F4B0BC60"/>
    <w:lvl w:ilvl="0" w:tplc="272E569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751265"/>
    <w:multiLevelType w:val="hybridMultilevel"/>
    <w:tmpl w:val="92880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C206C"/>
    <w:multiLevelType w:val="hybridMultilevel"/>
    <w:tmpl w:val="9B5A78C4"/>
    <w:lvl w:ilvl="0" w:tplc="2244E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7C4025"/>
    <w:multiLevelType w:val="hybridMultilevel"/>
    <w:tmpl w:val="0262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26DB7"/>
    <w:multiLevelType w:val="hybridMultilevel"/>
    <w:tmpl w:val="CE285246"/>
    <w:lvl w:ilvl="0" w:tplc="E61A2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632543E9"/>
    <w:multiLevelType w:val="multilevel"/>
    <w:tmpl w:val="F7CC03D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6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283E46"/>
    <w:multiLevelType w:val="hybridMultilevel"/>
    <w:tmpl w:val="9208D488"/>
    <w:lvl w:ilvl="0" w:tplc="F23CA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C0524A"/>
    <w:multiLevelType w:val="hybridMultilevel"/>
    <w:tmpl w:val="4C8E5606"/>
    <w:lvl w:ilvl="0" w:tplc="2244E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30BFE"/>
    <w:multiLevelType w:val="multilevel"/>
    <w:tmpl w:val="81D0802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FC62C4"/>
    <w:multiLevelType w:val="multilevel"/>
    <w:tmpl w:val="BBC621E2"/>
    <w:lvl w:ilvl="0">
      <w:start w:val="2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00"/>
      <w:numFmt w:val="lowerRoman"/>
      <w:lvlText w:val="%3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lowerLetter"/>
      <w:lvlText w:val="%4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5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B620BB"/>
    <w:multiLevelType w:val="hybridMultilevel"/>
    <w:tmpl w:val="C33A1F2E"/>
    <w:lvl w:ilvl="0" w:tplc="92E01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9" w15:restartNumberingAfterBreak="0">
    <w:nsid w:val="7C53613C"/>
    <w:multiLevelType w:val="hybridMultilevel"/>
    <w:tmpl w:val="20BC2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F028E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FA53F28"/>
    <w:multiLevelType w:val="hybridMultilevel"/>
    <w:tmpl w:val="5B88E7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4"/>
  </w:num>
  <w:num w:numId="3">
    <w:abstractNumId w:val="26"/>
  </w:num>
  <w:num w:numId="4">
    <w:abstractNumId w:val="38"/>
  </w:num>
  <w:num w:numId="5">
    <w:abstractNumId w:val="41"/>
  </w:num>
  <w:num w:numId="6">
    <w:abstractNumId w:val="24"/>
  </w:num>
  <w:num w:numId="7">
    <w:abstractNumId w:val="29"/>
  </w:num>
  <w:num w:numId="8">
    <w:abstractNumId w:val="18"/>
  </w:num>
  <w:num w:numId="9">
    <w:abstractNumId w:val="27"/>
  </w:num>
  <w:num w:numId="10">
    <w:abstractNumId w:val="30"/>
  </w:num>
  <w:num w:numId="11">
    <w:abstractNumId w:val="33"/>
  </w:num>
  <w:num w:numId="12">
    <w:abstractNumId w:val="37"/>
  </w:num>
  <w:num w:numId="13">
    <w:abstractNumId w:val="17"/>
  </w:num>
  <w:num w:numId="14">
    <w:abstractNumId w:val="22"/>
  </w:num>
  <w:num w:numId="15">
    <w:abstractNumId w:val="36"/>
  </w:num>
  <w:num w:numId="16">
    <w:abstractNumId w:val="25"/>
  </w:num>
  <w:num w:numId="17">
    <w:abstractNumId w:val="31"/>
  </w:num>
  <w:num w:numId="18">
    <w:abstractNumId w:val="20"/>
  </w:num>
  <w:num w:numId="19">
    <w:abstractNumId w:val="16"/>
  </w:num>
  <w:num w:numId="20">
    <w:abstractNumId w:val="3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3"/>
  </w:num>
  <w:num w:numId="26">
    <w:abstractNumId w:val="39"/>
  </w:num>
  <w:num w:numId="27">
    <w:abstractNumId w:val="21"/>
  </w:num>
  <w:num w:numId="28">
    <w:abstractNumId w:val="4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DF"/>
    <w:rsid w:val="00003137"/>
    <w:rsid w:val="000159EF"/>
    <w:rsid w:val="00025F27"/>
    <w:rsid w:val="000263C3"/>
    <w:rsid w:val="00027446"/>
    <w:rsid w:val="000322F2"/>
    <w:rsid w:val="000343AE"/>
    <w:rsid w:val="00034D99"/>
    <w:rsid w:val="00040CE8"/>
    <w:rsid w:val="00042C87"/>
    <w:rsid w:val="0004380A"/>
    <w:rsid w:val="00052D92"/>
    <w:rsid w:val="000746C0"/>
    <w:rsid w:val="00090524"/>
    <w:rsid w:val="0009286A"/>
    <w:rsid w:val="000976CE"/>
    <w:rsid w:val="000E5FCD"/>
    <w:rsid w:val="000F1392"/>
    <w:rsid w:val="000F1761"/>
    <w:rsid w:val="000F5C0D"/>
    <w:rsid w:val="00104CB8"/>
    <w:rsid w:val="0012798B"/>
    <w:rsid w:val="00146894"/>
    <w:rsid w:val="00146F7E"/>
    <w:rsid w:val="00164914"/>
    <w:rsid w:val="001671F9"/>
    <w:rsid w:val="00183095"/>
    <w:rsid w:val="00187F06"/>
    <w:rsid w:val="001B1EF9"/>
    <w:rsid w:val="001C5CC5"/>
    <w:rsid w:val="001D4807"/>
    <w:rsid w:val="001E4E85"/>
    <w:rsid w:val="00211C30"/>
    <w:rsid w:val="00213391"/>
    <w:rsid w:val="00215929"/>
    <w:rsid w:val="002216D3"/>
    <w:rsid w:val="00222FB9"/>
    <w:rsid w:val="0022652D"/>
    <w:rsid w:val="00237429"/>
    <w:rsid w:val="0025611F"/>
    <w:rsid w:val="002572D8"/>
    <w:rsid w:val="002626AB"/>
    <w:rsid w:val="00265B5D"/>
    <w:rsid w:val="002757FA"/>
    <w:rsid w:val="0028230C"/>
    <w:rsid w:val="00284B09"/>
    <w:rsid w:val="00284D83"/>
    <w:rsid w:val="00291C19"/>
    <w:rsid w:val="002961DB"/>
    <w:rsid w:val="002A4E3F"/>
    <w:rsid w:val="002B51E7"/>
    <w:rsid w:val="002B5368"/>
    <w:rsid w:val="002D04E5"/>
    <w:rsid w:val="002D1868"/>
    <w:rsid w:val="002E2482"/>
    <w:rsid w:val="002F4CFF"/>
    <w:rsid w:val="003103DC"/>
    <w:rsid w:val="00313BC2"/>
    <w:rsid w:val="003205B5"/>
    <w:rsid w:val="0032092B"/>
    <w:rsid w:val="0032207C"/>
    <w:rsid w:val="003278AE"/>
    <w:rsid w:val="00330DD3"/>
    <w:rsid w:val="00353420"/>
    <w:rsid w:val="00360EA0"/>
    <w:rsid w:val="00376AB4"/>
    <w:rsid w:val="00384379"/>
    <w:rsid w:val="00387D92"/>
    <w:rsid w:val="003904D4"/>
    <w:rsid w:val="003A2CAB"/>
    <w:rsid w:val="003A5284"/>
    <w:rsid w:val="003C049A"/>
    <w:rsid w:val="003D3B79"/>
    <w:rsid w:val="003D6732"/>
    <w:rsid w:val="003E0149"/>
    <w:rsid w:val="003E1EB3"/>
    <w:rsid w:val="00416CF4"/>
    <w:rsid w:val="004371BE"/>
    <w:rsid w:val="00440B61"/>
    <w:rsid w:val="00442660"/>
    <w:rsid w:val="0044293B"/>
    <w:rsid w:val="00442DE0"/>
    <w:rsid w:val="00444806"/>
    <w:rsid w:val="00447226"/>
    <w:rsid w:val="00454053"/>
    <w:rsid w:val="00460748"/>
    <w:rsid w:val="004711C9"/>
    <w:rsid w:val="00487688"/>
    <w:rsid w:val="004B1722"/>
    <w:rsid w:val="004C2683"/>
    <w:rsid w:val="004C7C24"/>
    <w:rsid w:val="004D3AB1"/>
    <w:rsid w:val="004F4D31"/>
    <w:rsid w:val="004F5C58"/>
    <w:rsid w:val="00505895"/>
    <w:rsid w:val="00523B86"/>
    <w:rsid w:val="005251CC"/>
    <w:rsid w:val="00541AE0"/>
    <w:rsid w:val="00547FE3"/>
    <w:rsid w:val="00560206"/>
    <w:rsid w:val="00566817"/>
    <w:rsid w:val="00567BF8"/>
    <w:rsid w:val="005724CD"/>
    <w:rsid w:val="00575241"/>
    <w:rsid w:val="0058056F"/>
    <w:rsid w:val="005828B4"/>
    <w:rsid w:val="005969FE"/>
    <w:rsid w:val="00597984"/>
    <w:rsid w:val="005A0417"/>
    <w:rsid w:val="005C43A7"/>
    <w:rsid w:val="005C5679"/>
    <w:rsid w:val="005D4595"/>
    <w:rsid w:val="005D5317"/>
    <w:rsid w:val="005E287D"/>
    <w:rsid w:val="0062138E"/>
    <w:rsid w:val="00626CE5"/>
    <w:rsid w:val="00642B46"/>
    <w:rsid w:val="0064381D"/>
    <w:rsid w:val="006443B0"/>
    <w:rsid w:val="00644B2A"/>
    <w:rsid w:val="00667AD3"/>
    <w:rsid w:val="0068610A"/>
    <w:rsid w:val="00690E0F"/>
    <w:rsid w:val="00697461"/>
    <w:rsid w:val="006A0FDE"/>
    <w:rsid w:val="006A14E7"/>
    <w:rsid w:val="006A24A6"/>
    <w:rsid w:val="006A71C4"/>
    <w:rsid w:val="006A7B1F"/>
    <w:rsid w:val="006A7CDF"/>
    <w:rsid w:val="006C65E4"/>
    <w:rsid w:val="006E4623"/>
    <w:rsid w:val="006E6F89"/>
    <w:rsid w:val="006F1E5D"/>
    <w:rsid w:val="006F243F"/>
    <w:rsid w:val="006F6ACD"/>
    <w:rsid w:val="0070106D"/>
    <w:rsid w:val="00707072"/>
    <w:rsid w:val="00712F05"/>
    <w:rsid w:val="007146F7"/>
    <w:rsid w:val="007247A2"/>
    <w:rsid w:val="007337E3"/>
    <w:rsid w:val="007607BC"/>
    <w:rsid w:val="00761612"/>
    <w:rsid w:val="007702D2"/>
    <w:rsid w:val="0077337B"/>
    <w:rsid w:val="00782020"/>
    <w:rsid w:val="007845AF"/>
    <w:rsid w:val="0079140D"/>
    <w:rsid w:val="007A258F"/>
    <w:rsid w:val="007A2A4E"/>
    <w:rsid w:val="007A6835"/>
    <w:rsid w:val="007D1344"/>
    <w:rsid w:val="007E6031"/>
    <w:rsid w:val="007F1AA6"/>
    <w:rsid w:val="007F2D31"/>
    <w:rsid w:val="007F5D6E"/>
    <w:rsid w:val="00806083"/>
    <w:rsid w:val="00810467"/>
    <w:rsid w:val="00812842"/>
    <w:rsid w:val="008269C3"/>
    <w:rsid w:val="00826DD0"/>
    <w:rsid w:val="00841768"/>
    <w:rsid w:val="00846129"/>
    <w:rsid w:val="00861502"/>
    <w:rsid w:val="00873810"/>
    <w:rsid w:val="00874FD9"/>
    <w:rsid w:val="00880843"/>
    <w:rsid w:val="00880ED6"/>
    <w:rsid w:val="0089169D"/>
    <w:rsid w:val="008A1C86"/>
    <w:rsid w:val="008A6153"/>
    <w:rsid w:val="008B001B"/>
    <w:rsid w:val="008B0FC5"/>
    <w:rsid w:val="008B21E2"/>
    <w:rsid w:val="008D3D08"/>
    <w:rsid w:val="008F08DB"/>
    <w:rsid w:val="00902F67"/>
    <w:rsid w:val="009100C9"/>
    <w:rsid w:val="00927ADE"/>
    <w:rsid w:val="00932CA8"/>
    <w:rsid w:val="009356FF"/>
    <w:rsid w:val="00946EF5"/>
    <w:rsid w:val="00962F15"/>
    <w:rsid w:val="00966072"/>
    <w:rsid w:val="0097634B"/>
    <w:rsid w:val="00985842"/>
    <w:rsid w:val="00986100"/>
    <w:rsid w:val="00992961"/>
    <w:rsid w:val="009A25E9"/>
    <w:rsid w:val="009C4D3D"/>
    <w:rsid w:val="009F0D1F"/>
    <w:rsid w:val="00A000C3"/>
    <w:rsid w:val="00A030E5"/>
    <w:rsid w:val="00A05437"/>
    <w:rsid w:val="00A07131"/>
    <w:rsid w:val="00A11D63"/>
    <w:rsid w:val="00A35CC9"/>
    <w:rsid w:val="00A37E18"/>
    <w:rsid w:val="00A4158A"/>
    <w:rsid w:val="00A62978"/>
    <w:rsid w:val="00A62B85"/>
    <w:rsid w:val="00A6336F"/>
    <w:rsid w:val="00A87490"/>
    <w:rsid w:val="00AA3907"/>
    <w:rsid w:val="00AA54F1"/>
    <w:rsid w:val="00AA689C"/>
    <w:rsid w:val="00AB0B14"/>
    <w:rsid w:val="00AB0DD0"/>
    <w:rsid w:val="00AB22B8"/>
    <w:rsid w:val="00AD15BA"/>
    <w:rsid w:val="00AD37E0"/>
    <w:rsid w:val="00AD3E92"/>
    <w:rsid w:val="00AE5054"/>
    <w:rsid w:val="00AE6572"/>
    <w:rsid w:val="00AF6129"/>
    <w:rsid w:val="00B039F3"/>
    <w:rsid w:val="00B12C4A"/>
    <w:rsid w:val="00B17FF4"/>
    <w:rsid w:val="00B215AE"/>
    <w:rsid w:val="00B30E39"/>
    <w:rsid w:val="00B32BB6"/>
    <w:rsid w:val="00B35B68"/>
    <w:rsid w:val="00B510CD"/>
    <w:rsid w:val="00B60E72"/>
    <w:rsid w:val="00B72A93"/>
    <w:rsid w:val="00B76C30"/>
    <w:rsid w:val="00B823C6"/>
    <w:rsid w:val="00B95A29"/>
    <w:rsid w:val="00B97AB9"/>
    <w:rsid w:val="00BB413C"/>
    <w:rsid w:val="00BC72AF"/>
    <w:rsid w:val="00BC7371"/>
    <w:rsid w:val="00C02263"/>
    <w:rsid w:val="00C078BF"/>
    <w:rsid w:val="00C1036A"/>
    <w:rsid w:val="00C23A8F"/>
    <w:rsid w:val="00C316B3"/>
    <w:rsid w:val="00C85CE4"/>
    <w:rsid w:val="00C85CF0"/>
    <w:rsid w:val="00C94A41"/>
    <w:rsid w:val="00C95002"/>
    <w:rsid w:val="00CA0600"/>
    <w:rsid w:val="00CB4381"/>
    <w:rsid w:val="00CC2536"/>
    <w:rsid w:val="00CC2C01"/>
    <w:rsid w:val="00CC591E"/>
    <w:rsid w:val="00CE5B3C"/>
    <w:rsid w:val="00CE7577"/>
    <w:rsid w:val="00CF3BB7"/>
    <w:rsid w:val="00D07F64"/>
    <w:rsid w:val="00D171B7"/>
    <w:rsid w:val="00D2278B"/>
    <w:rsid w:val="00D252F6"/>
    <w:rsid w:val="00D32185"/>
    <w:rsid w:val="00D37B80"/>
    <w:rsid w:val="00D54450"/>
    <w:rsid w:val="00D675C7"/>
    <w:rsid w:val="00D74163"/>
    <w:rsid w:val="00D808E1"/>
    <w:rsid w:val="00D850A1"/>
    <w:rsid w:val="00D93ED8"/>
    <w:rsid w:val="00DA1486"/>
    <w:rsid w:val="00DA1EBE"/>
    <w:rsid w:val="00DB0D86"/>
    <w:rsid w:val="00DD0A89"/>
    <w:rsid w:val="00DD5C61"/>
    <w:rsid w:val="00DF2BB2"/>
    <w:rsid w:val="00E02D72"/>
    <w:rsid w:val="00E04AD2"/>
    <w:rsid w:val="00E07508"/>
    <w:rsid w:val="00E128A4"/>
    <w:rsid w:val="00E16960"/>
    <w:rsid w:val="00E316D9"/>
    <w:rsid w:val="00E36095"/>
    <w:rsid w:val="00E374E1"/>
    <w:rsid w:val="00E37F92"/>
    <w:rsid w:val="00E4247A"/>
    <w:rsid w:val="00E55944"/>
    <w:rsid w:val="00E55C4D"/>
    <w:rsid w:val="00E700D7"/>
    <w:rsid w:val="00E71368"/>
    <w:rsid w:val="00E727C5"/>
    <w:rsid w:val="00E82C32"/>
    <w:rsid w:val="00E8529C"/>
    <w:rsid w:val="00E85C77"/>
    <w:rsid w:val="00E94D3E"/>
    <w:rsid w:val="00EB2589"/>
    <w:rsid w:val="00EC55D6"/>
    <w:rsid w:val="00EC6A50"/>
    <w:rsid w:val="00EE710B"/>
    <w:rsid w:val="00EF261E"/>
    <w:rsid w:val="00F0622C"/>
    <w:rsid w:val="00F14A35"/>
    <w:rsid w:val="00F16C44"/>
    <w:rsid w:val="00F219BD"/>
    <w:rsid w:val="00F46E70"/>
    <w:rsid w:val="00F47DCC"/>
    <w:rsid w:val="00F576A9"/>
    <w:rsid w:val="00F7426C"/>
    <w:rsid w:val="00F74330"/>
    <w:rsid w:val="00F76B15"/>
    <w:rsid w:val="00F914DB"/>
    <w:rsid w:val="00F95643"/>
    <w:rsid w:val="00FB23EB"/>
    <w:rsid w:val="00FB371F"/>
    <w:rsid w:val="00FD6DC5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28DBC58"/>
  <w15:docId w15:val="{74FA625D-F008-4FD5-A294-E1F0088A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autoSpaceDE w:val="0"/>
      <w:ind w:left="3240" w:right="3800" w:firstLine="1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right="340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120"/>
      <w:jc w:val="center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120"/>
      <w:ind w:right="62"/>
      <w:jc w:val="center"/>
      <w:outlineLvl w:val="3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WW8Num1z0">
    <w:name w:val="WW8Num1z0"/>
    <w:rPr>
      <w:sz w:val="24"/>
    </w:rPr>
  </w:style>
  <w:style w:type="character" w:customStyle="1" w:styleId="WW8Num2z0">
    <w:name w:val="WW8Num2z0"/>
    <w:rPr>
      <w:rFonts w:ascii="Times New Roman" w:hAnsi="Times New Roman"/>
      <w:b w:val="0"/>
      <w:i w:val="0"/>
      <w:sz w:val="24"/>
    </w:rPr>
  </w:style>
  <w:style w:type="character" w:customStyle="1" w:styleId="WW8Num2z1">
    <w:name w:val="WW8Num2z1"/>
    <w:rPr>
      <w:rFonts w:ascii="Times New Roman" w:hAnsi="Times New Roman"/>
      <w:b w:val="0"/>
      <w:i w:val="0"/>
      <w:sz w:val="24"/>
      <w:u w:val="non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rFonts w:ascii="Times New Roman" w:eastAsia="Times New Roman" w:hAnsi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0">
    <w:name w:val="WW8Num14z0"/>
    <w:rPr>
      <w:rFonts w:ascii="Times New Roman" w:eastAsia="Times New Roman" w:hAnsi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Pr>
      <w:rFonts w:ascii="Times New Roman" w:hAnsi="Times New Roman"/>
      <w:b w:val="0"/>
      <w:i w:val="0"/>
      <w:sz w:val="24"/>
    </w:rPr>
  </w:style>
  <w:style w:type="character" w:customStyle="1" w:styleId="WW8Num20z0">
    <w:name w:val="WW8Num20z0"/>
    <w:rPr>
      <w:rFonts w:ascii="Times New Roman" w:hAnsi="Times New Roman"/>
      <w:b w:val="0"/>
      <w:i w:val="0"/>
      <w:sz w:val="24"/>
      <w:u w:val="none"/>
    </w:rPr>
  </w:style>
  <w:style w:type="character" w:customStyle="1" w:styleId="WW8Num21z0">
    <w:name w:val="WW8Num21z0"/>
    <w:rPr>
      <w:rFonts w:ascii="Times New Roman" w:hAnsi="Times New Roman"/>
      <w:b w:val="0"/>
      <w:i w:val="0"/>
      <w:sz w:val="24"/>
    </w:rPr>
  </w:style>
  <w:style w:type="character" w:customStyle="1" w:styleId="WW8Num22z0">
    <w:name w:val="WW8Num22z0"/>
    <w:rPr>
      <w:rFonts w:ascii="Times New Roman" w:hAnsi="Times New Roman"/>
      <w:b w:val="0"/>
      <w:i w:val="0"/>
      <w:sz w:val="24"/>
      <w:u w:val="none"/>
    </w:rPr>
  </w:style>
  <w:style w:type="character" w:customStyle="1" w:styleId="WW8Num22z1">
    <w:name w:val="WW8Num22z1"/>
    <w:rPr>
      <w:rFonts w:ascii="Times New Roman" w:hAnsi="Times New Roman"/>
      <w:b w:val="0"/>
      <w:i w:val="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  <w:b w:val="0"/>
      <w:i w:val="0"/>
      <w:sz w:val="24"/>
    </w:rPr>
  </w:style>
  <w:style w:type="character" w:customStyle="1" w:styleId="WW8Num25z0">
    <w:name w:val="WW8Num25z0"/>
    <w:rPr>
      <w:sz w:val="24"/>
    </w:rPr>
  </w:style>
  <w:style w:type="character" w:customStyle="1" w:styleId="WW8Num26z0">
    <w:name w:val="WW8Num26z0"/>
    <w:rPr>
      <w:rFonts w:ascii="Times New Roman" w:hAnsi="Times New Roman"/>
      <w:b w:val="0"/>
      <w:i w:val="0"/>
      <w:sz w:val="24"/>
    </w:rPr>
  </w:style>
  <w:style w:type="character" w:customStyle="1" w:styleId="WW8Num26z1">
    <w:name w:val="WW8Num26z1"/>
    <w:rPr>
      <w:rFonts w:ascii="Times New Roman" w:eastAsia="Times New Roman" w:hAnsi="Times New Roman"/>
    </w:rPr>
  </w:style>
  <w:style w:type="character" w:customStyle="1" w:styleId="WW8Num26z2">
    <w:name w:val="WW8Num26z2"/>
    <w:rPr>
      <w:rFonts w:ascii="Symbol" w:hAnsi="Symbol"/>
      <w:sz w:val="22"/>
    </w:rPr>
  </w:style>
  <w:style w:type="character" w:customStyle="1" w:styleId="WW8Num27z1">
    <w:name w:val="WW8Num27z1"/>
    <w:rPr>
      <w:rFonts w:ascii="Times New Roman" w:hAnsi="Times New Roman"/>
      <w:b w:val="0"/>
      <w:i w:val="0"/>
      <w:sz w:val="24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4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4"/>
    </w:rPr>
  </w:style>
  <w:style w:type="character" w:customStyle="1" w:styleId="WW8Num31z0">
    <w:name w:val="WW8Num31z0"/>
    <w:rPr>
      <w:rFonts w:ascii="Times New Roman" w:hAnsi="Times New Roman"/>
      <w:b w:val="0"/>
      <w:i w:val="0"/>
      <w:sz w:val="24"/>
    </w:rPr>
  </w:style>
  <w:style w:type="character" w:customStyle="1" w:styleId="Symbolwypunktowania">
    <w:name w:val="Symbol wypunktowania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Pr>
      <w:rFonts w:ascii="StarSymbol" w:eastAsia="StarSymbol" w:hAnsi="StarSymbol"/>
      <w:sz w:val="18"/>
    </w:rPr>
  </w:style>
  <w:style w:type="character" w:customStyle="1" w:styleId="WW-Symbolwypunktowania11">
    <w:name w:val="WW-Symbol wypunktowania11"/>
    <w:rPr>
      <w:rFonts w:ascii="StarSymbol" w:eastAsia="StarSymbol" w:hAnsi="StarSymbol"/>
      <w:sz w:val="18"/>
    </w:rPr>
  </w:style>
  <w:style w:type="character" w:customStyle="1" w:styleId="WW-Symbolwypunktowania111">
    <w:name w:val="WW-Symbol wypunktowania111"/>
    <w:rPr>
      <w:rFonts w:ascii="StarSymbol" w:eastAsia="StarSymbol" w:hAnsi="StarSymbol"/>
      <w:sz w:val="18"/>
    </w:rPr>
  </w:style>
  <w:style w:type="character" w:customStyle="1" w:styleId="WW-Symbolwypunktowania1111">
    <w:name w:val="WW-Symbol wypunktowania1111"/>
    <w:rPr>
      <w:rFonts w:ascii="StarSymbol" w:eastAsia="StarSymbol" w:hAnsi="StarSymbol"/>
      <w:sz w:val="18"/>
    </w:rPr>
  </w:style>
  <w:style w:type="character" w:customStyle="1" w:styleId="WW-Symbolwypunktowania11111">
    <w:name w:val="WW-Symbol wypunktowania11111"/>
    <w:rPr>
      <w:rFonts w:ascii="StarSymbol" w:eastAsia="StarSymbol" w:hAnsi="StarSymbol"/>
      <w:sz w:val="18"/>
    </w:rPr>
  </w:style>
  <w:style w:type="character" w:customStyle="1" w:styleId="WW-WW8Num1z0">
    <w:name w:val="WW-WW8Num1z0"/>
    <w:rPr>
      <w:sz w:val="24"/>
    </w:rPr>
  </w:style>
  <w:style w:type="character" w:customStyle="1" w:styleId="WW-WW8Num2z0">
    <w:name w:val="WW-WW8Num2z0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-WW8Num3z0">
    <w:name w:val="WW-WW8Num3z0"/>
    <w:rPr>
      <w:rFonts w:ascii="Times New Roman" w:hAnsi="Times New Roman"/>
      <w:b w:val="0"/>
      <w:i w:val="0"/>
      <w:sz w:val="24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Pr>
      <w:b w:val="0"/>
      <w:i w:val="0"/>
    </w:rPr>
  </w:style>
  <w:style w:type="character" w:customStyle="1" w:styleId="WW8Num7z0">
    <w:name w:val="WW8Num7z0"/>
    <w:rPr>
      <w:sz w:val="24"/>
    </w:rPr>
  </w:style>
  <w:style w:type="character" w:customStyle="1" w:styleId="WW-WW8Num8z0">
    <w:name w:val="WW-WW8Num8z0"/>
    <w:rPr>
      <w:rFonts w:ascii="Times New Roman" w:hAnsi="Times New Roman"/>
      <w:b w:val="0"/>
      <w:i w:val="0"/>
      <w:sz w:val="24"/>
    </w:rPr>
  </w:style>
  <w:style w:type="character" w:customStyle="1" w:styleId="WW-WW8Num9z0">
    <w:name w:val="WW-WW8Num9z0"/>
    <w:rPr>
      <w:rFonts w:ascii="Times New Roman" w:hAnsi="Times New Roman"/>
      <w:b w:val="0"/>
      <w:i w:val="0"/>
      <w:sz w:val="24"/>
    </w:rPr>
  </w:style>
  <w:style w:type="character" w:customStyle="1" w:styleId="WW-WW8Num10z0">
    <w:name w:val="WW-WW8Num10z0"/>
    <w:rPr>
      <w:rFonts w:ascii="Times New Roman" w:hAnsi="Times New Roman"/>
      <w:b w:val="0"/>
      <w:i w:val="0"/>
      <w:sz w:val="24"/>
    </w:rPr>
  </w:style>
  <w:style w:type="character" w:customStyle="1" w:styleId="WW8Num11z1">
    <w:name w:val="WW8Num11z1"/>
    <w:rPr>
      <w:rFonts w:ascii="Times New Roman" w:hAnsi="Times New Roman"/>
      <w:b w:val="0"/>
      <w:i w:val="0"/>
      <w:sz w:val="24"/>
    </w:rPr>
  </w:style>
  <w:style w:type="character" w:customStyle="1" w:styleId="WW-WW8Num12z0">
    <w:name w:val="WW-WW8Num12z0"/>
    <w:rPr>
      <w:rFonts w:ascii="Times New Roman" w:hAnsi="Times New Roman"/>
      <w:b w:val="0"/>
      <w:i w:val="0"/>
      <w:sz w:val="24"/>
    </w:rPr>
  </w:style>
  <w:style w:type="character" w:customStyle="1" w:styleId="WW-WW8Num13z0">
    <w:name w:val="WW-WW8Num13z0"/>
    <w:rPr>
      <w:rFonts w:ascii="Times New Roman" w:hAnsi="Times New Roman"/>
      <w:b w:val="0"/>
      <w:i w:val="0"/>
      <w:sz w:val="24"/>
    </w:rPr>
  </w:style>
  <w:style w:type="character" w:customStyle="1" w:styleId="WW-WW8Num13z1">
    <w:name w:val="WW-WW8Num13z1"/>
    <w:rPr>
      <w:rFonts w:ascii="Times New Roman" w:eastAsia="Times New Roman" w:hAnsi="Times New Roman"/>
    </w:rPr>
  </w:style>
  <w:style w:type="character" w:customStyle="1" w:styleId="WW8Num13z2">
    <w:name w:val="WW8Num13z2"/>
    <w:rPr>
      <w:rFonts w:ascii="Symbol" w:hAnsi="Symbol"/>
      <w:sz w:val="22"/>
    </w:rPr>
  </w:style>
  <w:style w:type="character" w:customStyle="1" w:styleId="WW-WW8Num1z01">
    <w:name w:val="WW-WW8Num1z01"/>
    <w:rPr>
      <w:sz w:val="24"/>
    </w:rPr>
  </w:style>
  <w:style w:type="character" w:customStyle="1" w:styleId="WW-WW8Num2z01">
    <w:name w:val="WW-WW8Num2z01"/>
    <w:rPr>
      <w:rFonts w:ascii="Wingdings" w:hAnsi="Wingdings"/>
    </w:rPr>
  </w:style>
  <w:style w:type="character" w:customStyle="1" w:styleId="WW-WW8Num2z3">
    <w:name w:val="WW-WW8Num2z3"/>
    <w:rPr>
      <w:rFonts w:ascii="Symbol" w:hAnsi="Symbol"/>
    </w:rPr>
  </w:style>
  <w:style w:type="character" w:customStyle="1" w:styleId="WW-WW8Num2z4">
    <w:name w:val="WW-WW8Num2z4"/>
    <w:rPr>
      <w:rFonts w:ascii="Courier New" w:hAnsi="Courier New"/>
    </w:rPr>
  </w:style>
  <w:style w:type="character" w:customStyle="1" w:styleId="WW-WW8Num3z01">
    <w:name w:val="WW-WW8Num3z01"/>
    <w:rPr>
      <w:rFonts w:ascii="Times New Roman" w:hAnsi="Times New Roman"/>
      <w:b w:val="0"/>
      <w:i w:val="0"/>
      <w:sz w:val="24"/>
    </w:rPr>
  </w:style>
  <w:style w:type="character" w:customStyle="1" w:styleId="WW-WW8Num4z0">
    <w:name w:val="WW-WW8Num4z0"/>
    <w:rPr>
      <w:rFonts w:ascii="Wingdings" w:hAnsi="Wingdings"/>
    </w:rPr>
  </w:style>
  <w:style w:type="character" w:customStyle="1" w:styleId="WW-WW8Num4z1">
    <w:name w:val="WW-WW8Num4z1"/>
    <w:rPr>
      <w:b w:val="0"/>
      <w:i w:val="0"/>
    </w:rPr>
  </w:style>
  <w:style w:type="character" w:customStyle="1" w:styleId="WW-WW8Num4z3">
    <w:name w:val="WW-WW8Num4z3"/>
    <w:rPr>
      <w:rFonts w:ascii="Symbol" w:hAnsi="Symbol"/>
    </w:rPr>
  </w:style>
  <w:style w:type="character" w:customStyle="1" w:styleId="WW-WW8Num4z4">
    <w:name w:val="WW-WW8Num4z4"/>
    <w:rPr>
      <w:rFonts w:ascii="Courier New" w:hAnsi="Courier New"/>
    </w:rPr>
  </w:style>
  <w:style w:type="character" w:customStyle="1" w:styleId="WW-WW8Num5z0">
    <w:name w:val="WW-WW8Num5z0"/>
    <w:rPr>
      <w:rFonts w:ascii="Times New Roman" w:hAnsi="Times New Roman"/>
      <w:b w:val="0"/>
      <w:i w:val="0"/>
      <w:sz w:val="24"/>
    </w:rPr>
  </w:style>
  <w:style w:type="character" w:customStyle="1" w:styleId="WW-WW8Num6z0">
    <w:name w:val="WW-WW8Num6z0"/>
    <w:rPr>
      <w:b w:val="0"/>
      <w:i w:val="0"/>
    </w:rPr>
  </w:style>
  <w:style w:type="character" w:customStyle="1" w:styleId="WW-WW8Num7z0">
    <w:name w:val="WW-WW8Num7z0"/>
    <w:rPr>
      <w:sz w:val="24"/>
    </w:rPr>
  </w:style>
  <w:style w:type="character" w:customStyle="1" w:styleId="WW-WW8Num8z01">
    <w:name w:val="WW-WW8Num8z01"/>
    <w:rPr>
      <w:rFonts w:ascii="Times New Roman" w:hAnsi="Times New Roman"/>
      <w:b w:val="0"/>
      <w:i w:val="0"/>
      <w:sz w:val="24"/>
    </w:rPr>
  </w:style>
  <w:style w:type="character" w:customStyle="1" w:styleId="WW-WW8Num9z01">
    <w:name w:val="WW-WW8Num9z01"/>
    <w:rPr>
      <w:rFonts w:ascii="Times New Roman" w:hAnsi="Times New Roman"/>
      <w:b w:val="0"/>
      <w:i w:val="0"/>
      <w:sz w:val="24"/>
    </w:rPr>
  </w:style>
  <w:style w:type="character" w:customStyle="1" w:styleId="WW-WW8Num10z01">
    <w:name w:val="WW-WW8Num10z01"/>
    <w:rPr>
      <w:rFonts w:ascii="Times New Roman" w:hAnsi="Times New Roman"/>
      <w:b w:val="0"/>
      <w:i w:val="0"/>
      <w:sz w:val="24"/>
    </w:rPr>
  </w:style>
  <w:style w:type="character" w:customStyle="1" w:styleId="WW-WW8Num11z1">
    <w:name w:val="WW-WW8Num11z1"/>
    <w:rPr>
      <w:rFonts w:ascii="Times New Roman" w:hAnsi="Times New Roman"/>
      <w:b w:val="0"/>
      <w:i w:val="0"/>
      <w:sz w:val="24"/>
    </w:rPr>
  </w:style>
  <w:style w:type="character" w:customStyle="1" w:styleId="WW-WW8Num12z01">
    <w:name w:val="WW-WW8Num12z01"/>
    <w:rPr>
      <w:rFonts w:ascii="Times New Roman" w:hAnsi="Times New Roman"/>
      <w:b w:val="0"/>
      <w:i w:val="0"/>
      <w:sz w:val="24"/>
    </w:rPr>
  </w:style>
  <w:style w:type="character" w:customStyle="1" w:styleId="WW-WW8Num13z01">
    <w:name w:val="WW-WW8Num13z01"/>
    <w:rPr>
      <w:rFonts w:ascii="Times New Roman" w:hAnsi="Times New Roman"/>
      <w:b w:val="0"/>
      <w:i w:val="0"/>
      <w:sz w:val="24"/>
    </w:rPr>
  </w:style>
  <w:style w:type="character" w:customStyle="1" w:styleId="WW-WW8Num13z11">
    <w:name w:val="WW-WW8Num13z11"/>
    <w:rPr>
      <w:rFonts w:ascii="Times New Roman" w:eastAsia="Times New Roman" w:hAnsi="Times New Roman"/>
    </w:rPr>
  </w:style>
  <w:style w:type="character" w:customStyle="1" w:styleId="WW-WW8Num13z2">
    <w:name w:val="WW-WW8Num13z2"/>
    <w:rPr>
      <w:rFonts w:ascii="Symbol" w:hAnsi="Symbol"/>
      <w:sz w:val="22"/>
    </w:rPr>
  </w:style>
  <w:style w:type="character" w:customStyle="1" w:styleId="WW-WW8Num1z02">
    <w:name w:val="WW-WW8Num1z02"/>
    <w:rPr>
      <w:rFonts w:ascii="Wingdings" w:hAnsi="Wingdings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-WW8Num2z02">
    <w:name w:val="WW-WW8Num2z02"/>
    <w:rPr>
      <w:rFonts w:ascii="Times New Roman" w:hAnsi="Times New Roman"/>
      <w:b w:val="0"/>
      <w:i w:val="0"/>
      <w:sz w:val="24"/>
    </w:rPr>
  </w:style>
  <w:style w:type="character" w:customStyle="1" w:styleId="WW8Num3z1">
    <w:name w:val="WW8Num3z1"/>
    <w:rPr>
      <w:rFonts w:ascii="Times New Roman" w:hAnsi="Times New Roman"/>
      <w:b w:val="0"/>
      <w:i w:val="0"/>
      <w:sz w:val="24"/>
    </w:rPr>
  </w:style>
  <w:style w:type="character" w:customStyle="1" w:styleId="WW-WW8Num4z01">
    <w:name w:val="WW-WW8Num4z01"/>
    <w:rPr>
      <w:rFonts w:ascii="Times New Roman" w:hAnsi="Times New Roman"/>
      <w:b w:val="0"/>
      <w:i w:val="0"/>
      <w:sz w:val="24"/>
    </w:rPr>
  </w:style>
  <w:style w:type="character" w:customStyle="1" w:styleId="WW-WW8Num5z01">
    <w:name w:val="WW-WW8Num5z01"/>
    <w:rPr>
      <w:rFonts w:ascii="Times New Roman" w:hAnsi="Times New Roman"/>
      <w:b w:val="0"/>
      <w:i w:val="0"/>
      <w:sz w:val="24"/>
    </w:rPr>
  </w:style>
  <w:style w:type="character" w:customStyle="1" w:styleId="WW8Num5z1">
    <w:name w:val="WW8Num5z1"/>
    <w:rPr>
      <w:rFonts w:ascii="Times New Roman" w:eastAsia="Times New Roman" w:hAnsi="Times New Roman"/>
    </w:rPr>
  </w:style>
  <w:style w:type="character" w:customStyle="1" w:styleId="WW8Num5z2">
    <w:name w:val="WW8Num5z2"/>
    <w:rPr>
      <w:rFonts w:ascii="Symbol" w:hAnsi="Symbol"/>
      <w:sz w:val="22"/>
    </w:rPr>
  </w:style>
  <w:style w:type="character" w:customStyle="1" w:styleId="WW-WW8Num7z01">
    <w:name w:val="WW-WW8Num7z01"/>
    <w:rPr>
      <w:rFonts w:ascii="Times New Roman" w:hAnsi="Times New Roman"/>
      <w:b w:val="0"/>
      <w:i w:val="0"/>
      <w:sz w:val="24"/>
    </w:rPr>
  </w:style>
  <w:style w:type="character" w:customStyle="1" w:styleId="WW-WW8Num10z02">
    <w:name w:val="WW-WW8Num10z02"/>
    <w:rPr>
      <w:b w:val="0"/>
      <w:i w:val="0"/>
    </w:rPr>
  </w:style>
  <w:style w:type="character" w:customStyle="1" w:styleId="WW-WW8Num11z0">
    <w:name w:val="WW-WW8Num11z0"/>
    <w:rPr>
      <w:sz w:val="24"/>
    </w:rPr>
  </w:style>
  <w:style w:type="character" w:customStyle="1" w:styleId="WW-WW8Num12z02">
    <w:name w:val="WW-WW8Num12z02"/>
    <w:rPr>
      <w:b w:val="0"/>
      <w:i w:val="0"/>
    </w:rPr>
  </w:style>
  <w:style w:type="character" w:customStyle="1" w:styleId="WW-WW8Num13z02">
    <w:name w:val="WW-WW8Num13z02"/>
    <w:rPr>
      <w:sz w:val="24"/>
    </w:rPr>
  </w:style>
  <w:style w:type="character" w:customStyle="1" w:styleId="WW-WW8Num1z03">
    <w:name w:val="WW-WW8Num1z03"/>
    <w:rPr>
      <w:rFonts w:ascii="Wingdings" w:hAnsi="Wingdings"/>
    </w:rPr>
  </w:style>
  <w:style w:type="character" w:customStyle="1" w:styleId="WW-WW8Num1z1">
    <w:name w:val="WW-WW8Num1z1"/>
    <w:rPr>
      <w:b w:val="0"/>
      <w:i w:val="0"/>
    </w:rPr>
  </w:style>
  <w:style w:type="character" w:customStyle="1" w:styleId="WW-WW8Num1z3">
    <w:name w:val="WW-WW8Num1z3"/>
    <w:rPr>
      <w:rFonts w:ascii="Symbol" w:hAnsi="Symbol"/>
    </w:rPr>
  </w:style>
  <w:style w:type="character" w:customStyle="1" w:styleId="WW-WW8Num1z4">
    <w:name w:val="WW-WW8Num1z4"/>
    <w:rPr>
      <w:rFonts w:ascii="Courier New" w:hAnsi="Courier New"/>
    </w:rPr>
  </w:style>
  <w:style w:type="character" w:customStyle="1" w:styleId="WW-WW8Num2z03">
    <w:name w:val="WW-WW8Num2z03"/>
    <w:rPr>
      <w:rFonts w:ascii="Times New Roman" w:hAnsi="Times New Roman"/>
      <w:b w:val="0"/>
      <w:i w:val="0"/>
      <w:sz w:val="24"/>
    </w:rPr>
  </w:style>
  <w:style w:type="character" w:customStyle="1" w:styleId="WW-WW8Num3z1">
    <w:name w:val="WW-WW8Num3z1"/>
    <w:rPr>
      <w:rFonts w:ascii="Times New Roman" w:hAnsi="Times New Roman"/>
      <w:b w:val="0"/>
      <w:i w:val="0"/>
      <w:sz w:val="24"/>
    </w:rPr>
  </w:style>
  <w:style w:type="character" w:customStyle="1" w:styleId="WW-WW8Num4z02">
    <w:name w:val="WW-WW8Num4z02"/>
    <w:rPr>
      <w:rFonts w:ascii="Times New Roman" w:hAnsi="Times New Roman"/>
      <w:b w:val="0"/>
      <w:i w:val="0"/>
      <w:sz w:val="24"/>
    </w:rPr>
  </w:style>
  <w:style w:type="character" w:customStyle="1" w:styleId="WW-WW8Num5z02">
    <w:name w:val="WW-WW8Num5z02"/>
    <w:rPr>
      <w:rFonts w:ascii="Times New Roman" w:hAnsi="Times New Roman"/>
      <w:b w:val="0"/>
      <w:i w:val="0"/>
      <w:sz w:val="24"/>
    </w:rPr>
  </w:style>
  <w:style w:type="character" w:customStyle="1" w:styleId="WW-WW8Num5z1">
    <w:name w:val="WW-WW8Num5z1"/>
    <w:rPr>
      <w:rFonts w:ascii="Times New Roman" w:eastAsia="Times New Roman" w:hAnsi="Times New Roman"/>
    </w:rPr>
  </w:style>
  <w:style w:type="character" w:customStyle="1" w:styleId="WW-WW8Num5z2">
    <w:name w:val="WW-WW8Num5z2"/>
    <w:rPr>
      <w:rFonts w:ascii="Symbol" w:hAnsi="Symbol"/>
      <w:sz w:val="22"/>
    </w:rPr>
  </w:style>
  <w:style w:type="character" w:customStyle="1" w:styleId="WW-WW8Num7z02">
    <w:name w:val="WW-WW8Num7z02"/>
    <w:rPr>
      <w:rFonts w:ascii="Times New Roman" w:hAnsi="Times New Roman"/>
      <w:b w:val="0"/>
      <w:i w:val="0"/>
      <w:sz w:val="24"/>
    </w:rPr>
  </w:style>
  <w:style w:type="character" w:customStyle="1" w:styleId="WW-WW8Num10z03">
    <w:name w:val="WW-WW8Num10z03"/>
    <w:rPr>
      <w:b w:val="0"/>
      <w:i w:val="0"/>
    </w:rPr>
  </w:style>
  <w:style w:type="character" w:customStyle="1" w:styleId="WW-WW8Num11z01">
    <w:name w:val="WW-WW8Num11z01"/>
    <w:rPr>
      <w:sz w:val="24"/>
    </w:rPr>
  </w:style>
  <w:style w:type="character" w:customStyle="1" w:styleId="WW-WW8Num12z03">
    <w:name w:val="WW-WW8Num12z03"/>
    <w:rPr>
      <w:b w:val="0"/>
      <w:i w:val="0"/>
    </w:rPr>
  </w:style>
  <w:style w:type="character" w:customStyle="1" w:styleId="WW-WW8Num13z03">
    <w:name w:val="WW-WW8Num13z03"/>
    <w:rPr>
      <w:sz w:val="24"/>
    </w:rPr>
  </w:style>
  <w:style w:type="character" w:customStyle="1" w:styleId="WW-WW8Num1z04">
    <w:name w:val="WW-WW8Num1z04"/>
    <w:rPr>
      <w:rFonts w:ascii="Wingdings" w:hAnsi="Wingdings"/>
    </w:rPr>
  </w:style>
  <w:style w:type="character" w:customStyle="1" w:styleId="WW-WW8Num1z11">
    <w:name w:val="WW-WW8Num1z11"/>
    <w:rPr>
      <w:b w:val="0"/>
      <w:i w:val="0"/>
    </w:rPr>
  </w:style>
  <w:style w:type="character" w:customStyle="1" w:styleId="WW-WW8Num1z31">
    <w:name w:val="WW-WW8Num1z31"/>
    <w:rPr>
      <w:rFonts w:ascii="Symbol" w:hAnsi="Symbol"/>
    </w:rPr>
  </w:style>
  <w:style w:type="character" w:customStyle="1" w:styleId="WW-WW8Num1z41">
    <w:name w:val="WW-WW8Num1z41"/>
    <w:rPr>
      <w:rFonts w:ascii="Courier New" w:hAnsi="Courier New"/>
    </w:rPr>
  </w:style>
  <w:style w:type="character" w:customStyle="1" w:styleId="WW-WW8Num2z04">
    <w:name w:val="WW-WW8Num2z04"/>
    <w:rPr>
      <w:rFonts w:ascii="Times New Roman" w:hAnsi="Times New Roman"/>
      <w:b w:val="0"/>
      <w:i w:val="0"/>
      <w:sz w:val="24"/>
    </w:rPr>
  </w:style>
  <w:style w:type="character" w:customStyle="1" w:styleId="WW-WW8Num3z11">
    <w:name w:val="WW-WW8Num3z11"/>
    <w:rPr>
      <w:rFonts w:ascii="Times New Roman" w:hAnsi="Times New Roman"/>
      <w:b w:val="0"/>
      <w:i w:val="0"/>
      <w:sz w:val="24"/>
    </w:rPr>
  </w:style>
  <w:style w:type="character" w:customStyle="1" w:styleId="WW-WW8Num4z03">
    <w:name w:val="WW-WW8Num4z03"/>
    <w:rPr>
      <w:rFonts w:ascii="Times New Roman" w:hAnsi="Times New Roman"/>
      <w:b w:val="0"/>
      <w:i w:val="0"/>
      <w:sz w:val="24"/>
    </w:rPr>
  </w:style>
  <w:style w:type="character" w:customStyle="1" w:styleId="WW-WW8Num5z03">
    <w:name w:val="WW-WW8Num5z03"/>
    <w:rPr>
      <w:rFonts w:ascii="Times New Roman" w:hAnsi="Times New Roman"/>
      <w:b w:val="0"/>
      <w:i w:val="0"/>
      <w:sz w:val="24"/>
    </w:rPr>
  </w:style>
  <w:style w:type="character" w:customStyle="1" w:styleId="WW-WW8Num5z11">
    <w:name w:val="WW-WW8Num5z11"/>
    <w:rPr>
      <w:rFonts w:ascii="Times New Roman" w:eastAsia="Times New Roman" w:hAnsi="Times New Roman"/>
    </w:rPr>
  </w:style>
  <w:style w:type="character" w:customStyle="1" w:styleId="WW-WW8Num5z21">
    <w:name w:val="WW-WW8Num5z21"/>
    <w:rPr>
      <w:rFonts w:ascii="Symbol" w:hAnsi="Symbol"/>
      <w:sz w:val="22"/>
    </w:rPr>
  </w:style>
  <w:style w:type="character" w:customStyle="1" w:styleId="WW-WW8Num7z03">
    <w:name w:val="WW-WW8Num7z03"/>
    <w:rPr>
      <w:rFonts w:ascii="Times New Roman" w:hAnsi="Times New Roman"/>
      <w:b w:val="0"/>
      <w:i w:val="0"/>
      <w:sz w:val="24"/>
    </w:rPr>
  </w:style>
  <w:style w:type="character" w:customStyle="1" w:styleId="WW-WW8Num9z02">
    <w:name w:val="WW-WW8Num9z02"/>
    <w:rPr>
      <w:b w:val="0"/>
      <w:i w:val="0"/>
    </w:rPr>
  </w:style>
  <w:style w:type="character" w:customStyle="1" w:styleId="WW-WW8Num10z04">
    <w:name w:val="WW-WW8Num10z04"/>
    <w:rPr>
      <w:sz w:val="24"/>
    </w:rPr>
  </w:style>
  <w:style w:type="character" w:customStyle="1" w:styleId="WW-WW8Num11z02">
    <w:name w:val="WW-WW8Num11z02"/>
    <w:rPr>
      <w:b w:val="0"/>
      <w:i w:val="0"/>
    </w:rPr>
  </w:style>
  <w:style w:type="character" w:customStyle="1" w:styleId="WW8Num1z00">
    <w:name w:val="WW8Num1z0"/>
    <w:rPr>
      <w:rFonts w:ascii="Wingdings" w:hAnsi="Wingdings"/>
    </w:rPr>
  </w:style>
  <w:style w:type="character" w:customStyle="1" w:styleId="WW8Num1z10">
    <w:name w:val="WW8Num1z1"/>
    <w:rPr>
      <w:b w:val="0"/>
      <w:i w:val="0"/>
    </w:rPr>
  </w:style>
  <w:style w:type="character" w:customStyle="1" w:styleId="WW8Num1z30">
    <w:name w:val="WW8Num1z3"/>
    <w:rPr>
      <w:rFonts w:ascii="Symbol" w:hAnsi="Symbol"/>
    </w:rPr>
  </w:style>
  <w:style w:type="character" w:customStyle="1" w:styleId="WW8Num1z40">
    <w:name w:val="WW8Num1z4"/>
    <w:rPr>
      <w:rFonts w:ascii="Courier New" w:hAnsi="Courier New"/>
    </w:rPr>
  </w:style>
  <w:style w:type="character" w:customStyle="1" w:styleId="WW8Num2z00">
    <w:name w:val="WW8Num2z0"/>
    <w:rPr>
      <w:rFonts w:ascii="Times New Roman" w:hAnsi="Times New Roman"/>
      <w:b w:val="0"/>
      <w:i w:val="0"/>
      <w:sz w:val="24"/>
    </w:rPr>
  </w:style>
  <w:style w:type="character" w:customStyle="1" w:styleId="WW8Num3z10">
    <w:name w:val="WW8Num3z1"/>
    <w:rPr>
      <w:rFonts w:ascii="Times New Roman" w:hAnsi="Times New Roman"/>
      <w:b w:val="0"/>
      <w:i w:val="0"/>
      <w:sz w:val="24"/>
    </w:rPr>
  </w:style>
  <w:style w:type="character" w:customStyle="1" w:styleId="WW8Num4z00">
    <w:name w:val="WW8Num4z0"/>
    <w:rPr>
      <w:rFonts w:ascii="Times New Roman" w:hAnsi="Times New Roman"/>
      <w:b w:val="0"/>
      <w:i w:val="0"/>
      <w:sz w:val="24"/>
    </w:rPr>
  </w:style>
  <w:style w:type="character" w:customStyle="1" w:styleId="WW8Num5z00">
    <w:name w:val="WW8Num5z0"/>
    <w:rPr>
      <w:rFonts w:ascii="Times New Roman" w:hAnsi="Times New Roman"/>
      <w:b w:val="0"/>
      <w:i w:val="0"/>
      <w:sz w:val="24"/>
    </w:rPr>
  </w:style>
  <w:style w:type="character" w:customStyle="1" w:styleId="WW8Num5z10">
    <w:name w:val="WW8Num5z1"/>
    <w:rPr>
      <w:rFonts w:ascii="Times New Roman" w:eastAsia="Times New Roman" w:hAnsi="Times New Roman"/>
    </w:rPr>
  </w:style>
  <w:style w:type="character" w:customStyle="1" w:styleId="WW8Num5z20">
    <w:name w:val="WW8Num5z2"/>
    <w:rPr>
      <w:rFonts w:ascii="Symbol" w:hAnsi="Symbol"/>
      <w:sz w:val="22"/>
    </w:rPr>
  </w:style>
  <w:style w:type="character" w:customStyle="1" w:styleId="WW8Num7z00">
    <w:name w:val="WW8Num7z0"/>
    <w:rPr>
      <w:rFonts w:ascii="Times New Roman" w:hAnsi="Times New Roman"/>
      <w:b w:val="0"/>
      <w:i w:val="0"/>
      <w:sz w:val="24"/>
    </w:rPr>
  </w:style>
  <w:style w:type="character" w:customStyle="1" w:styleId="WW8Num9z00">
    <w:name w:val="WW8Num9z0"/>
    <w:rPr>
      <w:b w:val="0"/>
      <w:i w:val="0"/>
    </w:rPr>
  </w:style>
  <w:style w:type="character" w:customStyle="1" w:styleId="WW8Num10z00">
    <w:name w:val="WW8Num10z0"/>
    <w:rPr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paragraph" w:styleId="Tytu">
    <w:name w:val="Title"/>
    <w:basedOn w:val="Normalny"/>
    <w:next w:val="Podtytu"/>
    <w:qFormat/>
    <w:pPr>
      <w:widowControl w:val="0"/>
      <w:autoSpaceDE w:val="0"/>
      <w:jc w:val="center"/>
    </w:pPr>
    <w:rPr>
      <w:b/>
    </w:rPr>
  </w:style>
  <w:style w:type="paragraph" w:styleId="Tekstpodstawowy">
    <w:name w:val="Body Text"/>
    <w:aliases w:val="a2,Tekst podstawowy Znak Znak Znak,Znak Znak,Znak, Znak"/>
    <w:basedOn w:val="Normalny"/>
    <w:link w:val="TekstpodstawowyZnak"/>
    <w:pPr>
      <w:jc w:val="both"/>
    </w:pPr>
    <w:rPr>
      <w:spacing w:val="-3"/>
    </w:rPr>
  </w:style>
  <w:style w:type="paragraph" w:customStyle="1" w:styleId="FR1">
    <w:name w:val="FR1"/>
    <w:pPr>
      <w:widowControl w:val="0"/>
      <w:suppressAutoHyphens/>
      <w:autoSpaceDE w:val="0"/>
      <w:ind w:left="200" w:firstLine="1"/>
      <w:jc w:val="center"/>
    </w:pPr>
    <w:rPr>
      <w:rFonts w:ascii="Arial" w:hAnsi="Arial"/>
      <w:b/>
      <w:sz w:val="16"/>
    </w:rPr>
  </w:style>
  <w:style w:type="paragraph" w:styleId="Podtytu">
    <w:name w:val="Subtitle"/>
    <w:basedOn w:val="Tytu"/>
    <w:next w:val="Tekstpodstawowy"/>
    <w:qFormat/>
    <w:rPr>
      <w:i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pPr>
      <w:spacing w:after="120"/>
    </w:pPr>
    <w:rPr>
      <w:spacing w:val="-3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Lista">
    <w:name w:val="List"/>
    <w:basedOn w:val="Normalny"/>
    <w:pPr>
      <w:suppressAutoHyphens w:val="0"/>
      <w:ind w:left="283" w:hanging="283"/>
    </w:pPr>
    <w:rPr>
      <w:rFonts w:ascii="Arial" w:hAnsi="Arial"/>
    </w:rPr>
  </w:style>
  <w:style w:type="character" w:customStyle="1" w:styleId="StopkaZnak">
    <w:name w:val="Stopka Znak"/>
    <w:link w:val="Stopka"/>
    <w:uiPriority w:val="99"/>
    <w:rsid w:val="00D2278B"/>
    <w:rPr>
      <w:sz w:val="24"/>
    </w:rPr>
  </w:style>
  <w:style w:type="paragraph" w:styleId="Akapitzlist">
    <w:name w:val="List Paragraph"/>
    <w:aliases w:val="Podsis rysunku,Akapit z listą numerowaną,normalny tekst,CW_Lista"/>
    <w:basedOn w:val="Normalny"/>
    <w:link w:val="AkapitzlistZnak"/>
    <w:uiPriority w:val="34"/>
    <w:qFormat/>
    <w:rsid w:val="001830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644B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44B2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44B2A"/>
  </w:style>
  <w:style w:type="paragraph" w:styleId="Tematkomentarza">
    <w:name w:val="annotation subject"/>
    <w:basedOn w:val="Tekstkomentarza"/>
    <w:next w:val="Tekstkomentarza"/>
    <w:link w:val="TematkomentarzaZnak"/>
    <w:rsid w:val="00644B2A"/>
    <w:rPr>
      <w:b/>
      <w:bCs/>
    </w:rPr>
  </w:style>
  <w:style w:type="character" w:customStyle="1" w:styleId="TematkomentarzaZnak">
    <w:name w:val="Temat komentarza Znak"/>
    <w:link w:val="Tematkomentarza"/>
    <w:rsid w:val="00644B2A"/>
    <w:rPr>
      <w:b/>
      <w:bCs/>
    </w:rPr>
  </w:style>
  <w:style w:type="paragraph" w:styleId="Tekstdymka">
    <w:name w:val="Balloon Text"/>
    <w:basedOn w:val="Normalny"/>
    <w:link w:val="TekstdymkaZnak"/>
    <w:rsid w:val="00644B2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44B2A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44293B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215AE"/>
    <w:pPr>
      <w:suppressAutoHyphens w:val="0"/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B215AE"/>
    <w:rPr>
      <w:sz w:val="24"/>
      <w:szCs w:val="24"/>
    </w:rPr>
  </w:style>
  <w:style w:type="paragraph" w:customStyle="1" w:styleId="FR2">
    <w:name w:val="FR2"/>
    <w:rsid w:val="00B215AE"/>
    <w:pPr>
      <w:widowControl w:val="0"/>
      <w:autoSpaceDE w:val="0"/>
      <w:autoSpaceDN w:val="0"/>
      <w:adjustRightInd w:val="0"/>
      <w:ind w:left="328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E7136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1368"/>
  </w:style>
  <w:style w:type="character" w:styleId="Odwoanieprzypisukocowego">
    <w:name w:val="endnote reference"/>
    <w:rsid w:val="00E71368"/>
    <w:rPr>
      <w:vertAlign w:val="superscript"/>
    </w:rPr>
  </w:style>
  <w:style w:type="character" w:customStyle="1" w:styleId="Teksttreci">
    <w:name w:val="Tekst treści_"/>
    <w:link w:val="Teksttreci0"/>
    <w:rsid w:val="004B1722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27">
    <w:name w:val="Tekst treści (27)_"/>
    <w:link w:val="Teksttreci270"/>
    <w:rsid w:val="004B1722"/>
    <w:rPr>
      <w:rFonts w:ascii="Franklin Gothic Demi" w:eastAsia="Franklin Gothic Demi" w:hAnsi="Franklin Gothic Demi" w:cs="Franklin Gothic Dem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B1722"/>
    <w:pPr>
      <w:shd w:val="clear" w:color="auto" w:fill="FFFFFF"/>
      <w:suppressAutoHyphens w:val="0"/>
      <w:spacing w:before="3000" w:after="840" w:line="0" w:lineRule="atLeast"/>
      <w:ind w:hanging="2120"/>
    </w:pPr>
    <w:rPr>
      <w:rFonts w:ascii="Verdana" w:eastAsia="Verdana" w:hAnsi="Verdana" w:cs="Verdana"/>
      <w:sz w:val="19"/>
      <w:szCs w:val="19"/>
    </w:rPr>
  </w:style>
  <w:style w:type="paragraph" w:customStyle="1" w:styleId="Teksttreci270">
    <w:name w:val="Tekst treści (27)"/>
    <w:basedOn w:val="Normalny"/>
    <w:link w:val="Teksttreci27"/>
    <w:rsid w:val="004B1722"/>
    <w:pPr>
      <w:shd w:val="clear" w:color="auto" w:fill="FFFFFF"/>
      <w:suppressAutoHyphens w:val="0"/>
      <w:spacing w:before="540" w:line="370" w:lineRule="exact"/>
    </w:pPr>
    <w:rPr>
      <w:rFonts w:ascii="Franklin Gothic Demi" w:eastAsia="Franklin Gothic Demi" w:hAnsi="Franklin Gothic Demi" w:cs="Franklin Gothic Demi"/>
      <w:sz w:val="22"/>
      <w:szCs w:val="22"/>
    </w:rPr>
  </w:style>
  <w:style w:type="character" w:customStyle="1" w:styleId="TekstpodstawowyZnak">
    <w:name w:val="Tekst podstawowy Znak"/>
    <w:aliases w:val="a2 Znak,Tekst podstawowy Znak Znak Znak Znak,Znak Znak Znak,Znak Znak1, Znak Znak"/>
    <w:link w:val="Tekstpodstawowy"/>
    <w:rsid w:val="008A6153"/>
    <w:rPr>
      <w:spacing w:val="-3"/>
      <w:sz w:val="24"/>
    </w:rPr>
  </w:style>
  <w:style w:type="character" w:customStyle="1" w:styleId="Teksttreci2">
    <w:name w:val="Tekst treści (2)_"/>
    <w:link w:val="Teksttreci20"/>
    <w:rsid w:val="001B1EF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B1EF9"/>
    <w:pPr>
      <w:widowControl w:val="0"/>
      <w:shd w:val="clear" w:color="auto" w:fill="FFFFFF"/>
      <w:suppressAutoHyphens w:val="0"/>
      <w:spacing w:before="300" w:line="365" w:lineRule="exact"/>
      <w:ind w:hanging="880"/>
      <w:jc w:val="both"/>
    </w:pPr>
    <w:rPr>
      <w:rFonts w:ascii="Verdana" w:eastAsia="Verdana" w:hAnsi="Verdana" w:cs="Verdana"/>
      <w:sz w:val="20"/>
    </w:rPr>
  </w:style>
  <w:style w:type="character" w:customStyle="1" w:styleId="AkapitzlistZnak">
    <w:name w:val="Akapit z listą Znak"/>
    <w:aliases w:val="Podsis rysunku Znak,Akapit z listą numerowaną Znak,normalny tekst Znak,CW_Lista Znak"/>
    <w:link w:val="Akapitzlist"/>
    <w:uiPriority w:val="34"/>
    <w:locked/>
    <w:rsid w:val="006C65E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C65E4"/>
    <w:rPr>
      <w:i/>
      <w:iCs/>
    </w:rPr>
  </w:style>
  <w:style w:type="paragraph" w:styleId="Poprawka">
    <w:name w:val="Revision"/>
    <w:hidden/>
    <w:uiPriority w:val="99"/>
    <w:semiHidden/>
    <w:rsid w:val="00690E0F"/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2A4E3F"/>
    <w:rPr>
      <w:color w:val="0563C1"/>
      <w:u w:val="single"/>
    </w:rPr>
  </w:style>
  <w:style w:type="paragraph" w:customStyle="1" w:styleId="BODY">
    <w:name w:val="BODY"/>
    <w:basedOn w:val="Normalny"/>
    <w:uiPriority w:val="99"/>
    <w:rsid w:val="004D3AB1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Normal1">
    <w:name w:val="Normal1"/>
    <w:rsid w:val="00CF3BB7"/>
    <w:pPr>
      <w:widowControl w:val="0"/>
      <w:suppressAutoHyphens/>
    </w:pPr>
    <w:rPr>
      <w:rFonts w:eastAsia="Arial Unicode MS"/>
      <w:color w:val="00000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6A0FDE"/>
    <w:pPr>
      <w:suppressAutoHyphens w:val="0"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63DCE9-929D-43A9-8405-B51483F6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1969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GDDKIA</Company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Hanna Trzcinska</dc:creator>
  <cp:lastModifiedBy>Claudia CJ. Jesa</cp:lastModifiedBy>
  <cp:revision>10</cp:revision>
  <cp:lastPrinted>2022-02-21T09:12:00Z</cp:lastPrinted>
  <dcterms:created xsi:type="dcterms:W3CDTF">2024-02-01T10:10:00Z</dcterms:created>
  <dcterms:modified xsi:type="dcterms:W3CDTF">2024-02-05T08:50:00Z</dcterms:modified>
</cp:coreProperties>
</file>