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19C" w14:textId="77777777" w:rsidR="00D950CD" w:rsidRDefault="00D950CD" w:rsidP="00D950C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Klauzula informacyjna z art. 13 RODO.</w:t>
      </w:r>
    </w:p>
    <w:p w14:paraId="6DB90BBF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6F048290" w14:textId="77777777" w:rsidR="00D950CD" w:rsidRDefault="00D950CD" w:rsidP="00D950C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Pani/Pana danych osobowych jest </w:t>
      </w:r>
      <w:r>
        <w:rPr>
          <w:rFonts w:ascii="Arial" w:hAnsi="Arial" w:cs="Arial"/>
          <w:color w:val="000000"/>
          <w:sz w:val="16"/>
          <w:szCs w:val="16"/>
        </w:rPr>
        <w:t xml:space="preserve">Przedsiębiorstwo Wodociągów i Kanalizacji Spółka z o.o. </w:t>
      </w:r>
      <w:r>
        <w:rPr>
          <w:rFonts w:ascii="Arial" w:hAnsi="Arial" w:cs="Arial"/>
          <w:sz w:val="16"/>
          <w:szCs w:val="16"/>
        </w:rPr>
        <w:t>ul. Kosynierów Gdyńskich 47, 66-400 Gorzów Wlkp., tel. 95 728 59 50 do 52</w:t>
      </w:r>
      <w:r>
        <w:rPr>
          <w:rFonts w:ascii="Arial" w:hAnsi="Arial" w:cs="Arial"/>
          <w:i/>
          <w:iCs/>
          <w:sz w:val="16"/>
          <w:szCs w:val="16"/>
        </w:rPr>
        <w:t>;</w:t>
      </w:r>
    </w:p>
    <w:p w14:paraId="1B11C8F9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inspektorem ochrony danych osobowych w </w:t>
      </w:r>
      <w:r>
        <w:rPr>
          <w:rFonts w:ascii="Arial" w:hAnsi="Arial" w:cs="Arial"/>
          <w:color w:val="000000"/>
          <w:sz w:val="16"/>
          <w:szCs w:val="16"/>
        </w:rPr>
        <w:t>Przedsiębiorstwie Wodociągów i Kanalizacji Spółka z o.o.</w:t>
      </w:r>
      <w:r>
        <w:rPr>
          <w:rFonts w:ascii="Arial" w:hAnsi="Arial" w:cs="Arial"/>
          <w:sz w:val="16"/>
          <w:szCs w:val="16"/>
        </w:rPr>
        <w:t xml:space="preserve"> jest Pani Anna Reszel, tel. 509 936 160, e-mail: </w:t>
      </w:r>
      <w:hyperlink r:id="rId5" w:history="1">
        <w:r>
          <w:rPr>
            <w:rStyle w:val="Hipercze"/>
            <w:rFonts w:ascii="Arial" w:hAnsi="Arial" w:cs="Arial"/>
            <w:sz w:val="16"/>
            <w:szCs w:val="16"/>
          </w:rPr>
          <w:t>odtj.reszel@gmail.com</w:t>
        </w:r>
      </w:hyperlink>
      <w:r>
        <w:rPr>
          <w:rFonts w:ascii="Arial" w:hAnsi="Arial" w:cs="Arial"/>
          <w:sz w:val="16"/>
          <w:szCs w:val="16"/>
        </w:rPr>
        <w:t>;</w:t>
      </w:r>
    </w:p>
    <w:p w14:paraId="046B6A7B" w14:textId="7DB429C8" w:rsidR="00D950CD" w:rsidRPr="00253C07" w:rsidRDefault="00D950CD" w:rsidP="00FA7693">
      <w:pPr>
        <w:pStyle w:val="Default"/>
        <w:spacing w:line="480" w:lineRule="auto"/>
        <w:ind w:left="426"/>
      </w:pPr>
      <w:r>
        <w:rPr>
          <w:sz w:val="16"/>
          <w:szCs w:val="16"/>
        </w:rPr>
        <w:t>Pani/Pana dane osobowe przetwarzane będą na podstawie art. 6 ust. 1 lit. c</w:t>
      </w:r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RODO w celu związanym</w:t>
      </w:r>
      <w:r w:rsidR="00C915D1">
        <w:rPr>
          <w:sz w:val="16"/>
          <w:szCs w:val="16"/>
        </w:rPr>
        <w:t xml:space="preserve"> </w:t>
      </w:r>
      <w:r>
        <w:rPr>
          <w:sz w:val="16"/>
          <w:szCs w:val="16"/>
        </w:rPr>
        <w:t>postępowaniem</w:t>
      </w:r>
      <w:r w:rsidR="00C915D1">
        <w:rPr>
          <w:sz w:val="16"/>
          <w:szCs w:val="16"/>
        </w:rPr>
        <w:t xml:space="preserve">    </w:t>
      </w:r>
      <w:r w:rsidR="00DA4ED9">
        <w:rPr>
          <w:sz w:val="16"/>
          <w:szCs w:val="16"/>
        </w:rPr>
        <w:t xml:space="preserve">      </w:t>
      </w:r>
      <w:r>
        <w:rPr>
          <w:sz w:val="16"/>
          <w:szCs w:val="16"/>
        </w:rPr>
        <w:t>udzielenie zamówienia pn.</w:t>
      </w:r>
      <w:r w:rsidR="00FA45A9">
        <w:rPr>
          <w:sz w:val="16"/>
          <w:szCs w:val="16"/>
        </w:rPr>
        <w:t>”</w:t>
      </w:r>
      <w:r w:rsidR="005E476B">
        <w:rPr>
          <w:b/>
          <w:bCs/>
          <w:sz w:val="16"/>
          <w:szCs w:val="16"/>
        </w:rPr>
        <w:t xml:space="preserve"> </w:t>
      </w:r>
      <w:r w:rsidR="00FA45A9" w:rsidRPr="00FA45A9">
        <w:rPr>
          <w:b/>
          <w:bCs/>
          <w:sz w:val="16"/>
          <w:szCs w:val="16"/>
        </w:rPr>
        <w:t xml:space="preserve">Dostawa odzieży i obuwia roboczego </w:t>
      </w:r>
      <w:r w:rsidR="005E476B">
        <w:rPr>
          <w:b/>
          <w:bCs/>
          <w:sz w:val="16"/>
          <w:szCs w:val="16"/>
        </w:rPr>
        <w:t xml:space="preserve"> </w:t>
      </w:r>
      <w:r w:rsidR="00FA685E">
        <w:rPr>
          <w:b/>
          <w:bCs/>
          <w:sz w:val="16"/>
          <w:szCs w:val="16"/>
        </w:rPr>
        <w:t>”</w:t>
      </w:r>
      <w:r w:rsidR="000B12BB">
        <w:t xml:space="preserve"> </w:t>
      </w:r>
      <w:r>
        <w:rPr>
          <w:sz w:val="16"/>
          <w:szCs w:val="16"/>
        </w:rPr>
        <w:t>prowadzonym w formie zapytania ofertowego;</w:t>
      </w:r>
    </w:p>
    <w:p w14:paraId="27E09F11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odbiorcami Pani/Pana danych osobowych będą osoby lub podmioty, którym udostępniona zostanie dokumentacja postępowania w oparciu o regulamin;  </w:t>
      </w:r>
    </w:p>
    <w:p w14:paraId="6F43135C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będą przechowywane, zgodnie z regulaminem, przez okres 4 lat od dnia zakończenia postępowania o udzielenie zamówienia, a jeżeli czas trwania umowy przekracza 4 lata, okres przechowywania obejmuje cały czas trwania umowy;</w:t>
      </w:r>
    </w:p>
    <w:p w14:paraId="7B4A957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obowiązek podania przez Panią/Pana danych osobowych bezpośrednio Pani/Pana dotyczących jest wymogiem związanym z udziałem w postępowaniu o udzielenie zamówienia; konsekwencje niepodania określonych danych wynikają z regulaminu;  </w:t>
      </w:r>
    </w:p>
    <w:p w14:paraId="77562AAF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odniesieniu do Pani/Pana danych osobowych decyzje nie będą podejmowane w sposób zautomatyzowany, stosowanie do art. 22 RODO;</w:t>
      </w:r>
    </w:p>
    <w:p w14:paraId="3FB07E06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 Pani/Pan:</w:t>
      </w:r>
    </w:p>
    <w:p w14:paraId="70DF8F28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4B83EFB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16 RODO prawo do sprostowania Pani/Pana danych osobowych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>;</w:t>
      </w:r>
    </w:p>
    <w:p w14:paraId="1F8FEE76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RODO**;  </w:t>
      </w:r>
    </w:p>
    <w:p w14:paraId="6FBBFA6F" w14:textId="77777777" w:rsidR="00D950CD" w:rsidRDefault="00D950CD" w:rsidP="00D950CD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19835ECD" w14:textId="77777777" w:rsidR="00D950CD" w:rsidRDefault="00D950CD" w:rsidP="00D950CD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 przysługuje Pani/Panu:</w:t>
      </w:r>
    </w:p>
    <w:p w14:paraId="5FD8964B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14:paraId="130AA17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14:paraId="19E08954" w14:textId="77777777" w:rsidR="00D950CD" w:rsidRDefault="00D950CD" w:rsidP="00D950CD">
      <w:pPr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21 RODO prawo sprzeciwu, wobec przetwarzania danych osobowych, gdyż podstawą prawną przetwarzania Państwa danych osobowych jest art. 6 ust. 1 lit. c RODO. </w:t>
      </w:r>
    </w:p>
    <w:p w14:paraId="5601191B" w14:textId="77777777" w:rsidR="00D950CD" w:rsidRDefault="00D950CD" w:rsidP="00D950CD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32D067E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Arial" w:hAnsi="Arial" w:cs="Arial"/>
        </w:rPr>
        <w:t>_____________________</w:t>
      </w:r>
    </w:p>
    <w:p w14:paraId="715EAF8A" w14:textId="77777777" w:rsidR="00D950CD" w:rsidRDefault="00D950CD" w:rsidP="00D950CD">
      <w:pPr>
        <w:rPr>
          <w:rFonts w:ascii="Verdana" w:hAnsi="Verdana"/>
          <w:b/>
          <w:bCs/>
          <w:i/>
          <w:iCs/>
          <w:sz w:val="16"/>
          <w:szCs w:val="16"/>
          <w:vertAlign w:val="superscript"/>
        </w:rPr>
      </w:pPr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skorzystanie z prawa do sprostowania nie może skutkować zmianą wyniku postępowania</w:t>
      </w:r>
      <w:r>
        <w:rPr>
          <w:rFonts w:ascii="Verdana" w:hAnsi="Verdana"/>
          <w:i/>
          <w:iCs/>
          <w:sz w:val="16"/>
          <w:szCs w:val="16"/>
        </w:rPr>
        <w:br/>
        <w:t>o udzielenie zamówienia ani zmianą postanowień umowy w zakresie niezgodnym z regulaminem oraz nie może naruszać integralności protokołu oraz jego załączników.</w:t>
      </w:r>
    </w:p>
    <w:p w14:paraId="588141F0" w14:textId="77777777" w:rsidR="00D950CD" w:rsidRDefault="00D950CD" w:rsidP="00D950CD">
      <w:r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 xml:space="preserve">** </w:t>
      </w:r>
      <w:r>
        <w:rPr>
          <w:rFonts w:ascii="Verdana" w:hAnsi="Verdana"/>
          <w:b/>
          <w:bCs/>
          <w:i/>
          <w:iCs/>
          <w:sz w:val="16"/>
          <w:szCs w:val="16"/>
        </w:rPr>
        <w:t>Wyjaśnienie:</w:t>
      </w:r>
      <w:r>
        <w:rPr>
          <w:rFonts w:ascii="Verdana" w:hAnsi="Verdana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1CB67E1" w14:textId="77777777" w:rsidR="00D950CD" w:rsidRDefault="00D950CD" w:rsidP="00D950CD"/>
    <w:p w14:paraId="774E9138" w14:textId="77777777" w:rsidR="005C61F0" w:rsidRDefault="005C61F0"/>
    <w:sectPr w:rsidR="005C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CD"/>
    <w:rsid w:val="00050799"/>
    <w:rsid w:val="000B12BB"/>
    <w:rsid w:val="00221C3C"/>
    <w:rsid w:val="00253C07"/>
    <w:rsid w:val="00314AAA"/>
    <w:rsid w:val="003F19F3"/>
    <w:rsid w:val="004E7EC4"/>
    <w:rsid w:val="005112D7"/>
    <w:rsid w:val="00533F56"/>
    <w:rsid w:val="005C61F0"/>
    <w:rsid w:val="005E476B"/>
    <w:rsid w:val="00632352"/>
    <w:rsid w:val="00725319"/>
    <w:rsid w:val="00A66A02"/>
    <w:rsid w:val="00AE17BA"/>
    <w:rsid w:val="00B20D1C"/>
    <w:rsid w:val="00C63780"/>
    <w:rsid w:val="00C903F2"/>
    <w:rsid w:val="00C9100D"/>
    <w:rsid w:val="00C915D1"/>
    <w:rsid w:val="00D6318F"/>
    <w:rsid w:val="00D950CD"/>
    <w:rsid w:val="00DA4ED9"/>
    <w:rsid w:val="00FA45A9"/>
    <w:rsid w:val="00FA685E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90D"/>
  <w15:chartTrackingRefBased/>
  <w15:docId w15:val="{65276712-F7E8-4D28-869E-3CA0AB6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0C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0CD"/>
    <w:rPr>
      <w:color w:val="0000FF"/>
      <w:u w:val="single"/>
    </w:rPr>
  </w:style>
  <w:style w:type="paragraph" w:customStyle="1" w:styleId="Default">
    <w:name w:val="Default"/>
    <w:rsid w:val="000B1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tj.res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Madejczyk</dc:creator>
  <cp:keywords/>
  <dc:description/>
  <cp:lastModifiedBy>M.Skorecki</cp:lastModifiedBy>
  <cp:revision>43</cp:revision>
  <dcterms:created xsi:type="dcterms:W3CDTF">2020-09-30T07:56:00Z</dcterms:created>
  <dcterms:modified xsi:type="dcterms:W3CDTF">2020-11-26T05:40:00Z</dcterms:modified>
</cp:coreProperties>
</file>