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FA0D" w14:textId="77777777" w:rsidR="00B20C62" w:rsidRPr="00B20C62" w:rsidRDefault="00B20C62" w:rsidP="00B20C62">
      <w:pPr>
        <w:rPr>
          <w:rFonts w:ascii="Arial" w:hAnsi="Arial" w:cs="Arial"/>
          <w:b/>
        </w:rPr>
      </w:pPr>
    </w:p>
    <w:p w14:paraId="44488576" w14:textId="77777777" w:rsidR="00B20C62" w:rsidRPr="00B20C62" w:rsidRDefault="00B20C62" w:rsidP="00B20C62">
      <w:pPr>
        <w:rPr>
          <w:rFonts w:ascii="Arial" w:hAnsi="Arial" w:cs="Arial"/>
          <w:b/>
        </w:rPr>
      </w:pPr>
    </w:p>
    <w:p w14:paraId="606E1C77" w14:textId="77777777" w:rsidR="00B20C62" w:rsidRPr="00B20C62" w:rsidRDefault="00B20C62" w:rsidP="00B20C62">
      <w:pPr>
        <w:rPr>
          <w:rFonts w:ascii="Arial" w:hAnsi="Arial" w:cs="Arial"/>
          <w:b/>
        </w:rPr>
      </w:pPr>
    </w:p>
    <w:p w14:paraId="7C9C8781" w14:textId="2D34DF7A" w:rsidR="00B32057" w:rsidRDefault="00B32057" w:rsidP="00B20C62">
      <w:pPr>
        <w:rPr>
          <w:rFonts w:ascii="Arial" w:hAnsi="Arial" w:cs="Arial"/>
          <w:b/>
        </w:rPr>
      </w:pPr>
      <w:r w:rsidRPr="00B20C62">
        <w:rPr>
          <w:rFonts w:ascii="Arial" w:hAnsi="Arial" w:cs="Arial"/>
          <w:b/>
        </w:rPr>
        <w:t>Wykonawca:</w:t>
      </w:r>
    </w:p>
    <w:p w14:paraId="42243636" w14:textId="77777777" w:rsidR="00B20C62" w:rsidRDefault="00B20C62" w:rsidP="00B20C62">
      <w:pPr>
        <w:rPr>
          <w:rFonts w:ascii="Arial" w:hAnsi="Arial" w:cs="Arial"/>
          <w:b/>
        </w:rPr>
      </w:pPr>
    </w:p>
    <w:p w14:paraId="01481321" w14:textId="77777777" w:rsidR="00B20C62" w:rsidRDefault="00B20C62" w:rsidP="00B20C62">
      <w:pPr>
        <w:rPr>
          <w:rFonts w:ascii="Arial" w:hAnsi="Arial" w:cs="Arial"/>
          <w:b/>
        </w:rPr>
      </w:pPr>
    </w:p>
    <w:p w14:paraId="733C1E8D" w14:textId="77777777" w:rsidR="00B20C62" w:rsidRDefault="00B20C62" w:rsidP="00B20C62">
      <w:pPr>
        <w:rPr>
          <w:rFonts w:ascii="Arial" w:hAnsi="Arial" w:cs="Arial"/>
          <w:b/>
        </w:rPr>
      </w:pPr>
    </w:p>
    <w:p w14:paraId="4674EA53" w14:textId="77777777" w:rsidR="00B20C62" w:rsidRPr="00B20C62" w:rsidRDefault="00B20C62" w:rsidP="00B20C62">
      <w:pPr>
        <w:rPr>
          <w:rFonts w:ascii="Arial" w:hAnsi="Arial" w:cs="Arial"/>
          <w:b/>
        </w:rPr>
      </w:pPr>
    </w:p>
    <w:p w14:paraId="1C0768F2" w14:textId="77777777" w:rsidR="00B32057" w:rsidRPr="00B20C62" w:rsidRDefault="00B32057" w:rsidP="00B20C62">
      <w:pPr>
        <w:ind w:right="5954"/>
        <w:rPr>
          <w:rFonts w:ascii="Arial" w:hAnsi="Arial" w:cs="Arial"/>
        </w:rPr>
      </w:pPr>
      <w:r w:rsidRPr="00B20C62">
        <w:rPr>
          <w:rFonts w:ascii="Arial" w:hAnsi="Arial" w:cs="Arial"/>
        </w:rPr>
        <w:t>……………………………………………</w:t>
      </w:r>
    </w:p>
    <w:p w14:paraId="6351DE8F" w14:textId="77777777" w:rsidR="00B32057" w:rsidRPr="00B20C62" w:rsidRDefault="00B32057" w:rsidP="00B20C62">
      <w:pPr>
        <w:ind w:right="5953"/>
        <w:rPr>
          <w:rFonts w:ascii="Arial" w:hAnsi="Arial" w:cs="Arial"/>
          <w:sz w:val="16"/>
          <w:szCs w:val="16"/>
        </w:rPr>
      </w:pPr>
      <w:r w:rsidRPr="00B20C62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56D3FB33" w14:textId="77777777" w:rsidR="00B32057" w:rsidRPr="00B20C62" w:rsidRDefault="00B32057" w:rsidP="00B20C62">
      <w:pPr>
        <w:rPr>
          <w:rFonts w:ascii="Arial" w:hAnsi="Arial" w:cs="Arial"/>
          <w:sz w:val="16"/>
          <w:szCs w:val="16"/>
          <w:u w:val="single"/>
        </w:rPr>
      </w:pPr>
    </w:p>
    <w:p w14:paraId="6AFF1922" w14:textId="77777777" w:rsidR="00D34F3A" w:rsidRDefault="00D34F3A" w:rsidP="00B20C62">
      <w:pPr>
        <w:ind w:right="5954"/>
        <w:rPr>
          <w:rFonts w:ascii="Arial" w:hAnsi="Arial" w:cs="Arial"/>
          <w:u w:val="single"/>
        </w:rPr>
      </w:pPr>
    </w:p>
    <w:p w14:paraId="6FB45F30" w14:textId="77777777" w:rsidR="00B20C62" w:rsidRPr="00B20C62" w:rsidRDefault="00B20C62" w:rsidP="00B20C62">
      <w:pPr>
        <w:ind w:right="5954"/>
        <w:rPr>
          <w:rFonts w:ascii="Arial" w:hAnsi="Arial" w:cs="Arial"/>
          <w:sz w:val="16"/>
          <w:szCs w:val="16"/>
        </w:rPr>
      </w:pPr>
    </w:p>
    <w:p w14:paraId="41ECA69C" w14:textId="77777777" w:rsidR="006975BB" w:rsidRPr="00B20C62" w:rsidRDefault="006975BB" w:rsidP="00B20C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C6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2EC08BE2" w14:textId="77777777" w:rsidR="006975BB" w:rsidRPr="00B20C62" w:rsidRDefault="006975BB" w:rsidP="00B20C62">
      <w:pPr>
        <w:jc w:val="center"/>
        <w:rPr>
          <w:rFonts w:ascii="Arial" w:hAnsi="Arial" w:cs="Arial"/>
          <w:b/>
          <w:sz w:val="24"/>
          <w:szCs w:val="24"/>
        </w:rPr>
      </w:pPr>
      <w:r w:rsidRPr="00B20C62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8B0967" w:rsidRPr="00B20C62">
        <w:rPr>
          <w:rFonts w:ascii="Arial" w:hAnsi="Arial" w:cs="Arial"/>
          <w:b/>
          <w:sz w:val="24"/>
          <w:szCs w:val="24"/>
        </w:rPr>
        <w:t>1</w:t>
      </w:r>
      <w:r w:rsidRPr="00B20C62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8B0967" w:rsidRPr="00B20C62">
        <w:rPr>
          <w:rFonts w:ascii="Arial" w:hAnsi="Arial" w:cs="Arial"/>
          <w:b/>
          <w:sz w:val="24"/>
          <w:szCs w:val="24"/>
        </w:rPr>
        <w:t>11 września</w:t>
      </w:r>
      <w:r w:rsidRPr="00B20C62">
        <w:rPr>
          <w:rFonts w:ascii="Arial" w:hAnsi="Arial" w:cs="Arial"/>
          <w:b/>
          <w:sz w:val="24"/>
          <w:szCs w:val="24"/>
        </w:rPr>
        <w:t xml:space="preserve"> 20</w:t>
      </w:r>
      <w:r w:rsidR="008B0967" w:rsidRPr="00B20C62">
        <w:rPr>
          <w:rFonts w:ascii="Arial" w:hAnsi="Arial" w:cs="Arial"/>
          <w:b/>
          <w:sz w:val="24"/>
          <w:szCs w:val="24"/>
        </w:rPr>
        <w:t>19</w:t>
      </w:r>
      <w:r w:rsidRPr="00B20C62">
        <w:rPr>
          <w:rFonts w:ascii="Arial" w:hAnsi="Arial" w:cs="Arial"/>
          <w:b/>
          <w:sz w:val="24"/>
          <w:szCs w:val="24"/>
        </w:rPr>
        <w:t xml:space="preserve"> r. </w:t>
      </w:r>
    </w:p>
    <w:p w14:paraId="2BC33572" w14:textId="28A553D2" w:rsidR="006975BB" w:rsidRPr="00B20C62" w:rsidRDefault="006975BB" w:rsidP="00B20C62">
      <w:pPr>
        <w:jc w:val="center"/>
        <w:rPr>
          <w:rFonts w:ascii="Arial" w:hAnsi="Arial" w:cs="Arial"/>
          <w:b/>
          <w:sz w:val="24"/>
          <w:szCs w:val="24"/>
        </w:rPr>
      </w:pPr>
      <w:r w:rsidRPr="00B20C62">
        <w:rPr>
          <w:rFonts w:ascii="Arial" w:hAnsi="Arial" w:cs="Arial"/>
          <w:b/>
          <w:sz w:val="24"/>
          <w:szCs w:val="24"/>
        </w:rPr>
        <w:t xml:space="preserve">Prawo zamówień publicznych </w:t>
      </w:r>
    </w:p>
    <w:p w14:paraId="7AE60FCE" w14:textId="77777777" w:rsidR="00252852" w:rsidRPr="00B20C62" w:rsidRDefault="00252852" w:rsidP="00B20C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C62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117E4EC1" w14:textId="77777777" w:rsidR="00B20C62" w:rsidRDefault="00B20C62" w:rsidP="00B20C62">
      <w:pPr>
        <w:rPr>
          <w:rFonts w:ascii="Arial" w:hAnsi="Arial" w:cs="Arial"/>
          <w:sz w:val="22"/>
          <w:szCs w:val="24"/>
        </w:rPr>
      </w:pPr>
    </w:p>
    <w:p w14:paraId="2F625479" w14:textId="77777777" w:rsidR="00B20C62" w:rsidRDefault="00B20C62" w:rsidP="00B20C62">
      <w:pPr>
        <w:tabs>
          <w:tab w:val="left" w:pos="426"/>
        </w:tabs>
        <w:ind w:right="-142"/>
        <w:jc w:val="both"/>
        <w:rPr>
          <w:rFonts w:ascii="Arial" w:hAnsi="Arial" w:cs="Arial"/>
          <w:sz w:val="22"/>
          <w:szCs w:val="24"/>
        </w:rPr>
      </w:pPr>
    </w:p>
    <w:p w14:paraId="2EF0E0B9" w14:textId="30AE7243" w:rsidR="00B20C62" w:rsidRDefault="00252852" w:rsidP="00B20C62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B20C62">
        <w:rPr>
          <w:rFonts w:ascii="Arial" w:hAnsi="Arial" w:cs="Arial"/>
          <w:sz w:val="22"/>
          <w:szCs w:val="24"/>
        </w:rPr>
        <w:t xml:space="preserve">Na potrzeby postępowania o udzielenie zamówienia publicznego pn. </w:t>
      </w:r>
      <w:r w:rsidR="00B20C62">
        <w:rPr>
          <w:rFonts w:ascii="Arial" w:hAnsi="Arial" w:cs="Arial"/>
          <w:iCs/>
          <w:sz w:val="22"/>
          <w:szCs w:val="22"/>
        </w:rPr>
        <w:t>W</w:t>
      </w:r>
      <w:r w:rsidR="00B20C62">
        <w:rPr>
          <w:rFonts w:ascii="Arial" w:hAnsi="Arial" w:cs="Arial"/>
          <w:bCs/>
          <w:iCs/>
          <w:sz w:val="22"/>
          <w:szCs w:val="22"/>
        </w:rPr>
        <w:t xml:space="preserve">ykonanie robót budowlanych – przebudowa źródeł ciepła; likwidacja kotłowni gazowych i budowa kompaktowych węzłów cieplnych w budynkach mieszkalnych wielorodzinnych przy ulicy Sowiej 1 i 3 w Bydgoszczy” oświadczam, co następuje ; </w:t>
      </w:r>
    </w:p>
    <w:p w14:paraId="3AC8EA41" w14:textId="77777777" w:rsidR="00B20C62" w:rsidRDefault="00B20C62" w:rsidP="00B20C62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</w:p>
    <w:p w14:paraId="4643E15B" w14:textId="77777777" w:rsidR="00B20C62" w:rsidRPr="00B20C62" w:rsidRDefault="00B20C62" w:rsidP="00B20C62">
      <w:pPr>
        <w:tabs>
          <w:tab w:val="left" w:pos="284"/>
        </w:tabs>
        <w:jc w:val="center"/>
        <w:rPr>
          <w:rFonts w:ascii="Arial" w:hAnsi="Arial" w:cs="Arial"/>
          <w:sz w:val="12"/>
          <w:szCs w:val="12"/>
        </w:rPr>
      </w:pPr>
    </w:p>
    <w:p w14:paraId="5418F8F1" w14:textId="77777777" w:rsidR="00252852" w:rsidRPr="00B20C62" w:rsidRDefault="00252852" w:rsidP="00B20C62">
      <w:pPr>
        <w:shd w:val="clear" w:color="auto" w:fill="BFBFBF"/>
        <w:jc w:val="center"/>
        <w:rPr>
          <w:rFonts w:ascii="Arial" w:hAnsi="Arial" w:cs="Arial"/>
          <w:b/>
          <w:sz w:val="22"/>
          <w:szCs w:val="24"/>
        </w:rPr>
      </w:pPr>
      <w:r w:rsidRPr="00B20C62">
        <w:rPr>
          <w:rFonts w:ascii="Arial" w:hAnsi="Arial" w:cs="Arial"/>
          <w:b/>
          <w:sz w:val="22"/>
          <w:szCs w:val="24"/>
        </w:rPr>
        <w:t>OŚWIADCZENIA DOTYCZĄCE WYKONAWCY:</w:t>
      </w:r>
    </w:p>
    <w:p w14:paraId="21C04C07" w14:textId="77777777" w:rsidR="00B20C62" w:rsidRDefault="00B20C62" w:rsidP="00B20C6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F7A59D1" w14:textId="2D22E384" w:rsidR="00B20C62" w:rsidRPr="00B20C62" w:rsidRDefault="003D1F2D" w:rsidP="00B20C6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Oświadczam, że:</w:t>
      </w:r>
    </w:p>
    <w:p w14:paraId="1FCD617B" w14:textId="77777777" w:rsidR="00B20C62" w:rsidRPr="00B20C62" w:rsidRDefault="00B20C62" w:rsidP="00B20C6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E004F7C" w14:textId="40BE9F48" w:rsidR="00252852" w:rsidRPr="00B20C62" w:rsidRDefault="00252852" w:rsidP="00B20C6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 xml:space="preserve">nie podlegam wykluczeniu z postępowania na podstawie art. </w:t>
      </w:r>
      <w:r w:rsidR="008B0967" w:rsidRPr="00B20C62">
        <w:rPr>
          <w:rFonts w:ascii="Arial" w:hAnsi="Arial" w:cs="Arial"/>
          <w:sz w:val="22"/>
          <w:szCs w:val="22"/>
        </w:rPr>
        <w:t>108</w:t>
      </w:r>
      <w:r w:rsidRPr="00B20C62">
        <w:rPr>
          <w:rFonts w:ascii="Arial" w:hAnsi="Arial" w:cs="Arial"/>
          <w:sz w:val="22"/>
          <w:szCs w:val="22"/>
        </w:rPr>
        <w:t xml:space="preserve"> ust</w:t>
      </w:r>
      <w:r w:rsidR="00F14DEB" w:rsidRPr="00B20C62">
        <w:rPr>
          <w:rFonts w:ascii="Arial" w:hAnsi="Arial" w:cs="Arial"/>
          <w:sz w:val="22"/>
          <w:szCs w:val="22"/>
        </w:rPr>
        <w:t>.</w:t>
      </w:r>
      <w:r w:rsidRPr="00B20C62">
        <w:rPr>
          <w:rFonts w:ascii="Arial" w:hAnsi="Arial" w:cs="Arial"/>
          <w:sz w:val="22"/>
          <w:szCs w:val="22"/>
        </w:rPr>
        <w:t xml:space="preserve"> 1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="003D1F2D" w:rsidRPr="00B20C62">
        <w:rPr>
          <w:rFonts w:ascii="Arial" w:hAnsi="Arial" w:cs="Arial"/>
          <w:sz w:val="22"/>
          <w:szCs w:val="22"/>
        </w:rPr>
        <w:t>;</w:t>
      </w:r>
    </w:p>
    <w:p w14:paraId="2CF622A3" w14:textId="77777777" w:rsidR="00252852" w:rsidRPr="00B20C62" w:rsidRDefault="00252852" w:rsidP="00B20C6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nie podlegam wykluczen</w:t>
      </w:r>
      <w:r w:rsidR="00836300" w:rsidRPr="00B20C62">
        <w:rPr>
          <w:rFonts w:ascii="Arial" w:hAnsi="Arial" w:cs="Arial"/>
          <w:sz w:val="22"/>
          <w:szCs w:val="22"/>
        </w:rPr>
        <w:t xml:space="preserve">iu z postępowania na podstawie </w:t>
      </w:r>
      <w:r w:rsidRPr="00B20C62">
        <w:rPr>
          <w:rFonts w:ascii="Arial" w:hAnsi="Arial" w:cs="Arial"/>
          <w:sz w:val="22"/>
          <w:szCs w:val="22"/>
        </w:rPr>
        <w:t xml:space="preserve">art. </w:t>
      </w:r>
      <w:r w:rsidR="00C1460D" w:rsidRPr="00B20C62">
        <w:rPr>
          <w:rFonts w:ascii="Arial" w:hAnsi="Arial" w:cs="Arial"/>
          <w:sz w:val="22"/>
          <w:szCs w:val="22"/>
        </w:rPr>
        <w:t>109</w:t>
      </w:r>
      <w:r w:rsidRPr="00B20C62">
        <w:rPr>
          <w:rFonts w:ascii="Arial" w:hAnsi="Arial" w:cs="Arial"/>
          <w:sz w:val="22"/>
          <w:szCs w:val="22"/>
        </w:rPr>
        <w:t xml:space="preserve"> ust. </w:t>
      </w:r>
      <w:r w:rsidR="00C1460D" w:rsidRPr="00B20C62">
        <w:rPr>
          <w:rFonts w:ascii="Arial" w:hAnsi="Arial" w:cs="Arial"/>
          <w:sz w:val="22"/>
          <w:szCs w:val="22"/>
        </w:rPr>
        <w:t>1</w:t>
      </w:r>
      <w:r w:rsidR="00FB38F9" w:rsidRPr="00B20C62">
        <w:rPr>
          <w:rFonts w:ascii="Arial" w:hAnsi="Arial" w:cs="Arial"/>
          <w:sz w:val="22"/>
          <w:szCs w:val="22"/>
        </w:rPr>
        <w:t xml:space="preserve">pkt </w:t>
      </w:r>
      <w:r w:rsidR="00C1460D" w:rsidRPr="00B20C62">
        <w:rPr>
          <w:rFonts w:ascii="Arial" w:hAnsi="Arial" w:cs="Arial"/>
          <w:sz w:val="22"/>
          <w:szCs w:val="22"/>
        </w:rPr>
        <w:t>4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Pr="00B20C62">
        <w:rPr>
          <w:rFonts w:ascii="Arial" w:hAnsi="Arial" w:cs="Arial"/>
          <w:sz w:val="22"/>
          <w:szCs w:val="22"/>
        </w:rPr>
        <w:t>.</w:t>
      </w:r>
    </w:p>
    <w:p w14:paraId="799B91D7" w14:textId="77777777" w:rsidR="009E6825" w:rsidRPr="00B20C62" w:rsidRDefault="009E6825" w:rsidP="00B20C6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nie podlegam wkluczeniu z postępowania na podstawie okoliczności</w:t>
      </w:r>
      <w:r w:rsidR="002E439C" w:rsidRPr="00B20C62">
        <w:rPr>
          <w:rFonts w:ascii="Arial" w:hAnsi="Arial" w:cs="Arial"/>
          <w:sz w:val="22"/>
          <w:szCs w:val="22"/>
        </w:rPr>
        <w:t>,</w:t>
      </w:r>
      <w:r w:rsidRPr="00B20C62">
        <w:rPr>
          <w:rFonts w:ascii="Arial" w:hAnsi="Arial" w:cs="Arial"/>
          <w:sz w:val="22"/>
          <w:szCs w:val="22"/>
        </w:rPr>
        <w:t xml:space="preserve"> o których mowa w art. 7 ust. 1 ustawy z dnia 13 kwietnia 2022 r. o szczególnych rozwiązaniach w zakresie przeciwdziałania wspieraniu agresji na Ukrainę oraz służących ochronie bezpieczeństwa narodowego.</w:t>
      </w:r>
    </w:p>
    <w:p w14:paraId="0C15DC07" w14:textId="77777777" w:rsidR="00B20C62" w:rsidRP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727D3261" w14:textId="77777777" w:rsid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………….….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Pr="00B20C62">
        <w:rPr>
          <w:rFonts w:ascii="Arial" w:hAnsi="Arial" w:cs="Arial"/>
          <w:sz w:val="22"/>
          <w:szCs w:val="22"/>
        </w:rPr>
        <w:t xml:space="preserve">(podać mającą zastosowanie podstawę wykluczenia spośród wymienionych w art. </w:t>
      </w:r>
      <w:r w:rsidR="00C1460D" w:rsidRPr="00B20C62">
        <w:rPr>
          <w:rFonts w:ascii="Arial" w:hAnsi="Arial" w:cs="Arial"/>
          <w:sz w:val="22"/>
          <w:szCs w:val="22"/>
        </w:rPr>
        <w:t>108</w:t>
      </w:r>
      <w:r w:rsidRPr="00B20C62">
        <w:rPr>
          <w:rFonts w:ascii="Arial" w:hAnsi="Arial" w:cs="Arial"/>
          <w:sz w:val="22"/>
          <w:szCs w:val="22"/>
        </w:rPr>
        <w:t xml:space="preserve"> ust. 1</w:t>
      </w:r>
      <w:r w:rsidR="00F14DEB" w:rsidRPr="00B20C62">
        <w:rPr>
          <w:rFonts w:ascii="Arial" w:hAnsi="Arial" w:cs="Arial"/>
          <w:sz w:val="22"/>
          <w:szCs w:val="22"/>
        </w:rPr>
        <w:t xml:space="preserve"> pkt 1, 2 i 5 lub 6,</w:t>
      </w:r>
      <w:r w:rsidRPr="00B20C62">
        <w:rPr>
          <w:rFonts w:ascii="Arial" w:hAnsi="Arial" w:cs="Arial"/>
          <w:sz w:val="22"/>
          <w:szCs w:val="22"/>
        </w:rPr>
        <w:t xml:space="preserve"> lub art.</w:t>
      </w:r>
      <w:r w:rsidR="00C1460D" w:rsidRPr="00B20C62">
        <w:rPr>
          <w:rFonts w:ascii="Arial" w:hAnsi="Arial" w:cs="Arial"/>
          <w:sz w:val="22"/>
          <w:szCs w:val="22"/>
        </w:rPr>
        <w:t xml:space="preserve"> 109</w:t>
      </w:r>
      <w:r w:rsidRPr="00B20C62">
        <w:rPr>
          <w:rFonts w:ascii="Arial" w:hAnsi="Arial" w:cs="Arial"/>
          <w:sz w:val="22"/>
          <w:szCs w:val="22"/>
        </w:rPr>
        <w:t xml:space="preserve"> ust. </w:t>
      </w:r>
      <w:r w:rsidR="002B24A2" w:rsidRPr="00B20C62">
        <w:rPr>
          <w:rFonts w:ascii="Arial" w:hAnsi="Arial" w:cs="Arial"/>
          <w:sz w:val="22"/>
          <w:szCs w:val="22"/>
        </w:rPr>
        <w:t>1</w:t>
      </w:r>
      <w:r w:rsidRPr="00B20C62">
        <w:rPr>
          <w:rFonts w:ascii="Arial" w:hAnsi="Arial" w:cs="Arial"/>
          <w:sz w:val="22"/>
          <w:szCs w:val="22"/>
        </w:rPr>
        <w:t xml:space="preserve"> pkt </w:t>
      </w:r>
      <w:r w:rsidR="002B24A2" w:rsidRPr="00B20C62">
        <w:rPr>
          <w:rFonts w:ascii="Arial" w:hAnsi="Arial" w:cs="Arial"/>
          <w:sz w:val="22"/>
          <w:szCs w:val="22"/>
        </w:rPr>
        <w:t>4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Pr="00B20C62">
        <w:rPr>
          <w:rFonts w:ascii="Arial" w:hAnsi="Arial" w:cs="Arial"/>
          <w:sz w:val="22"/>
          <w:szCs w:val="22"/>
        </w:rPr>
        <w:t>).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Pr="00B20C62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1E6BCF" w:rsidRPr="00B20C62">
        <w:rPr>
          <w:rFonts w:ascii="Arial" w:hAnsi="Arial" w:cs="Arial"/>
          <w:sz w:val="22"/>
          <w:szCs w:val="22"/>
        </w:rPr>
        <w:t>110</w:t>
      </w:r>
      <w:r w:rsidRPr="00B20C62">
        <w:rPr>
          <w:rFonts w:ascii="Arial" w:hAnsi="Arial" w:cs="Arial"/>
          <w:sz w:val="22"/>
          <w:szCs w:val="22"/>
        </w:rPr>
        <w:t xml:space="preserve"> ust. </w:t>
      </w:r>
      <w:r w:rsidR="001E6BCF" w:rsidRPr="00B20C62">
        <w:rPr>
          <w:rFonts w:ascii="Arial" w:hAnsi="Arial" w:cs="Arial"/>
          <w:sz w:val="22"/>
          <w:szCs w:val="22"/>
        </w:rPr>
        <w:t>2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Pr="00B20C62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6036E202" w14:textId="06ED2760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……………………..……</w:t>
      </w:r>
      <w:r w:rsidR="00B64AEE" w:rsidRPr="00B20C62">
        <w:rPr>
          <w:rFonts w:ascii="Arial" w:hAnsi="Arial" w:cs="Arial"/>
          <w:sz w:val="22"/>
          <w:szCs w:val="22"/>
        </w:rPr>
        <w:t>……………………………………………</w:t>
      </w:r>
      <w:r w:rsidR="00B20C62">
        <w:rPr>
          <w:rFonts w:ascii="Arial" w:hAnsi="Arial" w:cs="Arial"/>
          <w:sz w:val="22"/>
          <w:szCs w:val="22"/>
        </w:rPr>
        <w:t>…………………………………….</w:t>
      </w:r>
    </w:p>
    <w:p w14:paraId="69145554" w14:textId="4AFC1BD1" w:rsidR="00EE3C7B" w:rsidRPr="00B20C62" w:rsidRDefault="00EE3C7B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A5434" w14:textId="02455DB5" w:rsidR="00EE3C7B" w:rsidRPr="00B20C62" w:rsidRDefault="00EE3C7B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91D1CD1" w14:textId="4018F23F" w:rsidR="00EE3C7B" w:rsidRPr="00B20C62" w:rsidRDefault="00EE3C7B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BAB0F1D" w14:textId="77777777" w:rsidR="00426F1F" w:rsidRPr="00B20C62" w:rsidRDefault="00426F1F" w:rsidP="00B20C62">
      <w:pPr>
        <w:jc w:val="both"/>
        <w:rPr>
          <w:rFonts w:ascii="Arial" w:hAnsi="Arial" w:cs="Arial"/>
          <w:sz w:val="12"/>
          <w:szCs w:val="12"/>
        </w:rPr>
      </w:pPr>
    </w:p>
    <w:p w14:paraId="0F7AA8B0" w14:textId="77777777" w:rsidR="00B0220A" w:rsidRPr="00B20C62" w:rsidRDefault="00B0220A" w:rsidP="00B20C62">
      <w:pPr>
        <w:jc w:val="both"/>
        <w:rPr>
          <w:rFonts w:ascii="Arial" w:hAnsi="Arial" w:cs="Arial"/>
          <w:sz w:val="12"/>
          <w:szCs w:val="12"/>
        </w:rPr>
      </w:pPr>
    </w:p>
    <w:p w14:paraId="1B0FD699" w14:textId="77777777" w:rsidR="00B0220A" w:rsidRPr="00B20C62" w:rsidRDefault="00B0220A" w:rsidP="00B20C62">
      <w:pPr>
        <w:jc w:val="both"/>
        <w:rPr>
          <w:rFonts w:ascii="Arial" w:hAnsi="Arial" w:cs="Arial"/>
          <w:sz w:val="12"/>
          <w:szCs w:val="12"/>
        </w:rPr>
      </w:pPr>
    </w:p>
    <w:p w14:paraId="5C6F9929" w14:textId="60E4CDD9" w:rsidR="00252852" w:rsidRPr="00B20C62" w:rsidRDefault="00252852" w:rsidP="00B20C62">
      <w:pPr>
        <w:shd w:val="clear" w:color="auto" w:fill="BFBFBF"/>
        <w:jc w:val="center"/>
        <w:rPr>
          <w:rFonts w:ascii="Arial" w:hAnsi="Arial" w:cs="Arial"/>
          <w:b/>
          <w:sz w:val="22"/>
          <w:szCs w:val="24"/>
        </w:rPr>
      </w:pPr>
      <w:r w:rsidRPr="00B20C62">
        <w:rPr>
          <w:rFonts w:ascii="Arial" w:hAnsi="Arial" w:cs="Arial"/>
          <w:b/>
          <w:sz w:val="22"/>
          <w:szCs w:val="24"/>
        </w:rPr>
        <w:t>OŚWIADCZENIE DOTYCZĄCE PODMIOTU, NA KTÓREGO ZASOBY POWOŁUJE SIĘ WYKONAWCA</w:t>
      </w:r>
    </w:p>
    <w:p w14:paraId="40539AA1" w14:textId="77777777" w:rsidR="00252852" w:rsidRPr="00B20C62" w:rsidRDefault="00252852" w:rsidP="00B20C62">
      <w:pPr>
        <w:jc w:val="both"/>
        <w:rPr>
          <w:rFonts w:ascii="Arial" w:hAnsi="Arial" w:cs="Arial"/>
          <w:sz w:val="12"/>
          <w:szCs w:val="12"/>
        </w:rPr>
      </w:pPr>
    </w:p>
    <w:p w14:paraId="285D159D" w14:textId="77777777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625FD912" w14:textId="09219EC7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Oświadczam, że w stosunku do następującego/ych podmiotu/tów, na którego/ych zasoby powołujęsię w niniejszym postępowaniu, tj.: ………………………………………</w:t>
      </w:r>
      <w:r w:rsidR="003D1F2D" w:rsidRPr="00B20C62">
        <w:rPr>
          <w:rFonts w:ascii="Arial" w:hAnsi="Arial" w:cs="Arial"/>
          <w:sz w:val="22"/>
          <w:szCs w:val="22"/>
        </w:rPr>
        <w:t>……………………</w:t>
      </w:r>
    </w:p>
    <w:p w14:paraId="1217656D" w14:textId="77777777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F2D" w:rsidRPr="00B20C62">
        <w:rPr>
          <w:rFonts w:ascii="Arial" w:hAnsi="Arial" w:cs="Arial"/>
          <w:sz w:val="22"/>
          <w:szCs w:val="22"/>
        </w:rPr>
        <w:t>……………………………..</w:t>
      </w:r>
      <w:r w:rsidRPr="00B20C62">
        <w:rPr>
          <w:rFonts w:ascii="Arial" w:hAnsi="Arial" w:cs="Arial"/>
          <w:sz w:val="22"/>
          <w:szCs w:val="22"/>
        </w:rPr>
        <w:t>………</w:t>
      </w:r>
      <w:r w:rsidR="00B95B57" w:rsidRPr="00B20C62">
        <w:rPr>
          <w:rFonts w:ascii="Arial" w:hAnsi="Arial" w:cs="Arial"/>
          <w:sz w:val="22"/>
          <w:szCs w:val="22"/>
        </w:rPr>
        <w:t>.…</w:t>
      </w:r>
    </w:p>
    <w:p w14:paraId="269AD0EE" w14:textId="77777777" w:rsidR="00252852" w:rsidRPr="00B20C62" w:rsidRDefault="00252852" w:rsidP="00B20C62">
      <w:pPr>
        <w:jc w:val="center"/>
        <w:rPr>
          <w:rFonts w:ascii="Arial" w:hAnsi="Arial" w:cs="Arial"/>
          <w:sz w:val="16"/>
          <w:szCs w:val="16"/>
        </w:rPr>
      </w:pPr>
      <w:r w:rsidRPr="00B20C62">
        <w:rPr>
          <w:rFonts w:ascii="Arial" w:hAnsi="Arial" w:cs="Arial"/>
          <w:sz w:val="16"/>
          <w:szCs w:val="16"/>
        </w:rPr>
        <w:t>(podać pełną nazwę/firmę, adres, a także w zależności od podmiotu: NIP/PESEL, KRS/CEiDG)</w:t>
      </w:r>
    </w:p>
    <w:p w14:paraId="1C4DF522" w14:textId="77777777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>nie zachodzą podstawy wykluczenia z postępowania o udzielenie zamówienia</w:t>
      </w:r>
      <w:r w:rsidR="00CB1AD7" w:rsidRPr="00B20C62">
        <w:rPr>
          <w:rFonts w:ascii="Arial" w:hAnsi="Arial" w:cs="Arial"/>
          <w:sz w:val="22"/>
          <w:szCs w:val="22"/>
        </w:rPr>
        <w:t xml:space="preserve">, o których mowa </w:t>
      </w:r>
      <w:r w:rsidR="00EF3106" w:rsidRPr="00B20C62">
        <w:rPr>
          <w:rFonts w:ascii="Arial" w:hAnsi="Arial" w:cs="Arial"/>
          <w:sz w:val="22"/>
          <w:szCs w:val="22"/>
        </w:rPr>
        <w:br/>
      </w:r>
      <w:r w:rsidR="00CB1AD7" w:rsidRPr="00B20C62">
        <w:rPr>
          <w:rFonts w:ascii="Arial" w:hAnsi="Arial" w:cs="Arial"/>
          <w:sz w:val="22"/>
          <w:szCs w:val="22"/>
        </w:rPr>
        <w:t xml:space="preserve">w art. </w:t>
      </w:r>
      <w:r w:rsidR="00FB38F9" w:rsidRPr="00B20C62">
        <w:rPr>
          <w:rFonts w:ascii="Arial" w:hAnsi="Arial" w:cs="Arial"/>
          <w:sz w:val="22"/>
          <w:szCs w:val="22"/>
        </w:rPr>
        <w:t>108</w:t>
      </w:r>
      <w:r w:rsidR="00CB1AD7" w:rsidRPr="00B20C62">
        <w:rPr>
          <w:rFonts w:ascii="Arial" w:hAnsi="Arial" w:cs="Arial"/>
          <w:sz w:val="22"/>
          <w:szCs w:val="22"/>
        </w:rPr>
        <w:t xml:space="preserve"> ust. 1</w:t>
      </w:r>
      <w:r w:rsidR="002E439C" w:rsidRPr="00B20C62">
        <w:rPr>
          <w:rFonts w:ascii="Arial" w:hAnsi="Arial" w:cs="Arial"/>
          <w:sz w:val="22"/>
          <w:szCs w:val="22"/>
        </w:rPr>
        <w:t>,</w:t>
      </w:r>
      <w:r w:rsidR="00C15AED" w:rsidRPr="00B20C62">
        <w:rPr>
          <w:rFonts w:ascii="Arial" w:hAnsi="Arial" w:cs="Arial"/>
          <w:sz w:val="22"/>
          <w:szCs w:val="22"/>
        </w:rPr>
        <w:t xml:space="preserve"> w</w:t>
      </w:r>
      <w:r w:rsidR="00FB38F9" w:rsidRPr="00B20C62">
        <w:rPr>
          <w:rFonts w:ascii="Arial" w:hAnsi="Arial" w:cs="Arial"/>
          <w:sz w:val="22"/>
          <w:szCs w:val="22"/>
        </w:rPr>
        <w:t xml:space="preserve"> art. 109</w:t>
      </w:r>
      <w:r w:rsidR="00CB1AD7" w:rsidRPr="00B20C62">
        <w:rPr>
          <w:rFonts w:ascii="Arial" w:hAnsi="Arial" w:cs="Arial"/>
          <w:sz w:val="22"/>
          <w:szCs w:val="22"/>
        </w:rPr>
        <w:t xml:space="preserve"> ust. </w:t>
      </w:r>
      <w:r w:rsidR="00FB38F9" w:rsidRPr="00B20C62">
        <w:rPr>
          <w:rFonts w:ascii="Arial" w:hAnsi="Arial" w:cs="Arial"/>
          <w:sz w:val="22"/>
          <w:szCs w:val="22"/>
        </w:rPr>
        <w:t>1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5C5CFA" w:rsidRPr="00B20C62">
        <w:rPr>
          <w:rFonts w:ascii="Arial" w:hAnsi="Arial" w:cs="Arial"/>
          <w:sz w:val="22"/>
          <w:szCs w:val="22"/>
        </w:rPr>
        <w:t xml:space="preserve">pkt </w:t>
      </w:r>
      <w:r w:rsidR="00FB38F9" w:rsidRPr="00B20C62">
        <w:rPr>
          <w:rFonts w:ascii="Arial" w:hAnsi="Arial" w:cs="Arial"/>
          <w:sz w:val="22"/>
          <w:szCs w:val="22"/>
        </w:rPr>
        <w:t>4</w:t>
      </w:r>
      <w:r w:rsidR="008577B9" w:rsidRPr="00B20C62">
        <w:rPr>
          <w:rFonts w:ascii="Arial" w:hAnsi="Arial" w:cs="Arial"/>
          <w:sz w:val="22"/>
          <w:szCs w:val="22"/>
        </w:rPr>
        <w:t xml:space="preserve"> </w:t>
      </w:r>
      <w:r w:rsidR="00011ADF" w:rsidRPr="00B20C62">
        <w:rPr>
          <w:rFonts w:ascii="Arial" w:hAnsi="Arial" w:cs="Arial"/>
          <w:sz w:val="22"/>
          <w:szCs w:val="22"/>
        </w:rPr>
        <w:t>Pzp</w:t>
      </w:r>
      <w:r w:rsidR="009E6825" w:rsidRPr="00B20C62">
        <w:rPr>
          <w:rFonts w:ascii="Arial" w:hAnsi="Arial" w:cs="Arial"/>
          <w:sz w:val="22"/>
          <w:szCs w:val="22"/>
        </w:rPr>
        <w:t xml:space="preserve"> or</w:t>
      </w:r>
      <w:r w:rsidR="00A01425" w:rsidRPr="00B20C62">
        <w:rPr>
          <w:rFonts w:ascii="Arial" w:hAnsi="Arial" w:cs="Arial"/>
          <w:sz w:val="22"/>
          <w:szCs w:val="22"/>
        </w:rPr>
        <w:t>a</w:t>
      </w:r>
      <w:r w:rsidR="009E6825" w:rsidRPr="00B20C62">
        <w:rPr>
          <w:rFonts w:ascii="Arial" w:hAnsi="Arial" w:cs="Arial"/>
          <w:sz w:val="22"/>
          <w:szCs w:val="22"/>
        </w:rPr>
        <w:t xml:space="preserve">z </w:t>
      </w:r>
      <w:r w:rsidR="00A01425" w:rsidRPr="00B20C62">
        <w:rPr>
          <w:rFonts w:ascii="Arial" w:hAnsi="Arial" w:cs="Arial"/>
          <w:sz w:val="22"/>
          <w:szCs w:val="22"/>
        </w:rPr>
        <w:t xml:space="preserve">w </w:t>
      </w:r>
      <w:r w:rsidR="009E6825" w:rsidRPr="00B20C62">
        <w:rPr>
          <w:rFonts w:ascii="Arial" w:hAnsi="Arial" w:cs="Arial"/>
          <w:sz w:val="22"/>
          <w:szCs w:val="22"/>
        </w:rPr>
        <w:t xml:space="preserve">art. 7 ust. 1 ustawy z dnia 13 kwietnia 2022 r. </w:t>
      </w:r>
      <w:r w:rsidR="00A01425" w:rsidRPr="00B20C62">
        <w:rPr>
          <w:rFonts w:ascii="Arial" w:hAnsi="Arial" w:cs="Arial"/>
          <w:sz w:val="22"/>
          <w:szCs w:val="22"/>
        </w:rPr>
        <w:br/>
      </w:r>
      <w:r w:rsidR="009E6825" w:rsidRPr="00B20C62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2E439C" w:rsidRPr="00B20C62">
        <w:rPr>
          <w:rFonts w:ascii="Arial" w:hAnsi="Arial" w:cs="Arial"/>
          <w:sz w:val="22"/>
          <w:szCs w:val="22"/>
        </w:rPr>
        <w:t>.</w:t>
      </w:r>
    </w:p>
    <w:p w14:paraId="75C1D571" w14:textId="77777777" w:rsidR="00D34F3A" w:rsidRPr="00B20C62" w:rsidRDefault="00D34F3A" w:rsidP="00B20C62">
      <w:pPr>
        <w:jc w:val="both"/>
        <w:rPr>
          <w:rFonts w:ascii="Arial" w:hAnsi="Arial" w:cs="Arial"/>
          <w:sz w:val="16"/>
          <w:szCs w:val="16"/>
        </w:rPr>
      </w:pPr>
    </w:p>
    <w:p w14:paraId="282643D1" w14:textId="77777777" w:rsidR="006019F9" w:rsidRPr="00B20C62" w:rsidRDefault="006019F9" w:rsidP="00B20C62">
      <w:pPr>
        <w:jc w:val="both"/>
        <w:rPr>
          <w:rFonts w:ascii="Arial" w:hAnsi="Arial" w:cs="Arial"/>
          <w:sz w:val="12"/>
          <w:szCs w:val="12"/>
        </w:rPr>
      </w:pPr>
    </w:p>
    <w:p w14:paraId="5F0474D4" w14:textId="77777777" w:rsidR="00252852" w:rsidRPr="00B20C62" w:rsidRDefault="00252852" w:rsidP="00B20C62">
      <w:pPr>
        <w:shd w:val="clear" w:color="auto" w:fill="BFBFBF"/>
        <w:jc w:val="center"/>
        <w:rPr>
          <w:rFonts w:ascii="Arial" w:hAnsi="Arial" w:cs="Arial"/>
          <w:b/>
          <w:sz w:val="22"/>
          <w:szCs w:val="24"/>
        </w:rPr>
      </w:pPr>
      <w:r w:rsidRPr="00B20C62">
        <w:rPr>
          <w:rFonts w:ascii="Arial" w:hAnsi="Arial" w:cs="Arial"/>
          <w:b/>
          <w:sz w:val="22"/>
          <w:szCs w:val="24"/>
        </w:rPr>
        <w:t>OŚWIADCZENIE DOTYCZĄCE PODANYCH INFORMACJI:</w:t>
      </w:r>
    </w:p>
    <w:p w14:paraId="2AAA5C1E" w14:textId="77777777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4902C2EE" w14:textId="691E0768" w:rsidR="00252852" w:rsidRPr="00B20C62" w:rsidRDefault="00252852" w:rsidP="00B20C62">
      <w:pPr>
        <w:jc w:val="both"/>
        <w:rPr>
          <w:rFonts w:ascii="Arial" w:hAnsi="Arial" w:cs="Arial"/>
          <w:sz w:val="22"/>
          <w:szCs w:val="22"/>
        </w:rPr>
      </w:pPr>
      <w:r w:rsidRPr="00B20C6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B20C62">
        <w:rPr>
          <w:rFonts w:ascii="Arial" w:hAnsi="Arial" w:cs="Arial"/>
          <w:sz w:val="22"/>
          <w:szCs w:val="22"/>
        </w:rPr>
        <w:br/>
      </w:r>
      <w:r w:rsidRPr="00B20C62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9FCFD1B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4986A3B7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4D437214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2F7C57DC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504370A8" w14:textId="77777777" w:rsidR="008547F1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1A35B17D" w14:textId="27F215D9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____________________________</w:t>
      </w:r>
    </w:p>
    <w:p w14:paraId="6707C208" w14:textId="77777777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64B8C3E6" w14:textId="77777777" w:rsid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7DD2DFE8" w14:textId="77777777" w:rsidR="00B20C62" w:rsidRPr="00B20C62" w:rsidRDefault="00B20C62" w:rsidP="00B20C62">
      <w:pPr>
        <w:jc w:val="both"/>
        <w:rPr>
          <w:rFonts w:ascii="Arial" w:hAnsi="Arial" w:cs="Arial"/>
          <w:sz w:val="22"/>
          <w:szCs w:val="22"/>
        </w:rPr>
      </w:pPr>
    </w:p>
    <w:p w14:paraId="4645BFC9" w14:textId="77777777" w:rsidR="008547F1" w:rsidRPr="00B20C62" w:rsidRDefault="008547F1" w:rsidP="00B20C62">
      <w:pPr>
        <w:jc w:val="both"/>
        <w:rPr>
          <w:rFonts w:ascii="Arial" w:hAnsi="Arial" w:cs="Arial"/>
          <w:sz w:val="22"/>
          <w:szCs w:val="22"/>
        </w:rPr>
      </w:pPr>
    </w:p>
    <w:p w14:paraId="7CDB6B4A" w14:textId="77777777" w:rsidR="00A01425" w:rsidRPr="00B20C62" w:rsidRDefault="00A01425" w:rsidP="00B20C62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B20C62">
        <w:rPr>
          <w:rFonts w:ascii="Arial" w:hAnsi="Arial" w:cs="Arial"/>
        </w:rPr>
        <w:t>Oświadczenie należy złożyć w oryginale, razem z ofertą</w:t>
      </w:r>
      <w:r w:rsidR="00496841" w:rsidRPr="00B20C62">
        <w:rPr>
          <w:rFonts w:ascii="Arial" w:hAnsi="Arial" w:cs="Arial"/>
        </w:rPr>
        <w:t>.</w:t>
      </w:r>
    </w:p>
    <w:p w14:paraId="08AFFDF5" w14:textId="77777777" w:rsidR="00A01425" w:rsidRPr="00B20C62" w:rsidRDefault="00A01425" w:rsidP="00B20C62">
      <w:pPr>
        <w:jc w:val="both"/>
        <w:rPr>
          <w:rFonts w:ascii="Arial" w:hAnsi="Arial" w:cs="Arial"/>
        </w:rPr>
      </w:pPr>
      <w:r w:rsidRPr="00B20C62">
        <w:rPr>
          <w:rFonts w:ascii="Arial" w:hAnsi="Arial" w:cs="Arial"/>
        </w:rPr>
        <w:t>Oświadczenie składa każdy z wykonawców wspólnie ubiegających się o udzielenie zamówienia.</w:t>
      </w:r>
    </w:p>
    <w:p w14:paraId="62AE4E15" w14:textId="77777777" w:rsidR="00A01425" w:rsidRPr="00B20C62" w:rsidRDefault="00A01425" w:rsidP="00B20C62">
      <w:pPr>
        <w:jc w:val="both"/>
        <w:rPr>
          <w:rFonts w:ascii="Arial" w:hAnsi="Arial" w:cs="Arial"/>
        </w:rPr>
      </w:pPr>
      <w:r w:rsidRPr="00B20C62">
        <w:rPr>
          <w:rFonts w:ascii="Arial" w:hAnsi="Arial" w:cs="Arial"/>
        </w:rPr>
        <w:t>Oświadczenie sporządza się pod rygorem nieważności, w postaci elektronicznej i opatruje się kwalifikowanym podpisem elektronicznym, podpisem zaufanym lub podpisem osobistym.</w:t>
      </w:r>
    </w:p>
    <w:p w14:paraId="53F670AA" w14:textId="77777777" w:rsidR="008547F1" w:rsidRPr="00B20C62" w:rsidRDefault="008547F1" w:rsidP="00B20C62">
      <w:pPr>
        <w:jc w:val="both"/>
        <w:rPr>
          <w:rFonts w:ascii="Arial" w:hAnsi="Arial" w:cs="Arial"/>
        </w:rPr>
      </w:pPr>
    </w:p>
    <w:sectPr w:rsidR="008547F1" w:rsidRPr="00B20C62" w:rsidSect="00D3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709" w:left="1134" w:header="284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44D8" w14:textId="77777777" w:rsidR="00276706" w:rsidRDefault="00276706">
      <w:r>
        <w:separator/>
      </w:r>
    </w:p>
  </w:endnote>
  <w:endnote w:type="continuationSeparator" w:id="0">
    <w:p w14:paraId="693754BD" w14:textId="77777777" w:rsidR="00276706" w:rsidRDefault="0027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0BB3" w14:textId="77777777" w:rsidR="00343EAB" w:rsidRDefault="00343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868522"/>
      <w:docPartObj>
        <w:docPartGallery w:val="Page Numbers (Bottom of Page)"/>
        <w:docPartUnique/>
      </w:docPartObj>
    </w:sdtPr>
    <w:sdtEndPr/>
    <w:sdtContent>
      <w:p w14:paraId="4A4B02E4" w14:textId="5CEF7063" w:rsidR="00B20C62" w:rsidRDefault="00B20C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6ACD" w14:textId="77777777" w:rsidR="00B20C62" w:rsidRDefault="00B20C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64E9" w14:textId="77777777" w:rsidR="00343EAB" w:rsidRDefault="00343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189D" w14:textId="77777777" w:rsidR="00276706" w:rsidRDefault="00276706">
      <w:r>
        <w:separator/>
      </w:r>
    </w:p>
  </w:footnote>
  <w:footnote w:type="continuationSeparator" w:id="0">
    <w:p w14:paraId="67839011" w14:textId="77777777" w:rsidR="00276706" w:rsidRDefault="0027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7D7B" w14:textId="77777777" w:rsidR="00343EAB" w:rsidRDefault="00343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C25A" w14:textId="77777777" w:rsidR="00343EAB" w:rsidRDefault="00343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40D8" w14:textId="1C17E148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="008B1A52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8B1A52">
      <w:rPr>
        <w:rFonts w:ascii="Calibri" w:hAnsi="Calibri"/>
        <w:sz w:val="36"/>
      </w:rPr>
      <w:t>2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C1372E">
      <w:rPr>
        <w:rFonts w:ascii="Calibri" w:hAnsi="Calibri"/>
        <w:sz w:val="36"/>
      </w:rPr>
      <w:t>3</w:t>
    </w:r>
    <w:r w:rsidR="008577B9">
      <w:rPr>
        <w:rFonts w:ascii="Calibri" w:hAnsi="Calibri"/>
        <w:sz w:val="36"/>
      </w:rPr>
      <w:t xml:space="preserve">                   </w:t>
    </w:r>
    <w:r w:rsidR="00263BF1" w:rsidRPr="000F1A00">
      <w:rPr>
        <w:rFonts w:ascii="Calibri" w:hAnsi="Calibri"/>
        <w:i/>
        <w:sz w:val="18"/>
      </w:rPr>
      <w:t xml:space="preserve">wzór oświadczenia o </w:t>
    </w:r>
    <w:r w:rsidR="00836300" w:rsidRPr="000F1A00">
      <w:rPr>
        <w:rFonts w:ascii="Calibri" w:hAnsi="Calibri"/>
        <w:i/>
        <w:sz w:val="18"/>
      </w:rPr>
      <w:t xml:space="preserve">braku podstaw do wykluczenia </w:t>
    </w:r>
    <w:r w:rsidR="008B1A52">
      <w:rPr>
        <w:rFonts w:ascii="Calibri" w:hAnsi="Calibri"/>
        <w:i/>
        <w:sz w:val="18"/>
      </w:rPr>
      <w:t>z</w:t>
    </w:r>
    <w:r w:rsidR="00B0220A">
      <w:rPr>
        <w:rFonts w:ascii="Calibri" w:hAnsi="Calibri"/>
        <w:i/>
        <w:sz w:val="18"/>
      </w:rPr>
      <w:t xml:space="preserve">ałącznik </w:t>
    </w:r>
    <w:r w:rsidR="008B1A52">
      <w:rPr>
        <w:rFonts w:ascii="Calibri" w:hAnsi="Calibri"/>
        <w:i/>
        <w:sz w:val="18"/>
      </w:rPr>
      <w:t>N</w:t>
    </w:r>
    <w:r w:rsidR="00B0220A">
      <w:rPr>
        <w:rFonts w:ascii="Calibri" w:hAnsi="Calibri"/>
        <w:i/>
        <w:sz w:val="18"/>
      </w:rPr>
      <w:t>r</w:t>
    </w:r>
    <w:r w:rsidR="00343EAB">
      <w:rPr>
        <w:rFonts w:ascii="Calibri" w:hAnsi="Calibri"/>
        <w:i/>
        <w:sz w:val="18"/>
      </w:rPr>
      <w:t xml:space="preserve"> 4</w:t>
    </w:r>
    <w:r w:rsidR="008B1A52">
      <w:rPr>
        <w:rFonts w:ascii="Calibri" w:hAnsi="Calibri"/>
        <w:i/>
        <w:sz w:val="18"/>
      </w:rPr>
      <w:t>.</w:t>
    </w:r>
    <w:r w:rsidR="00B0220A">
      <w:rPr>
        <w:rFonts w:ascii="Calibri" w:hAnsi="Calibri"/>
        <w:i/>
        <w:sz w:val="18"/>
      </w:rPr>
      <w:t xml:space="preserve"> </w:t>
    </w:r>
    <w:r w:rsidR="003A1B1A" w:rsidRPr="000F1A00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372EC"/>
    <w:multiLevelType w:val="hybridMultilevel"/>
    <w:tmpl w:val="2D243C82"/>
    <w:lvl w:ilvl="0" w:tplc="C58E6C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0856303">
    <w:abstractNumId w:val="12"/>
  </w:num>
  <w:num w:numId="2" w16cid:durableId="694116804">
    <w:abstractNumId w:val="0"/>
  </w:num>
  <w:num w:numId="3" w16cid:durableId="2031686859">
    <w:abstractNumId w:val="14"/>
  </w:num>
  <w:num w:numId="4" w16cid:durableId="345331757">
    <w:abstractNumId w:val="16"/>
  </w:num>
  <w:num w:numId="5" w16cid:durableId="656881167">
    <w:abstractNumId w:val="10"/>
  </w:num>
  <w:num w:numId="6" w16cid:durableId="835607532">
    <w:abstractNumId w:val="18"/>
  </w:num>
  <w:num w:numId="7" w16cid:durableId="517816564">
    <w:abstractNumId w:val="27"/>
  </w:num>
  <w:num w:numId="8" w16cid:durableId="1553075400">
    <w:abstractNumId w:val="19"/>
  </w:num>
  <w:num w:numId="9" w16cid:durableId="542518780">
    <w:abstractNumId w:val="15"/>
  </w:num>
  <w:num w:numId="10" w16cid:durableId="263729098">
    <w:abstractNumId w:val="23"/>
  </w:num>
  <w:num w:numId="11" w16cid:durableId="747075354">
    <w:abstractNumId w:val="13"/>
  </w:num>
  <w:num w:numId="12" w16cid:durableId="1012758705">
    <w:abstractNumId w:val="21"/>
  </w:num>
  <w:num w:numId="13" w16cid:durableId="1707244816">
    <w:abstractNumId w:val="24"/>
  </w:num>
  <w:num w:numId="14" w16cid:durableId="167524782">
    <w:abstractNumId w:val="7"/>
  </w:num>
  <w:num w:numId="15" w16cid:durableId="118110998">
    <w:abstractNumId w:val="22"/>
  </w:num>
  <w:num w:numId="16" w16cid:durableId="639697812">
    <w:abstractNumId w:val="17"/>
  </w:num>
  <w:num w:numId="17" w16cid:durableId="1757898198">
    <w:abstractNumId w:val="26"/>
  </w:num>
  <w:num w:numId="18" w16cid:durableId="1948344130">
    <w:abstractNumId w:val="8"/>
  </w:num>
  <w:num w:numId="19" w16cid:durableId="1101531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1510050">
    <w:abstractNumId w:val="9"/>
  </w:num>
  <w:num w:numId="21" w16cid:durableId="63795578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1703"/>
    <w:rsid w:val="00002CA7"/>
    <w:rsid w:val="000063A6"/>
    <w:rsid w:val="00006CBA"/>
    <w:rsid w:val="00011ADF"/>
    <w:rsid w:val="000146C5"/>
    <w:rsid w:val="0001771B"/>
    <w:rsid w:val="00025856"/>
    <w:rsid w:val="00027225"/>
    <w:rsid w:val="00034826"/>
    <w:rsid w:val="00044872"/>
    <w:rsid w:val="00044F64"/>
    <w:rsid w:val="000467D5"/>
    <w:rsid w:val="00051E42"/>
    <w:rsid w:val="00057158"/>
    <w:rsid w:val="00060985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307E"/>
    <w:rsid w:val="00120463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57C8F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632E8"/>
    <w:rsid w:val="00263BF1"/>
    <w:rsid w:val="00267F56"/>
    <w:rsid w:val="002710BD"/>
    <w:rsid w:val="00271FBD"/>
    <w:rsid w:val="002735C2"/>
    <w:rsid w:val="00274B58"/>
    <w:rsid w:val="00276706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37AF"/>
    <w:rsid w:val="002C6F80"/>
    <w:rsid w:val="002C72A5"/>
    <w:rsid w:val="002E3445"/>
    <w:rsid w:val="002E439C"/>
    <w:rsid w:val="002E4DC8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445D"/>
    <w:rsid w:val="00313A34"/>
    <w:rsid w:val="0031496E"/>
    <w:rsid w:val="00314F64"/>
    <w:rsid w:val="00320E9D"/>
    <w:rsid w:val="00325AFD"/>
    <w:rsid w:val="0033043C"/>
    <w:rsid w:val="003372AE"/>
    <w:rsid w:val="00340F4C"/>
    <w:rsid w:val="0034392A"/>
    <w:rsid w:val="00343EAB"/>
    <w:rsid w:val="003452A8"/>
    <w:rsid w:val="0035563B"/>
    <w:rsid w:val="00355931"/>
    <w:rsid w:val="003559B8"/>
    <w:rsid w:val="00356868"/>
    <w:rsid w:val="00356F49"/>
    <w:rsid w:val="00357881"/>
    <w:rsid w:val="00366BA2"/>
    <w:rsid w:val="00370785"/>
    <w:rsid w:val="00371BE9"/>
    <w:rsid w:val="00371E9D"/>
    <w:rsid w:val="00374CB1"/>
    <w:rsid w:val="003751D5"/>
    <w:rsid w:val="00376F44"/>
    <w:rsid w:val="00383322"/>
    <w:rsid w:val="0038353D"/>
    <w:rsid w:val="003837A5"/>
    <w:rsid w:val="003848B3"/>
    <w:rsid w:val="00386AD9"/>
    <w:rsid w:val="00392148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6EF"/>
    <w:rsid w:val="003E3FAC"/>
    <w:rsid w:val="003F635A"/>
    <w:rsid w:val="003F6B45"/>
    <w:rsid w:val="003F6F72"/>
    <w:rsid w:val="00403F73"/>
    <w:rsid w:val="0040661C"/>
    <w:rsid w:val="0040699D"/>
    <w:rsid w:val="004078F8"/>
    <w:rsid w:val="00414281"/>
    <w:rsid w:val="00417F53"/>
    <w:rsid w:val="0042056E"/>
    <w:rsid w:val="00426F1F"/>
    <w:rsid w:val="0042742F"/>
    <w:rsid w:val="00440837"/>
    <w:rsid w:val="004513BA"/>
    <w:rsid w:val="0045288A"/>
    <w:rsid w:val="00453E8E"/>
    <w:rsid w:val="00462733"/>
    <w:rsid w:val="0046288C"/>
    <w:rsid w:val="00473D6D"/>
    <w:rsid w:val="004758FB"/>
    <w:rsid w:val="00477B63"/>
    <w:rsid w:val="00481081"/>
    <w:rsid w:val="0048191D"/>
    <w:rsid w:val="00483373"/>
    <w:rsid w:val="00483439"/>
    <w:rsid w:val="0048776B"/>
    <w:rsid w:val="00492B1F"/>
    <w:rsid w:val="00496841"/>
    <w:rsid w:val="004A089C"/>
    <w:rsid w:val="004A4BD5"/>
    <w:rsid w:val="004B1522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2FF5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19EC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19F9"/>
    <w:rsid w:val="006071BF"/>
    <w:rsid w:val="00621CA6"/>
    <w:rsid w:val="00625781"/>
    <w:rsid w:val="00627DDD"/>
    <w:rsid w:val="00630425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60A45"/>
    <w:rsid w:val="00667596"/>
    <w:rsid w:val="006678DB"/>
    <w:rsid w:val="0067046A"/>
    <w:rsid w:val="0068258E"/>
    <w:rsid w:val="0068349F"/>
    <w:rsid w:val="006841C9"/>
    <w:rsid w:val="006911D3"/>
    <w:rsid w:val="00692D41"/>
    <w:rsid w:val="006955C9"/>
    <w:rsid w:val="00696565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0F6A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384B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5527"/>
    <w:rsid w:val="007658FC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2AD8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7F1"/>
    <w:rsid w:val="00854C93"/>
    <w:rsid w:val="008577B9"/>
    <w:rsid w:val="008649AF"/>
    <w:rsid w:val="00865217"/>
    <w:rsid w:val="00874809"/>
    <w:rsid w:val="00875C65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1A52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3F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5945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D0F9C"/>
    <w:rsid w:val="009D2FC2"/>
    <w:rsid w:val="009D43FD"/>
    <w:rsid w:val="009E0261"/>
    <w:rsid w:val="009E6825"/>
    <w:rsid w:val="009F4EFC"/>
    <w:rsid w:val="009F50B0"/>
    <w:rsid w:val="009F65E3"/>
    <w:rsid w:val="009F6A9E"/>
    <w:rsid w:val="009F7907"/>
    <w:rsid w:val="00A01425"/>
    <w:rsid w:val="00A06CFA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09E2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3A4"/>
    <w:rsid w:val="00AB76C3"/>
    <w:rsid w:val="00AB7C31"/>
    <w:rsid w:val="00AB7C3D"/>
    <w:rsid w:val="00AC05AC"/>
    <w:rsid w:val="00AC0EDD"/>
    <w:rsid w:val="00AC15F1"/>
    <w:rsid w:val="00AC2825"/>
    <w:rsid w:val="00AC5631"/>
    <w:rsid w:val="00AD350D"/>
    <w:rsid w:val="00AD444C"/>
    <w:rsid w:val="00AE03A7"/>
    <w:rsid w:val="00AE4487"/>
    <w:rsid w:val="00AE646E"/>
    <w:rsid w:val="00AE68F0"/>
    <w:rsid w:val="00AF1E2B"/>
    <w:rsid w:val="00AF2DFA"/>
    <w:rsid w:val="00AF49DD"/>
    <w:rsid w:val="00AF4DC0"/>
    <w:rsid w:val="00B00990"/>
    <w:rsid w:val="00B0129D"/>
    <w:rsid w:val="00B01AAC"/>
    <w:rsid w:val="00B0220A"/>
    <w:rsid w:val="00B026FF"/>
    <w:rsid w:val="00B11337"/>
    <w:rsid w:val="00B1310F"/>
    <w:rsid w:val="00B1690E"/>
    <w:rsid w:val="00B200FB"/>
    <w:rsid w:val="00B20C62"/>
    <w:rsid w:val="00B305CE"/>
    <w:rsid w:val="00B32057"/>
    <w:rsid w:val="00B321D0"/>
    <w:rsid w:val="00B3386C"/>
    <w:rsid w:val="00B34D28"/>
    <w:rsid w:val="00B3790E"/>
    <w:rsid w:val="00B41ED2"/>
    <w:rsid w:val="00B44A40"/>
    <w:rsid w:val="00B46EEE"/>
    <w:rsid w:val="00B5031E"/>
    <w:rsid w:val="00B56148"/>
    <w:rsid w:val="00B63106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E6096"/>
    <w:rsid w:val="00BF55A7"/>
    <w:rsid w:val="00BF5712"/>
    <w:rsid w:val="00BF5BD3"/>
    <w:rsid w:val="00BF7911"/>
    <w:rsid w:val="00C04760"/>
    <w:rsid w:val="00C11274"/>
    <w:rsid w:val="00C11CB5"/>
    <w:rsid w:val="00C1372E"/>
    <w:rsid w:val="00C1460D"/>
    <w:rsid w:val="00C15064"/>
    <w:rsid w:val="00C15AED"/>
    <w:rsid w:val="00C221D9"/>
    <w:rsid w:val="00C22FE9"/>
    <w:rsid w:val="00C23CFA"/>
    <w:rsid w:val="00C25F7A"/>
    <w:rsid w:val="00C327E0"/>
    <w:rsid w:val="00C35273"/>
    <w:rsid w:val="00C35A35"/>
    <w:rsid w:val="00C36139"/>
    <w:rsid w:val="00C37CB1"/>
    <w:rsid w:val="00C434E9"/>
    <w:rsid w:val="00C51537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2408"/>
    <w:rsid w:val="00C8496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D7958"/>
    <w:rsid w:val="00CE0A7A"/>
    <w:rsid w:val="00CE162B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17C8A"/>
    <w:rsid w:val="00D236FF"/>
    <w:rsid w:val="00D24DB8"/>
    <w:rsid w:val="00D25E65"/>
    <w:rsid w:val="00D27E6E"/>
    <w:rsid w:val="00D31566"/>
    <w:rsid w:val="00D3392D"/>
    <w:rsid w:val="00D34F3A"/>
    <w:rsid w:val="00D35EC8"/>
    <w:rsid w:val="00D373A0"/>
    <w:rsid w:val="00D40629"/>
    <w:rsid w:val="00D4095D"/>
    <w:rsid w:val="00D43AAD"/>
    <w:rsid w:val="00D45FE1"/>
    <w:rsid w:val="00D516F1"/>
    <w:rsid w:val="00D54A47"/>
    <w:rsid w:val="00D62570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B7798"/>
    <w:rsid w:val="00DC1798"/>
    <w:rsid w:val="00DC3A55"/>
    <w:rsid w:val="00DC42C1"/>
    <w:rsid w:val="00DC56C8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47C"/>
    <w:rsid w:val="00ED3F39"/>
    <w:rsid w:val="00EE0CB5"/>
    <w:rsid w:val="00EE179A"/>
    <w:rsid w:val="00EE3C7B"/>
    <w:rsid w:val="00EE5AC2"/>
    <w:rsid w:val="00EE775A"/>
    <w:rsid w:val="00EE7913"/>
    <w:rsid w:val="00EE7DD4"/>
    <w:rsid w:val="00EF3106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A7E50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9D7D1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2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Marzena Kubacka</cp:lastModifiedBy>
  <cp:revision>2</cp:revision>
  <cp:lastPrinted>2022-06-03T11:24:00Z</cp:lastPrinted>
  <dcterms:created xsi:type="dcterms:W3CDTF">2023-06-21T09:51:00Z</dcterms:created>
  <dcterms:modified xsi:type="dcterms:W3CDTF">2023-06-21T09:51:00Z</dcterms:modified>
</cp:coreProperties>
</file>