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E03" w14:textId="77777777" w:rsidR="00FE2F16" w:rsidRPr="006B7992" w:rsidRDefault="005427C2" w:rsidP="00FE2F16">
      <w:pPr>
        <w:pStyle w:val="Standard"/>
        <w:jc w:val="center"/>
        <w:rPr>
          <w:rFonts w:asciiTheme="minorHAnsi" w:hAnsiTheme="minorHAnsi" w:cstheme="minorHAnsi"/>
          <w:szCs w:val="24"/>
        </w:rPr>
      </w:pPr>
      <w:r w:rsidRPr="006B7992">
        <w:rPr>
          <w:rFonts w:asciiTheme="minorHAnsi" w:hAnsiTheme="minorHAnsi" w:cstheme="minorHAnsi"/>
          <w:b/>
          <w:bCs/>
          <w:szCs w:val="24"/>
        </w:rPr>
        <w:t xml:space="preserve">UMOWA NR </w:t>
      </w:r>
      <w:r w:rsidR="00AC5ADB">
        <w:rPr>
          <w:rFonts w:asciiTheme="minorHAnsi" w:hAnsiTheme="minorHAnsi" w:cstheme="minorHAnsi"/>
          <w:b/>
          <w:bCs/>
          <w:szCs w:val="24"/>
        </w:rPr>
        <w:t>1958</w:t>
      </w:r>
      <w:r w:rsidR="00566D69" w:rsidRPr="006B7992">
        <w:rPr>
          <w:rFonts w:asciiTheme="minorHAnsi" w:hAnsiTheme="minorHAnsi" w:cstheme="minorHAnsi"/>
          <w:b/>
          <w:bCs/>
          <w:szCs w:val="24"/>
        </w:rPr>
        <w:t>/AZ/263/2022</w:t>
      </w:r>
    </w:p>
    <w:p w14:paraId="70B43D43" w14:textId="77777777" w:rsidR="00FE2F16" w:rsidRPr="006B7992" w:rsidRDefault="00FE2F16" w:rsidP="00FE2F16">
      <w:pPr>
        <w:pStyle w:val="Standard"/>
        <w:jc w:val="center"/>
        <w:rPr>
          <w:rFonts w:asciiTheme="minorHAnsi" w:hAnsiTheme="minorHAnsi" w:cstheme="minorHAnsi"/>
          <w:szCs w:val="24"/>
        </w:rPr>
      </w:pPr>
      <w:r w:rsidRPr="006B7992">
        <w:rPr>
          <w:rFonts w:asciiTheme="minorHAnsi" w:hAnsiTheme="minorHAnsi" w:cstheme="minorHAnsi"/>
          <w:szCs w:val="24"/>
        </w:rPr>
        <w:t xml:space="preserve">zawarta w dniu </w:t>
      </w:r>
      <w:r w:rsidR="005427C2" w:rsidRPr="006B7992">
        <w:rPr>
          <w:rFonts w:asciiTheme="minorHAnsi" w:hAnsiTheme="minorHAnsi" w:cstheme="minorHAnsi"/>
          <w:szCs w:val="24"/>
        </w:rPr>
        <w:t>…./…</w:t>
      </w:r>
      <w:r w:rsidR="00D53C2D" w:rsidRPr="006B7992">
        <w:rPr>
          <w:rFonts w:asciiTheme="minorHAnsi" w:hAnsiTheme="minorHAnsi" w:cstheme="minorHAnsi"/>
          <w:szCs w:val="24"/>
        </w:rPr>
        <w:t>.</w:t>
      </w:r>
      <w:r w:rsidR="005427C2" w:rsidRPr="006B7992">
        <w:rPr>
          <w:rFonts w:asciiTheme="minorHAnsi" w:hAnsiTheme="minorHAnsi" w:cstheme="minorHAnsi"/>
          <w:szCs w:val="24"/>
        </w:rPr>
        <w:t>/</w:t>
      </w:r>
      <w:r w:rsidR="00D53C2D" w:rsidRPr="006B7992">
        <w:rPr>
          <w:rFonts w:asciiTheme="minorHAnsi" w:hAnsiTheme="minorHAnsi" w:cstheme="minorHAnsi"/>
          <w:szCs w:val="24"/>
        </w:rPr>
        <w:t>2022 r.</w:t>
      </w:r>
      <w:r w:rsidRPr="006B7992">
        <w:rPr>
          <w:rFonts w:asciiTheme="minorHAnsi" w:hAnsiTheme="minorHAnsi" w:cstheme="minorHAnsi"/>
          <w:szCs w:val="24"/>
        </w:rPr>
        <w:t xml:space="preserve"> w Poznaniu</w:t>
      </w:r>
    </w:p>
    <w:p w14:paraId="4D9F1D10" w14:textId="77777777" w:rsidR="00AB1CDA" w:rsidRPr="006B7992" w:rsidRDefault="00AB1CDA" w:rsidP="00D53C2D">
      <w:pPr>
        <w:pStyle w:val="Standard"/>
        <w:spacing w:line="276" w:lineRule="auto"/>
        <w:rPr>
          <w:rFonts w:asciiTheme="minorHAnsi" w:hAnsiTheme="minorHAnsi" w:cstheme="minorHAnsi"/>
          <w:szCs w:val="24"/>
        </w:rPr>
      </w:pPr>
    </w:p>
    <w:p w14:paraId="6C2AD40A" w14:textId="77777777" w:rsidR="00FE2F16" w:rsidRPr="006B7992" w:rsidRDefault="00FE2F16" w:rsidP="00D53C2D">
      <w:pPr>
        <w:pStyle w:val="Standard"/>
        <w:spacing w:line="276" w:lineRule="auto"/>
        <w:rPr>
          <w:rFonts w:asciiTheme="minorHAnsi" w:hAnsiTheme="minorHAnsi" w:cstheme="minorHAnsi"/>
          <w:szCs w:val="24"/>
        </w:rPr>
      </w:pPr>
      <w:r w:rsidRPr="006B7992">
        <w:rPr>
          <w:rFonts w:asciiTheme="minorHAnsi" w:hAnsiTheme="minorHAnsi" w:cstheme="minorHAnsi"/>
          <w:szCs w:val="24"/>
        </w:rPr>
        <w:t>p o m i ę d z y:</w:t>
      </w:r>
    </w:p>
    <w:p w14:paraId="42156CAF" w14:textId="77777777" w:rsidR="00A96F84" w:rsidRDefault="00FE2F16" w:rsidP="00AB1CDA">
      <w:pPr>
        <w:pStyle w:val="Standard"/>
        <w:spacing w:line="276" w:lineRule="auto"/>
        <w:jc w:val="both"/>
        <w:rPr>
          <w:rFonts w:asciiTheme="minorHAnsi" w:hAnsiTheme="minorHAnsi" w:cstheme="minorHAnsi"/>
          <w:szCs w:val="24"/>
        </w:rPr>
      </w:pPr>
      <w:r w:rsidRPr="006B7992">
        <w:rPr>
          <w:rFonts w:asciiTheme="minorHAnsi" w:hAnsiTheme="minorHAnsi" w:cstheme="minorHAnsi"/>
          <w:b/>
          <w:bCs/>
          <w:szCs w:val="24"/>
        </w:rPr>
        <w:t>Uniwersytetem Przyrodniczym w Poznaniu</w:t>
      </w:r>
      <w:r w:rsidRPr="006B7992">
        <w:rPr>
          <w:rFonts w:asciiTheme="minorHAnsi" w:hAnsiTheme="minorHAnsi" w:cstheme="minorHAnsi"/>
          <w:szCs w:val="24"/>
        </w:rPr>
        <w:t>, ul. Wojska Polskiego 28</w:t>
      </w:r>
      <w:r w:rsidR="00393738" w:rsidRPr="006B7992">
        <w:rPr>
          <w:rFonts w:asciiTheme="minorHAnsi" w:hAnsiTheme="minorHAnsi" w:cstheme="minorHAnsi"/>
          <w:szCs w:val="24"/>
        </w:rPr>
        <w:t xml:space="preserve">, 60-637 Poznań, </w:t>
      </w:r>
    </w:p>
    <w:p w14:paraId="4AF74286" w14:textId="77777777" w:rsidR="00FE2F16" w:rsidRPr="006B7992" w:rsidRDefault="00393738" w:rsidP="00AB1CDA">
      <w:pPr>
        <w:pStyle w:val="Standard"/>
        <w:spacing w:line="276" w:lineRule="auto"/>
        <w:jc w:val="both"/>
        <w:rPr>
          <w:rFonts w:asciiTheme="minorHAnsi" w:hAnsiTheme="minorHAnsi" w:cstheme="minorHAnsi"/>
          <w:szCs w:val="24"/>
        </w:rPr>
      </w:pPr>
      <w:r w:rsidRPr="006B7992">
        <w:rPr>
          <w:rFonts w:asciiTheme="minorHAnsi" w:hAnsiTheme="minorHAnsi" w:cstheme="minorHAnsi"/>
          <w:szCs w:val="24"/>
        </w:rPr>
        <w:t>NIP: 777-00-04-960, REGON: 000001844</w:t>
      </w:r>
    </w:p>
    <w:p w14:paraId="0ABFFD6D" w14:textId="77777777" w:rsidR="00FE2F16" w:rsidRPr="006B7992" w:rsidRDefault="00FE2F16" w:rsidP="00AB1CDA">
      <w:pPr>
        <w:pStyle w:val="Standard"/>
        <w:spacing w:line="276" w:lineRule="auto"/>
        <w:jc w:val="both"/>
        <w:rPr>
          <w:rFonts w:asciiTheme="minorHAnsi" w:hAnsiTheme="minorHAnsi" w:cstheme="minorHAnsi"/>
          <w:szCs w:val="24"/>
        </w:rPr>
      </w:pPr>
      <w:r w:rsidRPr="006B7992">
        <w:rPr>
          <w:rFonts w:asciiTheme="minorHAnsi" w:hAnsiTheme="minorHAnsi" w:cstheme="minorHAnsi"/>
          <w:szCs w:val="24"/>
        </w:rPr>
        <w:t>reprezentowanym przez:</w:t>
      </w:r>
    </w:p>
    <w:p w14:paraId="026A03E9" w14:textId="77777777" w:rsidR="00FE2F16" w:rsidRPr="006B7992" w:rsidRDefault="002344FB" w:rsidP="00AB1CDA">
      <w:pPr>
        <w:pStyle w:val="Standard"/>
        <w:spacing w:line="276" w:lineRule="auto"/>
        <w:jc w:val="both"/>
        <w:rPr>
          <w:rFonts w:asciiTheme="minorHAnsi" w:hAnsiTheme="minorHAnsi" w:cstheme="minorHAnsi"/>
          <w:szCs w:val="24"/>
        </w:rPr>
      </w:pPr>
      <w:r>
        <w:rPr>
          <w:rFonts w:asciiTheme="minorHAnsi" w:hAnsiTheme="minorHAnsi" w:cstheme="minorHAnsi"/>
          <w:szCs w:val="24"/>
        </w:rPr>
        <w:t>……………………………………………………………………………..</w:t>
      </w:r>
    </w:p>
    <w:p w14:paraId="3824B5CC" w14:textId="77777777" w:rsidR="00FE2F16" w:rsidRPr="006B7992" w:rsidRDefault="00FE2F16" w:rsidP="00AB1CDA">
      <w:pPr>
        <w:pStyle w:val="Standard"/>
        <w:spacing w:line="276" w:lineRule="auto"/>
        <w:jc w:val="both"/>
        <w:rPr>
          <w:rFonts w:asciiTheme="minorHAnsi" w:hAnsiTheme="minorHAnsi" w:cstheme="minorHAnsi"/>
          <w:szCs w:val="24"/>
        </w:rPr>
      </w:pPr>
      <w:r w:rsidRPr="006B7992">
        <w:rPr>
          <w:rFonts w:asciiTheme="minorHAnsi" w:hAnsiTheme="minorHAnsi" w:cstheme="minorHAnsi"/>
          <w:szCs w:val="24"/>
        </w:rPr>
        <w:t xml:space="preserve">przy kontrasygnacie Kwestora </w:t>
      </w:r>
      <w:r w:rsidR="00CE0935" w:rsidRPr="006B7992">
        <w:rPr>
          <w:rFonts w:asciiTheme="minorHAnsi" w:hAnsiTheme="minorHAnsi" w:cstheme="minorHAnsi"/>
          <w:szCs w:val="24"/>
        </w:rPr>
        <w:t>–</w:t>
      </w:r>
      <w:r w:rsidR="002344FB">
        <w:rPr>
          <w:rFonts w:asciiTheme="minorHAnsi" w:hAnsiTheme="minorHAnsi" w:cstheme="minorHAnsi"/>
          <w:szCs w:val="24"/>
        </w:rPr>
        <w:t>……………………………………………………………………</w:t>
      </w:r>
    </w:p>
    <w:p w14:paraId="735F16C5" w14:textId="77777777" w:rsidR="00FE2F16" w:rsidRPr="006B7992" w:rsidRDefault="00FE2F16" w:rsidP="00AB1CDA">
      <w:pPr>
        <w:pStyle w:val="Standard"/>
        <w:spacing w:line="276" w:lineRule="auto"/>
        <w:jc w:val="both"/>
        <w:rPr>
          <w:rFonts w:asciiTheme="minorHAnsi" w:hAnsiTheme="minorHAnsi" w:cstheme="minorHAnsi"/>
          <w:szCs w:val="24"/>
        </w:rPr>
      </w:pPr>
      <w:r w:rsidRPr="006B7992">
        <w:rPr>
          <w:rFonts w:asciiTheme="minorHAnsi" w:hAnsiTheme="minorHAnsi" w:cstheme="minorHAnsi"/>
          <w:szCs w:val="24"/>
        </w:rPr>
        <w:t>zwanym dalej „Zamawiającym”</w:t>
      </w:r>
    </w:p>
    <w:p w14:paraId="21F9753C" w14:textId="77777777" w:rsidR="00FE2F16" w:rsidRPr="006B7992" w:rsidRDefault="00FE2F16" w:rsidP="00AB1CDA">
      <w:pPr>
        <w:pStyle w:val="Standard"/>
        <w:spacing w:line="276" w:lineRule="auto"/>
        <w:jc w:val="both"/>
        <w:rPr>
          <w:rFonts w:asciiTheme="minorHAnsi" w:hAnsiTheme="minorHAnsi" w:cstheme="minorHAnsi"/>
          <w:b/>
          <w:i/>
          <w:szCs w:val="24"/>
        </w:rPr>
      </w:pPr>
      <w:r w:rsidRPr="006B7992">
        <w:rPr>
          <w:rFonts w:asciiTheme="minorHAnsi" w:hAnsiTheme="minorHAnsi" w:cstheme="minorHAnsi"/>
          <w:szCs w:val="24"/>
        </w:rPr>
        <w:t>a</w:t>
      </w:r>
    </w:p>
    <w:p w14:paraId="7A134766" w14:textId="77777777" w:rsidR="002344FB" w:rsidRPr="002344FB" w:rsidRDefault="002344FB" w:rsidP="002344FB">
      <w:pPr>
        <w:spacing w:line="360" w:lineRule="auto"/>
        <w:rPr>
          <w:rFonts w:asciiTheme="minorHAnsi" w:hAnsiTheme="minorHAnsi" w:cstheme="minorHAnsi"/>
        </w:rPr>
      </w:pPr>
      <w:r w:rsidRPr="002344FB">
        <w:rPr>
          <w:rFonts w:asciiTheme="minorHAnsi" w:hAnsiTheme="minorHAnsi" w:cstheme="minorHAnsi"/>
        </w:rPr>
        <w:t xml:space="preserve">…………………………………., </w:t>
      </w:r>
    </w:p>
    <w:p w14:paraId="50A714A2" w14:textId="77777777" w:rsidR="002344FB" w:rsidRPr="002344FB" w:rsidRDefault="002344FB" w:rsidP="002344FB">
      <w:pPr>
        <w:spacing w:line="360" w:lineRule="auto"/>
        <w:rPr>
          <w:rFonts w:asciiTheme="minorHAnsi" w:hAnsiTheme="minorHAnsi" w:cstheme="minorHAnsi"/>
        </w:rPr>
      </w:pPr>
      <w:r w:rsidRPr="002344FB">
        <w:rPr>
          <w:rFonts w:asciiTheme="minorHAnsi" w:hAnsiTheme="minorHAnsi" w:cstheme="minorHAnsi"/>
        </w:rPr>
        <w:t>zwanym dalej „Wykonawcą”</w:t>
      </w:r>
    </w:p>
    <w:p w14:paraId="34CF5901" w14:textId="77777777" w:rsidR="002344FB" w:rsidRPr="002344FB" w:rsidRDefault="002344FB" w:rsidP="002344FB">
      <w:pPr>
        <w:spacing w:line="360" w:lineRule="auto"/>
        <w:rPr>
          <w:rFonts w:asciiTheme="minorHAnsi" w:hAnsiTheme="minorHAnsi" w:cstheme="minorHAnsi"/>
        </w:rPr>
      </w:pPr>
      <w:r w:rsidRPr="002344FB">
        <w:rPr>
          <w:rFonts w:asciiTheme="minorHAnsi" w:hAnsiTheme="minorHAnsi" w:cstheme="minorHAnsi"/>
        </w:rPr>
        <w:t>reprezentowanym przez:</w:t>
      </w:r>
    </w:p>
    <w:p w14:paraId="11964027" w14:textId="77777777" w:rsidR="0015241E" w:rsidRPr="006B7992" w:rsidRDefault="002344FB" w:rsidP="002344FB">
      <w:pPr>
        <w:spacing w:line="360" w:lineRule="auto"/>
        <w:rPr>
          <w:rFonts w:asciiTheme="minorHAnsi" w:hAnsiTheme="minorHAnsi" w:cstheme="minorHAnsi"/>
        </w:rPr>
      </w:pPr>
      <w:r w:rsidRPr="002344FB">
        <w:rPr>
          <w:rFonts w:asciiTheme="minorHAnsi" w:hAnsiTheme="minorHAnsi" w:cstheme="minorHAnsi"/>
        </w:rPr>
        <w:t>…………………………</w:t>
      </w:r>
    </w:p>
    <w:p w14:paraId="4C27C1E7" w14:textId="77777777" w:rsidR="0015241E" w:rsidRPr="006B7992" w:rsidRDefault="0015241E" w:rsidP="0015241E">
      <w:pPr>
        <w:spacing w:line="360" w:lineRule="auto"/>
        <w:jc w:val="center"/>
        <w:rPr>
          <w:rFonts w:asciiTheme="minorHAnsi" w:hAnsiTheme="minorHAnsi" w:cstheme="minorHAnsi"/>
        </w:rPr>
      </w:pPr>
      <w:r w:rsidRPr="006B7992">
        <w:rPr>
          <w:rFonts w:asciiTheme="minorHAnsi" w:hAnsiTheme="minorHAnsi" w:cstheme="minorHAnsi"/>
        </w:rPr>
        <w:t>§ 1</w:t>
      </w:r>
    </w:p>
    <w:p w14:paraId="2C469B6D" w14:textId="77777777" w:rsidR="0015241E" w:rsidRPr="006B7992" w:rsidRDefault="0015241E" w:rsidP="001977F2">
      <w:pPr>
        <w:spacing w:line="276" w:lineRule="auto"/>
        <w:jc w:val="both"/>
        <w:rPr>
          <w:rFonts w:asciiTheme="minorHAnsi" w:hAnsiTheme="minorHAnsi" w:cstheme="minorHAnsi"/>
        </w:rPr>
      </w:pPr>
      <w:r w:rsidRPr="006B7992">
        <w:rPr>
          <w:rFonts w:asciiTheme="minorHAnsi" w:hAnsiTheme="minorHAnsi" w:cstheme="minorHAnsi"/>
        </w:rPr>
        <w:t xml:space="preserve">Strony zgodnie oświadczają, że osoby je reprezentujące przy zawieraniu niniejszej Umowy są do tego prawnie umocowane i w związku z powyższym nie będą powoływać się na brak umocowania osoby reprezentującej w przypadku jakichkolwiek sporów mogących wyniknąć </w:t>
      </w:r>
      <w:r w:rsidRPr="006B7992">
        <w:rPr>
          <w:rFonts w:asciiTheme="minorHAnsi" w:hAnsiTheme="minorHAnsi" w:cstheme="minorHAnsi"/>
        </w:rPr>
        <w:br/>
        <w:t>z niniejszej Umowy.</w:t>
      </w:r>
    </w:p>
    <w:p w14:paraId="2BC57CA4" w14:textId="77777777" w:rsidR="0015241E" w:rsidRPr="006B7992" w:rsidRDefault="0015241E" w:rsidP="0015241E">
      <w:pPr>
        <w:spacing w:line="360" w:lineRule="auto"/>
        <w:jc w:val="center"/>
        <w:rPr>
          <w:rFonts w:asciiTheme="minorHAnsi" w:hAnsiTheme="minorHAnsi" w:cstheme="minorHAnsi"/>
        </w:rPr>
      </w:pPr>
    </w:p>
    <w:p w14:paraId="524B6376" w14:textId="77777777" w:rsidR="0015241E" w:rsidRPr="006B7992" w:rsidRDefault="0015241E" w:rsidP="00B42734">
      <w:pPr>
        <w:spacing w:line="276" w:lineRule="auto"/>
        <w:jc w:val="center"/>
        <w:rPr>
          <w:rFonts w:asciiTheme="minorHAnsi" w:hAnsiTheme="minorHAnsi" w:cstheme="minorHAnsi"/>
        </w:rPr>
      </w:pPr>
      <w:r w:rsidRPr="006B7992">
        <w:rPr>
          <w:rFonts w:asciiTheme="minorHAnsi" w:hAnsiTheme="minorHAnsi" w:cstheme="minorHAnsi"/>
        </w:rPr>
        <w:t>§ 2</w:t>
      </w:r>
    </w:p>
    <w:p w14:paraId="31339570" w14:textId="77777777" w:rsidR="00AC5ADB" w:rsidRPr="00AC5ADB" w:rsidRDefault="00AC5ADB" w:rsidP="00AC5ADB">
      <w:pPr>
        <w:spacing w:before="240"/>
        <w:jc w:val="both"/>
        <w:rPr>
          <w:rFonts w:asciiTheme="minorHAnsi" w:hAnsiTheme="minorHAnsi" w:cstheme="minorHAnsi"/>
          <w:b/>
        </w:rPr>
      </w:pPr>
      <w:r>
        <w:rPr>
          <w:rFonts w:asciiTheme="minorHAnsi" w:hAnsiTheme="minorHAnsi" w:cstheme="minorHAnsi"/>
        </w:rPr>
        <w:t xml:space="preserve">1. </w:t>
      </w:r>
      <w:r w:rsidR="0015241E" w:rsidRPr="00AC5ADB">
        <w:rPr>
          <w:rFonts w:asciiTheme="minorHAnsi" w:hAnsiTheme="minorHAnsi" w:cstheme="minorHAnsi"/>
        </w:rPr>
        <w:t>Zamawiający zleca, a Wykonawca przyjmuje do realizacji roboty budowlane w</w:t>
      </w:r>
      <w:r w:rsidR="00FF2D80" w:rsidRPr="00AC5ADB">
        <w:rPr>
          <w:rFonts w:asciiTheme="minorHAnsi" w:hAnsiTheme="minorHAnsi" w:cstheme="minorHAnsi"/>
        </w:rPr>
        <w:t xml:space="preserve"> ramach zadania inwestycyjnego</w:t>
      </w:r>
      <w:r w:rsidR="00C46BDE" w:rsidRPr="00AC5ADB">
        <w:rPr>
          <w:rFonts w:asciiTheme="minorHAnsi" w:hAnsiTheme="minorHAnsi" w:cstheme="minorHAnsi"/>
        </w:rPr>
        <w:t xml:space="preserve"> pn.</w:t>
      </w:r>
      <w:r w:rsidR="00FF2D80" w:rsidRPr="00AC5ADB">
        <w:rPr>
          <w:rFonts w:asciiTheme="minorHAnsi" w:hAnsiTheme="minorHAnsi" w:cstheme="minorHAnsi"/>
        </w:rPr>
        <w:t xml:space="preserve">: </w:t>
      </w:r>
      <w:r w:rsidRPr="00AC5ADB">
        <w:rPr>
          <w:rFonts w:asciiTheme="minorHAnsi" w:hAnsiTheme="minorHAnsi" w:cstheme="minorHAnsi"/>
          <w:b/>
        </w:rPr>
        <w:t>Remont instalacji sanitarnych - wymiana pionów wodociągowych i kanalizacyjnych w budynku Wydziału Leśnego i Technologii Drewna Uniwersytetu Przyrodniczego w Poznaniu przy ul. Wojska Polskiego 38/42</w:t>
      </w:r>
    </w:p>
    <w:p w14:paraId="22F8AEEC" w14:textId="77777777" w:rsidR="00AD4FE2" w:rsidRPr="00AC5ADB" w:rsidRDefault="00AC5ADB" w:rsidP="00AC5ADB">
      <w:pPr>
        <w:spacing w:before="240"/>
        <w:jc w:val="both"/>
        <w:rPr>
          <w:rFonts w:asciiTheme="minorHAnsi" w:hAnsiTheme="minorHAnsi" w:cstheme="minorHAnsi"/>
          <w:b/>
        </w:rPr>
      </w:pPr>
      <w:r w:rsidRPr="00AC5ADB">
        <w:rPr>
          <w:rFonts w:asciiTheme="minorHAnsi" w:hAnsiTheme="minorHAnsi" w:cstheme="minorHAnsi"/>
          <w:b/>
        </w:rPr>
        <w:t xml:space="preserve">2. </w:t>
      </w:r>
      <w:r w:rsidR="003B3048" w:rsidRPr="00AC5ADB">
        <w:rPr>
          <w:rFonts w:asciiTheme="minorHAnsi" w:eastAsia="Calibri" w:hAnsiTheme="minorHAnsi" w:cstheme="minorHAnsi"/>
          <w:lang w:eastAsia="en-US"/>
        </w:rPr>
        <w:t xml:space="preserve">Przedmiot niniejszej umowy </w:t>
      </w:r>
      <w:r w:rsidR="0015241E" w:rsidRPr="00AC5ADB">
        <w:rPr>
          <w:rFonts w:asciiTheme="minorHAnsi" w:eastAsia="Calibri" w:hAnsiTheme="minorHAnsi" w:cstheme="minorHAnsi"/>
          <w:lang w:eastAsia="en-US"/>
        </w:rPr>
        <w:t xml:space="preserve">obejmuje wykonanie robót </w:t>
      </w:r>
      <w:r w:rsidR="000811E8" w:rsidRPr="00AC5ADB">
        <w:rPr>
          <w:rFonts w:asciiTheme="minorHAnsi" w:eastAsia="Calibri" w:hAnsiTheme="minorHAnsi" w:cstheme="minorHAnsi"/>
          <w:lang w:eastAsia="en-US"/>
        </w:rPr>
        <w:t xml:space="preserve">w </w:t>
      </w:r>
      <w:r w:rsidR="001546A1" w:rsidRPr="00AC5ADB">
        <w:rPr>
          <w:rFonts w:asciiTheme="minorHAnsi" w:hAnsiTheme="minorHAnsi" w:cstheme="minorHAnsi"/>
          <w:bCs/>
        </w:rPr>
        <w:t>budynku</w:t>
      </w:r>
      <w:r w:rsidRPr="00AC5ADB">
        <w:rPr>
          <w:rFonts w:asciiTheme="minorHAnsi" w:hAnsiTheme="minorHAnsi" w:cstheme="minorHAnsi"/>
          <w:b/>
        </w:rPr>
        <w:t xml:space="preserve"> Wydziału Leśnego i Technologii Drewna Uniwersytetu Przyrodniczego w Poznaniu przy ul. Wojska Polskiego 38/42</w:t>
      </w:r>
    </w:p>
    <w:tbl>
      <w:tblPr>
        <w:tblW w:w="9356" w:type="dxa"/>
        <w:tblInd w:w="108" w:type="dxa"/>
        <w:tblLayout w:type="fixed"/>
        <w:tblLook w:val="0000" w:firstRow="0" w:lastRow="0" w:firstColumn="0" w:lastColumn="0" w:noHBand="0" w:noVBand="0"/>
      </w:tblPr>
      <w:tblGrid>
        <w:gridCol w:w="426"/>
        <w:gridCol w:w="1984"/>
        <w:gridCol w:w="4820"/>
        <w:gridCol w:w="2126"/>
      </w:tblGrid>
      <w:tr w:rsidR="00A96F84" w:rsidRPr="00AC5ADB" w14:paraId="542854B7" w14:textId="77777777" w:rsidTr="00AC5ADB">
        <w:trPr>
          <w:trHeight w:val="463"/>
        </w:trPr>
        <w:tc>
          <w:tcPr>
            <w:tcW w:w="426" w:type="dxa"/>
            <w:tcBorders>
              <w:top w:val="single" w:sz="4" w:space="0" w:color="000000"/>
              <w:left w:val="single" w:sz="4" w:space="0" w:color="000000"/>
              <w:bottom w:val="single" w:sz="4" w:space="0" w:color="000000"/>
            </w:tcBorders>
            <w:shd w:val="clear" w:color="auto" w:fill="auto"/>
            <w:vAlign w:val="center"/>
          </w:tcPr>
          <w:p w14:paraId="395B6748" w14:textId="77777777" w:rsidR="00A96F84" w:rsidRPr="00AC5ADB" w:rsidRDefault="00A96F84" w:rsidP="00AC5ADB">
            <w:pPr>
              <w:rPr>
                <w:rFonts w:asciiTheme="minorHAnsi" w:hAnsiTheme="minorHAnsi" w:cstheme="minorHAnsi"/>
              </w:rPr>
            </w:pPr>
            <w:r w:rsidRPr="00AC5ADB">
              <w:rPr>
                <w:rFonts w:asciiTheme="minorHAnsi" w:hAnsiTheme="minorHAnsi" w:cstheme="minorHAnsi"/>
              </w:rPr>
              <w:t>L.p.</w:t>
            </w:r>
          </w:p>
        </w:tc>
        <w:tc>
          <w:tcPr>
            <w:tcW w:w="1984" w:type="dxa"/>
            <w:tcBorders>
              <w:top w:val="single" w:sz="4" w:space="0" w:color="000000"/>
              <w:left w:val="single" w:sz="4" w:space="0" w:color="000000"/>
              <w:bottom w:val="single" w:sz="4" w:space="0" w:color="000000"/>
            </w:tcBorders>
            <w:shd w:val="clear" w:color="auto" w:fill="auto"/>
            <w:vAlign w:val="center"/>
          </w:tcPr>
          <w:p w14:paraId="0295FCF1" w14:textId="77777777" w:rsidR="00A96F84" w:rsidRPr="00AC5ADB" w:rsidRDefault="00A96F84" w:rsidP="00AC5ADB">
            <w:pPr>
              <w:rPr>
                <w:rFonts w:asciiTheme="minorHAnsi" w:hAnsiTheme="minorHAnsi" w:cstheme="minorHAnsi"/>
              </w:rPr>
            </w:pPr>
            <w:r w:rsidRPr="00AC5ADB">
              <w:rPr>
                <w:rFonts w:asciiTheme="minorHAnsi" w:hAnsiTheme="minorHAnsi" w:cstheme="minorHAnsi"/>
              </w:rPr>
              <w:t>Rodzaj robót</w:t>
            </w:r>
          </w:p>
        </w:tc>
        <w:tc>
          <w:tcPr>
            <w:tcW w:w="4820" w:type="dxa"/>
            <w:tcBorders>
              <w:top w:val="single" w:sz="4" w:space="0" w:color="000000"/>
              <w:left w:val="single" w:sz="4" w:space="0" w:color="000000"/>
              <w:bottom w:val="single" w:sz="4" w:space="0" w:color="000000"/>
            </w:tcBorders>
            <w:shd w:val="clear" w:color="auto" w:fill="auto"/>
            <w:vAlign w:val="center"/>
          </w:tcPr>
          <w:p w14:paraId="4F155D7A" w14:textId="77777777" w:rsidR="00A96F84" w:rsidRPr="00AC5ADB" w:rsidRDefault="00A96F84" w:rsidP="00AC5ADB">
            <w:pPr>
              <w:rPr>
                <w:rFonts w:asciiTheme="minorHAnsi" w:hAnsiTheme="minorHAnsi" w:cstheme="minorHAnsi"/>
              </w:rPr>
            </w:pPr>
            <w:r w:rsidRPr="00AC5ADB">
              <w:rPr>
                <w:rFonts w:asciiTheme="minorHAnsi" w:hAnsiTheme="minorHAnsi" w:cstheme="minorHAnsi"/>
              </w:rPr>
              <w:t>Zakres robót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FE672" w14:textId="77777777" w:rsidR="00A96F84" w:rsidRPr="00AC5ADB" w:rsidRDefault="00A96F84" w:rsidP="00AC5ADB">
            <w:pPr>
              <w:rPr>
                <w:rFonts w:asciiTheme="minorHAnsi" w:hAnsiTheme="minorHAnsi" w:cstheme="minorHAnsi"/>
              </w:rPr>
            </w:pPr>
            <w:r w:rsidRPr="00AC5ADB">
              <w:rPr>
                <w:rFonts w:asciiTheme="minorHAnsi" w:hAnsiTheme="minorHAnsi" w:cstheme="minorHAnsi"/>
              </w:rPr>
              <w:t>Podstawa wyceny</w:t>
            </w:r>
          </w:p>
        </w:tc>
      </w:tr>
      <w:tr w:rsidR="00A96F84" w:rsidRPr="00AC5ADB" w14:paraId="1A702FDD" w14:textId="77777777" w:rsidTr="00AC5ADB">
        <w:tc>
          <w:tcPr>
            <w:tcW w:w="426" w:type="dxa"/>
            <w:tcBorders>
              <w:top w:val="single" w:sz="4" w:space="0" w:color="000000"/>
              <w:left w:val="single" w:sz="4" w:space="0" w:color="000000"/>
              <w:bottom w:val="single" w:sz="4" w:space="0" w:color="000000"/>
            </w:tcBorders>
            <w:shd w:val="clear" w:color="auto" w:fill="auto"/>
            <w:vAlign w:val="center"/>
          </w:tcPr>
          <w:p w14:paraId="2A46DE41" w14:textId="77777777" w:rsidR="00A96F84" w:rsidRPr="00AC5ADB" w:rsidRDefault="00AC5ADB" w:rsidP="00AC5ADB">
            <w:pPr>
              <w:rPr>
                <w:rFonts w:asciiTheme="minorHAnsi" w:hAnsiTheme="minorHAnsi" w:cstheme="minorHAnsi"/>
              </w:rPr>
            </w:pPr>
            <w:r w:rsidRPr="00AC5ADB">
              <w:rPr>
                <w:rFonts w:asciiTheme="minorHAnsi" w:hAnsiTheme="minorHAnsi" w:cstheme="minorHAnsi"/>
              </w:rPr>
              <w:t>1</w:t>
            </w:r>
          </w:p>
        </w:tc>
        <w:tc>
          <w:tcPr>
            <w:tcW w:w="1984" w:type="dxa"/>
            <w:tcBorders>
              <w:top w:val="single" w:sz="4" w:space="0" w:color="000000"/>
              <w:left w:val="single" w:sz="4" w:space="0" w:color="000000"/>
              <w:bottom w:val="single" w:sz="4" w:space="0" w:color="000000"/>
            </w:tcBorders>
            <w:shd w:val="clear" w:color="auto" w:fill="auto"/>
            <w:vAlign w:val="center"/>
          </w:tcPr>
          <w:p w14:paraId="7BC9320F" w14:textId="77777777" w:rsidR="00A96F84" w:rsidRPr="00AC5ADB" w:rsidRDefault="00A96F84" w:rsidP="00AC5ADB">
            <w:pPr>
              <w:rPr>
                <w:rFonts w:asciiTheme="minorHAnsi" w:eastAsia="ArialNarrow" w:hAnsiTheme="minorHAnsi" w:cstheme="minorHAnsi"/>
              </w:rPr>
            </w:pPr>
            <w:r w:rsidRPr="00AC5ADB">
              <w:rPr>
                <w:rFonts w:asciiTheme="minorHAnsi" w:eastAsia="ArialNarrow" w:hAnsiTheme="minorHAnsi" w:cstheme="minorHAnsi"/>
              </w:rPr>
              <w:t>instalacyjne</w:t>
            </w:r>
          </w:p>
        </w:tc>
        <w:tc>
          <w:tcPr>
            <w:tcW w:w="4820" w:type="dxa"/>
            <w:tcBorders>
              <w:top w:val="single" w:sz="4" w:space="0" w:color="000000"/>
              <w:left w:val="single" w:sz="4" w:space="0" w:color="000000"/>
              <w:bottom w:val="single" w:sz="4" w:space="0" w:color="000000"/>
            </w:tcBorders>
            <w:shd w:val="clear" w:color="auto" w:fill="auto"/>
            <w:vAlign w:val="center"/>
          </w:tcPr>
          <w:p w14:paraId="70927078" w14:textId="77777777" w:rsidR="00A96F84" w:rsidRPr="00AC5ADB" w:rsidRDefault="00AC5ADB" w:rsidP="00AC5ADB">
            <w:pPr>
              <w:rPr>
                <w:rFonts w:asciiTheme="minorHAnsi" w:hAnsiTheme="minorHAnsi" w:cstheme="minorHAnsi"/>
              </w:rPr>
            </w:pPr>
            <w:r w:rsidRPr="00AC5ADB">
              <w:rPr>
                <w:rFonts w:asciiTheme="minorHAnsi" w:hAnsiTheme="minorHAnsi" w:cstheme="minorHAnsi"/>
              </w:rPr>
              <w:t>wymiana pionów wodociągowych i kanalizacyjnych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191B9" w14:textId="77777777" w:rsidR="00A96F84" w:rsidRPr="00AC5ADB" w:rsidRDefault="00A96F84" w:rsidP="00AC5ADB">
            <w:pPr>
              <w:rPr>
                <w:rFonts w:asciiTheme="minorHAnsi" w:hAnsiTheme="minorHAnsi" w:cstheme="minorHAnsi"/>
              </w:rPr>
            </w:pPr>
            <w:r w:rsidRPr="00AC5ADB">
              <w:rPr>
                <w:rFonts w:asciiTheme="minorHAnsi" w:hAnsiTheme="minorHAnsi" w:cstheme="minorHAnsi"/>
              </w:rPr>
              <w:t xml:space="preserve">Projekt techniczny, SWZ, </w:t>
            </w:r>
            <w:proofErr w:type="spellStart"/>
            <w:r w:rsidRPr="00AC5ADB">
              <w:rPr>
                <w:rFonts w:asciiTheme="minorHAnsi" w:hAnsiTheme="minorHAnsi" w:cstheme="minorHAnsi"/>
              </w:rPr>
              <w:t>STWiOR</w:t>
            </w:r>
            <w:proofErr w:type="spellEnd"/>
          </w:p>
        </w:tc>
      </w:tr>
    </w:tbl>
    <w:p w14:paraId="5CE8F9F7" w14:textId="77777777" w:rsidR="00DE6224" w:rsidRPr="006B7992" w:rsidRDefault="00DE6224" w:rsidP="00DE6224">
      <w:pPr>
        <w:jc w:val="both"/>
        <w:rPr>
          <w:rFonts w:asciiTheme="minorHAnsi" w:hAnsiTheme="minorHAnsi" w:cstheme="minorHAnsi"/>
        </w:rPr>
      </w:pPr>
    </w:p>
    <w:p w14:paraId="70CA59E9" w14:textId="6189D719" w:rsidR="00D35FA3" w:rsidRPr="002D1731" w:rsidRDefault="0015241E">
      <w:pPr>
        <w:pStyle w:val="Akapitzlist"/>
        <w:numPr>
          <w:ilvl w:val="0"/>
          <w:numId w:val="38"/>
        </w:numPr>
        <w:suppressAutoHyphens/>
        <w:spacing w:line="276" w:lineRule="auto"/>
        <w:ind w:left="284" w:hanging="284"/>
        <w:jc w:val="both"/>
        <w:rPr>
          <w:rFonts w:asciiTheme="minorHAnsi" w:hAnsiTheme="minorHAnsi" w:cstheme="minorHAnsi"/>
        </w:rPr>
      </w:pPr>
      <w:r w:rsidRPr="002D1731">
        <w:rPr>
          <w:rFonts w:asciiTheme="minorHAnsi" w:hAnsiTheme="minorHAnsi" w:cstheme="minorHAnsi"/>
        </w:rPr>
        <w:t>Wykonawcę zamówienia wybrano w wyniku rozstrzygnięcia postępowania w trybie p</w:t>
      </w:r>
      <w:r w:rsidR="00093D49" w:rsidRPr="002D1731">
        <w:rPr>
          <w:rFonts w:asciiTheme="minorHAnsi" w:hAnsiTheme="minorHAnsi" w:cstheme="minorHAnsi"/>
        </w:rPr>
        <w:t>odstawowym</w:t>
      </w:r>
      <w:r w:rsidR="00F64C91" w:rsidRPr="002D1731">
        <w:rPr>
          <w:rFonts w:asciiTheme="minorHAnsi" w:hAnsiTheme="minorHAnsi" w:cstheme="minorHAnsi"/>
        </w:rPr>
        <w:t xml:space="preserve">, </w:t>
      </w:r>
      <w:r w:rsidR="00785AF6" w:rsidRPr="002D1731">
        <w:rPr>
          <w:rFonts w:asciiTheme="minorHAnsi" w:hAnsiTheme="minorHAnsi" w:cstheme="minorHAnsi"/>
        </w:rPr>
        <w:t>zgodnie z</w:t>
      </w:r>
      <w:r w:rsidR="00F64C91" w:rsidRPr="002D1731">
        <w:rPr>
          <w:rFonts w:asciiTheme="minorHAnsi" w:hAnsiTheme="minorHAnsi" w:cstheme="minorHAnsi"/>
        </w:rPr>
        <w:t xml:space="preserve"> art. 275 pkt 1</w:t>
      </w:r>
      <w:r w:rsidR="00C46BDE" w:rsidRPr="002D1731">
        <w:rPr>
          <w:rFonts w:asciiTheme="minorHAnsi" w:hAnsiTheme="minorHAnsi" w:cstheme="minorHAnsi"/>
        </w:rPr>
        <w:t xml:space="preserve">) </w:t>
      </w:r>
      <w:r w:rsidR="00F64C91" w:rsidRPr="002D1731">
        <w:rPr>
          <w:rFonts w:asciiTheme="minorHAnsi" w:hAnsiTheme="minorHAnsi" w:cstheme="minorHAnsi"/>
        </w:rPr>
        <w:t xml:space="preserve">ustawy </w:t>
      </w:r>
      <w:r w:rsidRPr="002D1731">
        <w:rPr>
          <w:rFonts w:asciiTheme="minorHAnsi" w:hAnsiTheme="minorHAnsi" w:cstheme="minorHAnsi"/>
        </w:rPr>
        <w:t>Prawo zamówień publicznych (</w:t>
      </w:r>
      <w:proofErr w:type="spellStart"/>
      <w:r w:rsidRPr="002D1731">
        <w:rPr>
          <w:rFonts w:asciiTheme="minorHAnsi" w:hAnsiTheme="minorHAnsi" w:cstheme="minorHAnsi"/>
        </w:rPr>
        <w:t>t.j</w:t>
      </w:r>
      <w:proofErr w:type="spellEnd"/>
      <w:r w:rsidRPr="002D1731">
        <w:rPr>
          <w:rFonts w:asciiTheme="minorHAnsi" w:hAnsiTheme="minorHAnsi" w:cstheme="minorHAnsi"/>
        </w:rPr>
        <w:t>. Dz.U. z 20</w:t>
      </w:r>
      <w:r w:rsidR="00102BA0" w:rsidRPr="002D1731">
        <w:rPr>
          <w:rFonts w:asciiTheme="minorHAnsi" w:hAnsiTheme="minorHAnsi" w:cstheme="minorHAnsi"/>
        </w:rPr>
        <w:t>2</w:t>
      </w:r>
      <w:r w:rsidR="00A96F84" w:rsidRPr="002D1731">
        <w:rPr>
          <w:rFonts w:asciiTheme="minorHAnsi" w:hAnsiTheme="minorHAnsi" w:cstheme="minorHAnsi"/>
        </w:rPr>
        <w:t>2</w:t>
      </w:r>
      <w:r w:rsidRPr="002D1731">
        <w:rPr>
          <w:rFonts w:asciiTheme="minorHAnsi" w:hAnsiTheme="minorHAnsi" w:cstheme="minorHAnsi"/>
        </w:rPr>
        <w:t xml:space="preserve"> r., poz. </w:t>
      </w:r>
      <w:r w:rsidR="00102BA0" w:rsidRPr="002D1731">
        <w:rPr>
          <w:rFonts w:asciiTheme="minorHAnsi" w:hAnsiTheme="minorHAnsi" w:cstheme="minorHAnsi"/>
        </w:rPr>
        <w:t>1</w:t>
      </w:r>
      <w:r w:rsidR="00A96F84" w:rsidRPr="002D1731">
        <w:rPr>
          <w:rFonts w:asciiTheme="minorHAnsi" w:hAnsiTheme="minorHAnsi" w:cstheme="minorHAnsi"/>
        </w:rPr>
        <w:t>7</w:t>
      </w:r>
      <w:r w:rsidR="00102BA0" w:rsidRPr="002D1731">
        <w:rPr>
          <w:rFonts w:asciiTheme="minorHAnsi" w:hAnsiTheme="minorHAnsi" w:cstheme="minorHAnsi"/>
        </w:rPr>
        <w:t>1</w:t>
      </w:r>
      <w:r w:rsidR="00A96F84" w:rsidRPr="002D1731">
        <w:rPr>
          <w:rFonts w:asciiTheme="minorHAnsi" w:hAnsiTheme="minorHAnsi" w:cstheme="minorHAnsi"/>
        </w:rPr>
        <w:t>0</w:t>
      </w:r>
      <w:r w:rsidR="00785AF6" w:rsidRPr="002D1731">
        <w:rPr>
          <w:rFonts w:asciiTheme="minorHAnsi" w:hAnsiTheme="minorHAnsi" w:cstheme="minorHAnsi"/>
        </w:rPr>
        <w:t xml:space="preserve"> ze </w:t>
      </w:r>
      <w:proofErr w:type="spellStart"/>
      <w:r w:rsidR="00785AF6" w:rsidRPr="002D1731">
        <w:rPr>
          <w:rFonts w:asciiTheme="minorHAnsi" w:hAnsiTheme="minorHAnsi" w:cstheme="minorHAnsi"/>
        </w:rPr>
        <w:t>zm</w:t>
      </w:r>
      <w:proofErr w:type="spellEnd"/>
      <w:r w:rsidRPr="002D1731">
        <w:rPr>
          <w:rFonts w:asciiTheme="minorHAnsi" w:hAnsiTheme="minorHAnsi" w:cstheme="minorHAnsi"/>
        </w:rPr>
        <w:t>), zwan</w:t>
      </w:r>
      <w:r w:rsidR="00785AF6" w:rsidRPr="002D1731">
        <w:rPr>
          <w:rFonts w:asciiTheme="minorHAnsi" w:hAnsiTheme="minorHAnsi" w:cstheme="minorHAnsi"/>
        </w:rPr>
        <w:t>ą</w:t>
      </w:r>
      <w:r w:rsidRPr="002D1731">
        <w:rPr>
          <w:rFonts w:asciiTheme="minorHAnsi" w:hAnsiTheme="minorHAnsi" w:cstheme="minorHAnsi"/>
        </w:rPr>
        <w:t xml:space="preserve"> dalej ustawą Prawo z</w:t>
      </w:r>
      <w:r w:rsidR="004A6F91" w:rsidRPr="002D1731">
        <w:rPr>
          <w:rFonts w:asciiTheme="minorHAnsi" w:hAnsiTheme="minorHAnsi" w:cstheme="minorHAnsi"/>
        </w:rPr>
        <w:t xml:space="preserve">amówień publicznych. Nr sprawy: </w:t>
      </w:r>
      <w:r w:rsidR="00A96F84" w:rsidRPr="002D1731">
        <w:rPr>
          <w:rFonts w:asciiTheme="minorHAnsi" w:hAnsiTheme="minorHAnsi" w:cstheme="minorHAnsi"/>
        </w:rPr>
        <w:t>2513</w:t>
      </w:r>
      <w:r w:rsidR="00566D69" w:rsidRPr="002D1731">
        <w:rPr>
          <w:rFonts w:asciiTheme="minorHAnsi" w:hAnsiTheme="minorHAnsi" w:cstheme="minorHAnsi"/>
        </w:rPr>
        <w:t>/AZ/262/2022</w:t>
      </w:r>
      <w:r w:rsidR="00C46BDE" w:rsidRPr="002D1731">
        <w:rPr>
          <w:rFonts w:asciiTheme="minorHAnsi" w:hAnsiTheme="minorHAnsi" w:cstheme="minorHAnsi"/>
        </w:rPr>
        <w:t>.</w:t>
      </w:r>
    </w:p>
    <w:p w14:paraId="1DE8300A" w14:textId="77777777" w:rsidR="00A34AE3" w:rsidRPr="00A34AE3" w:rsidRDefault="00A34AE3" w:rsidP="00A34AE3">
      <w:pPr>
        <w:pStyle w:val="Akapitzlist"/>
        <w:suppressAutoHyphens/>
        <w:spacing w:line="276" w:lineRule="auto"/>
        <w:ind w:left="360"/>
        <w:jc w:val="both"/>
        <w:rPr>
          <w:rFonts w:asciiTheme="minorHAnsi" w:hAnsiTheme="minorHAnsi" w:cstheme="minorHAnsi"/>
        </w:rPr>
      </w:pPr>
    </w:p>
    <w:p w14:paraId="6F87B4CA" w14:textId="77777777" w:rsidR="0015241E" w:rsidRPr="006B7992" w:rsidRDefault="0015241E" w:rsidP="00B42734">
      <w:pPr>
        <w:spacing w:line="276" w:lineRule="auto"/>
        <w:jc w:val="center"/>
        <w:rPr>
          <w:rFonts w:asciiTheme="minorHAnsi" w:hAnsiTheme="minorHAnsi" w:cstheme="minorHAnsi"/>
        </w:rPr>
      </w:pPr>
      <w:r w:rsidRPr="006B7992">
        <w:rPr>
          <w:rFonts w:asciiTheme="minorHAnsi" w:hAnsiTheme="minorHAnsi" w:cstheme="minorHAnsi"/>
        </w:rPr>
        <w:lastRenderedPageBreak/>
        <w:t>§ 3</w:t>
      </w:r>
    </w:p>
    <w:p w14:paraId="442F9C53" w14:textId="77777777" w:rsidR="00785AF6" w:rsidRPr="006B7992" w:rsidRDefault="0015241E">
      <w:pPr>
        <w:pStyle w:val="Akapitzlist"/>
        <w:numPr>
          <w:ilvl w:val="0"/>
          <w:numId w:val="14"/>
        </w:numPr>
        <w:autoSpaceDE w:val="0"/>
        <w:spacing w:line="276" w:lineRule="auto"/>
        <w:jc w:val="both"/>
        <w:rPr>
          <w:rFonts w:asciiTheme="minorHAnsi" w:hAnsiTheme="minorHAnsi" w:cstheme="minorHAnsi"/>
        </w:rPr>
      </w:pPr>
      <w:r w:rsidRPr="006B7992">
        <w:rPr>
          <w:rFonts w:asciiTheme="minorHAnsi" w:hAnsiTheme="minorHAnsi" w:cstheme="minorHAnsi"/>
        </w:rPr>
        <w:t xml:space="preserve">Wykonawca zobowiązuje się wykonać </w:t>
      </w:r>
      <w:r w:rsidR="00A75121">
        <w:rPr>
          <w:rFonts w:asciiTheme="minorHAnsi" w:hAnsiTheme="minorHAnsi" w:cstheme="minorHAnsi"/>
        </w:rPr>
        <w:t xml:space="preserve">przedmiot zamówienia </w:t>
      </w:r>
      <w:r w:rsidRPr="006B7992">
        <w:rPr>
          <w:rFonts w:asciiTheme="minorHAnsi" w:hAnsiTheme="minorHAnsi" w:cstheme="minorHAnsi"/>
        </w:rPr>
        <w:t xml:space="preserve">zgodnie z </w:t>
      </w:r>
      <w:r w:rsidR="00C46BDE">
        <w:rPr>
          <w:rFonts w:asciiTheme="minorHAnsi" w:hAnsiTheme="minorHAnsi" w:cstheme="minorHAnsi"/>
        </w:rPr>
        <w:t xml:space="preserve">niniejszą umową, </w:t>
      </w:r>
      <w:r w:rsidR="001977F2" w:rsidRPr="006B7992">
        <w:rPr>
          <w:rFonts w:asciiTheme="minorHAnsi" w:hAnsiTheme="minorHAnsi" w:cstheme="minorHAnsi"/>
        </w:rPr>
        <w:t xml:space="preserve">Dokumentacją </w:t>
      </w:r>
      <w:proofErr w:type="spellStart"/>
      <w:r w:rsidR="001977F2" w:rsidRPr="006B7992">
        <w:rPr>
          <w:rFonts w:asciiTheme="minorHAnsi" w:hAnsiTheme="minorHAnsi" w:cstheme="minorHAnsi"/>
        </w:rPr>
        <w:t>Techniczną,</w:t>
      </w:r>
      <w:r w:rsidR="00785AF6" w:rsidRPr="006B7992">
        <w:rPr>
          <w:rFonts w:asciiTheme="minorHAnsi" w:hAnsiTheme="minorHAnsi" w:cstheme="minorHAnsi"/>
        </w:rPr>
        <w:t>Specyfikacją</w:t>
      </w:r>
      <w:proofErr w:type="spellEnd"/>
      <w:r w:rsidR="00785AF6" w:rsidRPr="006B7992">
        <w:rPr>
          <w:rFonts w:asciiTheme="minorHAnsi" w:hAnsiTheme="minorHAnsi" w:cstheme="minorHAnsi"/>
        </w:rPr>
        <w:t xml:space="preserve"> Techniczną Wykonania i Odbioru Robót (dalej: </w:t>
      </w:r>
      <w:proofErr w:type="spellStart"/>
      <w:r w:rsidR="00C312DD" w:rsidRPr="006B7992">
        <w:rPr>
          <w:rFonts w:asciiTheme="minorHAnsi" w:hAnsiTheme="minorHAnsi" w:cstheme="minorHAnsi"/>
        </w:rPr>
        <w:t>STW</w:t>
      </w:r>
      <w:r w:rsidR="0036377A" w:rsidRPr="006B7992">
        <w:rPr>
          <w:rFonts w:asciiTheme="minorHAnsi" w:hAnsiTheme="minorHAnsi" w:cstheme="minorHAnsi"/>
        </w:rPr>
        <w:t>iOR</w:t>
      </w:r>
      <w:proofErr w:type="spellEnd"/>
      <w:r w:rsidR="00785AF6" w:rsidRPr="006B7992">
        <w:rPr>
          <w:rFonts w:asciiTheme="minorHAnsi" w:hAnsiTheme="minorHAnsi" w:cstheme="minorHAnsi"/>
        </w:rPr>
        <w:t>)</w:t>
      </w:r>
      <w:r w:rsidR="00C312DD" w:rsidRPr="006B7992">
        <w:rPr>
          <w:rFonts w:asciiTheme="minorHAnsi" w:hAnsiTheme="minorHAnsi" w:cstheme="minorHAnsi"/>
        </w:rPr>
        <w:t xml:space="preserve"> oraz wymogami zawartymi w Specyfikacji Warunków Zamówienia, a także </w:t>
      </w:r>
      <w:r w:rsidR="00E0641D">
        <w:rPr>
          <w:rFonts w:asciiTheme="minorHAnsi" w:hAnsiTheme="minorHAnsi" w:cstheme="minorHAnsi"/>
        </w:rPr>
        <w:t xml:space="preserve">zgodnie </w:t>
      </w:r>
      <w:r w:rsidR="00C312DD" w:rsidRPr="006B7992">
        <w:rPr>
          <w:rFonts w:asciiTheme="minorHAnsi" w:hAnsiTheme="minorHAnsi" w:cstheme="minorHAnsi"/>
        </w:rPr>
        <w:t>z zasadami współczesnej wiedzy technicznej i obowiązującymi przepisami oraz normami.</w:t>
      </w:r>
    </w:p>
    <w:p w14:paraId="718CE834" w14:textId="77777777" w:rsidR="005F014C" w:rsidRPr="006B7992" w:rsidRDefault="00785AF6">
      <w:pPr>
        <w:pStyle w:val="Akapitzlist"/>
        <w:numPr>
          <w:ilvl w:val="0"/>
          <w:numId w:val="14"/>
        </w:numPr>
        <w:autoSpaceDE w:val="0"/>
        <w:spacing w:line="276" w:lineRule="auto"/>
        <w:jc w:val="both"/>
        <w:rPr>
          <w:rFonts w:asciiTheme="minorHAnsi" w:hAnsiTheme="minorHAnsi" w:cstheme="minorHAnsi"/>
        </w:rPr>
      </w:pPr>
      <w:r w:rsidRPr="006B7992">
        <w:rPr>
          <w:rFonts w:asciiTheme="minorHAnsi" w:hAnsiTheme="minorHAnsi" w:cstheme="minorHAnsi"/>
        </w:rPr>
        <w:t xml:space="preserve">Wykonawca jest odpowiedzialny </w:t>
      </w:r>
      <w:r w:rsidR="00A75121">
        <w:rPr>
          <w:rFonts w:asciiTheme="minorHAnsi" w:hAnsiTheme="minorHAnsi" w:cstheme="minorHAnsi"/>
        </w:rPr>
        <w:t xml:space="preserve">między innymi </w:t>
      </w:r>
      <w:r w:rsidRPr="006B7992">
        <w:rPr>
          <w:rFonts w:asciiTheme="minorHAnsi" w:hAnsiTheme="minorHAnsi" w:cstheme="minorHAnsi"/>
        </w:rPr>
        <w:t>za</w:t>
      </w:r>
      <w:r w:rsidR="00A75121">
        <w:rPr>
          <w:rFonts w:asciiTheme="minorHAnsi" w:hAnsiTheme="minorHAnsi" w:cstheme="minorHAnsi"/>
        </w:rPr>
        <w:t>:</w:t>
      </w:r>
      <w:r w:rsidRPr="006B7992">
        <w:rPr>
          <w:rFonts w:asciiTheme="minorHAnsi" w:hAnsiTheme="minorHAnsi" w:cstheme="minorHAnsi"/>
        </w:rPr>
        <w:t xml:space="preserve"> uzyskanie wszelkich niezbędnych uzgodnień i zezwoleń, </w:t>
      </w:r>
      <w:r w:rsidR="00A75121">
        <w:rPr>
          <w:rFonts w:asciiTheme="minorHAnsi" w:hAnsiTheme="minorHAnsi" w:cstheme="minorHAnsi"/>
        </w:rPr>
        <w:t xml:space="preserve">prawidłową i właściwą </w:t>
      </w:r>
      <w:r w:rsidRPr="006B7992">
        <w:rPr>
          <w:rFonts w:asciiTheme="minorHAnsi" w:hAnsiTheme="minorHAnsi" w:cstheme="minorHAnsi"/>
        </w:rPr>
        <w:t>organizację robót, dostawę materiałów</w:t>
      </w:r>
      <w:r w:rsidR="00E0641D">
        <w:rPr>
          <w:rFonts w:asciiTheme="minorHAnsi" w:hAnsiTheme="minorHAnsi" w:cstheme="minorHAnsi"/>
        </w:rPr>
        <w:t>,</w:t>
      </w:r>
      <w:r w:rsidRPr="006B7992">
        <w:rPr>
          <w:rFonts w:asciiTheme="minorHAnsi" w:hAnsiTheme="minorHAnsi" w:cstheme="minorHAnsi"/>
        </w:rPr>
        <w:t xml:space="preserve"> urządzeń</w:t>
      </w:r>
      <w:r w:rsidR="00E0641D">
        <w:rPr>
          <w:rFonts w:asciiTheme="minorHAnsi" w:hAnsiTheme="minorHAnsi" w:cstheme="minorHAnsi"/>
        </w:rPr>
        <w:t xml:space="preserve"> i</w:t>
      </w:r>
      <w:r w:rsidRPr="006B7992">
        <w:rPr>
          <w:rFonts w:asciiTheme="minorHAnsi" w:hAnsiTheme="minorHAnsi" w:cstheme="minorHAnsi"/>
        </w:rPr>
        <w:t xml:space="preserve"> sprzętu </w:t>
      </w:r>
      <w:r w:rsidR="00A75121">
        <w:rPr>
          <w:rFonts w:asciiTheme="minorHAnsi" w:hAnsiTheme="minorHAnsi" w:cstheme="minorHAnsi"/>
        </w:rPr>
        <w:t xml:space="preserve">oraz zapewnienie </w:t>
      </w:r>
      <w:r w:rsidRPr="006B7992">
        <w:rPr>
          <w:rFonts w:asciiTheme="minorHAnsi" w:hAnsiTheme="minorHAnsi" w:cstheme="minorHAnsi"/>
        </w:rPr>
        <w:t>siły roboczej niezbędn</w:t>
      </w:r>
      <w:r w:rsidR="00A75121">
        <w:rPr>
          <w:rFonts w:asciiTheme="minorHAnsi" w:hAnsiTheme="minorHAnsi" w:cstheme="minorHAnsi"/>
        </w:rPr>
        <w:t>ej</w:t>
      </w:r>
      <w:r w:rsidRPr="006B7992">
        <w:rPr>
          <w:rFonts w:asciiTheme="minorHAnsi" w:hAnsiTheme="minorHAnsi" w:cstheme="minorHAnsi"/>
        </w:rPr>
        <w:t xml:space="preserve"> dla wykonania niniejszej Umowy</w:t>
      </w:r>
      <w:r w:rsidR="00A75121">
        <w:rPr>
          <w:rFonts w:asciiTheme="minorHAnsi" w:hAnsiTheme="minorHAnsi" w:cstheme="minorHAnsi"/>
        </w:rPr>
        <w:t>. Wykonawca</w:t>
      </w:r>
      <w:r w:rsidRPr="006B7992">
        <w:rPr>
          <w:rFonts w:asciiTheme="minorHAnsi" w:hAnsiTheme="minorHAnsi" w:cstheme="minorHAnsi"/>
        </w:rPr>
        <w:t xml:space="preserve"> poniesie wszelkie koszty z tym związane. </w:t>
      </w:r>
    </w:p>
    <w:p w14:paraId="45B4FABE" w14:textId="77777777" w:rsidR="0015241E" w:rsidRDefault="0015241E">
      <w:pPr>
        <w:pStyle w:val="Akapitzlist"/>
        <w:numPr>
          <w:ilvl w:val="0"/>
          <w:numId w:val="14"/>
        </w:numPr>
        <w:autoSpaceDE w:val="0"/>
        <w:spacing w:line="276" w:lineRule="auto"/>
        <w:jc w:val="both"/>
        <w:rPr>
          <w:rFonts w:asciiTheme="minorHAnsi" w:hAnsiTheme="minorHAnsi" w:cstheme="minorHAnsi"/>
        </w:rPr>
      </w:pPr>
      <w:r w:rsidRPr="006B7992">
        <w:rPr>
          <w:rFonts w:asciiTheme="minorHAnsi" w:hAnsiTheme="minorHAnsi" w:cstheme="minorHAnsi"/>
        </w:rPr>
        <w:t xml:space="preserve">Wykonawca </w:t>
      </w:r>
      <w:r w:rsidR="00785AF6" w:rsidRPr="006B7992">
        <w:rPr>
          <w:rFonts w:asciiTheme="minorHAnsi" w:hAnsiTheme="minorHAnsi" w:cstheme="minorHAnsi"/>
        </w:rPr>
        <w:t>jest</w:t>
      </w:r>
      <w:r w:rsidRPr="006B7992">
        <w:rPr>
          <w:rFonts w:asciiTheme="minorHAnsi" w:hAnsiTheme="minorHAnsi" w:cstheme="minorHAnsi"/>
        </w:rPr>
        <w:t xml:space="preserve"> bezpośrednio odpowiedzialny wobec Zamawiającego za prace zlecone podwykonawcom jak za swoje własne</w:t>
      </w:r>
      <w:r w:rsidR="00190905" w:rsidRPr="006B7992">
        <w:rPr>
          <w:rFonts w:asciiTheme="minorHAnsi" w:hAnsiTheme="minorHAnsi" w:cstheme="minorHAnsi"/>
        </w:rPr>
        <w:t>.</w:t>
      </w:r>
    </w:p>
    <w:p w14:paraId="4B041B92"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zawierającego jej szczegółowy przedmiot, przy czym podwykonawca lub dalszy podwykonawca jest obowiązany dołączyć zgodę Wykonawcy na zawarcie umowy o podwykonawstwo o treści zgodnej z projektem umowy.</w:t>
      </w:r>
    </w:p>
    <w:p w14:paraId="77A293FE" w14:textId="77777777" w:rsidR="009639E6" w:rsidRPr="008B0D78"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Zgłoszenia podwykonawcy lub dalszego podwykonawcy jest dopuszczalne jedynie przed przystąpieniem przez niego do wykonywania robót i musi zawierać jego dane, </w:t>
      </w:r>
      <w:r w:rsidRPr="008B0D78">
        <w:rPr>
          <w:rFonts w:asciiTheme="minorHAnsi" w:hAnsiTheme="minorHAnsi" w:cstheme="minorHAnsi"/>
        </w:rPr>
        <w:t>a w szczególności imię i nazwisko albo nazwę, adres zamieszkania albo siedziby, dane kontaktowe osób do kontaktu ze strony podwykonawcy lub dalszego podwykonawcy.</w:t>
      </w:r>
    </w:p>
    <w:p w14:paraId="33145CF4"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Wykonawca zawiadomi Zamawiającego o wszelkich zmianach danych, o których mowa w ust. </w:t>
      </w:r>
      <w:r>
        <w:rPr>
          <w:rFonts w:asciiTheme="minorHAnsi" w:hAnsiTheme="minorHAnsi" w:cstheme="minorHAnsi"/>
        </w:rPr>
        <w:t>5</w:t>
      </w:r>
      <w:r w:rsidRPr="009639E6">
        <w:rPr>
          <w:rFonts w:asciiTheme="minorHAnsi" w:hAnsiTheme="minorHAnsi" w:cstheme="minorHAnsi"/>
        </w:rPr>
        <w:t>, w trakcie realizacji zamówieni</w:t>
      </w:r>
      <w:r>
        <w:rPr>
          <w:rFonts w:asciiTheme="minorHAnsi" w:hAnsiTheme="minorHAnsi" w:cstheme="minorHAnsi"/>
        </w:rPr>
        <w:t>a</w:t>
      </w:r>
      <w:r w:rsidRPr="009639E6">
        <w:rPr>
          <w:rFonts w:asciiTheme="minorHAnsi" w:hAnsiTheme="minorHAnsi" w:cstheme="minorHAnsi"/>
        </w:rPr>
        <w:t>, a także przekaże informacje na temat nowych podwykonawców, którym w późniejszym okresie zamierza powierzyć realizację robót budowlanych lub usług.</w:t>
      </w:r>
    </w:p>
    <w:p w14:paraId="2F3EC2DA"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Jeżeli zmiana albo rezygnacja z podwykonawcy dotyczy podmiotu, na którego zasoby wykonawca powoływał się, na zasadach określonych w art. 118 ust. 1 </w:t>
      </w:r>
      <w:proofErr w:type="spellStart"/>
      <w:r w:rsidRPr="009639E6">
        <w:rPr>
          <w:rFonts w:asciiTheme="minorHAnsi" w:hAnsiTheme="minorHAnsi" w:cstheme="minorHAnsi"/>
        </w:rPr>
        <w:t>Pzp</w:t>
      </w:r>
      <w:proofErr w:type="spellEnd"/>
      <w:r w:rsidRPr="009639E6">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5C5E03E"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3386318"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lastRenderedPageBreak/>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053E6EE2"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Zamawiający, w terminie 14 dni zgłasza Wykonawcy i podwykonawcy pisemne zastrzeżenia do projektu umowy o podwykonawstwo, której przedmiotem są roboty budowlane:</w:t>
      </w:r>
    </w:p>
    <w:p w14:paraId="47307B70"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niespełniającej wymagań określonych w specyfikacji warunków zamówienia;</w:t>
      </w:r>
    </w:p>
    <w:p w14:paraId="29FC5F64"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 xml:space="preserve">gdy przewiduje termin zapłaty wynagrodzenia dłuższy niż określony w ust. </w:t>
      </w:r>
      <w:r>
        <w:rPr>
          <w:rFonts w:asciiTheme="minorHAnsi" w:hAnsiTheme="minorHAnsi" w:cstheme="minorHAnsi"/>
        </w:rPr>
        <w:t>8</w:t>
      </w:r>
      <w:r w:rsidRPr="009639E6">
        <w:rPr>
          <w:rFonts w:asciiTheme="minorHAnsi" w:hAnsiTheme="minorHAnsi" w:cstheme="minorHAnsi"/>
        </w:rPr>
        <w:t>;</w:t>
      </w:r>
    </w:p>
    <w:p w14:paraId="51E441CA"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nie określa St</w:t>
      </w:r>
      <w:r>
        <w:rPr>
          <w:rFonts w:asciiTheme="minorHAnsi" w:hAnsiTheme="minorHAnsi" w:cstheme="minorHAnsi"/>
        </w:rPr>
        <w:t>ron</w:t>
      </w:r>
      <w:r w:rsidRPr="009639E6">
        <w:rPr>
          <w:rFonts w:asciiTheme="minorHAnsi" w:hAnsiTheme="minorHAnsi" w:cstheme="minorHAnsi"/>
        </w:rPr>
        <w:t>, pomiędzy którymi jest zawierana;</w:t>
      </w:r>
    </w:p>
    <w:p w14:paraId="3CBCC0A5"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w umowie podwykonawczej Strony nie wskazały wartości wynagrodzenia/maksymalnej wartości umowy z tytuły wykonywania robót;</w:t>
      </w:r>
    </w:p>
    <w:p w14:paraId="303740C0"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w części, w jakiej wynagrodzenie za wykonanie robót, które Wykonawca powierza podwykonawcy, przekracza wartość wynagrodzenia należnego Wykonawcy od Zamawiającego;</w:t>
      </w:r>
    </w:p>
    <w:p w14:paraId="52BBD22D"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postanowienia umowy podwykonawczej uzależniają zapłatę wynagrodzenia należnego podwykonawcy przez Wykonawcę od otrzymania przez Wykonawcę, zapłaty od Zamawiającego za wykonany zakres robót;</w:t>
      </w:r>
    </w:p>
    <w:p w14:paraId="0A7AECAE"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28D68B01"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umowa podwykonawcza przewiduje termin realizacji dłuższy niż niniejsza Umowa;</w:t>
      </w:r>
    </w:p>
    <w:p w14:paraId="499F7D41"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okres odpowiedzialności za wady jest krótszy od okresu odpowiedzialności za wady Wykonawcy wobec Zamawiającego;</w:t>
      </w:r>
    </w:p>
    <w:p w14:paraId="069502EE" w14:textId="77777777" w:rsidR="009639E6" w:rsidRPr="009639E6" w:rsidRDefault="009639E6">
      <w:pPr>
        <w:pStyle w:val="Akapitzlist"/>
        <w:numPr>
          <w:ilvl w:val="0"/>
          <w:numId w:val="35"/>
        </w:numPr>
        <w:autoSpaceDE w:val="0"/>
        <w:spacing w:line="276" w:lineRule="auto"/>
        <w:jc w:val="both"/>
        <w:rPr>
          <w:rFonts w:asciiTheme="minorHAnsi" w:hAnsiTheme="minorHAnsi" w:cstheme="minorHAnsi"/>
        </w:rPr>
      </w:pPr>
      <w:r w:rsidRPr="009639E6">
        <w:rPr>
          <w:rFonts w:asciiTheme="minorHAnsi" w:hAnsiTheme="minorHAnsi" w:cstheme="minorHAnsi"/>
        </w:rPr>
        <w:t>umowa podwykonawcza nie zawiera uregulowań dotyczących zawierania umów na roboty budowlane, dostawy lub usługi z dalszymi Podwykonawcami, w szczególności zapisów warunkujących podpisanie tych umów od ich akceptacji i zgody Wykonawcy.</w:t>
      </w:r>
    </w:p>
    <w:p w14:paraId="1D9E0F8C"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Niezgłoszenie pisemnych zastrzeżeń do przedłożonego projektu umowy o podwykonawstwo, której przedmiotem są roboty budowlane, w terminie określonym w ust. </w:t>
      </w:r>
      <w:r w:rsidR="00837A51">
        <w:rPr>
          <w:rFonts w:asciiTheme="minorHAnsi" w:hAnsiTheme="minorHAnsi" w:cstheme="minorHAnsi"/>
        </w:rPr>
        <w:t>10</w:t>
      </w:r>
      <w:r w:rsidRPr="009639E6">
        <w:rPr>
          <w:rFonts w:asciiTheme="minorHAnsi" w:hAnsiTheme="minorHAnsi" w:cstheme="minorHAnsi"/>
        </w:rPr>
        <w:t>, uważa się za akceptację projektu umowy przez Zamawiającego.</w:t>
      </w:r>
    </w:p>
    <w:p w14:paraId="53C73258"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1BE3348F"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Zamawiający, w terminie 14 dni, zgłasza Wykonawcy i podwykonawcy pisemny sprzeciw do umowy o podwykonawstwo, której przedmiotem są roboty budowlane, w przypadkach, o których mowa w ust. </w:t>
      </w:r>
      <w:r w:rsidR="00837A51">
        <w:rPr>
          <w:rFonts w:asciiTheme="minorHAnsi" w:hAnsiTheme="minorHAnsi" w:cstheme="minorHAnsi"/>
        </w:rPr>
        <w:t>10</w:t>
      </w:r>
      <w:r w:rsidRPr="009639E6">
        <w:rPr>
          <w:rFonts w:asciiTheme="minorHAnsi" w:hAnsiTheme="minorHAnsi" w:cstheme="minorHAnsi"/>
        </w:rPr>
        <w:t>.</w:t>
      </w:r>
    </w:p>
    <w:p w14:paraId="76641C93"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lastRenderedPageBreak/>
        <w:t>Niezgłoszenie pisemnego sprzeciwu do przedłożonej umowy o podwykonawstwo w terminie określonym w ust. 1</w:t>
      </w:r>
      <w:r w:rsidR="00837A51">
        <w:rPr>
          <w:rFonts w:asciiTheme="minorHAnsi" w:hAnsiTheme="minorHAnsi" w:cstheme="minorHAnsi"/>
        </w:rPr>
        <w:t>3</w:t>
      </w:r>
      <w:r w:rsidRPr="009639E6">
        <w:rPr>
          <w:rFonts w:asciiTheme="minorHAnsi" w:hAnsiTheme="minorHAnsi" w:cstheme="minorHAnsi"/>
        </w:rPr>
        <w:t>, uważa się za akceptację umowy przez Zamawiającego.</w:t>
      </w:r>
    </w:p>
    <w:p w14:paraId="79A9304E"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Zgłoszenie sprzeciwu lub zastrzeżeń przez Zamawiającego w terminie określonym w ust. 1</w:t>
      </w:r>
      <w:r w:rsidR="00837A51">
        <w:rPr>
          <w:rFonts w:asciiTheme="minorHAnsi" w:hAnsiTheme="minorHAnsi" w:cstheme="minorHAnsi"/>
        </w:rPr>
        <w:t>3</w:t>
      </w:r>
      <w:r w:rsidRPr="009639E6">
        <w:rPr>
          <w:rFonts w:asciiTheme="minorHAnsi" w:hAnsiTheme="minorHAnsi" w:cstheme="minorHAnsi"/>
        </w:rPr>
        <w:t xml:space="preserve"> będzie równoznaczne z odmową udzielenia zgody na zawarcie umowy </w:t>
      </w:r>
      <w:r w:rsidR="00E0641D">
        <w:rPr>
          <w:rFonts w:asciiTheme="minorHAnsi" w:hAnsiTheme="minorHAnsi" w:cstheme="minorHAnsi"/>
        </w:rPr>
        <w:br/>
      </w:r>
      <w:r w:rsidRPr="009639E6">
        <w:rPr>
          <w:rFonts w:asciiTheme="minorHAnsi" w:hAnsiTheme="minorHAnsi" w:cstheme="minorHAnsi"/>
        </w:rPr>
        <w:t xml:space="preserve">o podwykonawstwo. </w:t>
      </w:r>
    </w:p>
    <w:p w14:paraId="6AAF18BE"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14:paraId="5A552D54"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14:paraId="10B8D678"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Powyższe uregulowania stosuje się odpowiednio do zmian umowy o podwykonawstwo.</w:t>
      </w:r>
    </w:p>
    <w:p w14:paraId="1E08831A"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Zamawiający nie ponosi odpowiedzialności za zapłatę wynagrodzenia za roboty budowlane wykonane przez Podwykonawcę w przypadku:</w:t>
      </w:r>
    </w:p>
    <w:p w14:paraId="479A3730" w14:textId="77777777" w:rsidR="009639E6" w:rsidRPr="009639E6" w:rsidRDefault="009639E6">
      <w:pPr>
        <w:pStyle w:val="Akapitzlist"/>
        <w:numPr>
          <w:ilvl w:val="0"/>
          <w:numId w:val="36"/>
        </w:numPr>
        <w:autoSpaceDE w:val="0"/>
        <w:spacing w:line="276" w:lineRule="auto"/>
        <w:jc w:val="both"/>
        <w:rPr>
          <w:rFonts w:asciiTheme="minorHAnsi" w:hAnsiTheme="minorHAnsi" w:cstheme="minorHAnsi"/>
        </w:rPr>
      </w:pPr>
      <w:r w:rsidRPr="009639E6">
        <w:rPr>
          <w:rFonts w:asciiTheme="minorHAnsi" w:hAnsiTheme="minorHAnsi" w:cstheme="minorHAnsi"/>
        </w:rPr>
        <w:t>zawarcia umowy z Podwykonawcą lub zmiany Podwykonawcy, bez zgody Zamawiającego,</w:t>
      </w:r>
    </w:p>
    <w:p w14:paraId="024415DE" w14:textId="77777777" w:rsidR="009639E6" w:rsidRPr="009639E6" w:rsidRDefault="009639E6">
      <w:pPr>
        <w:pStyle w:val="Akapitzlist"/>
        <w:numPr>
          <w:ilvl w:val="0"/>
          <w:numId w:val="36"/>
        </w:numPr>
        <w:autoSpaceDE w:val="0"/>
        <w:spacing w:line="276" w:lineRule="auto"/>
        <w:jc w:val="both"/>
        <w:rPr>
          <w:rFonts w:asciiTheme="minorHAnsi" w:hAnsiTheme="minorHAnsi" w:cstheme="minorHAnsi"/>
        </w:rPr>
      </w:pPr>
      <w:r w:rsidRPr="009639E6">
        <w:rPr>
          <w:rFonts w:asciiTheme="minorHAnsi" w:hAnsiTheme="minorHAnsi" w:cstheme="minorHAnsi"/>
        </w:rPr>
        <w:t>zmiany warunków umowy z Podwykonawcą bez zgody Zamawiającego,</w:t>
      </w:r>
    </w:p>
    <w:p w14:paraId="09078892" w14:textId="77777777" w:rsidR="009639E6" w:rsidRPr="009639E6" w:rsidRDefault="009639E6">
      <w:pPr>
        <w:pStyle w:val="Akapitzlist"/>
        <w:numPr>
          <w:ilvl w:val="0"/>
          <w:numId w:val="36"/>
        </w:numPr>
        <w:autoSpaceDE w:val="0"/>
        <w:spacing w:line="276" w:lineRule="auto"/>
        <w:jc w:val="both"/>
        <w:rPr>
          <w:rFonts w:asciiTheme="minorHAnsi" w:hAnsiTheme="minorHAnsi" w:cstheme="minorHAnsi"/>
        </w:rPr>
      </w:pPr>
      <w:r w:rsidRPr="009639E6">
        <w:rPr>
          <w:rFonts w:asciiTheme="minorHAnsi" w:hAnsiTheme="minorHAnsi" w:cstheme="minorHAnsi"/>
        </w:rPr>
        <w:t>nieuwzględnienia sprzeciwu lub zastrzeżeń do umowy z Podwykonawcą zgłoszonych przez Zamawiającego lub innego naruszenia art. 647(1) Kodeksu cywilnego.</w:t>
      </w:r>
    </w:p>
    <w:p w14:paraId="010EEEE2"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Zgłoszenie, zastrzeżenia i sprzeciw muszą mieć formę pisemną pod rygorem</w:t>
      </w:r>
      <w:r w:rsidR="00E0641D">
        <w:rPr>
          <w:rFonts w:asciiTheme="minorHAnsi" w:hAnsiTheme="minorHAnsi" w:cstheme="minorHAnsi"/>
        </w:rPr>
        <w:t xml:space="preserve"> nieważności</w:t>
      </w:r>
      <w:r w:rsidRPr="009639E6">
        <w:rPr>
          <w:rFonts w:asciiTheme="minorHAnsi" w:hAnsiTheme="minorHAnsi" w:cstheme="minorHAnsi"/>
        </w:rPr>
        <w:t>.</w:t>
      </w:r>
    </w:p>
    <w:p w14:paraId="34EF1428" w14:textId="77777777" w:rsidR="009639E6" w:rsidRPr="008B0D78"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8B0D78">
        <w:rPr>
          <w:rFonts w:asciiTheme="minorHAnsi" w:hAnsiTheme="minorHAnsi" w:cstheme="minorHAnsi"/>
        </w:rPr>
        <w:t>o podwykonawstwo, której przedmiotem są dostawy lub usługi, w przypadku braku zapłaty odpowiednio przez Wykonawcę, podwykonawcę lub dalszego podwykonawcę zamówienia na roboty budowalne lub usługi lub dostawy.</w:t>
      </w:r>
    </w:p>
    <w:p w14:paraId="52E518BA"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9F27FFC"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Bezpośrednia zapłata obejmuje wyłącznie należne wynagrodzenie, bez odsetek należnych podwykonawcy lub dalszemu podwykonawcy. </w:t>
      </w:r>
    </w:p>
    <w:p w14:paraId="2724B1A0"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Przed dokonaniem bezpośredniej zapłaty Zamawiający jest obowiązany umożliwić Wykonawcy zgłoszenie pisemnych uwag dotyczących zasadności bezpośredniej zapłaty </w:t>
      </w:r>
      <w:r w:rsidRPr="009639E6">
        <w:rPr>
          <w:rFonts w:asciiTheme="minorHAnsi" w:hAnsiTheme="minorHAnsi" w:cstheme="minorHAnsi"/>
        </w:rPr>
        <w:lastRenderedPageBreak/>
        <w:t xml:space="preserve">wynagrodzenia. Zamawiający informuje w terminie zgłaszania uwag, nie krótszym niż 7 dni od dnia doręczenia tej informacji. W trakcie prowadzenia procedury wyjaśnień termin płatności faktury Wykonawcy ulega zawieszeniu w zakresie obejmującym wyjaśnienia. </w:t>
      </w:r>
    </w:p>
    <w:p w14:paraId="45BF211D"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W przypadku zgłoszenia uwag, w terminie wskazanym przez Zamawiającego, Zamawiający może:</w:t>
      </w:r>
    </w:p>
    <w:p w14:paraId="50663525" w14:textId="77777777" w:rsidR="009639E6" w:rsidRPr="009639E6" w:rsidRDefault="009639E6">
      <w:pPr>
        <w:pStyle w:val="Akapitzlist"/>
        <w:numPr>
          <w:ilvl w:val="0"/>
          <w:numId w:val="37"/>
        </w:numPr>
        <w:autoSpaceDE w:val="0"/>
        <w:spacing w:line="276" w:lineRule="auto"/>
        <w:jc w:val="both"/>
        <w:rPr>
          <w:rFonts w:asciiTheme="minorHAnsi" w:hAnsiTheme="minorHAnsi" w:cstheme="minorHAnsi"/>
        </w:rPr>
      </w:pPr>
      <w:r w:rsidRPr="009639E6">
        <w:rPr>
          <w:rFonts w:asciiTheme="minorHAnsi" w:hAnsiTheme="minorHAnsi" w:cstheme="minorHAnsi"/>
        </w:rPr>
        <w:t>nie dokonać bezpośredniej zapłaty wynagrodzenia podwykonawcy lub dalszemu podwykonawcy, jeżeli Wykonawca wykaże niezasadność takiej zapłaty, albo</w:t>
      </w:r>
    </w:p>
    <w:p w14:paraId="7C119D96" w14:textId="77777777" w:rsidR="009639E6" w:rsidRPr="009639E6" w:rsidRDefault="009639E6">
      <w:pPr>
        <w:pStyle w:val="Akapitzlist"/>
        <w:numPr>
          <w:ilvl w:val="0"/>
          <w:numId w:val="37"/>
        </w:numPr>
        <w:autoSpaceDE w:val="0"/>
        <w:spacing w:line="276" w:lineRule="auto"/>
        <w:jc w:val="both"/>
        <w:rPr>
          <w:rFonts w:asciiTheme="minorHAnsi" w:hAnsiTheme="minorHAnsi" w:cstheme="minorHAnsi"/>
        </w:rPr>
      </w:pPr>
      <w:r w:rsidRPr="009639E6">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778D4" w14:textId="77777777" w:rsidR="009639E6" w:rsidRPr="009639E6" w:rsidRDefault="009639E6">
      <w:pPr>
        <w:pStyle w:val="Akapitzlist"/>
        <w:numPr>
          <w:ilvl w:val="0"/>
          <w:numId w:val="37"/>
        </w:numPr>
        <w:autoSpaceDE w:val="0"/>
        <w:spacing w:line="276" w:lineRule="auto"/>
        <w:jc w:val="both"/>
        <w:rPr>
          <w:rFonts w:asciiTheme="minorHAnsi" w:hAnsiTheme="minorHAnsi" w:cstheme="minorHAnsi"/>
        </w:rPr>
      </w:pPr>
      <w:r w:rsidRPr="009639E6">
        <w:rPr>
          <w:rFonts w:asciiTheme="minorHAnsi" w:hAnsiTheme="minorHAnsi" w:cstheme="minorHAnsi"/>
        </w:rPr>
        <w:t>dokonać bezpośredniej zapłaty wynagrodzenia podwykonawcy lub dalszemu podwykonawcy, jeżeli podwykonawca lub dalszy podwykonawca wykaże zasadność takiej zapłaty.</w:t>
      </w:r>
    </w:p>
    <w:p w14:paraId="4743483D"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W przypadku dokonania  bezpośredniej zapłaty podwykonawcy lub dalszemu podwykonawcy, Zamawiający potrąca kwotę wypłaconego wynagrodzenia </w:t>
      </w:r>
      <w:r w:rsidR="00E0641D">
        <w:rPr>
          <w:rFonts w:asciiTheme="minorHAnsi" w:hAnsiTheme="minorHAnsi" w:cstheme="minorHAnsi"/>
        </w:rPr>
        <w:br/>
      </w:r>
      <w:r w:rsidRPr="009639E6">
        <w:rPr>
          <w:rFonts w:asciiTheme="minorHAnsi" w:hAnsiTheme="minorHAnsi" w:cstheme="minorHAnsi"/>
        </w:rPr>
        <w:t>z wynagrodzenia należnego Wykonawcy.</w:t>
      </w:r>
    </w:p>
    <w:p w14:paraId="7B372339" w14:textId="77777777" w:rsidR="009639E6" w:rsidRPr="009639E6" w:rsidRDefault="009639E6">
      <w:pPr>
        <w:pStyle w:val="Akapitzlist"/>
        <w:numPr>
          <w:ilvl w:val="0"/>
          <w:numId w:val="14"/>
        </w:numPr>
        <w:autoSpaceDE w:val="0"/>
        <w:spacing w:line="276" w:lineRule="auto"/>
        <w:jc w:val="both"/>
        <w:rPr>
          <w:rFonts w:asciiTheme="minorHAnsi" w:hAnsiTheme="minorHAnsi" w:cstheme="minorHAnsi"/>
        </w:rPr>
      </w:pPr>
      <w:r w:rsidRPr="009639E6">
        <w:rPr>
          <w:rFonts w:asciiTheme="minorHAnsi" w:hAnsiTheme="minorHAnsi" w:cstheme="minorHAnsi"/>
        </w:rP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14:paraId="0D4F4476" w14:textId="77777777" w:rsidR="00E67EAF" w:rsidRPr="006B7992" w:rsidRDefault="00E67EAF" w:rsidP="00E0641D">
      <w:pPr>
        <w:tabs>
          <w:tab w:val="left" w:pos="426"/>
          <w:tab w:val="left" w:pos="1440"/>
        </w:tabs>
        <w:suppressAutoHyphens/>
        <w:spacing w:line="276" w:lineRule="auto"/>
        <w:jc w:val="both"/>
        <w:rPr>
          <w:rFonts w:asciiTheme="minorHAnsi" w:hAnsiTheme="minorHAnsi" w:cstheme="minorHAnsi"/>
        </w:rPr>
      </w:pPr>
    </w:p>
    <w:p w14:paraId="350214FF" w14:textId="77777777" w:rsidR="0015241E" w:rsidRPr="006B7992" w:rsidRDefault="00E67EAF" w:rsidP="00B42734">
      <w:pPr>
        <w:tabs>
          <w:tab w:val="left" w:pos="426"/>
          <w:tab w:val="left" w:pos="1440"/>
        </w:tabs>
        <w:suppressAutoHyphens/>
        <w:spacing w:line="276" w:lineRule="auto"/>
        <w:ind w:left="360"/>
        <w:jc w:val="center"/>
        <w:rPr>
          <w:rFonts w:asciiTheme="minorHAnsi" w:hAnsiTheme="minorHAnsi" w:cstheme="minorHAnsi"/>
        </w:rPr>
      </w:pPr>
      <w:r w:rsidRPr="006B7992">
        <w:rPr>
          <w:rFonts w:asciiTheme="minorHAnsi" w:hAnsiTheme="minorHAnsi" w:cstheme="minorHAnsi"/>
        </w:rPr>
        <w:t>§ 4</w:t>
      </w:r>
    </w:p>
    <w:p w14:paraId="2BEC41F8" w14:textId="77777777" w:rsidR="0015241E" w:rsidRPr="006B7992" w:rsidRDefault="0015241E">
      <w:pPr>
        <w:pStyle w:val="Akapitzlist"/>
        <w:numPr>
          <w:ilvl w:val="0"/>
          <w:numId w:val="15"/>
        </w:numPr>
        <w:autoSpaceDE w:val="0"/>
        <w:spacing w:line="276" w:lineRule="auto"/>
        <w:jc w:val="both"/>
        <w:rPr>
          <w:rFonts w:asciiTheme="minorHAnsi" w:hAnsiTheme="minorHAnsi" w:cstheme="minorHAnsi"/>
        </w:rPr>
      </w:pPr>
      <w:r w:rsidRPr="006B7992">
        <w:rPr>
          <w:rFonts w:asciiTheme="minorHAnsi" w:hAnsiTheme="minorHAnsi" w:cstheme="minorHAnsi"/>
        </w:rPr>
        <w:t>Wykonawca w ramach powierzonych mu niniejszą Umową obowiązków zobowiązuje się w szczególności do:</w:t>
      </w:r>
    </w:p>
    <w:p w14:paraId="21AB9DF0" w14:textId="77777777" w:rsidR="0015241E" w:rsidRPr="006B7992" w:rsidRDefault="0015241E">
      <w:pPr>
        <w:pStyle w:val="Akapitzlist"/>
        <w:numPr>
          <w:ilvl w:val="0"/>
          <w:numId w:val="9"/>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 xml:space="preserve">wykonania wszelkich prac niezbędnych do </w:t>
      </w:r>
      <w:r w:rsidR="007757B3">
        <w:rPr>
          <w:rFonts w:asciiTheme="minorHAnsi" w:eastAsia="Calibri" w:hAnsiTheme="minorHAnsi" w:cstheme="minorHAnsi"/>
          <w:lang w:eastAsia="en-US"/>
        </w:rPr>
        <w:t xml:space="preserve">należytego </w:t>
      </w:r>
      <w:r w:rsidRPr="006B7992">
        <w:rPr>
          <w:rFonts w:asciiTheme="minorHAnsi" w:eastAsia="Calibri" w:hAnsiTheme="minorHAnsi" w:cstheme="minorHAnsi"/>
          <w:lang w:eastAsia="en-US"/>
        </w:rPr>
        <w:t xml:space="preserve">zrealizowania przedmiotu niniejszej Umowy, </w:t>
      </w:r>
    </w:p>
    <w:p w14:paraId="4FD6C7AB" w14:textId="77777777" w:rsidR="0015241E" w:rsidRPr="006B7992" w:rsidRDefault="0015241E">
      <w:pPr>
        <w:pStyle w:val="Akapitzlist"/>
        <w:numPr>
          <w:ilvl w:val="0"/>
          <w:numId w:val="9"/>
        </w:numPr>
        <w:tabs>
          <w:tab w:val="left" w:pos="720"/>
        </w:tabs>
        <w:spacing w:line="276" w:lineRule="auto"/>
        <w:jc w:val="both"/>
        <w:rPr>
          <w:rFonts w:asciiTheme="minorHAnsi" w:hAnsiTheme="minorHAnsi" w:cstheme="minorHAnsi"/>
        </w:rPr>
      </w:pPr>
      <w:r w:rsidRPr="006B7992">
        <w:rPr>
          <w:rFonts w:asciiTheme="minorHAnsi" w:hAnsiTheme="minorHAnsi" w:cstheme="minorHAnsi"/>
        </w:rPr>
        <w:t xml:space="preserve">zapewnienia należytego zabezpieczenia robót w zakresie ochrony mienia, przeciwpożarowej, środowiska i sanitarnej, przepisów bhp, </w:t>
      </w:r>
    </w:p>
    <w:p w14:paraId="7DB6CFE5" w14:textId="77777777" w:rsidR="0015241E" w:rsidRPr="006B7992" w:rsidRDefault="0015241E">
      <w:pPr>
        <w:pStyle w:val="Akapitzlist"/>
        <w:numPr>
          <w:ilvl w:val="0"/>
          <w:numId w:val="9"/>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 xml:space="preserve">zapewnienia przy budowie odpowiedniego nadzoru, kierownictwa robót zgodnego </w:t>
      </w:r>
      <w:r w:rsidRPr="006B7992">
        <w:rPr>
          <w:rFonts w:asciiTheme="minorHAnsi" w:eastAsia="Calibri" w:hAnsiTheme="minorHAnsi" w:cstheme="minorHAnsi"/>
          <w:lang w:eastAsia="en-US"/>
        </w:rPr>
        <w:br/>
        <w:t>z prawem budowlanym</w:t>
      </w:r>
      <w:r w:rsidR="00837A51">
        <w:rPr>
          <w:rFonts w:asciiTheme="minorHAnsi" w:eastAsia="Calibri" w:hAnsiTheme="minorHAnsi" w:cstheme="minorHAnsi"/>
          <w:lang w:eastAsia="en-US"/>
        </w:rPr>
        <w:t xml:space="preserve"> oraz w</w:t>
      </w:r>
      <w:r w:rsidR="00C416A5">
        <w:rPr>
          <w:rFonts w:asciiTheme="minorHAnsi" w:eastAsia="Calibri" w:hAnsiTheme="minorHAnsi" w:cstheme="minorHAnsi"/>
          <w:lang w:eastAsia="en-US"/>
        </w:rPr>
        <w:t xml:space="preserve">ymogami </w:t>
      </w:r>
      <w:r w:rsidR="00837A51">
        <w:rPr>
          <w:rFonts w:asciiTheme="minorHAnsi" w:eastAsia="Calibri" w:hAnsiTheme="minorHAnsi" w:cstheme="minorHAnsi"/>
          <w:lang w:eastAsia="en-US"/>
        </w:rPr>
        <w:t>określonymi w SWZ</w:t>
      </w:r>
      <w:r w:rsidRPr="006B7992">
        <w:rPr>
          <w:rFonts w:asciiTheme="minorHAnsi" w:eastAsia="Calibri" w:hAnsiTheme="minorHAnsi" w:cstheme="minorHAnsi"/>
          <w:lang w:eastAsia="en-US"/>
        </w:rPr>
        <w:t>,</w:t>
      </w:r>
    </w:p>
    <w:p w14:paraId="69529028" w14:textId="18CD9249" w:rsidR="0015241E" w:rsidRPr="006B7992" w:rsidRDefault="0015241E">
      <w:pPr>
        <w:pStyle w:val="Akapitzlist"/>
        <w:numPr>
          <w:ilvl w:val="0"/>
          <w:numId w:val="9"/>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 xml:space="preserve">umożliwienia Zamawiającemu i osobom go reprezentującym zapoznanie się </w:t>
      </w:r>
      <w:r w:rsidRPr="006B7992">
        <w:rPr>
          <w:rFonts w:asciiTheme="minorHAnsi" w:eastAsia="Calibri" w:hAnsiTheme="minorHAnsi" w:cstheme="minorHAnsi"/>
          <w:lang w:eastAsia="en-US"/>
        </w:rPr>
        <w:br/>
        <w:t xml:space="preserve">w każdym czasie z dokumentacją techniczną  i wszystkimi innymi dokumentami, które będą odzwierciedlały przebieg robót, a także bieżącego informowania Zamawiającego o wszystkich istotnych sprawach dotyczących realizacji przedmiotu niniejszej Umowy, </w:t>
      </w:r>
    </w:p>
    <w:p w14:paraId="1F713410" w14:textId="77777777" w:rsidR="0015241E" w:rsidRPr="006B7992" w:rsidRDefault="0015241E">
      <w:pPr>
        <w:pStyle w:val="Akapitzlist"/>
        <w:numPr>
          <w:ilvl w:val="0"/>
          <w:numId w:val="9"/>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wykonani</w:t>
      </w:r>
      <w:r w:rsidR="00644676" w:rsidRPr="006B7992">
        <w:rPr>
          <w:rFonts w:asciiTheme="minorHAnsi" w:eastAsia="Calibri" w:hAnsiTheme="minorHAnsi" w:cstheme="minorHAnsi"/>
          <w:lang w:eastAsia="en-US"/>
        </w:rPr>
        <w:t>a</w:t>
      </w:r>
      <w:r w:rsidRPr="006B7992">
        <w:rPr>
          <w:rFonts w:asciiTheme="minorHAnsi" w:eastAsia="Calibri" w:hAnsiTheme="minorHAnsi" w:cstheme="minorHAnsi"/>
          <w:lang w:eastAsia="en-US"/>
        </w:rPr>
        <w:t xml:space="preserve"> przedmiotu niniejszej Umowy z materiałów i za pomocą urządzeń odpowiadających wymogom i dopuszczonych do obrotu i stosowania w budownictwie,</w:t>
      </w:r>
    </w:p>
    <w:p w14:paraId="54E70202" w14:textId="77777777" w:rsidR="0015241E" w:rsidRPr="006B7992" w:rsidRDefault="0015241E">
      <w:pPr>
        <w:pStyle w:val="Akapitzlist"/>
        <w:numPr>
          <w:ilvl w:val="0"/>
          <w:numId w:val="9"/>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w przypadku zniszczenia lub uszkodzenia robót lub ich części w toku realizacji prac</w:t>
      </w:r>
      <w:r w:rsidR="007757B3">
        <w:rPr>
          <w:rFonts w:asciiTheme="minorHAnsi" w:eastAsia="Calibri" w:hAnsiTheme="minorHAnsi" w:cstheme="minorHAnsi"/>
          <w:lang w:eastAsia="en-US"/>
        </w:rPr>
        <w:t xml:space="preserve"> -</w:t>
      </w:r>
      <w:r w:rsidR="00644676" w:rsidRPr="006B7992">
        <w:rPr>
          <w:rFonts w:asciiTheme="minorHAnsi" w:eastAsia="Calibri" w:hAnsiTheme="minorHAnsi" w:cstheme="minorHAnsi"/>
          <w:lang w:eastAsia="en-US"/>
        </w:rPr>
        <w:t xml:space="preserve">do </w:t>
      </w:r>
      <w:r w:rsidRPr="006B7992">
        <w:rPr>
          <w:rFonts w:asciiTheme="minorHAnsi" w:eastAsia="Calibri" w:hAnsiTheme="minorHAnsi" w:cstheme="minorHAnsi"/>
          <w:lang w:eastAsia="en-US"/>
        </w:rPr>
        <w:t>naprawieni</w:t>
      </w:r>
      <w:r w:rsidR="00644676" w:rsidRPr="006B7992">
        <w:rPr>
          <w:rFonts w:asciiTheme="minorHAnsi" w:eastAsia="Calibri" w:hAnsiTheme="minorHAnsi" w:cstheme="minorHAnsi"/>
          <w:lang w:eastAsia="en-US"/>
        </w:rPr>
        <w:t>a</w:t>
      </w:r>
      <w:r w:rsidRPr="006B7992">
        <w:rPr>
          <w:rFonts w:asciiTheme="minorHAnsi" w:eastAsia="Calibri" w:hAnsiTheme="minorHAnsi" w:cstheme="minorHAnsi"/>
          <w:lang w:eastAsia="en-US"/>
        </w:rPr>
        <w:t xml:space="preserve"> i doprowadzeni</w:t>
      </w:r>
      <w:r w:rsidR="00644676" w:rsidRPr="006B7992">
        <w:rPr>
          <w:rFonts w:asciiTheme="minorHAnsi" w:eastAsia="Calibri" w:hAnsiTheme="minorHAnsi" w:cstheme="minorHAnsi"/>
          <w:lang w:eastAsia="en-US"/>
        </w:rPr>
        <w:t>a</w:t>
      </w:r>
      <w:r w:rsidRPr="006B7992">
        <w:rPr>
          <w:rFonts w:asciiTheme="minorHAnsi" w:eastAsia="Calibri" w:hAnsiTheme="minorHAnsi" w:cstheme="minorHAnsi"/>
          <w:lang w:eastAsia="en-US"/>
        </w:rPr>
        <w:t xml:space="preserve"> na własny koszt do stanu przed uszkodzeniem lub zniszczeniem,</w:t>
      </w:r>
    </w:p>
    <w:p w14:paraId="3D44E968" w14:textId="77777777" w:rsidR="0015241E" w:rsidRPr="006B7992" w:rsidRDefault="0015241E">
      <w:pPr>
        <w:pStyle w:val="Akapitzlist"/>
        <w:numPr>
          <w:ilvl w:val="0"/>
          <w:numId w:val="9"/>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lastRenderedPageBreak/>
        <w:t>usunięci</w:t>
      </w:r>
      <w:r w:rsidR="00644676" w:rsidRPr="006B7992">
        <w:rPr>
          <w:rFonts w:asciiTheme="minorHAnsi" w:eastAsia="Calibri" w:hAnsiTheme="minorHAnsi" w:cstheme="minorHAnsi"/>
          <w:lang w:eastAsia="en-US"/>
        </w:rPr>
        <w:t>a</w:t>
      </w:r>
      <w:r w:rsidRPr="006B7992">
        <w:rPr>
          <w:rFonts w:asciiTheme="minorHAnsi" w:eastAsia="Calibri" w:hAnsiTheme="minorHAnsi" w:cstheme="minorHAnsi"/>
          <w:lang w:eastAsia="en-US"/>
        </w:rPr>
        <w:t xml:space="preserve"> na własny koszt wszelkich uszkodzeń powstałych w wyniku działalności Wykonawcy i współpracujących z nim podmiotów (w tym podwykonawców),</w:t>
      </w:r>
    </w:p>
    <w:p w14:paraId="17BB1D17" w14:textId="77777777" w:rsidR="0015241E" w:rsidRPr="006B7992" w:rsidRDefault="0015241E">
      <w:pPr>
        <w:pStyle w:val="Akapitzlist"/>
        <w:numPr>
          <w:ilvl w:val="0"/>
          <w:numId w:val="9"/>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wykonywania wszelkich czynności wymaganych dla zapewnienia bezpieczeństwa na terenie budowy,</w:t>
      </w:r>
    </w:p>
    <w:p w14:paraId="0057BAD3" w14:textId="77777777" w:rsidR="0015241E" w:rsidRPr="006B7992" w:rsidRDefault="0015241E">
      <w:pPr>
        <w:pStyle w:val="Akapitzlist"/>
        <w:numPr>
          <w:ilvl w:val="0"/>
          <w:numId w:val="9"/>
        </w:numPr>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całkowitego uporządkowania na swój koszt terenu, na którym były prowadzone prace, po ich zakończeniu,</w:t>
      </w:r>
    </w:p>
    <w:p w14:paraId="40A6DE5C" w14:textId="77777777" w:rsidR="0015241E" w:rsidRPr="006B7992" w:rsidRDefault="0015241E">
      <w:pPr>
        <w:pStyle w:val="Akapitzlist"/>
        <w:numPr>
          <w:ilvl w:val="0"/>
          <w:numId w:val="9"/>
        </w:numPr>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5CAD419E" w14:textId="77777777" w:rsidR="0015241E" w:rsidRPr="006B7992" w:rsidRDefault="0015241E">
      <w:pPr>
        <w:pStyle w:val="Akapitzlist"/>
        <w:numPr>
          <w:ilvl w:val="0"/>
          <w:numId w:val="9"/>
        </w:numPr>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pełnienia funkcji koordynacyjnych w stosunku do robót realizowanych przez podwykonawców,</w:t>
      </w:r>
    </w:p>
    <w:p w14:paraId="7DBB3C96" w14:textId="77777777" w:rsidR="0015241E" w:rsidRPr="006B7992" w:rsidRDefault="0015241E">
      <w:pPr>
        <w:pStyle w:val="Akapitzlist"/>
        <w:numPr>
          <w:ilvl w:val="0"/>
          <w:numId w:val="9"/>
        </w:numPr>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prowadzenia narad koordynacyjnych na placu budowy z udziałem Zamawiającego</w:t>
      </w:r>
      <w:r w:rsidR="007757B3">
        <w:rPr>
          <w:rFonts w:asciiTheme="minorHAnsi" w:eastAsia="Calibri" w:hAnsiTheme="minorHAnsi" w:cstheme="minorHAnsi"/>
          <w:lang w:eastAsia="en-US"/>
        </w:rPr>
        <w:t>.</w:t>
      </w:r>
    </w:p>
    <w:p w14:paraId="13103FCE" w14:textId="0D0B32EF" w:rsidR="0015241E" w:rsidRPr="006B7992" w:rsidRDefault="0015241E">
      <w:pPr>
        <w:pStyle w:val="Akapitzlist"/>
        <w:numPr>
          <w:ilvl w:val="0"/>
          <w:numId w:val="15"/>
        </w:numPr>
        <w:autoSpaceDE w:val="0"/>
        <w:spacing w:line="276" w:lineRule="auto"/>
        <w:jc w:val="both"/>
        <w:rPr>
          <w:rFonts w:asciiTheme="minorHAnsi" w:hAnsiTheme="minorHAnsi" w:cstheme="minorHAnsi"/>
        </w:rPr>
      </w:pPr>
      <w:r w:rsidRPr="006B7992">
        <w:rPr>
          <w:rFonts w:asciiTheme="minorHAnsi" w:hAnsiTheme="minorHAnsi" w:cstheme="minorHAnsi"/>
        </w:rPr>
        <w:t xml:space="preserve">Wyliczenie obowiązków Wykonawcy ma jedynie charakter przykładowy i nie wyczerpuje całego zakresu zobowiązań Wykonawcy wynikających z niniejszej Umowy, </w:t>
      </w:r>
      <w:r w:rsidRPr="006B7992">
        <w:rPr>
          <w:rFonts w:asciiTheme="minorHAnsi" w:hAnsiTheme="minorHAnsi" w:cstheme="minorHAnsi"/>
        </w:rPr>
        <w:br/>
        <w:t xml:space="preserve">a także nie może stanowić podstawy do odmowy wykonania przez Wykonawcę jakichkolwiek czynności niewymienionych wprost w niniejszej Umowie, </w:t>
      </w:r>
      <w:r w:rsidRPr="006B7992">
        <w:rPr>
          <w:rFonts w:asciiTheme="minorHAnsi" w:hAnsiTheme="minorHAnsi" w:cstheme="minorHAnsi"/>
        </w:rPr>
        <w:br/>
      </w:r>
      <w:r w:rsidR="00E0641D">
        <w:rPr>
          <w:rFonts w:asciiTheme="minorHAnsi" w:hAnsiTheme="minorHAnsi" w:cstheme="minorHAnsi"/>
        </w:rPr>
        <w:t xml:space="preserve">która </w:t>
      </w:r>
      <w:r w:rsidR="00226FED">
        <w:rPr>
          <w:rFonts w:asciiTheme="minorHAnsi" w:hAnsiTheme="minorHAnsi" w:cstheme="minorHAnsi"/>
        </w:rPr>
        <w:t xml:space="preserve">to </w:t>
      </w:r>
      <w:r w:rsidR="00E0641D">
        <w:rPr>
          <w:rFonts w:asciiTheme="minorHAnsi" w:hAnsiTheme="minorHAnsi" w:cstheme="minorHAnsi"/>
        </w:rPr>
        <w:t>jest</w:t>
      </w:r>
      <w:r w:rsidRPr="006B7992">
        <w:rPr>
          <w:rFonts w:asciiTheme="minorHAnsi" w:hAnsiTheme="minorHAnsi" w:cstheme="minorHAnsi"/>
        </w:rPr>
        <w:t xml:space="preserve"> niezbędn</w:t>
      </w:r>
      <w:r w:rsidR="00E0641D">
        <w:rPr>
          <w:rFonts w:asciiTheme="minorHAnsi" w:hAnsiTheme="minorHAnsi" w:cstheme="minorHAnsi"/>
        </w:rPr>
        <w:t>a</w:t>
      </w:r>
      <w:r w:rsidRPr="006B7992">
        <w:rPr>
          <w:rFonts w:asciiTheme="minorHAnsi" w:hAnsiTheme="minorHAnsi" w:cstheme="minorHAnsi"/>
        </w:rPr>
        <w:t xml:space="preserve"> i potrzebn</w:t>
      </w:r>
      <w:r w:rsidR="00E0641D">
        <w:rPr>
          <w:rFonts w:asciiTheme="minorHAnsi" w:hAnsiTheme="minorHAnsi" w:cstheme="minorHAnsi"/>
        </w:rPr>
        <w:t>a</w:t>
      </w:r>
      <w:r w:rsidRPr="006B7992">
        <w:rPr>
          <w:rFonts w:asciiTheme="minorHAnsi" w:hAnsiTheme="minorHAnsi" w:cstheme="minorHAnsi"/>
        </w:rPr>
        <w:t xml:space="preserve"> do należytego wykonania przedmiotu niniejszej Umowy.</w:t>
      </w:r>
    </w:p>
    <w:p w14:paraId="716C784E" w14:textId="7DF93DAB" w:rsidR="0015241E" w:rsidRPr="006B7992" w:rsidRDefault="0015241E">
      <w:pPr>
        <w:pStyle w:val="Akapitzlist"/>
        <w:numPr>
          <w:ilvl w:val="0"/>
          <w:numId w:val="15"/>
        </w:numPr>
        <w:autoSpaceDE w:val="0"/>
        <w:spacing w:line="276" w:lineRule="auto"/>
        <w:jc w:val="both"/>
        <w:rPr>
          <w:rFonts w:asciiTheme="minorHAnsi" w:hAnsiTheme="minorHAnsi" w:cstheme="minorHAnsi"/>
        </w:rPr>
      </w:pPr>
      <w:r w:rsidRPr="006B7992">
        <w:rPr>
          <w:rFonts w:asciiTheme="minorHAnsi" w:hAnsiTheme="minorHAnsi" w:cstheme="minorHAnsi"/>
        </w:rPr>
        <w:t xml:space="preserve">Wykonawca oświadcza, iż zapoznał się z </w:t>
      </w:r>
      <w:r w:rsidR="00644676" w:rsidRPr="006B7992">
        <w:rPr>
          <w:rFonts w:asciiTheme="minorHAnsi" w:hAnsiTheme="minorHAnsi" w:cstheme="minorHAnsi"/>
        </w:rPr>
        <w:t>Dokumentacją Techniczną</w:t>
      </w:r>
      <w:r w:rsidR="00716D44" w:rsidRPr="006B7992">
        <w:rPr>
          <w:rFonts w:asciiTheme="minorHAnsi" w:hAnsiTheme="minorHAnsi" w:cstheme="minorHAnsi"/>
        </w:rPr>
        <w:t xml:space="preserve">,  </w:t>
      </w:r>
      <w:proofErr w:type="spellStart"/>
      <w:r w:rsidR="00716D44" w:rsidRPr="006B7992">
        <w:rPr>
          <w:rFonts w:asciiTheme="minorHAnsi" w:hAnsiTheme="minorHAnsi" w:cstheme="minorHAnsi"/>
        </w:rPr>
        <w:t>STW</w:t>
      </w:r>
      <w:r w:rsidR="0036377A" w:rsidRPr="006B7992">
        <w:rPr>
          <w:rFonts w:asciiTheme="minorHAnsi" w:hAnsiTheme="minorHAnsi" w:cstheme="minorHAnsi"/>
        </w:rPr>
        <w:t>iOR</w:t>
      </w:r>
      <w:proofErr w:type="spellEnd"/>
      <w:r w:rsidR="00226FED">
        <w:rPr>
          <w:rFonts w:asciiTheme="minorHAnsi" w:hAnsiTheme="minorHAnsi" w:cstheme="minorHAnsi"/>
        </w:rPr>
        <w:t xml:space="preserve"> </w:t>
      </w:r>
      <w:r w:rsidRPr="006B7992">
        <w:rPr>
          <w:rFonts w:asciiTheme="minorHAnsi" w:hAnsiTheme="minorHAnsi" w:cstheme="minorHAnsi"/>
        </w:rPr>
        <w:t>oraz wymogami zawartymi w Specyfikacji Warunków Zamówienia, a także z zasadami współczesnej wiedzy technicznej i obowiązującymi przepisami oraz normami</w:t>
      </w:r>
      <w:r w:rsidR="007757B3">
        <w:rPr>
          <w:rFonts w:asciiTheme="minorHAnsi" w:hAnsiTheme="minorHAnsi" w:cstheme="minorHAnsi"/>
        </w:rPr>
        <w:t xml:space="preserve">. Wykonawca </w:t>
      </w:r>
      <w:r w:rsidRPr="006B7992">
        <w:rPr>
          <w:rFonts w:asciiTheme="minorHAnsi" w:hAnsiTheme="minorHAnsi" w:cstheme="minorHAnsi"/>
        </w:rPr>
        <w:t xml:space="preserve">zapewnia, że </w:t>
      </w:r>
      <w:r w:rsidR="007757B3">
        <w:rPr>
          <w:rFonts w:asciiTheme="minorHAnsi" w:hAnsiTheme="minorHAnsi" w:cstheme="minorHAnsi"/>
        </w:rPr>
        <w:t>podejmie wszelkie czynności</w:t>
      </w:r>
      <w:r w:rsidRPr="006B7992">
        <w:rPr>
          <w:rFonts w:asciiTheme="minorHAnsi" w:hAnsiTheme="minorHAnsi" w:cstheme="minorHAnsi"/>
        </w:rPr>
        <w:t xml:space="preserve">, </w:t>
      </w:r>
      <w:r w:rsidR="007757B3">
        <w:rPr>
          <w:rFonts w:asciiTheme="minorHAnsi" w:hAnsiTheme="minorHAnsi" w:cstheme="minorHAnsi"/>
        </w:rPr>
        <w:t xml:space="preserve">które są </w:t>
      </w:r>
      <w:r w:rsidRPr="006B7992">
        <w:rPr>
          <w:rFonts w:asciiTheme="minorHAnsi" w:hAnsiTheme="minorHAnsi" w:cstheme="minorHAnsi"/>
        </w:rPr>
        <w:t xml:space="preserve">niezbędne do należytego wykonania przedmiotu niniejszej Umowy, zgodnie z </w:t>
      </w:r>
      <w:r w:rsidR="007757B3">
        <w:rPr>
          <w:rFonts w:asciiTheme="minorHAnsi" w:hAnsiTheme="minorHAnsi" w:cstheme="minorHAnsi"/>
        </w:rPr>
        <w:t>celem i założeniem</w:t>
      </w:r>
      <w:r w:rsidRPr="006B7992">
        <w:rPr>
          <w:rFonts w:asciiTheme="minorHAnsi" w:hAnsiTheme="minorHAnsi" w:cstheme="minorHAnsi"/>
        </w:rPr>
        <w:t xml:space="preserve"> projektu</w:t>
      </w:r>
      <w:r w:rsidR="007757B3">
        <w:rPr>
          <w:rFonts w:asciiTheme="minorHAnsi" w:hAnsiTheme="minorHAnsi" w:cstheme="minorHAnsi"/>
        </w:rPr>
        <w:t>. Nadto, Wykonawca</w:t>
      </w:r>
      <w:r w:rsidRPr="006B7992">
        <w:rPr>
          <w:rFonts w:asciiTheme="minorHAnsi" w:hAnsiTheme="minorHAnsi" w:cstheme="minorHAnsi"/>
        </w:rPr>
        <w:t xml:space="preserve"> oświadcza, iż uzyskał wyczerpujące informacje o warunkach na terenie nieruchomości, na której mają być wykonane roboty oraz oświadcza, że otrzymane informacje umożliwiły mu jednoznaczną ocenę zakresu robót, warunków i </w:t>
      </w:r>
      <w:r w:rsidR="007757B3">
        <w:rPr>
          <w:rFonts w:asciiTheme="minorHAnsi" w:hAnsiTheme="minorHAnsi" w:cstheme="minorHAnsi"/>
        </w:rPr>
        <w:t>czasu</w:t>
      </w:r>
      <w:r w:rsidR="00226FED">
        <w:rPr>
          <w:rFonts w:asciiTheme="minorHAnsi" w:hAnsiTheme="minorHAnsi" w:cstheme="minorHAnsi"/>
        </w:rPr>
        <w:t xml:space="preserve"> </w:t>
      </w:r>
      <w:r w:rsidRPr="006B7992">
        <w:rPr>
          <w:rFonts w:asciiTheme="minorHAnsi" w:hAnsiTheme="minorHAnsi" w:cstheme="minorHAnsi"/>
        </w:rPr>
        <w:t>koniecznego do należytego wykonania przedmiotu niniejszej Umowy</w:t>
      </w:r>
      <w:r w:rsidR="007757B3">
        <w:rPr>
          <w:rFonts w:asciiTheme="minorHAnsi" w:hAnsiTheme="minorHAnsi" w:cstheme="minorHAnsi"/>
        </w:rPr>
        <w:t>. Wykonawca oświadcza, że informacje te</w:t>
      </w:r>
      <w:r w:rsidRPr="006B7992">
        <w:rPr>
          <w:rFonts w:asciiTheme="minorHAnsi" w:hAnsiTheme="minorHAnsi" w:cstheme="minorHAnsi"/>
        </w:rPr>
        <w:t xml:space="preserve">  pozwoliły  </w:t>
      </w:r>
      <w:r w:rsidR="007757B3">
        <w:rPr>
          <w:rFonts w:asciiTheme="minorHAnsi" w:hAnsiTheme="minorHAnsi" w:cstheme="minorHAnsi"/>
        </w:rPr>
        <w:t xml:space="preserve">mu </w:t>
      </w:r>
      <w:r w:rsidRPr="006B7992">
        <w:rPr>
          <w:rFonts w:asciiTheme="minorHAnsi" w:hAnsiTheme="minorHAnsi" w:cstheme="minorHAnsi"/>
        </w:rPr>
        <w:t>na dokonanie ostatecznej kalkulacji wynagrodzenia ryczałtowego.</w:t>
      </w:r>
    </w:p>
    <w:p w14:paraId="69504A8F" w14:textId="5DBFC880" w:rsidR="0015241E" w:rsidRPr="006B7992" w:rsidRDefault="0015241E">
      <w:pPr>
        <w:pStyle w:val="Akapitzlist"/>
        <w:numPr>
          <w:ilvl w:val="0"/>
          <w:numId w:val="15"/>
        </w:numPr>
        <w:autoSpaceDE w:val="0"/>
        <w:spacing w:line="276" w:lineRule="auto"/>
        <w:jc w:val="both"/>
        <w:rPr>
          <w:rFonts w:asciiTheme="minorHAnsi" w:hAnsiTheme="minorHAnsi" w:cstheme="minorHAnsi"/>
        </w:rPr>
      </w:pPr>
      <w:r w:rsidRPr="006B7992">
        <w:rPr>
          <w:rFonts w:asciiTheme="minorHAnsi" w:hAnsiTheme="minorHAnsi" w:cstheme="minorHAnsi"/>
        </w:rPr>
        <w:t xml:space="preserve">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w:t>
      </w:r>
      <w:r w:rsidR="007757B3">
        <w:rPr>
          <w:rFonts w:asciiTheme="minorHAnsi" w:hAnsiTheme="minorHAnsi" w:cstheme="minorHAnsi"/>
        </w:rPr>
        <w:t>Brak</w:t>
      </w:r>
      <w:r w:rsidR="00226FED">
        <w:rPr>
          <w:rFonts w:asciiTheme="minorHAnsi" w:hAnsiTheme="minorHAnsi" w:cstheme="minorHAnsi"/>
        </w:rPr>
        <w:t xml:space="preserve"> </w:t>
      </w:r>
      <w:r w:rsidRPr="006B7992">
        <w:rPr>
          <w:rFonts w:asciiTheme="minorHAnsi" w:hAnsiTheme="minorHAnsi" w:cstheme="minorHAnsi"/>
        </w:rPr>
        <w:t>wyjaśnieni</w:t>
      </w:r>
      <w:r w:rsidR="007757B3">
        <w:rPr>
          <w:rFonts w:asciiTheme="minorHAnsi" w:hAnsiTheme="minorHAnsi" w:cstheme="minorHAnsi"/>
        </w:rPr>
        <w:t>a</w:t>
      </w:r>
      <w:r w:rsidRPr="006B7992">
        <w:rPr>
          <w:rFonts w:asciiTheme="minorHAnsi" w:hAnsiTheme="minorHAnsi" w:cstheme="minorHAnsi"/>
        </w:rPr>
        <w:t xml:space="preserve"> wątpliwości przez Zamawiającego nie </w:t>
      </w:r>
      <w:r w:rsidR="007757B3">
        <w:rPr>
          <w:rFonts w:asciiTheme="minorHAnsi" w:hAnsiTheme="minorHAnsi" w:cstheme="minorHAnsi"/>
        </w:rPr>
        <w:t>wyłącza lub nie ogranicza</w:t>
      </w:r>
      <w:r w:rsidRPr="006B7992">
        <w:rPr>
          <w:rFonts w:asciiTheme="minorHAnsi" w:hAnsiTheme="minorHAnsi" w:cstheme="minorHAnsi"/>
        </w:rPr>
        <w:t xml:space="preserve"> odpowiedzialności Wykonawcy za należyte wykonanie zobowiązań wynikających z niniejszej Umowy.</w:t>
      </w:r>
    </w:p>
    <w:p w14:paraId="48494476" w14:textId="623240AD" w:rsidR="0015241E" w:rsidRPr="006B7992" w:rsidRDefault="0015241E">
      <w:pPr>
        <w:pStyle w:val="Akapitzlist"/>
        <w:numPr>
          <w:ilvl w:val="0"/>
          <w:numId w:val="15"/>
        </w:numPr>
        <w:autoSpaceDE w:val="0"/>
        <w:spacing w:line="276" w:lineRule="auto"/>
        <w:jc w:val="both"/>
        <w:rPr>
          <w:rFonts w:asciiTheme="minorHAnsi" w:hAnsiTheme="minorHAnsi" w:cstheme="minorHAnsi"/>
        </w:rPr>
      </w:pPr>
      <w:r w:rsidRPr="006B7992">
        <w:rPr>
          <w:rFonts w:asciiTheme="minorHAnsi" w:hAnsiTheme="minorHAnsi" w:cstheme="minorHAnsi"/>
        </w:rPr>
        <w:t xml:space="preserve">Wykonawca oświadcza, że sprawdził pod kątem technicznej prawidłowości </w:t>
      </w:r>
      <w:r w:rsidRPr="006B7992">
        <w:rPr>
          <w:rFonts w:asciiTheme="minorHAnsi" w:hAnsiTheme="minorHAnsi" w:cstheme="minorHAnsi"/>
        </w:rPr>
        <w:br/>
        <w:t>i kompletności dokumenty stanowiące załączniki do niniejszej Umowy niezbędne dla jej prawidłowego wykonania, które mogą wpłynąć na należyte wykonanie przedmiotu niniejszej Umowy</w:t>
      </w:r>
      <w:r w:rsidR="00226FED">
        <w:rPr>
          <w:rFonts w:asciiTheme="minorHAnsi" w:hAnsiTheme="minorHAnsi" w:cstheme="minorHAnsi"/>
        </w:rPr>
        <w:t xml:space="preserve"> i oświadcza, że nie wnosi do nich uwag</w:t>
      </w:r>
      <w:r w:rsidRPr="006B7992">
        <w:rPr>
          <w:rFonts w:asciiTheme="minorHAnsi" w:hAnsiTheme="minorHAnsi" w:cstheme="minorHAnsi"/>
        </w:rPr>
        <w:t>.</w:t>
      </w:r>
    </w:p>
    <w:p w14:paraId="3DD44E04" w14:textId="3CE81958" w:rsidR="0015241E" w:rsidRDefault="0015241E">
      <w:pPr>
        <w:pStyle w:val="Akapitzlist"/>
        <w:numPr>
          <w:ilvl w:val="0"/>
          <w:numId w:val="15"/>
        </w:numPr>
        <w:autoSpaceDE w:val="0"/>
        <w:spacing w:line="276" w:lineRule="auto"/>
        <w:jc w:val="both"/>
        <w:rPr>
          <w:rFonts w:asciiTheme="minorHAnsi" w:hAnsiTheme="minorHAnsi" w:cstheme="minorHAnsi"/>
        </w:rPr>
      </w:pPr>
      <w:r w:rsidRPr="006B7992">
        <w:rPr>
          <w:rFonts w:asciiTheme="minorHAnsi" w:hAnsiTheme="minorHAnsi" w:cstheme="minorHAnsi"/>
        </w:rPr>
        <w:lastRenderedPageBreak/>
        <w:t>Wykonawca w formie pisemnej oświadczy, że przekazan</w:t>
      </w:r>
      <w:r w:rsidR="00644676" w:rsidRPr="006B7992">
        <w:rPr>
          <w:rFonts w:asciiTheme="minorHAnsi" w:hAnsiTheme="minorHAnsi" w:cstheme="minorHAnsi"/>
        </w:rPr>
        <w:t>a</w:t>
      </w:r>
      <w:r w:rsidRPr="006B7992">
        <w:rPr>
          <w:rFonts w:asciiTheme="minorHAnsi" w:hAnsiTheme="minorHAnsi" w:cstheme="minorHAnsi"/>
        </w:rPr>
        <w:t xml:space="preserve"> przez Zamawiającego </w:t>
      </w:r>
      <w:r w:rsidR="00644676" w:rsidRPr="006B7992">
        <w:rPr>
          <w:rFonts w:asciiTheme="minorHAnsi" w:hAnsiTheme="minorHAnsi" w:cstheme="minorHAnsi"/>
        </w:rPr>
        <w:t>Dokumentacja Techniczna</w:t>
      </w:r>
      <w:r w:rsidR="00716D44" w:rsidRPr="006B7992">
        <w:rPr>
          <w:rFonts w:asciiTheme="minorHAnsi" w:hAnsiTheme="minorHAnsi" w:cstheme="minorHAnsi"/>
        </w:rPr>
        <w:t>,</w:t>
      </w:r>
      <w:r w:rsidR="00226FED">
        <w:rPr>
          <w:rFonts w:asciiTheme="minorHAnsi" w:hAnsiTheme="minorHAnsi" w:cstheme="minorHAnsi"/>
        </w:rPr>
        <w:t xml:space="preserve"> </w:t>
      </w:r>
      <w:proofErr w:type="spellStart"/>
      <w:r w:rsidRPr="006B7992">
        <w:rPr>
          <w:rFonts w:asciiTheme="minorHAnsi" w:hAnsiTheme="minorHAnsi" w:cstheme="minorHAnsi"/>
        </w:rPr>
        <w:t>STW</w:t>
      </w:r>
      <w:r w:rsidR="0036377A" w:rsidRPr="006B7992">
        <w:rPr>
          <w:rFonts w:asciiTheme="minorHAnsi" w:hAnsiTheme="minorHAnsi" w:cstheme="minorHAnsi"/>
        </w:rPr>
        <w:t>iOR</w:t>
      </w:r>
      <w:proofErr w:type="spellEnd"/>
      <w:r w:rsidRPr="006B7992">
        <w:rPr>
          <w:rFonts w:asciiTheme="minorHAnsi" w:hAnsiTheme="minorHAnsi" w:cstheme="minorHAnsi"/>
        </w:rPr>
        <w:t xml:space="preserve"> są kompletne i zgodne z przedmiotowym zamówieniem</w:t>
      </w:r>
      <w:r w:rsidR="007757B3">
        <w:rPr>
          <w:rFonts w:asciiTheme="minorHAnsi" w:hAnsiTheme="minorHAnsi" w:cstheme="minorHAnsi"/>
        </w:rPr>
        <w:t xml:space="preserve"> oraz że nie wnosi do nich zastrzeżeń</w:t>
      </w:r>
      <w:r w:rsidRPr="006B7992">
        <w:rPr>
          <w:rFonts w:asciiTheme="minorHAnsi" w:hAnsiTheme="minorHAnsi" w:cstheme="minorHAnsi"/>
        </w:rPr>
        <w:t>.</w:t>
      </w:r>
    </w:p>
    <w:p w14:paraId="14C1BF8E" w14:textId="77777777" w:rsidR="00575B55" w:rsidRPr="006B7992" w:rsidRDefault="00575B55" w:rsidP="00575B55">
      <w:pPr>
        <w:pStyle w:val="Akapitzlist"/>
        <w:autoSpaceDE w:val="0"/>
        <w:spacing w:line="276" w:lineRule="auto"/>
        <w:ind w:left="360"/>
        <w:jc w:val="both"/>
        <w:rPr>
          <w:rFonts w:asciiTheme="minorHAnsi" w:hAnsiTheme="minorHAnsi" w:cstheme="minorHAnsi"/>
        </w:rPr>
      </w:pPr>
    </w:p>
    <w:p w14:paraId="67DE64BA" w14:textId="77777777" w:rsidR="00E67EAF" w:rsidRPr="006B7992" w:rsidRDefault="0015241E" w:rsidP="00B42734">
      <w:pPr>
        <w:spacing w:line="276" w:lineRule="auto"/>
        <w:jc w:val="center"/>
        <w:rPr>
          <w:rFonts w:asciiTheme="minorHAnsi" w:hAnsiTheme="minorHAnsi" w:cstheme="minorHAnsi"/>
        </w:rPr>
      </w:pPr>
      <w:r w:rsidRPr="006B7992">
        <w:rPr>
          <w:rFonts w:asciiTheme="minorHAnsi" w:hAnsiTheme="minorHAnsi" w:cstheme="minorHAnsi"/>
        </w:rPr>
        <w:t xml:space="preserve">§ </w:t>
      </w:r>
      <w:r w:rsidR="007C7B16" w:rsidRPr="006B7992">
        <w:rPr>
          <w:rFonts w:asciiTheme="minorHAnsi" w:hAnsiTheme="minorHAnsi" w:cstheme="minorHAnsi"/>
        </w:rPr>
        <w:t>5</w:t>
      </w:r>
    </w:p>
    <w:p w14:paraId="59CB31F9" w14:textId="77777777" w:rsidR="0015241E" w:rsidRPr="006B7992" w:rsidRDefault="0015241E">
      <w:pPr>
        <w:pStyle w:val="Akapitzlist"/>
        <w:numPr>
          <w:ilvl w:val="0"/>
          <w:numId w:val="16"/>
        </w:numPr>
        <w:autoSpaceDE w:val="0"/>
        <w:spacing w:line="276" w:lineRule="auto"/>
        <w:jc w:val="both"/>
        <w:rPr>
          <w:rFonts w:asciiTheme="minorHAnsi" w:hAnsiTheme="minorHAnsi" w:cstheme="minorHAnsi"/>
        </w:rPr>
      </w:pPr>
      <w:r w:rsidRPr="006B7992">
        <w:rPr>
          <w:rFonts w:asciiTheme="minorHAnsi" w:hAnsiTheme="minorHAnsi" w:cstheme="minorHAnsi"/>
        </w:rPr>
        <w:t xml:space="preserve">Przekazanie terenu budowy Wykonawcy przez Zamawiającego ustala się na dzień </w:t>
      </w:r>
      <w:r w:rsidR="00350EB1" w:rsidRPr="006B7992">
        <w:rPr>
          <w:rFonts w:asciiTheme="minorHAnsi" w:hAnsiTheme="minorHAnsi" w:cstheme="minorHAnsi"/>
          <w:b/>
          <w:bCs/>
        </w:rPr>
        <w:t>…./…./</w:t>
      </w:r>
      <w:r w:rsidR="00D53C2D" w:rsidRPr="006B7992">
        <w:rPr>
          <w:rFonts w:asciiTheme="minorHAnsi" w:hAnsiTheme="minorHAnsi" w:cstheme="minorHAnsi"/>
          <w:b/>
          <w:bCs/>
        </w:rPr>
        <w:t>.2022</w:t>
      </w:r>
      <w:r w:rsidRPr="006B7992">
        <w:rPr>
          <w:rFonts w:asciiTheme="minorHAnsi" w:hAnsiTheme="minorHAnsi" w:cstheme="minorHAnsi"/>
          <w:b/>
          <w:bCs/>
        </w:rPr>
        <w:t>r.</w:t>
      </w:r>
    </w:p>
    <w:p w14:paraId="634907B4" w14:textId="24BEBBD7" w:rsidR="00326DF5" w:rsidRPr="001546A1" w:rsidRDefault="0015241E">
      <w:pPr>
        <w:pStyle w:val="Akapitzlist"/>
        <w:numPr>
          <w:ilvl w:val="0"/>
          <w:numId w:val="16"/>
        </w:numPr>
        <w:autoSpaceDE w:val="0"/>
        <w:spacing w:line="276" w:lineRule="auto"/>
        <w:jc w:val="both"/>
        <w:rPr>
          <w:rFonts w:asciiTheme="minorHAnsi" w:hAnsiTheme="minorHAnsi" w:cstheme="minorHAnsi"/>
        </w:rPr>
      </w:pPr>
      <w:r w:rsidRPr="001546A1">
        <w:rPr>
          <w:rFonts w:asciiTheme="minorHAnsi" w:hAnsiTheme="minorHAnsi" w:cstheme="minorHAnsi"/>
        </w:rPr>
        <w:t>Termin rozpoczęcia robót ustala się</w:t>
      </w:r>
      <w:r w:rsidR="00226FED">
        <w:rPr>
          <w:rFonts w:asciiTheme="minorHAnsi" w:hAnsiTheme="minorHAnsi" w:cstheme="minorHAnsi"/>
        </w:rPr>
        <w:t xml:space="preserve"> </w:t>
      </w:r>
      <w:r w:rsidR="00326DF5" w:rsidRPr="001546A1">
        <w:rPr>
          <w:rFonts w:asciiTheme="minorHAnsi" w:hAnsiTheme="minorHAnsi" w:cstheme="minorHAnsi"/>
        </w:rPr>
        <w:t>na dzień</w:t>
      </w:r>
      <w:r w:rsidR="00350EB1" w:rsidRPr="001546A1">
        <w:rPr>
          <w:rFonts w:asciiTheme="minorHAnsi" w:eastAsia="Calibri" w:hAnsiTheme="minorHAnsi" w:cstheme="minorHAnsi"/>
          <w:b/>
          <w:bCs/>
          <w:lang w:eastAsia="en-US"/>
        </w:rPr>
        <w:t>…./…/</w:t>
      </w:r>
      <w:r w:rsidR="00106695" w:rsidRPr="001546A1">
        <w:rPr>
          <w:rFonts w:asciiTheme="minorHAnsi" w:eastAsia="Calibri" w:hAnsiTheme="minorHAnsi" w:cstheme="minorHAnsi"/>
          <w:b/>
          <w:bCs/>
          <w:lang w:eastAsia="en-US"/>
        </w:rPr>
        <w:t xml:space="preserve">2022 </w:t>
      </w:r>
      <w:r w:rsidR="00326DF5" w:rsidRPr="001546A1">
        <w:rPr>
          <w:rFonts w:asciiTheme="minorHAnsi" w:eastAsia="Calibri" w:hAnsiTheme="minorHAnsi" w:cstheme="minorHAnsi"/>
          <w:b/>
          <w:bCs/>
          <w:lang w:eastAsia="en-US"/>
        </w:rPr>
        <w:t>r.,</w:t>
      </w:r>
      <w:r w:rsidR="00326DF5" w:rsidRPr="001546A1">
        <w:rPr>
          <w:rFonts w:asciiTheme="minorHAnsi" w:eastAsia="Calibri" w:hAnsiTheme="minorHAnsi" w:cstheme="minorHAnsi"/>
          <w:lang w:eastAsia="en-US"/>
        </w:rPr>
        <w:t xml:space="preserve"> a zakończenie do </w:t>
      </w:r>
      <w:r w:rsidR="005D5F13">
        <w:rPr>
          <w:rFonts w:asciiTheme="minorHAnsi" w:eastAsia="Calibri" w:hAnsiTheme="minorHAnsi" w:cstheme="minorHAnsi"/>
          <w:b/>
          <w:bCs/>
          <w:lang w:eastAsia="en-US"/>
        </w:rPr>
        <w:t>4 miesięcy</w:t>
      </w:r>
      <w:r w:rsidR="00AC5ADB">
        <w:rPr>
          <w:rFonts w:asciiTheme="minorHAnsi" w:eastAsia="Calibri" w:hAnsiTheme="minorHAnsi" w:cstheme="minorHAnsi"/>
          <w:b/>
          <w:bCs/>
          <w:lang w:eastAsia="en-US"/>
        </w:rPr>
        <w:t xml:space="preserve"> </w:t>
      </w:r>
      <w:r w:rsidR="00326DF5" w:rsidRPr="001546A1">
        <w:rPr>
          <w:rFonts w:asciiTheme="minorHAnsi" w:eastAsia="Calibri" w:hAnsiTheme="minorHAnsi" w:cstheme="minorHAnsi"/>
          <w:lang w:eastAsia="en-US"/>
        </w:rPr>
        <w:t xml:space="preserve">od daty zawarcia umowy. </w:t>
      </w:r>
    </w:p>
    <w:p w14:paraId="03B973F6" w14:textId="2F211F69" w:rsidR="00326DF5" w:rsidRPr="006B7992" w:rsidRDefault="00644676">
      <w:pPr>
        <w:pStyle w:val="Akapitzlist"/>
        <w:numPr>
          <w:ilvl w:val="0"/>
          <w:numId w:val="16"/>
        </w:numPr>
        <w:autoSpaceDE w:val="0"/>
        <w:spacing w:line="276" w:lineRule="auto"/>
        <w:jc w:val="both"/>
        <w:rPr>
          <w:rFonts w:asciiTheme="minorHAnsi" w:hAnsiTheme="minorHAnsi" w:cstheme="minorHAnsi"/>
        </w:rPr>
      </w:pPr>
      <w:r w:rsidRPr="006B7992">
        <w:rPr>
          <w:rFonts w:asciiTheme="minorHAnsi" w:hAnsiTheme="minorHAnsi" w:cstheme="minorHAnsi"/>
        </w:rPr>
        <w:t>Odbiór pogwarancyjny nastąpi</w:t>
      </w:r>
      <w:r w:rsidR="00226FED">
        <w:rPr>
          <w:rFonts w:asciiTheme="minorHAnsi" w:hAnsiTheme="minorHAnsi" w:cstheme="minorHAnsi"/>
        </w:rPr>
        <w:t xml:space="preserve"> </w:t>
      </w:r>
      <w:r w:rsidR="00326DF5" w:rsidRPr="006B7992">
        <w:rPr>
          <w:rFonts w:asciiTheme="minorHAnsi" w:hAnsiTheme="minorHAnsi" w:cstheme="minorHAnsi"/>
        </w:rPr>
        <w:t xml:space="preserve">w terminie </w:t>
      </w:r>
      <w:r w:rsidR="00350EB1" w:rsidRPr="006B7992">
        <w:rPr>
          <w:rFonts w:asciiTheme="minorHAnsi" w:eastAsia="Calibri" w:hAnsiTheme="minorHAnsi" w:cstheme="minorHAnsi"/>
          <w:b/>
          <w:bCs/>
          <w:lang w:eastAsia="en-US"/>
        </w:rPr>
        <w:t>…..</w:t>
      </w:r>
      <w:r w:rsidR="00326DF5" w:rsidRPr="006B7992">
        <w:rPr>
          <w:rFonts w:asciiTheme="minorHAnsi" w:hAnsiTheme="minorHAnsi" w:cstheme="minorHAnsi"/>
          <w:b/>
          <w:bCs/>
        </w:rPr>
        <w:t>miesięcy</w:t>
      </w:r>
      <w:r w:rsidR="00326DF5" w:rsidRPr="006B7992">
        <w:rPr>
          <w:rFonts w:asciiTheme="minorHAnsi" w:hAnsiTheme="minorHAnsi" w:cstheme="minorHAnsi"/>
        </w:rPr>
        <w:t xml:space="preserve"> od dnia odbioru końcowego przedmiotu zamówienia.</w:t>
      </w:r>
    </w:p>
    <w:p w14:paraId="7CA26999" w14:textId="77777777" w:rsidR="0015241E" w:rsidRPr="006B7992" w:rsidRDefault="0015241E">
      <w:pPr>
        <w:pStyle w:val="Akapitzlist"/>
        <w:numPr>
          <w:ilvl w:val="0"/>
          <w:numId w:val="16"/>
        </w:numPr>
        <w:autoSpaceDE w:val="0"/>
        <w:spacing w:line="276" w:lineRule="auto"/>
        <w:jc w:val="both"/>
        <w:rPr>
          <w:rFonts w:asciiTheme="minorHAnsi" w:hAnsiTheme="minorHAnsi" w:cstheme="minorHAnsi"/>
        </w:rPr>
      </w:pPr>
      <w:r w:rsidRPr="006B7992">
        <w:rPr>
          <w:rFonts w:asciiTheme="minorHAnsi" w:hAnsiTheme="minorHAnsi" w:cstheme="minorHAnsi"/>
        </w:rPr>
        <w:t xml:space="preserve">Wykonawca oświadcza, że posiada doświadczenie i środki potrzebne do terminowego, prawidłowego i kompletnego wykonania robót w zakresie określonym w niniejszej Umowie. </w:t>
      </w:r>
    </w:p>
    <w:p w14:paraId="7DBA0C7D" w14:textId="77777777" w:rsidR="0015241E" w:rsidRPr="006B7992" w:rsidRDefault="0015241E">
      <w:pPr>
        <w:pStyle w:val="Akapitzlist"/>
        <w:numPr>
          <w:ilvl w:val="0"/>
          <w:numId w:val="16"/>
        </w:numPr>
        <w:autoSpaceDE w:val="0"/>
        <w:spacing w:line="276" w:lineRule="auto"/>
        <w:jc w:val="both"/>
        <w:rPr>
          <w:rFonts w:asciiTheme="minorHAnsi" w:hAnsiTheme="minorHAnsi" w:cstheme="minorHAnsi"/>
        </w:rPr>
      </w:pPr>
      <w:r w:rsidRPr="006B7992">
        <w:rPr>
          <w:rFonts w:asciiTheme="minorHAnsi" w:hAnsiTheme="minorHAnsi" w:cstheme="minorHAnsi"/>
        </w:rPr>
        <w:t xml:space="preserve">Wykonawca będzie wykonywał swoje obowiązki wynikające z niniejszej Umowy </w:t>
      </w:r>
      <w:r w:rsidRPr="006B7992">
        <w:rPr>
          <w:rFonts w:asciiTheme="minorHAnsi" w:hAnsiTheme="minorHAnsi" w:cstheme="minorHAnsi"/>
        </w:rPr>
        <w:br/>
        <w:t>z dochowaniem najwyższej staranności określonej zawodowym i profesjonalnym charakterem prowadzonej działalności.</w:t>
      </w:r>
    </w:p>
    <w:p w14:paraId="657E05A1" w14:textId="77777777" w:rsidR="0015241E" w:rsidRPr="006B7992" w:rsidRDefault="0015241E" w:rsidP="0015241E">
      <w:pPr>
        <w:spacing w:line="360" w:lineRule="auto"/>
        <w:jc w:val="center"/>
        <w:rPr>
          <w:rFonts w:asciiTheme="minorHAnsi" w:hAnsiTheme="minorHAnsi" w:cstheme="minorHAnsi"/>
        </w:rPr>
      </w:pPr>
    </w:p>
    <w:p w14:paraId="2EAAD2D2"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7C7B16" w:rsidRPr="006B7992">
        <w:rPr>
          <w:rFonts w:asciiTheme="minorHAnsi" w:hAnsiTheme="minorHAnsi" w:cstheme="minorHAnsi"/>
        </w:rPr>
        <w:t>6</w:t>
      </w:r>
    </w:p>
    <w:p w14:paraId="6A669A41" w14:textId="77777777" w:rsidR="0015241E" w:rsidRPr="006B7992" w:rsidRDefault="0015241E">
      <w:pPr>
        <w:numPr>
          <w:ilvl w:val="0"/>
          <w:numId w:val="1"/>
        </w:numPr>
        <w:suppressAutoHyphens/>
        <w:spacing w:line="276" w:lineRule="auto"/>
        <w:jc w:val="both"/>
        <w:rPr>
          <w:rFonts w:asciiTheme="minorHAnsi" w:hAnsiTheme="minorHAnsi" w:cstheme="minorHAnsi"/>
        </w:rPr>
      </w:pPr>
      <w:r w:rsidRPr="006B7992">
        <w:rPr>
          <w:rFonts w:asciiTheme="minorHAnsi" w:hAnsiTheme="minorHAnsi" w:cstheme="minorHAnsi"/>
        </w:rPr>
        <w:t>Wykonawca ma prawo żądać przedłużenia umownego terminu wykonania przedmiotu niniejszej Umowy</w:t>
      </w:r>
      <w:r w:rsidR="007F3E2A" w:rsidRPr="006B7992">
        <w:rPr>
          <w:rFonts w:asciiTheme="minorHAnsi" w:hAnsiTheme="minorHAnsi" w:cstheme="minorHAnsi"/>
        </w:rPr>
        <w:t>,</w:t>
      </w:r>
      <w:r w:rsidRPr="006B7992">
        <w:rPr>
          <w:rFonts w:asciiTheme="minorHAnsi" w:hAnsiTheme="minorHAnsi" w:cstheme="minorHAnsi"/>
        </w:rPr>
        <w:t xml:space="preserve"> jeżeli niemożność dotrzymania pierwotnego terminu stanowi konsekwencję:</w:t>
      </w:r>
    </w:p>
    <w:p w14:paraId="7D3892E4" w14:textId="4438DF87" w:rsidR="0015241E" w:rsidRPr="006B7992" w:rsidRDefault="0015241E">
      <w:pPr>
        <w:pStyle w:val="Akapitzlist"/>
        <w:numPr>
          <w:ilvl w:val="0"/>
          <w:numId w:val="17"/>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 xml:space="preserve">przyczyn zależnych od Zamawiającego, </w:t>
      </w:r>
      <w:r w:rsidR="0037610F" w:rsidRPr="006B7992">
        <w:rPr>
          <w:rFonts w:asciiTheme="minorHAnsi" w:eastAsia="Calibri" w:hAnsiTheme="minorHAnsi" w:cstheme="minorHAnsi"/>
          <w:lang w:eastAsia="en-US"/>
        </w:rPr>
        <w:t>np.</w:t>
      </w:r>
      <w:r w:rsidR="00226FED">
        <w:rPr>
          <w:rFonts w:asciiTheme="minorHAnsi" w:eastAsia="Calibri" w:hAnsiTheme="minorHAnsi" w:cstheme="minorHAnsi"/>
          <w:lang w:eastAsia="en-US"/>
        </w:rPr>
        <w:t xml:space="preserve"> </w:t>
      </w:r>
      <w:r w:rsidRPr="006B7992">
        <w:rPr>
          <w:rFonts w:asciiTheme="minorHAnsi" w:eastAsia="Calibri" w:hAnsiTheme="minorHAnsi" w:cstheme="minorHAnsi"/>
          <w:lang w:eastAsia="en-US"/>
        </w:rPr>
        <w:t>opóźnieni</w:t>
      </w:r>
      <w:r w:rsidR="0037610F" w:rsidRPr="006B7992">
        <w:rPr>
          <w:rFonts w:asciiTheme="minorHAnsi" w:eastAsia="Calibri" w:hAnsiTheme="minorHAnsi" w:cstheme="minorHAnsi"/>
          <w:lang w:eastAsia="en-US"/>
        </w:rPr>
        <w:t>a</w:t>
      </w:r>
      <w:r w:rsidRPr="006B7992">
        <w:rPr>
          <w:rFonts w:asciiTheme="minorHAnsi" w:eastAsia="Calibri" w:hAnsiTheme="minorHAnsi" w:cstheme="minorHAnsi"/>
          <w:lang w:eastAsia="en-US"/>
        </w:rPr>
        <w:t xml:space="preserve"> w przekazaniu terenu budowy, </w:t>
      </w:r>
    </w:p>
    <w:p w14:paraId="7E682884" w14:textId="77777777" w:rsidR="00B63C38" w:rsidRPr="006B7992" w:rsidRDefault="0015241E">
      <w:pPr>
        <w:pStyle w:val="Akapitzlist"/>
        <w:numPr>
          <w:ilvl w:val="0"/>
          <w:numId w:val="17"/>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działania siły wyższej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7CE73B2C" w14:textId="77777777" w:rsidR="0015241E" w:rsidRPr="006B7992" w:rsidRDefault="0015241E">
      <w:pPr>
        <w:pStyle w:val="Akapitzlist"/>
        <w:numPr>
          <w:ilvl w:val="0"/>
          <w:numId w:val="17"/>
        </w:numPr>
        <w:tabs>
          <w:tab w:val="left" w:pos="720"/>
        </w:tabs>
        <w:suppressAutoHyphens/>
        <w:spacing w:line="276" w:lineRule="auto"/>
        <w:jc w:val="both"/>
        <w:rPr>
          <w:rFonts w:asciiTheme="minorHAnsi" w:eastAsia="Calibri" w:hAnsiTheme="minorHAnsi" w:cstheme="minorHAnsi"/>
          <w:lang w:eastAsia="en-US"/>
        </w:rPr>
      </w:pPr>
      <w:r w:rsidRPr="006B7992">
        <w:rPr>
          <w:rFonts w:asciiTheme="minorHAnsi" w:eastAsia="Calibri" w:hAnsiTheme="minorHAnsi" w:cstheme="minorHAnsi"/>
          <w:lang w:eastAsia="en-US"/>
        </w:rPr>
        <w:t>warunków atmosferycznych nie pozwalających na realizację robót, dla których określona odpowiednimi normami technologia wymaga właściwych warunków atmosferycznych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4DD6047D" w14:textId="77777777" w:rsidR="004F0411" w:rsidRDefault="0015241E">
      <w:pPr>
        <w:numPr>
          <w:ilvl w:val="0"/>
          <w:numId w:val="1"/>
        </w:numPr>
        <w:suppressAutoHyphens/>
        <w:spacing w:line="276" w:lineRule="auto"/>
        <w:jc w:val="both"/>
        <w:rPr>
          <w:rFonts w:asciiTheme="minorHAnsi" w:hAnsiTheme="minorHAnsi" w:cstheme="minorHAnsi"/>
        </w:rPr>
      </w:pPr>
      <w:r w:rsidRPr="006B7992">
        <w:rPr>
          <w:rFonts w:asciiTheme="minorHAnsi" w:hAnsiTheme="minorHAnsi" w:cstheme="minorHAnsi"/>
        </w:rPr>
        <w:t xml:space="preserve">Wykonawca może wystąpić z wnioskiem, o </w:t>
      </w:r>
      <w:r w:rsidR="00575B55">
        <w:rPr>
          <w:rFonts w:asciiTheme="minorHAnsi" w:hAnsiTheme="minorHAnsi" w:cstheme="minorHAnsi"/>
        </w:rPr>
        <w:t>którym</w:t>
      </w:r>
      <w:r w:rsidRPr="006B7992">
        <w:rPr>
          <w:rFonts w:asciiTheme="minorHAnsi" w:hAnsiTheme="minorHAnsi" w:cstheme="minorHAnsi"/>
        </w:rPr>
        <w:t xml:space="preserve"> mowa w ust.1, na piśmie, nie później niż w terminie siedmiu dni od zaistnienia powyższych okoliczności.</w:t>
      </w:r>
    </w:p>
    <w:p w14:paraId="267712D8" w14:textId="6E9313B9" w:rsidR="0015241E" w:rsidRPr="006B7992" w:rsidRDefault="0015241E">
      <w:pPr>
        <w:numPr>
          <w:ilvl w:val="0"/>
          <w:numId w:val="1"/>
        </w:numPr>
        <w:suppressAutoHyphens/>
        <w:spacing w:line="276" w:lineRule="auto"/>
        <w:jc w:val="both"/>
        <w:rPr>
          <w:rFonts w:asciiTheme="minorHAnsi" w:hAnsiTheme="minorHAnsi" w:cstheme="minorHAnsi"/>
        </w:rPr>
      </w:pPr>
      <w:r w:rsidRPr="006B7992">
        <w:rPr>
          <w:rFonts w:asciiTheme="minorHAnsi" w:hAnsiTheme="minorHAnsi" w:cstheme="minorHAnsi"/>
        </w:rPr>
        <w:t xml:space="preserve">Roboty zamienne mogą być realizowane wyłącznie po uzyskaniu pisemnej zgody Zamawiającego pod rygorem nieważności, poprzedzonej uzasadnionym pisemnym zgłoszeniem przez Wykonawcę zakresu robót zamiennych. Dopuszczalne są roboty </w:t>
      </w:r>
      <w:r w:rsidRPr="006B7992">
        <w:rPr>
          <w:rFonts w:asciiTheme="minorHAnsi" w:hAnsiTheme="minorHAnsi" w:cstheme="minorHAnsi"/>
        </w:rPr>
        <w:lastRenderedPageBreak/>
        <w:t>zamienne w zakresie zmian materiałów, technologii,</w:t>
      </w:r>
      <w:r w:rsidR="0066606D">
        <w:rPr>
          <w:rFonts w:asciiTheme="minorHAnsi" w:hAnsiTheme="minorHAnsi" w:cstheme="minorHAnsi"/>
        </w:rPr>
        <w:t xml:space="preserve"> </w:t>
      </w:r>
      <w:r w:rsidRPr="006B7992">
        <w:rPr>
          <w:rFonts w:asciiTheme="minorHAnsi" w:hAnsiTheme="minorHAnsi" w:cstheme="minorHAnsi"/>
        </w:rPr>
        <w:t>urządzeń</w:t>
      </w:r>
      <w:r w:rsidR="0066606D">
        <w:rPr>
          <w:rFonts w:asciiTheme="minorHAnsi" w:hAnsiTheme="minorHAnsi" w:cstheme="minorHAnsi"/>
        </w:rPr>
        <w:t xml:space="preserve"> </w:t>
      </w:r>
      <w:r w:rsidRPr="006B7992">
        <w:rPr>
          <w:rFonts w:asciiTheme="minorHAnsi" w:hAnsiTheme="minorHAnsi" w:cstheme="minorHAnsi"/>
        </w:rPr>
        <w:t>na</w:t>
      </w:r>
      <w:r w:rsidR="0066606D">
        <w:rPr>
          <w:rFonts w:asciiTheme="minorHAnsi" w:hAnsiTheme="minorHAnsi" w:cstheme="minorHAnsi"/>
        </w:rPr>
        <w:t xml:space="preserve"> </w:t>
      </w:r>
      <w:r w:rsidRPr="006B7992">
        <w:rPr>
          <w:rFonts w:asciiTheme="minorHAnsi" w:hAnsiTheme="minorHAnsi" w:cstheme="minorHAnsi"/>
        </w:rPr>
        <w:t>materiały,</w:t>
      </w:r>
      <w:r w:rsidR="0066606D">
        <w:rPr>
          <w:rFonts w:asciiTheme="minorHAnsi" w:hAnsiTheme="minorHAnsi" w:cstheme="minorHAnsi"/>
        </w:rPr>
        <w:t xml:space="preserve"> </w:t>
      </w:r>
      <w:r w:rsidR="00317D07" w:rsidRPr="006B7992">
        <w:rPr>
          <w:rFonts w:asciiTheme="minorHAnsi" w:hAnsiTheme="minorHAnsi" w:cstheme="minorHAnsi"/>
        </w:rPr>
        <w:t>technologii</w:t>
      </w:r>
      <w:r w:rsidRPr="006B7992">
        <w:rPr>
          <w:rFonts w:asciiTheme="minorHAnsi" w:hAnsiTheme="minorHAnsi" w:cstheme="minorHAnsi"/>
        </w:rPr>
        <w:t xml:space="preserve"> urządzenia spełniające parametry techniczne określone w </w:t>
      </w:r>
      <w:r w:rsidR="00B63C38" w:rsidRPr="006B7992">
        <w:rPr>
          <w:rFonts w:asciiTheme="minorHAnsi" w:hAnsiTheme="minorHAnsi" w:cstheme="minorHAnsi"/>
        </w:rPr>
        <w:t xml:space="preserve">Dokumentacji Technicznej, </w:t>
      </w:r>
      <w:proofErr w:type="spellStart"/>
      <w:r w:rsidR="0036377A" w:rsidRPr="006B7992">
        <w:rPr>
          <w:rFonts w:asciiTheme="minorHAnsi" w:hAnsiTheme="minorHAnsi" w:cstheme="minorHAnsi"/>
        </w:rPr>
        <w:t>STWiOR</w:t>
      </w:r>
      <w:proofErr w:type="spellEnd"/>
      <w:r w:rsidR="00C90F5C">
        <w:rPr>
          <w:rFonts w:asciiTheme="minorHAnsi" w:hAnsiTheme="minorHAnsi" w:cstheme="minorHAnsi"/>
        </w:rPr>
        <w:t xml:space="preserve"> </w:t>
      </w:r>
      <w:r w:rsidRPr="006B7992">
        <w:rPr>
          <w:rFonts w:asciiTheme="minorHAnsi" w:hAnsiTheme="minorHAnsi" w:cstheme="minorHAnsi"/>
        </w:rPr>
        <w:t xml:space="preserve">i ofercie Wykonawcy, </w:t>
      </w:r>
      <w:r w:rsidR="004F0411">
        <w:rPr>
          <w:rFonts w:asciiTheme="minorHAnsi" w:hAnsiTheme="minorHAnsi" w:cstheme="minorHAnsi"/>
        </w:rPr>
        <w:t xml:space="preserve">które są </w:t>
      </w:r>
      <w:r w:rsidRPr="006B7992">
        <w:rPr>
          <w:rFonts w:asciiTheme="minorHAnsi" w:hAnsiTheme="minorHAnsi" w:cstheme="minorHAnsi"/>
        </w:rPr>
        <w:t>uzasadnione prawidłową realizacją przedmiotu niniejszej Umowy</w:t>
      </w:r>
      <w:r w:rsidR="004F0411">
        <w:rPr>
          <w:rFonts w:asciiTheme="minorHAnsi" w:hAnsiTheme="minorHAnsi" w:cstheme="minorHAnsi"/>
        </w:rPr>
        <w:t xml:space="preserve"> i mają na celu</w:t>
      </w:r>
      <w:r w:rsidRPr="006B7992">
        <w:rPr>
          <w:rFonts w:asciiTheme="minorHAnsi" w:hAnsiTheme="minorHAnsi" w:cstheme="minorHAnsi"/>
        </w:rPr>
        <w:t xml:space="preserve"> zapewnienie optymalnych parametrów technicznych i jakościowych robót. </w:t>
      </w:r>
    </w:p>
    <w:p w14:paraId="411A9D5E" w14:textId="77777777" w:rsidR="0015241E" w:rsidRPr="006B7992" w:rsidRDefault="0015241E">
      <w:pPr>
        <w:numPr>
          <w:ilvl w:val="0"/>
          <w:numId w:val="1"/>
        </w:numPr>
        <w:suppressAutoHyphens/>
        <w:spacing w:line="276" w:lineRule="auto"/>
        <w:jc w:val="both"/>
        <w:rPr>
          <w:rFonts w:asciiTheme="minorHAnsi" w:hAnsiTheme="minorHAnsi" w:cstheme="minorHAnsi"/>
        </w:rPr>
      </w:pPr>
      <w:r w:rsidRPr="006B7992">
        <w:rPr>
          <w:rFonts w:asciiTheme="minorHAnsi" w:hAnsiTheme="minorHAnsi" w:cstheme="minorHAnsi"/>
        </w:rPr>
        <w:t xml:space="preserve">Za wykonanie robót zamiennych Wykonawca nie może żądać od Zamawiającego podwyższenia ustalonego w § </w:t>
      </w:r>
      <w:r w:rsidR="00B63C38" w:rsidRPr="006B7992">
        <w:rPr>
          <w:rFonts w:asciiTheme="minorHAnsi" w:hAnsiTheme="minorHAnsi" w:cstheme="minorHAnsi"/>
        </w:rPr>
        <w:t>7</w:t>
      </w:r>
      <w:r w:rsidRPr="006B7992">
        <w:rPr>
          <w:rFonts w:asciiTheme="minorHAnsi" w:hAnsiTheme="minorHAnsi" w:cstheme="minorHAnsi"/>
        </w:rPr>
        <w:t xml:space="preserve"> ust. 1 niniejszej Umowy wynagrodzenia ryczałtowego. </w:t>
      </w:r>
    </w:p>
    <w:p w14:paraId="35140221" w14:textId="77777777" w:rsidR="0015241E" w:rsidRPr="006B7992" w:rsidRDefault="0015241E">
      <w:pPr>
        <w:numPr>
          <w:ilvl w:val="0"/>
          <w:numId w:val="1"/>
        </w:numPr>
        <w:suppressAutoHyphens/>
        <w:spacing w:line="276" w:lineRule="auto"/>
        <w:jc w:val="both"/>
        <w:rPr>
          <w:rFonts w:asciiTheme="minorHAnsi" w:hAnsiTheme="minorHAnsi" w:cstheme="minorHAnsi"/>
        </w:rPr>
      </w:pPr>
      <w:r w:rsidRPr="006B7992">
        <w:rPr>
          <w:rFonts w:asciiTheme="minorHAnsi" w:hAnsiTheme="minorHAnsi" w:cstheme="minorHAnsi"/>
        </w:rPr>
        <w:t>Dopuszczalne są zmiany niniejszej Umowy w zakresie osób wskazanych w § 10, § 1</w:t>
      </w:r>
      <w:r w:rsidR="0036377A" w:rsidRPr="006B7992">
        <w:rPr>
          <w:rFonts w:asciiTheme="minorHAnsi" w:hAnsiTheme="minorHAnsi" w:cstheme="minorHAnsi"/>
        </w:rPr>
        <w:t>7</w:t>
      </w:r>
      <w:r w:rsidRPr="006B7992">
        <w:rPr>
          <w:rFonts w:asciiTheme="minorHAnsi" w:hAnsiTheme="minorHAnsi" w:cstheme="minorHAnsi"/>
        </w:rPr>
        <w:br/>
        <w:t>i § 1</w:t>
      </w:r>
      <w:r w:rsidR="0036377A" w:rsidRPr="006B7992">
        <w:rPr>
          <w:rFonts w:asciiTheme="minorHAnsi" w:hAnsiTheme="minorHAnsi" w:cstheme="minorHAnsi"/>
        </w:rPr>
        <w:t>8</w:t>
      </w:r>
      <w:r w:rsidRPr="006B7992">
        <w:rPr>
          <w:rFonts w:asciiTheme="minorHAnsi" w:hAnsiTheme="minorHAnsi" w:cstheme="minorHAnsi"/>
        </w:rPr>
        <w:t xml:space="preserve"> niniejszej Umowy.</w:t>
      </w:r>
    </w:p>
    <w:p w14:paraId="5BA283CE" w14:textId="77777777" w:rsidR="0015241E" w:rsidRPr="006B7992" w:rsidRDefault="0015241E" w:rsidP="0015241E">
      <w:pPr>
        <w:spacing w:line="360" w:lineRule="auto"/>
        <w:rPr>
          <w:rFonts w:asciiTheme="minorHAnsi" w:hAnsiTheme="minorHAnsi" w:cstheme="minorHAnsi"/>
        </w:rPr>
      </w:pPr>
    </w:p>
    <w:p w14:paraId="04A74B2F"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7C7B16" w:rsidRPr="006B7992">
        <w:rPr>
          <w:rFonts w:asciiTheme="minorHAnsi" w:hAnsiTheme="minorHAnsi" w:cstheme="minorHAnsi"/>
        </w:rPr>
        <w:t>7</w:t>
      </w:r>
    </w:p>
    <w:p w14:paraId="20FBF948" w14:textId="77777777" w:rsidR="0015241E" w:rsidRPr="006B7992" w:rsidRDefault="0015241E">
      <w:pPr>
        <w:numPr>
          <w:ilvl w:val="0"/>
          <w:numId w:val="2"/>
        </w:numPr>
        <w:suppressAutoHyphens/>
        <w:spacing w:line="276" w:lineRule="auto"/>
        <w:jc w:val="both"/>
        <w:rPr>
          <w:rFonts w:asciiTheme="minorHAnsi" w:hAnsiTheme="minorHAnsi" w:cstheme="minorHAnsi"/>
        </w:rPr>
      </w:pPr>
      <w:r w:rsidRPr="006B7992">
        <w:rPr>
          <w:rFonts w:asciiTheme="minorHAnsi" w:hAnsiTheme="minorHAnsi" w:cstheme="minorHAnsi"/>
        </w:rPr>
        <w:t>Wynagrodzenie</w:t>
      </w:r>
      <w:r w:rsidR="007F3E2A" w:rsidRPr="006B7992">
        <w:rPr>
          <w:rFonts w:asciiTheme="minorHAnsi" w:hAnsiTheme="minorHAnsi" w:cstheme="minorHAnsi"/>
        </w:rPr>
        <w:t xml:space="preserve"> ryczałtowe</w:t>
      </w:r>
      <w:r w:rsidRPr="006B7992">
        <w:rPr>
          <w:rFonts w:asciiTheme="minorHAnsi" w:hAnsiTheme="minorHAnsi" w:cstheme="minorHAnsi"/>
        </w:rPr>
        <w:t xml:space="preserve"> Wykonawcy zgodnie z ofertą cenową </w:t>
      </w:r>
      <w:r w:rsidR="007F3E2A" w:rsidRPr="006B7992">
        <w:rPr>
          <w:rFonts w:asciiTheme="minorHAnsi" w:hAnsiTheme="minorHAnsi" w:cstheme="minorHAnsi"/>
        </w:rPr>
        <w:t xml:space="preserve">wynosi: </w:t>
      </w:r>
      <w:r w:rsidRPr="006B7992">
        <w:rPr>
          <w:rFonts w:asciiTheme="minorHAnsi" w:hAnsiTheme="minorHAnsi" w:cstheme="minorHAnsi"/>
        </w:rPr>
        <w:t>:</w:t>
      </w:r>
    </w:p>
    <w:p w14:paraId="7D970343" w14:textId="77777777" w:rsidR="005B1708" w:rsidRPr="006B7992" w:rsidRDefault="005B1708" w:rsidP="006F149C">
      <w:pPr>
        <w:pStyle w:val="Akapitzlist"/>
        <w:spacing w:line="276" w:lineRule="auto"/>
        <w:rPr>
          <w:rFonts w:asciiTheme="minorHAnsi" w:hAnsiTheme="minorHAnsi" w:cstheme="minorHAnsi"/>
          <w:b/>
          <w:bCs/>
        </w:rPr>
      </w:pPr>
      <w:r w:rsidRPr="006B7992">
        <w:rPr>
          <w:rFonts w:asciiTheme="minorHAnsi" w:hAnsiTheme="minorHAnsi" w:cstheme="minorHAnsi"/>
          <w:b/>
          <w:bCs/>
        </w:rPr>
        <w:t xml:space="preserve">cena netto </w:t>
      </w:r>
      <w:r w:rsidR="00350EB1" w:rsidRPr="006B7992">
        <w:rPr>
          <w:rFonts w:asciiTheme="minorHAnsi" w:hAnsiTheme="minorHAnsi" w:cstheme="minorHAnsi"/>
          <w:b/>
          <w:bCs/>
        </w:rPr>
        <w:t>…………………...</w:t>
      </w:r>
      <w:r w:rsidR="00CC1364" w:rsidRPr="006B7992">
        <w:rPr>
          <w:rFonts w:asciiTheme="minorHAnsi" w:hAnsiTheme="minorHAnsi" w:cstheme="minorHAnsi"/>
          <w:b/>
          <w:bCs/>
        </w:rPr>
        <w:t xml:space="preserve"> zł.</w:t>
      </w:r>
    </w:p>
    <w:p w14:paraId="256525D1" w14:textId="77777777" w:rsidR="005B1708" w:rsidRPr="006B7992" w:rsidRDefault="00CC1364" w:rsidP="006F149C">
      <w:pPr>
        <w:pStyle w:val="Akapitzlist"/>
        <w:spacing w:line="276" w:lineRule="auto"/>
        <w:rPr>
          <w:rFonts w:asciiTheme="minorHAnsi" w:hAnsiTheme="minorHAnsi" w:cstheme="minorHAnsi"/>
          <w:b/>
          <w:bCs/>
        </w:rPr>
      </w:pPr>
      <w:r w:rsidRPr="006B7992">
        <w:rPr>
          <w:rFonts w:asciiTheme="minorHAnsi" w:hAnsiTheme="minorHAnsi" w:cstheme="minorHAnsi"/>
          <w:b/>
          <w:bCs/>
        </w:rPr>
        <w:t>podatek VAT: </w:t>
      </w:r>
      <w:r w:rsidR="00350EB1" w:rsidRPr="006B7992">
        <w:rPr>
          <w:rFonts w:asciiTheme="minorHAnsi" w:hAnsiTheme="minorHAnsi" w:cstheme="minorHAnsi"/>
          <w:b/>
          <w:bCs/>
        </w:rPr>
        <w:t>……………….</w:t>
      </w:r>
      <w:r w:rsidR="005B1708" w:rsidRPr="006B7992">
        <w:rPr>
          <w:rFonts w:asciiTheme="minorHAnsi" w:hAnsiTheme="minorHAnsi" w:cstheme="minorHAnsi"/>
          <w:b/>
          <w:bCs/>
        </w:rPr>
        <w:t xml:space="preserve"> zł. </w:t>
      </w:r>
    </w:p>
    <w:p w14:paraId="34687BCC" w14:textId="77777777" w:rsidR="005B1708" w:rsidRPr="006B7992" w:rsidRDefault="00CC1364" w:rsidP="006F149C">
      <w:pPr>
        <w:pStyle w:val="Akapitzlist"/>
        <w:spacing w:line="276" w:lineRule="auto"/>
        <w:rPr>
          <w:rFonts w:asciiTheme="minorHAnsi" w:hAnsiTheme="minorHAnsi" w:cstheme="minorHAnsi"/>
          <w:b/>
          <w:bCs/>
        </w:rPr>
      </w:pPr>
      <w:r w:rsidRPr="006B7992">
        <w:rPr>
          <w:rFonts w:asciiTheme="minorHAnsi" w:hAnsiTheme="minorHAnsi" w:cstheme="minorHAnsi"/>
          <w:b/>
          <w:bCs/>
        </w:rPr>
        <w:t xml:space="preserve">cena brutto: </w:t>
      </w:r>
      <w:r w:rsidR="00350EB1" w:rsidRPr="006B7992">
        <w:rPr>
          <w:rFonts w:asciiTheme="minorHAnsi" w:hAnsiTheme="minorHAnsi" w:cstheme="minorHAnsi"/>
          <w:b/>
          <w:bCs/>
        </w:rPr>
        <w:t>…………………</w:t>
      </w:r>
      <w:r w:rsidR="005B1708" w:rsidRPr="006B7992">
        <w:rPr>
          <w:rFonts w:asciiTheme="minorHAnsi" w:hAnsiTheme="minorHAnsi" w:cstheme="minorHAnsi"/>
          <w:b/>
          <w:bCs/>
        </w:rPr>
        <w:t xml:space="preserve"> zł.</w:t>
      </w:r>
    </w:p>
    <w:p w14:paraId="276215C8" w14:textId="77777777" w:rsidR="005B1708" w:rsidRPr="006B7992" w:rsidRDefault="005B1708" w:rsidP="00CC1364">
      <w:pPr>
        <w:pStyle w:val="Akapitzlist"/>
        <w:spacing w:line="276" w:lineRule="auto"/>
        <w:rPr>
          <w:rFonts w:asciiTheme="minorHAnsi" w:hAnsiTheme="minorHAnsi" w:cstheme="minorHAnsi"/>
        </w:rPr>
      </w:pPr>
      <w:r w:rsidRPr="006B7992">
        <w:rPr>
          <w:rFonts w:asciiTheme="minorHAnsi" w:hAnsiTheme="minorHAnsi" w:cstheme="minorHAnsi"/>
        </w:rPr>
        <w:t xml:space="preserve">słownie: </w:t>
      </w:r>
      <w:r w:rsidR="001546A1">
        <w:rPr>
          <w:rFonts w:asciiTheme="minorHAnsi" w:hAnsiTheme="minorHAnsi" w:cstheme="minorHAnsi"/>
        </w:rPr>
        <w:t>……………………………………………………………………………………………</w:t>
      </w:r>
      <w:r w:rsidRPr="006B7992">
        <w:rPr>
          <w:rFonts w:asciiTheme="minorHAnsi" w:hAnsiTheme="minorHAnsi" w:cstheme="minorHAnsi"/>
        </w:rPr>
        <w:t>.</w:t>
      </w:r>
    </w:p>
    <w:p w14:paraId="78EA56DF" w14:textId="77777777" w:rsidR="0015241E" w:rsidRPr="006B7992" w:rsidRDefault="0015241E">
      <w:pPr>
        <w:numPr>
          <w:ilvl w:val="0"/>
          <w:numId w:val="2"/>
        </w:numPr>
        <w:suppressAutoHyphens/>
        <w:spacing w:line="276" w:lineRule="auto"/>
        <w:jc w:val="both"/>
        <w:rPr>
          <w:rFonts w:asciiTheme="minorHAnsi" w:hAnsiTheme="minorHAnsi" w:cstheme="minorHAnsi"/>
        </w:rPr>
      </w:pPr>
      <w:r w:rsidRPr="006B7992">
        <w:rPr>
          <w:rFonts w:asciiTheme="minorHAnsi" w:hAnsiTheme="minorHAnsi" w:cstheme="minorHAnsi"/>
        </w:rPr>
        <w:t xml:space="preserve">Cena brutto obejmuje podatek VAT zgodny z obowiązującymi przepisami w dniu zawarcia niniejszej Umowy. </w:t>
      </w:r>
    </w:p>
    <w:p w14:paraId="51139236" w14:textId="77777777" w:rsidR="0015241E" w:rsidRPr="006B7992" w:rsidRDefault="0015241E">
      <w:pPr>
        <w:numPr>
          <w:ilvl w:val="0"/>
          <w:numId w:val="2"/>
        </w:numPr>
        <w:suppressAutoHyphens/>
        <w:spacing w:line="276" w:lineRule="auto"/>
        <w:ind w:left="357" w:hanging="357"/>
        <w:jc w:val="both"/>
        <w:rPr>
          <w:rFonts w:asciiTheme="minorHAnsi" w:hAnsiTheme="minorHAnsi" w:cstheme="minorHAnsi"/>
        </w:rPr>
      </w:pPr>
      <w:r w:rsidRPr="006B7992">
        <w:rPr>
          <w:rFonts w:asciiTheme="minorHAnsi" w:hAnsiTheme="minorHAnsi" w:cstheme="minorHAnsi"/>
        </w:rPr>
        <w:t xml:space="preserve">W przypadku zmiany w trakcie realizacji przedmiotu niniejszej Umowy, obowiązujących przepisów dotyczących naliczania podatku VAT, cena brutto ulegnie odpowiedniej zmianie. </w:t>
      </w:r>
    </w:p>
    <w:p w14:paraId="76DCFC5A" w14:textId="77777777" w:rsidR="004F0411" w:rsidRPr="004F0411" w:rsidRDefault="0015241E">
      <w:pPr>
        <w:pStyle w:val="Akapitzlist"/>
        <w:numPr>
          <w:ilvl w:val="0"/>
          <w:numId w:val="2"/>
        </w:numPr>
        <w:spacing w:line="276" w:lineRule="auto"/>
        <w:ind w:left="357" w:hanging="357"/>
        <w:jc w:val="both"/>
        <w:rPr>
          <w:rFonts w:asciiTheme="minorHAnsi" w:hAnsiTheme="minorHAnsi" w:cstheme="minorHAnsi"/>
        </w:rPr>
      </w:pPr>
      <w:r w:rsidRPr="004F0411">
        <w:rPr>
          <w:rFonts w:asciiTheme="minorHAnsi" w:hAnsiTheme="minorHAnsi" w:cstheme="minorHAnsi"/>
        </w:rPr>
        <w:t xml:space="preserve">Poza przypadkami wyraźnie przewidzianymi w niniejszej Umowie, uznaje się, </w:t>
      </w:r>
      <w:r w:rsidRPr="004F0411">
        <w:rPr>
          <w:rFonts w:asciiTheme="minorHAnsi" w:hAnsiTheme="minorHAnsi" w:cstheme="minorHAnsi"/>
        </w:rPr>
        <w:br/>
        <w:t>że Wykonawca jest świadom złożoności, rozmiaru oraz wysokich wymogów</w:t>
      </w:r>
      <w:r w:rsidR="00397A35" w:rsidRPr="004F0411">
        <w:rPr>
          <w:rFonts w:asciiTheme="minorHAnsi" w:hAnsiTheme="minorHAnsi" w:cstheme="minorHAnsi"/>
        </w:rPr>
        <w:t xml:space="preserve"> dot.</w:t>
      </w:r>
      <w:r w:rsidRPr="004F0411">
        <w:rPr>
          <w:rFonts w:asciiTheme="minorHAnsi" w:hAnsiTheme="minorHAnsi" w:cstheme="minorHAnsi"/>
        </w:rPr>
        <w:t xml:space="preserve"> robót </w:t>
      </w:r>
      <w:r w:rsidRPr="004F0411">
        <w:rPr>
          <w:rFonts w:asciiTheme="minorHAnsi" w:hAnsiTheme="minorHAnsi" w:cstheme="minorHAnsi"/>
        </w:rPr>
        <w:br/>
        <w:t>w ramach niniejszej Umowy</w:t>
      </w:r>
      <w:r w:rsidR="004F0411" w:rsidRPr="004F0411">
        <w:rPr>
          <w:rFonts w:asciiTheme="minorHAnsi" w:hAnsiTheme="minorHAnsi" w:cstheme="minorHAnsi"/>
        </w:rPr>
        <w:t>. W wynagrodzeniu określonym w ust. 1, mieszczą się wszelkie koszty wykonania przedmiotu umowy, w tym między innymi koszty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 Wykonawca nie będzie mógł powołać się na pominięcie lub błąd w zakresie konieczności użycia materiałów lub wykonania określonych robót w celu uzyskania zmiany wysokości wynagrodzenia.</w:t>
      </w:r>
    </w:p>
    <w:p w14:paraId="16CA07A0" w14:textId="77777777" w:rsidR="003B3048" w:rsidRPr="006B7992" w:rsidRDefault="003B3048" w:rsidP="0015241E">
      <w:pPr>
        <w:spacing w:line="276" w:lineRule="auto"/>
        <w:jc w:val="center"/>
        <w:rPr>
          <w:rFonts w:asciiTheme="minorHAnsi" w:hAnsiTheme="minorHAnsi" w:cstheme="minorHAnsi"/>
        </w:rPr>
      </w:pPr>
    </w:p>
    <w:p w14:paraId="5F935393"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7C7B16" w:rsidRPr="006B7992">
        <w:rPr>
          <w:rFonts w:asciiTheme="minorHAnsi" w:hAnsiTheme="minorHAnsi" w:cstheme="minorHAnsi"/>
        </w:rPr>
        <w:t>8</w:t>
      </w:r>
    </w:p>
    <w:p w14:paraId="31FA0F10" w14:textId="77777777" w:rsidR="00AA04B5" w:rsidRDefault="0015241E" w:rsidP="00575B55">
      <w:pPr>
        <w:spacing w:line="276" w:lineRule="auto"/>
        <w:jc w:val="both"/>
        <w:rPr>
          <w:rFonts w:asciiTheme="minorHAnsi" w:hAnsiTheme="minorHAnsi" w:cstheme="minorHAnsi"/>
        </w:rPr>
      </w:pPr>
      <w:r w:rsidRPr="006B7992">
        <w:rPr>
          <w:rFonts w:asciiTheme="minorHAnsi" w:hAnsiTheme="minorHAnsi" w:cstheme="minorHAnsi"/>
        </w:rPr>
        <w:t xml:space="preserve">Wykonawca własnym staraniem i na własny koszt zapewni również </w:t>
      </w:r>
      <w:r w:rsidR="004F0411">
        <w:rPr>
          <w:rFonts w:asciiTheme="minorHAnsi" w:hAnsiTheme="minorHAnsi" w:cstheme="minorHAnsi"/>
        </w:rPr>
        <w:t>przez cały okres</w:t>
      </w:r>
      <w:r w:rsidRPr="006B7992">
        <w:rPr>
          <w:rFonts w:asciiTheme="minorHAnsi" w:hAnsiTheme="minorHAnsi" w:cstheme="minorHAnsi"/>
        </w:rPr>
        <w:t xml:space="preserve"> realizacji robót wywóz śmieci i odpadów powstałych z własnej i podwykonawców działalności </w:t>
      </w:r>
      <w:r w:rsidRPr="006B7992">
        <w:rPr>
          <w:rFonts w:asciiTheme="minorHAnsi" w:hAnsiTheme="minorHAnsi" w:cstheme="minorHAnsi"/>
        </w:rPr>
        <w:br/>
        <w:t xml:space="preserve">i wykonywanych przez nich robót i usług oraz </w:t>
      </w:r>
      <w:r w:rsidR="004F0411">
        <w:rPr>
          <w:rFonts w:asciiTheme="minorHAnsi" w:hAnsiTheme="minorHAnsi" w:cstheme="minorHAnsi"/>
        </w:rPr>
        <w:t xml:space="preserve">oświadcza, że </w:t>
      </w:r>
      <w:r w:rsidRPr="006B7992">
        <w:rPr>
          <w:rFonts w:asciiTheme="minorHAnsi" w:hAnsiTheme="minorHAnsi" w:cstheme="minorHAnsi"/>
        </w:rPr>
        <w:t>nie dopuści do przekroczenia dopuszczalnych norm w ściekach z własnej i podwykonawców działalności i wykonywanych przez nich robót i usług.</w:t>
      </w:r>
    </w:p>
    <w:p w14:paraId="6120986D" w14:textId="77777777" w:rsidR="000D559E" w:rsidRPr="006B7992" w:rsidRDefault="000D559E" w:rsidP="00B63C38">
      <w:pPr>
        <w:spacing w:line="276" w:lineRule="auto"/>
        <w:jc w:val="both"/>
        <w:rPr>
          <w:rFonts w:asciiTheme="minorHAnsi" w:hAnsiTheme="minorHAnsi" w:cstheme="minorHAnsi"/>
        </w:rPr>
      </w:pPr>
    </w:p>
    <w:p w14:paraId="3A846F9B" w14:textId="77777777" w:rsidR="0015241E" w:rsidRPr="006B7992" w:rsidRDefault="0015241E" w:rsidP="0015241E">
      <w:pPr>
        <w:spacing w:line="276" w:lineRule="auto"/>
        <w:ind w:left="4254"/>
        <w:rPr>
          <w:rFonts w:asciiTheme="minorHAnsi" w:hAnsiTheme="minorHAnsi" w:cstheme="minorHAnsi"/>
        </w:rPr>
      </w:pPr>
      <w:r w:rsidRPr="006B7992">
        <w:rPr>
          <w:rFonts w:asciiTheme="minorHAnsi" w:hAnsiTheme="minorHAnsi" w:cstheme="minorHAnsi"/>
        </w:rPr>
        <w:t xml:space="preserve">§ </w:t>
      </w:r>
      <w:r w:rsidR="00C75F7C" w:rsidRPr="006B7992">
        <w:rPr>
          <w:rFonts w:asciiTheme="minorHAnsi" w:hAnsiTheme="minorHAnsi" w:cstheme="minorHAnsi"/>
        </w:rPr>
        <w:t>9</w:t>
      </w:r>
    </w:p>
    <w:p w14:paraId="05BA5744" w14:textId="77777777" w:rsidR="00C86A16" w:rsidRPr="006B7992"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b/>
          <w:bCs/>
          <w:lang w:eastAsia="en-US"/>
        </w:rPr>
      </w:pPr>
      <w:r w:rsidRPr="006B7992">
        <w:rPr>
          <w:rFonts w:asciiTheme="minorHAnsi" w:eastAsia="Calibri" w:hAnsiTheme="minorHAnsi" w:cstheme="minorHAnsi"/>
          <w:lang w:eastAsia="en-US"/>
        </w:rPr>
        <w:t xml:space="preserve">Wykonawca zobowiązany jest do posiadania ubezpieczenia od odpowiedzialności cywilnej </w:t>
      </w:r>
      <w:r w:rsidR="00B60BA2" w:rsidRPr="006B7992">
        <w:rPr>
          <w:rFonts w:asciiTheme="minorHAnsi" w:eastAsia="Calibri" w:hAnsiTheme="minorHAnsi" w:cstheme="minorHAnsi"/>
          <w:lang w:eastAsia="en-US"/>
        </w:rPr>
        <w:t xml:space="preserve">na sumę gwarancyjną </w:t>
      </w:r>
      <w:r w:rsidRPr="006B7992">
        <w:rPr>
          <w:rFonts w:asciiTheme="minorHAnsi" w:eastAsia="Calibri" w:hAnsiTheme="minorHAnsi" w:cstheme="minorHAnsi"/>
          <w:lang w:eastAsia="en-US"/>
        </w:rPr>
        <w:t xml:space="preserve">w wysokości co najmniej </w:t>
      </w:r>
      <w:r w:rsidR="00350EB1" w:rsidRPr="006B7992">
        <w:rPr>
          <w:rFonts w:asciiTheme="minorHAnsi" w:eastAsia="Calibri" w:hAnsiTheme="minorHAnsi" w:cstheme="minorHAnsi"/>
          <w:b/>
          <w:bCs/>
          <w:lang w:eastAsia="en-US"/>
        </w:rPr>
        <w:t>……………..</w:t>
      </w:r>
      <w:r w:rsidRPr="006B7992">
        <w:rPr>
          <w:rFonts w:asciiTheme="minorHAnsi" w:eastAsia="Calibri" w:hAnsiTheme="minorHAnsi" w:cstheme="minorHAnsi"/>
          <w:b/>
          <w:bCs/>
          <w:lang w:eastAsia="en-US"/>
        </w:rPr>
        <w:t xml:space="preserve"> PLN</w:t>
      </w:r>
      <w:r w:rsidRPr="006B7992">
        <w:rPr>
          <w:rFonts w:asciiTheme="minorHAnsi" w:eastAsia="Calibri" w:hAnsiTheme="minorHAnsi" w:cstheme="minorHAnsi"/>
          <w:lang w:eastAsia="en-US"/>
        </w:rPr>
        <w:t>, i przedłożenia aktualnie opłaconej polisy, a w przypadku jej braku innego dokumentu potwierdzającego, że Wykonawca jest ubezpieczony od odpowiedzialności cywilnej w zakresie prowadzonej działalności związanej z przedmiotem zamówienia, w wysokości, co najmniej</w:t>
      </w:r>
      <w:r w:rsidR="00350EB1" w:rsidRPr="006B7992">
        <w:rPr>
          <w:rFonts w:asciiTheme="minorHAnsi" w:eastAsia="Calibri" w:hAnsiTheme="minorHAnsi" w:cstheme="minorHAnsi"/>
          <w:b/>
          <w:bCs/>
          <w:lang w:eastAsia="en-US"/>
        </w:rPr>
        <w:t>…………</w:t>
      </w:r>
      <w:r w:rsidRPr="006B7992">
        <w:rPr>
          <w:rFonts w:asciiTheme="minorHAnsi" w:eastAsia="Calibri" w:hAnsiTheme="minorHAnsi" w:cstheme="minorHAnsi"/>
          <w:b/>
          <w:bCs/>
          <w:lang w:eastAsia="en-US"/>
        </w:rPr>
        <w:t>PLN</w:t>
      </w:r>
      <w:r w:rsidR="00C86A16" w:rsidRPr="006B7992">
        <w:rPr>
          <w:rFonts w:asciiTheme="minorHAnsi" w:eastAsia="Calibri" w:hAnsiTheme="minorHAnsi" w:cstheme="minorHAnsi"/>
          <w:b/>
          <w:bCs/>
          <w:lang w:eastAsia="en-US"/>
        </w:rPr>
        <w:t>.</w:t>
      </w:r>
    </w:p>
    <w:p w14:paraId="58B289E4" w14:textId="77777777" w:rsidR="0015241E" w:rsidRPr="006B7992"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6B7992">
        <w:rPr>
          <w:rFonts w:asciiTheme="minorHAnsi" w:eastAsia="Calibri" w:hAnsiTheme="minorHAnsi" w:cstheme="minorHAnsi"/>
          <w:lang w:eastAsia="en-US"/>
        </w:rPr>
        <w:t xml:space="preserve">W przypadku przedłużenia terminu wykonywania niniejszej Umowy, </w:t>
      </w:r>
      <w:r w:rsidRPr="006B7992">
        <w:rPr>
          <w:rFonts w:asciiTheme="minorHAnsi" w:eastAsia="Calibri" w:hAnsiTheme="minorHAnsi" w:cstheme="minorHAnsi"/>
          <w:lang w:eastAsia="en-US"/>
        </w:rPr>
        <w:br/>
        <w:t xml:space="preserve">Wykonawca zobowiązany jest do przedłużenia okresu ubezpieczenia lub zawarcia nowej umowy ubezpieczenia, w wysokości co najmniej </w:t>
      </w:r>
      <w:r w:rsidR="00350EB1" w:rsidRPr="006B7992">
        <w:rPr>
          <w:rFonts w:asciiTheme="minorHAnsi" w:eastAsia="Calibri" w:hAnsiTheme="minorHAnsi" w:cstheme="minorHAnsi"/>
          <w:b/>
          <w:bCs/>
          <w:lang w:eastAsia="en-US"/>
        </w:rPr>
        <w:t>……….</w:t>
      </w:r>
      <w:r w:rsidRPr="006B7992">
        <w:rPr>
          <w:rFonts w:asciiTheme="minorHAnsi" w:eastAsia="Calibri" w:hAnsiTheme="minorHAnsi" w:cstheme="minorHAnsi"/>
          <w:b/>
          <w:bCs/>
          <w:lang w:eastAsia="en-US"/>
        </w:rPr>
        <w:t>PLN</w:t>
      </w:r>
      <w:r w:rsidR="00B63C38" w:rsidRPr="006B7992">
        <w:rPr>
          <w:rFonts w:asciiTheme="minorHAnsi" w:eastAsia="Calibri" w:hAnsiTheme="minorHAnsi" w:cstheme="minorHAnsi"/>
          <w:lang w:eastAsia="en-US"/>
        </w:rPr>
        <w:t xml:space="preserve">. </w:t>
      </w:r>
      <w:r w:rsidR="00013F67" w:rsidRPr="006B7992">
        <w:rPr>
          <w:rFonts w:asciiTheme="minorHAnsi" w:eastAsia="Calibri" w:hAnsiTheme="minorHAnsi" w:cstheme="minorHAnsi"/>
          <w:lang w:eastAsia="en-US"/>
        </w:rPr>
        <w:t>W przypadku niedopełnienia przez Wykonawcę tego obowiązku, Zamawiający może rozwiązać niniejszą Umowę ze skutkiem natychmiastowym z przyczyn zależnych od Wykonawcy.</w:t>
      </w:r>
    </w:p>
    <w:p w14:paraId="5460E6E3" w14:textId="77777777" w:rsidR="0015241E" w:rsidRPr="006B7992"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6B7992">
        <w:rPr>
          <w:rFonts w:asciiTheme="minorHAnsi" w:eastAsia="Calibri" w:hAnsiTheme="minorHAnsi" w:cstheme="minorHAnsi"/>
          <w:lang w:eastAsia="en-US"/>
        </w:rPr>
        <w:t xml:space="preserve">Wykonawca ponosi pełną odpowiedzialność za wszelkie szkody związane </w:t>
      </w:r>
      <w:r w:rsidRPr="006B7992">
        <w:rPr>
          <w:rFonts w:asciiTheme="minorHAnsi" w:eastAsia="Calibri" w:hAnsiTheme="minorHAnsi" w:cstheme="minorHAnsi"/>
          <w:lang w:eastAsia="en-US"/>
        </w:rPr>
        <w:br/>
        <w:t>z wykonywaniem niniejszej Umowy wyrządzone przez niego, jego pracowników, podwykonawców oraz inne podmioty i osoby, którymi się posługuje. Wykonawca ponosi odpowiedzialność z tego tytułu od momentu przejęcia terenu budowy, aż do jego przekazania Zamawiającemu.</w:t>
      </w:r>
    </w:p>
    <w:p w14:paraId="2486845C" w14:textId="77777777" w:rsidR="0015241E" w:rsidRPr="006B7992"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6B7992">
        <w:rPr>
          <w:rFonts w:asciiTheme="minorHAnsi" w:eastAsia="Calibri" w:hAnsiTheme="minorHAnsi" w:cstheme="minorHAnsi"/>
          <w:lang w:eastAsia="en-US"/>
        </w:rPr>
        <w:t>Kopia polisy lub inny dokument, o którym mowa w ust. 1 stanowi załącznik nr</w:t>
      </w:r>
      <w:r w:rsidR="00E4511E" w:rsidRPr="006B7992">
        <w:rPr>
          <w:rFonts w:asciiTheme="minorHAnsi" w:eastAsia="Calibri" w:hAnsiTheme="minorHAnsi" w:cstheme="minorHAnsi"/>
          <w:lang w:eastAsia="en-US"/>
        </w:rPr>
        <w:t xml:space="preserve"> 3 </w:t>
      </w:r>
      <w:r w:rsidRPr="006B7992">
        <w:rPr>
          <w:rFonts w:asciiTheme="minorHAnsi" w:eastAsia="Calibri" w:hAnsiTheme="minorHAnsi" w:cstheme="minorHAnsi"/>
          <w:lang w:eastAsia="en-US"/>
        </w:rPr>
        <w:t>do niniejszej Umowy</w:t>
      </w:r>
      <w:r w:rsidR="00575B55">
        <w:rPr>
          <w:rFonts w:asciiTheme="minorHAnsi" w:eastAsia="Calibri" w:hAnsiTheme="minorHAnsi" w:cstheme="minorHAnsi"/>
          <w:lang w:eastAsia="en-US"/>
        </w:rPr>
        <w:t>.</w:t>
      </w:r>
      <w:r w:rsidRPr="006B7992">
        <w:rPr>
          <w:rFonts w:asciiTheme="minorHAnsi" w:eastAsia="Calibri" w:hAnsiTheme="minorHAnsi" w:cstheme="minorHAnsi"/>
          <w:lang w:eastAsia="en-US"/>
        </w:rPr>
        <w:t xml:space="preserve">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Zamawiający może rozwiązać niniejszą Umowę ze skutkiem natychmiastowym </w:t>
      </w:r>
      <w:r w:rsidRPr="006B7992">
        <w:rPr>
          <w:rFonts w:asciiTheme="minorHAnsi" w:eastAsia="Calibri" w:hAnsiTheme="minorHAnsi" w:cstheme="minorHAnsi"/>
          <w:lang w:eastAsia="en-US"/>
        </w:rPr>
        <w:br/>
        <w:t>z przyczyn zależnych od Wykonawcy.</w:t>
      </w:r>
    </w:p>
    <w:p w14:paraId="5790747E" w14:textId="77777777" w:rsidR="00265A66" w:rsidRPr="006B7992" w:rsidRDefault="00265A66" w:rsidP="0015241E">
      <w:pPr>
        <w:spacing w:line="360" w:lineRule="auto"/>
        <w:rPr>
          <w:rFonts w:asciiTheme="minorHAnsi" w:hAnsiTheme="minorHAnsi" w:cstheme="minorHAnsi"/>
        </w:rPr>
      </w:pPr>
    </w:p>
    <w:p w14:paraId="5BD1F304"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5F7AE2" w:rsidRPr="006B7992">
        <w:rPr>
          <w:rFonts w:asciiTheme="minorHAnsi" w:hAnsiTheme="minorHAnsi" w:cstheme="minorHAnsi"/>
        </w:rPr>
        <w:t>10</w:t>
      </w:r>
    </w:p>
    <w:p w14:paraId="2064DA37" w14:textId="77777777" w:rsidR="0015241E" w:rsidRPr="006B7992" w:rsidRDefault="0015241E">
      <w:pPr>
        <w:numPr>
          <w:ilvl w:val="0"/>
          <w:numId w:val="4"/>
        </w:numPr>
        <w:suppressAutoHyphens/>
        <w:spacing w:line="276" w:lineRule="auto"/>
        <w:jc w:val="both"/>
        <w:rPr>
          <w:rFonts w:asciiTheme="minorHAnsi" w:hAnsiTheme="minorHAnsi" w:cstheme="minorHAnsi"/>
        </w:rPr>
      </w:pPr>
      <w:r w:rsidRPr="006B7992">
        <w:rPr>
          <w:rFonts w:asciiTheme="minorHAnsi" w:hAnsiTheme="minorHAnsi" w:cstheme="minorHAnsi"/>
        </w:rPr>
        <w:t>Wykona</w:t>
      </w:r>
      <w:r w:rsidR="00AB690E" w:rsidRPr="006B7992">
        <w:rPr>
          <w:rFonts w:asciiTheme="minorHAnsi" w:hAnsiTheme="minorHAnsi" w:cstheme="minorHAnsi"/>
        </w:rPr>
        <w:t xml:space="preserve">wca wyznaczył kierownika </w:t>
      </w:r>
      <w:r w:rsidR="00AC5ADB">
        <w:rPr>
          <w:rFonts w:asciiTheme="minorHAnsi" w:hAnsiTheme="minorHAnsi" w:cstheme="minorHAnsi"/>
        </w:rPr>
        <w:t>………………………..</w:t>
      </w:r>
      <w:r w:rsidR="00350EB1" w:rsidRPr="006B7992">
        <w:rPr>
          <w:rFonts w:asciiTheme="minorHAnsi" w:hAnsiTheme="minorHAnsi" w:cstheme="minorHAnsi"/>
        </w:rPr>
        <w:t>………..</w:t>
      </w:r>
      <w:r w:rsidR="00AC5ADB">
        <w:rPr>
          <w:rFonts w:asciiTheme="minorHAnsi" w:hAnsiTheme="minorHAnsi" w:cstheme="minorHAnsi"/>
        </w:rPr>
        <w:t xml:space="preserve"> </w:t>
      </w:r>
      <w:r w:rsidRPr="006B7992">
        <w:rPr>
          <w:rFonts w:asciiTheme="minorHAnsi" w:hAnsiTheme="minorHAnsi" w:cstheme="minorHAnsi"/>
        </w:rPr>
        <w:t xml:space="preserve">posiadającego uprawnienia budowlane nr </w:t>
      </w:r>
      <w:r w:rsidR="00350EB1" w:rsidRPr="006B7992">
        <w:rPr>
          <w:rFonts w:asciiTheme="minorHAnsi" w:hAnsiTheme="minorHAnsi" w:cstheme="minorHAnsi"/>
        </w:rPr>
        <w:t xml:space="preserve">…………… </w:t>
      </w:r>
      <w:r w:rsidRPr="006B7992">
        <w:rPr>
          <w:rFonts w:asciiTheme="minorHAnsi" w:hAnsiTheme="minorHAnsi" w:cstheme="minorHAnsi"/>
        </w:rPr>
        <w:t xml:space="preserve">będącego członkiem Polskiej Izby Inżynierów Budownictwa nr </w:t>
      </w:r>
      <w:r w:rsidR="00350EB1" w:rsidRPr="006B7992">
        <w:rPr>
          <w:rFonts w:asciiTheme="minorHAnsi" w:hAnsiTheme="minorHAnsi" w:cstheme="minorHAnsi"/>
        </w:rPr>
        <w:t>………….</w:t>
      </w:r>
      <w:r w:rsidR="00613D99" w:rsidRPr="006B7992">
        <w:rPr>
          <w:rFonts w:asciiTheme="minorHAnsi" w:hAnsiTheme="minorHAnsi" w:cstheme="minorHAnsi"/>
        </w:rPr>
        <w:t>.</w:t>
      </w:r>
    </w:p>
    <w:p w14:paraId="581429D3" w14:textId="77777777" w:rsidR="0015241E" w:rsidRPr="006B7992" w:rsidRDefault="0015241E">
      <w:pPr>
        <w:numPr>
          <w:ilvl w:val="0"/>
          <w:numId w:val="4"/>
        </w:numPr>
        <w:suppressAutoHyphens/>
        <w:spacing w:line="276" w:lineRule="auto"/>
        <w:jc w:val="both"/>
        <w:rPr>
          <w:rFonts w:asciiTheme="minorHAnsi" w:hAnsiTheme="minorHAnsi" w:cstheme="minorHAnsi"/>
        </w:rPr>
      </w:pPr>
      <w:r w:rsidRPr="006B7992">
        <w:rPr>
          <w:rFonts w:asciiTheme="minorHAnsi" w:hAnsiTheme="minorHAnsi" w:cstheme="minorHAnsi"/>
        </w:rPr>
        <w:t>Zmiany na stanowiskach kierowników wymagają uzgodnień obu stron i sporządzenia aneksu do niniejszej Umowy.</w:t>
      </w:r>
    </w:p>
    <w:p w14:paraId="18956630" w14:textId="77777777" w:rsidR="0015241E" w:rsidRPr="006B7992" w:rsidRDefault="0015241E" w:rsidP="001D0528">
      <w:pPr>
        <w:spacing w:line="276" w:lineRule="auto"/>
        <w:rPr>
          <w:rFonts w:asciiTheme="minorHAnsi" w:hAnsiTheme="minorHAnsi" w:cstheme="minorHAnsi"/>
        </w:rPr>
      </w:pPr>
    </w:p>
    <w:p w14:paraId="367DED72"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5F7AE2" w:rsidRPr="006B7992">
        <w:rPr>
          <w:rFonts w:asciiTheme="minorHAnsi" w:hAnsiTheme="minorHAnsi" w:cstheme="minorHAnsi"/>
        </w:rPr>
        <w:t>1</w:t>
      </w:r>
      <w:r w:rsidR="001D0528" w:rsidRPr="006B7992">
        <w:rPr>
          <w:rFonts w:asciiTheme="minorHAnsi" w:hAnsiTheme="minorHAnsi" w:cstheme="minorHAnsi"/>
        </w:rPr>
        <w:t>1</w:t>
      </w:r>
    </w:p>
    <w:p w14:paraId="180AF620" w14:textId="77777777" w:rsidR="00C86A16" w:rsidRPr="006B7992" w:rsidRDefault="00C86A16">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6B7992">
        <w:rPr>
          <w:rFonts w:asciiTheme="minorHAnsi" w:eastAsia="Calibri" w:hAnsiTheme="minorHAnsi" w:cstheme="minorHAnsi"/>
          <w:lang w:eastAsia="en-US"/>
        </w:rPr>
        <w:t>Strony przewi</w:t>
      </w:r>
      <w:r w:rsidR="00350EB1" w:rsidRPr="006B7992">
        <w:rPr>
          <w:rFonts w:asciiTheme="minorHAnsi" w:eastAsia="Calibri" w:hAnsiTheme="minorHAnsi" w:cstheme="minorHAnsi"/>
          <w:lang w:eastAsia="en-US"/>
        </w:rPr>
        <w:t>dują w ramach Umowy odbiory częściowe co miesiąc</w:t>
      </w:r>
      <w:r w:rsidR="00D750F9" w:rsidRPr="006B7992">
        <w:rPr>
          <w:rFonts w:asciiTheme="minorHAnsi" w:eastAsia="Calibri" w:hAnsiTheme="minorHAnsi" w:cstheme="minorHAnsi"/>
          <w:lang w:eastAsia="en-US"/>
        </w:rPr>
        <w:t>, których zakres rzeczowo-finansowy</w:t>
      </w:r>
      <w:r w:rsidRPr="006B7992">
        <w:rPr>
          <w:rFonts w:asciiTheme="minorHAnsi" w:eastAsia="Calibri" w:hAnsiTheme="minorHAnsi" w:cstheme="minorHAnsi"/>
          <w:lang w:eastAsia="en-US"/>
        </w:rPr>
        <w:t xml:space="preserve"> wynika z </w:t>
      </w:r>
      <w:r w:rsidR="00D750F9" w:rsidRPr="006B7992">
        <w:rPr>
          <w:rFonts w:asciiTheme="minorHAnsi" w:eastAsia="Calibri" w:hAnsiTheme="minorHAnsi" w:cstheme="minorHAnsi"/>
          <w:lang w:eastAsia="en-US"/>
        </w:rPr>
        <w:t>Harmonogramu rzeczowo-finansowego</w:t>
      </w:r>
      <w:r w:rsidRPr="006B7992">
        <w:rPr>
          <w:rFonts w:asciiTheme="minorHAnsi" w:eastAsia="Calibri" w:hAnsiTheme="minorHAnsi" w:cstheme="minorHAnsi"/>
          <w:lang w:eastAsia="en-US"/>
        </w:rPr>
        <w:t xml:space="preserve"> oraz jeden odbiór końcowy.</w:t>
      </w:r>
    </w:p>
    <w:p w14:paraId="7790D694" w14:textId="77777777" w:rsidR="0015241E" w:rsidRPr="006B7992" w:rsidRDefault="0015241E">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6B7992">
        <w:rPr>
          <w:rFonts w:asciiTheme="minorHAnsi" w:eastAsia="Calibri" w:hAnsiTheme="minorHAnsi" w:cstheme="minorHAnsi"/>
          <w:lang w:eastAsia="en-US"/>
        </w:rPr>
        <w:t>Wykonawca będ</w:t>
      </w:r>
      <w:r w:rsidR="00D750F9" w:rsidRPr="006B7992">
        <w:rPr>
          <w:rFonts w:asciiTheme="minorHAnsi" w:eastAsia="Calibri" w:hAnsiTheme="minorHAnsi" w:cstheme="minorHAnsi"/>
          <w:lang w:eastAsia="en-US"/>
        </w:rPr>
        <w:t>zie zgłaszał gotowość do odbior</w:t>
      </w:r>
      <w:r w:rsidR="005116D9">
        <w:rPr>
          <w:rFonts w:asciiTheme="minorHAnsi" w:eastAsia="Calibri" w:hAnsiTheme="minorHAnsi" w:cstheme="minorHAnsi"/>
          <w:lang w:eastAsia="en-US"/>
        </w:rPr>
        <w:t>u</w:t>
      </w:r>
      <w:r w:rsidR="00D750F9" w:rsidRPr="006B7992">
        <w:rPr>
          <w:rFonts w:asciiTheme="minorHAnsi" w:eastAsia="Calibri" w:hAnsiTheme="minorHAnsi" w:cstheme="minorHAnsi"/>
          <w:lang w:eastAsia="en-US"/>
        </w:rPr>
        <w:t xml:space="preserve"> częściowe</w:t>
      </w:r>
      <w:r w:rsidR="005116D9">
        <w:rPr>
          <w:rFonts w:asciiTheme="minorHAnsi" w:eastAsia="Calibri" w:hAnsiTheme="minorHAnsi" w:cstheme="minorHAnsi"/>
          <w:lang w:eastAsia="en-US"/>
        </w:rPr>
        <w:t>go</w:t>
      </w:r>
      <w:r w:rsidRPr="006B7992">
        <w:rPr>
          <w:rFonts w:asciiTheme="minorHAnsi" w:eastAsia="Calibri" w:hAnsiTheme="minorHAnsi" w:cstheme="minorHAnsi"/>
          <w:lang w:eastAsia="en-US"/>
        </w:rPr>
        <w:t xml:space="preserve"> inspektorowi nadzoru. </w:t>
      </w:r>
      <w:r w:rsidR="00575B55">
        <w:rPr>
          <w:rFonts w:asciiTheme="minorHAnsi" w:eastAsia="Calibri" w:hAnsiTheme="minorHAnsi" w:cstheme="minorHAnsi"/>
          <w:lang w:eastAsia="en-US"/>
        </w:rPr>
        <w:br/>
      </w:r>
      <w:r w:rsidRPr="006B7992">
        <w:rPr>
          <w:rFonts w:asciiTheme="minorHAnsi" w:eastAsia="Calibri" w:hAnsiTheme="minorHAnsi" w:cstheme="minorHAnsi"/>
          <w:lang w:eastAsia="en-US"/>
        </w:rPr>
        <w:t xml:space="preserve">O odbiorze końcowym </w:t>
      </w:r>
      <w:r w:rsidR="00FD5533" w:rsidRPr="006B7992">
        <w:rPr>
          <w:rFonts w:asciiTheme="minorHAnsi" w:eastAsia="Calibri" w:hAnsiTheme="minorHAnsi" w:cstheme="minorHAnsi"/>
          <w:lang w:eastAsia="en-US"/>
        </w:rPr>
        <w:t xml:space="preserve">Wykonawca </w:t>
      </w:r>
      <w:r w:rsidRPr="006B7992">
        <w:rPr>
          <w:rFonts w:asciiTheme="minorHAnsi" w:eastAsia="Calibri" w:hAnsiTheme="minorHAnsi" w:cstheme="minorHAnsi"/>
          <w:lang w:eastAsia="en-US"/>
        </w:rPr>
        <w:t>powiadomi Zamawiającego odrębnym zawiadomieniem na piśmie, po potwierdzeniu prze</w:t>
      </w:r>
      <w:r w:rsidR="004B6285" w:rsidRPr="006B7992">
        <w:rPr>
          <w:rFonts w:asciiTheme="minorHAnsi" w:eastAsia="Calibri" w:hAnsiTheme="minorHAnsi" w:cstheme="minorHAnsi"/>
          <w:lang w:eastAsia="en-US"/>
        </w:rPr>
        <w:t xml:space="preserve">z inspektora nadzoru gotowości </w:t>
      </w:r>
      <w:r w:rsidRPr="006B7992">
        <w:rPr>
          <w:rFonts w:asciiTheme="minorHAnsi" w:eastAsia="Calibri" w:hAnsiTheme="minorHAnsi" w:cstheme="minorHAnsi"/>
          <w:lang w:eastAsia="en-US"/>
        </w:rPr>
        <w:t xml:space="preserve">do odbioru. </w:t>
      </w:r>
    </w:p>
    <w:p w14:paraId="0A84EB5F" w14:textId="77777777" w:rsidR="0015241E" w:rsidRPr="006B7992" w:rsidRDefault="0015241E">
      <w:pPr>
        <w:numPr>
          <w:ilvl w:val="0"/>
          <w:numId w:val="5"/>
        </w:numPr>
        <w:tabs>
          <w:tab w:val="left" w:pos="360"/>
        </w:tabs>
        <w:suppressAutoHyphens/>
        <w:spacing w:line="276" w:lineRule="auto"/>
        <w:contextualSpacing/>
        <w:jc w:val="both"/>
        <w:rPr>
          <w:rFonts w:asciiTheme="minorHAnsi" w:eastAsia="Calibri" w:hAnsiTheme="minorHAnsi" w:cstheme="minorHAnsi"/>
          <w:spacing w:val="2"/>
          <w:lang w:eastAsia="en-US"/>
        </w:rPr>
      </w:pPr>
      <w:r w:rsidRPr="006B7992">
        <w:rPr>
          <w:rFonts w:asciiTheme="minorHAnsi" w:eastAsia="Calibri" w:hAnsiTheme="minorHAnsi" w:cstheme="minorHAnsi"/>
          <w:lang w:eastAsia="en-US"/>
        </w:rPr>
        <w:lastRenderedPageBreak/>
        <w:t>Zamawiający wyznaczy datę odb</w:t>
      </w:r>
      <w:r w:rsidR="00D750F9" w:rsidRPr="006B7992">
        <w:rPr>
          <w:rFonts w:asciiTheme="minorHAnsi" w:eastAsia="Calibri" w:hAnsiTheme="minorHAnsi" w:cstheme="minorHAnsi"/>
          <w:lang w:eastAsia="en-US"/>
        </w:rPr>
        <w:t>ioru częściowego w terminie do 5</w:t>
      </w:r>
      <w:r w:rsidRPr="006B7992">
        <w:rPr>
          <w:rFonts w:asciiTheme="minorHAnsi" w:eastAsia="Calibri" w:hAnsiTheme="minorHAnsi" w:cstheme="minorHAnsi"/>
          <w:lang w:eastAsia="en-US"/>
        </w:rPr>
        <w:t xml:space="preserve"> dni roboczych</w:t>
      </w:r>
      <w:r w:rsidR="005116D9">
        <w:rPr>
          <w:rFonts w:asciiTheme="minorHAnsi" w:eastAsia="Calibri" w:hAnsiTheme="minorHAnsi" w:cstheme="minorHAnsi"/>
          <w:lang w:eastAsia="en-US"/>
        </w:rPr>
        <w:t>,</w:t>
      </w:r>
      <w:r w:rsidR="00D750F9" w:rsidRPr="006B7992">
        <w:rPr>
          <w:rFonts w:asciiTheme="minorHAnsi" w:eastAsia="Calibri" w:hAnsiTheme="minorHAnsi" w:cstheme="minorHAnsi"/>
          <w:lang w:eastAsia="en-US"/>
        </w:rPr>
        <w:t xml:space="preserve"> licząc od daty zgłoszenia,  </w:t>
      </w:r>
      <w:r w:rsidRPr="006B7992">
        <w:rPr>
          <w:rFonts w:asciiTheme="minorHAnsi" w:eastAsia="Calibri" w:hAnsiTheme="minorHAnsi" w:cstheme="minorHAnsi"/>
          <w:lang w:eastAsia="en-US"/>
        </w:rPr>
        <w:t xml:space="preserve">a odbioru końcowego w terminie do </w:t>
      </w:r>
      <w:r w:rsidR="00D750F9" w:rsidRPr="006B7992">
        <w:rPr>
          <w:rFonts w:asciiTheme="minorHAnsi" w:eastAsia="Calibri" w:hAnsiTheme="minorHAnsi" w:cstheme="minorHAnsi"/>
          <w:lang w:eastAsia="en-US"/>
        </w:rPr>
        <w:t>10</w:t>
      </w:r>
      <w:r w:rsidRPr="006B7992">
        <w:rPr>
          <w:rFonts w:asciiTheme="minorHAnsi" w:eastAsia="Calibri" w:hAnsiTheme="minorHAnsi" w:cstheme="minorHAnsi"/>
          <w:lang w:eastAsia="en-US"/>
        </w:rPr>
        <w:t xml:space="preserve"> dni roboczych od dnia otrzymania zawiadomienia. </w:t>
      </w:r>
    </w:p>
    <w:p w14:paraId="28465BE0" w14:textId="77777777" w:rsidR="0015241E" w:rsidRPr="006B7992" w:rsidRDefault="0015241E">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6B7992">
        <w:rPr>
          <w:rFonts w:asciiTheme="minorHAnsi" w:eastAsia="Calibri" w:hAnsiTheme="minorHAnsi" w:cstheme="minorHAnsi"/>
          <w:spacing w:val="2"/>
          <w:lang w:eastAsia="en-US"/>
        </w:rPr>
        <w:t>Do momentu końcowego odbioru robót wykonanych zgodnie z warunkami określonymi w niniejszej Umowie, ryzyko utraty lub pogorszenia się stanu robót ponosi Wykonawca.</w:t>
      </w:r>
    </w:p>
    <w:p w14:paraId="2E3F7B57" w14:textId="77777777" w:rsidR="00FD5533" w:rsidRPr="006B7992" w:rsidRDefault="00FD5533">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6B7992">
        <w:rPr>
          <w:rFonts w:asciiTheme="minorHAnsi" w:eastAsia="Calibri" w:hAnsiTheme="minorHAnsi" w:cstheme="minorHAnsi"/>
          <w:spacing w:val="2"/>
          <w:lang w:eastAsia="en-US"/>
        </w:rPr>
        <w:t>Odbiór przedmiotu Umowy (częściowy lub końcowy) wymaga sporządzenia przez Strony pisemnego protokołu</w:t>
      </w:r>
      <w:r w:rsidR="00617710" w:rsidRPr="006B7992">
        <w:rPr>
          <w:rFonts w:asciiTheme="minorHAnsi" w:eastAsia="Calibri" w:hAnsiTheme="minorHAnsi" w:cstheme="minorHAnsi"/>
          <w:spacing w:val="2"/>
          <w:lang w:eastAsia="en-US"/>
        </w:rPr>
        <w:t>, który będzie stanowił podstawę wystawienia przez Wykonawcę faktury VAT.</w:t>
      </w:r>
    </w:p>
    <w:p w14:paraId="546B7FB6" w14:textId="77777777" w:rsidR="0015241E" w:rsidRPr="006B7992" w:rsidRDefault="0015241E" w:rsidP="0015241E">
      <w:pPr>
        <w:spacing w:line="360" w:lineRule="auto"/>
        <w:jc w:val="center"/>
        <w:rPr>
          <w:rFonts w:asciiTheme="minorHAnsi" w:hAnsiTheme="minorHAnsi" w:cstheme="minorHAnsi"/>
        </w:rPr>
      </w:pPr>
    </w:p>
    <w:p w14:paraId="3B0F516B"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5F7AE2" w:rsidRPr="006B7992">
        <w:rPr>
          <w:rFonts w:asciiTheme="minorHAnsi" w:hAnsiTheme="minorHAnsi" w:cstheme="minorHAnsi"/>
        </w:rPr>
        <w:t>1</w:t>
      </w:r>
      <w:r w:rsidR="001D0528" w:rsidRPr="006B7992">
        <w:rPr>
          <w:rFonts w:asciiTheme="minorHAnsi" w:hAnsiTheme="minorHAnsi" w:cstheme="minorHAnsi"/>
        </w:rPr>
        <w:t>2</w:t>
      </w:r>
    </w:p>
    <w:p w14:paraId="55B349B7" w14:textId="77777777" w:rsidR="0015241E" w:rsidRPr="006B7992" w:rsidRDefault="0015241E">
      <w:pPr>
        <w:numPr>
          <w:ilvl w:val="0"/>
          <w:numId w:val="6"/>
        </w:numPr>
        <w:suppressAutoHyphens/>
        <w:spacing w:line="276" w:lineRule="auto"/>
        <w:ind w:left="374" w:hanging="374"/>
        <w:jc w:val="both"/>
        <w:rPr>
          <w:rFonts w:asciiTheme="minorHAnsi" w:hAnsiTheme="minorHAnsi" w:cstheme="minorHAnsi"/>
        </w:rPr>
      </w:pPr>
      <w:r w:rsidRPr="006B7992">
        <w:rPr>
          <w:rFonts w:asciiTheme="minorHAnsi" w:hAnsiTheme="minorHAnsi" w:cstheme="minorHAnsi"/>
        </w:rPr>
        <w:t xml:space="preserve">Jeżeli w trakcie odbioru częściowego, bądź końcowego stwierdzone zostaną wady, </w:t>
      </w:r>
      <w:r w:rsidRPr="006B7992">
        <w:rPr>
          <w:rFonts w:asciiTheme="minorHAnsi" w:hAnsiTheme="minorHAnsi" w:cstheme="minorHAnsi"/>
        </w:rPr>
        <w:br/>
        <w:t xml:space="preserve">to Zamawiającemu przysługuje prawo odmowy zapłaty wynagrodzenia określonego </w:t>
      </w:r>
      <w:r w:rsidRPr="006B7992">
        <w:rPr>
          <w:rFonts w:asciiTheme="minorHAnsi" w:hAnsiTheme="minorHAnsi" w:cstheme="minorHAnsi"/>
        </w:rPr>
        <w:br/>
        <w:t xml:space="preserve">w § </w:t>
      </w:r>
      <w:r w:rsidR="007C7B16" w:rsidRPr="006B7992">
        <w:rPr>
          <w:rFonts w:asciiTheme="minorHAnsi" w:hAnsiTheme="minorHAnsi" w:cstheme="minorHAnsi"/>
        </w:rPr>
        <w:t xml:space="preserve">7 </w:t>
      </w:r>
      <w:r w:rsidRPr="006B7992">
        <w:rPr>
          <w:rFonts w:asciiTheme="minorHAnsi" w:hAnsiTheme="minorHAnsi" w:cstheme="minorHAnsi"/>
        </w:rPr>
        <w:t xml:space="preserve">ust. 1 niniejszej Umowy do czasu usunięcia wad, w terminie wyznaczonym </w:t>
      </w:r>
      <w:r w:rsidRPr="006B7992">
        <w:rPr>
          <w:rFonts w:asciiTheme="minorHAnsi" w:hAnsiTheme="minorHAnsi" w:cstheme="minorHAnsi"/>
        </w:rPr>
        <w:br/>
        <w:t xml:space="preserve">przez Zamawiającego. </w:t>
      </w:r>
    </w:p>
    <w:p w14:paraId="5A1FD522" w14:textId="1B689193" w:rsidR="0015241E" w:rsidRPr="006B7992" w:rsidRDefault="0015241E">
      <w:pPr>
        <w:numPr>
          <w:ilvl w:val="0"/>
          <w:numId w:val="6"/>
        </w:numPr>
        <w:suppressAutoHyphens/>
        <w:spacing w:line="276" w:lineRule="auto"/>
        <w:ind w:left="374" w:hanging="374"/>
        <w:jc w:val="both"/>
        <w:rPr>
          <w:rFonts w:asciiTheme="minorHAnsi" w:hAnsiTheme="minorHAnsi" w:cstheme="minorHAnsi"/>
        </w:rPr>
      </w:pPr>
      <w:r w:rsidRPr="006B7992">
        <w:rPr>
          <w:rFonts w:asciiTheme="minorHAnsi" w:hAnsiTheme="minorHAnsi" w:cstheme="minorHAnsi"/>
        </w:rPr>
        <w:t>Jeżeli wady uniemożliwiają użytkowanie przedmiotu niniejszej Umowy, to Zamawiający może żądać wykonania przedmiotu niniejszej Umowy po raz drugi lub odstąpić od niniejszej Umowy</w:t>
      </w:r>
      <w:r w:rsidR="00C90F5C">
        <w:rPr>
          <w:rFonts w:asciiTheme="minorHAnsi" w:hAnsiTheme="minorHAnsi" w:cstheme="minorHAnsi"/>
        </w:rPr>
        <w:t>,</w:t>
      </w:r>
      <w:r w:rsidRPr="006B7992">
        <w:rPr>
          <w:rFonts w:asciiTheme="minorHAnsi" w:hAnsiTheme="minorHAnsi" w:cstheme="minorHAnsi"/>
        </w:rPr>
        <w:t xml:space="preserve"> nie ponosząc żadnych świadczeń na rzecz Wykonawcy i żądać przywrócenia terenu obiektu do stanu pierwotnego. </w:t>
      </w:r>
    </w:p>
    <w:p w14:paraId="12406986" w14:textId="77777777" w:rsidR="005B1708" w:rsidRPr="006B7992" w:rsidRDefault="005B1708" w:rsidP="00EB05C8">
      <w:pPr>
        <w:spacing w:line="360" w:lineRule="auto"/>
        <w:rPr>
          <w:rFonts w:asciiTheme="minorHAnsi" w:hAnsiTheme="minorHAnsi" w:cstheme="minorHAnsi"/>
        </w:rPr>
      </w:pPr>
    </w:p>
    <w:p w14:paraId="4C1CE9EF"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5F7AE2" w:rsidRPr="006B7992">
        <w:rPr>
          <w:rFonts w:asciiTheme="minorHAnsi" w:hAnsiTheme="minorHAnsi" w:cstheme="minorHAnsi"/>
        </w:rPr>
        <w:t>1</w:t>
      </w:r>
      <w:r w:rsidR="00283FF6" w:rsidRPr="006B7992">
        <w:rPr>
          <w:rFonts w:asciiTheme="minorHAnsi" w:hAnsiTheme="minorHAnsi" w:cstheme="minorHAnsi"/>
        </w:rPr>
        <w:t>3</w:t>
      </w:r>
    </w:p>
    <w:p w14:paraId="0C474EC5" w14:textId="77777777" w:rsidR="00C0732D" w:rsidRDefault="00566D69">
      <w:pPr>
        <w:pStyle w:val="Akapitzlist"/>
        <w:numPr>
          <w:ilvl w:val="0"/>
          <w:numId w:val="31"/>
        </w:numPr>
        <w:spacing w:line="276" w:lineRule="auto"/>
        <w:jc w:val="both"/>
        <w:rPr>
          <w:rFonts w:asciiTheme="minorHAnsi" w:hAnsiTheme="minorHAnsi" w:cstheme="minorHAnsi"/>
        </w:rPr>
      </w:pPr>
      <w:r w:rsidRPr="006B7992">
        <w:rPr>
          <w:rFonts w:asciiTheme="minorHAnsi" w:hAnsiTheme="minorHAnsi" w:cstheme="minorHAnsi"/>
        </w:rPr>
        <w:t xml:space="preserve">Wykonawca udziela Zamawiającemu gwarancji jakości i </w:t>
      </w:r>
      <w:r w:rsidR="005116D9">
        <w:rPr>
          <w:rFonts w:asciiTheme="minorHAnsi" w:hAnsiTheme="minorHAnsi" w:cstheme="minorHAnsi"/>
        </w:rPr>
        <w:t xml:space="preserve">rękojmi za wady </w:t>
      </w:r>
      <w:r w:rsidR="00580AC4">
        <w:rPr>
          <w:rFonts w:asciiTheme="minorHAnsi" w:hAnsiTheme="minorHAnsi" w:cstheme="minorHAnsi"/>
        </w:rPr>
        <w:t xml:space="preserve">na przedmiot zamówienia </w:t>
      </w:r>
      <w:bookmarkStart w:id="0" w:name="_Hlk105068955"/>
      <w:r w:rsidRPr="006B7992">
        <w:rPr>
          <w:rFonts w:asciiTheme="minorHAnsi" w:hAnsiTheme="minorHAnsi" w:cstheme="minorHAnsi"/>
        </w:rPr>
        <w:t xml:space="preserve">na okres ..... </w:t>
      </w:r>
      <w:r w:rsidRPr="006B7992">
        <w:rPr>
          <w:rFonts w:asciiTheme="minorHAnsi" w:hAnsiTheme="minorHAnsi" w:cstheme="minorHAnsi"/>
          <w:b/>
        </w:rPr>
        <w:t>miesięcy</w:t>
      </w:r>
      <w:r w:rsidRPr="006B7992">
        <w:rPr>
          <w:rFonts w:asciiTheme="minorHAnsi" w:hAnsiTheme="minorHAnsi" w:cstheme="minorHAnsi"/>
        </w:rPr>
        <w:t xml:space="preserve"> (dalej „Okres Gwarancji</w:t>
      </w:r>
      <w:r w:rsidR="003072CB">
        <w:rPr>
          <w:rFonts w:asciiTheme="minorHAnsi" w:hAnsiTheme="minorHAnsi" w:cstheme="minorHAnsi"/>
        </w:rPr>
        <w:t xml:space="preserve"> Jakości i Rękojmi za Wady</w:t>
      </w:r>
      <w:r w:rsidRPr="006B7992">
        <w:rPr>
          <w:rFonts w:asciiTheme="minorHAnsi" w:hAnsiTheme="minorHAnsi" w:cstheme="minorHAnsi"/>
        </w:rPr>
        <w:t>”), zgodnie z</w:t>
      </w:r>
      <w:r w:rsidR="003072CB">
        <w:rPr>
          <w:rFonts w:asciiTheme="minorHAnsi" w:hAnsiTheme="minorHAnsi" w:cstheme="minorHAnsi"/>
        </w:rPr>
        <w:t>e złożona</w:t>
      </w:r>
      <w:r w:rsidRPr="006B7992">
        <w:rPr>
          <w:rFonts w:asciiTheme="minorHAnsi" w:hAnsiTheme="minorHAnsi" w:cstheme="minorHAnsi"/>
        </w:rPr>
        <w:t xml:space="preserve"> ofertą,</w:t>
      </w:r>
      <w:r w:rsidR="003072CB">
        <w:rPr>
          <w:rFonts w:asciiTheme="minorHAnsi" w:hAnsiTheme="minorHAnsi" w:cstheme="minorHAnsi"/>
        </w:rPr>
        <w:t xml:space="preserve"> licząc od daty odbioru końcowego;</w:t>
      </w:r>
    </w:p>
    <w:bookmarkEnd w:id="0"/>
    <w:p w14:paraId="26A57FFC" w14:textId="77777777" w:rsidR="00566D69" w:rsidRPr="006B7992" w:rsidRDefault="00566D69">
      <w:pPr>
        <w:pStyle w:val="Akapitzlist"/>
        <w:numPr>
          <w:ilvl w:val="0"/>
          <w:numId w:val="31"/>
        </w:numPr>
        <w:spacing w:line="276" w:lineRule="auto"/>
        <w:jc w:val="both"/>
        <w:rPr>
          <w:rFonts w:asciiTheme="minorHAnsi" w:hAnsiTheme="minorHAnsi" w:cstheme="minorHAnsi"/>
        </w:rPr>
      </w:pPr>
      <w:r w:rsidRPr="006B7992">
        <w:rPr>
          <w:rFonts w:asciiTheme="minorHAnsi" w:hAnsiTheme="minorHAnsi" w:cstheme="minorHAnsi"/>
        </w:rPr>
        <w:t>W Okresie Gwarancji</w:t>
      </w:r>
      <w:r w:rsidR="003072CB">
        <w:rPr>
          <w:rFonts w:asciiTheme="minorHAnsi" w:hAnsiTheme="minorHAnsi" w:cstheme="minorHAnsi"/>
        </w:rPr>
        <w:t xml:space="preserve"> i Rękojmi za Wady</w:t>
      </w:r>
      <w:r w:rsidRPr="006B7992">
        <w:rPr>
          <w:rFonts w:asciiTheme="minorHAnsi" w:hAnsiTheme="minorHAnsi" w:cstheme="minorHAnsi"/>
        </w:rPr>
        <w:t xml:space="preserve">, Wykonawca zobowiązany jest w ramach otrzymanego Wynagrodzenia do </w:t>
      </w:r>
      <w:r w:rsidR="005264AF">
        <w:rPr>
          <w:rFonts w:asciiTheme="minorHAnsi" w:hAnsiTheme="minorHAnsi" w:cstheme="minorHAnsi"/>
        </w:rPr>
        <w:t>następujących świadczeń</w:t>
      </w:r>
      <w:r w:rsidRPr="006B7992">
        <w:rPr>
          <w:rFonts w:asciiTheme="minorHAnsi" w:hAnsiTheme="minorHAnsi" w:cstheme="minorHAnsi"/>
        </w:rPr>
        <w:t>:</w:t>
      </w:r>
    </w:p>
    <w:p w14:paraId="362BA4AA" w14:textId="77777777" w:rsidR="00566D69" w:rsidRPr="006B7992" w:rsidRDefault="00566D69">
      <w:pPr>
        <w:numPr>
          <w:ilvl w:val="0"/>
          <w:numId w:val="32"/>
        </w:numPr>
        <w:spacing w:line="276" w:lineRule="auto"/>
        <w:jc w:val="both"/>
        <w:rPr>
          <w:rFonts w:asciiTheme="minorHAnsi" w:hAnsiTheme="minorHAnsi" w:cstheme="minorHAnsi"/>
        </w:rPr>
      </w:pPr>
      <w:r w:rsidRPr="006B7992">
        <w:rPr>
          <w:rFonts w:asciiTheme="minorHAnsi" w:hAnsiTheme="minorHAnsi" w:cstheme="minorHAnsi"/>
        </w:rPr>
        <w:t>usuwania, niezależnie od kosztów, własnych wszelkich nieprawidłowości w Przedmiocie Umowy (wad, usterek, awarii) ujawnionych, zaistniałych po odbiorze końcowym Przedmiotu Umowy. Zamawiający pisemnie wyznaczy Wykonawcy termin do usunięcia stwierdzonych wad, uwzględniając charakter wad, usterek, awarii oraz warunki techniczne i technologiczne ich usunięcia. Usunięcie wad, usterek, awarii powinno być stwierdzono protokolarnie.</w:t>
      </w:r>
    </w:p>
    <w:p w14:paraId="4358D77D" w14:textId="77777777" w:rsidR="00566D69" w:rsidRPr="006B7992" w:rsidRDefault="00566D69">
      <w:pPr>
        <w:pStyle w:val="Akapitzlist"/>
        <w:numPr>
          <w:ilvl w:val="0"/>
          <w:numId w:val="31"/>
        </w:numPr>
        <w:spacing w:line="276" w:lineRule="auto"/>
        <w:jc w:val="both"/>
        <w:rPr>
          <w:rFonts w:asciiTheme="minorHAnsi" w:hAnsiTheme="minorHAnsi" w:cstheme="minorHAnsi"/>
        </w:rPr>
      </w:pPr>
      <w:r w:rsidRPr="006B7992">
        <w:rPr>
          <w:rFonts w:asciiTheme="minorHAnsi" w:hAnsiTheme="minorHAnsi" w:cstheme="minorHAnsi"/>
        </w:rPr>
        <w:t>O potrzebie wykonania danego świadczenia, Zamawiający poinformuje Wykonawcę według swego wyboru na piśmie lub na adres e-</w:t>
      </w:r>
      <w:r w:rsidRPr="00AC5ADB">
        <w:rPr>
          <w:rFonts w:asciiTheme="minorHAnsi" w:hAnsiTheme="minorHAnsi" w:cstheme="minorHAnsi"/>
        </w:rPr>
        <w:t>mail .............................</w:t>
      </w:r>
    </w:p>
    <w:p w14:paraId="424FA60F" w14:textId="77777777" w:rsidR="00566D69" w:rsidRPr="006B7992" w:rsidRDefault="00566D69">
      <w:pPr>
        <w:pStyle w:val="Akapitzlist"/>
        <w:numPr>
          <w:ilvl w:val="0"/>
          <w:numId w:val="31"/>
        </w:numPr>
        <w:spacing w:line="276" w:lineRule="auto"/>
        <w:jc w:val="both"/>
        <w:rPr>
          <w:rFonts w:asciiTheme="minorHAnsi" w:hAnsiTheme="minorHAnsi" w:cstheme="minorHAnsi"/>
        </w:rPr>
      </w:pPr>
      <w:r w:rsidRPr="006B7992">
        <w:rPr>
          <w:rFonts w:asciiTheme="minorHAnsi" w:hAnsiTheme="minorHAnsi" w:cstheme="minorHAnsi"/>
        </w:rPr>
        <w:t>Jeżeli Wykonawca w ww. terminie nie wykona świadczenia</w:t>
      </w:r>
      <w:r w:rsidR="003072CB">
        <w:rPr>
          <w:rFonts w:asciiTheme="minorHAnsi" w:hAnsiTheme="minorHAnsi" w:cstheme="minorHAnsi"/>
        </w:rPr>
        <w:t>,</w:t>
      </w:r>
      <w:r w:rsidRPr="006B7992">
        <w:rPr>
          <w:rFonts w:asciiTheme="minorHAnsi" w:hAnsiTheme="minorHAnsi" w:cstheme="minorHAnsi"/>
        </w:rPr>
        <w:t xml:space="preserve"> to Zamawiający może zlecić wykonanie tego świadczenia </w:t>
      </w:r>
      <w:r w:rsidR="005264AF">
        <w:rPr>
          <w:rFonts w:asciiTheme="minorHAnsi" w:hAnsiTheme="minorHAnsi" w:cstheme="minorHAnsi"/>
        </w:rPr>
        <w:t>osobie</w:t>
      </w:r>
      <w:r w:rsidRPr="006B7992">
        <w:rPr>
          <w:rFonts w:asciiTheme="minorHAnsi" w:hAnsiTheme="minorHAnsi" w:cstheme="minorHAnsi"/>
        </w:rPr>
        <w:t xml:space="preserve"> trzeciej na koszt i ryzyko Wykonawcy (bez konieczności uzyskania upoważnienia przez sąd do wykonania czynności na koszt Wykonawcy – na wykonanie zastępcze). W tym przypadku koszty zastępczego świadczenia będą pokrywane w pierwszej kolejności z zabezpieczenia należytego wykonania Umowy. Celem uniknięcia wątpliwości Strony potwierdzają, że zlecenie </w:t>
      </w:r>
      <w:r w:rsidR="005264AF">
        <w:rPr>
          <w:rFonts w:asciiTheme="minorHAnsi" w:hAnsiTheme="minorHAnsi" w:cstheme="minorHAnsi"/>
        </w:rPr>
        <w:t>wykonanie zastępczego</w:t>
      </w:r>
      <w:r w:rsidRPr="006B7992">
        <w:rPr>
          <w:rFonts w:asciiTheme="minorHAnsi" w:hAnsiTheme="minorHAnsi" w:cstheme="minorHAnsi"/>
        </w:rPr>
        <w:t xml:space="preserve">  osobie trzeciej nie wpływa na zakres gwarancji</w:t>
      </w:r>
      <w:r w:rsidR="005264AF">
        <w:rPr>
          <w:rFonts w:asciiTheme="minorHAnsi" w:hAnsiTheme="minorHAnsi" w:cstheme="minorHAnsi"/>
        </w:rPr>
        <w:t xml:space="preserve"> jakości i rękojmi za wady</w:t>
      </w:r>
      <w:r w:rsidRPr="006B7992">
        <w:rPr>
          <w:rFonts w:asciiTheme="minorHAnsi" w:hAnsiTheme="minorHAnsi" w:cstheme="minorHAnsi"/>
        </w:rPr>
        <w:t>.</w:t>
      </w:r>
    </w:p>
    <w:p w14:paraId="04A26A84" w14:textId="77777777" w:rsidR="00566D69" w:rsidRPr="006B7992" w:rsidRDefault="00566D69">
      <w:pPr>
        <w:pStyle w:val="Akapitzlist"/>
        <w:numPr>
          <w:ilvl w:val="0"/>
          <w:numId w:val="31"/>
        </w:numPr>
        <w:spacing w:line="276" w:lineRule="auto"/>
        <w:jc w:val="both"/>
        <w:rPr>
          <w:rFonts w:asciiTheme="minorHAnsi" w:hAnsiTheme="minorHAnsi" w:cstheme="minorHAnsi"/>
        </w:rPr>
      </w:pPr>
      <w:r w:rsidRPr="006B7992">
        <w:rPr>
          <w:rFonts w:asciiTheme="minorHAnsi" w:hAnsiTheme="minorHAnsi" w:cstheme="minorHAnsi"/>
        </w:rPr>
        <w:lastRenderedPageBreak/>
        <w:t xml:space="preserve">Okres Gwarancji </w:t>
      </w:r>
      <w:r w:rsidR="005264AF">
        <w:rPr>
          <w:rFonts w:asciiTheme="minorHAnsi" w:hAnsiTheme="minorHAnsi" w:cstheme="minorHAnsi"/>
        </w:rPr>
        <w:t xml:space="preserve">Jakości i Rękojmi za Wady </w:t>
      </w:r>
      <w:r w:rsidRPr="006B7992">
        <w:rPr>
          <w:rFonts w:asciiTheme="minorHAnsi" w:hAnsiTheme="minorHAnsi" w:cstheme="minorHAnsi"/>
        </w:rPr>
        <w:t>ulega przedłużeniu o czas, w ciągu którego Zamawiający nie mógł korzystać z Przedmiotu Umowy, na skutek wystąpienia wady, usterki lub awarii.</w:t>
      </w:r>
    </w:p>
    <w:p w14:paraId="65DCEDFE" w14:textId="77777777" w:rsidR="00566D69" w:rsidRPr="006B7992" w:rsidRDefault="00566D69">
      <w:pPr>
        <w:numPr>
          <w:ilvl w:val="0"/>
          <w:numId w:val="31"/>
        </w:numPr>
        <w:spacing w:line="276" w:lineRule="auto"/>
        <w:jc w:val="both"/>
        <w:rPr>
          <w:rFonts w:asciiTheme="minorHAnsi" w:hAnsiTheme="minorHAnsi" w:cstheme="minorHAnsi"/>
        </w:rPr>
      </w:pPr>
      <w:r w:rsidRPr="006B7992">
        <w:rPr>
          <w:rFonts w:asciiTheme="minorHAnsi" w:hAnsiTheme="minorHAnsi" w:cstheme="minorHAnsi"/>
        </w:rPr>
        <w:t>Postanowienia zawarte w karcie gwarancyjnej niezgodne z niniejszą Umową są nieważne.</w:t>
      </w:r>
    </w:p>
    <w:p w14:paraId="67A31146" w14:textId="77777777" w:rsidR="00566D69" w:rsidRPr="006B7992" w:rsidRDefault="00566D69">
      <w:pPr>
        <w:numPr>
          <w:ilvl w:val="0"/>
          <w:numId w:val="31"/>
        </w:numPr>
        <w:spacing w:line="276" w:lineRule="auto"/>
        <w:jc w:val="both"/>
        <w:rPr>
          <w:rFonts w:asciiTheme="minorHAnsi" w:hAnsiTheme="minorHAnsi" w:cstheme="minorHAnsi"/>
        </w:rPr>
      </w:pPr>
      <w:r w:rsidRPr="006B7992">
        <w:rPr>
          <w:rFonts w:asciiTheme="minorHAnsi" w:hAnsiTheme="minorHAnsi" w:cstheme="minorHAnsi"/>
        </w:rPr>
        <w:t xml:space="preserve">W przypadku rozwiązania lub odstąpienia od umowy, Wykonawca udziela gwarancji jakości </w:t>
      </w:r>
      <w:r w:rsidR="001B03DB">
        <w:rPr>
          <w:rFonts w:asciiTheme="minorHAnsi" w:hAnsiTheme="minorHAnsi" w:cstheme="minorHAnsi"/>
        </w:rPr>
        <w:t xml:space="preserve">i rękojmi za wady </w:t>
      </w:r>
      <w:r w:rsidRPr="006B7992">
        <w:rPr>
          <w:rFonts w:asciiTheme="minorHAnsi" w:hAnsiTheme="minorHAnsi" w:cstheme="minorHAnsi"/>
        </w:rPr>
        <w:t xml:space="preserve">na część przedmiotu umowy wykonaną do dnia odstąpienia lub rozwiązania umowy. Gwarancja jakości </w:t>
      </w:r>
      <w:r w:rsidR="001B03DB">
        <w:rPr>
          <w:rFonts w:asciiTheme="minorHAnsi" w:hAnsiTheme="minorHAnsi" w:cstheme="minorHAnsi"/>
        </w:rPr>
        <w:t xml:space="preserve">i rękojmia za wady </w:t>
      </w:r>
      <w:r w:rsidRPr="006B7992">
        <w:rPr>
          <w:rFonts w:asciiTheme="minorHAnsi" w:hAnsiTheme="minorHAnsi" w:cstheme="minorHAnsi"/>
        </w:rPr>
        <w:t>udzielana jest zgodnie z niniejszym paragrafem</w:t>
      </w:r>
      <w:r w:rsidR="003072CB">
        <w:rPr>
          <w:rFonts w:asciiTheme="minorHAnsi" w:hAnsiTheme="minorHAnsi" w:cstheme="minorHAnsi"/>
        </w:rPr>
        <w:t>,</w:t>
      </w:r>
      <w:r w:rsidRPr="006B7992">
        <w:rPr>
          <w:rFonts w:asciiTheme="minorHAnsi" w:hAnsiTheme="minorHAnsi" w:cstheme="minorHAnsi"/>
        </w:rPr>
        <w:t xml:space="preserve"> licząc od daty odstąpienia lub rozwiązania umowy.</w:t>
      </w:r>
    </w:p>
    <w:p w14:paraId="75DA88C3" w14:textId="77777777" w:rsidR="00566D69" w:rsidRPr="006B7992" w:rsidRDefault="00566D69">
      <w:pPr>
        <w:pStyle w:val="Akapitzlist"/>
        <w:numPr>
          <w:ilvl w:val="0"/>
          <w:numId w:val="31"/>
        </w:numPr>
        <w:spacing w:line="276" w:lineRule="auto"/>
        <w:jc w:val="both"/>
        <w:rPr>
          <w:rFonts w:asciiTheme="minorHAnsi" w:hAnsiTheme="minorHAnsi" w:cstheme="minorHAnsi"/>
        </w:rPr>
      </w:pPr>
      <w:r w:rsidRPr="006B7992">
        <w:rPr>
          <w:rFonts w:asciiTheme="minorHAnsi" w:hAnsiTheme="minorHAnsi" w:cstheme="minorHAnsi"/>
        </w:rPr>
        <w:t>Zamawiający ma prawo dochodzić uprawnień z tytułu rękojmi, niezależnie od uprawnień wynikających z udzielonej gwarancji.</w:t>
      </w:r>
    </w:p>
    <w:p w14:paraId="5BBD94FA" w14:textId="77777777" w:rsidR="000D559E" w:rsidRDefault="00566D69">
      <w:pPr>
        <w:pStyle w:val="Akapitzlist"/>
        <w:numPr>
          <w:ilvl w:val="0"/>
          <w:numId w:val="31"/>
        </w:numPr>
        <w:spacing w:line="276" w:lineRule="auto"/>
        <w:jc w:val="both"/>
        <w:rPr>
          <w:rFonts w:asciiTheme="minorHAnsi" w:hAnsiTheme="minorHAnsi" w:cstheme="minorHAnsi"/>
        </w:rPr>
      </w:pPr>
      <w:r w:rsidRPr="006B7992">
        <w:rPr>
          <w:rFonts w:asciiTheme="minorHAnsi" w:hAnsiTheme="minorHAnsi" w:cstheme="minorHAnsi"/>
        </w:rPr>
        <w:t>Wykonawca odpowiada za wady, awarie i usterki również po okresie rękojmi lub gwarancji, jeżeli Zamawiający zawiadomi Wykonawcę o nich przed upływem okresu rękojmi lub gwarancji – decyduje data nadania informacji do Wykonawcy.</w:t>
      </w:r>
    </w:p>
    <w:p w14:paraId="130929A4" w14:textId="77777777" w:rsidR="0015241E" w:rsidRDefault="00566D69">
      <w:pPr>
        <w:pStyle w:val="Akapitzlist"/>
        <w:numPr>
          <w:ilvl w:val="0"/>
          <w:numId w:val="31"/>
        </w:numPr>
        <w:spacing w:line="276" w:lineRule="auto"/>
        <w:jc w:val="both"/>
        <w:rPr>
          <w:rFonts w:asciiTheme="minorHAnsi" w:hAnsiTheme="minorHAnsi" w:cstheme="minorHAnsi"/>
        </w:rPr>
      </w:pPr>
      <w:r w:rsidRPr="000D559E">
        <w:rPr>
          <w:rFonts w:asciiTheme="minorHAnsi" w:hAnsiTheme="minorHAnsi" w:cstheme="minorHAnsi"/>
        </w:rPr>
        <w:t>Wykonawca zobowiązany jest przekazać Zamawiającemu karty gwarancyjne w dniu odbioru końcowego przedmiotu Umowy wg wzoru stanowiącego Załącznik nr 9 do Umowy</w:t>
      </w:r>
      <w:r w:rsidR="000D559E">
        <w:rPr>
          <w:rFonts w:asciiTheme="minorHAnsi" w:hAnsiTheme="minorHAnsi" w:cstheme="minorHAnsi"/>
        </w:rPr>
        <w:t>.</w:t>
      </w:r>
    </w:p>
    <w:p w14:paraId="618F44DA" w14:textId="77777777" w:rsidR="000D559E" w:rsidRPr="000D559E" w:rsidRDefault="000D559E" w:rsidP="000D559E">
      <w:pPr>
        <w:pStyle w:val="Akapitzlist"/>
        <w:spacing w:line="276" w:lineRule="auto"/>
        <w:ind w:left="360"/>
        <w:jc w:val="both"/>
        <w:rPr>
          <w:rFonts w:asciiTheme="minorHAnsi" w:hAnsiTheme="minorHAnsi" w:cstheme="minorHAnsi"/>
        </w:rPr>
      </w:pPr>
    </w:p>
    <w:p w14:paraId="50515BF3"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5F7AE2" w:rsidRPr="006B7992">
        <w:rPr>
          <w:rFonts w:asciiTheme="minorHAnsi" w:hAnsiTheme="minorHAnsi" w:cstheme="minorHAnsi"/>
        </w:rPr>
        <w:t>1</w:t>
      </w:r>
      <w:r w:rsidR="00283FF6" w:rsidRPr="006B7992">
        <w:rPr>
          <w:rFonts w:asciiTheme="minorHAnsi" w:hAnsiTheme="minorHAnsi" w:cstheme="minorHAnsi"/>
        </w:rPr>
        <w:t>4</w:t>
      </w:r>
    </w:p>
    <w:p w14:paraId="5C4163AD" w14:textId="15A58780" w:rsidR="00B91F0A" w:rsidRPr="006B7992" w:rsidRDefault="00617710">
      <w:pPr>
        <w:numPr>
          <w:ilvl w:val="0"/>
          <w:numId w:val="7"/>
        </w:numPr>
        <w:suppressAutoHyphens/>
        <w:spacing w:line="276" w:lineRule="auto"/>
        <w:jc w:val="both"/>
        <w:rPr>
          <w:rFonts w:asciiTheme="minorHAnsi" w:hAnsiTheme="minorHAnsi" w:cstheme="minorHAnsi"/>
        </w:rPr>
      </w:pPr>
      <w:r w:rsidRPr="006B7992">
        <w:rPr>
          <w:rFonts w:asciiTheme="minorHAnsi" w:hAnsiTheme="minorHAnsi" w:cstheme="minorHAnsi"/>
        </w:rPr>
        <w:t xml:space="preserve">Strony </w:t>
      </w:r>
      <w:r w:rsidR="00B91F0A" w:rsidRPr="006B7992">
        <w:rPr>
          <w:rFonts w:asciiTheme="minorHAnsi" w:hAnsiTheme="minorHAnsi" w:cstheme="minorHAnsi"/>
        </w:rPr>
        <w:t>postanawiają, że rozliczenie Umowy nastąpi na podstawie faktur VAT</w:t>
      </w:r>
      <w:r w:rsidR="00D750F9" w:rsidRPr="006B7992">
        <w:rPr>
          <w:rFonts w:asciiTheme="minorHAnsi" w:hAnsiTheme="minorHAnsi" w:cstheme="minorHAnsi"/>
        </w:rPr>
        <w:t xml:space="preserve"> częściowych na podstawie protokołu odbioru</w:t>
      </w:r>
      <w:r w:rsidR="001B03DB">
        <w:rPr>
          <w:rFonts w:asciiTheme="minorHAnsi" w:hAnsiTheme="minorHAnsi" w:cstheme="minorHAnsi"/>
        </w:rPr>
        <w:t xml:space="preserve"> częściowego</w:t>
      </w:r>
      <w:r w:rsidR="00D750F9" w:rsidRPr="006B7992">
        <w:rPr>
          <w:rFonts w:asciiTheme="minorHAnsi" w:hAnsiTheme="minorHAnsi" w:cstheme="minorHAnsi"/>
        </w:rPr>
        <w:t xml:space="preserve"> robót podpisanego przez inspektorów nadzoru oraz faktur</w:t>
      </w:r>
      <w:r w:rsidR="001B03DB">
        <w:rPr>
          <w:rFonts w:asciiTheme="minorHAnsi" w:hAnsiTheme="minorHAnsi" w:cstheme="minorHAnsi"/>
        </w:rPr>
        <w:t>ą</w:t>
      </w:r>
      <w:r w:rsidR="00D750F9" w:rsidRPr="006B7992">
        <w:rPr>
          <w:rFonts w:asciiTheme="minorHAnsi" w:hAnsiTheme="minorHAnsi" w:cstheme="minorHAnsi"/>
        </w:rPr>
        <w:t xml:space="preserve"> VAT końcową </w:t>
      </w:r>
      <w:r w:rsidR="00B91F0A" w:rsidRPr="006B7992">
        <w:rPr>
          <w:rFonts w:asciiTheme="minorHAnsi" w:hAnsiTheme="minorHAnsi" w:cstheme="minorHAnsi"/>
        </w:rPr>
        <w:t>po odbiorze końcowym na po</w:t>
      </w:r>
      <w:r w:rsidR="00C90F5C">
        <w:rPr>
          <w:rFonts w:asciiTheme="minorHAnsi" w:hAnsiTheme="minorHAnsi" w:cstheme="minorHAnsi"/>
        </w:rPr>
        <w:t>d</w:t>
      </w:r>
      <w:r w:rsidR="00B91F0A" w:rsidRPr="006B7992">
        <w:rPr>
          <w:rFonts w:asciiTheme="minorHAnsi" w:hAnsiTheme="minorHAnsi" w:cstheme="minorHAnsi"/>
        </w:rPr>
        <w:t>stawie protokołu odbioru końcowego.</w:t>
      </w:r>
    </w:p>
    <w:p w14:paraId="5399BAFD" w14:textId="77777777" w:rsidR="0015241E" w:rsidRPr="006B7992" w:rsidRDefault="0015241E">
      <w:pPr>
        <w:numPr>
          <w:ilvl w:val="0"/>
          <w:numId w:val="7"/>
        </w:numPr>
        <w:suppressAutoHyphens/>
        <w:spacing w:line="276" w:lineRule="auto"/>
        <w:jc w:val="both"/>
        <w:rPr>
          <w:rFonts w:asciiTheme="minorHAnsi" w:eastAsia="Calibri" w:hAnsiTheme="minorHAnsi" w:cstheme="minorHAnsi"/>
          <w:lang w:eastAsia="ar-SA"/>
        </w:rPr>
      </w:pPr>
      <w:r w:rsidRPr="006B7992">
        <w:rPr>
          <w:rFonts w:asciiTheme="minorHAnsi" w:eastAsia="Calibri" w:hAnsiTheme="minorHAnsi" w:cstheme="minorHAnsi"/>
          <w:lang w:eastAsia="ar-SA"/>
        </w:rPr>
        <w:t>Z</w:t>
      </w:r>
      <w:r w:rsidR="004B6285" w:rsidRPr="006B7992">
        <w:rPr>
          <w:rFonts w:asciiTheme="minorHAnsi" w:eastAsia="Calibri" w:hAnsiTheme="minorHAnsi" w:cstheme="minorHAnsi"/>
          <w:lang w:eastAsia="ar-SA"/>
        </w:rPr>
        <w:t>apłata za fakturę</w:t>
      </w:r>
      <w:r w:rsidRPr="006B7992">
        <w:rPr>
          <w:rFonts w:asciiTheme="minorHAnsi" w:eastAsia="Calibri" w:hAnsiTheme="minorHAnsi" w:cstheme="minorHAnsi"/>
          <w:lang w:eastAsia="ar-SA"/>
        </w:rPr>
        <w:t xml:space="preserve"> nastąpi w terminie do 30 dni, licząc od daty </w:t>
      </w:r>
      <w:r w:rsidR="00013F67" w:rsidRPr="006B7992">
        <w:rPr>
          <w:rFonts w:asciiTheme="minorHAnsi" w:eastAsia="Calibri" w:hAnsiTheme="minorHAnsi" w:cstheme="minorHAnsi"/>
          <w:lang w:eastAsia="ar-SA"/>
        </w:rPr>
        <w:t>jej</w:t>
      </w:r>
      <w:r w:rsidRPr="006B7992">
        <w:rPr>
          <w:rFonts w:asciiTheme="minorHAnsi" w:eastAsia="Calibri" w:hAnsiTheme="minorHAnsi" w:cstheme="minorHAnsi"/>
          <w:lang w:eastAsia="ar-SA"/>
        </w:rPr>
        <w:t xml:space="preserve"> otrzymania przez Zamawiającego.</w:t>
      </w:r>
    </w:p>
    <w:p w14:paraId="4BA75F44" w14:textId="77777777" w:rsidR="0015241E" w:rsidRPr="006B7992" w:rsidRDefault="0015241E">
      <w:pPr>
        <w:numPr>
          <w:ilvl w:val="0"/>
          <w:numId w:val="7"/>
        </w:numPr>
        <w:suppressAutoHyphens/>
        <w:spacing w:line="276" w:lineRule="auto"/>
        <w:jc w:val="both"/>
        <w:rPr>
          <w:rFonts w:asciiTheme="minorHAnsi" w:eastAsia="Calibri" w:hAnsiTheme="minorHAnsi" w:cstheme="minorHAnsi"/>
          <w:lang w:eastAsia="ar-SA"/>
        </w:rPr>
      </w:pPr>
      <w:r w:rsidRPr="006B7992">
        <w:rPr>
          <w:rFonts w:asciiTheme="minorHAnsi" w:eastAsia="Calibri" w:hAnsiTheme="minorHAnsi" w:cstheme="minorHAnsi"/>
          <w:lang w:eastAsia="ar-SA"/>
        </w:rPr>
        <w:t>Za datę zapłaty uważane będzie złożenie przez Zamawiającego w jego banku dyspozycji przelewu, tj. data obciążenia rachunku bankowego Zamawiającego.</w:t>
      </w:r>
    </w:p>
    <w:p w14:paraId="6EFE87FF" w14:textId="77777777" w:rsidR="0015241E" w:rsidRPr="006B7992" w:rsidRDefault="0015241E">
      <w:pPr>
        <w:numPr>
          <w:ilvl w:val="0"/>
          <w:numId w:val="7"/>
        </w:numPr>
        <w:suppressAutoHyphens/>
        <w:spacing w:line="276" w:lineRule="auto"/>
        <w:jc w:val="both"/>
        <w:rPr>
          <w:rFonts w:asciiTheme="minorHAnsi" w:eastAsia="Calibri" w:hAnsiTheme="minorHAnsi" w:cstheme="minorHAnsi"/>
          <w:lang w:eastAsia="ar-SA"/>
        </w:rPr>
      </w:pPr>
      <w:r w:rsidRPr="006B7992">
        <w:rPr>
          <w:rFonts w:asciiTheme="minorHAnsi" w:eastAsia="Calibri" w:hAnsiTheme="minorHAnsi" w:cstheme="minorHAnsi"/>
          <w:lang w:eastAsia="ar-SA"/>
        </w:rPr>
        <w:t xml:space="preserve">Zapłata za fakturę będzie dokonana </w:t>
      </w:r>
      <w:r w:rsidR="00013F67" w:rsidRPr="006B7992">
        <w:rPr>
          <w:rFonts w:asciiTheme="minorHAnsi" w:eastAsia="Calibri" w:hAnsiTheme="minorHAnsi" w:cstheme="minorHAnsi"/>
          <w:lang w:eastAsia="ar-SA"/>
        </w:rPr>
        <w:t>przelewem na rachunek bankowy</w:t>
      </w:r>
      <w:r w:rsidRPr="006B7992">
        <w:rPr>
          <w:rFonts w:asciiTheme="minorHAnsi" w:eastAsia="Calibri" w:hAnsiTheme="minorHAnsi" w:cstheme="minorHAnsi"/>
          <w:lang w:eastAsia="ar-SA"/>
        </w:rPr>
        <w:t xml:space="preserve"> wskazan</w:t>
      </w:r>
      <w:r w:rsidR="00013F67" w:rsidRPr="006B7992">
        <w:rPr>
          <w:rFonts w:asciiTheme="minorHAnsi" w:eastAsia="Calibri" w:hAnsiTheme="minorHAnsi" w:cstheme="minorHAnsi"/>
          <w:lang w:eastAsia="ar-SA"/>
        </w:rPr>
        <w:t>y</w:t>
      </w:r>
      <w:r w:rsidRPr="006B7992">
        <w:rPr>
          <w:rFonts w:asciiTheme="minorHAnsi" w:eastAsia="Calibri" w:hAnsiTheme="minorHAnsi" w:cstheme="minorHAnsi"/>
          <w:lang w:eastAsia="ar-SA"/>
        </w:rPr>
        <w:t xml:space="preserve"> przez Wykonawcę o numerze </w:t>
      </w:r>
      <w:r w:rsidR="00D750F9" w:rsidRPr="006B7992">
        <w:rPr>
          <w:rFonts w:asciiTheme="minorHAnsi" w:eastAsia="Calibri" w:hAnsiTheme="minorHAnsi" w:cstheme="minorHAnsi"/>
          <w:lang w:eastAsia="en-US"/>
        </w:rPr>
        <w:t>…………………………..</w:t>
      </w:r>
      <w:r w:rsidR="00613D99" w:rsidRPr="006B7992">
        <w:rPr>
          <w:rFonts w:asciiTheme="minorHAnsi" w:eastAsia="Calibri" w:hAnsiTheme="minorHAnsi" w:cstheme="minorHAnsi"/>
          <w:lang w:eastAsia="en-US"/>
        </w:rPr>
        <w:t xml:space="preserve">. </w:t>
      </w:r>
    </w:p>
    <w:p w14:paraId="35B428BD" w14:textId="77777777" w:rsidR="00901BF7" w:rsidRPr="006B7992" w:rsidRDefault="00901BF7">
      <w:pPr>
        <w:numPr>
          <w:ilvl w:val="0"/>
          <w:numId w:val="7"/>
        </w:numPr>
        <w:suppressAutoHyphens/>
        <w:spacing w:line="276" w:lineRule="auto"/>
        <w:jc w:val="both"/>
        <w:rPr>
          <w:rFonts w:asciiTheme="minorHAnsi" w:eastAsia="Calibri" w:hAnsiTheme="minorHAnsi" w:cstheme="minorHAnsi"/>
          <w:lang w:eastAsia="ar-SA"/>
        </w:rPr>
      </w:pPr>
      <w:r w:rsidRPr="006B7992">
        <w:rPr>
          <w:rFonts w:asciiTheme="minorHAnsi" w:eastAsia="Calibri" w:hAnsiTheme="minorHAnsi" w:cstheme="minorHAnsi"/>
          <w:color w:val="000000"/>
          <w:lang w:eastAsia="ar-SA"/>
        </w:rPr>
        <w:t xml:space="preserve">Warunkiem zapłaty przez Zamawiającego należytego wynagrodzenia za odebrane roboty budowlane – wykonane w ramach przedmiotu </w:t>
      </w:r>
      <w:r w:rsidR="005264AF">
        <w:rPr>
          <w:rFonts w:asciiTheme="minorHAnsi" w:eastAsia="Calibri" w:hAnsiTheme="minorHAnsi" w:cstheme="minorHAnsi"/>
          <w:color w:val="000000"/>
          <w:lang w:eastAsia="ar-SA"/>
        </w:rPr>
        <w:t>U</w:t>
      </w:r>
      <w:r w:rsidRPr="006B7992">
        <w:rPr>
          <w:rFonts w:asciiTheme="minorHAnsi" w:eastAsia="Calibri" w:hAnsiTheme="minorHAnsi" w:cstheme="minorHAnsi"/>
          <w:color w:val="000000"/>
          <w:lang w:eastAsia="ar-SA"/>
        </w:rPr>
        <w:t>mowy – jest przedstawienie dowodów zapłaty wymagalnego wynagrodzenia podwykonawcom i dalszym podwykonawcom, biorącym udział w realizacji odebranych robót budowlanych.</w:t>
      </w:r>
    </w:p>
    <w:p w14:paraId="33E8A611" w14:textId="77777777" w:rsidR="00497761" w:rsidRPr="00497761" w:rsidRDefault="00497761">
      <w:pPr>
        <w:pStyle w:val="Akapitzlist"/>
        <w:numPr>
          <w:ilvl w:val="0"/>
          <w:numId w:val="7"/>
        </w:numPr>
        <w:spacing w:line="276" w:lineRule="auto"/>
        <w:ind w:left="357" w:hanging="357"/>
        <w:jc w:val="both"/>
        <w:rPr>
          <w:rFonts w:asciiTheme="minorHAnsi" w:eastAsia="Calibri" w:hAnsiTheme="minorHAnsi" w:cstheme="minorHAnsi"/>
          <w:lang w:eastAsia="ar-SA"/>
        </w:rPr>
      </w:pPr>
      <w:r w:rsidRPr="00497761">
        <w:rPr>
          <w:rFonts w:asciiTheme="minorHAnsi" w:eastAsia="Calibri" w:hAnsiTheme="minorHAnsi" w:cstheme="minorHAnsi"/>
          <w:lang w:eastAsia="ar-SA"/>
        </w:rPr>
        <w:t>W przypadku nieprzedstawienia przez Wykonawcę wszystkich dowodów zapłaty Zamawiający wstrzyma wypłatę należnego wynagrodzenia za odebrane roboty budowalne w części równej sumie kwot wynikających z nieprzedstawionych dowodów zapłaty.</w:t>
      </w:r>
    </w:p>
    <w:p w14:paraId="5B8BB21A" w14:textId="1E60660B" w:rsidR="00901BF7" w:rsidRPr="00C90F5C" w:rsidRDefault="00901BF7">
      <w:pPr>
        <w:numPr>
          <w:ilvl w:val="0"/>
          <w:numId w:val="7"/>
        </w:numPr>
        <w:suppressAutoHyphens/>
        <w:spacing w:line="276" w:lineRule="auto"/>
        <w:jc w:val="both"/>
        <w:rPr>
          <w:rFonts w:asciiTheme="minorHAnsi" w:eastAsia="Calibri" w:hAnsiTheme="minorHAnsi" w:cstheme="minorHAnsi"/>
          <w:lang w:eastAsia="ar-SA"/>
        </w:rPr>
      </w:pPr>
      <w:r w:rsidRPr="006B7992">
        <w:rPr>
          <w:rFonts w:asciiTheme="minorHAnsi" w:eastAsia="Calibri" w:hAnsiTheme="minorHAnsi" w:cstheme="minorHAnsi"/>
          <w:color w:val="000000"/>
          <w:lang w:eastAsia="ar-SA"/>
        </w:rPr>
        <w:t>Wskazany przez Wykonawcę rachunek bankowy musi być zgodny z rachunkiem wskazanym na tzw. ‘białej liście podatników VAT”.</w:t>
      </w:r>
    </w:p>
    <w:p w14:paraId="193C6850" w14:textId="77777777" w:rsidR="004E1C2B" w:rsidRPr="006B7992" w:rsidRDefault="00013F67">
      <w:pPr>
        <w:pStyle w:val="Akapitzlist"/>
        <w:numPr>
          <w:ilvl w:val="0"/>
          <w:numId w:val="7"/>
        </w:numPr>
        <w:spacing w:line="276" w:lineRule="auto"/>
        <w:ind w:left="357" w:hanging="357"/>
        <w:jc w:val="both"/>
        <w:rPr>
          <w:rFonts w:asciiTheme="minorHAnsi" w:hAnsiTheme="minorHAnsi" w:cstheme="minorHAnsi"/>
        </w:rPr>
      </w:pPr>
      <w:r w:rsidRPr="006B7992">
        <w:rPr>
          <w:rFonts w:asciiTheme="minorHAnsi" w:hAnsiTheme="minorHAnsi" w:cstheme="minorHAnsi"/>
        </w:rPr>
        <w:t>W</w:t>
      </w:r>
      <w:r w:rsidR="004E1C2B" w:rsidRPr="006B7992">
        <w:rPr>
          <w:rFonts w:asciiTheme="minorHAnsi" w:hAnsiTheme="minorHAnsi" w:cstheme="minorHAnsi"/>
        </w:rPr>
        <w:t xml:space="preserve"> przypadku zmiany rachunku bankowego Wykonawca niezwłocznie zobowiązuje się (najpóźniej tego samego dnia) do powiadomienia o tym fakcie Zamawiającego (pisemnie). </w:t>
      </w:r>
      <w:r w:rsidR="004E1C2B" w:rsidRPr="006B7992">
        <w:rPr>
          <w:rFonts w:asciiTheme="minorHAnsi" w:hAnsiTheme="minorHAnsi" w:cstheme="minorHAnsi"/>
        </w:rPr>
        <w:lastRenderedPageBreak/>
        <w:t>Wszelkie skutki niepoinformowania przez Wykonawcę Zamawiającego o zmianie rachunku bankowego obciążać będą Wykonawcę.</w:t>
      </w:r>
    </w:p>
    <w:p w14:paraId="3D7A88E0" w14:textId="67C57D2F" w:rsidR="0015241E" w:rsidRPr="006B7992" w:rsidRDefault="004E1C2B">
      <w:pPr>
        <w:pStyle w:val="Akapitzlist"/>
        <w:numPr>
          <w:ilvl w:val="0"/>
          <w:numId w:val="7"/>
        </w:numPr>
        <w:spacing w:line="276" w:lineRule="auto"/>
        <w:jc w:val="both"/>
        <w:rPr>
          <w:rFonts w:asciiTheme="minorHAnsi" w:hAnsiTheme="minorHAnsi" w:cstheme="minorHAnsi"/>
        </w:rPr>
      </w:pPr>
      <w:r w:rsidRPr="006B7992">
        <w:rPr>
          <w:rFonts w:asciiTheme="minorHAnsi" w:hAnsiTheme="minorHAnsi" w:cstheme="minorHAnsi"/>
        </w:rPr>
        <w:t xml:space="preserve">Wykonawca oświadcza, że wyraża zgodę na dokonywanie przez Zamawiającego płatności w systemie podzielonej płatności tzw. </w:t>
      </w:r>
      <w:proofErr w:type="spellStart"/>
      <w:r w:rsidR="00BE299E" w:rsidRPr="006B7992">
        <w:rPr>
          <w:rFonts w:asciiTheme="minorHAnsi" w:hAnsiTheme="minorHAnsi" w:cstheme="minorHAnsi"/>
        </w:rPr>
        <w:t>s</w:t>
      </w:r>
      <w:r w:rsidRPr="006B7992">
        <w:rPr>
          <w:rFonts w:asciiTheme="minorHAnsi" w:hAnsiTheme="minorHAnsi" w:cstheme="minorHAnsi"/>
        </w:rPr>
        <w:t>plit</w:t>
      </w:r>
      <w:proofErr w:type="spellEnd"/>
      <w:r w:rsidR="00C90F5C">
        <w:rPr>
          <w:rFonts w:asciiTheme="minorHAnsi" w:hAnsiTheme="minorHAnsi" w:cstheme="minorHAnsi"/>
        </w:rPr>
        <w:t xml:space="preserve"> </w:t>
      </w:r>
      <w:proofErr w:type="spellStart"/>
      <w:r w:rsidRPr="006B7992">
        <w:rPr>
          <w:rFonts w:asciiTheme="minorHAnsi" w:hAnsiTheme="minorHAnsi" w:cstheme="minorHAnsi"/>
        </w:rPr>
        <w:t>payment</w:t>
      </w:r>
      <w:proofErr w:type="spellEnd"/>
      <w:r w:rsidRPr="006B7992">
        <w:rPr>
          <w:rFonts w:asciiTheme="minorHAnsi" w:hAnsiTheme="minorHAnsi" w:cstheme="minorHAnsi"/>
        </w:rPr>
        <w:t>.</w:t>
      </w:r>
    </w:p>
    <w:p w14:paraId="20E1BB9D" w14:textId="77777777" w:rsidR="005B1708" w:rsidRPr="000D559E" w:rsidRDefault="005B1708" w:rsidP="000D559E">
      <w:pPr>
        <w:spacing w:line="276" w:lineRule="auto"/>
        <w:jc w:val="both"/>
        <w:rPr>
          <w:rFonts w:asciiTheme="minorHAnsi" w:hAnsiTheme="minorHAnsi" w:cstheme="minorHAnsi"/>
        </w:rPr>
      </w:pPr>
    </w:p>
    <w:p w14:paraId="0EE73F65" w14:textId="77777777" w:rsidR="004E1C2B" w:rsidRPr="006B7992" w:rsidRDefault="0015241E" w:rsidP="004E1C2B">
      <w:pPr>
        <w:spacing w:line="276" w:lineRule="auto"/>
        <w:jc w:val="center"/>
        <w:rPr>
          <w:rFonts w:asciiTheme="minorHAnsi" w:hAnsiTheme="minorHAnsi" w:cstheme="minorHAnsi"/>
        </w:rPr>
      </w:pPr>
      <w:r w:rsidRPr="006B7992">
        <w:rPr>
          <w:rFonts w:asciiTheme="minorHAnsi" w:hAnsiTheme="minorHAnsi" w:cstheme="minorHAnsi"/>
        </w:rPr>
        <w:t xml:space="preserve">§ </w:t>
      </w:r>
      <w:r w:rsidR="005F7AE2" w:rsidRPr="006B7992">
        <w:rPr>
          <w:rFonts w:asciiTheme="minorHAnsi" w:hAnsiTheme="minorHAnsi" w:cstheme="minorHAnsi"/>
        </w:rPr>
        <w:t>1</w:t>
      </w:r>
      <w:r w:rsidR="00283FF6" w:rsidRPr="006B7992">
        <w:rPr>
          <w:rFonts w:asciiTheme="minorHAnsi" w:hAnsiTheme="minorHAnsi" w:cstheme="minorHAnsi"/>
        </w:rPr>
        <w:t>5</w:t>
      </w:r>
    </w:p>
    <w:p w14:paraId="5877B27F" w14:textId="77777777" w:rsidR="00550069" w:rsidRPr="006B7992" w:rsidRDefault="004E1C2B">
      <w:pPr>
        <w:numPr>
          <w:ilvl w:val="0"/>
          <w:numId w:val="8"/>
        </w:numPr>
        <w:suppressAutoHyphens/>
        <w:spacing w:line="276" w:lineRule="auto"/>
        <w:jc w:val="both"/>
        <w:rPr>
          <w:rFonts w:asciiTheme="minorHAnsi" w:hAnsiTheme="minorHAnsi" w:cstheme="minorHAnsi"/>
        </w:rPr>
      </w:pPr>
      <w:r w:rsidRPr="006B7992">
        <w:rPr>
          <w:rFonts w:asciiTheme="minorHAnsi" w:hAnsiTheme="minorHAnsi" w:cstheme="minorHAnsi"/>
        </w:rPr>
        <w:t>Oprócz przypadków przewidzianych w Kodeksie cywilnym i ustawie Prawo zamówień publicznych Stronom przysługuje prawo odstąpienia od niniejszej Umowy w następujących sytuacjach:</w:t>
      </w:r>
    </w:p>
    <w:p w14:paraId="0307A3CF" w14:textId="5F597AAF" w:rsidR="004E1C2B" w:rsidRPr="006B7992" w:rsidRDefault="004E1C2B" w:rsidP="00E97D1A">
      <w:pPr>
        <w:suppressAutoHyphens/>
        <w:spacing w:line="276" w:lineRule="auto"/>
        <w:jc w:val="both"/>
        <w:rPr>
          <w:rFonts w:asciiTheme="minorHAnsi" w:hAnsiTheme="minorHAnsi" w:cstheme="minorHAnsi"/>
        </w:rPr>
      </w:pPr>
      <w:r w:rsidRPr="006B7992">
        <w:rPr>
          <w:rFonts w:asciiTheme="minorHAnsi" w:hAnsiTheme="minorHAnsi" w:cstheme="minorHAnsi"/>
        </w:rPr>
        <w:t xml:space="preserve">Zamawiającemu, w </w:t>
      </w:r>
      <w:r w:rsidR="00C90F5C">
        <w:rPr>
          <w:rFonts w:asciiTheme="minorHAnsi" w:hAnsiTheme="minorHAnsi" w:cstheme="minorHAnsi"/>
        </w:rPr>
        <w:t>prz</w:t>
      </w:r>
      <w:r w:rsidR="00E97D1A" w:rsidRPr="006B7992">
        <w:rPr>
          <w:rFonts w:asciiTheme="minorHAnsi" w:hAnsiTheme="minorHAnsi" w:cstheme="minorHAnsi"/>
        </w:rPr>
        <w:t>ypadku:</w:t>
      </w:r>
    </w:p>
    <w:p w14:paraId="5723DE5E" w14:textId="77777777" w:rsidR="004E1C2B" w:rsidRPr="006B7992" w:rsidRDefault="004E1C2B">
      <w:pPr>
        <w:numPr>
          <w:ilvl w:val="0"/>
          <w:numId w:val="13"/>
        </w:numPr>
        <w:spacing w:line="276" w:lineRule="auto"/>
        <w:contextualSpacing/>
        <w:jc w:val="both"/>
        <w:rPr>
          <w:rFonts w:asciiTheme="minorHAnsi" w:hAnsiTheme="minorHAnsi" w:cstheme="minorHAnsi"/>
        </w:rPr>
      </w:pPr>
      <w:r w:rsidRPr="006B7992">
        <w:rPr>
          <w:rFonts w:asciiTheme="minorHAnsi" w:hAnsiTheme="minorHAnsi" w:cstheme="minorHAnsi"/>
        </w:rPr>
        <w:t>likwidacji firmy Wykonawcy;</w:t>
      </w:r>
    </w:p>
    <w:p w14:paraId="16168F66" w14:textId="77777777" w:rsidR="004E1C2B" w:rsidRPr="006B7992" w:rsidRDefault="004E1C2B">
      <w:pPr>
        <w:numPr>
          <w:ilvl w:val="0"/>
          <w:numId w:val="13"/>
        </w:numPr>
        <w:spacing w:line="276" w:lineRule="auto"/>
        <w:contextualSpacing/>
        <w:jc w:val="both"/>
        <w:rPr>
          <w:rFonts w:asciiTheme="minorHAnsi" w:hAnsiTheme="minorHAnsi" w:cstheme="minorHAnsi"/>
        </w:rPr>
      </w:pPr>
      <w:r w:rsidRPr="006B7992">
        <w:rPr>
          <w:rFonts w:asciiTheme="minorHAnsi" w:hAnsiTheme="minorHAnsi" w:cstheme="minorHAnsi"/>
        </w:rPr>
        <w:t>wydania nakazu zajęcia majątku Wykonawcy;</w:t>
      </w:r>
    </w:p>
    <w:p w14:paraId="7A87FEF6" w14:textId="06C46245" w:rsidR="004E1C2B" w:rsidRPr="006B7992" w:rsidRDefault="001B03DB">
      <w:pPr>
        <w:numPr>
          <w:ilvl w:val="0"/>
          <w:numId w:val="13"/>
        </w:numPr>
        <w:spacing w:line="276" w:lineRule="auto"/>
        <w:contextualSpacing/>
        <w:jc w:val="both"/>
        <w:rPr>
          <w:rFonts w:asciiTheme="minorHAnsi" w:hAnsiTheme="minorHAnsi" w:cstheme="minorHAnsi"/>
        </w:rPr>
      </w:pPr>
      <w:r>
        <w:rPr>
          <w:rFonts w:asciiTheme="minorHAnsi" w:hAnsiTheme="minorHAnsi" w:cstheme="minorHAnsi"/>
        </w:rPr>
        <w:t>braku</w:t>
      </w:r>
      <w:r w:rsidR="00C90F5C">
        <w:rPr>
          <w:rFonts w:asciiTheme="minorHAnsi" w:hAnsiTheme="minorHAnsi" w:cstheme="minorHAnsi"/>
        </w:rPr>
        <w:t xml:space="preserve"> </w:t>
      </w:r>
      <w:r w:rsidR="004E1C2B" w:rsidRPr="006B7992">
        <w:rPr>
          <w:rFonts w:asciiTheme="minorHAnsi" w:hAnsiTheme="minorHAnsi" w:cstheme="minorHAnsi"/>
        </w:rPr>
        <w:t>rozpoczęcia przez Wykonawcę bez uzasadnionych przyczyn wykonywania niniejszej Umowy (robót) i nie realizowania jej przez okres dłuższy niż 14 dni;</w:t>
      </w:r>
    </w:p>
    <w:p w14:paraId="4E4D2B70" w14:textId="77777777" w:rsidR="004E1C2B" w:rsidRPr="006B7992" w:rsidRDefault="004E1C2B">
      <w:pPr>
        <w:numPr>
          <w:ilvl w:val="0"/>
          <w:numId w:val="13"/>
        </w:numPr>
        <w:spacing w:line="276" w:lineRule="auto"/>
        <w:contextualSpacing/>
        <w:jc w:val="both"/>
        <w:rPr>
          <w:rFonts w:asciiTheme="minorHAnsi" w:hAnsiTheme="minorHAnsi" w:cstheme="minorHAnsi"/>
        </w:rPr>
      </w:pPr>
      <w:r w:rsidRPr="006B7992">
        <w:rPr>
          <w:rFonts w:asciiTheme="minorHAnsi" w:hAnsiTheme="minorHAnsi" w:cstheme="minorHAnsi"/>
        </w:rPr>
        <w:t>przerwania przez Wykonawcę realizacji niniejszej Umowy (robót) i nie realizowania jej przez okres dłuższy niż 14 dni;</w:t>
      </w:r>
    </w:p>
    <w:p w14:paraId="01883C23" w14:textId="77777777" w:rsidR="004E1C2B" w:rsidRPr="006B7992" w:rsidRDefault="004E1C2B">
      <w:pPr>
        <w:numPr>
          <w:ilvl w:val="0"/>
          <w:numId w:val="13"/>
        </w:numPr>
        <w:spacing w:line="276" w:lineRule="auto"/>
        <w:contextualSpacing/>
        <w:jc w:val="both"/>
        <w:rPr>
          <w:rFonts w:asciiTheme="minorHAnsi" w:hAnsiTheme="minorHAnsi" w:cstheme="minorHAnsi"/>
        </w:rPr>
      </w:pPr>
      <w:r w:rsidRPr="006B7992">
        <w:rPr>
          <w:rFonts w:asciiTheme="minorHAnsi" w:hAnsiTheme="minorHAnsi" w:cstheme="minorHAnsi"/>
        </w:rPr>
        <w:t>niewykonywania bądź nienależytego wykonywania przez Wykonawcę robót zgodnie z niniejszą Umową, a w szczególności z projektem budowlano-wykonawczym i pomimo wezwania przez Zamawiającego – nie rozpoczęcia w terminie 7 dni od wezwania wykonywania robót zgodnie z niniejszą Umową;</w:t>
      </w:r>
    </w:p>
    <w:p w14:paraId="6277B306" w14:textId="77777777" w:rsidR="004E1C2B" w:rsidRPr="006B7992" w:rsidRDefault="004E1C2B">
      <w:pPr>
        <w:numPr>
          <w:ilvl w:val="0"/>
          <w:numId w:val="13"/>
        </w:numPr>
        <w:spacing w:line="276" w:lineRule="auto"/>
        <w:contextualSpacing/>
        <w:jc w:val="both"/>
        <w:rPr>
          <w:rFonts w:asciiTheme="minorHAnsi" w:hAnsiTheme="minorHAnsi" w:cstheme="minorHAnsi"/>
        </w:rPr>
      </w:pPr>
      <w:r w:rsidRPr="006B7992">
        <w:rPr>
          <w:rFonts w:asciiTheme="minorHAnsi" w:hAnsiTheme="minorHAnsi" w:cstheme="minorHAnsi"/>
        </w:rPr>
        <w:t>naruszenia przez Wykonawcę obowiązków określonych w § 3 i § 4 niniejszej Umowy;</w:t>
      </w:r>
    </w:p>
    <w:p w14:paraId="251BE2BF" w14:textId="77777777" w:rsidR="004E1C2B" w:rsidRPr="006B7992" w:rsidRDefault="004E1C2B">
      <w:pPr>
        <w:numPr>
          <w:ilvl w:val="0"/>
          <w:numId w:val="13"/>
        </w:numPr>
        <w:tabs>
          <w:tab w:val="left" w:pos="426"/>
        </w:tabs>
        <w:spacing w:line="276" w:lineRule="auto"/>
        <w:contextualSpacing/>
        <w:jc w:val="both"/>
        <w:rPr>
          <w:rFonts w:asciiTheme="minorHAnsi" w:hAnsiTheme="minorHAnsi" w:cstheme="minorHAnsi"/>
        </w:rPr>
      </w:pPr>
      <w:r w:rsidRPr="006B7992">
        <w:rPr>
          <w:rFonts w:asciiTheme="minorHAnsi" w:hAnsiTheme="minorHAnsi" w:cstheme="minorHAnsi"/>
        </w:rPr>
        <w:t>rażącego naruszenia przez Wykonawcę innych rażących obowiązków wynikających z niniejszej Umowy lub przepisów prawa;</w:t>
      </w:r>
    </w:p>
    <w:p w14:paraId="39D6781A" w14:textId="77777777" w:rsidR="004E1C2B" w:rsidRPr="006B7992" w:rsidRDefault="004E1C2B" w:rsidP="00E97D1A">
      <w:pPr>
        <w:suppressAutoHyphens/>
        <w:spacing w:line="276" w:lineRule="auto"/>
        <w:jc w:val="both"/>
        <w:rPr>
          <w:rFonts w:asciiTheme="minorHAnsi" w:hAnsiTheme="minorHAnsi" w:cstheme="minorHAnsi"/>
        </w:rPr>
      </w:pPr>
      <w:r w:rsidRPr="006B7992">
        <w:rPr>
          <w:rFonts w:asciiTheme="minorHAnsi" w:hAnsiTheme="minorHAnsi" w:cstheme="minorHAnsi"/>
        </w:rPr>
        <w:t>Wykonawcy, jeżeli:</w:t>
      </w:r>
    </w:p>
    <w:p w14:paraId="73CA588E" w14:textId="77777777" w:rsidR="004E1C2B" w:rsidRPr="006B7992" w:rsidRDefault="004E1C2B">
      <w:pPr>
        <w:numPr>
          <w:ilvl w:val="0"/>
          <w:numId w:val="10"/>
        </w:numPr>
        <w:spacing w:line="276" w:lineRule="auto"/>
        <w:contextualSpacing/>
        <w:jc w:val="both"/>
        <w:rPr>
          <w:rFonts w:asciiTheme="minorHAnsi" w:hAnsiTheme="minorHAnsi" w:cstheme="minorHAnsi"/>
        </w:rPr>
      </w:pPr>
      <w:r w:rsidRPr="006B7992">
        <w:rPr>
          <w:rFonts w:asciiTheme="minorHAnsi" w:hAnsiTheme="minorHAnsi" w:cstheme="minorHAnsi"/>
        </w:rPr>
        <w:t>Zamawiający odmawia bez uzasadnionej przyczyny odbioru robót lub podpisania protokołu odbioru</w:t>
      </w:r>
      <w:r w:rsidR="001B03DB">
        <w:rPr>
          <w:rFonts w:asciiTheme="minorHAnsi" w:hAnsiTheme="minorHAnsi" w:cstheme="minorHAnsi"/>
        </w:rPr>
        <w:t>, po uprzednim pisemnym wezwaniu Zamawiającego do przystąpienia do czynności związanych z odbiorem i bezskutecznym upływie 14 dni od dnia doręczenia tego wezwania Zamawiającemu</w:t>
      </w:r>
      <w:r w:rsidRPr="006B7992">
        <w:rPr>
          <w:rFonts w:asciiTheme="minorHAnsi" w:hAnsiTheme="minorHAnsi" w:cstheme="minorHAnsi"/>
        </w:rPr>
        <w:t>;</w:t>
      </w:r>
    </w:p>
    <w:p w14:paraId="34B43AFE" w14:textId="77777777" w:rsidR="004E1C2B" w:rsidRPr="006B7992" w:rsidRDefault="004E1C2B">
      <w:pPr>
        <w:numPr>
          <w:ilvl w:val="0"/>
          <w:numId w:val="10"/>
        </w:numPr>
        <w:spacing w:line="276" w:lineRule="auto"/>
        <w:contextualSpacing/>
        <w:jc w:val="both"/>
        <w:rPr>
          <w:rFonts w:asciiTheme="minorHAnsi" w:hAnsiTheme="minorHAnsi" w:cstheme="minorHAnsi"/>
        </w:rPr>
      </w:pPr>
      <w:r w:rsidRPr="006B7992">
        <w:rPr>
          <w:rFonts w:asciiTheme="minorHAnsi" w:hAnsiTheme="minorHAnsi" w:cstheme="minorHAnsi"/>
        </w:rPr>
        <w:t>Zamawiający zawiadomi pisemnie Wykonawcę, iż wobec zaistnienia uprzednio nieprzewidzianych okoliczności</w:t>
      </w:r>
      <w:r w:rsidR="005264AF">
        <w:rPr>
          <w:rFonts w:asciiTheme="minorHAnsi" w:hAnsiTheme="minorHAnsi" w:cstheme="minorHAnsi"/>
        </w:rPr>
        <w:t>,</w:t>
      </w:r>
      <w:r w:rsidRPr="006B7992">
        <w:rPr>
          <w:rFonts w:asciiTheme="minorHAnsi" w:hAnsiTheme="minorHAnsi" w:cstheme="minorHAnsi"/>
        </w:rPr>
        <w:t xml:space="preserve"> nie będzie mógł spełnić swoich zobowiązań umownych wobec Wykonawcy.</w:t>
      </w:r>
    </w:p>
    <w:p w14:paraId="01480269" w14:textId="36FAAA9D" w:rsidR="004E1C2B" w:rsidRPr="006B7992" w:rsidRDefault="004E1C2B">
      <w:pPr>
        <w:numPr>
          <w:ilvl w:val="0"/>
          <w:numId w:val="8"/>
        </w:numPr>
        <w:suppressAutoHyphens/>
        <w:spacing w:line="276" w:lineRule="auto"/>
        <w:jc w:val="both"/>
        <w:rPr>
          <w:rFonts w:asciiTheme="minorHAnsi" w:hAnsiTheme="minorHAnsi" w:cstheme="minorHAnsi"/>
        </w:rPr>
      </w:pPr>
      <w:r w:rsidRPr="006B7992">
        <w:rPr>
          <w:rFonts w:asciiTheme="minorHAnsi" w:hAnsiTheme="minorHAnsi" w:cstheme="minorHAnsi"/>
        </w:rPr>
        <w:t>Odstąpienie od niniejszej Umowy powinno nastąpić w</w:t>
      </w:r>
      <w:r w:rsidR="00927E89" w:rsidRPr="006B7992">
        <w:rPr>
          <w:rFonts w:asciiTheme="minorHAnsi" w:hAnsiTheme="minorHAnsi" w:cstheme="minorHAnsi"/>
        </w:rPr>
        <w:t xml:space="preserve"> terminie 30 dni od powzięcia informacji o okolicznościach stanowiących podstawę odstąpienia,</w:t>
      </w:r>
      <w:r w:rsidR="00C90F5C">
        <w:rPr>
          <w:rFonts w:asciiTheme="minorHAnsi" w:hAnsiTheme="minorHAnsi" w:cstheme="minorHAnsi"/>
        </w:rPr>
        <w:t xml:space="preserve"> </w:t>
      </w:r>
      <w:r w:rsidR="00927E89" w:rsidRPr="006B7992">
        <w:rPr>
          <w:rFonts w:asciiTheme="minorHAnsi" w:hAnsiTheme="minorHAnsi" w:cstheme="minorHAnsi"/>
        </w:rPr>
        <w:t xml:space="preserve">w </w:t>
      </w:r>
      <w:r w:rsidRPr="006B7992">
        <w:rPr>
          <w:rFonts w:asciiTheme="minorHAnsi" w:hAnsiTheme="minorHAnsi" w:cstheme="minorHAnsi"/>
        </w:rPr>
        <w:t>formie pisemnej pod rygorem nieważności i powinno zawierać uzasadnienie.</w:t>
      </w:r>
    </w:p>
    <w:p w14:paraId="42912B58" w14:textId="77777777" w:rsidR="004E1C2B" w:rsidRPr="006B7992" w:rsidRDefault="004E1C2B">
      <w:pPr>
        <w:numPr>
          <w:ilvl w:val="0"/>
          <w:numId w:val="8"/>
        </w:numPr>
        <w:suppressAutoHyphens/>
        <w:spacing w:line="276" w:lineRule="auto"/>
        <w:jc w:val="both"/>
        <w:rPr>
          <w:rFonts w:asciiTheme="minorHAnsi" w:hAnsiTheme="minorHAnsi" w:cstheme="minorHAnsi"/>
        </w:rPr>
      </w:pPr>
      <w:r w:rsidRPr="006B7992">
        <w:rPr>
          <w:rFonts w:asciiTheme="minorHAnsi" w:hAnsiTheme="minorHAnsi" w:cstheme="minorHAnsi"/>
        </w:rPr>
        <w:t xml:space="preserve">W </w:t>
      </w:r>
      <w:r w:rsidR="008171F9">
        <w:rPr>
          <w:rFonts w:asciiTheme="minorHAnsi" w:hAnsiTheme="minorHAnsi" w:cstheme="minorHAnsi"/>
        </w:rPr>
        <w:t xml:space="preserve">przypadku </w:t>
      </w:r>
      <w:r w:rsidRPr="006B7992">
        <w:rPr>
          <w:rFonts w:asciiTheme="minorHAnsi" w:hAnsiTheme="minorHAnsi" w:cstheme="minorHAnsi"/>
        </w:rPr>
        <w:t>odstąpienia od niniejszej Umowy, Wykonawcę i Zamawiającego obciążają następujące obowiązki szczegółowe:</w:t>
      </w:r>
    </w:p>
    <w:p w14:paraId="5638A776" w14:textId="77777777" w:rsidR="004E1C2B" w:rsidRPr="006B7992" w:rsidRDefault="004E1C2B">
      <w:pPr>
        <w:numPr>
          <w:ilvl w:val="0"/>
          <w:numId w:val="18"/>
        </w:numPr>
        <w:spacing w:line="276" w:lineRule="auto"/>
        <w:contextualSpacing/>
        <w:jc w:val="both"/>
        <w:rPr>
          <w:rFonts w:asciiTheme="minorHAnsi" w:hAnsiTheme="minorHAnsi" w:cstheme="minorHAnsi"/>
        </w:rPr>
      </w:pPr>
      <w:r w:rsidRPr="006B7992">
        <w:rPr>
          <w:rFonts w:asciiTheme="minorHAnsi" w:hAnsiTheme="minorHAnsi" w:cstheme="minorHAnsi"/>
        </w:rPr>
        <w:t>w terminie 10 dni od daty odstąpienia od niniejszej Umowy Wykonawca przy udziale Zamawiającego sporządzi szczegółowy protokół inwentaryzacji robót w toku, wg stanu na dzień odstąpienia. Protokół ten zawierać będzie kosztorys inwentaryzacyjny,</w:t>
      </w:r>
    </w:p>
    <w:p w14:paraId="567D2CA9" w14:textId="77777777" w:rsidR="004E1C2B" w:rsidRPr="006B7992" w:rsidRDefault="004E1C2B">
      <w:pPr>
        <w:numPr>
          <w:ilvl w:val="0"/>
          <w:numId w:val="18"/>
        </w:numPr>
        <w:spacing w:line="276" w:lineRule="auto"/>
        <w:contextualSpacing/>
        <w:jc w:val="both"/>
        <w:rPr>
          <w:rFonts w:asciiTheme="minorHAnsi" w:hAnsiTheme="minorHAnsi" w:cstheme="minorHAnsi"/>
        </w:rPr>
      </w:pPr>
      <w:r w:rsidRPr="006B7992">
        <w:rPr>
          <w:rFonts w:asciiTheme="minorHAnsi" w:hAnsiTheme="minorHAnsi" w:cstheme="minorHAnsi"/>
        </w:rPr>
        <w:lastRenderedPageBreak/>
        <w:t>Wykonawca zabezpieczy przerwane roboty do momentu przekazania terenu budowy Zamawiającemu w zakresie obustronnie uzgodnionym na koszt tej Strony, która od niniejszej Umowy odstąpiła,</w:t>
      </w:r>
    </w:p>
    <w:p w14:paraId="1B274496" w14:textId="77777777" w:rsidR="004E1C2B" w:rsidRPr="006B7992" w:rsidRDefault="004E1C2B">
      <w:pPr>
        <w:numPr>
          <w:ilvl w:val="0"/>
          <w:numId w:val="18"/>
        </w:numPr>
        <w:spacing w:line="276" w:lineRule="auto"/>
        <w:contextualSpacing/>
        <w:jc w:val="both"/>
        <w:rPr>
          <w:rFonts w:asciiTheme="minorHAnsi" w:hAnsiTheme="minorHAnsi" w:cstheme="minorHAnsi"/>
        </w:rPr>
      </w:pPr>
      <w:r w:rsidRPr="006B7992">
        <w:rPr>
          <w:rFonts w:asciiTheme="minorHAnsi" w:hAnsiTheme="minorHAnsi" w:cstheme="minorHAnsi"/>
        </w:rPr>
        <w:t>Wykonawca niezwłocznie zgłosi Zamawiającemu gotowość odbioru robót przerwanych oraz robót zabezpieczających,</w:t>
      </w:r>
    </w:p>
    <w:p w14:paraId="4C7EE544" w14:textId="77777777" w:rsidR="004E1C2B" w:rsidRPr="006B7992" w:rsidRDefault="004E1C2B">
      <w:pPr>
        <w:numPr>
          <w:ilvl w:val="0"/>
          <w:numId w:val="18"/>
        </w:numPr>
        <w:spacing w:line="276" w:lineRule="auto"/>
        <w:contextualSpacing/>
        <w:jc w:val="both"/>
        <w:rPr>
          <w:rFonts w:asciiTheme="minorHAnsi" w:hAnsiTheme="minorHAnsi" w:cstheme="minorHAnsi"/>
        </w:rPr>
      </w:pPr>
      <w:r w:rsidRPr="006B7992">
        <w:rPr>
          <w:rFonts w:asciiTheme="minorHAnsi" w:hAnsiTheme="minorHAnsi" w:cstheme="minorHAnsi"/>
        </w:rPr>
        <w:t>najpóźniej w ciągu 20 dni Wykonawca usunie z terenu budowy urządzenia przez niego dostarczone bądź wybudowane,</w:t>
      </w:r>
    </w:p>
    <w:p w14:paraId="3B2E3313" w14:textId="77777777" w:rsidR="004E1C2B" w:rsidRPr="006B7992" w:rsidRDefault="004E1C2B">
      <w:pPr>
        <w:numPr>
          <w:ilvl w:val="0"/>
          <w:numId w:val="18"/>
        </w:numPr>
        <w:spacing w:line="276" w:lineRule="auto"/>
        <w:contextualSpacing/>
        <w:jc w:val="both"/>
        <w:rPr>
          <w:rFonts w:asciiTheme="minorHAnsi" w:hAnsiTheme="minorHAnsi" w:cstheme="minorHAnsi"/>
        </w:rPr>
      </w:pPr>
      <w:r w:rsidRPr="006B7992">
        <w:rPr>
          <w:rFonts w:asciiTheme="minorHAnsi" w:hAnsiTheme="minorHAnsi" w:cstheme="minorHAnsi"/>
        </w:rP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766A43C7" w14:textId="77777777" w:rsidR="00283FF6" w:rsidRPr="006B7992" w:rsidRDefault="004E1C2B">
      <w:pPr>
        <w:numPr>
          <w:ilvl w:val="0"/>
          <w:numId w:val="18"/>
        </w:numPr>
        <w:spacing w:line="276" w:lineRule="auto"/>
        <w:contextualSpacing/>
        <w:jc w:val="both"/>
        <w:rPr>
          <w:rFonts w:asciiTheme="minorHAnsi" w:hAnsiTheme="minorHAnsi" w:cstheme="minorHAnsi"/>
        </w:rPr>
      </w:pPr>
      <w:r w:rsidRPr="006B7992">
        <w:rPr>
          <w:rFonts w:asciiTheme="minorHAnsi" w:hAnsiTheme="minorHAnsi" w:cstheme="minorHAnsi"/>
        </w:rPr>
        <w:t xml:space="preserve">zapłaty kar umownych zgodnie z § </w:t>
      </w:r>
      <w:r w:rsidR="0036377A" w:rsidRPr="006B7992">
        <w:rPr>
          <w:rFonts w:asciiTheme="minorHAnsi" w:hAnsiTheme="minorHAnsi" w:cstheme="minorHAnsi"/>
        </w:rPr>
        <w:t>19</w:t>
      </w:r>
      <w:r w:rsidRPr="006B7992">
        <w:rPr>
          <w:rFonts w:asciiTheme="minorHAnsi" w:hAnsiTheme="minorHAnsi" w:cstheme="minorHAnsi"/>
        </w:rPr>
        <w:t xml:space="preserve"> niniejszej Umowy.</w:t>
      </w:r>
    </w:p>
    <w:p w14:paraId="65B72E5D" w14:textId="77777777" w:rsidR="00143ABA" w:rsidRPr="006B7992" w:rsidRDefault="00143ABA" w:rsidP="00143ABA">
      <w:pPr>
        <w:pStyle w:val="Akapitzlist"/>
        <w:suppressAutoHyphens/>
        <w:spacing w:line="276" w:lineRule="auto"/>
        <w:ind w:left="709"/>
        <w:jc w:val="both"/>
        <w:rPr>
          <w:rFonts w:asciiTheme="minorHAnsi" w:hAnsiTheme="minorHAnsi" w:cstheme="minorHAnsi"/>
        </w:rPr>
      </w:pPr>
    </w:p>
    <w:p w14:paraId="3F7A9667" w14:textId="77777777" w:rsidR="0015241E" w:rsidRPr="006B7992" w:rsidRDefault="0015241E" w:rsidP="008171F9">
      <w:pPr>
        <w:spacing w:line="276" w:lineRule="auto"/>
        <w:jc w:val="center"/>
        <w:rPr>
          <w:rFonts w:asciiTheme="minorHAnsi" w:hAnsiTheme="minorHAnsi" w:cstheme="minorHAnsi"/>
        </w:rPr>
      </w:pPr>
      <w:r w:rsidRPr="006B7992">
        <w:rPr>
          <w:rFonts w:asciiTheme="minorHAnsi" w:hAnsiTheme="minorHAnsi" w:cstheme="minorHAnsi"/>
        </w:rPr>
        <w:t xml:space="preserve">§ </w:t>
      </w:r>
      <w:r w:rsidR="007C7B16" w:rsidRPr="006B7992">
        <w:rPr>
          <w:rFonts w:asciiTheme="minorHAnsi" w:hAnsiTheme="minorHAnsi" w:cstheme="minorHAnsi"/>
        </w:rPr>
        <w:t>1</w:t>
      </w:r>
      <w:r w:rsidR="00283FF6" w:rsidRPr="006B7992">
        <w:rPr>
          <w:rFonts w:asciiTheme="minorHAnsi" w:hAnsiTheme="minorHAnsi" w:cstheme="minorHAnsi"/>
        </w:rPr>
        <w:t>6</w:t>
      </w:r>
    </w:p>
    <w:p w14:paraId="5CE8C77B" w14:textId="77777777" w:rsidR="0015241E" w:rsidRPr="006B7992" w:rsidRDefault="0015241E">
      <w:pPr>
        <w:numPr>
          <w:ilvl w:val="0"/>
          <w:numId w:val="19"/>
        </w:numPr>
        <w:suppressAutoHyphens/>
        <w:spacing w:line="276" w:lineRule="auto"/>
        <w:jc w:val="both"/>
        <w:rPr>
          <w:rFonts w:asciiTheme="minorHAnsi" w:hAnsiTheme="minorHAnsi" w:cstheme="minorHAnsi"/>
        </w:rPr>
      </w:pPr>
      <w:r w:rsidRPr="006B7992">
        <w:rPr>
          <w:rFonts w:asciiTheme="minorHAnsi" w:hAnsiTheme="minorHAnsi" w:cstheme="minorHAnsi"/>
        </w:rPr>
        <w:t>Strony zobowiązane są do niezwłocznego poinformowania się o wszelkich zmianach, dotyczących adresów do korespondencji.</w:t>
      </w:r>
    </w:p>
    <w:p w14:paraId="6939A042" w14:textId="77777777" w:rsidR="0015241E" w:rsidRPr="006B7992" w:rsidRDefault="0015241E">
      <w:pPr>
        <w:numPr>
          <w:ilvl w:val="0"/>
          <w:numId w:val="19"/>
        </w:numPr>
        <w:suppressAutoHyphens/>
        <w:spacing w:line="276" w:lineRule="auto"/>
        <w:jc w:val="both"/>
        <w:rPr>
          <w:rFonts w:asciiTheme="minorHAnsi" w:hAnsiTheme="minorHAnsi" w:cstheme="minorHAnsi"/>
        </w:rPr>
      </w:pPr>
      <w:r w:rsidRPr="006B7992">
        <w:rPr>
          <w:rFonts w:asciiTheme="minorHAnsi" w:hAnsiTheme="minorHAnsi" w:cstheme="minorHAnsi"/>
        </w:rPr>
        <w:t xml:space="preserve">W przypadku niewykonania obowiązku określonego w ust.1 </w:t>
      </w:r>
      <w:r w:rsidR="00E35708" w:rsidRPr="006B7992">
        <w:rPr>
          <w:rFonts w:asciiTheme="minorHAnsi" w:hAnsiTheme="minorHAnsi" w:cstheme="minorHAnsi"/>
        </w:rPr>
        <w:t xml:space="preserve">powyżej </w:t>
      </w:r>
      <w:r w:rsidRPr="006B7992">
        <w:rPr>
          <w:rFonts w:asciiTheme="minorHAnsi" w:hAnsiTheme="minorHAnsi" w:cstheme="minorHAnsi"/>
        </w:rPr>
        <w:t>korespondencja wysłana na dotychczasowy adres będzie uważana za doręczoną.</w:t>
      </w:r>
    </w:p>
    <w:p w14:paraId="62C5F75D" w14:textId="77777777" w:rsidR="0015241E" w:rsidRPr="006B7992" w:rsidRDefault="0015241E" w:rsidP="0015241E">
      <w:pPr>
        <w:spacing w:line="360" w:lineRule="auto"/>
        <w:rPr>
          <w:rFonts w:asciiTheme="minorHAnsi" w:hAnsiTheme="minorHAnsi" w:cstheme="minorHAnsi"/>
        </w:rPr>
      </w:pPr>
    </w:p>
    <w:p w14:paraId="5FAFA07F"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7C7B16" w:rsidRPr="006B7992">
        <w:rPr>
          <w:rFonts w:asciiTheme="minorHAnsi" w:hAnsiTheme="minorHAnsi" w:cstheme="minorHAnsi"/>
        </w:rPr>
        <w:t>1</w:t>
      </w:r>
      <w:r w:rsidR="00283FF6" w:rsidRPr="006B7992">
        <w:rPr>
          <w:rFonts w:asciiTheme="minorHAnsi" w:hAnsiTheme="minorHAnsi" w:cstheme="minorHAnsi"/>
        </w:rPr>
        <w:t>7</w:t>
      </w:r>
    </w:p>
    <w:p w14:paraId="6FAD0FAF" w14:textId="77777777" w:rsidR="0015241E" w:rsidRPr="006B7992" w:rsidRDefault="0015241E" w:rsidP="0015241E">
      <w:pPr>
        <w:spacing w:line="276" w:lineRule="auto"/>
        <w:jc w:val="both"/>
        <w:rPr>
          <w:rFonts w:asciiTheme="minorHAnsi" w:hAnsiTheme="minorHAnsi" w:cstheme="minorHAnsi"/>
        </w:rPr>
      </w:pPr>
      <w:r w:rsidRPr="006B7992">
        <w:rPr>
          <w:rFonts w:asciiTheme="minorHAnsi" w:hAnsiTheme="minorHAnsi" w:cstheme="minorHAnsi"/>
        </w:rPr>
        <w:t>Strony uzgadniają, że na koordynatora prac w rozumieniu art. 208 Kodeksu pracy wyznaczono</w:t>
      </w:r>
      <w:r w:rsidR="0066606D">
        <w:rPr>
          <w:rStyle w:val="Odwoaniedokomentarza"/>
        </w:rPr>
        <w:t xml:space="preserve"> </w:t>
      </w:r>
      <w:r w:rsidR="00F305A5">
        <w:rPr>
          <w:rFonts w:asciiTheme="minorHAnsi" w:hAnsiTheme="minorHAnsi" w:cstheme="minorHAnsi"/>
        </w:rPr>
        <w:t>……………………………………………..</w:t>
      </w:r>
      <w:r w:rsidR="008171F9">
        <w:rPr>
          <w:rFonts w:asciiTheme="minorHAnsi" w:hAnsiTheme="minorHAnsi" w:cstheme="minorHAnsi"/>
        </w:rPr>
        <w:t>,</w:t>
      </w:r>
      <w:r w:rsidRPr="006B7992">
        <w:rPr>
          <w:rFonts w:asciiTheme="minorHAnsi" w:hAnsiTheme="minorHAnsi" w:cstheme="minorHAnsi"/>
        </w:rPr>
        <w:t xml:space="preserve"> a do jego zadań należeć będzie:</w:t>
      </w:r>
    </w:p>
    <w:p w14:paraId="5D3FADD3" w14:textId="77777777" w:rsidR="0015241E" w:rsidRPr="006B7992" w:rsidRDefault="0015241E">
      <w:pPr>
        <w:numPr>
          <w:ilvl w:val="0"/>
          <w:numId w:val="20"/>
        </w:numPr>
        <w:suppressAutoHyphens/>
        <w:spacing w:line="276" w:lineRule="auto"/>
        <w:jc w:val="both"/>
        <w:rPr>
          <w:rFonts w:asciiTheme="minorHAnsi" w:hAnsiTheme="minorHAnsi" w:cstheme="minorHAnsi"/>
        </w:rPr>
      </w:pPr>
      <w:r w:rsidRPr="006B7992">
        <w:rPr>
          <w:rFonts w:asciiTheme="minorHAnsi" w:hAnsiTheme="minorHAnsi" w:cstheme="minorHAnsi"/>
        </w:rPr>
        <w:t>kontrola wszystkich pracowników w miejscu pracy,</w:t>
      </w:r>
    </w:p>
    <w:p w14:paraId="6EFC5E3A" w14:textId="77777777" w:rsidR="0015241E" w:rsidRPr="006B7992" w:rsidRDefault="0015241E">
      <w:pPr>
        <w:numPr>
          <w:ilvl w:val="0"/>
          <w:numId w:val="20"/>
        </w:numPr>
        <w:suppressAutoHyphens/>
        <w:spacing w:line="276" w:lineRule="auto"/>
        <w:jc w:val="both"/>
        <w:rPr>
          <w:rFonts w:asciiTheme="minorHAnsi" w:hAnsiTheme="minorHAnsi" w:cstheme="minorHAnsi"/>
        </w:rPr>
      </w:pPr>
      <w:r w:rsidRPr="006B7992">
        <w:rPr>
          <w:rFonts w:asciiTheme="minorHAnsi" w:hAnsiTheme="minorHAnsi" w:cstheme="minorHAnsi"/>
        </w:rPr>
        <w:t>wydawanie poleceń w zakresie poprawy warunków pracy oraz przestrzegania zasad bhp oraz ochrony przeciwpożarowej oraz uczestniczenie w kontroli stanu bezpieczeństwa i higieny pracy,</w:t>
      </w:r>
    </w:p>
    <w:p w14:paraId="62B7CA75" w14:textId="77777777" w:rsidR="0015241E" w:rsidRPr="006B7992" w:rsidRDefault="0015241E">
      <w:pPr>
        <w:numPr>
          <w:ilvl w:val="0"/>
          <w:numId w:val="20"/>
        </w:numPr>
        <w:suppressAutoHyphens/>
        <w:spacing w:line="276" w:lineRule="auto"/>
        <w:jc w:val="both"/>
        <w:rPr>
          <w:rFonts w:asciiTheme="minorHAnsi" w:hAnsiTheme="minorHAnsi" w:cstheme="minorHAnsi"/>
        </w:rPr>
      </w:pPr>
      <w:r w:rsidRPr="006B7992">
        <w:rPr>
          <w:rFonts w:asciiTheme="minorHAnsi" w:hAnsiTheme="minorHAnsi" w:cstheme="minorHAnsi"/>
        </w:rPr>
        <w:t>występowanie do poszczególnych pracodawców z zaleceniem usunięcia stwierdzonych zagrożeń wypadkowych i uchybień w zakresie bhp,</w:t>
      </w:r>
    </w:p>
    <w:p w14:paraId="3FDEE037" w14:textId="77777777" w:rsidR="0015241E" w:rsidRPr="006B7992" w:rsidRDefault="0015241E">
      <w:pPr>
        <w:numPr>
          <w:ilvl w:val="0"/>
          <w:numId w:val="20"/>
        </w:numPr>
        <w:suppressAutoHyphens/>
        <w:spacing w:line="276" w:lineRule="auto"/>
        <w:jc w:val="both"/>
        <w:rPr>
          <w:rFonts w:asciiTheme="minorHAnsi" w:hAnsiTheme="minorHAnsi" w:cstheme="minorHAnsi"/>
        </w:rPr>
      </w:pPr>
      <w:r w:rsidRPr="006B7992">
        <w:rPr>
          <w:rFonts w:asciiTheme="minorHAnsi" w:hAnsiTheme="minorHAnsi" w:cstheme="minorHAnsi"/>
        </w:rPr>
        <w:t>niezwłoczne wstrzymanie pracy maszyny lub urządzenia w razie wystąpienia bezpośredniego zagrożenia życia lub zdrowia pracownika bądź innej osoby,</w:t>
      </w:r>
    </w:p>
    <w:p w14:paraId="644C8588" w14:textId="77777777" w:rsidR="0015241E" w:rsidRPr="006B7992" w:rsidRDefault="0015241E">
      <w:pPr>
        <w:numPr>
          <w:ilvl w:val="0"/>
          <w:numId w:val="20"/>
        </w:numPr>
        <w:suppressAutoHyphens/>
        <w:spacing w:line="276" w:lineRule="auto"/>
        <w:jc w:val="both"/>
        <w:rPr>
          <w:rFonts w:asciiTheme="minorHAnsi" w:hAnsiTheme="minorHAnsi" w:cstheme="minorHAnsi"/>
        </w:rPr>
      </w:pPr>
      <w:r w:rsidRPr="006B7992">
        <w:rPr>
          <w:rFonts w:asciiTheme="minorHAnsi" w:hAnsiTheme="minorHAnsi" w:cstheme="minorHAnsi"/>
        </w:rPr>
        <w:t>niezwłoczne odsunięcie od pracy pracownika zatrudnionego przy pracach wzbronionych,</w:t>
      </w:r>
    </w:p>
    <w:p w14:paraId="66AB8D4B" w14:textId="77777777" w:rsidR="0015241E" w:rsidRPr="006B7992" w:rsidRDefault="0015241E">
      <w:pPr>
        <w:numPr>
          <w:ilvl w:val="0"/>
          <w:numId w:val="20"/>
        </w:numPr>
        <w:suppressAutoHyphens/>
        <w:spacing w:line="276" w:lineRule="auto"/>
        <w:jc w:val="both"/>
        <w:rPr>
          <w:rFonts w:asciiTheme="minorHAnsi" w:hAnsiTheme="minorHAnsi" w:cstheme="minorHAnsi"/>
        </w:rPr>
      </w:pPr>
      <w:r w:rsidRPr="006B7992">
        <w:rPr>
          <w:rFonts w:asciiTheme="minorHAnsi" w:hAnsiTheme="minorHAnsi" w:cstheme="minorHAnsi"/>
        </w:rPr>
        <w:t>niezwłoczne odsunięcie od pracy pracownika, który swoim zachowaniem lub sposobem wykonywania pracy stwarza bezpośrednie zagrożenie życia lub zdrowia własnego lub innych osób.</w:t>
      </w:r>
    </w:p>
    <w:p w14:paraId="5E585CBF" w14:textId="77777777" w:rsidR="00195086" w:rsidRDefault="00195086" w:rsidP="000D559E">
      <w:pPr>
        <w:spacing w:line="276" w:lineRule="auto"/>
        <w:rPr>
          <w:rFonts w:asciiTheme="minorHAnsi" w:hAnsiTheme="minorHAnsi" w:cstheme="minorHAnsi"/>
        </w:rPr>
      </w:pPr>
    </w:p>
    <w:p w14:paraId="7EEAF7CE"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5F7AE2" w:rsidRPr="006B7992">
        <w:rPr>
          <w:rFonts w:asciiTheme="minorHAnsi" w:hAnsiTheme="minorHAnsi" w:cstheme="minorHAnsi"/>
        </w:rPr>
        <w:t>1</w:t>
      </w:r>
      <w:r w:rsidR="00283FF6" w:rsidRPr="006B7992">
        <w:rPr>
          <w:rFonts w:asciiTheme="minorHAnsi" w:hAnsiTheme="minorHAnsi" w:cstheme="minorHAnsi"/>
        </w:rPr>
        <w:t>8</w:t>
      </w:r>
    </w:p>
    <w:p w14:paraId="173193AC" w14:textId="77777777" w:rsidR="0015241E" w:rsidRPr="006B7992" w:rsidRDefault="0015241E" w:rsidP="00613D99">
      <w:pPr>
        <w:spacing w:line="276" w:lineRule="auto"/>
        <w:jc w:val="both"/>
        <w:rPr>
          <w:rFonts w:asciiTheme="minorHAnsi" w:hAnsiTheme="minorHAnsi" w:cstheme="minorHAnsi"/>
        </w:rPr>
      </w:pPr>
      <w:r w:rsidRPr="006B7992">
        <w:rPr>
          <w:rFonts w:asciiTheme="minorHAnsi" w:hAnsiTheme="minorHAnsi" w:cstheme="minorHAnsi"/>
        </w:rPr>
        <w:t xml:space="preserve">Osobami do kontaktów </w:t>
      </w:r>
      <w:r w:rsidR="00E35708" w:rsidRPr="006B7992">
        <w:rPr>
          <w:rFonts w:asciiTheme="minorHAnsi" w:hAnsiTheme="minorHAnsi" w:cstheme="minorHAnsi"/>
        </w:rPr>
        <w:t xml:space="preserve">są </w:t>
      </w:r>
      <w:r w:rsidRPr="006B7992">
        <w:rPr>
          <w:rFonts w:asciiTheme="minorHAnsi" w:hAnsiTheme="minorHAnsi" w:cstheme="minorHAnsi"/>
        </w:rPr>
        <w:t xml:space="preserve">ze strony Zamawiającego  </w:t>
      </w:r>
      <w:r w:rsidR="00D750F9" w:rsidRPr="006B7992">
        <w:rPr>
          <w:rFonts w:asciiTheme="minorHAnsi" w:hAnsiTheme="minorHAnsi" w:cstheme="minorHAnsi"/>
        </w:rPr>
        <w:t>…………………………</w:t>
      </w:r>
      <w:r w:rsidRPr="006B7992">
        <w:rPr>
          <w:rFonts w:asciiTheme="minorHAnsi" w:hAnsiTheme="minorHAnsi" w:cstheme="minorHAnsi"/>
        </w:rPr>
        <w:t xml:space="preserve"> tel. </w:t>
      </w:r>
      <w:r w:rsidR="00170754" w:rsidRPr="006B7992">
        <w:rPr>
          <w:rFonts w:asciiTheme="minorHAnsi" w:hAnsiTheme="minorHAnsi" w:cstheme="minorHAnsi"/>
        </w:rPr>
        <w:t xml:space="preserve">kom. </w:t>
      </w:r>
      <w:r w:rsidR="00D750F9" w:rsidRPr="006B7992">
        <w:rPr>
          <w:rFonts w:asciiTheme="minorHAnsi" w:hAnsiTheme="minorHAnsi" w:cstheme="minorHAnsi"/>
        </w:rPr>
        <w:t>…………..</w:t>
      </w:r>
      <w:r w:rsidR="00F40B26" w:rsidRPr="006B7992">
        <w:rPr>
          <w:rFonts w:asciiTheme="minorHAnsi" w:hAnsiTheme="minorHAnsi" w:cstheme="minorHAnsi"/>
        </w:rPr>
        <w:t xml:space="preserve">oraz </w:t>
      </w:r>
      <w:r w:rsidR="00D750F9" w:rsidRPr="006B7992">
        <w:rPr>
          <w:rFonts w:asciiTheme="minorHAnsi" w:hAnsiTheme="minorHAnsi" w:cstheme="minorHAnsi"/>
        </w:rPr>
        <w:t>……………….</w:t>
      </w:r>
      <w:r w:rsidR="00F40B26" w:rsidRPr="006B7992">
        <w:rPr>
          <w:rFonts w:asciiTheme="minorHAnsi" w:hAnsiTheme="minorHAnsi" w:cstheme="minorHAnsi"/>
        </w:rPr>
        <w:t xml:space="preserve"> tel. kom. </w:t>
      </w:r>
      <w:r w:rsidR="00D750F9" w:rsidRPr="006B7992">
        <w:rPr>
          <w:rFonts w:asciiTheme="minorHAnsi" w:hAnsiTheme="minorHAnsi" w:cstheme="minorHAnsi"/>
        </w:rPr>
        <w:t>…………</w:t>
      </w:r>
      <w:r w:rsidRPr="006B7992">
        <w:rPr>
          <w:rFonts w:asciiTheme="minorHAnsi" w:hAnsiTheme="minorHAnsi" w:cstheme="minorHAnsi"/>
        </w:rPr>
        <w:t xml:space="preserve">a ze strony Wykonawcy </w:t>
      </w:r>
      <w:r w:rsidR="00D750F9" w:rsidRPr="006B7992">
        <w:rPr>
          <w:rFonts w:asciiTheme="minorHAnsi" w:hAnsiTheme="minorHAnsi" w:cstheme="minorHAnsi"/>
        </w:rPr>
        <w:t>………….</w:t>
      </w:r>
      <w:r w:rsidR="00E87EF5" w:rsidRPr="006B7992">
        <w:rPr>
          <w:rFonts w:asciiTheme="minorHAnsi" w:hAnsiTheme="minorHAnsi" w:cstheme="minorHAnsi"/>
        </w:rPr>
        <w:t xml:space="preserve"> tel. kom. </w:t>
      </w:r>
      <w:r w:rsidR="00D750F9" w:rsidRPr="006B7992">
        <w:rPr>
          <w:rFonts w:asciiTheme="minorHAnsi" w:hAnsiTheme="minorHAnsi" w:cstheme="minorHAnsi"/>
        </w:rPr>
        <w:t>…………….</w:t>
      </w:r>
    </w:p>
    <w:p w14:paraId="63FAEE72" w14:textId="77777777" w:rsidR="0015241E" w:rsidRPr="006B7992" w:rsidRDefault="0015241E" w:rsidP="0015241E">
      <w:pPr>
        <w:spacing w:line="360" w:lineRule="auto"/>
        <w:rPr>
          <w:rFonts w:asciiTheme="minorHAnsi" w:hAnsiTheme="minorHAnsi" w:cstheme="minorHAnsi"/>
        </w:rPr>
      </w:pPr>
    </w:p>
    <w:p w14:paraId="2C9A77C3"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283FF6" w:rsidRPr="006B7992">
        <w:rPr>
          <w:rFonts w:asciiTheme="minorHAnsi" w:hAnsiTheme="minorHAnsi" w:cstheme="minorHAnsi"/>
        </w:rPr>
        <w:t>19</w:t>
      </w:r>
    </w:p>
    <w:p w14:paraId="3CF14058" w14:textId="77777777" w:rsidR="004E1C2B" w:rsidRPr="006B7992" w:rsidRDefault="004E1C2B">
      <w:pPr>
        <w:numPr>
          <w:ilvl w:val="1"/>
          <w:numId w:val="11"/>
        </w:numPr>
        <w:spacing w:line="276" w:lineRule="auto"/>
        <w:ind w:left="567"/>
        <w:contextualSpacing/>
        <w:jc w:val="both"/>
        <w:rPr>
          <w:rFonts w:asciiTheme="minorHAnsi" w:hAnsiTheme="minorHAnsi" w:cstheme="minorHAnsi"/>
        </w:rPr>
      </w:pPr>
      <w:r w:rsidRPr="006B7992">
        <w:rPr>
          <w:rFonts w:asciiTheme="minorHAnsi" w:hAnsiTheme="minorHAnsi" w:cstheme="minorHAnsi"/>
        </w:rPr>
        <w:lastRenderedPageBreak/>
        <w:t>Wykonawca zapłaci Zamawiającemu kary umowne:</w:t>
      </w:r>
    </w:p>
    <w:p w14:paraId="0E3E34E8" w14:textId="77777777" w:rsidR="004E1C2B" w:rsidRPr="006B7992" w:rsidRDefault="004E1C2B">
      <w:pPr>
        <w:numPr>
          <w:ilvl w:val="0"/>
          <w:numId w:val="21"/>
        </w:numPr>
        <w:spacing w:line="276" w:lineRule="auto"/>
        <w:contextualSpacing/>
        <w:jc w:val="both"/>
        <w:rPr>
          <w:rFonts w:asciiTheme="minorHAnsi" w:hAnsiTheme="minorHAnsi" w:cstheme="minorHAnsi"/>
        </w:rPr>
      </w:pPr>
      <w:r w:rsidRPr="006B7992">
        <w:rPr>
          <w:rFonts w:asciiTheme="minorHAnsi" w:hAnsiTheme="minorHAnsi" w:cstheme="minorHAnsi"/>
        </w:rPr>
        <w:t xml:space="preserve">za zwłokę </w:t>
      </w:r>
      <w:r w:rsidR="003846C7" w:rsidRPr="006B7992">
        <w:rPr>
          <w:rFonts w:asciiTheme="minorHAnsi" w:hAnsiTheme="minorHAnsi" w:cstheme="minorHAnsi"/>
        </w:rPr>
        <w:t xml:space="preserve">w wykonaniu przedmiotu Umowy </w:t>
      </w:r>
      <w:r w:rsidRPr="006B7992">
        <w:rPr>
          <w:rFonts w:asciiTheme="minorHAnsi" w:hAnsiTheme="minorHAnsi" w:cstheme="minorHAnsi"/>
        </w:rPr>
        <w:t xml:space="preserve">w wysokości 0,1% wartości </w:t>
      </w:r>
      <w:r w:rsidR="003402A1" w:rsidRPr="006B7992">
        <w:rPr>
          <w:rFonts w:asciiTheme="minorHAnsi" w:hAnsiTheme="minorHAnsi" w:cstheme="minorHAnsi"/>
        </w:rPr>
        <w:t>brutto</w:t>
      </w:r>
      <w:r w:rsidR="003846C7" w:rsidRPr="006B7992">
        <w:rPr>
          <w:rFonts w:asciiTheme="minorHAnsi" w:hAnsiTheme="minorHAnsi" w:cstheme="minorHAnsi"/>
        </w:rPr>
        <w:t xml:space="preserve"> wynagrodzenia Wykonawcy, o którym mowa</w:t>
      </w:r>
      <w:r w:rsidRPr="006B7992">
        <w:rPr>
          <w:rFonts w:asciiTheme="minorHAnsi" w:hAnsiTheme="minorHAnsi" w:cstheme="minorHAnsi"/>
        </w:rPr>
        <w:t xml:space="preserve"> w § 7 ust. 1  niniejszej Umowy</w:t>
      </w:r>
      <w:r w:rsidR="003402A1" w:rsidRPr="006B7992">
        <w:rPr>
          <w:rFonts w:asciiTheme="minorHAnsi" w:hAnsiTheme="minorHAnsi" w:cstheme="minorHAnsi"/>
        </w:rPr>
        <w:t>,</w:t>
      </w:r>
      <w:r w:rsidRPr="006B7992">
        <w:rPr>
          <w:rFonts w:asciiTheme="minorHAnsi" w:hAnsiTheme="minorHAnsi" w:cstheme="minorHAnsi"/>
        </w:rPr>
        <w:t xml:space="preserve"> za każdy dzień zwłoki;</w:t>
      </w:r>
    </w:p>
    <w:p w14:paraId="03805FF5" w14:textId="37C0F4EC" w:rsidR="004E1C2B" w:rsidRPr="006B7992" w:rsidRDefault="004E1C2B">
      <w:pPr>
        <w:numPr>
          <w:ilvl w:val="0"/>
          <w:numId w:val="21"/>
        </w:numPr>
        <w:spacing w:line="276" w:lineRule="auto"/>
        <w:contextualSpacing/>
        <w:jc w:val="both"/>
        <w:rPr>
          <w:rFonts w:asciiTheme="minorHAnsi" w:hAnsiTheme="minorHAnsi" w:cstheme="minorHAnsi"/>
        </w:rPr>
      </w:pPr>
      <w:r w:rsidRPr="006B7992">
        <w:rPr>
          <w:rFonts w:asciiTheme="minorHAnsi" w:hAnsiTheme="minorHAnsi" w:cstheme="minorHAnsi"/>
        </w:rPr>
        <w:t xml:space="preserve">za zwłokę </w:t>
      </w:r>
      <w:r w:rsidR="00E35708" w:rsidRPr="006B7992">
        <w:rPr>
          <w:rFonts w:asciiTheme="minorHAnsi" w:hAnsiTheme="minorHAnsi" w:cstheme="minorHAnsi"/>
        </w:rPr>
        <w:t xml:space="preserve">w  usunięciu  wad stwierdzonych  przy  odbiorze  lub  w  okresie rękojmi  i gwarancji </w:t>
      </w:r>
      <w:r w:rsidRPr="006B7992">
        <w:rPr>
          <w:rFonts w:asciiTheme="minorHAnsi" w:hAnsiTheme="minorHAnsi" w:cstheme="minorHAnsi"/>
        </w:rPr>
        <w:t xml:space="preserve">- w wysokości 0,1% wartości </w:t>
      </w:r>
      <w:r w:rsidR="003402A1" w:rsidRPr="006B7992">
        <w:rPr>
          <w:rFonts w:asciiTheme="minorHAnsi" w:hAnsiTheme="minorHAnsi" w:cstheme="minorHAnsi"/>
        </w:rPr>
        <w:t>brutto</w:t>
      </w:r>
      <w:r w:rsidR="00C90F5C">
        <w:rPr>
          <w:rFonts w:asciiTheme="minorHAnsi" w:hAnsiTheme="minorHAnsi" w:cstheme="minorHAnsi"/>
        </w:rPr>
        <w:t xml:space="preserve"> </w:t>
      </w:r>
      <w:r w:rsidR="003846C7" w:rsidRPr="006B7992">
        <w:rPr>
          <w:rFonts w:asciiTheme="minorHAnsi" w:hAnsiTheme="minorHAnsi" w:cstheme="minorHAnsi"/>
        </w:rPr>
        <w:t>wynagrodzenia Wykonawcy, o którym mowa</w:t>
      </w:r>
      <w:r w:rsidRPr="006B7992">
        <w:rPr>
          <w:rFonts w:asciiTheme="minorHAnsi" w:hAnsiTheme="minorHAnsi" w:cstheme="minorHAnsi"/>
        </w:rPr>
        <w:t xml:space="preserve"> w § 7 ust. 1 niniejszej Umowy</w:t>
      </w:r>
      <w:r w:rsidR="003402A1" w:rsidRPr="006B7992">
        <w:rPr>
          <w:rFonts w:asciiTheme="minorHAnsi" w:hAnsiTheme="minorHAnsi" w:cstheme="minorHAnsi"/>
        </w:rPr>
        <w:t>,</w:t>
      </w:r>
      <w:r w:rsidRPr="006B7992">
        <w:rPr>
          <w:rFonts w:asciiTheme="minorHAnsi" w:hAnsiTheme="minorHAnsi" w:cstheme="minorHAnsi"/>
        </w:rPr>
        <w:t xml:space="preserve"> za każdy dzień zwłoki liczony od </w:t>
      </w:r>
      <w:r w:rsidR="00C90F5C">
        <w:rPr>
          <w:rFonts w:asciiTheme="minorHAnsi" w:hAnsiTheme="minorHAnsi" w:cstheme="minorHAnsi"/>
        </w:rPr>
        <w:t>upływu terminu</w:t>
      </w:r>
      <w:r w:rsidR="00E6206B" w:rsidRPr="006B7992">
        <w:rPr>
          <w:rFonts w:asciiTheme="minorHAnsi" w:hAnsiTheme="minorHAnsi" w:cstheme="minorHAnsi"/>
        </w:rPr>
        <w:t xml:space="preserve"> </w:t>
      </w:r>
      <w:r w:rsidRPr="006B7992">
        <w:rPr>
          <w:rFonts w:asciiTheme="minorHAnsi" w:hAnsiTheme="minorHAnsi" w:cstheme="minorHAnsi"/>
        </w:rPr>
        <w:t>wyznaczonego</w:t>
      </w:r>
      <w:r w:rsidR="00E6206B" w:rsidRPr="006B7992">
        <w:rPr>
          <w:rFonts w:asciiTheme="minorHAnsi" w:hAnsiTheme="minorHAnsi" w:cstheme="minorHAnsi"/>
        </w:rPr>
        <w:t xml:space="preserve"> na</w:t>
      </w:r>
      <w:r w:rsidRPr="006B7992">
        <w:rPr>
          <w:rFonts w:asciiTheme="minorHAnsi" w:hAnsiTheme="minorHAnsi" w:cstheme="minorHAnsi"/>
        </w:rPr>
        <w:t xml:space="preserve"> usunięci</w:t>
      </w:r>
      <w:r w:rsidR="00E6206B" w:rsidRPr="006B7992">
        <w:rPr>
          <w:rFonts w:asciiTheme="minorHAnsi" w:hAnsiTheme="minorHAnsi" w:cstheme="minorHAnsi"/>
        </w:rPr>
        <w:t>e</w:t>
      </w:r>
      <w:r w:rsidRPr="006B7992">
        <w:rPr>
          <w:rFonts w:asciiTheme="minorHAnsi" w:hAnsiTheme="minorHAnsi" w:cstheme="minorHAnsi"/>
        </w:rPr>
        <w:t xml:space="preserve"> wad,</w:t>
      </w:r>
    </w:p>
    <w:p w14:paraId="6EEDEBE7" w14:textId="77777777" w:rsidR="004E1C2B" w:rsidRPr="006B7992" w:rsidRDefault="004E1C2B">
      <w:pPr>
        <w:numPr>
          <w:ilvl w:val="0"/>
          <w:numId w:val="21"/>
        </w:numPr>
        <w:spacing w:line="276" w:lineRule="auto"/>
        <w:contextualSpacing/>
        <w:jc w:val="both"/>
        <w:rPr>
          <w:rFonts w:asciiTheme="minorHAnsi" w:hAnsiTheme="minorHAnsi" w:cstheme="minorHAnsi"/>
        </w:rPr>
      </w:pPr>
      <w:r w:rsidRPr="006B7992">
        <w:rPr>
          <w:rFonts w:asciiTheme="minorHAnsi" w:hAnsiTheme="minorHAnsi" w:cstheme="minorHAnsi"/>
        </w:rPr>
        <w:t>za odstąpienie od Umowy z przyczyn leżących po stronie Wykonawcy w wysokości 10% wartości brutto</w:t>
      </w:r>
      <w:r w:rsidR="003846C7" w:rsidRPr="006B7992">
        <w:rPr>
          <w:rFonts w:asciiTheme="minorHAnsi" w:hAnsiTheme="minorHAnsi" w:cstheme="minorHAnsi"/>
        </w:rPr>
        <w:t xml:space="preserve"> wynagrodzenia Wykonawcy, o którym mowa w § 7 ust. 1 Umowy,</w:t>
      </w:r>
    </w:p>
    <w:p w14:paraId="387FFC12" w14:textId="77777777" w:rsidR="004E1C2B" w:rsidRPr="006B7992" w:rsidRDefault="004E1C2B">
      <w:pPr>
        <w:numPr>
          <w:ilvl w:val="0"/>
          <w:numId w:val="21"/>
        </w:numPr>
        <w:spacing w:line="276" w:lineRule="auto"/>
        <w:contextualSpacing/>
        <w:jc w:val="both"/>
        <w:rPr>
          <w:rFonts w:asciiTheme="minorHAnsi" w:hAnsiTheme="minorHAnsi" w:cstheme="minorHAnsi"/>
        </w:rPr>
      </w:pPr>
      <w:r w:rsidRPr="006B7992">
        <w:rPr>
          <w:rFonts w:asciiTheme="minorHAnsi" w:hAnsiTheme="minorHAnsi" w:cstheme="minorHAnsi"/>
        </w:rPr>
        <w:t>za niedopełnienie wymogu zatrudnienia pracownika, o którym mowa w § 2</w:t>
      </w:r>
      <w:r w:rsidR="003C3FA5" w:rsidRPr="006B7992">
        <w:rPr>
          <w:rFonts w:asciiTheme="minorHAnsi" w:hAnsiTheme="minorHAnsi" w:cstheme="minorHAnsi"/>
        </w:rPr>
        <w:t>0</w:t>
      </w:r>
      <w:r w:rsidRPr="006B7992">
        <w:rPr>
          <w:rFonts w:asciiTheme="minorHAnsi" w:hAnsiTheme="minorHAnsi" w:cstheme="minorHAnsi"/>
        </w:rPr>
        <w:t xml:space="preserve"> ust. 1 Umowy, na umowę o pracę w rozumieniu przepisów Kodeksu pracy - w wysokości </w:t>
      </w:r>
      <w:r w:rsidR="00AB0D1B">
        <w:rPr>
          <w:rFonts w:asciiTheme="minorHAnsi" w:hAnsiTheme="minorHAnsi" w:cstheme="minorHAnsi"/>
        </w:rPr>
        <w:t>10</w:t>
      </w:r>
      <w:r w:rsidRPr="006B7992">
        <w:rPr>
          <w:rFonts w:asciiTheme="minorHAnsi" w:hAnsiTheme="minorHAnsi" w:cstheme="minorHAnsi"/>
        </w:rPr>
        <w:t xml:space="preserve">00 zł </w:t>
      </w:r>
      <w:r w:rsidR="003402A1" w:rsidRPr="006B7992">
        <w:rPr>
          <w:rFonts w:asciiTheme="minorHAnsi" w:hAnsiTheme="minorHAnsi" w:cstheme="minorHAnsi"/>
        </w:rPr>
        <w:t>za każdy stwierdzony przypadek</w:t>
      </w:r>
      <w:r w:rsidRPr="006B7992">
        <w:rPr>
          <w:rFonts w:asciiTheme="minorHAnsi" w:hAnsiTheme="minorHAnsi" w:cstheme="minorHAnsi"/>
        </w:rPr>
        <w:t>,</w:t>
      </w:r>
    </w:p>
    <w:p w14:paraId="20F621D2" w14:textId="21B60528" w:rsidR="00AB0D1B" w:rsidRDefault="00AB0D1B">
      <w:pPr>
        <w:numPr>
          <w:ilvl w:val="0"/>
          <w:numId w:val="21"/>
        </w:numPr>
        <w:spacing w:line="276" w:lineRule="auto"/>
        <w:contextualSpacing/>
        <w:jc w:val="both"/>
        <w:rPr>
          <w:rFonts w:asciiTheme="minorHAnsi" w:hAnsiTheme="minorHAnsi" w:cstheme="minorHAnsi"/>
        </w:rPr>
      </w:pPr>
      <w:r>
        <w:rPr>
          <w:rFonts w:asciiTheme="minorHAnsi" w:hAnsiTheme="minorHAnsi" w:cstheme="minorHAnsi"/>
        </w:rPr>
        <w:t>za brak przedstawienia przez Wykonawcę lub podwykonawcę oświadczeni</w:t>
      </w:r>
      <w:r w:rsidR="00A137C8">
        <w:rPr>
          <w:rFonts w:asciiTheme="minorHAnsi" w:hAnsiTheme="minorHAnsi" w:cstheme="minorHAnsi"/>
        </w:rPr>
        <w:t>a</w:t>
      </w:r>
      <w:r w:rsidR="00C90F5C">
        <w:rPr>
          <w:rFonts w:asciiTheme="minorHAnsi" w:hAnsiTheme="minorHAnsi" w:cstheme="minorHAnsi"/>
        </w:rPr>
        <w:t xml:space="preserve"> </w:t>
      </w:r>
      <w:r w:rsidR="00A137C8" w:rsidRPr="00A137C8">
        <w:rPr>
          <w:rFonts w:asciiTheme="minorHAnsi" w:hAnsiTheme="minorHAnsi" w:cstheme="minorHAnsi"/>
        </w:rPr>
        <w:t>o zatrudnieniu na podstawie umowy o pracę</w:t>
      </w:r>
      <w:r w:rsidR="00A137C8">
        <w:rPr>
          <w:rFonts w:asciiTheme="minorHAnsi" w:hAnsiTheme="minorHAnsi" w:cstheme="minorHAnsi"/>
        </w:rPr>
        <w:t xml:space="preserve"> w terminie</w:t>
      </w:r>
      <w:r>
        <w:rPr>
          <w:rFonts w:asciiTheme="minorHAnsi" w:hAnsiTheme="minorHAnsi" w:cstheme="minorHAnsi"/>
        </w:rPr>
        <w:t xml:space="preserve">, o którym mowa w § 20 ust. </w:t>
      </w:r>
      <w:r w:rsidR="00A137C8">
        <w:rPr>
          <w:rFonts w:asciiTheme="minorHAnsi" w:hAnsiTheme="minorHAnsi" w:cstheme="minorHAnsi"/>
        </w:rPr>
        <w:t>3 Umowy – w wysokości 500,00 zł za każdy stwierdzony przypadek,</w:t>
      </w:r>
    </w:p>
    <w:p w14:paraId="1D7C429E" w14:textId="77777777" w:rsidR="00A137C8" w:rsidRDefault="00A137C8">
      <w:pPr>
        <w:numPr>
          <w:ilvl w:val="0"/>
          <w:numId w:val="21"/>
        </w:numPr>
        <w:spacing w:line="276" w:lineRule="auto"/>
        <w:contextualSpacing/>
        <w:jc w:val="both"/>
        <w:rPr>
          <w:rFonts w:asciiTheme="minorHAnsi" w:hAnsiTheme="minorHAnsi" w:cstheme="minorHAnsi"/>
        </w:rPr>
      </w:pPr>
      <w:r>
        <w:rPr>
          <w:rFonts w:asciiTheme="minorHAnsi" w:hAnsiTheme="minorHAnsi" w:cstheme="minorHAnsi"/>
        </w:rPr>
        <w:t>za brak przedstawienia przez Wykonawcę lub podwykonawcę dokumentów, o których mowa w § 20 ust. 5 i 6 Umowy i w terminie tam zakreślonym – w wysokości 500,00 zł za każdy stwierdzony przypadek,</w:t>
      </w:r>
    </w:p>
    <w:p w14:paraId="43146C42" w14:textId="77777777" w:rsidR="004E1C2B" w:rsidRPr="006B7992" w:rsidRDefault="004E1C2B">
      <w:pPr>
        <w:numPr>
          <w:ilvl w:val="0"/>
          <w:numId w:val="21"/>
        </w:numPr>
        <w:spacing w:line="276" w:lineRule="auto"/>
        <w:contextualSpacing/>
        <w:jc w:val="both"/>
        <w:rPr>
          <w:rFonts w:asciiTheme="minorHAnsi" w:hAnsiTheme="minorHAnsi" w:cstheme="minorHAnsi"/>
        </w:rPr>
      </w:pPr>
      <w:r w:rsidRPr="006B7992">
        <w:rPr>
          <w:rFonts w:asciiTheme="minorHAnsi" w:hAnsiTheme="minorHAnsi" w:cstheme="minorHAnsi"/>
        </w:rPr>
        <w:t>z tytułu braku zapłaty lub nieterminowej zapłaty wynagrodzenia należnego podwykonawcom lub dalszym podwykonawcom - w wysokości 1 % wynagrodzenia brutto danego zlecenia za każdy dzień zwłoki,</w:t>
      </w:r>
    </w:p>
    <w:p w14:paraId="0189F70C" w14:textId="77777777" w:rsidR="004E1C2B" w:rsidRPr="006B7992" w:rsidRDefault="004E1C2B">
      <w:pPr>
        <w:numPr>
          <w:ilvl w:val="0"/>
          <w:numId w:val="21"/>
        </w:numPr>
        <w:spacing w:line="276" w:lineRule="auto"/>
        <w:contextualSpacing/>
        <w:jc w:val="both"/>
        <w:rPr>
          <w:rFonts w:asciiTheme="minorHAnsi" w:hAnsiTheme="minorHAnsi" w:cstheme="minorHAnsi"/>
        </w:rPr>
      </w:pPr>
      <w:r w:rsidRPr="006B7992">
        <w:rPr>
          <w:rFonts w:asciiTheme="minorHAnsi" w:hAnsiTheme="minorHAnsi" w:cstheme="minorHAnsi"/>
        </w:rPr>
        <w:t>z tytułu nieprzedłożenia do zaakceptowania projektu umowy o podwykonawstwo, której przedmiotem są roboty budowlane lub projektu jej zmiany - w wysokości 1 % wynagrodzenia brutto danego zlecenia za każdy dzień zwłoki,</w:t>
      </w:r>
    </w:p>
    <w:p w14:paraId="24D73D62" w14:textId="77777777" w:rsidR="004E1C2B" w:rsidRPr="006B7992" w:rsidRDefault="004E1C2B">
      <w:pPr>
        <w:numPr>
          <w:ilvl w:val="0"/>
          <w:numId w:val="21"/>
        </w:numPr>
        <w:spacing w:line="276" w:lineRule="auto"/>
        <w:contextualSpacing/>
        <w:jc w:val="both"/>
        <w:rPr>
          <w:rFonts w:asciiTheme="minorHAnsi" w:hAnsiTheme="minorHAnsi" w:cstheme="minorHAnsi"/>
        </w:rPr>
      </w:pPr>
      <w:r w:rsidRPr="006B7992">
        <w:rPr>
          <w:rFonts w:asciiTheme="minorHAnsi" w:hAnsiTheme="minorHAnsi" w:cstheme="minorHAnsi"/>
        </w:rPr>
        <w:t>za nieprzedłożenie poświadczonej za zgodność z oryginałem kopii umowy o podwykonawstwo lub jej zmiany - w wysokości 1 % wynagrodzenia brutto danego zlecenia za każdy dzień zwłoki,</w:t>
      </w:r>
    </w:p>
    <w:p w14:paraId="705AB104" w14:textId="77777777" w:rsidR="004E1C2B" w:rsidRPr="006B7992" w:rsidRDefault="004E1C2B">
      <w:pPr>
        <w:numPr>
          <w:ilvl w:val="0"/>
          <w:numId w:val="21"/>
        </w:numPr>
        <w:spacing w:line="276" w:lineRule="auto"/>
        <w:contextualSpacing/>
        <w:jc w:val="both"/>
        <w:rPr>
          <w:rFonts w:asciiTheme="minorHAnsi" w:hAnsiTheme="minorHAnsi" w:cstheme="minorHAnsi"/>
        </w:rPr>
      </w:pPr>
      <w:r w:rsidRPr="006B7992">
        <w:rPr>
          <w:rFonts w:asciiTheme="minorHAnsi" w:hAnsiTheme="minorHAnsi" w:cstheme="minorHAnsi"/>
        </w:rPr>
        <w:t>z tytułu braku zmiany umowy o podwykonawstwo w zakresie terminu zapłaty - w wysokości 1 % wynagrodzenia brutto danego zlecenia za każdy dzień zwłoki.</w:t>
      </w:r>
    </w:p>
    <w:p w14:paraId="6245D8AE" w14:textId="77777777" w:rsidR="004E1C2B" w:rsidRPr="006B7992" w:rsidRDefault="004E1C2B">
      <w:pPr>
        <w:numPr>
          <w:ilvl w:val="1"/>
          <w:numId w:val="11"/>
        </w:numPr>
        <w:spacing w:line="276" w:lineRule="auto"/>
        <w:ind w:left="567"/>
        <w:contextualSpacing/>
        <w:jc w:val="both"/>
        <w:rPr>
          <w:rFonts w:asciiTheme="minorHAnsi" w:hAnsiTheme="minorHAnsi" w:cstheme="minorHAnsi"/>
        </w:rPr>
      </w:pPr>
      <w:r w:rsidRPr="006B7992">
        <w:rPr>
          <w:rFonts w:asciiTheme="minorHAnsi" w:hAnsiTheme="minorHAnsi" w:cstheme="minorHAnsi"/>
        </w:rPr>
        <w:t>Zamawiający zapłaci Wykonawcy karę umowną za odstąpienie od niniejszej umowy - z przyczyn leżących po stronie Zamawiającego -</w:t>
      </w:r>
      <w:r w:rsidR="0024090B">
        <w:rPr>
          <w:rFonts w:asciiTheme="minorHAnsi" w:hAnsiTheme="minorHAnsi" w:cstheme="minorHAnsi"/>
        </w:rPr>
        <w:t xml:space="preserve"> w wysokości 10</w:t>
      </w:r>
      <w:r w:rsidRPr="006B7992">
        <w:rPr>
          <w:rFonts w:asciiTheme="minorHAnsi" w:hAnsiTheme="minorHAnsi" w:cstheme="minorHAnsi"/>
        </w:rPr>
        <w:t>% wartości brutto przedmiotu Umowy, o której mowa w § 7 ust. 1 niniejszej umowy</w:t>
      </w:r>
      <w:r w:rsidR="00E6206B" w:rsidRPr="006B7992">
        <w:rPr>
          <w:rFonts w:asciiTheme="minorHAnsi" w:hAnsiTheme="minorHAnsi" w:cstheme="minorHAnsi"/>
        </w:rPr>
        <w:t xml:space="preserve">. </w:t>
      </w:r>
    </w:p>
    <w:p w14:paraId="2C9674F0" w14:textId="77777777" w:rsidR="004E1C2B" w:rsidRPr="006B7992" w:rsidRDefault="004E1C2B">
      <w:pPr>
        <w:numPr>
          <w:ilvl w:val="1"/>
          <w:numId w:val="11"/>
        </w:numPr>
        <w:spacing w:line="276" w:lineRule="auto"/>
        <w:ind w:left="567"/>
        <w:contextualSpacing/>
        <w:jc w:val="both"/>
        <w:rPr>
          <w:rFonts w:asciiTheme="minorHAnsi" w:hAnsiTheme="minorHAnsi" w:cstheme="minorHAnsi"/>
        </w:rPr>
      </w:pPr>
      <w:r w:rsidRPr="006B7992">
        <w:rPr>
          <w:rFonts w:asciiTheme="minorHAnsi" w:hAnsiTheme="minorHAnsi" w:cstheme="minorHAnsi"/>
        </w:rPr>
        <w:t>W sytuacji odstąpienia od Umowy z przyczyn określonych w art.  456 ustawy Prawo zamówień publicznych żadna ze stron nie jest obowiązana do zapłaty kary umownej.</w:t>
      </w:r>
    </w:p>
    <w:p w14:paraId="2310D9FB" w14:textId="77777777" w:rsidR="004E1C2B" w:rsidRPr="006B7992" w:rsidRDefault="004E1C2B">
      <w:pPr>
        <w:numPr>
          <w:ilvl w:val="1"/>
          <w:numId w:val="11"/>
        </w:numPr>
        <w:spacing w:line="276" w:lineRule="auto"/>
        <w:ind w:left="567"/>
        <w:contextualSpacing/>
        <w:jc w:val="both"/>
        <w:rPr>
          <w:rFonts w:asciiTheme="minorHAnsi" w:hAnsiTheme="minorHAnsi" w:cstheme="minorHAnsi"/>
        </w:rPr>
      </w:pPr>
      <w:r w:rsidRPr="006B7992">
        <w:rPr>
          <w:rFonts w:asciiTheme="minorHAnsi" w:hAnsiTheme="minorHAnsi" w:cstheme="minorHAnsi"/>
        </w:rPr>
        <w:t xml:space="preserve">Zamawiającemu przysługuje prawo do potrącenia należności za kary umowne </w:t>
      </w:r>
      <w:r w:rsidRPr="006B7992">
        <w:rPr>
          <w:rFonts w:asciiTheme="minorHAnsi" w:hAnsiTheme="minorHAnsi" w:cstheme="minorHAnsi"/>
        </w:rPr>
        <w:br/>
        <w:t xml:space="preserve">z wynagrodzenia umownego Wykonawcy, określonego w § 7 ust. 1 niniejszej Umowy, </w:t>
      </w:r>
      <w:r w:rsidRPr="006B7992">
        <w:rPr>
          <w:rFonts w:asciiTheme="minorHAnsi" w:hAnsiTheme="minorHAnsi" w:cstheme="minorHAnsi"/>
        </w:rPr>
        <w:br/>
        <w:t>na co Wykonawca wyraża zgodę.</w:t>
      </w:r>
    </w:p>
    <w:p w14:paraId="58872DE6" w14:textId="77777777" w:rsidR="004E1C2B" w:rsidRPr="006B7992" w:rsidRDefault="004E1C2B">
      <w:pPr>
        <w:numPr>
          <w:ilvl w:val="1"/>
          <w:numId w:val="11"/>
        </w:numPr>
        <w:spacing w:line="276" w:lineRule="auto"/>
        <w:ind w:left="567"/>
        <w:contextualSpacing/>
        <w:jc w:val="both"/>
        <w:rPr>
          <w:rFonts w:asciiTheme="minorHAnsi" w:hAnsiTheme="minorHAnsi" w:cstheme="minorHAnsi"/>
        </w:rPr>
      </w:pPr>
      <w:r w:rsidRPr="006B7992">
        <w:rPr>
          <w:rFonts w:asciiTheme="minorHAnsi" w:hAnsiTheme="minorHAnsi" w:cstheme="minorHAnsi"/>
        </w:rPr>
        <w:lastRenderedPageBreak/>
        <w:t xml:space="preserve">Zamawiający może dochodzić odszkodowania uzupełniającego na zasadach ogólnych wynikających z przepisów Kodeksu </w:t>
      </w:r>
      <w:r w:rsidR="00E4511E" w:rsidRPr="006B7992">
        <w:rPr>
          <w:rFonts w:asciiTheme="minorHAnsi" w:hAnsiTheme="minorHAnsi" w:cstheme="minorHAnsi"/>
        </w:rPr>
        <w:t>C</w:t>
      </w:r>
      <w:r w:rsidRPr="006B7992">
        <w:rPr>
          <w:rFonts w:asciiTheme="minorHAnsi" w:hAnsiTheme="minorHAnsi" w:cstheme="minorHAnsi"/>
        </w:rPr>
        <w:t xml:space="preserve">ywilnego, gdy kary umowne nie pokrywają wysokości poniesionych strat. </w:t>
      </w:r>
    </w:p>
    <w:p w14:paraId="54F8C7D7" w14:textId="77777777" w:rsidR="004E1C2B" w:rsidRPr="006B7992" w:rsidRDefault="004E1C2B">
      <w:pPr>
        <w:numPr>
          <w:ilvl w:val="1"/>
          <w:numId w:val="11"/>
        </w:numPr>
        <w:spacing w:line="276" w:lineRule="auto"/>
        <w:ind w:left="567"/>
        <w:contextualSpacing/>
        <w:jc w:val="both"/>
        <w:rPr>
          <w:rFonts w:asciiTheme="minorHAnsi" w:hAnsiTheme="minorHAnsi" w:cstheme="minorHAnsi"/>
        </w:rPr>
      </w:pPr>
      <w:r w:rsidRPr="006B7992">
        <w:rPr>
          <w:rFonts w:asciiTheme="minorHAnsi" w:hAnsiTheme="minorHAnsi" w:cstheme="minorHAnsi"/>
        </w:rPr>
        <w:t xml:space="preserve">Łączna maksymalna wysokość kar umownych, którą mogą dochodzić Strony </w:t>
      </w:r>
      <w:r w:rsidR="008171F9">
        <w:rPr>
          <w:rFonts w:asciiTheme="minorHAnsi" w:hAnsiTheme="minorHAnsi" w:cstheme="minorHAnsi"/>
        </w:rPr>
        <w:t xml:space="preserve">na podstawie niniejszej </w:t>
      </w:r>
      <w:r w:rsidRPr="006B7992">
        <w:rPr>
          <w:rFonts w:asciiTheme="minorHAnsi" w:hAnsiTheme="minorHAnsi" w:cstheme="minorHAnsi"/>
        </w:rPr>
        <w:t>umowy nie może przekroczyć 20 % wartości przedmiotu Umowy brutto</w:t>
      </w:r>
      <w:r w:rsidR="001A61D5" w:rsidRPr="006B7992">
        <w:rPr>
          <w:rFonts w:asciiTheme="minorHAnsi" w:hAnsiTheme="minorHAnsi" w:cstheme="minorHAnsi"/>
        </w:rPr>
        <w:t>, o której mowa w § 7 ust. 1 niniejszej umowy</w:t>
      </w:r>
      <w:r w:rsidRPr="006B7992">
        <w:rPr>
          <w:rFonts w:asciiTheme="minorHAnsi" w:hAnsiTheme="minorHAnsi" w:cstheme="minorHAnsi"/>
        </w:rPr>
        <w:t>.</w:t>
      </w:r>
    </w:p>
    <w:p w14:paraId="67176389" w14:textId="77777777" w:rsidR="009D4CC9" w:rsidRPr="006B7992" w:rsidRDefault="009D4CC9" w:rsidP="00D750F9">
      <w:pPr>
        <w:widowControl w:val="0"/>
        <w:spacing w:line="276" w:lineRule="auto"/>
        <w:rPr>
          <w:rFonts w:asciiTheme="minorHAnsi" w:hAnsiTheme="minorHAnsi" w:cstheme="minorHAnsi"/>
        </w:rPr>
      </w:pPr>
    </w:p>
    <w:p w14:paraId="07527636" w14:textId="77777777" w:rsidR="0015241E" w:rsidRPr="006B7992" w:rsidRDefault="0015241E" w:rsidP="0015241E">
      <w:pPr>
        <w:widowControl w:val="0"/>
        <w:spacing w:line="276" w:lineRule="auto"/>
        <w:ind w:left="375"/>
        <w:jc w:val="center"/>
        <w:rPr>
          <w:rFonts w:asciiTheme="minorHAnsi" w:hAnsiTheme="minorHAnsi" w:cstheme="minorHAnsi"/>
        </w:rPr>
      </w:pPr>
      <w:r w:rsidRPr="006B7992">
        <w:rPr>
          <w:rFonts w:asciiTheme="minorHAnsi" w:hAnsiTheme="minorHAnsi" w:cstheme="minorHAnsi"/>
        </w:rPr>
        <w:t xml:space="preserve">§ </w:t>
      </w:r>
      <w:r w:rsidR="004E1C2B" w:rsidRPr="006B7992">
        <w:rPr>
          <w:rFonts w:asciiTheme="minorHAnsi" w:hAnsiTheme="minorHAnsi" w:cstheme="minorHAnsi"/>
        </w:rPr>
        <w:t>2</w:t>
      </w:r>
      <w:r w:rsidR="00283FF6" w:rsidRPr="006B7992">
        <w:rPr>
          <w:rFonts w:asciiTheme="minorHAnsi" w:hAnsiTheme="minorHAnsi" w:cstheme="minorHAnsi"/>
        </w:rPr>
        <w:t>0</w:t>
      </w:r>
    </w:p>
    <w:p w14:paraId="018D9744" w14:textId="77777777" w:rsidR="00EF0BE7" w:rsidRPr="006B7992" w:rsidRDefault="00EF0BE7">
      <w:pPr>
        <w:numPr>
          <w:ilvl w:val="0"/>
          <w:numId w:val="22"/>
        </w:numPr>
        <w:spacing w:line="276" w:lineRule="auto"/>
        <w:contextualSpacing/>
        <w:jc w:val="both"/>
        <w:rPr>
          <w:rFonts w:asciiTheme="minorHAnsi" w:hAnsiTheme="minorHAnsi" w:cstheme="minorHAnsi"/>
        </w:rPr>
      </w:pPr>
      <w:r w:rsidRPr="006B7992">
        <w:rPr>
          <w:rFonts w:asciiTheme="minorHAnsi" w:hAnsiTheme="minorHAnsi" w:cstheme="minorHAnsi"/>
        </w:rPr>
        <w:t xml:space="preserve">Wykonawca lub podwykonawca oświadcza, że przy realizacji przedmiotu umowy, stosownie do art. 95 </w:t>
      </w:r>
      <w:r w:rsidR="00E35708" w:rsidRPr="006B7992">
        <w:rPr>
          <w:rFonts w:asciiTheme="minorHAnsi" w:hAnsiTheme="minorHAnsi" w:cstheme="minorHAnsi"/>
        </w:rPr>
        <w:t>ust. 1</w:t>
      </w:r>
      <w:r w:rsidRPr="006B7992">
        <w:rPr>
          <w:rFonts w:asciiTheme="minorHAnsi" w:hAnsiTheme="minorHAnsi" w:cstheme="minorHAnsi"/>
        </w:rPr>
        <w:t xml:space="preserve">ustawy z dnia 11 września 2019 r. Prawo zamówień publicznych, zostały zatrudnione osoby na podstawie umowy o pracę w rozumieniu przepisów ustawy z dnia 26 czerwca 1974 r. Kodeks </w:t>
      </w:r>
      <w:r w:rsidRPr="00BB1478">
        <w:rPr>
          <w:rFonts w:asciiTheme="minorHAnsi" w:hAnsiTheme="minorHAnsi" w:cstheme="minorHAnsi"/>
        </w:rPr>
        <w:t>pracy</w:t>
      </w:r>
      <w:r w:rsidR="00BB1478" w:rsidRPr="008B0D78">
        <w:rPr>
          <w:rFonts w:asciiTheme="minorHAnsi" w:hAnsiTheme="minorHAnsi" w:cstheme="minorHAnsi"/>
        </w:rPr>
        <w:t xml:space="preserve"> osoby wykonujące </w:t>
      </w:r>
      <w:r w:rsidR="00BB1478" w:rsidRPr="00BB1478">
        <w:rPr>
          <w:rFonts w:asciiTheme="minorHAnsi" w:hAnsiTheme="minorHAnsi" w:cstheme="minorHAnsi"/>
        </w:rPr>
        <w:t xml:space="preserve">prace fizyczne bezpośrednio czynności na </w:t>
      </w:r>
      <w:r w:rsidR="00F305A5">
        <w:rPr>
          <w:rFonts w:asciiTheme="minorHAnsi" w:hAnsiTheme="minorHAnsi" w:cstheme="minorHAnsi"/>
        </w:rPr>
        <w:t xml:space="preserve">terenie </w:t>
      </w:r>
      <w:r w:rsidR="00BB1478" w:rsidRPr="00BB1478">
        <w:rPr>
          <w:rFonts w:asciiTheme="minorHAnsi" w:hAnsiTheme="minorHAnsi" w:cstheme="minorHAnsi"/>
        </w:rPr>
        <w:t>budowy w zakresie realizacji zamówienia</w:t>
      </w:r>
      <w:r w:rsidR="00BB1478">
        <w:rPr>
          <w:rFonts w:asciiTheme="minorHAnsi" w:hAnsiTheme="minorHAnsi" w:cstheme="minorHAnsi"/>
        </w:rPr>
        <w:t>,</w:t>
      </w:r>
      <w:r w:rsidRPr="006B7992">
        <w:rPr>
          <w:rFonts w:asciiTheme="minorHAnsi" w:hAnsiTheme="minorHAnsi" w:cstheme="minorHAnsi"/>
        </w:rPr>
        <w:t>.</w:t>
      </w:r>
    </w:p>
    <w:p w14:paraId="2FF0AE2C" w14:textId="0616AF44" w:rsidR="00EF0BE7" w:rsidRPr="006B7992" w:rsidRDefault="00EF0BE7">
      <w:pPr>
        <w:numPr>
          <w:ilvl w:val="0"/>
          <w:numId w:val="22"/>
        </w:numPr>
        <w:spacing w:line="276" w:lineRule="auto"/>
        <w:contextualSpacing/>
        <w:jc w:val="both"/>
        <w:rPr>
          <w:rFonts w:asciiTheme="minorHAnsi" w:hAnsiTheme="minorHAnsi" w:cstheme="minorHAnsi"/>
        </w:rPr>
      </w:pPr>
      <w:r w:rsidRPr="006B7992">
        <w:rPr>
          <w:rFonts w:asciiTheme="minorHAnsi" w:hAnsiTheme="minorHAnsi" w:cstheme="minorHAnsi"/>
        </w:rPr>
        <w:t>Osoby wykonujące czynności przy realizacji przedmiotu umowy są zatrudnione w liczbie gwarantującej prawidłowe wykonanie przez Wykonawcę przedmiotu umowy.</w:t>
      </w:r>
      <w:r w:rsidR="00781DD2">
        <w:rPr>
          <w:rFonts w:asciiTheme="minorHAnsi" w:hAnsiTheme="minorHAnsi" w:cstheme="minorHAnsi"/>
        </w:rPr>
        <w:t xml:space="preserve"> Wykaz osób zatrudnionych na podstawie umowy o pracę stanowi załącznik nr 2 do niniejszej umowy.</w:t>
      </w:r>
    </w:p>
    <w:p w14:paraId="3F5696BE" w14:textId="77777777" w:rsidR="00EF0BE7" w:rsidRPr="006B7992" w:rsidRDefault="00EF0BE7">
      <w:pPr>
        <w:numPr>
          <w:ilvl w:val="0"/>
          <w:numId w:val="22"/>
        </w:numPr>
        <w:spacing w:line="276" w:lineRule="auto"/>
        <w:contextualSpacing/>
        <w:jc w:val="both"/>
        <w:rPr>
          <w:rFonts w:asciiTheme="minorHAnsi" w:hAnsiTheme="minorHAnsi" w:cstheme="minorHAnsi"/>
        </w:rPr>
      </w:pPr>
      <w:r w:rsidRPr="006B7992">
        <w:rPr>
          <w:rFonts w:asciiTheme="minorHAnsi" w:hAnsiTheme="minorHAnsi" w:cstheme="minorHAnsi"/>
        </w:rPr>
        <w:t>Wykonawca lub podwykonawca na każde żądanie Zamawiającego</w:t>
      </w:r>
      <w:r w:rsidR="00AB0D1B">
        <w:rPr>
          <w:rFonts w:asciiTheme="minorHAnsi" w:hAnsiTheme="minorHAnsi" w:cstheme="minorHAnsi"/>
        </w:rPr>
        <w:t>, w terminie 5 dni od jego otrzymania,</w:t>
      </w:r>
      <w:r w:rsidRPr="006B7992">
        <w:rPr>
          <w:rFonts w:asciiTheme="minorHAnsi" w:hAnsiTheme="minorHAnsi" w:cstheme="minorHAnsi"/>
        </w:rPr>
        <w:t xml:space="preserve"> będzie przedstawiał oświadczenie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77E1C44F" w14:textId="77777777" w:rsidR="00EF0BE7" w:rsidRPr="006B7992" w:rsidRDefault="00EF0BE7">
      <w:pPr>
        <w:numPr>
          <w:ilvl w:val="0"/>
          <w:numId w:val="22"/>
        </w:numPr>
        <w:spacing w:line="276" w:lineRule="auto"/>
        <w:contextualSpacing/>
        <w:jc w:val="both"/>
        <w:rPr>
          <w:rFonts w:asciiTheme="minorHAnsi" w:hAnsiTheme="minorHAnsi" w:cstheme="minorHAnsi"/>
        </w:rPr>
      </w:pPr>
      <w:r w:rsidRPr="006B7992">
        <w:rPr>
          <w:rFonts w:asciiTheme="minorHAnsi" w:hAnsiTheme="minorHAnsi" w:cstheme="minorHAnsi"/>
        </w:rPr>
        <w:t>Zamawiający może również żądać oświadczenia pracownika zatrudnionego przez Wykonawcę, że jest on zatrudniony u niego na podstawie umowy o pracę wskazując datę zatrudnienia, rodzaj wykonywanej pracy i zakres obowiązków.</w:t>
      </w:r>
    </w:p>
    <w:p w14:paraId="2B350595" w14:textId="77777777" w:rsidR="00EF0BE7" w:rsidRPr="006B7992" w:rsidRDefault="00EF0BE7">
      <w:pPr>
        <w:numPr>
          <w:ilvl w:val="0"/>
          <w:numId w:val="22"/>
        </w:numPr>
        <w:spacing w:line="276" w:lineRule="auto"/>
        <w:contextualSpacing/>
        <w:jc w:val="both"/>
        <w:rPr>
          <w:rFonts w:asciiTheme="minorHAnsi" w:hAnsiTheme="minorHAnsi" w:cstheme="minorHAnsi"/>
        </w:rPr>
      </w:pPr>
      <w:r w:rsidRPr="006B7992">
        <w:rPr>
          <w:rFonts w:asciiTheme="minorHAnsi" w:hAnsiTheme="minorHAnsi" w:cstheme="minorHAnsi"/>
        </w:rPr>
        <w:t xml:space="preserve">Wykonawca na każde pisemne żądanie Zamawiającego w terminie do 5 dni roboczych od dnia </w:t>
      </w:r>
      <w:r w:rsidR="00781DD2">
        <w:rPr>
          <w:rFonts w:asciiTheme="minorHAnsi" w:hAnsiTheme="minorHAnsi" w:cstheme="minorHAnsi"/>
        </w:rPr>
        <w:t xml:space="preserve">otrzymania </w:t>
      </w:r>
      <w:r w:rsidRPr="006B7992">
        <w:rPr>
          <w:rFonts w:asciiTheme="minorHAnsi" w:hAnsiTheme="minorHAnsi" w:cstheme="minorHAnsi"/>
        </w:rPr>
        <w:t>żądania, zobowiązany będzie do przedstawienia Zamawiającemu poświadczonej 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 ochronie danych osobowych.</w:t>
      </w:r>
    </w:p>
    <w:p w14:paraId="2C23FAC6" w14:textId="77777777" w:rsidR="00EF0BE7" w:rsidRPr="006B7992" w:rsidRDefault="00EF0BE7">
      <w:pPr>
        <w:numPr>
          <w:ilvl w:val="0"/>
          <w:numId w:val="22"/>
        </w:numPr>
        <w:spacing w:line="276" w:lineRule="auto"/>
        <w:contextualSpacing/>
        <w:jc w:val="both"/>
        <w:rPr>
          <w:rFonts w:asciiTheme="minorHAnsi" w:hAnsiTheme="minorHAnsi" w:cstheme="minorHAnsi"/>
        </w:rPr>
      </w:pPr>
      <w:r w:rsidRPr="006B7992">
        <w:rPr>
          <w:rFonts w:asciiTheme="minorHAnsi" w:hAnsiTheme="minorHAnsi" w:cstheme="minorHAnsi"/>
        </w:rPr>
        <w:t xml:space="preserve">Wykonawca na każde pisemne żądanie Zamawiającego w terminie 5 dni roboczych od dnia </w:t>
      </w:r>
      <w:r w:rsidR="00781DD2">
        <w:rPr>
          <w:rFonts w:asciiTheme="minorHAnsi" w:hAnsiTheme="minorHAnsi" w:cstheme="minorHAnsi"/>
        </w:rPr>
        <w:t xml:space="preserve">otrzymania </w:t>
      </w:r>
      <w:r w:rsidRPr="006B7992">
        <w:rPr>
          <w:rFonts w:asciiTheme="minorHAnsi" w:hAnsiTheme="minorHAnsi" w:cstheme="minorHAnsi"/>
        </w:rPr>
        <w:t>żądania, przedstawi Zamawiającemu dowody odprowadzenia składek ZUS na ubezpieczenia społeczne i zdrowotne za ostatni miesiąc pracy pracowników.</w:t>
      </w:r>
    </w:p>
    <w:p w14:paraId="7B584901" w14:textId="77777777" w:rsidR="00A93D94" w:rsidRPr="006B7992" w:rsidRDefault="00A93D94" w:rsidP="00E06F8E">
      <w:pPr>
        <w:tabs>
          <w:tab w:val="left" w:pos="4118"/>
        </w:tabs>
        <w:spacing w:line="276" w:lineRule="auto"/>
        <w:rPr>
          <w:rFonts w:asciiTheme="minorHAnsi" w:hAnsiTheme="minorHAnsi" w:cstheme="minorHAnsi"/>
        </w:rPr>
      </w:pPr>
    </w:p>
    <w:p w14:paraId="04F5ABB8" w14:textId="77777777" w:rsidR="0015241E" w:rsidRPr="006B7992" w:rsidRDefault="0015241E" w:rsidP="0015241E">
      <w:pPr>
        <w:tabs>
          <w:tab w:val="left" w:pos="4118"/>
        </w:tabs>
        <w:spacing w:line="276" w:lineRule="auto"/>
        <w:ind w:left="426" w:hanging="426"/>
        <w:jc w:val="center"/>
        <w:rPr>
          <w:rFonts w:asciiTheme="minorHAnsi" w:hAnsiTheme="minorHAnsi" w:cstheme="minorHAnsi"/>
        </w:rPr>
      </w:pPr>
      <w:r w:rsidRPr="006B7992">
        <w:rPr>
          <w:rFonts w:asciiTheme="minorHAnsi" w:hAnsiTheme="minorHAnsi" w:cstheme="minorHAnsi"/>
        </w:rPr>
        <w:lastRenderedPageBreak/>
        <w:t xml:space="preserve">§ </w:t>
      </w:r>
      <w:r w:rsidR="004E1C2B" w:rsidRPr="006B7992">
        <w:rPr>
          <w:rFonts w:asciiTheme="minorHAnsi" w:hAnsiTheme="minorHAnsi" w:cstheme="minorHAnsi"/>
        </w:rPr>
        <w:t>2</w:t>
      </w:r>
      <w:r w:rsidR="00283FF6" w:rsidRPr="006B7992">
        <w:rPr>
          <w:rFonts w:asciiTheme="minorHAnsi" w:hAnsiTheme="minorHAnsi" w:cstheme="minorHAnsi"/>
        </w:rPr>
        <w:t>1</w:t>
      </w:r>
    </w:p>
    <w:p w14:paraId="5FC96B2A" w14:textId="77777777" w:rsidR="00EF0BE7" w:rsidRPr="006B7992" w:rsidRDefault="00EF0BE7">
      <w:pPr>
        <w:numPr>
          <w:ilvl w:val="0"/>
          <w:numId w:val="23"/>
        </w:numPr>
        <w:spacing w:line="276" w:lineRule="auto"/>
        <w:contextualSpacing/>
        <w:jc w:val="both"/>
        <w:rPr>
          <w:rFonts w:asciiTheme="minorHAnsi" w:hAnsiTheme="minorHAnsi" w:cstheme="minorHAnsi"/>
        </w:rPr>
      </w:pPr>
      <w:r w:rsidRPr="006B7992">
        <w:rPr>
          <w:rFonts w:asciiTheme="minorHAnsi" w:hAnsiTheme="minorHAnsi" w:cstheme="minorHAnsi"/>
        </w:rPr>
        <w:t xml:space="preserve">W razie gdyby którekolwiek z postanowień niniejszej Umowy było lub miało stać się nieważne, </w:t>
      </w:r>
      <w:r w:rsidR="00BB1478">
        <w:rPr>
          <w:rFonts w:asciiTheme="minorHAnsi" w:hAnsiTheme="minorHAnsi" w:cstheme="minorHAnsi"/>
        </w:rPr>
        <w:t xml:space="preserve">Strony zgodnie postanawiają, że nie wpływa to na </w:t>
      </w:r>
      <w:r w:rsidRPr="006B7992">
        <w:rPr>
          <w:rFonts w:asciiTheme="minorHAnsi" w:hAnsiTheme="minorHAnsi" w:cstheme="minorHAnsi"/>
        </w:rPr>
        <w:t>ważność</w:t>
      </w:r>
      <w:r w:rsidR="00BB1478">
        <w:rPr>
          <w:rFonts w:asciiTheme="minorHAnsi" w:hAnsiTheme="minorHAnsi" w:cstheme="minorHAnsi"/>
        </w:rPr>
        <w:t xml:space="preserve"> pozostałej części Umowy</w:t>
      </w:r>
      <w:r w:rsidRPr="006B7992">
        <w:rPr>
          <w:rFonts w:asciiTheme="minorHAnsi" w:hAnsiTheme="minorHAnsi" w:cstheme="minorHAnsi"/>
        </w:rPr>
        <w:t>.</w:t>
      </w:r>
    </w:p>
    <w:p w14:paraId="4D21025F" w14:textId="77777777" w:rsidR="00EF0BE7" w:rsidRPr="006B7992" w:rsidRDefault="00EF0BE7">
      <w:pPr>
        <w:numPr>
          <w:ilvl w:val="0"/>
          <w:numId w:val="23"/>
        </w:numPr>
        <w:spacing w:line="276" w:lineRule="auto"/>
        <w:contextualSpacing/>
        <w:jc w:val="both"/>
        <w:rPr>
          <w:rFonts w:asciiTheme="minorHAnsi" w:hAnsiTheme="minorHAnsi" w:cstheme="minorHAnsi"/>
        </w:rPr>
      </w:pPr>
      <w:r w:rsidRPr="006B7992">
        <w:rPr>
          <w:rFonts w:asciiTheme="minorHAnsi" w:hAnsiTheme="minorHAnsi" w:cstheme="minorHAnsi"/>
        </w:rPr>
        <w:t xml:space="preserve">W przypadku </w:t>
      </w:r>
      <w:r w:rsidR="00E35708" w:rsidRPr="006B7992">
        <w:rPr>
          <w:rFonts w:asciiTheme="minorHAnsi" w:hAnsiTheme="minorHAnsi" w:cstheme="minorHAnsi"/>
        </w:rPr>
        <w:t>wskazanym w ust. 1 powyżej</w:t>
      </w:r>
      <w:r w:rsidRPr="006B7992">
        <w:rPr>
          <w:rFonts w:asciiTheme="minorHAnsi" w:hAnsiTheme="minorHAnsi" w:cstheme="minorHAnsi"/>
        </w:rPr>
        <w:t xml:space="preserve"> Strony niniejszej Umowy zastąpią nieważne postanowienie innym, prawnie </w:t>
      </w:r>
      <w:r w:rsidR="00BB1478">
        <w:rPr>
          <w:rFonts w:asciiTheme="minorHAnsi" w:hAnsiTheme="minorHAnsi" w:cstheme="minorHAnsi"/>
        </w:rPr>
        <w:t xml:space="preserve">dopuszczalnym </w:t>
      </w:r>
      <w:r w:rsidRPr="006B7992">
        <w:rPr>
          <w:rFonts w:asciiTheme="minorHAnsi" w:hAnsiTheme="minorHAnsi" w:cstheme="minorHAnsi"/>
        </w:rPr>
        <w:t>postanowieniem, które możliwie najwierniej oddaje zamierzony cel gospodarczy nieważnego postanowienia. Odpowiednio dotyczy to także ewentualnych luk w niniejszej Umowie.</w:t>
      </w:r>
    </w:p>
    <w:p w14:paraId="0664E7BB" w14:textId="77777777" w:rsidR="00C5370B" w:rsidRPr="006B7992" w:rsidRDefault="00C5370B" w:rsidP="0015241E">
      <w:pPr>
        <w:tabs>
          <w:tab w:val="left" w:pos="709"/>
        </w:tabs>
        <w:spacing w:line="276" w:lineRule="auto"/>
        <w:ind w:left="284" w:hanging="284"/>
        <w:jc w:val="center"/>
        <w:rPr>
          <w:rFonts w:asciiTheme="minorHAnsi" w:hAnsiTheme="minorHAnsi" w:cstheme="minorHAnsi"/>
        </w:rPr>
      </w:pPr>
    </w:p>
    <w:p w14:paraId="681AB604" w14:textId="77777777" w:rsidR="004E1C2B" w:rsidRPr="006B7992" w:rsidRDefault="0015241E" w:rsidP="004E1C2B">
      <w:pPr>
        <w:tabs>
          <w:tab w:val="left" w:pos="709"/>
        </w:tabs>
        <w:spacing w:line="276" w:lineRule="auto"/>
        <w:ind w:left="284" w:hanging="284"/>
        <w:jc w:val="center"/>
        <w:rPr>
          <w:rFonts w:asciiTheme="minorHAnsi" w:hAnsiTheme="minorHAnsi" w:cstheme="minorHAnsi"/>
        </w:rPr>
      </w:pPr>
      <w:r w:rsidRPr="006B7992">
        <w:rPr>
          <w:rFonts w:asciiTheme="minorHAnsi" w:hAnsiTheme="minorHAnsi" w:cstheme="minorHAnsi"/>
        </w:rPr>
        <w:t xml:space="preserve">§ </w:t>
      </w:r>
      <w:r w:rsidR="004E1C2B" w:rsidRPr="006B7992">
        <w:rPr>
          <w:rFonts w:asciiTheme="minorHAnsi" w:hAnsiTheme="minorHAnsi" w:cstheme="minorHAnsi"/>
        </w:rPr>
        <w:t>2</w:t>
      </w:r>
      <w:r w:rsidR="00283FF6" w:rsidRPr="006B7992">
        <w:rPr>
          <w:rFonts w:asciiTheme="minorHAnsi" w:hAnsiTheme="minorHAnsi" w:cstheme="minorHAnsi"/>
        </w:rPr>
        <w:t>2</w:t>
      </w:r>
    </w:p>
    <w:p w14:paraId="63C5A36C" w14:textId="77777777" w:rsidR="004E1C2B" w:rsidRPr="006B7992" w:rsidRDefault="004E1C2B">
      <w:pPr>
        <w:numPr>
          <w:ilvl w:val="0"/>
          <w:numId w:val="24"/>
        </w:numPr>
        <w:spacing w:line="276" w:lineRule="auto"/>
        <w:contextualSpacing/>
        <w:jc w:val="both"/>
        <w:rPr>
          <w:rFonts w:asciiTheme="minorHAnsi" w:hAnsiTheme="minorHAnsi" w:cstheme="minorHAnsi"/>
        </w:rPr>
      </w:pPr>
      <w:r w:rsidRPr="006B7992">
        <w:rPr>
          <w:rFonts w:asciiTheme="minorHAnsi" w:hAnsiTheme="minorHAnsi" w:cstheme="minorHAnsi"/>
        </w:rPr>
        <w:t xml:space="preserve">Wszelkie zmiany lub uzupełnienia umowy wymagają formy pisemnej pod rygorem nieważności. </w:t>
      </w:r>
    </w:p>
    <w:p w14:paraId="301B5C9F" w14:textId="77777777" w:rsidR="004E1C2B" w:rsidRPr="006B7992" w:rsidRDefault="004E1C2B">
      <w:pPr>
        <w:numPr>
          <w:ilvl w:val="0"/>
          <w:numId w:val="24"/>
        </w:numPr>
        <w:spacing w:line="276" w:lineRule="auto"/>
        <w:contextualSpacing/>
        <w:jc w:val="both"/>
        <w:rPr>
          <w:rFonts w:asciiTheme="minorHAnsi" w:hAnsiTheme="minorHAnsi" w:cstheme="minorHAnsi"/>
        </w:rPr>
      </w:pPr>
      <w:r w:rsidRPr="006B7992">
        <w:rPr>
          <w:rFonts w:asciiTheme="minorHAnsi" w:hAnsiTheme="minorHAnsi" w:cstheme="minorHAnsi"/>
        </w:rPr>
        <w:t>Zamawiający przewiduje możliwość wprowadzenia zmian do umowy w przypadku zmiany:</w:t>
      </w:r>
    </w:p>
    <w:p w14:paraId="24BD194E" w14:textId="77777777" w:rsidR="004E1C2B" w:rsidRPr="006B7992" w:rsidRDefault="004E1C2B">
      <w:pPr>
        <w:numPr>
          <w:ilvl w:val="0"/>
          <w:numId w:val="25"/>
        </w:numPr>
        <w:spacing w:line="276" w:lineRule="auto"/>
        <w:contextualSpacing/>
        <w:jc w:val="both"/>
        <w:rPr>
          <w:rFonts w:asciiTheme="minorHAnsi" w:hAnsiTheme="minorHAnsi" w:cstheme="minorHAnsi"/>
        </w:rPr>
      </w:pPr>
      <w:r w:rsidRPr="006B7992">
        <w:rPr>
          <w:rFonts w:asciiTheme="minorHAnsi" w:hAnsiTheme="minorHAnsi" w:cstheme="minorHAnsi"/>
        </w:rPr>
        <w:t>kierownika robót, jedynie za uprzednią pisemną zgodą Zamawiającego, akceptującego nowego kierownika robót w przypadkach niezależnych od Wykonawcy. W przypadku zmiany kierownika robót – nowy kierownik robót musi posiadać wymagania określone w SWZ,</w:t>
      </w:r>
    </w:p>
    <w:p w14:paraId="05807B23" w14:textId="77777777" w:rsidR="004E1C2B" w:rsidRPr="006B7992" w:rsidRDefault="004E1C2B">
      <w:pPr>
        <w:numPr>
          <w:ilvl w:val="0"/>
          <w:numId w:val="25"/>
        </w:numPr>
        <w:spacing w:line="276" w:lineRule="auto"/>
        <w:contextualSpacing/>
        <w:jc w:val="both"/>
        <w:rPr>
          <w:rFonts w:asciiTheme="minorHAnsi" w:hAnsiTheme="minorHAnsi" w:cstheme="minorHAnsi"/>
        </w:rPr>
      </w:pPr>
      <w:r w:rsidRPr="006B7992">
        <w:rPr>
          <w:rFonts w:asciiTheme="minorHAnsi" w:hAnsiTheme="minorHAnsi" w:cstheme="minorHAnsi"/>
        </w:rPr>
        <w:t>podwykonawców, przy pomocy których Wykonawca wykonuje przedmiot Umowy na innych podwykonawców z zastrzeżeniem posiadania przez te osoby kwalifikacji i doświadczenia jak określone w SWZ (dotyczy przypadku, w którym Wykonawca posługuje się potencjałem podwykonawców),</w:t>
      </w:r>
    </w:p>
    <w:p w14:paraId="2D00B13A" w14:textId="77777777" w:rsidR="004E1C2B" w:rsidRPr="006B7992" w:rsidRDefault="004E1C2B">
      <w:pPr>
        <w:numPr>
          <w:ilvl w:val="0"/>
          <w:numId w:val="25"/>
        </w:numPr>
        <w:spacing w:line="276" w:lineRule="auto"/>
        <w:contextualSpacing/>
        <w:jc w:val="both"/>
        <w:rPr>
          <w:rFonts w:asciiTheme="minorHAnsi" w:hAnsiTheme="minorHAnsi" w:cstheme="minorHAnsi"/>
        </w:rPr>
      </w:pPr>
      <w:r w:rsidRPr="006B7992">
        <w:rPr>
          <w:rFonts w:asciiTheme="minorHAnsi" w:hAnsiTheme="minorHAnsi" w:cstheme="minorHAnsi"/>
        </w:rPr>
        <w:t>w zakresie zmniejszenia zakresu rzeczowego robót, co w konsekwencji prowadzić może do odpowiedniego zmniejszenia wynagrodzenia Wykonawcy</w:t>
      </w:r>
      <w:r w:rsidR="00283FF6" w:rsidRPr="006B7992">
        <w:rPr>
          <w:rFonts w:asciiTheme="minorHAnsi" w:hAnsiTheme="minorHAnsi" w:cstheme="minorHAnsi"/>
        </w:rPr>
        <w:t>, z tym zastrzeżeniem, że zakres robót nie mo</w:t>
      </w:r>
      <w:r w:rsidR="00A96F84">
        <w:rPr>
          <w:rFonts w:asciiTheme="minorHAnsi" w:hAnsiTheme="minorHAnsi" w:cstheme="minorHAnsi"/>
        </w:rPr>
        <w:t>że ulec zmianie o więcej niż 20</w:t>
      </w:r>
      <w:r w:rsidR="00283FF6" w:rsidRPr="006B7992">
        <w:rPr>
          <w:rFonts w:asciiTheme="minorHAnsi" w:hAnsiTheme="minorHAnsi" w:cstheme="minorHAnsi"/>
        </w:rPr>
        <w:t>% zakresu Przedmiotu Umowy</w:t>
      </w:r>
      <w:r w:rsidRPr="006B7992">
        <w:rPr>
          <w:rFonts w:asciiTheme="minorHAnsi" w:hAnsiTheme="minorHAnsi" w:cstheme="minorHAnsi"/>
        </w:rPr>
        <w:t xml:space="preserve">. W takim przypadku wynagrodzenie przysługujące Wykonawcy zostanie </w:t>
      </w:r>
      <w:r w:rsidR="00BB1478">
        <w:rPr>
          <w:rFonts w:asciiTheme="minorHAnsi" w:hAnsiTheme="minorHAnsi" w:cstheme="minorHAnsi"/>
        </w:rPr>
        <w:t>odpowiednio z</w:t>
      </w:r>
      <w:r w:rsidRPr="006B7992">
        <w:rPr>
          <w:rFonts w:asciiTheme="minorHAnsi" w:hAnsiTheme="minorHAnsi" w:cstheme="minorHAnsi"/>
        </w:rPr>
        <w:t>mniejszone, przy czym Zamawiający zapłaci za wszystkie spełnione świadczenia oraz udokumentowane koszty, które Wykonawca poniósł w związku z wynikającymi z Umowy planowanymi świadczeniami,</w:t>
      </w:r>
    </w:p>
    <w:p w14:paraId="0E9BCACD" w14:textId="77777777" w:rsidR="0036377A" w:rsidRPr="006B7992" w:rsidRDefault="0036377A">
      <w:pPr>
        <w:numPr>
          <w:ilvl w:val="0"/>
          <w:numId w:val="25"/>
        </w:numPr>
        <w:spacing w:line="276" w:lineRule="auto"/>
        <w:contextualSpacing/>
        <w:jc w:val="both"/>
        <w:rPr>
          <w:rFonts w:asciiTheme="minorHAnsi" w:hAnsiTheme="minorHAnsi" w:cstheme="minorHAnsi"/>
        </w:rPr>
      </w:pPr>
      <w:r w:rsidRPr="006B7992">
        <w:rPr>
          <w:rFonts w:asciiTheme="minorHAnsi" w:hAnsiTheme="minorHAnsi" w:cstheme="minorHAnsi"/>
        </w:rPr>
        <w:t>w przypadku wystąpienia konieczności realizacji robót dodatkowych lub zamiennych, wpływających na termin zakończenia realizacji przedmiotu umowy i/lub wysokość wynagrodzenia,</w:t>
      </w:r>
    </w:p>
    <w:p w14:paraId="09BFCDF4" w14:textId="77777777" w:rsidR="004E1C2B" w:rsidRPr="006B7992" w:rsidRDefault="004E1C2B">
      <w:pPr>
        <w:numPr>
          <w:ilvl w:val="0"/>
          <w:numId w:val="25"/>
        </w:numPr>
        <w:spacing w:line="276" w:lineRule="auto"/>
        <w:contextualSpacing/>
        <w:jc w:val="both"/>
        <w:rPr>
          <w:rFonts w:asciiTheme="minorHAnsi" w:hAnsiTheme="minorHAnsi" w:cstheme="minorHAnsi"/>
        </w:rPr>
      </w:pPr>
      <w:r w:rsidRPr="006B7992">
        <w:rPr>
          <w:rFonts w:asciiTheme="minorHAnsi" w:hAnsiTheme="minorHAnsi" w:cstheme="minorHAnsi"/>
        </w:rPr>
        <w:t>przepisów prawnych powszechnie obowiązujących, które mają wpływ na realizację Umowy,</w:t>
      </w:r>
    </w:p>
    <w:p w14:paraId="1E4CB4F4" w14:textId="77777777" w:rsidR="004E1C2B" w:rsidRPr="006B7992" w:rsidRDefault="004E1C2B">
      <w:pPr>
        <w:numPr>
          <w:ilvl w:val="0"/>
          <w:numId w:val="25"/>
        </w:numPr>
        <w:spacing w:line="276" w:lineRule="auto"/>
        <w:contextualSpacing/>
        <w:jc w:val="both"/>
        <w:rPr>
          <w:rFonts w:asciiTheme="minorHAnsi" w:hAnsiTheme="minorHAnsi" w:cstheme="minorHAnsi"/>
        </w:rPr>
      </w:pPr>
      <w:r w:rsidRPr="006B7992">
        <w:rPr>
          <w:rFonts w:asciiTheme="minorHAnsi" w:hAnsiTheme="minorHAnsi" w:cstheme="minorHAnsi"/>
        </w:rPr>
        <w:t>terminu realizacji Umowy z przyczyn niezależnych od stron umowy,</w:t>
      </w:r>
    </w:p>
    <w:p w14:paraId="7FC6A7AA" w14:textId="77777777" w:rsidR="004E1C2B" w:rsidRPr="006B7992" w:rsidRDefault="004E1C2B">
      <w:pPr>
        <w:numPr>
          <w:ilvl w:val="0"/>
          <w:numId w:val="25"/>
        </w:numPr>
        <w:spacing w:line="276" w:lineRule="auto"/>
        <w:contextualSpacing/>
        <w:jc w:val="both"/>
        <w:rPr>
          <w:rFonts w:asciiTheme="minorHAnsi" w:hAnsiTheme="minorHAnsi" w:cstheme="minorHAnsi"/>
        </w:rPr>
      </w:pPr>
      <w:r w:rsidRPr="006B7992">
        <w:rPr>
          <w:rFonts w:asciiTheme="minorHAnsi" w:hAnsiTheme="minorHAnsi" w:cstheme="minorHAnsi"/>
        </w:rPr>
        <w:t>w przypadku zmian formalno-organizacyjnych, mających wpływ na realizację Umowy.</w:t>
      </w:r>
    </w:p>
    <w:p w14:paraId="031B195A" w14:textId="77777777" w:rsidR="0015241E" w:rsidRDefault="004E1C2B">
      <w:pPr>
        <w:numPr>
          <w:ilvl w:val="0"/>
          <w:numId w:val="24"/>
        </w:numPr>
        <w:spacing w:line="276" w:lineRule="auto"/>
        <w:contextualSpacing/>
        <w:jc w:val="both"/>
        <w:rPr>
          <w:rFonts w:asciiTheme="minorHAnsi" w:hAnsiTheme="minorHAnsi" w:cstheme="minorHAnsi"/>
        </w:rPr>
      </w:pPr>
      <w:r w:rsidRPr="006B7992">
        <w:rPr>
          <w:rFonts w:asciiTheme="minorHAnsi" w:hAnsiTheme="minorHAnsi" w:cstheme="minorHAnsi"/>
        </w:rPr>
        <w:t xml:space="preserve">Nie stanowi zmiany Umowy w rozumieniu art. 454 ustawy Prawo zamówień publicznych: zmiana danych związanych z obsługą administracyjno-organizacyjną Umowy, zmiany danych teleadresowych, zmiany osób wskazanych do kontaktów między stronami. </w:t>
      </w:r>
      <w:r w:rsidRPr="006B7992">
        <w:rPr>
          <w:rFonts w:asciiTheme="minorHAnsi" w:hAnsiTheme="minorHAnsi" w:cstheme="minorHAnsi"/>
        </w:rPr>
        <w:lastRenderedPageBreak/>
        <w:t>Wszelkie zmiany muszą być dokonywane z zachowaniem przepisu art. 455 ustawy Prawo zamówień publicznych</w:t>
      </w:r>
      <w:r w:rsidR="0036377A" w:rsidRPr="006B7992">
        <w:rPr>
          <w:rFonts w:asciiTheme="minorHAnsi" w:hAnsiTheme="minorHAnsi" w:cstheme="minorHAnsi"/>
        </w:rPr>
        <w:t>.</w:t>
      </w:r>
    </w:p>
    <w:p w14:paraId="41A83716" w14:textId="77777777" w:rsidR="00BB1478" w:rsidRPr="00BB1478" w:rsidRDefault="00BB1478">
      <w:pPr>
        <w:numPr>
          <w:ilvl w:val="0"/>
          <w:numId w:val="24"/>
        </w:numPr>
        <w:spacing w:line="276" w:lineRule="auto"/>
        <w:contextualSpacing/>
        <w:jc w:val="both"/>
        <w:rPr>
          <w:rFonts w:asciiTheme="minorHAnsi" w:hAnsiTheme="minorHAnsi" w:cstheme="minorHAnsi"/>
        </w:rPr>
      </w:pPr>
      <w:r w:rsidRPr="00BB1478">
        <w:rPr>
          <w:rFonts w:asciiTheme="minorHAnsi" w:hAnsiTheme="minorHAnsi" w:cstheme="minorHAnsi"/>
        </w:rPr>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14:paraId="6D5612F8" w14:textId="77777777" w:rsidR="00BB1478" w:rsidRPr="00BB1478" w:rsidRDefault="00BB1478">
      <w:pPr>
        <w:numPr>
          <w:ilvl w:val="0"/>
          <w:numId w:val="24"/>
        </w:numPr>
        <w:spacing w:line="276" w:lineRule="auto"/>
        <w:contextualSpacing/>
        <w:jc w:val="both"/>
        <w:rPr>
          <w:rFonts w:asciiTheme="minorHAnsi" w:hAnsiTheme="minorHAnsi" w:cstheme="minorHAnsi"/>
        </w:rPr>
      </w:pPr>
      <w:r w:rsidRPr="00BB1478">
        <w:rPr>
          <w:rFonts w:asciiTheme="minorHAnsi" w:hAnsiTheme="minorHAnsi" w:cstheme="minorHAnsi"/>
        </w:rPr>
        <w:t xml:space="preserve">Wniosek, o którym mowa w ust. </w:t>
      </w:r>
      <w:r w:rsidR="002A254C">
        <w:rPr>
          <w:rFonts w:asciiTheme="minorHAnsi" w:hAnsiTheme="minorHAnsi" w:cstheme="minorHAnsi"/>
        </w:rPr>
        <w:t>4</w:t>
      </w:r>
      <w:r w:rsidRPr="00BB1478">
        <w:rPr>
          <w:rFonts w:asciiTheme="minorHAnsi" w:hAnsiTheme="minorHAnsi" w:cstheme="minorHAnsi"/>
        </w:rPr>
        <w:t xml:space="preserve"> powinien zostać przekazany niezwłocznie, nie później jednak niż w terminie </w:t>
      </w:r>
      <w:r w:rsidR="002A254C">
        <w:rPr>
          <w:rFonts w:asciiTheme="minorHAnsi" w:hAnsiTheme="minorHAnsi" w:cstheme="minorHAnsi"/>
        </w:rPr>
        <w:t>14</w:t>
      </w:r>
      <w:r w:rsidRPr="00BB1478">
        <w:rPr>
          <w:rFonts w:asciiTheme="minorHAnsi" w:hAnsiTheme="minorHAnsi" w:cstheme="minorHAnsi"/>
        </w:rPr>
        <w:t xml:space="preserve"> dni od dnia, w którym Wykonawca dowiedział się o zdarzeniu lub okoliczności, uzasadniającym zmianę umowy.</w:t>
      </w:r>
    </w:p>
    <w:p w14:paraId="1A22ABFB" w14:textId="77777777" w:rsidR="00BB1478" w:rsidRPr="00BB1478" w:rsidRDefault="00BB1478">
      <w:pPr>
        <w:numPr>
          <w:ilvl w:val="0"/>
          <w:numId w:val="24"/>
        </w:numPr>
        <w:spacing w:line="276" w:lineRule="auto"/>
        <w:contextualSpacing/>
        <w:jc w:val="both"/>
        <w:rPr>
          <w:rFonts w:asciiTheme="minorHAnsi" w:hAnsiTheme="minorHAnsi" w:cstheme="minorHAnsi"/>
        </w:rPr>
      </w:pPr>
      <w:r w:rsidRPr="00BB1478">
        <w:rPr>
          <w:rFonts w:asciiTheme="minorHAnsi" w:hAnsiTheme="minorHAnsi" w:cstheme="minorHAnsi"/>
        </w:rPr>
        <w:t xml:space="preserve">Wniosek, o którym mowa w ust. </w:t>
      </w:r>
      <w:r w:rsidR="002A254C">
        <w:rPr>
          <w:rFonts w:asciiTheme="minorHAnsi" w:hAnsiTheme="minorHAnsi" w:cstheme="minorHAnsi"/>
        </w:rPr>
        <w:t>4</w:t>
      </w:r>
      <w:r w:rsidRPr="00BB1478">
        <w:rPr>
          <w:rFonts w:asciiTheme="minorHAnsi" w:hAnsiTheme="minorHAnsi" w:cstheme="minorHAnsi"/>
        </w:rPr>
        <w:t xml:space="preserve"> powinien zawierać w szczególności: propozycję zmiany, uzasadnienie faktyczne i prawne dla proponowanej zmiany, kalkulację zmiany wynagrodzenia.</w:t>
      </w:r>
    </w:p>
    <w:p w14:paraId="3F2C87A3" w14:textId="77777777" w:rsidR="00BB1478" w:rsidRPr="000D559E" w:rsidRDefault="00BB1478">
      <w:pPr>
        <w:numPr>
          <w:ilvl w:val="0"/>
          <w:numId w:val="24"/>
        </w:numPr>
        <w:spacing w:line="276" w:lineRule="auto"/>
        <w:contextualSpacing/>
        <w:jc w:val="both"/>
        <w:rPr>
          <w:rFonts w:asciiTheme="minorHAnsi" w:hAnsiTheme="minorHAnsi" w:cstheme="minorHAnsi"/>
        </w:rPr>
      </w:pPr>
      <w:r w:rsidRPr="00BB1478">
        <w:rPr>
          <w:rFonts w:asciiTheme="minorHAnsi" w:hAnsiTheme="minorHAnsi" w:cstheme="minorHAnsi"/>
        </w:rPr>
        <w:t>W terminie 30 dni od dnia otrzymania żądania zmiany umowy, Zamawiający powiadomi Wykonawcę o akceptacji żądania zmiany umowy i terminie podpisania aneksu do umowy lub odpowiednio o braku akceptacji zmiany.</w:t>
      </w:r>
    </w:p>
    <w:p w14:paraId="2A5C4EAF" w14:textId="77777777" w:rsidR="00E06F8E" w:rsidRPr="006B7992" w:rsidRDefault="00E06F8E" w:rsidP="0015241E">
      <w:pPr>
        <w:spacing w:line="276" w:lineRule="auto"/>
        <w:jc w:val="center"/>
        <w:rPr>
          <w:rFonts w:asciiTheme="minorHAnsi" w:hAnsiTheme="minorHAnsi" w:cstheme="minorHAnsi"/>
        </w:rPr>
      </w:pPr>
    </w:p>
    <w:p w14:paraId="32435A94"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F91FEB" w:rsidRPr="006B7992">
        <w:rPr>
          <w:rFonts w:asciiTheme="minorHAnsi" w:hAnsiTheme="minorHAnsi" w:cstheme="minorHAnsi"/>
        </w:rPr>
        <w:t>2</w:t>
      </w:r>
      <w:r w:rsidR="0036377A" w:rsidRPr="006B7992">
        <w:rPr>
          <w:rFonts w:asciiTheme="minorHAnsi" w:hAnsiTheme="minorHAnsi" w:cstheme="minorHAnsi"/>
        </w:rPr>
        <w:t>3</w:t>
      </w:r>
    </w:p>
    <w:p w14:paraId="5CF6B2C9" w14:textId="77777777" w:rsidR="0015241E" w:rsidRPr="006B7992" w:rsidRDefault="0015241E" w:rsidP="0015241E">
      <w:pPr>
        <w:spacing w:line="276" w:lineRule="auto"/>
        <w:rPr>
          <w:rFonts w:asciiTheme="minorHAnsi" w:hAnsiTheme="minorHAnsi" w:cstheme="minorHAnsi"/>
        </w:rPr>
      </w:pPr>
      <w:r w:rsidRPr="006B7992">
        <w:rPr>
          <w:rFonts w:asciiTheme="minorHAnsi" w:hAnsiTheme="minorHAnsi" w:cstheme="minorHAnsi"/>
        </w:rPr>
        <w:t>Wykonawca oświadcza:</w:t>
      </w:r>
    </w:p>
    <w:p w14:paraId="7F35ACBF" w14:textId="77777777" w:rsidR="0015241E" w:rsidRPr="006B7992" w:rsidRDefault="0015241E">
      <w:pPr>
        <w:numPr>
          <w:ilvl w:val="0"/>
          <w:numId w:val="27"/>
        </w:numPr>
        <w:spacing w:line="276" w:lineRule="auto"/>
        <w:contextualSpacing/>
        <w:jc w:val="both"/>
        <w:rPr>
          <w:rFonts w:asciiTheme="minorHAnsi" w:hAnsiTheme="minorHAnsi" w:cstheme="minorHAnsi"/>
        </w:rPr>
      </w:pPr>
      <w:r w:rsidRPr="006B7992">
        <w:rPr>
          <w:rFonts w:asciiTheme="minorHAnsi" w:hAnsiTheme="minorHAnsi" w:cstheme="minorHAnsi"/>
        </w:rPr>
        <w:t>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w:t>
      </w:r>
      <w:r w:rsidRPr="006B7992">
        <w:rPr>
          <w:rFonts w:asciiTheme="minorHAnsi" w:hAnsiTheme="minorHAnsi" w:cstheme="minorHAnsi"/>
        </w:rPr>
        <w:br/>
        <w:t>wobec osób fizycznych, od których dane osobowe bezpośrednio lub pośrednio pozyskałem w celu ubiegania się o udzielenie zamówienia publicznego w niniejszym postępowaniu;</w:t>
      </w:r>
    </w:p>
    <w:p w14:paraId="49311286" w14:textId="77777777" w:rsidR="0015241E" w:rsidRPr="006B7992" w:rsidRDefault="0015241E">
      <w:pPr>
        <w:numPr>
          <w:ilvl w:val="0"/>
          <w:numId w:val="27"/>
        </w:numPr>
        <w:spacing w:line="276" w:lineRule="auto"/>
        <w:contextualSpacing/>
        <w:jc w:val="both"/>
        <w:rPr>
          <w:rFonts w:asciiTheme="minorHAnsi" w:hAnsiTheme="minorHAnsi" w:cstheme="minorHAnsi"/>
        </w:rPr>
      </w:pPr>
      <w:r w:rsidRPr="006B7992">
        <w:rPr>
          <w:rFonts w:asciiTheme="minorHAnsi" w:hAnsiTheme="minorHAnsi" w:cstheme="minorHAnsi"/>
        </w:rPr>
        <w:t>że zastosuje materiały dopuszczone do obrotu zgodnie z ustawa z dnia 16 kwietnia 2004 r. o wyrobach budowlanych (</w:t>
      </w:r>
      <w:proofErr w:type="spellStart"/>
      <w:r w:rsidRPr="006B7992">
        <w:rPr>
          <w:rFonts w:asciiTheme="minorHAnsi" w:hAnsiTheme="minorHAnsi" w:cstheme="minorHAnsi"/>
        </w:rPr>
        <w:t>t.j</w:t>
      </w:r>
      <w:proofErr w:type="spellEnd"/>
      <w:r w:rsidRPr="006B7992">
        <w:rPr>
          <w:rFonts w:asciiTheme="minorHAnsi" w:hAnsiTheme="minorHAnsi" w:cstheme="minorHAnsi"/>
        </w:rPr>
        <w:t xml:space="preserve">. Dz. U. z 2020 r., poz. 215 z </w:t>
      </w:r>
      <w:proofErr w:type="spellStart"/>
      <w:r w:rsidRPr="006B7992">
        <w:rPr>
          <w:rFonts w:asciiTheme="minorHAnsi" w:hAnsiTheme="minorHAnsi" w:cstheme="minorHAnsi"/>
        </w:rPr>
        <w:t>późn</w:t>
      </w:r>
      <w:proofErr w:type="spellEnd"/>
      <w:r w:rsidRPr="006B7992">
        <w:rPr>
          <w:rFonts w:asciiTheme="minorHAnsi" w:hAnsiTheme="minorHAnsi" w:cstheme="minorHAnsi"/>
        </w:rPr>
        <w:t>. zm.), niezbędne przy wykonaniu niniejszej Umowy;</w:t>
      </w:r>
    </w:p>
    <w:p w14:paraId="7AA07153" w14:textId="77777777" w:rsidR="0015241E" w:rsidRPr="006B7992" w:rsidRDefault="0015241E">
      <w:pPr>
        <w:numPr>
          <w:ilvl w:val="0"/>
          <w:numId w:val="27"/>
        </w:numPr>
        <w:spacing w:line="276" w:lineRule="auto"/>
        <w:contextualSpacing/>
        <w:jc w:val="both"/>
        <w:rPr>
          <w:rFonts w:asciiTheme="minorHAnsi" w:hAnsiTheme="minorHAnsi" w:cstheme="minorHAnsi"/>
        </w:rPr>
      </w:pPr>
      <w:r w:rsidRPr="006B7992">
        <w:rPr>
          <w:rFonts w:asciiTheme="minorHAnsi" w:hAnsiTheme="minorHAnsi" w:cstheme="minorHAnsi"/>
        </w:rPr>
        <w:t>że wykona przedmiot niniejszej Umowy z materiałów odpowiadających wymaganiom określonym w art. 10 ustawy z dnia 7 lipca 1994 r. Prawo budowlane (</w:t>
      </w:r>
      <w:proofErr w:type="spellStart"/>
      <w:r w:rsidRPr="006B7992">
        <w:rPr>
          <w:rFonts w:asciiTheme="minorHAnsi" w:hAnsiTheme="minorHAnsi" w:cstheme="minorHAnsi"/>
        </w:rPr>
        <w:t>t.j</w:t>
      </w:r>
      <w:proofErr w:type="spellEnd"/>
      <w:r w:rsidRPr="006B7992">
        <w:rPr>
          <w:rFonts w:asciiTheme="minorHAnsi" w:hAnsiTheme="minorHAnsi" w:cstheme="minorHAnsi"/>
        </w:rPr>
        <w:t>. Dz. U. z 2020 r., poz. 1333) oraz ustawy z dnia 12 grudnia 2003 r. o ogólnym bezpieczeństwie produktów (</w:t>
      </w:r>
      <w:proofErr w:type="spellStart"/>
      <w:r w:rsidRPr="006B7992">
        <w:rPr>
          <w:rFonts w:asciiTheme="minorHAnsi" w:hAnsiTheme="minorHAnsi" w:cstheme="minorHAnsi"/>
        </w:rPr>
        <w:t>t.j</w:t>
      </w:r>
      <w:proofErr w:type="spellEnd"/>
      <w:r w:rsidRPr="006B7992">
        <w:rPr>
          <w:rFonts w:asciiTheme="minorHAnsi" w:hAnsiTheme="minorHAnsi" w:cstheme="minorHAnsi"/>
        </w:rPr>
        <w:t>. Dz. U. z 2016 r., poz. 2047);</w:t>
      </w:r>
    </w:p>
    <w:p w14:paraId="78286467" w14:textId="77777777" w:rsidR="0015241E" w:rsidRPr="006B7992" w:rsidRDefault="0015241E">
      <w:pPr>
        <w:numPr>
          <w:ilvl w:val="0"/>
          <w:numId w:val="27"/>
        </w:numPr>
        <w:spacing w:line="276" w:lineRule="auto"/>
        <w:contextualSpacing/>
        <w:jc w:val="both"/>
        <w:rPr>
          <w:rFonts w:asciiTheme="minorHAnsi" w:hAnsiTheme="minorHAnsi" w:cstheme="minorHAnsi"/>
        </w:rPr>
      </w:pPr>
      <w:r w:rsidRPr="006B7992">
        <w:rPr>
          <w:rFonts w:asciiTheme="minorHAnsi" w:hAnsiTheme="minorHAnsi" w:cstheme="minorHAnsi"/>
        </w:rPr>
        <w:t>że poniesie pełną odpowiedzialność za stan i przestrzeganie przepisów bhp, ochronę p.poż., jak i za wszelkie szkody powstałe w trakcie trwania robót na terenie przyjętym od Zamawiającego lub mających związek z prowadzonymi robotami;</w:t>
      </w:r>
    </w:p>
    <w:p w14:paraId="40A0A8F2" w14:textId="77777777" w:rsidR="0015241E" w:rsidRPr="006B7992" w:rsidRDefault="0015241E">
      <w:pPr>
        <w:numPr>
          <w:ilvl w:val="0"/>
          <w:numId w:val="27"/>
        </w:numPr>
        <w:spacing w:line="276" w:lineRule="auto"/>
        <w:contextualSpacing/>
        <w:jc w:val="both"/>
        <w:rPr>
          <w:rFonts w:asciiTheme="minorHAnsi" w:hAnsiTheme="minorHAnsi" w:cstheme="minorHAnsi"/>
        </w:rPr>
      </w:pPr>
      <w:r w:rsidRPr="006B7992">
        <w:rPr>
          <w:rFonts w:asciiTheme="minorHAnsi" w:hAnsiTheme="minorHAnsi" w:cstheme="minorHAnsi"/>
        </w:rPr>
        <w:t>dokumenty KRS/CEDIG są dostępne za pomocą bezpłatnych, ogólnodostępnych baz danych pod adresem www: ceidg.gov.pl.</w:t>
      </w:r>
    </w:p>
    <w:p w14:paraId="6E7E2A8C" w14:textId="77777777" w:rsidR="008829CC" w:rsidRPr="006B7992" w:rsidRDefault="008829CC" w:rsidP="008829CC">
      <w:pPr>
        <w:spacing w:line="276" w:lineRule="auto"/>
        <w:ind w:left="502"/>
        <w:contextualSpacing/>
        <w:jc w:val="both"/>
        <w:rPr>
          <w:rFonts w:asciiTheme="minorHAnsi" w:hAnsiTheme="minorHAnsi" w:cstheme="minorHAnsi"/>
        </w:rPr>
      </w:pPr>
    </w:p>
    <w:p w14:paraId="79332681" w14:textId="77777777" w:rsidR="0015241E" w:rsidRPr="006B7992" w:rsidRDefault="0015241E" w:rsidP="008829CC">
      <w:pPr>
        <w:spacing w:line="276" w:lineRule="auto"/>
        <w:ind w:left="142"/>
        <w:contextualSpacing/>
        <w:jc w:val="center"/>
        <w:rPr>
          <w:rFonts w:asciiTheme="minorHAnsi" w:hAnsiTheme="minorHAnsi" w:cstheme="minorHAnsi"/>
        </w:rPr>
      </w:pPr>
      <w:r w:rsidRPr="006B7992">
        <w:rPr>
          <w:rFonts w:asciiTheme="minorHAnsi" w:hAnsiTheme="minorHAnsi" w:cstheme="minorHAnsi"/>
        </w:rPr>
        <w:t xml:space="preserve">§ </w:t>
      </w:r>
      <w:r w:rsidR="00F91FEB" w:rsidRPr="006B7992">
        <w:rPr>
          <w:rFonts w:asciiTheme="minorHAnsi" w:hAnsiTheme="minorHAnsi" w:cstheme="minorHAnsi"/>
        </w:rPr>
        <w:t>2</w:t>
      </w:r>
      <w:r w:rsidR="0036377A" w:rsidRPr="006B7992">
        <w:rPr>
          <w:rFonts w:asciiTheme="minorHAnsi" w:hAnsiTheme="minorHAnsi" w:cstheme="minorHAnsi"/>
        </w:rPr>
        <w:t>4</w:t>
      </w:r>
    </w:p>
    <w:p w14:paraId="3A592790" w14:textId="34B1C3A1" w:rsidR="0015241E" w:rsidRPr="006B7992" w:rsidRDefault="0015241E">
      <w:pPr>
        <w:numPr>
          <w:ilvl w:val="0"/>
          <w:numId w:val="28"/>
        </w:numPr>
        <w:spacing w:line="276" w:lineRule="auto"/>
        <w:contextualSpacing/>
        <w:jc w:val="both"/>
        <w:rPr>
          <w:rFonts w:asciiTheme="minorHAnsi" w:hAnsiTheme="minorHAnsi" w:cstheme="minorHAnsi"/>
        </w:rPr>
      </w:pPr>
      <w:r w:rsidRPr="006B7992">
        <w:rPr>
          <w:rFonts w:asciiTheme="minorHAnsi" w:hAnsiTheme="minorHAnsi" w:cstheme="minorHAnsi"/>
        </w:rPr>
        <w:lastRenderedPageBreak/>
        <w:t xml:space="preserve"> Wykonawca oświadcza, że </w:t>
      </w:r>
      <w:r w:rsidR="002A254C">
        <w:rPr>
          <w:rFonts w:asciiTheme="minorHAnsi" w:hAnsiTheme="minorHAnsi" w:cstheme="minorHAnsi"/>
        </w:rPr>
        <w:t xml:space="preserve">posiada </w:t>
      </w:r>
      <w:r w:rsidRPr="006B7992">
        <w:rPr>
          <w:rFonts w:asciiTheme="minorHAnsi" w:hAnsiTheme="minorHAnsi" w:cstheme="minorHAnsi"/>
        </w:rPr>
        <w:t>rachunek rozliczeniowy, dla którego prowadzony jest „rachunek VAT” w rozumieniu przepisów ustawy z dnia 11 marca 2004 r. o podatku od towarów i usług (</w:t>
      </w:r>
      <w:proofErr w:type="spellStart"/>
      <w:r w:rsidRPr="006B7992">
        <w:rPr>
          <w:rFonts w:asciiTheme="minorHAnsi" w:hAnsiTheme="minorHAnsi" w:cstheme="minorHAnsi"/>
        </w:rPr>
        <w:t>t.j</w:t>
      </w:r>
      <w:proofErr w:type="spellEnd"/>
      <w:r w:rsidRPr="006B7992">
        <w:rPr>
          <w:rFonts w:asciiTheme="minorHAnsi" w:hAnsiTheme="minorHAnsi" w:cstheme="minorHAnsi"/>
        </w:rPr>
        <w:t>. Dz. U. z 202</w:t>
      </w:r>
      <w:r w:rsidR="00C90F5C">
        <w:rPr>
          <w:rFonts w:asciiTheme="minorHAnsi" w:hAnsiTheme="minorHAnsi" w:cstheme="minorHAnsi"/>
        </w:rPr>
        <w:t>2</w:t>
      </w:r>
      <w:r w:rsidRPr="006B7992">
        <w:rPr>
          <w:rFonts w:asciiTheme="minorHAnsi" w:hAnsiTheme="minorHAnsi" w:cstheme="minorHAnsi"/>
        </w:rPr>
        <w:t xml:space="preserve"> r., poz. </w:t>
      </w:r>
      <w:r w:rsidR="00C90F5C">
        <w:rPr>
          <w:rFonts w:asciiTheme="minorHAnsi" w:hAnsiTheme="minorHAnsi" w:cstheme="minorHAnsi"/>
        </w:rPr>
        <w:t>931</w:t>
      </w:r>
      <w:r w:rsidRPr="006B7992">
        <w:rPr>
          <w:rFonts w:asciiTheme="minorHAnsi" w:hAnsiTheme="minorHAnsi" w:cstheme="minorHAnsi"/>
        </w:rPr>
        <w:t xml:space="preserve"> z </w:t>
      </w:r>
      <w:proofErr w:type="spellStart"/>
      <w:r w:rsidRPr="006B7992">
        <w:rPr>
          <w:rFonts w:asciiTheme="minorHAnsi" w:hAnsiTheme="minorHAnsi" w:cstheme="minorHAnsi"/>
        </w:rPr>
        <w:t>późn</w:t>
      </w:r>
      <w:proofErr w:type="spellEnd"/>
      <w:r w:rsidRPr="006B7992">
        <w:rPr>
          <w:rFonts w:asciiTheme="minorHAnsi" w:hAnsiTheme="minorHAnsi" w:cstheme="minorHAnsi"/>
        </w:rPr>
        <w:t xml:space="preserve">. zm.) Wykonawca przyjmuje do wiadomości, że rachunkiem właściwym do dokonania przez Zamawiającego zapłaty może być wyłącznie rachunek Wykonawcy, dla którego prowadzony jest rachunek VAT. </w:t>
      </w:r>
      <w:r w:rsidRPr="006B7992">
        <w:rPr>
          <w:rFonts w:asciiTheme="minorHAnsi" w:hAnsiTheme="minorHAnsi" w:cstheme="minorHAnsi"/>
        </w:rPr>
        <w:br/>
        <w:t xml:space="preserve">W chwili złożenia niniejszego oświadczenia jest to rachunek o numerze </w:t>
      </w:r>
      <w:r w:rsidR="00D750F9" w:rsidRPr="006B7992">
        <w:rPr>
          <w:rFonts w:asciiTheme="minorHAnsi" w:hAnsiTheme="minorHAnsi" w:cstheme="minorHAnsi"/>
        </w:rPr>
        <w:t>………….</w:t>
      </w:r>
      <w:r w:rsidR="00613D99" w:rsidRPr="006B7992">
        <w:rPr>
          <w:rFonts w:asciiTheme="minorHAnsi" w:hAnsiTheme="minorHAnsi" w:cstheme="minorHAnsi"/>
        </w:rPr>
        <w:t xml:space="preserve">. </w:t>
      </w:r>
      <w:r w:rsidRPr="006B7992">
        <w:rPr>
          <w:rFonts w:asciiTheme="minorHAnsi" w:hAnsiTheme="minorHAnsi" w:cstheme="minorHAnsi"/>
        </w:rPr>
        <w:t xml:space="preserve">Wykonawca oświadcza, że właściwym dla niego organem podatkowym jest </w:t>
      </w:r>
      <w:r w:rsidR="00495E8F" w:rsidRPr="006B7992">
        <w:rPr>
          <w:rFonts w:asciiTheme="minorHAnsi" w:hAnsiTheme="minorHAnsi" w:cstheme="minorHAnsi"/>
        </w:rPr>
        <w:t>Urząd Skarbowy</w:t>
      </w:r>
      <w:r w:rsidR="00C90F5C">
        <w:rPr>
          <w:rFonts w:asciiTheme="minorHAnsi" w:hAnsiTheme="minorHAnsi" w:cstheme="minorHAnsi"/>
        </w:rPr>
        <w:t xml:space="preserve"> </w:t>
      </w:r>
      <w:r w:rsidR="00613D99" w:rsidRPr="006B7992">
        <w:rPr>
          <w:rFonts w:asciiTheme="minorHAnsi" w:hAnsiTheme="minorHAnsi" w:cstheme="minorHAnsi"/>
        </w:rPr>
        <w:t xml:space="preserve">w </w:t>
      </w:r>
      <w:r w:rsidR="008862E1">
        <w:rPr>
          <w:rFonts w:asciiTheme="minorHAnsi" w:hAnsiTheme="minorHAnsi" w:cstheme="minorHAnsi"/>
        </w:rPr>
        <w:t>…………………………..</w:t>
      </w:r>
      <w:r w:rsidR="00613D99" w:rsidRPr="006B7992">
        <w:rPr>
          <w:rFonts w:asciiTheme="minorHAnsi" w:hAnsiTheme="minorHAnsi" w:cstheme="minorHAnsi"/>
        </w:rPr>
        <w:t xml:space="preserve">. </w:t>
      </w:r>
      <w:r w:rsidRPr="006B7992">
        <w:rPr>
          <w:rFonts w:asciiTheme="minorHAnsi" w:hAnsiTheme="minorHAnsi" w:cstheme="minorHAnsi"/>
        </w:rPr>
        <w:t xml:space="preserve">Wykonawca zobowiązuje się zawiadomić pisemnie Zamawiającego w przypadku zmiany właściwości organu podatkowego w terminie 10 dni od dnia takiej zmiany. </w:t>
      </w:r>
    </w:p>
    <w:p w14:paraId="094F8D2B" w14:textId="77777777" w:rsidR="0015241E" w:rsidRDefault="0015241E">
      <w:pPr>
        <w:numPr>
          <w:ilvl w:val="0"/>
          <w:numId w:val="28"/>
        </w:numPr>
        <w:spacing w:line="276" w:lineRule="auto"/>
        <w:contextualSpacing/>
        <w:jc w:val="both"/>
        <w:rPr>
          <w:rFonts w:asciiTheme="minorHAnsi" w:hAnsiTheme="minorHAnsi" w:cstheme="minorHAnsi"/>
        </w:rPr>
      </w:pPr>
      <w:r w:rsidRPr="006B7992">
        <w:rPr>
          <w:rFonts w:asciiTheme="minorHAnsi" w:hAnsiTheme="minorHAnsi" w:cstheme="minorHAnsi"/>
        </w:rPr>
        <w:t>Brak skutecznej zapłaty przez Zamawiającego</w:t>
      </w:r>
      <w:r w:rsidR="002A254C">
        <w:rPr>
          <w:rFonts w:asciiTheme="minorHAnsi" w:hAnsiTheme="minorHAnsi" w:cstheme="minorHAnsi"/>
        </w:rPr>
        <w:t>,</w:t>
      </w:r>
      <w:r w:rsidRPr="006B7992">
        <w:rPr>
          <w:rFonts w:asciiTheme="minorHAnsi" w:hAnsiTheme="minorHAnsi" w:cstheme="minorHAnsi"/>
        </w:rPr>
        <w:t xml:space="preserve"> z uwagi na naruszenie przez Wykonawcę zasad wynikających z ustępu poprzedzającego</w:t>
      </w:r>
      <w:r w:rsidR="002A254C">
        <w:rPr>
          <w:rFonts w:asciiTheme="minorHAnsi" w:hAnsiTheme="minorHAnsi" w:cstheme="minorHAnsi"/>
        </w:rPr>
        <w:t>,</w:t>
      </w:r>
      <w:r w:rsidRPr="006B7992">
        <w:rPr>
          <w:rFonts w:asciiTheme="minorHAnsi" w:hAnsiTheme="minorHAnsi" w:cstheme="minorHAnsi"/>
        </w:rPr>
        <w:t xml:space="preserve">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4BE75388" w14:textId="77777777" w:rsidR="00567C33" w:rsidRDefault="00567C33">
      <w:pPr>
        <w:spacing w:after="160" w:line="259" w:lineRule="auto"/>
      </w:pPr>
    </w:p>
    <w:p w14:paraId="047C68FE" w14:textId="77777777" w:rsidR="00567C33" w:rsidRPr="00970E0B" w:rsidRDefault="00567C33" w:rsidP="00567C33">
      <w:pPr>
        <w:spacing w:line="276" w:lineRule="auto"/>
        <w:contextualSpacing/>
        <w:jc w:val="center"/>
        <w:rPr>
          <w:rFonts w:asciiTheme="minorHAnsi" w:hAnsiTheme="minorHAnsi" w:cstheme="minorHAnsi"/>
        </w:rPr>
      </w:pPr>
      <w:r w:rsidRPr="00970E0B">
        <w:rPr>
          <w:rFonts w:asciiTheme="minorHAnsi" w:hAnsiTheme="minorHAnsi"/>
        </w:rPr>
        <w:t>§</w:t>
      </w:r>
      <w:r w:rsidRPr="00970E0B">
        <w:rPr>
          <w:rFonts w:asciiTheme="minorHAnsi" w:hAnsiTheme="minorHAnsi" w:cstheme="minorHAnsi"/>
        </w:rPr>
        <w:t>25</w:t>
      </w:r>
    </w:p>
    <w:p w14:paraId="33D490EC" w14:textId="77777777" w:rsidR="00567C33" w:rsidRPr="00970E0B" w:rsidRDefault="00567C33">
      <w:pPr>
        <w:pStyle w:val="Akapitzlist"/>
        <w:numPr>
          <w:ilvl w:val="0"/>
          <w:numId w:val="33"/>
        </w:numPr>
        <w:spacing w:line="276" w:lineRule="auto"/>
        <w:jc w:val="both"/>
        <w:rPr>
          <w:rFonts w:asciiTheme="minorHAnsi" w:hAnsiTheme="minorHAnsi"/>
        </w:rPr>
      </w:pPr>
      <w:r w:rsidRPr="00970E0B">
        <w:rPr>
          <w:rFonts w:asciiTheme="minorHAnsi" w:hAnsiTheme="minorHAnsi"/>
        </w:rPr>
        <w:t xml:space="preserve">Materiały, urządzenia i wyposażenie zastosowane przez Wykonawcę lub jego Podwykonawców oraz dalszych Podwykonawców przy realizacji Umowy muszą spełniać </w:t>
      </w:r>
      <w:r w:rsidR="002A254C">
        <w:rPr>
          <w:rFonts w:asciiTheme="minorHAnsi" w:hAnsiTheme="minorHAnsi"/>
        </w:rPr>
        <w:t xml:space="preserve">następujące </w:t>
      </w:r>
      <w:r w:rsidRPr="00970E0B">
        <w:rPr>
          <w:rFonts w:asciiTheme="minorHAnsi" w:hAnsiTheme="minorHAnsi"/>
        </w:rPr>
        <w:t>wymogi:</w:t>
      </w:r>
    </w:p>
    <w:p w14:paraId="7CC86D7F" w14:textId="77777777" w:rsidR="00567C33" w:rsidRPr="00970E0B" w:rsidRDefault="00567C33">
      <w:pPr>
        <w:pStyle w:val="Akapitzlist"/>
        <w:numPr>
          <w:ilvl w:val="0"/>
          <w:numId w:val="34"/>
        </w:numPr>
        <w:spacing w:line="276" w:lineRule="auto"/>
        <w:jc w:val="both"/>
        <w:rPr>
          <w:rFonts w:asciiTheme="minorHAnsi" w:hAnsiTheme="minorHAnsi"/>
        </w:rPr>
      </w:pPr>
      <w:r w:rsidRPr="00970E0B">
        <w:rPr>
          <w:rFonts w:asciiTheme="minorHAnsi" w:hAnsiTheme="minorHAnsi"/>
        </w:rPr>
        <w:t xml:space="preserve">muszą być fabrycznie nowe i dotąd nieużywane (nie mogą pochodzić </w:t>
      </w:r>
      <w:r w:rsidRPr="00970E0B">
        <w:rPr>
          <w:rFonts w:asciiTheme="minorHAnsi" w:hAnsiTheme="minorHAnsi"/>
        </w:rPr>
        <w:br/>
        <w:t>z ekspozycji), o rodzaju i jakości odpowiadającym wymogom określonym w dokumentacji technicznej, w Umowie, w obowiązujących normach, a także w przepisach prawa;</w:t>
      </w:r>
    </w:p>
    <w:p w14:paraId="301D9115" w14:textId="77777777" w:rsidR="00567C33" w:rsidRPr="00970E0B" w:rsidRDefault="00567C33">
      <w:pPr>
        <w:pStyle w:val="Akapitzlist"/>
        <w:numPr>
          <w:ilvl w:val="0"/>
          <w:numId w:val="34"/>
        </w:numPr>
        <w:spacing w:line="276" w:lineRule="auto"/>
        <w:jc w:val="both"/>
        <w:rPr>
          <w:rFonts w:asciiTheme="minorHAnsi" w:hAnsiTheme="minorHAnsi"/>
        </w:rPr>
      </w:pPr>
      <w:r w:rsidRPr="00970E0B">
        <w:rPr>
          <w:rFonts w:asciiTheme="minorHAnsi" w:hAnsiTheme="minorHAnsi"/>
        </w:rPr>
        <w:t>muszą posiadać wymagane przepisami prawa certyfikaty, aprobaty techniczne, atesty, deklaracje właściwości użytkowych i dopuszczenia do stosowania na obszarze Unii Europejskiej;</w:t>
      </w:r>
    </w:p>
    <w:p w14:paraId="7953947D" w14:textId="77777777" w:rsidR="00567C33" w:rsidRPr="00970E0B" w:rsidRDefault="00567C33">
      <w:pPr>
        <w:pStyle w:val="Akapitzlist"/>
        <w:numPr>
          <w:ilvl w:val="0"/>
          <w:numId w:val="34"/>
        </w:numPr>
        <w:spacing w:line="276" w:lineRule="auto"/>
        <w:jc w:val="both"/>
        <w:rPr>
          <w:rFonts w:asciiTheme="minorHAnsi" w:hAnsiTheme="minorHAnsi"/>
        </w:rPr>
      </w:pPr>
      <w:r w:rsidRPr="00970E0B">
        <w:rPr>
          <w:rFonts w:asciiTheme="minorHAnsi" w:hAnsiTheme="minorHAnsi"/>
        </w:rPr>
        <w:t>muszą być dobrane zgodnie z wymogami technologii, standardu i specyfikacji, określonymi przez Zamawiającego w dokumentacji technicznej;</w:t>
      </w:r>
    </w:p>
    <w:p w14:paraId="167472A7" w14:textId="77777777" w:rsidR="00567C33" w:rsidRPr="00970E0B" w:rsidRDefault="00567C33">
      <w:pPr>
        <w:pStyle w:val="Akapitzlist"/>
        <w:numPr>
          <w:ilvl w:val="0"/>
          <w:numId w:val="34"/>
        </w:numPr>
        <w:spacing w:line="276" w:lineRule="auto"/>
        <w:jc w:val="both"/>
        <w:rPr>
          <w:rFonts w:asciiTheme="minorHAnsi" w:hAnsiTheme="minorHAnsi"/>
        </w:rPr>
      </w:pPr>
      <w:r w:rsidRPr="00970E0B">
        <w:rPr>
          <w:rFonts w:asciiTheme="minorHAnsi" w:hAnsiTheme="minorHAnsi"/>
        </w:rPr>
        <w:t>muszą nadawać się do użycia do celu, do jakiego zostały przeznaczone.</w:t>
      </w:r>
    </w:p>
    <w:p w14:paraId="0C5F323C" w14:textId="77777777" w:rsidR="00567C33" w:rsidRPr="00970E0B" w:rsidRDefault="00567C33">
      <w:pPr>
        <w:pStyle w:val="Akapitzlist"/>
        <w:numPr>
          <w:ilvl w:val="0"/>
          <w:numId w:val="33"/>
        </w:numPr>
        <w:spacing w:line="276" w:lineRule="auto"/>
        <w:jc w:val="both"/>
        <w:rPr>
          <w:rFonts w:asciiTheme="minorHAnsi" w:hAnsiTheme="minorHAnsi"/>
        </w:rPr>
      </w:pPr>
      <w:r w:rsidRPr="00970E0B">
        <w:rPr>
          <w:rFonts w:asciiTheme="minorHAnsi" w:hAnsiTheme="minorHAnsi"/>
        </w:rPr>
        <w:t>W przypadku braku określenia wymagań odnośnie technologii, standardu lub specyfikacji danego materiału, urządzenia lub wyposażenia w dokumentacji technicznej, przyjmuje się odpowiednie wymagania określone przez Zamawiającego.</w:t>
      </w:r>
    </w:p>
    <w:p w14:paraId="3B16D8CD" w14:textId="77777777" w:rsidR="00567C33" w:rsidRPr="00970E0B" w:rsidRDefault="00567C33">
      <w:pPr>
        <w:pStyle w:val="Akapitzlist"/>
        <w:numPr>
          <w:ilvl w:val="0"/>
          <w:numId w:val="33"/>
        </w:numPr>
        <w:spacing w:line="276" w:lineRule="auto"/>
        <w:jc w:val="both"/>
        <w:rPr>
          <w:rFonts w:asciiTheme="minorHAnsi" w:hAnsiTheme="minorHAnsi"/>
        </w:rPr>
      </w:pPr>
      <w:r w:rsidRPr="00970E0B">
        <w:rPr>
          <w:rFonts w:asciiTheme="minorHAnsi" w:hAnsiTheme="minorHAnsi"/>
        </w:rPr>
        <w:t xml:space="preserve">W toku procedury zatwierdzenia materiałów, urządzeń i wyposażenia wskazanej powyżej, Zamawiający ma prawo zażądać przedstawienia na terenu budowy próbek materiałów wykończeniowych i instalacyjnych (widocznych po wbudowaniu), o ile będzie to możliwe ze względu na rodzaj materiału. W takim przypadku termin przewidziany dla Zamawiającego na podjęcie decyzji o zatwierdzeniu takiego materiału, ulega wydłużeniu o czas niezbędny dla Wykonawcy na przygotowanie niezbędnych próbek. </w:t>
      </w:r>
    </w:p>
    <w:p w14:paraId="7688025E" w14:textId="77777777" w:rsidR="00567C33" w:rsidRPr="00970E0B" w:rsidRDefault="00567C33">
      <w:pPr>
        <w:pStyle w:val="Akapitzlist"/>
        <w:numPr>
          <w:ilvl w:val="0"/>
          <w:numId w:val="33"/>
        </w:numPr>
        <w:spacing w:line="276" w:lineRule="auto"/>
        <w:jc w:val="both"/>
        <w:rPr>
          <w:rFonts w:asciiTheme="minorHAnsi" w:hAnsiTheme="minorHAnsi"/>
        </w:rPr>
      </w:pPr>
      <w:r w:rsidRPr="00970E0B">
        <w:rPr>
          <w:rFonts w:asciiTheme="minorHAnsi" w:hAnsiTheme="minorHAnsi"/>
        </w:rPr>
        <w:lastRenderedPageBreak/>
        <w:t>W toku procedury zatwierdzenia materiałów, urządzeń i wyposażenia wskazanej powyżej, Zamawiający ma prawo zażądać od Wykonawcy przedstawienia projektu warsztatowego określającego m.in. technologię wbudowania lub opis funkcjonowania danego elementu.</w:t>
      </w:r>
    </w:p>
    <w:p w14:paraId="5ACFBE71" w14:textId="77777777" w:rsidR="00567C33" w:rsidRPr="00A96F84" w:rsidRDefault="00567C33">
      <w:pPr>
        <w:pStyle w:val="Akapitzlist"/>
        <w:numPr>
          <w:ilvl w:val="0"/>
          <w:numId w:val="33"/>
        </w:numPr>
        <w:spacing w:line="276" w:lineRule="auto"/>
        <w:jc w:val="both"/>
        <w:rPr>
          <w:rFonts w:asciiTheme="minorHAnsi" w:hAnsiTheme="minorHAnsi"/>
        </w:rPr>
      </w:pPr>
      <w:r w:rsidRPr="00970E0B">
        <w:rPr>
          <w:rFonts w:asciiTheme="minorHAnsi" w:hAnsiTheme="minorHAnsi"/>
        </w:rPr>
        <w:t>W odniesieniu do elementów składających się na system ochrony ppoż. Zamawiający ma prawo dodatkowo zażądać przedstawienia projektu warsztatowego danego systemu ochrony ppoż., zaopiniowanego przez rzeczoznawcę ds. zabezpieczeń pożarowych. W takim przypadku termin przewidziany dla Zamawiającego na podjęcie decyzji o zatwierdzeniu takiego systemu, ulega w</w:t>
      </w:r>
      <w:r w:rsidR="00A96F84">
        <w:rPr>
          <w:rFonts w:asciiTheme="minorHAnsi" w:hAnsiTheme="minorHAnsi"/>
        </w:rPr>
        <w:t xml:space="preserve">ydłużeniu o czas niezbędny dla </w:t>
      </w:r>
      <w:r w:rsidRPr="00970E0B">
        <w:rPr>
          <w:rFonts w:asciiTheme="minorHAnsi" w:hAnsiTheme="minorHAnsi"/>
        </w:rPr>
        <w:t xml:space="preserve">Wykonawcy na przygotowanie niezbędnych projektów warsztatowych. </w:t>
      </w:r>
    </w:p>
    <w:p w14:paraId="6EC9DD46" w14:textId="6F8EF3CF" w:rsidR="00567C33" w:rsidRPr="00970E0B" w:rsidRDefault="00567C33">
      <w:pPr>
        <w:pStyle w:val="Akapitzlist"/>
        <w:numPr>
          <w:ilvl w:val="0"/>
          <w:numId w:val="33"/>
        </w:numPr>
        <w:spacing w:line="276" w:lineRule="auto"/>
        <w:jc w:val="both"/>
        <w:rPr>
          <w:rFonts w:asciiTheme="minorHAnsi" w:hAnsiTheme="minorHAnsi"/>
        </w:rPr>
      </w:pPr>
      <w:r w:rsidRPr="00970E0B">
        <w:rPr>
          <w:rFonts w:asciiTheme="minorHAnsi" w:hAnsiTheme="minorHAnsi"/>
        </w:rPr>
        <w:t xml:space="preserve">Żaden materiał, ani urządzenie, ani wyposażenie nie może zostać wbudowane przed </w:t>
      </w:r>
      <w:r w:rsidR="007519FC">
        <w:rPr>
          <w:rFonts w:asciiTheme="minorHAnsi" w:hAnsiTheme="minorHAnsi"/>
        </w:rPr>
        <w:t>jego zatwierdzeniem przez Zamawiającego.</w:t>
      </w:r>
    </w:p>
    <w:p w14:paraId="513AB9AB" w14:textId="77777777" w:rsidR="00567C33" w:rsidRPr="00970E0B" w:rsidRDefault="00567C33">
      <w:pPr>
        <w:pStyle w:val="Akapitzlist"/>
        <w:numPr>
          <w:ilvl w:val="0"/>
          <w:numId w:val="33"/>
        </w:numPr>
        <w:spacing w:line="276" w:lineRule="auto"/>
        <w:jc w:val="both"/>
        <w:rPr>
          <w:rFonts w:asciiTheme="minorHAnsi" w:hAnsiTheme="minorHAnsi"/>
        </w:rPr>
      </w:pPr>
      <w:r w:rsidRPr="00970E0B">
        <w:rPr>
          <w:rFonts w:asciiTheme="minorHAnsi" w:hAnsiTheme="minorHAnsi"/>
        </w:rPr>
        <w:t>Na żądanie Zamawiającego Kierownik Budowy okazywać będzie wszystkie dokumenty związane z materiałami, urządzeniami i wyposażeniem, w szczególności dokumenty dotyczące ich przyjęcia na plac budowy.</w:t>
      </w:r>
    </w:p>
    <w:p w14:paraId="54F1BD0C" w14:textId="77777777" w:rsidR="00567C33" w:rsidRPr="00970E0B" w:rsidRDefault="00567C33">
      <w:pPr>
        <w:pStyle w:val="Akapitzlist"/>
        <w:numPr>
          <w:ilvl w:val="0"/>
          <w:numId w:val="33"/>
        </w:numPr>
        <w:spacing w:line="276" w:lineRule="auto"/>
        <w:jc w:val="both"/>
        <w:rPr>
          <w:rFonts w:asciiTheme="minorHAnsi" w:hAnsiTheme="minorHAnsi"/>
        </w:rPr>
      </w:pPr>
      <w:r w:rsidRPr="00970E0B">
        <w:rPr>
          <w:rFonts w:asciiTheme="minorHAnsi" w:hAnsiTheme="minorHAnsi"/>
        </w:rPr>
        <w:t xml:space="preserve">Zamawiającemu, Projektantom i Inspektorom Nadzoru przysługuje prawo do regularnego kontrolowania jakości materiałów, urządzeń i wyposażenia, zaś Wykonawca zobowiązany jest do niezwłocznego dostarczania Zamawiającemu wszystkich danych potrzebnych do przeprowadzenia takiej kontroli, w tym również próbek materiału. W przypadku stwierdzenia dostawy na plac budowy materiałów, urządzeń lub wyposażenia, niezgodnych z </w:t>
      </w:r>
      <w:r w:rsidR="00970E0B" w:rsidRPr="00970E0B">
        <w:rPr>
          <w:rFonts w:asciiTheme="minorHAnsi" w:hAnsiTheme="minorHAnsi"/>
        </w:rPr>
        <w:t>dokumentacją techniczną</w:t>
      </w:r>
      <w:r w:rsidR="00A96F84">
        <w:rPr>
          <w:rFonts w:asciiTheme="minorHAnsi" w:hAnsiTheme="minorHAnsi"/>
        </w:rPr>
        <w:t xml:space="preserve"> Zamawiającego</w:t>
      </w:r>
      <w:r w:rsidRPr="00970E0B">
        <w:rPr>
          <w:rFonts w:asciiTheme="minorHAnsi" w:hAnsiTheme="minorHAnsi"/>
        </w:rPr>
        <w:t>, Wykonawca jest zobowiązany do natychmiastowego ich oznaczenia jako wadliwe, usunięcia ich z terenu budowy i zastąpienia niewadliwymi i pełnowartościowymi.</w:t>
      </w:r>
    </w:p>
    <w:p w14:paraId="58EE4CB9" w14:textId="77777777" w:rsidR="0015241E" w:rsidRPr="006B7992" w:rsidRDefault="0015241E" w:rsidP="0015241E">
      <w:pPr>
        <w:spacing w:line="360" w:lineRule="auto"/>
        <w:ind w:left="284"/>
        <w:contextualSpacing/>
        <w:rPr>
          <w:rFonts w:asciiTheme="minorHAnsi" w:eastAsia="Calibri" w:hAnsiTheme="minorHAnsi" w:cstheme="minorHAnsi"/>
          <w:lang w:eastAsia="en-US"/>
        </w:rPr>
      </w:pPr>
    </w:p>
    <w:p w14:paraId="49024D77" w14:textId="77777777" w:rsidR="0015241E" w:rsidRPr="006B7992" w:rsidRDefault="0015241E" w:rsidP="0015241E">
      <w:pPr>
        <w:spacing w:line="276" w:lineRule="auto"/>
        <w:jc w:val="center"/>
        <w:rPr>
          <w:rFonts w:asciiTheme="minorHAnsi" w:hAnsiTheme="minorHAnsi" w:cstheme="minorHAnsi"/>
        </w:rPr>
      </w:pPr>
      <w:r w:rsidRPr="006B7992">
        <w:rPr>
          <w:rFonts w:asciiTheme="minorHAnsi" w:hAnsiTheme="minorHAnsi" w:cstheme="minorHAnsi"/>
        </w:rPr>
        <w:t xml:space="preserve">§ </w:t>
      </w:r>
      <w:r w:rsidR="00F91FEB" w:rsidRPr="006B7992">
        <w:rPr>
          <w:rFonts w:asciiTheme="minorHAnsi" w:hAnsiTheme="minorHAnsi" w:cstheme="minorHAnsi"/>
        </w:rPr>
        <w:t>2</w:t>
      </w:r>
      <w:r w:rsidR="00567C33">
        <w:rPr>
          <w:rFonts w:asciiTheme="minorHAnsi" w:hAnsiTheme="minorHAnsi" w:cstheme="minorHAnsi"/>
        </w:rPr>
        <w:t>6</w:t>
      </w:r>
    </w:p>
    <w:p w14:paraId="7862BC86" w14:textId="77777777" w:rsidR="00DD560C" w:rsidRPr="006B7992" w:rsidRDefault="0015241E" w:rsidP="00F32E0C">
      <w:pPr>
        <w:spacing w:line="276" w:lineRule="auto"/>
        <w:jc w:val="both"/>
        <w:rPr>
          <w:rFonts w:asciiTheme="minorHAnsi" w:eastAsia="Calibri" w:hAnsiTheme="minorHAnsi" w:cstheme="minorHAnsi"/>
          <w:lang w:eastAsia="en-US"/>
        </w:rPr>
      </w:pPr>
      <w:r w:rsidRPr="006B7992">
        <w:rPr>
          <w:rFonts w:asciiTheme="minorHAnsi" w:hAnsiTheme="minorHAnsi" w:cstheme="minorHAnsi"/>
        </w:rPr>
        <w:t xml:space="preserve">Częściami składowymi niniejszej Umowy i jej integralną częścią są niżej wymienione dokumenty stanowiące załączniki:   </w:t>
      </w:r>
    </w:p>
    <w:p w14:paraId="7EE748E7" w14:textId="77777777" w:rsidR="0015241E" w:rsidRPr="006B7992" w:rsidRDefault="00DD560C">
      <w:pPr>
        <w:numPr>
          <w:ilvl w:val="0"/>
          <w:numId w:val="26"/>
        </w:numPr>
        <w:spacing w:line="276" w:lineRule="auto"/>
        <w:contextualSpacing/>
        <w:jc w:val="both"/>
        <w:rPr>
          <w:rFonts w:asciiTheme="minorHAnsi" w:hAnsiTheme="minorHAnsi" w:cstheme="minorHAnsi"/>
        </w:rPr>
      </w:pPr>
      <w:r w:rsidRPr="006B7992">
        <w:rPr>
          <w:rFonts w:asciiTheme="minorHAnsi" w:hAnsiTheme="minorHAnsi" w:cstheme="minorHAnsi"/>
        </w:rPr>
        <w:t xml:space="preserve">SWZ , </w:t>
      </w:r>
      <w:r w:rsidR="00E35708" w:rsidRPr="006B7992">
        <w:rPr>
          <w:rFonts w:asciiTheme="minorHAnsi" w:hAnsiTheme="minorHAnsi" w:cstheme="minorHAnsi"/>
        </w:rPr>
        <w:t>Dokumentacja Techniczna</w:t>
      </w:r>
      <w:r w:rsidR="008829CC" w:rsidRPr="006B7992">
        <w:rPr>
          <w:rFonts w:asciiTheme="minorHAnsi" w:hAnsiTheme="minorHAnsi" w:cstheme="minorHAnsi"/>
        </w:rPr>
        <w:t xml:space="preserve">, </w:t>
      </w:r>
      <w:proofErr w:type="spellStart"/>
      <w:r w:rsidR="008829CC" w:rsidRPr="006B7992">
        <w:rPr>
          <w:rFonts w:asciiTheme="minorHAnsi" w:hAnsiTheme="minorHAnsi" w:cstheme="minorHAnsi"/>
        </w:rPr>
        <w:t>STWiOR</w:t>
      </w:r>
      <w:proofErr w:type="spellEnd"/>
      <w:r w:rsidR="008829CC" w:rsidRPr="006B7992">
        <w:rPr>
          <w:rFonts w:asciiTheme="minorHAnsi" w:hAnsiTheme="minorHAnsi" w:cstheme="minorHAnsi"/>
        </w:rPr>
        <w:t>,</w:t>
      </w:r>
    </w:p>
    <w:p w14:paraId="09E4B93C" w14:textId="77777777" w:rsidR="0015241E" w:rsidRPr="006B7992" w:rsidRDefault="0015241E">
      <w:pPr>
        <w:numPr>
          <w:ilvl w:val="0"/>
          <w:numId w:val="26"/>
        </w:numPr>
        <w:spacing w:line="276" w:lineRule="auto"/>
        <w:contextualSpacing/>
        <w:jc w:val="both"/>
        <w:rPr>
          <w:rFonts w:asciiTheme="minorHAnsi" w:hAnsiTheme="minorHAnsi" w:cstheme="minorHAnsi"/>
        </w:rPr>
      </w:pPr>
      <w:r w:rsidRPr="006B7992">
        <w:rPr>
          <w:rFonts w:asciiTheme="minorHAnsi" w:hAnsiTheme="minorHAnsi" w:cstheme="minorHAnsi"/>
        </w:rPr>
        <w:t>Wykaz Pracowników zatrudnion</w:t>
      </w:r>
      <w:r w:rsidR="008829CC" w:rsidRPr="006B7992">
        <w:rPr>
          <w:rFonts w:asciiTheme="minorHAnsi" w:hAnsiTheme="minorHAnsi" w:cstheme="minorHAnsi"/>
        </w:rPr>
        <w:t>ych na podstawie umowy o pracę,</w:t>
      </w:r>
    </w:p>
    <w:p w14:paraId="26A2FB41" w14:textId="77777777" w:rsidR="0015241E" w:rsidRPr="006B7992" w:rsidRDefault="008829CC">
      <w:pPr>
        <w:numPr>
          <w:ilvl w:val="0"/>
          <w:numId w:val="26"/>
        </w:numPr>
        <w:spacing w:line="276" w:lineRule="auto"/>
        <w:contextualSpacing/>
        <w:jc w:val="both"/>
        <w:rPr>
          <w:rFonts w:asciiTheme="minorHAnsi" w:hAnsiTheme="minorHAnsi" w:cstheme="minorHAnsi"/>
        </w:rPr>
      </w:pPr>
      <w:r w:rsidRPr="006B7992">
        <w:rPr>
          <w:rFonts w:asciiTheme="minorHAnsi" w:hAnsiTheme="minorHAnsi" w:cstheme="minorHAnsi"/>
        </w:rPr>
        <w:t>Polisa ubezpieczeniowa,</w:t>
      </w:r>
    </w:p>
    <w:p w14:paraId="558DB8E4" w14:textId="77777777" w:rsidR="0015241E" w:rsidRPr="006B7992" w:rsidRDefault="0015241E">
      <w:pPr>
        <w:numPr>
          <w:ilvl w:val="0"/>
          <w:numId w:val="26"/>
        </w:numPr>
        <w:spacing w:line="276" w:lineRule="auto"/>
        <w:contextualSpacing/>
        <w:jc w:val="both"/>
        <w:rPr>
          <w:rFonts w:asciiTheme="minorHAnsi" w:hAnsiTheme="minorHAnsi" w:cstheme="minorHAnsi"/>
        </w:rPr>
      </w:pPr>
      <w:r w:rsidRPr="006B7992">
        <w:rPr>
          <w:rFonts w:asciiTheme="minorHAnsi" w:hAnsiTheme="minorHAnsi" w:cstheme="minorHAnsi"/>
        </w:rPr>
        <w:t>Pro</w:t>
      </w:r>
      <w:r w:rsidR="008829CC" w:rsidRPr="006B7992">
        <w:rPr>
          <w:rFonts w:asciiTheme="minorHAnsi" w:hAnsiTheme="minorHAnsi" w:cstheme="minorHAnsi"/>
        </w:rPr>
        <w:t>tokół przekazania placu budowy,</w:t>
      </w:r>
    </w:p>
    <w:p w14:paraId="38FAD939" w14:textId="77777777" w:rsidR="005C7946" w:rsidRPr="006B7992" w:rsidRDefault="005C7946">
      <w:pPr>
        <w:numPr>
          <w:ilvl w:val="0"/>
          <w:numId w:val="26"/>
        </w:numPr>
        <w:spacing w:line="276" w:lineRule="auto"/>
        <w:contextualSpacing/>
        <w:jc w:val="both"/>
        <w:rPr>
          <w:rFonts w:asciiTheme="minorHAnsi" w:hAnsiTheme="minorHAnsi" w:cstheme="minorHAnsi"/>
        </w:rPr>
      </w:pPr>
      <w:r w:rsidRPr="006B7992">
        <w:rPr>
          <w:rFonts w:asciiTheme="minorHAnsi" w:hAnsiTheme="minorHAnsi" w:cstheme="minorHAnsi"/>
        </w:rPr>
        <w:t>Oferta</w:t>
      </w:r>
      <w:r w:rsidR="000D559E">
        <w:rPr>
          <w:rFonts w:asciiTheme="minorHAnsi" w:hAnsiTheme="minorHAnsi" w:cstheme="minorHAnsi"/>
        </w:rPr>
        <w:t>,</w:t>
      </w:r>
    </w:p>
    <w:p w14:paraId="0A6C23BF" w14:textId="77777777" w:rsidR="0015241E" w:rsidRPr="006B7992" w:rsidRDefault="0015241E">
      <w:pPr>
        <w:numPr>
          <w:ilvl w:val="0"/>
          <w:numId w:val="26"/>
        </w:numPr>
        <w:spacing w:line="276" w:lineRule="auto"/>
        <w:contextualSpacing/>
        <w:jc w:val="both"/>
        <w:rPr>
          <w:rFonts w:asciiTheme="minorHAnsi" w:hAnsiTheme="minorHAnsi" w:cstheme="minorHAnsi"/>
        </w:rPr>
      </w:pPr>
      <w:r w:rsidRPr="006B7992">
        <w:rPr>
          <w:rFonts w:asciiTheme="minorHAnsi" w:hAnsiTheme="minorHAnsi" w:cstheme="minorHAnsi"/>
        </w:rPr>
        <w:t>Oświ</w:t>
      </w:r>
      <w:r w:rsidR="008829CC" w:rsidRPr="006B7992">
        <w:rPr>
          <w:rFonts w:asciiTheme="minorHAnsi" w:hAnsiTheme="minorHAnsi" w:cstheme="minorHAnsi"/>
        </w:rPr>
        <w:t>adczenie gwarancyjne Wykonawcy</w:t>
      </w:r>
      <w:r w:rsidR="000D559E">
        <w:rPr>
          <w:rFonts w:asciiTheme="minorHAnsi" w:hAnsiTheme="minorHAnsi" w:cstheme="minorHAnsi"/>
        </w:rPr>
        <w:t>,</w:t>
      </w:r>
    </w:p>
    <w:p w14:paraId="71A4072A" w14:textId="77777777" w:rsidR="00251C25" w:rsidRPr="006B7992" w:rsidRDefault="00251C25">
      <w:pPr>
        <w:numPr>
          <w:ilvl w:val="0"/>
          <w:numId w:val="26"/>
        </w:numPr>
        <w:spacing w:line="276" w:lineRule="auto"/>
        <w:contextualSpacing/>
        <w:jc w:val="both"/>
        <w:rPr>
          <w:rFonts w:asciiTheme="minorHAnsi" w:hAnsiTheme="minorHAnsi" w:cstheme="minorHAnsi"/>
        </w:rPr>
      </w:pPr>
      <w:r w:rsidRPr="006B7992">
        <w:rPr>
          <w:rFonts w:asciiTheme="minorHAnsi" w:hAnsiTheme="minorHAnsi" w:cstheme="minorHAnsi"/>
        </w:rPr>
        <w:t>Oświadczenie o dokumentacji § 4 ust 6</w:t>
      </w:r>
      <w:r w:rsidR="000D559E">
        <w:rPr>
          <w:rFonts w:asciiTheme="minorHAnsi" w:hAnsiTheme="minorHAnsi" w:cstheme="minorHAnsi"/>
        </w:rPr>
        <w:t>,</w:t>
      </w:r>
    </w:p>
    <w:p w14:paraId="3CB3B99D" w14:textId="77777777" w:rsidR="00E570CF" w:rsidRDefault="00E570CF">
      <w:pPr>
        <w:numPr>
          <w:ilvl w:val="0"/>
          <w:numId w:val="26"/>
        </w:numPr>
        <w:spacing w:line="276" w:lineRule="auto"/>
        <w:contextualSpacing/>
        <w:jc w:val="both"/>
        <w:rPr>
          <w:rFonts w:asciiTheme="minorHAnsi" w:hAnsiTheme="minorHAnsi" w:cstheme="minorHAnsi"/>
        </w:rPr>
      </w:pPr>
      <w:r w:rsidRPr="006B7992">
        <w:rPr>
          <w:rFonts w:asciiTheme="minorHAnsi" w:hAnsiTheme="minorHAnsi" w:cstheme="minorHAnsi"/>
        </w:rPr>
        <w:t>Harmonogram rzeczowo-finansowy</w:t>
      </w:r>
      <w:r w:rsidR="000D559E">
        <w:rPr>
          <w:rFonts w:asciiTheme="minorHAnsi" w:hAnsiTheme="minorHAnsi" w:cstheme="minorHAnsi"/>
        </w:rPr>
        <w:t>,</w:t>
      </w:r>
    </w:p>
    <w:p w14:paraId="55E4907A" w14:textId="77777777" w:rsidR="004C568B" w:rsidRPr="008B0D78" w:rsidRDefault="004C568B" w:rsidP="0066606D">
      <w:pPr>
        <w:pStyle w:val="Akapitzlist"/>
        <w:ind w:left="502"/>
        <w:rPr>
          <w:rFonts w:asciiTheme="minorHAnsi" w:hAnsiTheme="minorHAnsi" w:cstheme="minorHAnsi"/>
        </w:rPr>
      </w:pPr>
    </w:p>
    <w:p w14:paraId="3C878D5C" w14:textId="77777777" w:rsidR="005B1708" w:rsidRPr="006B7992" w:rsidRDefault="005B1708" w:rsidP="00B7227F">
      <w:pPr>
        <w:spacing w:line="276" w:lineRule="auto"/>
        <w:rPr>
          <w:rFonts w:asciiTheme="minorHAnsi" w:hAnsiTheme="minorHAnsi" w:cstheme="minorHAnsi"/>
        </w:rPr>
      </w:pPr>
    </w:p>
    <w:p w14:paraId="3746D19F" w14:textId="77777777" w:rsidR="0015241E" w:rsidRPr="006B7992" w:rsidRDefault="0015241E" w:rsidP="0015241E">
      <w:pPr>
        <w:spacing w:line="276" w:lineRule="auto"/>
        <w:ind w:left="393"/>
        <w:jc w:val="center"/>
        <w:rPr>
          <w:rFonts w:asciiTheme="minorHAnsi" w:hAnsiTheme="minorHAnsi" w:cstheme="minorHAnsi"/>
        </w:rPr>
      </w:pPr>
      <w:r w:rsidRPr="006B7992">
        <w:rPr>
          <w:rFonts w:asciiTheme="minorHAnsi" w:hAnsiTheme="minorHAnsi" w:cstheme="minorHAnsi"/>
        </w:rPr>
        <w:t xml:space="preserve">§ </w:t>
      </w:r>
      <w:r w:rsidR="007C7B16" w:rsidRPr="006B7992">
        <w:rPr>
          <w:rFonts w:asciiTheme="minorHAnsi" w:hAnsiTheme="minorHAnsi" w:cstheme="minorHAnsi"/>
        </w:rPr>
        <w:t>2</w:t>
      </w:r>
      <w:r w:rsidR="00567C33">
        <w:rPr>
          <w:rFonts w:asciiTheme="minorHAnsi" w:hAnsiTheme="minorHAnsi" w:cstheme="minorHAnsi"/>
        </w:rPr>
        <w:t>7</w:t>
      </w:r>
    </w:p>
    <w:p w14:paraId="32E49A61" w14:textId="77777777" w:rsidR="0015241E" w:rsidRPr="006B7992" w:rsidRDefault="0015241E">
      <w:pPr>
        <w:numPr>
          <w:ilvl w:val="0"/>
          <w:numId w:val="29"/>
        </w:numPr>
        <w:spacing w:line="276" w:lineRule="auto"/>
        <w:contextualSpacing/>
        <w:jc w:val="both"/>
        <w:rPr>
          <w:rFonts w:asciiTheme="minorHAnsi" w:hAnsiTheme="minorHAnsi" w:cstheme="minorHAnsi"/>
        </w:rPr>
      </w:pPr>
      <w:bookmarkStart w:id="1" w:name="_Hlk34052083"/>
      <w:r w:rsidRPr="006B7992">
        <w:rPr>
          <w:rFonts w:asciiTheme="minorHAnsi" w:hAnsiTheme="minorHAnsi" w:cstheme="minorHAnsi"/>
        </w:rPr>
        <w:t>Zamawiający jest dużym przedsiębior</w:t>
      </w:r>
      <w:r w:rsidR="003C3FA5" w:rsidRPr="006B7992">
        <w:rPr>
          <w:rFonts w:asciiTheme="minorHAnsi" w:hAnsiTheme="minorHAnsi" w:cstheme="minorHAnsi"/>
        </w:rPr>
        <w:t>cą</w:t>
      </w:r>
      <w:r w:rsidRPr="006B7992">
        <w:rPr>
          <w:rFonts w:asciiTheme="minorHAnsi" w:hAnsiTheme="minorHAnsi" w:cstheme="minorHAnsi"/>
        </w:rPr>
        <w:t xml:space="preserve"> w rozumieniu ustawy z dnia 8 marca 2013 r. o przeciwdziałaniu nadmiernym opóźnieniom w transakcjach handlowych </w:t>
      </w:r>
      <w:r w:rsidRPr="006B7992">
        <w:rPr>
          <w:rFonts w:asciiTheme="minorHAnsi" w:hAnsiTheme="minorHAnsi" w:cstheme="minorHAnsi"/>
        </w:rPr>
        <w:br/>
      </w:r>
      <w:r w:rsidRPr="006B7992">
        <w:rPr>
          <w:rFonts w:asciiTheme="minorHAnsi" w:hAnsiTheme="minorHAnsi" w:cstheme="minorHAnsi"/>
        </w:rPr>
        <w:lastRenderedPageBreak/>
        <w:t>(</w:t>
      </w:r>
      <w:proofErr w:type="spellStart"/>
      <w:r w:rsidRPr="006B7992">
        <w:rPr>
          <w:rFonts w:asciiTheme="minorHAnsi" w:hAnsiTheme="minorHAnsi" w:cstheme="minorHAnsi"/>
        </w:rPr>
        <w:t>t.j</w:t>
      </w:r>
      <w:proofErr w:type="spellEnd"/>
      <w:r w:rsidRPr="006B7992">
        <w:rPr>
          <w:rFonts w:asciiTheme="minorHAnsi" w:hAnsiTheme="minorHAnsi" w:cstheme="minorHAnsi"/>
        </w:rPr>
        <w:t>. Dz.U. z 202</w:t>
      </w:r>
      <w:r w:rsidR="002A254C">
        <w:rPr>
          <w:rFonts w:asciiTheme="minorHAnsi" w:hAnsiTheme="minorHAnsi" w:cstheme="minorHAnsi"/>
        </w:rPr>
        <w:t>2</w:t>
      </w:r>
      <w:r w:rsidRPr="006B7992">
        <w:rPr>
          <w:rFonts w:asciiTheme="minorHAnsi" w:hAnsiTheme="minorHAnsi" w:cstheme="minorHAnsi"/>
        </w:rPr>
        <w:t xml:space="preserve"> r. poz. </w:t>
      </w:r>
      <w:r w:rsidR="002A254C">
        <w:rPr>
          <w:rFonts w:asciiTheme="minorHAnsi" w:hAnsiTheme="minorHAnsi" w:cstheme="minorHAnsi"/>
        </w:rPr>
        <w:t>893</w:t>
      </w:r>
      <w:r w:rsidRPr="006B7992">
        <w:rPr>
          <w:rFonts w:asciiTheme="minorHAnsi" w:hAnsiTheme="minorHAnsi" w:cstheme="minorHAnsi"/>
        </w:rPr>
        <w:t xml:space="preserve">z </w:t>
      </w:r>
      <w:proofErr w:type="spellStart"/>
      <w:r w:rsidRPr="006B7992">
        <w:rPr>
          <w:rFonts w:asciiTheme="minorHAnsi" w:hAnsiTheme="minorHAnsi" w:cstheme="minorHAnsi"/>
        </w:rPr>
        <w:t>późn</w:t>
      </w:r>
      <w:proofErr w:type="spellEnd"/>
      <w:r w:rsidRPr="006B7992">
        <w:rPr>
          <w:rFonts w:asciiTheme="minorHAnsi" w:hAnsiTheme="minorHAnsi" w:cstheme="minorHAnsi"/>
        </w:rPr>
        <w:t xml:space="preserve">. zm.). Niniejsza informacja składana jest zgodnie </w:t>
      </w:r>
      <w:r w:rsidRPr="006B7992">
        <w:rPr>
          <w:rFonts w:asciiTheme="minorHAnsi" w:hAnsiTheme="minorHAnsi" w:cstheme="minorHAnsi"/>
        </w:rPr>
        <w:br/>
        <w:t>z wymogiem wynikającym z art. 4c.</w:t>
      </w:r>
      <w:bookmarkEnd w:id="1"/>
    </w:p>
    <w:p w14:paraId="07033802" w14:textId="77777777" w:rsidR="0015241E" w:rsidRPr="006B7992" w:rsidRDefault="0015241E">
      <w:pPr>
        <w:numPr>
          <w:ilvl w:val="0"/>
          <w:numId w:val="29"/>
        </w:numPr>
        <w:spacing w:line="276" w:lineRule="auto"/>
        <w:contextualSpacing/>
        <w:jc w:val="both"/>
        <w:rPr>
          <w:rFonts w:asciiTheme="minorHAnsi" w:hAnsiTheme="minorHAnsi" w:cstheme="minorHAnsi"/>
        </w:rPr>
      </w:pPr>
      <w:r w:rsidRPr="006B7992">
        <w:rPr>
          <w:rFonts w:asciiTheme="minorHAnsi" w:hAnsiTheme="minorHAnsi" w:cstheme="minorHAnsi"/>
        </w:rPr>
        <w:t>Wszelkie zmiany dotyczące niniejszej Umowy wymagają dla swej ważności zachowania formy pisemnej.</w:t>
      </w:r>
    </w:p>
    <w:p w14:paraId="2188641E" w14:textId="77777777" w:rsidR="0015241E" w:rsidRPr="006B7992" w:rsidRDefault="0015241E">
      <w:pPr>
        <w:numPr>
          <w:ilvl w:val="0"/>
          <w:numId w:val="29"/>
        </w:numPr>
        <w:spacing w:line="276" w:lineRule="auto"/>
        <w:contextualSpacing/>
        <w:jc w:val="both"/>
        <w:rPr>
          <w:rFonts w:asciiTheme="minorHAnsi" w:hAnsiTheme="minorHAnsi" w:cstheme="minorHAnsi"/>
        </w:rPr>
      </w:pPr>
      <w:r w:rsidRPr="006B7992">
        <w:rPr>
          <w:rFonts w:asciiTheme="minorHAnsi" w:hAnsiTheme="minorHAnsi" w:cstheme="minorHAnsi"/>
        </w:rPr>
        <w:t>W sprawach nieuregulowanych w niniejszej Umowie mają zastosowanie przepisy Kodeksu cywilnego oraz ustawy Prawo zamówień publicznych.</w:t>
      </w:r>
    </w:p>
    <w:p w14:paraId="0875A001" w14:textId="77777777" w:rsidR="0015241E" w:rsidRPr="006B7992" w:rsidRDefault="0015241E">
      <w:pPr>
        <w:numPr>
          <w:ilvl w:val="0"/>
          <w:numId w:val="29"/>
        </w:numPr>
        <w:spacing w:line="276" w:lineRule="auto"/>
        <w:contextualSpacing/>
        <w:jc w:val="both"/>
        <w:rPr>
          <w:rFonts w:asciiTheme="minorHAnsi" w:hAnsiTheme="minorHAnsi" w:cstheme="minorHAnsi"/>
        </w:rPr>
      </w:pPr>
      <w:r w:rsidRPr="006B7992">
        <w:rPr>
          <w:rFonts w:asciiTheme="minorHAnsi" w:hAnsiTheme="minorHAnsi" w:cstheme="minorHAnsi"/>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2387F652" w14:textId="77777777" w:rsidR="0015241E" w:rsidRPr="006B7992" w:rsidRDefault="0015241E">
      <w:pPr>
        <w:numPr>
          <w:ilvl w:val="0"/>
          <w:numId w:val="29"/>
        </w:numPr>
        <w:spacing w:line="276" w:lineRule="auto"/>
        <w:contextualSpacing/>
        <w:jc w:val="both"/>
        <w:rPr>
          <w:rFonts w:asciiTheme="minorHAnsi" w:hAnsiTheme="minorHAnsi" w:cstheme="minorHAnsi"/>
        </w:rPr>
      </w:pPr>
      <w:r w:rsidRPr="006B7992">
        <w:rPr>
          <w:rFonts w:asciiTheme="minorHAnsi" w:hAnsiTheme="minorHAnsi" w:cstheme="minorHAnsi"/>
        </w:rPr>
        <w:t>Niniejs</w:t>
      </w:r>
      <w:r w:rsidR="0024090B">
        <w:rPr>
          <w:rFonts w:asciiTheme="minorHAnsi" w:hAnsiTheme="minorHAnsi" w:cstheme="minorHAnsi"/>
        </w:rPr>
        <w:t xml:space="preserve">za Umowa została sporządzona w dwóch </w:t>
      </w:r>
      <w:r w:rsidRPr="006B7992">
        <w:rPr>
          <w:rFonts w:asciiTheme="minorHAnsi" w:hAnsiTheme="minorHAnsi" w:cstheme="minorHAnsi"/>
        </w:rPr>
        <w:t xml:space="preserve">jednobrzmiących egzemplarzach, </w:t>
      </w:r>
      <w:r w:rsidRPr="006B7992">
        <w:rPr>
          <w:rFonts w:asciiTheme="minorHAnsi" w:hAnsiTheme="minorHAnsi" w:cstheme="minorHAnsi"/>
        </w:rPr>
        <w:br/>
      </w:r>
      <w:r w:rsidR="0024090B">
        <w:rPr>
          <w:rFonts w:asciiTheme="minorHAnsi" w:hAnsiTheme="minorHAnsi" w:cstheme="minorHAnsi"/>
        </w:rPr>
        <w:t>jeden</w:t>
      </w:r>
      <w:r w:rsidRPr="006B7992">
        <w:rPr>
          <w:rFonts w:asciiTheme="minorHAnsi" w:hAnsiTheme="minorHAnsi" w:cstheme="minorHAnsi"/>
        </w:rPr>
        <w:t xml:space="preserve"> dla Zamawiającego i jeden dla Wykonawcy. </w:t>
      </w:r>
    </w:p>
    <w:p w14:paraId="320164DB" w14:textId="77777777" w:rsidR="008829CC" w:rsidRPr="006B7992" w:rsidRDefault="008829CC" w:rsidP="00AB690E">
      <w:pPr>
        <w:spacing w:line="360" w:lineRule="auto"/>
        <w:rPr>
          <w:rFonts w:asciiTheme="minorHAnsi" w:hAnsiTheme="minorHAnsi" w:cstheme="minorHAnsi"/>
        </w:rPr>
      </w:pPr>
    </w:p>
    <w:p w14:paraId="7A8700D1" w14:textId="77777777" w:rsidR="008862E1" w:rsidRDefault="0015241E" w:rsidP="008B0D78">
      <w:pPr>
        <w:spacing w:line="360" w:lineRule="auto"/>
        <w:ind w:left="360"/>
        <w:rPr>
          <w:rFonts w:asciiTheme="minorHAnsi" w:hAnsiTheme="minorHAnsi" w:cstheme="minorHAnsi"/>
        </w:rPr>
      </w:pPr>
      <w:r w:rsidRPr="006B7992">
        <w:rPr>
          <w:rFonts w:asciiTheme="minorHAnsi" w:hAnsiTheme="minorHAnsi" w:cstheme="minorHAnsi"/>
        </w:rPr>
        <w:t>ZAMAWIAJĄCY:</w:t>
      </w:r>
      <w:r w:rsidRPr="006B7992">
        <w:rPr>
          <w:rFonts w:asciiTheme="minorHAnsi" w:hAnsiTheme="minorHAnsi" w:cstheme="minorHAnsi"/>
        </w:rPr>
        <w:tab/>
      </w:r>
      <w:r w:rsidRPr="006B7992">
        <w:rPr>
          <w:rFonts w:asciiTheme="minorHAnsi" w:hAnsiTheme="minorHAnsi" w:cstheme="minorHAnsi"/>
        </w:rPr>
        <w:tab/>
      </w:r>
      <w:r w:rsidRPr="006B7992">
        <w:rPr>
          <w:rFonts w:asciiTheme="minorHAnsi" w:hAnsiTheme="minorHAnsi" w:cstheme="minorHAnsi"/>
        </w:rPr>
        <w:tab/>
      </w:r>
      <w:r w:rsidRPr="006B7992">
        <w:rPr>
          <w:rFonts w:asciiTheme="minorHAnsi" w:hAnsiTheme="minorHAnsi" w:cstheme="minorHAnsi"/>
        </w:rPr>
        <w:tab/>
      </w:r>
      <w:r w:rsidRPr="006B7992">
        <w:rPr>
          <w:rFonts w:asciiTheme="minorHAnsi" w:hAnsiTheme="minorHAnsi" w:cstheme="minorHAnsi"/>
        </w:rPr>
        <w:tab/>
      </w:r>
      <w:r w:rsidRPr="006B7992">
        <w:rPr>
          <w:rFonts w:asciiTheme="minorHAnsi" w:hAnsiTheme="minorHAnsi" w:cstheme="minorHAnsi"/>
        </w:rPr>
        <w:tab/>
      </w:r>
      <w:r w:rsidRPr="006B7992">
        <w:rPr>
          <w:rFonts w:asciiTheme="minorHAnsi" w:hAnsiTheme="minorHAnsi" w:cstheme="minorHAnsi"/>
        </w:rPr>
        <w:tab/>
      </w:r>
      <w:r w:rsidR="006B7992">
        <w:rPr>
          <w:rFonts w:asciiTheme="minorHAnsi" w:hAnsiTheme="minorHAnsi" w:cstheme="minorHAnsi"/>
        </w:rPr>
        <w:t>WYKONAWCA:</w:t>
      </w:r>
    </w:p>
    <w:p w14:paraId="28375B45" w14:textId="77777777" w:rsidR="008862E1" w:rsidRDefault="008862E1" w:rsidP="008B0D78">
      <w:pPr>
        <w:spacing w:line="360" w:lineRule="auto"/>
        <w:ind w:left="360"/>
        <w:rPr>
          <w:rFonts w:asciiTheme="minorHAnsi" w:hAnsiTheme="minorHAnsi" w:cstheme="minorHAnsi"/>
        </w:rPr>
      </w:pPr>
    </w:p>
    <w:p w14:paraId="6EB53DF4" w14:textId="77777777" w:rsidR="008862E1" w:rsidRDefault="008862E1" w:rsidP="008B0D78">
      <w:pPr>
        <w:spacing w:line="360" w:lineRule="auto"/>
        <w:ind w:left="360"/>
        <w:rPr>
          <w:rFonts w:asciiTheme="minorHAnsi" w:hAnsiTheme="minorHAnsi" w:cstheme="minorHAnsi"/>
        </w:rPr>
      </w:pPr>
    </w:p>
    <w:p w14:paraId="3A16BC51" w14:textId="77777777" w:rsidR="008862E1" w:rsidRDefault="008862E1" w:rsidP="008B0D78">
      <w:pPr>
        <w:spacing w:line="360" w:lineRule="auto"/>
        <w:ind w:left="360"/>
        <w:rPr>
          <w:rFonts w:asciiTheme="minorHAnsi" w:hAnsiTheme="minorHAnsi" w:cstheme="minorHAnsi"/>
        </w:rPr>
      </w:pPr>
    </w:p>
    <w:p w14:paraId="154340E0" w14:textId="77777777" w:rsidR="008862E1" w:rsidRDefault="008862E1" w:rsidP="008B0D78">
      <w:pPr>
        <w:spacing w:line="360" w:lineRule="auto"/>
        <w:ind w:left="360"/>
        <w:rPr>
          <w:rFonts w:asciiTheme="minorHAnsi" w:hAnsiTheme="minorHAnsi" w:cstheme="minorHAnsi"/>
        </w:rPr>
      </w:pPr>
    </w:p>
    <w:p w14:paraId="501C95DC" w14:textId="77777777" w:rsidR="00A96F84" w:rsidRDefault="00A96F84">
      <w:pPr>
        <w:spacing w:after="160" w:line="259" w:lineRule="auto"/>
        <w:rPr>
          <w:rFonts w:asciiTheme="minorHAnsi" w:hAnsiTheme="minorHAnsi" w:cstheme="minorHAnsi"/>
          <w:iCs/>
        </w:rPr>
      </w:pPr>
      <w:r>
        <w:rPr>
          <w:rFonts w:asciiTheme="minorHAnsi" w:hAnsiTheme="minorHAnsi" w:cstheme="minorHAnsi"/>
          <w:iCs/>
        </w:rPr>
        <w:br w:type="page"/>
      </w:r>
    </w:p>
    <w:p w14:paraId="73ADF382" w14:textId="77777777" w:rsidR="008829CC" w:rsidRPr="006B7992" w:rsidRDefault="008829CC" w:rsidP="006B7992">
      <w:pPr>
        <w:spacing w:line="360" w:lineRule="auto"/>
        <w:ind w:left="360"/>
        <w:jc w:val="right"/>
        <w:rPr>
          <w:rFonts w:asciiTheme="minorHAnsi" w:hAnsiTheme="minorHAnsi" w:cstheme="minorHAnsi"/>
          <w:iCs/>
        </w:rPr>
      </w:pPr>
      <w:r w:rsidRPr="006B7992">
        <w:rPr>
          <w:rFonts w:asciiTheme="minorHAnsi" w:hAnsiTheme="minorHAnsi" w:cstheme="minorHAnsi"/>
          <w:iCs/>
        </w:rPr>
        <w:lastRenderedPageBreak/>
        <w:t xml:space="preserve">Załącznik do Umowy nr </w:t>
      </w:r>
      <w:r w:rsidR="00A96F84">
        <w:rPr>
          <w:rFonts w:asciiTheme="minorHAnsi" w:hAnsiTheme="minorHAnsi" w:cstheme="minorHAnsi"/>
          <w:iCs/>
        </w:rPr>
        <w:t>251</w:t>
      </w:r>
      <w:r w:rsidR="00311D1A" w:rsidRPr="006B7992">
        <w:rPr>
          <w:rFonts w:asciiTheme="minorHAnsi" w:hAnsiTheme="minorHAnsi" w:cstheme="minorHAnsi"/>
        </w:rPr>
        <w:t>3/AZ/263/2022</w:t>
      </w:r>
    </w:p>
    <w:p w14:paraId="7363B337" w14:textId="77777777" w:rsidR="008829CC" w:rsidRPr="006B7992" w:rsidRDefault="008829CC" w:rsidP="008829CC">
      <w:pPr>
        <w:keepNext/>
        <w:keepLines/>
        <w:jc w:val="center"/>
        <w:rPr>
          <w:rFonts w:asciiTheme="minorHAnsi" w:hAnsiTheme="minorHAnsi" w:cstheme="minorHAnsi"/>
          <w:iCs/>
        </w:rPr>
      </w:pPr>
      <w:r w:rsidRPr="006B7992">
        <w:rPr>
          <w:rFonts w:asciiTheme="minorHAnsi" w:hAnsiTheme="minorHAnsi" w:cstheme="minorHAnsi"/>
          <w:iCs/>
        </w:rPr>
        <w:t>OŚWIADCZENIE GWARANCYJNE WYKONAWCY</w:t>
      </w:r>
    </w:p>
    <w:p w14:paraId="52DF41E3" w14:textId="77777777" w:rsidR="008829CC" w:rsidRPr="006B7992" w:rsidRDefault="008829CC" w:rsidP="008829CC">
      <w:pPr>
        <w:keepNext/>
        <w:keepLines/>
        <w:jc w:val="center"/>
        <w:rPr>
          <w:rFonts w:asciiTheme="minorHAnsi" w:hAnsiTheme="minorHAnsi" w:cstheme="minorHAnsi"/>
        </w:rPr>
      </w:pPr>
    </w:p>
    <w:p w14:paraId="59EF7383" w14:textId="77777777" w:rsidR="008829CC" w:rsidRPr="006B7992" w:rsidRDefault="008829CC">
      <w:pPr>
        <w:pStyle w:val="Akapitzlist"/>
        <w:numPr>
          <w:ilvl w:val="3"/>
          <w:numId w:val="30"/>
        </w:numPr>
        <w:ind w:left="284" w:hanging="284"/>
        <w:jc w:val="both"/>
        <w:rPr>
          <w:rFonts w:asciiTheme="minorHAnsi" w:hAnsiTheme="minorHAnsi" w:cstheme="minorHAnsi"/>
        </w:rPr>
      </w:pPr>
      <w:r w:rsidRPr="006B7992">
        <w:rPr>
          <w:rFonts w:asciiTheme="minorHAnsi" w:hAnsiTheme="minorHAnsi" w:cstheme="minorHAnsi"/>
        </w:rPr>
        <w:t>Gwarancja jakości.</w:t>
      </w:r>
    </w:p>
    <w:p w14:paraId="522F3E75" w14:textId="77777777" w:rsidR="008829CC" w:rsidRDefault="008829CC" w:rsidP="008829CC">
      <w:pPr>
        <w:pStyle w:val="Akapitzlist"/>
        <w:ind w:left="284"/>
        <w:jc w:val="both"/>
        <w:rPr>
          <w:rFonts w:asciiTheme="minorHAnsi" w:hAnsiTheme="minorHAnsi" w:cstheme="minorHAnsi"/>
        </w:rPr>
      </w:pPr>
      <w:r w:rsidRPr="006B7992">
        <w:rPr>
          <w:rFonts w:asciiTheme="minorHAnsi" w:hAnsiTheme="minorHAnsi" w:cstheme="minorHAnsi"/>
        </w:rPr>
        <w:t xml:space="preserve">Niniejszym Wykonawca udziela Zamawiającemu gwarancji jakości </w:t>
      </w:r>
      <w:r w:rsidR="008862E1">
        <w:rPr>
          <w:rFonts w:asciiTheme="minorHAnsi" w:hAnsiTheme="minorHAnsi" w:cstheme="minorHAnsi"/>
        </w:rPr>
        <w:t xml:space="preserve">na </w:t>
      </w:r>
      <w:r w:rsidR="00905F03">
        <w:rPr>
          <w:rFonts w:asciiTheme="minorHAnsi" w:hAnsiTheme="minorHAnsi" w:cstheme="minorHAnsi"/>
        </w:rPr>
        <w:t>przedmiot umowy</w:t>
      </w:r>
      <w:r w:rsidRPr="006B7992">
        <w:rPr>
          <w:rFonts w:asciiTheme="minorHAnsi" w:hAnsiTheme="minorHAnsi" w:cstheme="minorHAnsi"/>
        </w:rPr>
        <w:t xml:space="preserve"> na podstawie Umowy nr </w:t>
      </w:r>
      <w:r w:rsidR="00311D1A" w:rsidRPr="006B7992">
        <w:rPr>
          <w:rFonts w:asciiTheme="minorHAnsi" w:hAnsiTheme="minorHAnsi" w:cstheme="minorHAnsi"/>
        </w:rPr>
        <w:t>783/AZ/263/2022</w:t>
      </w:r>
      <w:r w:rsidRPr="006B7992">
        <w:rPr>
          <w:rFonts w:asciiTheme="minorHAnsi" w:hAnsiTheme="minorHAnsi" w:cstheme="minorHAnsi"/>
        </w:rPr>
        <w:t xml:space="preserve"> (zwana dalej „Gwarancją”).</w:t>
      </w:r>
    </w:p>
    <w:p w14:paraId="797BEE7C" w14:textId="77777777" w:rsidR="008862E1" w:rsidRPr="006B7992" w:rsidRDefault="008862E1" w:rsidP="008829CC">
      <w:pPr>
        <w:pStyle w:val="Akapitzlist"/>
        <w:ind w:left="284"/>
        <w:jc w:val="both"/>
        <w:rPr>
          <w:rFonts w:asciiTheme="minorHAnsi" w:hAnsiTheme="minorHAnsi" w:cstheme="minorHAnsi"/>
        </w:rPr>
      </w:pPr>
      <w:r>
        <w:rPr>
          <w:rFonts w:asciiTheme="minorHAnsi" w:hAnsiTheme="minorHAnsi" w:cstheme="minorHAnsi"/>
        </w:rPr>
        <w:t>.</w:t>
      </w:r>
    </w:p>
    <w:p w14:paraId="2278FF0A" w14:textId="77777777" w:rsidR="008829CC" w:rsidRPr="006B7992" w:rsidRDefault="008829CC">
      <w:pPr>
        <w:pStyle w:val="Akapitzlist"/>
        <w:numPr>
          <w:ilvl w:val="0"/>
          <w:numId w:val="30"/>
        </w:numPr>
        <w:ind w:left="284" w:hanging="284"/>
        <w:jc w:val="both"/>
        <w:rPr>
          <w:rFonts w:asciiTheme="minorHAnsi" w:hAnsiTheme="minorHAnsi" w:cstheme="minorHAnsi"/>
        </w:rPr>
      </w:pPr>
      <w:r w:rsidRPr="006B7992">
        <w:rPr>
          <w:rFonts w:asciiTheme="minorHAnsi" w:hAnsiTheme="minorHAnsi" w:cstheme="minorHAnsi"/>
        </w:rPr>
        <w:t>Odpowiedzialność wykonawcy z tytułu Gwarancji.</w:t>
      </w:r>
    </w:p>
    <w:p w14:paraId="16DCDD01" w14:textId="77777777" w:rsidR="008829CC" w:rsidRPr="006B7992" w:rsidRDefault="008829CC" w:rsidP="008829CC">
      <w:pPr>
        <w:pStyle w:val="Akapitzlist"/>
        <w:ind w:left="284"/>
        <w:jc w:val="both"/>
        <w:rPr>
          <w:rFonts w:asciiTheme="minorHAnsi" w:hAnsiTheme="minorHAnsi" w:cstheme="minorHAnsi"/>
        </w:rPr>
      </w:pPr>
      <w:r w:rsidRPr="006B7992">
        <w:rPr>
          <w:rFonts w:asciiTheme="minorHAnsi" w:hAnsiTheme="minorHAnsi" w:cstheme="minorHAnsi"/>
        </w:rPr>
        <w:t xml:space="preserve">Na podstawie niniejszej Gwarancji Wykonawca przyjmuje odpowiedzialność za wszystkie wady fizyczne ujawnione w wykonanych robotach przez okres </w:t>
      </w:r>
      <w:r w:rsidR="00311D1A" w:rsidRPr="006B7992">
        <w:rPr>
          <w:rFonts w:asciiTheme="minorHAnsi" w:hAnsiTheme="minorHAnsi" w:cstheme="minorHAnsi"/>
        </w:rPr>
        <w:t>………….</w:t>
      </w:r>
      <w:r w:rsidRPr="006B7992">
        <w:rPr>
          <w:rFonts w:asciiTheme="minorHAnsi" w:hAnsiTheme="minorHAnsi" w:cstheme="minorHAnsi"/>
        </w:rPr>
        <w:t xml:space="preserve">miesięcy od daty protokolarnego odbioru końcowego przez Zamawiającego („Okres gwarancyjny”). Wykonawca ponosi w Okresie gwarancyjnym odpowiedzialność, za jakość prac zgodną </w:t>
      </w:r>
      <w:r w:rsidRPr="006B7992">
        <w:rPr>
          <w:rFonts w:asciiTheme="minorHAnsi" w:hAnsiTheme="minorHAnsi" w:cstheme="minorHAnsi"/>
        </w:rPr>
        <w:br/>
        <w:t xml:space="preserve">z Umową i obowiązującymi przepisami i normami, jak również za jakość zastosowanych przez niego materiałów budowlanych. </w:t>
      </w:r>
    </w:p>
    <w:p w14:paraId="321735F2" w14:textId="77777777" w:rsidR="008829CC" w:rsidRPr="006B7992" w:rsidRDefault="008829CC">
      <w:pPr>
        <w:pStyle w:val="Akapitzlist"/>
        <w:numPr>
          <w:ilvl w:val="0"/>
          <w:numId w:val="30"/>
        </w:numPr>
        <w:ind w:left="284" w:hanging="284"/>
        <w:jc w:val="both"/>
        <w:rPr>
          <w:rFonts w:asciiTheme="minorHAnsi" w:hAnsiTheme="minorHAnsi" w:cstheme="minorHAnsi"/>
        </w:rPr>
      </w:pPr>
      <w:r w:rsidRPr="006B7992">
        <w:rPr>
          <w:rFonts w:asciiTheme="minorHAnsi" w:hAnsiTheme="minorHAnsi" w:cstheme="minorHAnsi"/>
        </w:rPr>
        <w:t xml:space="preserve">Zobowiązania wykonawcy z tytułu Gwarancji.        </w:t>
      </w:r>
    </w:p>
    <w:p w14:paraId="3F7D62CD" w14:textId="77777777" w:rsidR="008829CC" w:rsidRPr="006B7992" w:rsidRDefault="008829CC" w:rsidP="008829CC">
      <w:pPr>
        <w:pStyle w:val="Akapitzlist"/>
        <w:ind w:left="284"/>
        <w:jc w:val="both"/>
        <w:rPr>
          <w:rFonts w:asciiTheme="minorHAnsi" w:hAnsiTheme="minorHAnsi" w:cstheme="minorHAnsi"/>
        </w:rPr>
      </w:pPr>
      <w:r w:rsidRPr="006B7992">
        <w:rPr>
          <w:rFonts w:asciiTheme="minorHAnsi" w:hAnsiTheme="minorHAnsi" w:cstheme="minorHAnsi"/>
        </w:rP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t>
      </w:r>
      <w:r w:rsidRPr="006B7992">
        <w:rPr>
          <w:rFonts w:asciiTheme="minorHAnsi" w:hAnsiTheme="minorHAnsi" w:cstheme="minorHAnsi"/>
        </w:rPr>
        <w:br/>
        <w:t xml:space="preserve">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 W przypadku, gdyby koszt usunięcia wad fizycznych przez Zamawiającego lub osoby trzecie przekroczył wysokość Gwarancji, wykonawca zobowiązany jest do zwrotu poniesionych przez zamawiającego kosztów przekraczających wysokość Gwarancji w terminie 14 dni od dnia otrzymania pisemnego wezwania ze strony zamawiającego zawierającego wskazanie wysokości kosztów, podlegających zwrotowi. </w:t>
      </w:r>
    </w:p>
    <w:p w14:paraId="48441CCD" w14:textId="77777777" w:rsidR="008829CC" w:rsidRPr="006B7992" w:rsidRDefault="008829CC">
      <w:pPr>
        <w:pStyle w:val="Akapitzlist"/>
        <w:numPr>
          <w:ilvl w:val="0"/>
          <w:numId w:val="30"/>
        </w:numPr>
        <w:ind w:left="284" w:hanging="284"/>
        <w:jc w:val="both"/>
        <w:rPr>
          <w:rFonts w:asciiTheme="minorHAnsi" w:hAnsiTheme="minorHAnsi" w:cstheme="minorHAnsi"/>
        </w:rPr>
      </w:pPr>
      <w:r w:rsidRPr="006B7992">
        <w:rPr>
          <w:rFonts w:asciiTheme="minorHAnsi" w:hAnsiTheme="minorHAnsi" w:cstheme="minorHAnsi"/>
        </w:rPr>
        <w:t>Gwarancja a uprawnienia z rękojmi.</w:t>
      </w:r>
    </w:p>
    <w:p w14:paraId="7811C580" w14:textId="77777777" w:rsidR="008829CC" w:rsidRPr="006B7992" w:rsidRDefault="008829CC" w:rsidP="008829CC">
      <w:pPr>
        <w:pStyle w:val="Akapitzlist"/>
        <w:ind w:left="284"/>
        <w:jc w:val="both"/>
        <w:rPr>
          <w:rFonts w:asciiTheme="minorHAnsi" w:hAnsiTheme="minorHAnsi" w:cstheme="minorHAnsi"/>
        </w:rPr>
      </w:pPr>
      <w:r w:rsidRPr="006B7992">
        <w:rPr>
          <w:rFonts w:asciiTheme="minorHAnsi" w:hAnsiTheme="minorHAnsi" w:cstheme="minorHAnsi"/>
        </w:rPr>
        <w:t>Niezależnie od roszczeń wynikających z powyższej gwarancji, Zamawiającemu przysługują wobec wykonawcy również wszelkie uprawnienia z tytułu rękojmi.</w:t>
      </w:r>
    </w:p>
    <w:p w14:paraId="5CD2C851" w14:textId="77777777" w:rsidR="008829CC" w:rsidRPr="006B7992" w:rsidRDefault="008829CC">
      <w:pPr>
        <w:pStyle w:val="Akapitzlist"/>
        <w:numPr>
          <w:ilvl w:val="0"/>
          <w:numId w:val="30"/>
        </w:numPr>
        <w:ind w:left="284" w:hanging="284"/>
        <w:jc w:val="both"/>
        <w:rPr>
          <w:rFonts w:asciiTheme="minorHAnsi" w:hAnsiTheme="minorHAnsi" w:cstheme="minorHAnsi"/>
        </w:rPr>
      </w:pPr>
      <w:r w:rsidRPr="006B7992">
        <w:rPr>
          <w:rFonts w:asciiTheme="minorHAnsi" w:hAnsiTheme="minorHAnsi" w:cstheme="minorHAnsi"/>
        </w:rPr>
        <w:t>Akceptacja Gwarancji.</w:t>
      </w:r>
    </w:p>
    <w:p w14:paraId="1D5BBF58" w14:textId="77777777" w:rsidR="008829CC" w:rsidRPr="006B7992" w:rsidRDefault="008829CC" w:rsidP="008829CC">
      <w:pPr>
        <w:pStyle w:val="Akapitzlist"/>
        <w:ind w:left="284"/>
        <w:jc w:val="both"/>
        <w:rPr>
          <w:rFonts w:asciiTheme="minorHAnsi" w:hAnsiTheme="minorHAnsi" w:cstheme="minorHAnsi"/>
        </w:rPr>
      </w:pPr>
      <w:r w:rsidRPr="006B7992">
        <w:rPr>
          <w:rFonts w:asciiTheme="minorHAnsi" w:hAnsiTheme="minorHAnsi" w:cstheme="minorHAnsi"/>
        </w:rPr>
        <w:t xml:space="preserve">Zamawiający Gwarancję przyjmuje. </w:t>
      </w:r>
    </w:p>
    <w:p w14:paraId="63C8465E" w14:textId="77777777" w:rsidR="008829CC" w:rsidRPr="006B7992" w:rsidRDefault="008829CC">
      <w:pPr>
        <w:pStyle w:val="Akapitzlist"/>
        <w:numPr>
          <w:ilvl w:val="0"/>
          <w:numId w:val="30"/>
        </w:numPr>
        <w:ind w:left="284" w:hanging="284"/>
        <w:jc w:val="both"/>
        <w:rPr>
          <w:rFonts w:asciiTheme="minorHAnsi" w:hAnsiTheme="minorHAnsi" w:cstheme="minorHAnsi"/>
        </w:rPr>
      </w:pPr>
      <w:r w:rsidRPr="006B7992">
        <w:rPr>
          <w:rFonts w:asciiTheme="minorHAnsi" w:hAnsiTheme="minorHAnsi" w:cstheme="minorHAnsi"/>
        </w:rPr>
        <w:t>Postanowienia końcowe.</w:t>
      </w:r>
    </w:p>
    <w:p w14:paraId="15407538" w14:textId="77777777" w:rsidR="008829CC" w:rsidRPr="006B7992" w:rsidRDefault="008829CC" w:rsidP="008829CC">
      <w:pPr>
        <w:pStyle w:val="Akapitzlist"/>
        <w:ind w:left="284"/>
        <w:jc w:val="both"/>
        <w:rPr>
          <w:rFonts w:asciiTheme="minorHAnsi" w:hAnsiTheme="minorHAnsi" w:cstheme="minorHAnsi"/>
        </w:rPr>
      </w:pPr>
      <w:r w:rsidRPr="006B7992">
        <w:rPr>
          <w:rFonts w:asciiTheme="minorHAnsi" w:hAnsiTheme="minorHAnsi" w:cstheme="minorHAnsi"/>
        </w:rPr>
        <w:t xml:space="preserve">Niniejsza Gwarancja została sporządzona w dwóch jednobrzmiących egzemplarzach, </w:t>
      </w:r>
      <w:r w:rsidRPr="006B7992">
        <w:rPr>
          <w:rFonts w:asciiTheme="minorHAnsi" w:hAnsiTheme="minorHAnsi" w:cstheme="minorHAnsi"/>
        </w:rPr>
        <w:br/>
        <w:t>z których każdy stanowi oryginał i jeden po jednym z nich otrzymuje każda ze Stron.</w:t>
      </w:r>
    </w:p>
    <w:p w14:paraId="64DD9C7D" w14:textId="77777777" w:rsidR="008829CC" w:rsidRPr="006B7992" w:rsidRDefault="008829CC">
      <w:pPr>
        <w:pStyle w:val="Akapitzlist"/>
        <w:numPr>
          <w:ilvl w:val="0"/>
          <w:numId w:val="30"/>
        </w:numPr>
        <w:ind w:left="284" w:hanging="284"/>
        <w:jc w:val="both"/>
        <w:rPr>
          <w:rFonts w:asciiTheme="minorHAnsi" w:hAnsiTheme="minorHAnsi" w:cstheme="minorHAnsi"/>
        </w:rPr>
      </w:pPr>
      <w:r w:rsidRPr="006B7992">
        <w:rPr>
          <w:rFonts w:asciiTheme="minorHAnsi" w:hAnsiTheme="minorHAnsi" w:cstheme="minorHAnsi"/>
        </w:rPr>
        <w:t>Utrata dokumentu gwarancji.</w:t>
      </w:r>
    </w:p>
    <w:p w14:paraId="24C95BA0" w14:textId="77777777" w:rsidR="008829CC" w:rsidRPr="006B7992" w:rsidRDefault="008829CC" w:rsidP="008829CC">
      <w:pPr>
        <w:pStyle w:val="Akapitzlist"/>
        <w:ind w:left="284"/>
        <w:jc w:val="both"/>
        <w:rPr>
          <w:rFonts w:asciiTheme="minorHAnsi" w:hAnsiTheme="minorHAnsi" w:cstheme="minorHAnsi"/>
        </w:rPr>
      </w:pPr>
      <w:r w:rsidRPr="006B7992">
        <w:rPr>
          <w:rFonts w:asciiTheme="minorHAnsi" w:hAnsiTheme="minorHAnsi" w:cstheme="minorHAnsi"/>
        </w:rPr>
        <w:t>Utrata dokumentu gwarancji nie powoduje utraty przez Zamawiającego uprawnień z niej wynikających, co może wykazać na podstawie innych dowodów.</w:t>
      </w:r>
    </w:p>
    <w:p w14:paraId="5BCCD866" w14:textId="77777777" w:rsidR="008829CC" w:rsidRPr="006B7992" w:rsidRDefault="008829CC" w:rsidP="008829CC">
      <w:pPr>
        <w:pStyle w:val="Akapitzlist"/>
        <w:spacing w:after="120"/>
        <w:ind w:left="284"/>
        <w:jc w:val="both"/>
        <w:rPr>
          <w:rFonts w:asciiTheme="minorHAnsi" w:hAnsiTheme="minorHAnsi" w:cstheme="minorHAnsi"/>
        </w:rPr>
      </w:pPr>
    </w:p>
    <w:p w14:paraId="5C96A1A3" w14:textId="77777777" w:rsidR="008829CC" w:rsidRPr="006B7992" w:rsidRDefault="008829CC" w:rsidP="008829CC">
      <w:pPr>
        <w:pStyle w:val="Akapitzlist"/>
        <w:spacing w:after="120"/>
        <w:ind w:left="284"/>
        <w:jc w:val="both"/>
        <w:rPr>
          <w:rFonts w:asciiTheme="minorHAnsi" w:hAnsiTheme="minorHAnsi" w:cstheme="minorHAnsi"/>
        </w:rPr>
      </w:pPr>
      <w:r w:rsidRPr="006B7992">
        <w:rPr>
          <w:rFonts w:asciiTheme="minorHAnsi" w:hAnsiTheme="minorHAnsi" w:cstheme="minorHAnsi"/>
        </w:rPr>
        <w:t xml:space="preserve">Poznań, dnia </w:t>
      </w:r>
      <w:r w:rsidR="00E570CF" w:rsidRPr="006B7992">
        <w:rPr>
          <w:rFonts w:asciiTheme="minorHAnsi" w:hAnsiTheme="minorHAnsi" w:cstheme="minorHAnsi"/>
        </w:rPr>
        <w:t>…/…/</w:t>
      </w:r>
      <w:r w:rsidR="00DE6AA8" w:rsidRPr="006B7992">
        <w:rPr>
          <w:rFonts w:asciiTheme="minorHAnsi" w:hAnsiTheme="minorHAnsi" w:cstheme="minorHAnsi"/>
        </w:rPr>
        <w:t>2022</w:t>
      </w:r>
      <w:r w:rsidRPr="006B7992">
        <w:rPr>
          <w:rFonts w:asciiTheme="minorHAnsi" w:hAnsiTheme="minorHAnsi" w:cstheme="minorHAnsi"/>
        </w:rPr>
        <w:t xml:space="preserve"> r.</w:t>
      </w:r>
    </w:p>
    <w:p w14:paraId="19C3C93A" w14:textId="77777777" w:rsidR="008829CC" w:rsidRPr="006B7992" w:rsidRDefault="008829CC" w:rsidP="008829CC">
      <w:pPr>
        <w:pStyle w:val="Akapitzlist"/>
        <w:spacing w:after="120"/>
        <w:ind w:left="284"/>
        <w:jc w:val="both"/>
        <w:rPr>
          <w:rFonts w:asciiTheme="minorHAnsi" w:hAnsiTheme="minorHAnsi" w:cstheme="minorHAnsi"/>
        </w:rPr>
      </w:pPr>
    </w:p>
    <w:p w14:paraId="070B75D7" w14:textId="77777777" w:rsidR="008829CC" w:rsidRPr="006B7992" w:rsidRDefault="008829CC" w:rsidP="008829CC">
      <w:pPr>
        <w:spacing w:after="120"/>
        <w:jc w:val="right"/>
        <w:rPr>
          <w:rFonts w:asciiTheme="minorHAnsi" w:hAnsiTheme="minorHAnsi" w:cstheme="minorHAnsi"/>
        </w:rPr>
      </w:pPr>
      <w:r w:rsidRPr="006B7992">
        <w:rPr>
          <w:rFonts w:asciiTheme="minorHAnsi" w:hAnsiTheme="minorHAnsi" w:cstheme="minorHAnsi"/>
        </w:rPr>
        <w:t>……………………………………………</w:t>
      </w:r>
    </w:p>
    <w:p w14:paraId="5DB45C52" w14:textId="77777777" w:rsidR="008829CC" w:rsidRPr="006B7992" w:rsidRDefault="008829CC" w:rsidP="008829CC">
      <w:pPr>
        <w:spacing w:after="120"/>
        <w:ind w:left="4956" w:firstLine="708"/>
        <w:jc w:val="center"/>
        <w:rPr>
          <w:rFonts w:asciiTheme="minorHAnsi" w:hAnsiTheme="minorHAnsi" w:cstheme="minorHAnsi"/>
        </w:rPr>
      </w:pPr>
      <w:r w:rsidRPr="006B7992">
        <w:rPr>
          <w:rFonts w:asciiTheme="minorHAnsi" w:hAnsiTheme="minorHAnsi" w:cstheme="minorHAnsi"/>
        </w:rPr>
        <w:t>(pieczęć i podpis )</w:t>
      </w:r>
    </w:p>
    <w:sectPr w:rsidR="008829CC" w:rsidRPr="006B7992" w:rsidSect="005032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A067" w14:textId="77777777" w:rsidR="0021127C" w:rsidRDefault="0021127C" w:rsidP="00E87EF5">
      <w:r>
        <w:separator/>
      </w:r>
    </w:p>
  </w:endnote>
  <w:endnote w:type="continuationSeparator" w:id="0">
    <w:p w14:paraId="31270F87" w14:textId="77777777" w:rsidR="0021127C" w:rsidRDefault="0021127C"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w:charset w:val="00"/>
    <w:family w:val="swiss"/>
    <w:pitch w:val="variable"/>
    <w:sig w:usb0="00000001" w:usb1="00000800" w:usb2="00000000" w:usb3="00000000" w:csb0="0000009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17608"/>
      <w:docPartObj>
        <w:docPartGallery w:val="Page Numbers (Bottom of Page)"/>
        <w:docPartUnique/>
      </w:docPartObj>
    </w:sdtPr>
    <w:sdtContent>
      <w:p w14:paraId="16045906" w14:textId="77777777" w:rsidR="00E87EF5" w:rsidRDefault="00AB128B">
        <w:pPr>
          <w:pStyle w:val="Stopka"/>
          <w:jc w:val="right"/>
        </w:pPr>
        <w:r>
          <w:fldChar w:fldCharType="begin"/>
        </w:r>
        <w:r w:rsidR="00E87EF5">
          <w:instrText>PAGE   \* MERGEFORMAT</w:instrText>
        </w:r>
        <w:r>
          <w:fldChar w:fldCharType="separate"/>
        </w:r>
        <w:r w:rsidR="005D5F13">
          <w:rPr>
            <w:noProof/>
          </w:rPr>
          <w:t>19</w:t>
        </w:r>
        <w:r>
          <w:fldChar w:fldCharType="end"/>
        </w:r>
      </w:p>
    </w:sdtContent>
  </w:sdt>
  <w:p w14:paraId="3FD7F2ED" w14:textId="77777777" w:rsidR="00FE2F16" w:rsidRPr="00F05EFF" w:rsidRDefault="00FE2F16" w:rsidP="00FE2F16">
    <w:pPr>
      <w:spacing w:before="20"/>
      <w:ind w:left="20"/>
      <w:jc w:val="center"/>
      <w:rPr>
        <w:rFonts w:ascii="Lato"/>
        <w:b/>
      </w:rPr>
    </w:pPr>
    <w:r w:rsidRPr="008F084C">
      <w:rPr>
        <w:rFonts w:ascii="Lato"/>
        <w:b/>
        <w:color w:val="006C3E"/>
      </w:rPr>
      <w:t>www.up.poznan.pl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D8ED" w14:textId="77777777" w:rsidR="0021127C" w:rsidRDefault="0021127C" w:rsidP="00E87EF5">
      <w:r>
        <w:separator/>
      </w:r>
    </w:p>
  </w:footnote>
  <w:footnote w:type="continuationSeparator" w:id="0">
    <w:p w14:paraId="2672DB1E" w14:textId="77777777" w:rsidR="0021127C" w:rsidRDefault="0021127C" w:rsidP="00E8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CE77" w14:textId="77777777" w:rsidR="00E87EF5" w:rsidRDefault="00B91F0A" w:rsidP="00D169FE">
    <w:pPr>
      <w:pStyle w:val="Nagwek"/>
      <w:jc w:val="center"/>
    </w:pPr>
    <w:r>
      <w:rPr>
        <w:noProof/>
      </w:rPr>
      <w:drawing>
        <wp:inline distT="0" distB="0" distL="0" distR="0" wp14:anchorId="184E0071" wp14:editId="0373B1E4">
          <wp:extent cx="2390140" cy="6769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15:restartNumberingAfterBreak="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8"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1"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2"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27A3119"/>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3E2450"/>
    <w:multiLevelType w:val="hybridMultilevel"/>
    <w:tmpl w:val="A8A2CAA0"/>
    <w:lvl w:ilvl="0" w:tplc="15E67F0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44F04"/>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760FE3"/>
    <w:multiLevelType w:val="hybridMultilevel"/>
    <w:tmpl w:val="B62C3150"/>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129351C7"/>
    <w:multiLevelType w:val="hybridMultilevel"/>
    <w:tmpl w:val="E93063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67877"/>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A68A1"/>
    <w:multiLevelType w:val="hybridMultilevel"/>
    <w:tmpl w:val="121C1988"/>
    <w:lvl w:ilvl="0" w:tplc="BF56EAA4">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D9034E"/>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4"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25BC5A6D"/>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56225"/>
    <w:multiLevelType w:val="hybridMultilevel"/>
    <w:tmpl w:val="2B081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C1E3B30"/>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252A2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1"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F3274BD"/>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1642F8F"/>
    <w:multiLevelType w:val="hybridMultilevel"/>
    <w:tmpl w:val="E8907106"/>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5179670E"/>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73172F"/>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B2B406B"/>
    <w:multiLevelType w:val="hybridMultilevel"/>
    <w:tmpl w:val="C37C15D2"/>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67284881"/>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A49D6"/>
    <w:multiLevelType w:val="hybridMultilevel"/>
    <w:tmpl w:val="B0A2C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363597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453715">
    <w:abstractNumId w:val="3"/>
  </w:num>
  <w:num w:numId="3" w16cid:durableId="3312257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8742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150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607878">
    <w:abstractNumId w:val="5"/>
  </w:num>
  <w:num w:numId="7" w16cid:durableId="711343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8094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697419">
    <w:abstractNumId w:val="15"/>
  </w:num>
  <w:num w:numId="10" w16cid:durableId="1710497051">
    <w:abstractNumId w:val="44"/>
  </w:num>
  <w:num w:numId="11" w16cid:durableId="2249971">
    <w:abstractNumId w:val="28"/>
  </w:num>
  <w:num w:numId="12" w16cid:durableId="1219127991">
    <w:abstractNumId w:val="43"/>
  </w:num>
  <w:num w:numId="13" w16cid:durableId="1018505085">
    <w:abstractNumId w:val="25"/>
  </w:num>
  <w:num w:numId="14" w16cid:durableId="39284053">
    <w:abstractNumId w:val="32"/>
  </w:num>
  <w:num w:numId="15" w16cid:durableId="548037264">
    <w:abstractNumId w:val="45"/>
  </w:num>
  <w:num w:numId="16" w16cid:durableId="60256983">
    <w:abstractNumId w:val="34"/>
  </w:num>
  <w:num w:numId="17" w16cid:durableId="853307543">
    <w:abstractNumId w:val="16"/>
  </w:num>
  <w:num w:numId="18" w16cid:durableId="1298686948">
    <w:abstractNumId w:val="13"/>
  </w:num>
  <w:num w:numId="19" w16cid:durableId="1892232641">
    <w:abstractNumId w:val="30"/>
  </w:num>
  <w:num w:numId="20" w16cid:durableId="929970264">
    <w:abstractNumId w:val="23"/>
  </w:num>
  <w:num w:numId="21" w16cid:durableId="2111198248">
    <w:abstractNumId w:val="36"/>
  </w:num>
  <w:num w:numId="22" w16cid:durableId="1269773222">
    <w:abstractNumId w:val="19"/>
  </w:num>
  <w:num w:numId="23" w16cid:durableId="651761872">
    <w:abstractNumId w:val="37"/>
  </w:num>
  <w:num w:numId="24" w16cid:durableId="743382493">
    <w:abstractNumId w:val="33"/>
  </w:num>
  <w:num w:numId="25" w16cid:durableId="630212604">
    <w:abstractNumId w:val="21"/>
  </w:num>
  <w:num w:numId="26" w16cid:durableId="1190099264">
    <w:abstractNumId w:val="41"/>
  </w:num>
  <w:num w:numId="27" w16cid:durableId="270163625">
    <w:abstractNumId w:val="29"/>
  </w:num>
  <w:num w:numId="28" w16cid:durableId="652177865">
    <w:abstractNumId w:val="27"/>
  </w:num>
  <w:num w:numId="29" w16cid:durableId="795441558">
    <w:abstractNumId w:val="39"/>
  </w:num>
  <w:num w:numId="30" w16cid:durableId="84226112">
    <w:abstractNumId w:val="38"/>
  </w:num>
  <w:num w:numId="31" w16cid:durableId="1055588886">
    <w:abstractNumId w:val="31"/>
  </w:num>
  <w:num w:numId="32" w16cid:durableId="1556813443">
    <w:abstractNumId w:val="20"/>
  </w:num>
  <w:num w:numId="33" w16cid:durableId="1330715312">
    <w:abstractNumId w:val="22"/>
  </w:num>
  <w:num w:numId="34" w16cid:durableId="865409616">
    <w:abstractNumId w:val="26"/>
  </w:num>
  <w:num w:numId="35" w16cid:durableId="223493482">
    <w:abstractNumId w:val="35"/>
  </w:num>
  <w:num w:numId="36" w16cid:durableId="1482576152">
    <w:abstractNumId w:val="17"/>
  </w:num>
  <w:num w:numId="37" w16cid:durableId="865561453">
    <w:abstractNumId w:val="40"/>
  </w:num>
  <w:num w:numId="38" w16cid:durableId="103300127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2F"/>
    <w:rsid w:val="00013F67"/>
    <w:rsid w:val="00030A3D"/>
    <w:rsid w:val="00033791"/>
    <w:rsid w:val="00036B8C"/>
    <w:rsid w:val="00040F9E"/>
    <w:rsid w:val="00043E03"/>
    <w:rsid w:val="00044584"/>
    <w:rsid w:val="00044A19"/>
    <w:rsid w:val="00044FF8"/>
    <w:rsid w:val="00056572"/>
    <w:rsid w:val="000632D4"/>
    <w:rsid w:val="000811E8"/>
    <w:rsid w:val="00083964"/>
    <w:rsid w:val="00084754"/>
    <w:rsid w:val="00093D49"/>
    <w:rsid w:val="00097F4E"/>
    <w:rsid w:val="000D559E"/>
    <w:rsid w:val="000E47D3"/>
    <w:rsid w:val="000E4AE3"/>
    <w:rsid w:val="000E7055"/>
    <w:rsid w:val="00102BA0"/>
    <w:rsid w:val="00106695"/>
    <w:rsid w:val="00143ABA"/>
    <w:rsid w:val="0015241E"/>
    <w:rsid w:val="001546A1"/>
    <w:rsid w:val="00156376"/>
    <w:rsid w:val="0016009C"/>
    <w:rsid w:val="00170754"/>
    <w:rsid w:val="00190905"/>
    <w:rsid w:val="00191674"/>
    <w:rsid w:val="00195086"/>
    <w:rsid w:val="001977F2"/>
    <w:rsid w:val="001A61D5"/>
    <w:rsid w:val="001B03DB"/>
    <w:rsid w:val="001D0528"/>
    <w:rsid w:val="001D7BA2"/>
    <w:rsid w:val="001E55E2"/>
    <w:rsid w:val="001E5D21"/>
    <w:rsid w:val="001F07BE"/>
    <w:rsid w:val="002018A5"/>
    <w:rsid w:val="0021127C"/>
    <w:rsid w:val="00212139"/>
    <w:rsid w:val="00213547"/>
    <w:rsid w:val="002153F3"/>
    <w:rsid w:val="00222A14"/>
    <w:rsid w:val="00226FED"/>
    <w:rsid w:val="00227013"/>
    <w:rsid w:val="002344FB"/>
    <w:rsid w:val="00235FAE"/>
    <w:rsid w:val="002368FE"/>
    <w:rsid w:val="00237DBE"/>
    <w:rsid w:val="0024090B"/>
    <w:rsid w:val="0024667C"/>
    <w:rsid w:val="00251C25"/>
    <w:rsid w:val="00265A66"/>
    <w:rsid w:val="00271C1C"/>
    <w:rsid w:val="00283FF6"/>
    <w:rsid w:val="00290973"/>
    <w:rsid w:val="002A254C"/>
    <w:rsid w:val="002A4DE7"/>
    <w:rsid w:val="002A58DE"/>
    <w:rsid w:val="002A7E74"/>
    <w:rsid w:val="002B1CAE"/>
    <w:rsid w:val="002D1731"/>
    <w:rsid w:val="002D38CD"/>
    <w:rsid w:val="002F104B"/>
    <w:rsid w:val="002F23D4"/>
    <w:rsid w:val="002F7B06"/>
    <w:rsid w:val="003020F5"/>
    <w:rsid w:val="003072CB"/>
    <w:rsid w:val="00311D1A"/>
    <w:rsid w:val="00317D07"/>
    <w:rsid w:val="0032277E"/>
    <w:rsid w:val="00326DF5"/>
    <w:rsid w:val="003402A1"/>
    <w:rsid w:val="003419C5"/>
    <w:rsid w:val="00350EB1"/>
    <w:rsid w:val="0035504E"/>
    <w:rsid w:val="00360178"/>
    <w:rsid w:val="0036377A"/>
    <w:rsid w:val="00364452"/>
    <w:rsid w:val="003752E6"/>
    <w:rsid w:val="0037610F"/>
    <w:rsid w:val="003846C7"/>
    <w:rsid w:val="00393738"/>
    <w:rsid w:val="00397A35"/>
    <w:rsid w:val="003B0C8E"/>
    <w:rsid w:val="003B3048"/>
    <w:rsid w:val="003B57E6"/>
    <w:rsid w:val="003C07F5"/>
    <w:rsid w:val="003C3FA5"/>
    <w:rsid w:val="003C59DF"/>
    <w:rsid w:val="003F3F77"/>
    <w:rsid w:val="00433B45"/>
    <w:rsid w:val="00446037"/>
    <w:rsid w:val="00465353"/>
    <w:rsid w:val="004928DD"/>
    <w:rsid w:val="00495E8F"/>
    <w:rsid w:val="00497761"/>
    <w:rsid w:val="004A6F91"/>
    <w:rsid w:val="004B6285"/>
    <w:rsid w:val="004C3707"/>
    <w:rsid w:val="004C568B"/>
    <w:rsid w:val="004E1C2B"/>
    <w:rsid w:val="004F0411"/>
    <w:rsid w:val="00503268"/>
    <w:rsid w:val="005116D9"/>
    <w:rsid w:val="00521EFE"/>
    <w:rsid w:val="005264AF"/>
    <w:rsid w:val="005427C2"/>
    <w:rsid w:val="00550069"/>
    <w:rsid w:val="00566D69"/>
    <w:rsid w:val="00567C33"/>
    <w:rsid w:val="0057261F"/>
    <w:rsid w:val="00575622"/>
    <w:rsid w:val="00575B55"/>
    <w:rsid w:val="00580AC4"/>
    <w:rsid w:val="00594D41"/>
    <w:rsid w:val="005B1708"/>
    <w:rsid w:val="005C7946"/>
    <w:rsid w:val="005D0DC6"/>
    <w:rsid w:val="005D3762"/>
    <w:rsid w:val="005D5A2B"/>
    <w:rsid w:val="005D5F13"/>
    <w:rsid w:val="005D7166"/>
    <w:rsid w:val="005F014C"/>
    <w:rsid w:val="005F7AE2"/>
    <w:rsid w:val="0060009F"/>
    <w:rsid w:val="0060552F"/>
    <w:rsid w:val="00613D99"/>
    <w:rsid w:val="00617710"/>
    <w:rsid w:val="0064278F"/>
    <w:rsid w:val="00644676"/>
    <w:rsid w:val="006473A9"/>
    <w:rsid w:val="00650F2E"/>
    <w:rsid w:val="0066606D"/>
    <w:rsid w:val="00691CF1"/>
    <w:rsid w:val="0069559E"/>
    <w:rsid w:val="006B7992"/>
    <w:rsid w:val="006C2C98"/>
    <w:rsid w:val="006D0ADD"/>
    <w:rsid w:val="006F149C"/>
    <w:rsid w:val="006F2366"/>
    <w:rsid w:val="007131FE"/>
    <w:rsid w:val="00716D44"/>
    <w:rsid w:val="00723D85"/>
    <w:rsid w:val="007352C9"/>
    <w:rsid w:val="00735DB1"/>
    <w:rsid w:val="00737DBF"/>
    <w:rsid w:val="007464F8"/>
    <w:rsid w:val="007519FC"/>
    <w:rsid w:val="0077084B"/>
    <w:rsid w:val="007757B3"/>
    <w:rsid w:val="0078010F"/>
    <w:rsid w:val="00781DD2"/>
    <w:rsid w:val="00785AF6"/>
    <w:rsid w:val="007948C3"/>
    <w:rsid w:val="007A2C79"/>
    <w:rsid w:val="007A7CF0"/>
    <w:rsid w:val="007B155C"/>
    <w:rsid w:val="007C7B16"/>
    <w:rsid w:val="007F3E2A"/>
    <w:rsid w:val="00801810"/>
    <w:rsid w:val="008055CE"/>
    <w:rsid w:val="008171F9"/>
    <w:rsid w:val="00826188"/>
    <w:rsid w:val="00837A51"/>
    <w:rsid w:val="00846036"/>
    <w:rsid w:val="008829CC"/>
    <w:rsid w:val="008862E1"/>
    <w:rsid w:val="008944BC"/>
    <w:rsid w:val="008A3E87"/>
    <w:rsid w:val="008A7C0D"/>
    <w:rsid w:val="008B0D78"/>
    <w:rsid w:val="008B3FFC"/>
    <w:rsid w:val="008B6F24"/>
    <w:rsid w:val="008E496E"/>
    <w:rsid w:val="008F4B02"/>
    <w:rsid w:val="00901BF7"/>
    <w:rsid w:val="00901F1A"/>
    <w:rsid w:val="00905F03"/>
    <w:rsid w:val="00912C2C"/>
    <w:rsid w:val="00915485"/>
    <w:rsid w:val="00927E89"/>
    <w:rsid w:val="009639E6"/>
    <w:rsid w:val="00970E0B"/>
    <w:rsid w:val="00985B52"/>
    <w:rsid w:val="00987DC8"/>
    <w:rsid w:val="009A1BA3"/>
    <w:rsid w:val="009B0B0C"/>
    <w:rsid w:val="009D4CC9"/>
    <w:rsid w:val="009D4EA7"/>
    <w:rsid w:val="009D5ED8"/>
    <w:rsid w:val="009E7048"/>
    <w:rsid w:val="00A13698"/>
    <w:rsid w:val="00A137C8"/>
    <w:rsid w:val="00A34AE3"/>
    <w:rsid w:val="00A37FAB"/>
    <w:rsid w:val="00A65027"/>
    <w:rsid w:val="00A75121"/>
    <w:rsid w:val="00A804AE"/>
    <w:rsid w:val="00A93D94"/>
    <w:rsid w:val="00A96F84"/>
    <w:rsid w:val="00AA04B5"/>
    <w:rsid w:val="00AA10DD"/>
    <w:rsid w:val="00AB0D1B"/>
    <w:rsid w:val="00AB128B"/>
    <w:rsid w:val="00AB1CDA"/>
    <w:rsid w:val="00AB690E"/>
    <w:rsid w:val="00AC5ADB"/>
    <w:rsid w:val="00AD4FE2"/>
    <w:rsid w:val="00AD57C4"/>
    <w:rsid w:val="00AF4C8C"/>
    <w:rsid w:val="00B24CD1"/>
    <w:rsid w:val="00B3168B"/>
    <w:rsid w:val="00B42734"/>
    <w:rsid w:val="00B44B98"/>
    <w:rsid w:val="00B60BA2"/>
    <w:rsid w:val="00B63C38"/>
    <w:rsid w:val="00B64864"/>
    <w:rsid w:val="00B7227F"/>
    <w:rsid w:val="00B76116"/>
    <w:rsid w:val="00B91F0A"/>
    <w:rsid w:val="00BA0F3B"/>
    <w:rsid w:val="00BA1529"/>
    <w:rsid w:val="00BB0C44"/>
    <w:rsid w:val="00BB1478"/>
    <w:rsid w:val="00BB1D98"/>
    <w:rsid w:val="00BC4058"/>
    <w:rsid w:val="00BD5469"/>
    <w:rsid w:val="00BD7FEA"/>
    <w:rsid w:val="00BE299E"/>
    <w:rsid w:val="00BF4893"/>
    <w:rsid w:val="00C018C4"/>
    <w:rsid w:val="00C0732D"/>
    <w:rsid w:val="00C312DD"/>
    <w:rsid w:val="00C416A5"/>
    <w:rsid w:val="00C46BDE"/>
    <w:rsid w:val="00C5370B"/>
    <w:rsid w:val="00C5395C"/>
    <w:rsid w:val="00C629E0"/>
    <w:rsid w:val="00C75F7C"/>
    <w:rsid w:val="00C7670C"/>
    <w:rsid w:val="00C86A16"/>
    <w:rsid w:val="00C90F5C"/>
    <w:rsid w:val="00C91DE4"/>
    <w:rsid w:val="00C974D8"/>
    <w:rsid w:val="00CB27AD"/>
    <w:rsid w:val="00CC1364"/>
    <w:rsid w:val="00CD1F17"/>
    <w:rsid w:val="00CD2A83"/>
    <w:rsid w:val="00CE0935"/>
    <w:rsid w:val="00CF4273"/>
    <w:rsid w:val="00D13763"/>
    <w:rsid w:val="00D141FB"/>
    <w:rsid w:val="00D155EE"/>
    <w:rsid w:val="00D169FE"/>
    <w:rsid w:val="00D35FA3"/>
    <w:rsid w:val="00D501A3"/>
    <w:rsid w:val="00D53C2D"/>
    <w:rsid w:val="00D61CC5"/>
    <w:rsid w:val="00D63B9D"/>
    <w:rsid w:val="00D71232"/>
    <w:rsid w:val="00D724CE"/>
    <w:rsid w:val="00D750F9"/>
    <w:rsid w:val="00D75688"/>
    <w:rsid w:val="00DD2AAC"/>
    <w:rsid w:val="00DD560C"/>
    <w:rsid w:val="00DD658D"/>
    <w:rsid w:val="00DE6224"/>
    <w:rsid w:val="00DE6AA8"/>
    <w:rsid w:val="00DF5704"/>
    <w:rsid w:val="00E0641D"/>
    <w:rsid w:val="00E06F8E"/>
    <w:rsid w:val="00E271CA"/>
    <w:rsid w:val="00E34E30"/>
    <w:rsid w:val="00E35708"/>
    <w:rsid w:val="00E42DC6"/>
    <w:rsid w:val="00E4511E"/>
    <w:rsid w:val="00E53A1E"/>
    <w:rsid w:val="00E54018"/>
    <w:rsid w:val="00E570CF"/>
    <w:rsid w:val="00E6206B"/>
    <w:rsid w:val="00E67EAF"/>
    <w:rsid w:val="00E76253"/>
    <w:rsid w:val="00E87EF5"/>
    <w:rsid w:val="00E97D1A"/>
    <w:rsid w:val="00EA6EAA"/>
    <w:rsid w:val="00EB05C8"/>
    <w:rsid w:val="00EB7EFB"/>
    <w:rsid w:val="00EC0DD6"/>
    <w:rsid w:val="00EC147C"/>
    <w:rsid w:val="00EC6FA5"/>
    <w:rsid w:val="00EC722F"/>
    <w:rsid w:val="00EE09BA"/>
    <w:rsid w:val="00EF0BE7"/>
    <w:rsid w:val="00EF2521"/>
    <w:rsid w:val="00EF2FDC"/>
    <w:rsid w:val="00F305A5"/>
    <w:rsid w:val="00F32E0C"/>
    <w:rsid w:val="00F40B26"/>
    <w:rsid w:val="00F547ED"/>
    <w:rsid w:val="00F56BA0"/>
    <w:rsid w:val="00F61597"/>
    <w:rsid w:val="00F64C91"/>
    <w:rsid w:val="00F65C7C"/>
    <w:rsid w:val="00F72033"/>
    <w:rsid w:val="00F91933"/>
    <w:rsid w:val="00F91FEB"/>
    <w:rsid w:val="00FA143F"/>
    <w:rsid w:val="00FC1B6E"/>
    <w:rsid w:val="00FC2DC1"/>
    <w:rsid w:val="00FC4ADC"/>
    <w:rsid w:val="00FD5533"/>
    <w:rsid w:val="00FE2F16"/>
    <w:rsid w:val="00FF2D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89F75"/>
  <w15:docId w15:val="{B8F2B233-947D-4E09-ABBE-144678B8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6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autoRedefine/>
    <w:qFormat/>
    <w:rsid w:val="00043E03"/>
    <w:pPr>
      <w:numPr>
        <w:numId w:val="12"/>
      </w:numPr>
      <w:jc w:val="both"/>
      <w:outlineLvl w:val="1"/>
    </w:pPr>
    <w:rPr>
      <w:rFonts w:ascii="Arial Narrow" w:hAnsi="Arial Narrow"/>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5FA3"/>
    <w:rPr>
      <w:sz w:val="16"/>
      <w:szCs w:val="16"/>
    </w:rPr>
  </w:style>
  <w:style w:type="paragraph" w:styleId="Tekstkomentarza">
    <w:name w:val="annotation text"/>
    <w:basedOn w:val="Normalny"/>
    <w:link w:val="TekstkomentarzaZnak"/>
    <w:uiPriority w:val="99"/>
    <w:unhideWhenUsed/>
    <w:rsid w:val="00D35FA3"/>
    <w:rPr>
      <w:sz w:val="20"/>
      <w:szCs w:val="20"/>
    </w:rPr>
  </w:style>
  <w:style w:type="character" w:customStyle="1" w:styleId="TekstkomentarzaZnak">
    <w:name w:val="Tekst komentarza Znak"/>
    <w:basedOn w:val="Domylnaczcionkaakapitu"/>
    <w:link w:val="Tekstkomentarza"/>
    <w:uiPriority w:val="99"/>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lang w:eastAsia="pl-PL"/>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99"/>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67C33"/>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1B3C-A5C4-4BA8-8EA7-50C8009C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7101</Words>
  <Characters>42609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szs4</cp:lastModifiedBy>
  <cp:revision>3</cp:revision>
  <cp:lastPrinted>2022-10-13T07:50:00Z</cp:lastPrinted>
  <dcterms:created xsi:type="dcterms:W3CDTF">2022-12-16T11:35:00Z</dcterms:created>
  <dcterms:modified xsi:type="dcterms:W3CDTF">2022-12-16T11:36:00Z</dcterms:modified>
</cp:coreProperties>
</file>