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4E718" w14:textId="459C640A" w:rsidR="003A0C76" w:rsidRPr="00472C81" w:rsidRDefault="00357ED6" w:rsidP="00A30FDC">
      <w:pPr>
        <w:jc w:val="center"/>
        <w:rPr>
          <w:i/>
          <w:color w:val="000000" w:themeColor="text1"/>
          <w:sz w:val="22"/>
          <w:szCs w:val="22"/>
        </w:rPr>
      </w:pPr>
      <w:r w:rsidRPr="00472C81">
        <w:rPr>
          <w:b/>
          <w:i/>
          <w:color w:val="000000" w:themeColor="text1"/>
          <w:sz w:val="22"/>
          <w:szCs w:val="22"/>
        </w:rPr>
        <w:t xml:space="preserve">U M O W A    - / </w:t>
      </w:r>
      <w:r w:rsidR="00996A15">
        <w:rPr>
          <w:b/>
          <w:i/>
          <w:color w:val="000000" w:themeColor="text1"/>
          <w:sz w:val="22"/>
          <w:szCs w:val="22"/>
        </w:rPr>
        <w:t>WM</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A30FDC">
      <w:pPr>
        <w:pStyle w:val="Tekstpodstawowy22"/>
        <w:jc w:val="center"/>
        <w:rPr>
          <w:i/>
          <w:color w:val="000000" w:themeColor="text1"/>
          <w:sz w:val="22"/>
          <w:szCs w:val="22"/>
        </w:rPr>
      </w:pPr>
    </w:p>
    <w:p w14:paraId="501B777A" w14:textId="742971FF" w:rsidR="008F37F8" w:rsidRPr="00472C81" w:rsidRDefault="008F37F8" w:rsidP="00A30FDC">
      <w:pPr>
        <w:pStyle w:val="Tekstpodstawowy23"/>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A30FDC">
      <w:pPr>
        <w:pStyle w:val="Tekstpodstawowy23"/>
        <w:rPr>
          <w:color w:val="000000"/>
          <w:sz w:val="22"/>
          <w:szCs w:val="22"/>
        </w:rPr>
      </w:pPr>
    </w:p>
    <w:p w14:paraId="0C0D2639" w14:textId="1DB949ED" w:rsidR="008F37F8" w:rsidRPr="00472C81" w:rsidRDefault="00996A15" w:rsidP="00A30FDC">
      <w:pPr>
        <w:jc w:val="both"/>
        <w:rPr>
          <w:b/>
          <w:color w:val="000000"/>
          <w:sz w:val="22"/>
          <w:szCs w:val="22"/>
        </w:rPr>
      </w:pPr>
      <w:r>
        <w:rPr>
          <w:color w:val="000000"/>
          <w:sz w:val="22"/>
          <w:szCs w:val="22"/>
        </w:rPr>
        <w:t xml:space="preserve">Wspólnotą Mieszkaniową </w:t>
      </w:r>
      <w:r w:rsidR="00ED0554">
        <w:rPr>
          <w:color w:val="000000"/>
          <w:sz w:val="22"/>
          <w:szCs w:val="22"/>
        </w:rPr>
        <w:t>Karkonoska 3</w:t>
      </w:r>
      <w:r>
        <w:rPr>
          <w:color w:val="000000"/>
          <w:sz w:val="22"/>
          <w:szCs w:val="22"/>
        </w:rPr>
        <w:t xml:space="preserve"> Lubawka reprezentowaną przez </w:t>
      </w:r>
      <w:r w:rsidR="00093B5A" w:rsidRPr="00472C81">
        <w:rPr>
          <w:color w:val="000000"/>
          <w:sz w:val="22"/>
          <w:szCs w:val="22"/>
        </w:rPr>
        <w:t>G</w:t>
      </w:r>
      <w:r w:rsidR="008F37F8" w:rsidRPr="00472C81">
        <w:rPr>
          <w:color w:val="000000"/>
          <w:sz w:val="22"/>
          <w:szCs w:val="22"/>
        </w:rPr>
        <w:t>min</w:t>
      </w:r>
      <w:r>
        <w:rPr>
          <w:color w:val="000000"/>
          <w:sz w:val="22"/>
          <w:szCs w:val="22"/>
        </w:rPr>
        <w:t>ę</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A30FDC">
      <w:pPr>
        <w:jc w:val="both"/>
        <w:rPr>
          <w:sz w:val="22"/>
          <w:szCs w:val="22"/>
        </w:rPr>
      </w:pPr>
      <w:r w:rsidRPr="00472C81">
        <w:rPr>
          <w:sz w:val="22"/>
          <w:szCs w:val="22"/>
        </w:rPr>
        <w:t>a</w:t>
      </w:r>
    </w:p>
    <w:p w14:paraId="1DFE7D25" w14:textId="3C72272A" w:rsidR="008F37F8" w:rsidRPr="00472C81" w:rsidRDefault="008F37F8" w:rsidP="00A30FDC">
      <w:pPr>
        <w:pStyle w:val="Tekstpodstawowy23"/>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A30FDC">
      <w:pPr>
        <w:pStyle w:val="Tekstpodstawowy23"/>
        <w:rPr>
          <w:sz w:val="22"/>
          <w:szCs w:val="22"/>
        </w:rPr>
      </w:pPr>
    </w:p>
    <w:p w14:paraId="50C88F86" w14:textId="2332FF5D" w:rsidR="008F37F8" w:rsidRDefault="0045127B" w:rsidP="00A30FDC">
      <w:pPr>
        <w:pStyle w:val="Tekstpodstawowy23"/>
        <w:rPr>
          <w:sz w:val="22"/>
          <w:szCs w:val="22"/>
        </w:rPr>
      </w:pPr>
      <w:r w:rsidRPr="0045127B">
        <w:rPr>
          <w:sz w:val="22"/>
          <w:szCs w:val="22"/>
        </w:rPr>
        <w:t>W związku z tym, iż wartość przedmiotu umowy nie przekracza kwoty o której mowa w art. 2 ust. 1 pkt 1 ustawy z dnia 11.09.2019 r Prawo zamówień publicznych (t.j. Dz. U. 20</w:t>
      </w:r>
      <w:r w:rsidR="00ED0554">
        <w:rPr>
          <w:sz w:val="22"/>
          <w:szCs w:val="22"/>
        </w:rPr>
        <w:t>21 poz. 1129</w:t>
      </w:r>
      <w:r w:rsidRPr="0045127B">
        <w:rPr>
          <w:sz w:val="22"/>
          <w:szCs w:val="22"/>
        </w:rPr>
        <w:t xml:space="preserve"> z późn. zm.), niniejsza umowa zostaje zawarta zgodnie z art. 44 Ustawy z dnia 27.08.2009 r o finansach publicznych (t.j. Dz. U. 2021 poz. 305).</w:t>
      </w:r>
    </w:p>
    <w:p w14:paraId="33B8C080" w14:textId="77777777" w:rsidR="0045127B" w:rsidRPr="00472C81" w:rsidRDefault="0045127B" w:rsidP="00A30FDC">
      <w:pPr>
        <w:pStyle w:val="Tekstpodstawowy23"/>
        <w:jc w:val="center"/>
        <w:rPr>
          <w:sz w:val="22"/>
          <w:szCs w:val="22"/>
        </w:rPr>
      </w:pPr>
    </w:p>
    <w:p w14:paraId="3936DDB3" w14:textId="77777777" w:rsidR="008F37F8" w:rsidRPr="00472C81" w:rsidRDefault="008F37F8" w:rsidP="00A30FDC">
      <w:pPr>
        <w:pStyle w:val="Tekstpodstawowy23"/>
        <w:jc w:val="center"/>
        <w:rPr>
          <w:sz w:val="22"/>
          <w:szCs w:val="22"/>
        </w:rPr>
      </w:pPr>
      <w:r w:rsidRPr="00472C81">
        <w:rPr>
          <w:b/>
          <w:sz w:val="22"/>
          <w:szCs w:val="22"/>
        </w:rPr>
        <w:t>§ 1</w:t>
      </w:r>
    </w:p>
    <w:p w14:paraId="70436B0C" w14:textId="22C3D05B" w:rsidR="00F8113D" w:rsidRDefault="008F37F8" w:rsidP="00A30FDC">
      <w:pPr>
        <w:numPr>
          <w:ilvl w:val="0"/>
          <w:numId w:val="27"/>
        </w:numPr>
        <w:tabs>
          <w:tab w:val="clear" w:pos="0"/>
          <w:tab w:val="num" w:pos="426"/>
        </w:tabs>
        <w:suppressAutoHyphens/>
        <w:overflowPunct w:val="0"/>
        <w:autoSpaceDE w:val="0"/>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przebudową istniejącej instalacji gazowej od kurka głównego do projektowanych podejść gazomierzy mieszkaniowych włącznie w budynku przy ul. </w:t>
      </w:r>
      <w:r w:rsidR="005A5528">
        <w:rPr>
          <w:color w:val="000000"/>
          <w:sz w:val="22"/>
          <w:szCs w:val="22"/>
        </w:rPr>
        <w:t>Karkonoskiej 3</w:t>
      </w:r>
      <w:r w:rsidR="004D36D3" w:rsidRPr="004D36D3">
        <w:rPr>
          <w:color w:val="000000"/>
          <w:sz w:val="22"/>
          <w:szCs w:val="22"/>
        </w:rPr>
        <w:t xml:space="preserve"> w Lubawce</w:t>
      </w:r>
      <w:r w:rsidR="004D36D3">
        <w:rPr>
          <w:color w:val="000000"/>
          <w:sz w:val="22"/>
          <w:szCs w:val="22"/>
        </w:rPr>
        <w:t xml:space="preserve">, </w:t>
      </w:r>
      <w:r w:rsidR="008564AE" w:rsidRPr="004D36D3">
        <w:rPr>
          <w:color w:val="000000"/>
          <w:sz w:val="22"/>
          <w:szCs w:val="22"/>
        </w:rPr>
        <w:t>zgodnie z ofertą stanowiącą załącznik nr 1 do umowy</w:t>
      </w:r>
      <w:r w:rsidR="00F8113D">
        <w:rPr>
          <w:color w:val="000000"/>
          <w:sz w:val="22"/>
          <w:szCs w:val="22"/>
        </w:rPr>
        <w:t>.</w:t>
      </w:r>
    </w:p>
    <w:p w14:paraId="537815C2" w14:textId="4D1CF931" w:rsidR="00270587" w:rsidRDefault="00F8113D" w:rsidP="00A30FDC">
      <w:pPr>
        <w:numPr>
          <w:ilvl w:val="0"/>
          <w:numId w:val="27"/>
        </w:numPr>
        <w:tabs>
          <w:tab w:val="clear" w:pos="0"/>
          <w:tab w:val="num" w:pos="426"/>
        </w:tabs>
        <w:suppressAutoHyphens/>
        <w:overflowPunct w:val="0"/>
        <w:autoSpaceDE w:val="0"/>
        <w:ind w:left="426" w:hanging="284"/>
        <w:jc w:val="both"/>
        <w:textAlignment w:val="baseline"/>
        <w:rPr>
          <w:color w:val="000000"/>
          <w:sz w:val="22"/>
          <w:szCs w:val="22"/>
        </w:rPr>
      </w:pPr>
      <w:r>
        <w:rPr>
          <w:color w:val="000000"/>
          <w:sz w:val="22"/>
          <w:szCs w:val="22"/>
        </w:rPr>
        <w:t>Roboty należy wykonać</w:t>
      </w:r>
      <w:r w:rsidR="00632D2C">
        <w:rPr>
          <w:color w:val="000000"/>
          <w:sz w:val="22"/>
          <w:szCs w:val="22"/>
        </w:rPr>
        <w:t xml:space="preserve"> zgodnie z zatwierdzonym projektem budowlanym stanowiącym załącznik nr 2</w:t>
      </w:r>
      <w:r w:rsidR="00996A15">
        <w:rPr>
          <w:color w:val="000000"/>
          <w:sz w:val="22"/>
          <w:szCs w:val="22"/>
        </w:rPr>
        <w:t xml:space="preserve"> </w:t>
      </w:r>
      <w:r w:rsidR="00632D2C">
        <w:rPr>
          <w:color w:val="000000"/>
          <w:sz w:val="22"/>
          <w:szCs w:val="22"/>
        </w:rPr>
        <w:t>do umowy.</w:t>
      </w:r>
    </w:p>
    <w:p w14:paraId="5D66E63C" w14:textId="2DECABB4" w:rsidR="00270587" w:rsidRDefault="00270587" w:rsidP="00A30FDC">
      <w:pPr>
        <w:pStyle w:val="Akapitzlist"/>
        <w:numPr>
          <w:ilvl w:val="0"/>
          <w:numId w:val="27"/>
        </w:numPr>
        <w:suppressAutoHyphens/>
        <w:overflowPunct w:val="0"/>
        <w:autoSpaceDE w:val="0"/>
        <w:ind w:left="426" w:hanging="284"/>
        <w:jc w:val="both"/>
        <w:textAlignment w:val="baseline"/>
        <w:rPr>
          <w:color w:val="000000"/>
          <w:sz w:val="22"/>
          <w:szCs w:val="22"/>
        </w:rPr>
      </w:pPr>
      <w:r w:rsidRPr="00270587">
        <w:rPr>
          <w:color w:val="000000"/>
          <w:sz w:val="22"/>
          <w:szCs w:val="22"/>
        </w:rPr>
        <w:t>Do wykonania przedmiotu zamówienia Wykonawca zatrudni Kierownika Budowy, posiadającego stosowne uprawnienia budowlane. Wynagrodzenie Kierownika Budowy uwzględni</w:t>
      </w:r>
      <w:r>
        <w:rPr>
          <w:color w:val="000000"/>
          <w:sz w:val="22"/>
          <w:szCs w:val="22"/>
        </w:rPr>
        <w:t>ono</w:t>
      </w:r>
      <w:r w:rsidRPr="00270587">
        <w:rPr>
          <w:color w:val="000000"/>
          <w:sz w:val="22"/>
          <w:szCs w:val="22"/>
        </w:rPr>
        <w:t xml:space="preserve"> w cenie ofertowej. </w:t>
      </w:r>
    </w:p>
    <w:p w14:paraId="43CF14E8" w14:textId="52893F9A" w:rsidR="008F37F8" w:rsidRPr="00472C81" w:rsidRDefault="008F37F8" w:rsidP="00A30FDC">
      <w:pPr>
        <w:numPr>
          <w:ilvl w:val="0"/>
          <w:numId w:val="27"/>
        </w:numPr>
        <w:tabs>
          <w:tab w:val="clear" w:pos="0"/>
          <w:tab w:val="num" w:pos="426"/>
        </w:tabs>
        <w:suppressAutoHyphens/>
        <w:overflowPunct w:val="0"/>
        <w:autoSpaceDE w:val="0"/>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A30FDC">
      <w:pPr>
        <w:ind w:left="708" w:firstLine="708"/>
        <w:jc w:val="both"/>
        <w:rPr>
          <w:b/>
          <w:sz w:val="22"/>
          <w:szCs w:val="22"/>
        </w:rPr>
      </w:pPr>
    </w:p>
    <w:p w14:paraId="014FA60F" w14:textId="77777777" w:rsidR="00472C81" w:rsidRPr="00472C81" w:rsidRDefault="00472C81" w:rsidP="00A30FDC">
      <w:pPr>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A30FDC">
      <w:pPr>
        <w:numPr>
          <w:ilvl w:val="0"/>
          <w:numId w:val="28"/>
        </w:numPr>
        <w:tabs>
          <w:tab w:val="clear" w:pos="720"/>
          <w:tab w:val="num" w:pos="426"/>
        </w:tabs>
        <w:suppressAutoHyphens/>
        <w:overflowPunct w:val="0"/>
        <w:autoSpaceDE w:val="0"/>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A30FDC">
      <w:pPr>
        <w:numPr>
          <w:ilvl w:val="0"/>
          <w:numId w:val="28"/>
        </w:numPr>
        <w:tabs>
          <w:tab w:val="clear" w:pos="720"/>
          <w:tab w:val="num" w:pos="426"/>
        </w:tabs>
        <w:suppressAutoHyphens/>
        <w:overflowPunct w:val="0"/>
        <w:autoSpaceDE w:val="0"/>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A30FDC">
      <w:pPr>
        <w:numPr>
          <w:ilvl w:val="0"/>
          <w:numId w:val="28"/>
        </w:numPr>
        <w:tabs>
          <w:tab w:val="clear" w:pos="720"/>
          <w:tab w:val="num" w:pos="426"/>
        </w:tabs>
        <w:suppressAutoHyphens/>
        <w:overflowPunct w:val="0"/>
        <w:autoSpaceDE w:val="0"/>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395E15">
      <w:pPr>
        <w:jc w:val="both"/>
        <w:rPr>
          <w:b/>
          <w:sz w:val="22"/>
          <w:szCs w:val="22"/>
        </w:rPr>
      </w:pPr>
    </w:p>
    <w:p w14:paraId="601D57E3" w14:textId="373E5DA8"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3</w:t>
      </w:r>
    </w:p>
    <w:p w14:paraId="60C18F1B" w14:textId="276CB238" w:rsidR="008F37F8" w:rsidRPr="00472C81" w:rsidRDefault="008F37F8" w:rsidP="00A30FDC">
      <w:pPr>
        <w:jc w:val="both"/>
        <w:rPr>
          <w:color w:val="000000"/>
          <w:sz w:val="22"/>
          <w:szCs w:val="22"/>
        </w:rPr>
      </w:pPr>
      <w:r w:rsidRPr="00472C81">
        <w:rPr>
          <w:color w:val="000000"/>
          <w:sz w:val="22"/>
          <w:szCs w:val="22"/>
        </w:rPr>
        <w:t xml:space="preserve">Wykonawca zobowiązuje się wykonać przedmiot umowy do dnia </w:t>
      </w:r>
      <w:r w:rsidR="008564AE" w:rsidRPr="00472C81">
        <w:rPr>
          <w:color w:val="000000"/>
          <w:sz w:val="22"/>
          <w:szCs w:val="22"/>
        </w:rPr>
        <w:t>30.0</w:t>
      </w:r>
      <w:r w:rsidR="005A5528">
        <w:rPr>
          <w:color w:val="000000"/>
          <w:sz w:val="22"/>
          <w:szCs w:val="22"/>
        </w:rPr>
        <w:t>9</w:t>
      </w:r>
      <w:r w:rsidRPr="00472C81">
        <w:rPr>
          <w:color w:val="000000"/>
          <w:sz w:val="22"/>
          <w:szCs w:val="22"/>
        </w:rPr>
        <w:t>.2021 r.</w:t>
      </w:r>
    </w:p>
    <w:p w14:paraId="1413079A" w14:textId="77777777" w:rsidR="00802D31" w:rsidRPr="00472C81" w:rsidRDefault="00802D31" w:rsidP="00A30FDC">
      <w:pPr>
        <w:jc w:val="both"/>
        <w:rPr>
          <w:sz w:val="22"/>
          <w:szCs w:val="22"/>
        </w:rPr>
      </w:pPr>
    </w:p>
    <w:p w14:paraId="0587BF4E" w14:textId="674694ED"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4</w:t>
      </w:r>
    </w:p>
    <w:p w14:paraId="43C2B521" w14:textId="16AA99DE" w:rsidR="008F37F8" w:rsidRPr="00472C81" w:rsidRDefault="008F37F8" w:rsidP="00A30FDC">
      <w:pPr>
        <w:numPr>
          <w:ilvl w:val="0"/>
          <w:numId w:val="40"/>
        </w:numPr>
        <w:tabs>
          <w:tab w:val="clear" w:pos="720"/>
          <w:tab w:val="num" w:pos="426"/>
          <w:tab w:val="left" w:pos="3990"/>
        </w:tabs>
        <w:suppressAutoHyphens/>
        <w:overflowPunct w:val="0"/>
        <w:autoSpaceDE w:val="0"/>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A30FDC">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A30FDC">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A30FDC">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A30FDC">
      <w:pPr>
        <w:ind w:left="2124" w:hanging="1698"/>
        <w:jc w:val="both"/>
        <w:rPr>
          <w:color w:val="000000"/>
          <w:sz w:val="22"/>
          <w:szCs w:val="22"/>
        </w:rPr>
      </w:pPr>
      <w:r w:rsidRPr="00472C81">
        <w:rPr>
          <w:color w:val="000000"/>
          <w:sz w:val="22"/>
          <w:szCs w:val="22"/>
        </w:rPr>
        <w:lastRenderedPageBreak/>
        <w:t xml:space="preserve">Sprzedawca: </w:t>
      </w:r>
      <w:r w:rsidRPr="00472C81">
        <w:rPr>
          <w:color w:val="000000"/>
          <w:sz w:val="22"/>
          <w:szCs w:val="22"/>
        </w:rPr>
        <w:tab/>
      </w:r>
      <w:r w:rsidR="00B508BC" w:rsidRPr="00472C81">
        <w:rPr>
          <w:color w:val="000000"/>
          <w:sz w:val="22"/>
          <w:szCs w:val="22"/>
        </w:rPr>
        <w:t>…</w:t>
      </w:r>
    </w:p>
    <w:p w14:paraId="58FEA7BD" w14:textId="6708A441" w:rsidR="00093B5A" w:rsidRPr="00472C81" w:rsidRDefault="008F37F8" w:rsidP="00A30FDC">
      <w:pPr>
        <w:ind w:left="4248" w:hanging="3822"/>
        <w:jc w:val="both"/>
        <w:rPr>
          <w:sz w:val="22"/>
          <w:szCs w:val="22"/>
        </w:rPr>
      </w:pPr>
      <w:r w:rsidRPr="00472C81">
        <w:rPr>
          <w:color w:val="000000"/>
          <w:sz w:val="22"/>
          <w:szCs w:val="22"/>
        </w:rPr>
        <w:t xml:space="preserve">Nabywca: </w:t>
      </w:r>
      <w:r w:rsidRPr="00472C81">
        <w:rPr>
          <w:color w:val="000000"/>
          <w:sz w:val="22"/>
          <w:szCs w:val="22"/>
        </w:rPr>
        <w:tab/>
      </w:r>
      <w:r w:rsidR="00F90B7D">
        <w:rPr>
          <w:color w:val="000000"/>
          <w:sz w:val="22"/>
          <w:szCs w:val="22"/>
        </w:rPr>
        <w:t xml:space="preserve">Wspólnota Mieszkaniowa </w:t>
      </w:r>
      <w:r w:rsidR="005A5528">
        <w:rPr>
          <w:color w:val="000000"/>
          <w:sz w:val="22"/>
          <w:szCs w:val="22"/>
        </w:rPr>
        <w:t>Karkonoska 3</w:t>
      </w:r>
      <w:r w:rsidR="00F90B7D">
        <w:rPr>
          <w:color w:val="000000"/>
          <w:sz w:val="22"/>
          <w:szCs w:val="22"/>
        </w:rPr>
        <w:t xml:space="preserve"> Lubawka</w:t>
      </w:r>
      <w:r w:rsidR="00093B5A" w:rsidRPr="00472C81">
        <w:rPr>
          <w:color w:val="000000"/>
          <w:sz w:val="22"/>
          <w:szCs w:val="22"/>
        </w:rPr>
        <w:t xml:space="preserve">, </w:t>
      </w:r>
      <w:r w:rsidR="00093B5A" w:rsidRPr="00472C81">
        <w:rPr>
          <w:sz w:val="22"/>
          <w:szCs w:val="22"/>
        </w:rPr>
        <w:t xml:space="preserve">58-420 Lubawka, NIP: </w:t>
      </w:r>
      <w:r w:rsidR="005A5528" w:rsidRPr="005A5528">
        <w:rPr>
          <w:sz w:val="22"/>
          <w:szCs w:val="22"/>
        </w:rPr>
        <w:t>6141582119</w:t>
      </w:r>
    </w:p>
    <w:p w14:paraId="09D7025C" w14:textId="77777777" w:rsidR="008F37F8" w:rsidRPr="00472C81" w:rsidRDefault="008F37F8" w:rsidP="00A30FDC">
      <w:pPr>
        <w:ind w:left="4248" w:hanging="3822"/>
        <w:jc w:val="both"/>
        <w:rPr>
          <w:sz w:val="22"/>
          <w:szCs w:val="22"/>
        </w:rPr>
      </w:pPr>
      <w:r w:rsidRPr="00472C81">
        <w:rPr>
          <w:sz w:val="22"/>
          <w:szCs w:val="22"/>
        </w:rPr>
        <w:t xml:space="preserve">Adres do korespondencji (odbiorca): </w:t>
      </w:r>
      <w:r w:rsidRPr="00472C81">
        <w:rPr>
          <w:sz w:val="22"/>
          <w:szCs w:val="22"/>
        </w:rPr>
        <w:tab/>
        <w:t>Zakład Gospodarki Miejskiej w Lubawce, 58-420 Lubawka, ul. Zielona 12</w:t>
      </w:r>
    </w:p>
    <w:p w14:paraId="188248BC" w14:textId="77777777" w:rsidR="008F37F8" w:rsidRPr="00472C81" w:rsidRDefault="008F37F8" w:rsidP="00A30FDC">
      <w:pPr>
        <w:jc w:val="both"/>
        <w:rPr>
          <w:sz w:val="22"/>
          <w:szCs w:val="22"/>
        </w:rPr>
      </w:pPr>
    </w:p>
    <w:p w14:paraId="592D0872" w14:textId="4C97084D" w:rsidR="008F37F8" w:rsidRPr="00472C81" w:rsidRDefault="008F37F8" w:rsidP="00A30FDC">
      <w:pPr>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A30FDC">
      <w:pPr>
        <w:pStyle w:val="Akapitzlist"/>
        <w:numPr>
          <w:ilvl w:val="0"/>
          <w:numId w:val="43"/>
        </w:numPr>
        <w:ind w:left="426" w:hanging="284"/>
        <w:jc w:val="both"/>
        <w:rPr>
          <w:sz w:val="22"/>
          <w:szCs w:val="22"/>
        </w:rPr>
      </w:pPr>
      <w:r w:rsidRPr="00472C81">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472C81" w:rsidRDefault="008F37F8" w:rsidP="00A30FDC">
      <w:pPr>
        <w:pStyle w:val="Akapitzlist"/>
        <w:numPr>
          <w:ilvl w:val="0"/>
          <w:numId w:val="43"/>
        </w:numPr>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A30FDC">
      <w:pPr>
        <w:pStyle w:val="Akapitzlist"/>
        <w:numPr>
          <w:ilvl w:val="0"/>
          <w:numId w:val="43"/>
        </w:numPr>
        <w:ind w:left="426" w:hanging="284"/>
        <w:jc w:val="both"/>
        <w:rPr>
          <w:sz w:val="22"/>
          <w:szCs w:val="22"/>
        </w:rPr>
      </w:pPr>
      <w:r w:rsidRPr="00472C81">
        <w:rPr>
          <w:sz w:val="22"/>
          <w:szCs w:val="22"/>
        </w:rPr>
        <w:t xml:space="preserve">Wykonawca oświadcza, że wyraża zgodę na dokonywanie przez Zamawiającego płatności w systemie podzielonej płatności tzw. split payment. </w:t>
      </w:r>
    </w:p>
    <w:p w14:paraId="3EB335B9" w14:textId="77777777" w:rsidR="00B508BC" w:rsidRPr="00472C81" w:rsidRDefault="00B508BC" w:rsidP="00A30FDC">
      <w:pPr>
        <w:jc w:val="both"/>
        <w:rPr>
          <w:sz w:val="22"/>
          <w:szCs w:val="22"/>
        </w:rPr>
      </w:pPr>
    </w:p>
    <w:p w14:paraId="5E1C1A89" w14:textId="2C6285CE" w:rsidR="00472C81" w:rsidRPr="00472C81" w:rsidRDefault="00472C81" w:rsidP="00A30FDC">
      <w:pPr>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A30FDC">
      <w:pPr>
        <w:numPr>
          <w:ilvl w:val="1"/>
          <w:numId w:val="41"/>
        </w:numPr>
        <w:tabs>
          <w:tab w:val="clear" w:pos="1080"/>
          <w:tab w:val="num" w:pos="426"/>
        </w:tabs>
        <w:suppressAutoHyphens/>
        <w:overflowPunct w:val="0"/>
        <w:autoSpaceDE w:val="0"/>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A30FDC">
      <w:pPr>
        <w:numPr>
          <w:ilvl w:val="1"/>
          <w:numId w:val="41"/>
        </w:numPr>
        <w:tabs>
          <w:tab w:val="clear" w:pos="1080"/>
          <w:tab w:val="num" w:pos="426"/>
        </w:tabs>
        <w:suppressAutoHyphens/>
        <w:overflowPunct w:val="0"/>
        <w:autoSpaceDE w:val="0"/>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A30FDC">
      <w:pPr>
        <w:numPr>
          <w:ilvl w:val="1"/>
          <w:numId w:val="41"/>
        </w:numPr>
        <w:tabs>
          <w:tab w:val="clear" w:pos="1080"/>
          <w:tab w:val="num" w:pos="426"/>
        </w:tabs>
        <w:suppressAutoHyphens/>
        <w:overflowPunct w:val="0"/>
        <w:autoSpaceDE w:val="0"/>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A30FDC">
      <w:pPr>
        <w:tabs>
          <w:tab w:val="num" w:pos="426"/>
        </w:tabs>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A30FDC">
      <w:pPr>
        <w:tabs>
          <w:tab w:val="num" w:pos="993"/>
        </w:tabs>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A30FDC">
      <w:pPr>
        <w:tabs>
          <w:tab w:val="num" w:pos="993"/>
        </w:tabs>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A30FDC">
      <w:pPr>
        <w:tabs>
          <w:tab w:val="num" w:pos="993"/>
        </w:tabs>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77777777" w:rsidR="00472C81" w:rsidRPr="00472C81" w:rsidRDefault="00472C81" w:rsidP="00A30FDC">
      <w:pPr>
        <w:jc w:val="both"/>
        <w:rPr>
          <w:sz w:val="22"/>
          <w:szCs w:val="22"/>
        </w:rPr>
      </w:pPr>
    </w:p>
    <w:p w14:paraId="02338D67" w14:textId="478807A8"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7</w:t>
      </w:r>
    </w:p>
    <w:p w14:paraId="0EC45FA5" w14:textId="79E8F2AC"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Wykonawca udziela Zamawiającemu gwarancji na przedmiot umowy na okres </w:t>
      </w:r>
      <w:r w:rsidR="00320BCF" w:rsidRPr="00472C81">
        <w:rPr>
          <w:sz w:val="22"/>
          <w:szCs w:val="22"/>
        </w:rPr>
        <w:t>24</w:t>
      </w:r>
      <w:r w:rsidRPr="00472C81">
        <w:rPr>
          <w:sz w:val="22"/>
          <w:szCs w:val="22"/>
        </w:rPr>
        <w:t xml:space="preserve"> miesięcy. </w:t>
      </w:r>
    </w:p>
    <w:p w14:paraId="1E95EB67" w14:textId="77777777"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A30FDC">
      <w:pPr>
        <w:jc w:val="both"/>
        <w:rPr>
          <w:sz w:val="22"/>
          <w:szCs w:val="22"/>
        </w:rPr>
      </w:pPr>
    </w:p>
    <w:p w14:paraId="6FC75373" w14:textId="6F4D8D7D" w:rsidR="008F37F8" w:rsidRPr="00472C81" w:rsidRDefault="008F37F8" w:rsidP="00A30FDC">
      <w:pPr>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A30FDC">
      <w:pPr>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A30FDC">
      <w:pPr>
        <w:jc w:val="both"/>
        <w:rPr>
          <w:sz w:val="22"/>
          <w:szCs w:val="22"/>
        </w:rPr>
      </w:pPr>
    </w:p>
    <w:p w14:paraId="7559CFFE" w14:textId="00F1993D"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A30FDC">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A30FDC">
      <w:pPr>
        <w:numPr>
          <w:ilvl w:val="0"/>
          <w:numId w:val="31"/>
        </w:numPr>
        <w:tabs>
          <w:tab w:val="left" w:pos="709"/>
        </w:tabs>
        <w:suppressAutoHyphens/>
        <w:overflowPunct w:val="0"/>
        <w:autoSpaceDE w:val="0"/>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A30FDC">
      <w:pPr>
        <w:numPr>
          <w:ilvl w:val="0"/>
          <w:numId w:val="31"/>
        </w:numPr>
        <w:tabs>
          <w:tab w:val="left" w:pos="709"/>
        </w:tabs>
        <w:suppressAutoHyphens/>
        <w:overflowPunct w:val="0"/>
        <w:autoSpaceDE w:val="0"/>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A30FDC">
      <w:pPr>
        <w:numPr>
          <w:ilvl w:val="0"/>
          <w:numId w:val="31"/>
        </w:numPr>
        <w:tabs>
          <w:tab w:val="left" w:pos="709"/>
        </w:tabs>
        <w:suppressAutoHyphens/>
        <w:overflowPunct w:val="0"/>
        <w:autoSpaceDE w:val="0"/>
        <w:ind w:left="709" w:hanging="284"/>
        <w:jc w:val="both"/>
        <w:textAlignment w:val="baseline"/>
        <w:rPr>
          <w:sz w:val="22"/>
          <w:szCs w:val="22"/>
        </w:rPr>
      </w:pPr>
      <w:r w:rsidRPr="00472C81">
        <w:rPr>
          <w:sz w:val="22"/>
          <w:szCs w:val="22"/>
        </w:rPr>
        <w:lastRenderedPageBreak/>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A30FDC">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A30FDC">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A30FDC">
      <w:pPr>
        <w:jc w:val="both"/>
        <w:rPr>
          <w:sz w:val="22"/>
          <w:szCs w:val="22"/>
        </w:rPr>
      </w:pPr>
    </w:p>
    <w:p w14:paraId="58144F42" w14:textId="718227F2" w:rsidR="008F37F8" w:rsidRPr="00472C81" w:rsidRDefault="008F37F8" w:rsidP="00A30FDC">
      <w:pPr>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A30FDC">
      <w:pPr>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A30FDC">
      <w:pPr>
        <w:numPr>
          <w:ilvl w:val="0"/>
          <w:numId w:val="32"/>
        </w:numPr>
        <w:suppressAutoHyphens/>
        <w:overflowPunct w:val="0"/>
        <w:autoSpaceDE w:val="0"/>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A30FDC">
      <w:pPr>
        <w:numPr>
          <w:ilvl w:val="0"/>
          <w:numId w:val="33"/>
        </w:numPr>
        <w:suppressAutoHyphens/>
        <w:overflowPunct w:val="0"/>
        <w:autoSpaceDE w:val="0"/>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26F85D9D" w:rsidR="008F37F8" w:rsidRPr="00472C81" w:rsidRDefault="008F37F8" w:rsidP="00A30FDC">
      <w:pPr>
        <w:numPr>
          <w:ilvl w:val="0"/>
          <w:numId w:val="33"/>
        </w:numPr>
        <w:suppressAutoHyphens/>
        <w:overflowPunct w:val="0"/>
        <w:autoSpaceDE w:val="0"/>
        <w:ind w:left="709" w:hanging="283"/>
        <w:jc w:val="both"/>
        <w:textAlignment w:val="baseline"/>
        <w:rPr>
          <w:sz w:val="22"/>
          <w:szCs w:val="22"/>
        </w:rPr>
      </w:pPr>
      <w:r w:rsidRPr="00472C81">
        <w:rPr>
          <w:sz w:val="22"/>
          <w:szCs w:val="22"/>
        </w:rPr>
        <w:t xml:space="preserve">za każdy rozpoczęty dzień </w:t>
      </w:r>
      <w:r w:rsidR="00FF30A7">
        <w:rPr>
          <w:sz w:val="22"/>
          <w:szCs w:val="22"/>
        </w:rPr>
        <w:t>zwłoki</w:t>
      </w:r>
      <w:r w:rsidRPr="00472C81">
        <w:rPr>
          <w:sz w:val="22"/>
          <w:szCs w:val="22"/>
        </w:rPr>
        <w:t xml:space="preserve"> w oddaniu przedmiotu umowy w wysokości 3% wynagrodzenia umownego za każdy dzień </w:t>
      </w:r>
      <w:r w:rsidR="00FF30A7">
        <w:rPr>
          <w:sz w:val="22"/>
          <w:szCs w:val="22"/>
        </w:rPr>
        <w:t>zwłoki</w:t>
      </w:r>
      <w:r w:rsidRPr="00472C81">
        <w:rPr>
          <w:sz w:val="22"/>
          <w:szCs w:val="22"/>
        </w:rPr>
        <w:t xml:space="preserve">. </w:t>
      </w:r>
    </w:p>
    <w:p w14:paraId="0AEF84D0" w14:textId="60ABF56C" w:rsidR="008F37F8" w:rsidRPr="00472C81" w:rsidRDefault="008F37F8" w:rsidP="00A30FDC">
      <w:pPr>
        <w:numPr>
          <w:ilvl w:val="0"/>
          <w:numId w:val="33"/>
        </w:numPr>
        <w:suppressAutoHyphens/>
        <w:overflowPunct w:val="0"/>
        <w:autoSpaceDE w:val="0"/>
        <w:ind w:left="709" w:hanging="283"/>
        <w:jc w:val="both"/>
        <w:textAlignment w:val="baseline"/>
        <w:rPr>
          <w:color w:val="000000"/>
          <w:sz w:val="22"/>
          <w:szCs w:val="22"/>
        </w:rPr>
      </w:pPr>
      <w:r w:rsidRPr="00472C81">
        <w:rPr>
          <w:sz w:val="22"/>
          <w:szCs w:val="22"/>
        </w:rPr>
        <w:t xml:space="preserve">za </w:t>
      </w:r>
      <w:r w:rsidR="00FF30A7">
        <w:rPr>
          <w:color w:val="000000"/>
          <w:sz w:val="22"/>
          <w:szCs w:val="22"/>
        </w:rPr>
        <w:t xml:space="preserve">każdy rozpoczęty dzień zwłoki </w:t>
      </w:r>
      <w:r w:rsidRPr="00472C81">
        <w:rPr>
          <w:color w:val="000000"/>
          <w:sz w:val="22"/>
          <w:szCs w:val="22"/>
        </w:rPr>
        <w:t xml:space="preserve">w usunięciu wad stwierdzonych przy odbiorze lub okresie gwarancji w wysokości 3% wynagrodzenia umownego za każdy dzień </w:t>
      </w:r>
      <w:r w:rsidR="00FF30A7">
        <w:rPr>
          <w:color w:val="000000"/>
          <w:sz w:val="22"/>
          <w:szCs w:val="22"/>
        </w:rPr>
        <w:t>zwłoki</w:t>
      </w:r>
      <w:r w:rsidRPr="00472C81">
        <w:rPr>
          <w:color w:val="000000"/>
          <w:sz w:val="22"/>
          <w:szCs w:val="22"/>
        </w:rPr>
        <w:t xml:space="preserve"> licząc od dnia następującego po dniu wyznaczonym do usunięcia wad. </w:t>
      </w:r>
    </w:p>
    <w:p w14:paraId="21C6D97C" w14:textId="77777777" w:rsidR="008F37F8" w:rsidRPr="00472C81" w:rsidRDefault="008F37F8" w:rsidP="00A30FDC">
      <w:pPr>
        <w:numPr>
          <w:ilvl w:val="0"/>
          <w:numId w:val="32"/>
        </w:numPr>
        <w:suppressAutoHyphens/>
        <w:overflowPunct w:val="0"/>
        <w:autoSpaceDE w:val="0"/>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A30FDC">
      <w:pPr>
        <w:jc w:val="center"/>
        <w:rPr>
          <w:color w:val="222222"/>
          <w:sz w:val="22"/>
          <w:szCs w:val="22"/>
        </w:rPr>
      </w:pPr>
    </w:p>
    <w:p w14:paraId="56DC3452" w14:textId="1BD3DA98" w:rsidR="008F37F8" w:rsidRPr="00472C81" w:rsidRDefault="008F37F8" w:rsidP="00A30FDC">
      <w:pPr>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A30FDC">
      <w:pPr>
        <w:pStyle w:val="Tekstpodstawowy"/>
        <w:numPr>
          <w:ilvl w:val="0"/>
          <w:numId w:val="44"/>
        </w:numPr>
        <w:tabs>
          <w:tab w:val="clear" w:pos="720"/>
          <w:tab w:val="num" w:pos="426"/>
        </w:tabs>
        <w:suppressAutoHyphens/>
        <w:overflowPunct w:val="0"/>
        <w:autoSpaceDE w:val="0"/>
        <w:spacing w:after="0"/>
        <w:ind w:left="426" w:hanging="284"/>
        <w:jc w:val="both"/>
        <w:textAlignment w:val="baseline"/>
        <w:rPr>
          <w:color w:val="000000"/>
          <w:sz w:val="22"/>
          <w:szCs w:val="22"/>
        </w:rPr>
      </w:pPr>
      <w:r w:rsidRPr="00472C81">
        <w:rPr>
          <w:color w:val="000000"/>
          <w:sz w:val="22"/>
          <w:szCs w:val="22"/>
        </w:rPr>
        <w:t>Do kierowania pracami związanymi z wykonywaniem obowiązków wynikających z treści niniejszej Umowy Zamawiający wyznacza: Maciej Kosal</w:t>
      </w:r>
    </w:p>
    <w:p w14:paraId="42D7F998" w14:textId="124AE3CB" w:rsidR="008F37F8" w:rsidRPr="00472C81" w:rsidRDefault="008F37F8" w:rsidP="00A30FDC">
      <w:pPr>
        <w:pStyle w:val="Tekstpodstawowy"/>
        <w:numPr>
          <w:ilvl w:val="0"/>
          <w:numId w:val="44"/>
        </w:numPr>
        <w:tabs>
          <w:tab w:val="clear" w:pos="720"/>
          <w:tab w:val="num" w:pos="426"/>
        </w:tabs>
        <w:suppressAutoHyphens/>
        <w:overflowPunct w:val="0"/>
        <w:autoSpaceDE w:val="0"/>
        <w:spacing w:after="0"/>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728F2737" w14:textId="77777777" w:rsidR="008F37F8" w:rsidRPr="00472C81" w:rsidRDefault="008F37F8" w:rsidP="00A30FDC">
      <w:pPr>
        <w:jc w:val="both"/>
        <w:rPr>
          <w:sz w:val="22"/>
          <w:szCs w:val="22"/>
        </w:rPr>
      </w:pPr>
    </w:p>
    <w:p w14:paraId="78E05181" w14:textId="262C2F46" w:rsidR="008F37F8" w:rsidRPr="00472C81" w:rsidRDefault="008F37F8" w:rsidP="00A30FDC">
      <w:pPr>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A30FDC">
      <w:pPr>
        <w:jc w:val="both"/>
        <w:rPr>
          <w:sz w:val="22"/>
          <w:szCs w:val="22"/>
        </w:rPr>
      </w:pPr>
      <w:r w:rsidRPr="00472C81">
        <w:rPr>
          <w:sz w:val="22"/>
          <w:szCs w:val="22"/>
        </w:rPr>
        <w:t xml:space="preserve">Wszelkie zmiany umowy wymagają formy pisemnej pod rygorem nieważności. </w:t>
      </w:r>
    </w:p>
    <w:p w14:paraId="31D80046" w14:textId="77777777" w:rsidR="008F37F8" w:rsidRPr="00472C81" w:rsidRDefault="008F37F8" w:rsidP="00A30FDC">
      <w:pPr>
        <w:jc w:val="both"/>
        <w:rPr>
          <w:sz w:val="22"/>
          <w:szCs w:val="22"/>
        </w:rPr>
      </w:pPr>
    </w:p>
    <w:p w14:paraId="468F4B35" w14:textId="0D5EFE9A" w:rsidR="008F37F8" w:rsidRPr="00472C81" w:rsidRDefault="008F37F8" w:rsidP="00A30FDC">
      <w:pPr>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A30FDC">
      <w:pPr>
        <w:jc w:val="both"/>
        <w:rPr>
          <w:b/>
          <w:sz w:val="22"/>
          <w:szCs w:val="22"/>
        </w:rPr>
      </w:pPr>
      <w:r w:rsidRPr="00472C81">
        <w:rPr>
          <w:sz w:val="22"/>
          <w:szCs w:val="22"/>
        </w:rPr>
        <w:t>W sprawach nieuregulowanych postanowieniami niniejszej umowy mają zastosowanie przepisy Kodeksu Cywilnego i prawa budowlanego.</w:t>
      </w:r>
    </w:p>
    <w:p w14:paraId="2B006AA8" w14:textId="7AD1F47B" w:rsidR="008F37F8" w:rsidRDefault="008F37F8" w:rsidP="00A30FDC">
      <w:pPr>
        <w:ind w:left="708" w:firstLine="708"/>
        <w:jc w:val="both"/>
        <w:rPr>
          <w:b/>
          <w:sz w:val="22"/>
          <w:szCs w:val="22"/>
        </w:rPr>
      </w:pPr>
    </w:p>
    <w:p w14:paraId="4A08674E" w14:textId="6A2095A3" w:rsidR="008F37F8" w:rsidRPr="00472C81" w:rsidRDefault="008F37F8" w:rsidP="00A30FDC">
      <w:pPr>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A30FDC">
      <w:pPr>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A30FDC">
      <w:pPr>
        <w:jc w:val="both"/>
        <w:rPr>
          <w:sz w:val="22"/>
          <w:szCs w:val="22"/>
        </w:rPr>
      </w:pPr>
    </w:p>
    <w:p w14:paraId="2FF7C18D" w14:textId="2DC935EF" w:rsidR="008F37F8" w:rsidRPr="00472C81" w:rsidRDefault="008F37F8" w:rsidP="00A30FDC">
      <w:pPr>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A30FDC">
      <w:pPr>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A30FDC">
      <w:pPr>
        <w:jc w:val="both"/>
        <w:rPr>
          <w:sz w:val="22"/>
          <w:szCs w:val="22"/>
        </w:rPr>
      </w:pPr>
    </w:p>
    <w:p w14:paraId="140A8D1B" w14:textId="032F31C7" w:rsidR="008F37F8" w:rsidRPr="00472C81" w:rsidRDefault="008F37F8" w:rsidP="00A30FDC">
      <w:pPr>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A30FDC">
      <w:pPr>
        <w:jc w:val="both"/>
        <w:rPr>
          <w:sz w:val="22"/>
          <w:szCs w:val="22"/>
        </w:rPr>
      </w:pPr>
      <w:r w:rsidRPr="00472C81">
        <w:rPr>
          <w:sz w:val="22"/>
          <w:szCs w:val="22"/>
        </w:rPr>
        <w:t xml:space="preserve">Integralną częścią niniejszej umowy jest: </w:t>
      </w:r>
    </w:p>
    <w:p w14:paraId="28A63AA3" w14:textId="20E3DDE0" w:rsidR="008F37F8" w:rsidRDefault="008F37F8" w:rsidP="00A30FDC">
      <w:pPr>
        <w:numPr>
          <w:ilvl w:val="0"/>
          <w:numId w:val="45"/>
        </w:numPr>
        <w:suppressAutoHyphens/>
        <w:overflowPunct w:val="0"/>
        <w:autoSpaceDE w:val="0"/>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52091A50" w14:textId="3FF30E45" w:rsidR="00F90B7D" w:rsidRDefault="00F90B7D" w:rsidP="00F90B7D">
      <w:pPr>
        <w:numPr>
          <w:ilvl w:val="0"/>
          <w:numId w:val="45"/>
        </w:numPr>
        <w:suppressAutoHyphens/>
        <w:overflowPunct w:val="0"/>
        <w:autoSpaceDE w:val="0"/>
        <w:jc w:val="both"/>
        <w:textAlignment w:val="baseline"/>
        <w:rPr>
          <w:sz w:val="22"/>
          <w:szCs w:val="22"/>
        </w:rPr>
      </w:pPr>
      <w:r w:rsidRPr="00472C81">
        <w:rPr>
          <w:sz w:val="22"/>
          <w:szCs w:val="22"/>
        </w:rPr>
        <w:t xml:space="preserve">Załącznik nr </w:t>
      </w:r>
      <w:r>
        <w:rPr>
          <w:sz w:val="22"/>
          <w:szCs w:val="22"/>
        </w:rPr>
        <w:t>2</w:t>
      </w:r>
      <w:r w:rsidRPr="00472C81">
        <w:rPr>
          <w:sz w:val="22"/>
          <w:szCs w:val="22"/>
        </w:rPr>
        <w:t xml:space="preserve"> – </w:t>
      </w:r>
      <w:r>
        <w:rPr>
          <w:sz w:val="22"/>
          <w:szCs w:val="22"/>
        </w:rPr>
        <w:t xml:space="preserve">projekt budowlany </w:t>
      </w:r>
      <w:bookmarkStart w:id="0" w:name="_GoBack"/>
      <w:bookmarkEnd w:id="0"/>
    </w:p>
    <w:p w14:paraId="0C2450AA" w14:textId="77777777" w:rsidR="008F37F8" w:rsidRPr="00472C81" w:rsidRDefault="008F37F8" w:rsidP="00A30FDC">
      <w:pPr>
        <w:jc w:val="both"/>
        <w:rPr>
          <w:sz w:val="22"/>
          <w:szCs w:val="22"/>
        </w:rPr>
      </w:pPr>
    </w:p>
    <w:p w14:paraId="2CC17B1D" w14:textId="77777777" w:rsidR="008F37F8" w:rsidRPr="00472C81" w:rsidRDefault="008F37F8" w:rsidP="00A30FDC">
      <w:pPr>
        <w:jc w:val="both"/>
        <w:rPr>
          <w:sz w:val="22"/>
          <w:szCs w:val="22"/>
        </w:rPr>
      </w:pPr>
    </w:p>
    <w:p w14:paraId="159CD22B" w14:textId="77777777" w:rsidR="008F37F8" w:rsidRPr="00472C81" w:rsidRDefault="008F37F8" w:rsidP="00A30FDC">
      <w:pPr>
        <w:jc w:val="both"/>
        <w:rPr>
          <w:sz w:val="22"/>
          <w:szCs w:val="22"/>
        </w:rPr>
      </w:pPr>
    </w:p>
    <w:p w14:paraId="3C376BCD" w14:textId="77777777" w:rsidR="008F37F8" w:rsidRPr="00472C81" w:rsidRDefault="008F37F8" w:rsidP="00A30FDC">
      <w:pPr>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A30FDC">
            <w:pPr>
              <w:jc w:val="both"/>
              <w:rPr>
                <w:sz w:val="22"/>
                <w:szCs w:val="22"/>
              </w:rPr>
            </w:pPr>
          </w:p>
          <w:p w14:paraId="76ED094F" w14:textId="77777777" w:rsidR="008F37F8" w:rsidRPr="00472C81" w:rsidRDefault="008F37F8" w:rsidP="00A30FDC">
            <w:pPr>
              <w:jc w:val="both"/>
              <w:rPr>
                <w:sz w:val="22"/>
                <w:szCs w:val="22"/>
              </w:rPr>
            </w:pPr>
          </w:p>
          <w:p w14:paraId="7E8B262A" w14:textId="77777777" w:rsidR="008F37F8" w:rsidRPr="00472C81" w:rsidRDefault="008F37F8" w:rsidP="00A30FDC">
            <w:pPr>
              <w:jc w:val="both"/>
              <w:rPr>
                <w:sz w:val="22"/>
                <w:szCs w:val="22"/>
              </w:rPr>
            </w:pPr>
          </w:p>
          <w:p w14:paraId="3B440CDF" w14:textId="77777777" w:rsidR="008F37F8" w:rsidRPr="00472C81" w:rsidRDefault="008F37F8" w:rsidP="00A30FDC">
            <w:pPr>
              <w:jc w:val="center"/>
              <w:rPr>
                <w:sz w:val="22"/>
                <w:szCs w:val="22"/>
              </w:rPr>
            </w:pPr>
            <w:r w:rsidRPr="00472C81">
              <w:rPr>
                <w:sz w:val="22"/>
                <w:szCs w:val="22"/>
              </w:rPr>
              <w:t>.....................................................</w:t>
            </w:r>
          </w:p>
          <w:p w14:paraId="3CAEAB57" w14:textId="77777777" w:rsidR="008F37F8" w:rsidRPr="00472C81" w:rsidRDefault="008F37F8" w:rsidP="00A30FDC">
            <w:pPr>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A30FDC">
            <w:pPr>
              <w:jc w:val="center"/>
              <w:rPr>
                <w:sz w:val="22"/>
                <w:szCs w:val="22"/>
              </w:rPr>
            </w:pPr>
          </w:p>
          <w:p w14:paraId="7AD9B2BA" w14:textId="77777777" w:rsidR="008F37F8" w:rsidRPr="00472C81" w:rsidRDefault="008F37F8" w:rsidP="00A30FDC">
            <w:pPr>
              <w:jc w:val="center"/>
              <w:rPr>
                <w:sz w:val="22"/>
                <w:szCs w:val="22"/>
              </w:rPr>
            </w:pPr>
          </w:p>
          <w:p w14:paraId="0CAA8C40" w14:textId="77777777" w:rsidR="008F37F8" w:rsidRPr="00472C81" w:rsidRDefault="008F37F8" w:rsidP="00A30FDC">
            <w:pPr>
              <w:jc w:val="center"/>
              <w:rPr>
                <w:sz w:val="22"/>
                <w:szCs w:val="22"/>
              </w:rPr>
            </w:pPr>
          </w:p>
          <w:p w14:paraId="05D31E56" w14:textId="77777777" w:rsidR="008F37F8" w:rsidRPr="00472C81" w:rsidRDefault="008F37F8" w:rsidP="00A30FDC">
            <w:pPr>
              <w:jc w:val="center"/>
              <w:rPr>
                <w:sz w:val="22"/>
                <w:szCs w:val="22"/>
              </w:rPr>
            </w:pPr>
            <w:r w:rsidRPr="00472C81">
              <w:rPr>
                <w:sz w:val="22"/>
                <w:szCs w:val="22"/>
              </w:rPr>
              <w:t>.....................................................</w:t>
            </w:r>
          </w:p>
          <w:p w14:paraId="0F3F8DBB" w14:textId="77777777" w:rsidR="008F37F8" w:rsidRPr="00472C81" w:rsidRDefault="008F37F8" w:rsidP="00A30FDC">
            <w:pPr>
              <w:jc w:val="center"/>
              <w:rPr>
                <w:sz w:val="22"/>
                <w:szCs w:val="22"/>
              </w:rPr>
            </w:pPr>
            <w:r w:rsidRPr="00472C81">
              <w:rPr>
                <w:b/>
                <w:bCs/>
                <w:sz w:val="22"/>
                <w:szCs w:val="22"/>
              </w:rPr>
              <w:t>ZAMAWIAJĄCY</w:t>
            </w:r>
          </w:p>
        </w:tc>
      </w:tr>
    </w:tbl>
    <w:p w14:paraId="54A8F4AD" w14:textId="77777777" w:rsidR="00071B74" w:rsidRPr="00472C81" w:rsidRDefault="00071B74" w:rsidP="00F90B7D">
      <w:pPr>
        <w:pStyle w:val="Tekstpodstawowy22"/>
        <w:rPr>
          <w:b/>
          <w:color w:val="000000" w:themeColor="text1"/>
        </w:rPr>
      </w:pPr>
    </w:p>
    <w:sectPr w:rsidR="00071B74" w:rsidRPr="00472C81" w:rsidSect="004E532C">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FF30A7">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FF30A7">
              <w:rPr>
                <w:b/>
                <w:bCs/>
                <w:noProof/>
              </w:rPr>
              <w:t>3</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5396" w14:textId="77777777"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4AB31DC"/>
    <w:multiLevelType w:val="hybridMultilevel"/>
    <w:tmpl w:val="0ADA921A"/>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E11B9A"/>
    <w:multiLevelType w:val="hybridMultilevel"/>
    <w:tmpl w:val="2A16EACA"/>
    <w:lvl w:ilvl="0" w:tplc="F200B0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AD259CF"/>
    <w:multiLevelType w:val="hybridMultilevel"/>
    <w:tmpl w:val="51409346"/>
    <w:lvl w:ilvl="0" w:tplc="D0D65AE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0CDA37E9"/>
    <w:multiLevelType w:val="multilevel"/>
    <w:tmpl w:val="435ED3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D24589B"/>
    <w:multiLevelType w:val="hybridMultilevel"/>
    <w:tmpl w:val="D4ECD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B14F48"/>
    <w:multiLevelType w:val="hybridMultilevel"/>
    <w:tmpl w:val="A1F255E0"/>
    <w:lvl w:ilvl="0" w:tplc="22661564">
      <w:start w:val="1"/>
      <w:numFmt w:val="bullet"/>
      <w:lvlText w:val=""/>
      <w:lvlJc w:val="left"/>
      <w:pPr>
        <w:ind w:left="720" w:hanging="360"/>
      </w:pPr>
      <w:rPr>
        <w:rFonts w:ascii="Symbol" w:hAnsi="Symbo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E93CAF"/>
    <w:multiLevelType w:val="hybridMultilevel"/>
    <w:tmpl w:val="8110A0F2"/>
    <w:lvl w:ilvl="0" w:tplc="22661564">
      <w:start w:val="1"/>
      <w:numFmt w:val="bullet"/>
      <w:lvlText w:val=""/>
      <w:lvlJc w:val="left"/>
      <w:pPr>
        <w:ind w:left="1068" w:hanging="360"/>
      </w:pPr>
      <w:rPr>
        <w:rFonts w:ascii="Symbol" w:hAnsi="Symbol" w:hint="default"/>
        <w:sz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2E635D9"/>
    <w:multiLevelType w:val="hybridMultilevel"/>
    <w:tmpl w:val="EA6E190C"/>
    <w:lvl w:ilvl="0" w:tplc="22661564">
      <w:start w:val="1"/>
      <w:numFmt w:val="bullet"/>
      <w:lvlText w:val=""/>
      <w:lvlJc w:val="left"/>
      <w:pPr>
        <w:ind w:left="-132" w:hanging="360"/>
      </w:pPr>
      <w:rPr>
        <w:rFonts w:ascii="Symbol" w:hAnsi="Symbol" w:hint="default"/>
        <w:sz w:val="20"/>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15">
    <w:nsid w:val="13276F21"/>
    <w:multiLevelType w:val="hybridMultilevel"/>
    <w:tmpl w:val="7A56A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F0782A"/>
    <w:multiLevelType w:val="hybridMultilevel"/>
    <w:tmpl w:val="5BE03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156DF1"/>
    <w:multiLevelType w:val="hybridMultilevel"/>
    <w:tmpl w:val="30E4F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19553F"/>
    <w:multiLevelType w:val="hybridMultilevel"/>
    <w:tmpl w:val="57D04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A825DF"/>
    <w:multiLevelType w:val="hybridMultilevel"/>
    <w:tmpl w:val="10D2905C"/>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27D84C1B"/>
    <w:multiLevelType w:val="hybridMultilevel"/>
    <w:tmpl w:val="CD62DC72"/>
    <w:lvl w:ilvl="0" w:tplc="04150001">
      <w:start w:val="1"/>
      <w:numFmt w:val="bullet"/>
      <w:lvlText w:val=""/>
      <w:lvlJc w:val="left"/>
      <w:pPr>
        <w:ind w:left="-132" w:hanging="360"/>
      </w:pPr>
      <w:rPr>
        <w:rFonts w:ascii="Symbol" w:hAnsi="Symbol" w:hint="default"/>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23">
    <w:nsid w:val="2981048D"/>
    <w:multiLevelType w:val="hybridMultilevel"/>
    <w:tmpl w:val="A57296A8"/>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BAA4DA4"/>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DC491E"/>
    <w:multiLevelType w:val="hybridMultilevel"/>
    <w:tmpl w:val="A52E803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C975609"/>
    <w:multiLevelType w:val="multilevel"/>
    <w:tmpl w:val="CA2A37E8"/>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387F109D"/>
    <w:multiLevelType w:val="hybridMultilevel"/>
    <w:tmpl w:val="FD5A0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9D26C4"/>
    <w:multiLevelType w:val="multilevel"/>
    <w:tmpl w:val="B7CC93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3BAF59B0"/>
    <w:multiLevelType w:val="hybridMultilevel"/>
    <w:tmpl w:val="FEE401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FCA5B60"/>
    <w:multiLevelType w:val="hybridMultilevel"/>
    <w:tmpl w:val="DA101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563CC8"/>
    <w:multiLevelType w:val="hybridMultilevel"/>
    <w:tmpl w:val="0FAC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625A97"/>
    <w:multiLevelType w:val="hybridMultilevel"/>
    <w:tmpl w:val="5358EBBE"/>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2D217F"/>
    <w:multiLevelType w:val="hybridMultilevel"/>
    <w:tmpl w:val="5F42F66A"/>
    <w:lvl w:ilvl="0" w:tplc="0415000F">
      <w:start w:val="1"/>
      <w:numFmt w:val="decimal"/>
      <w:lvlText w:val="%1."/>
      <w:lvlJc w:val="left"/>
      <w:pPr>
        <w:ind w:left="720" w:hanging="360"/>
      </w:pPr>
      <w:rPr>
        <w:rFonts w:hint="default"/>
      </w:rPr>
    </w:lvl>
    <w:lvl w:ilvl="1" w:tplc="789ED3CA">
      <w:start w:val="1"/>
      <w:numFmt w:val="bullet"/>
      <w:lvlText w:val=""/>
      <w:lvlJc w:val="left"/>
      <w:pPr>
        <w:ind w:left="1440" w:hanging="360"/>
      </w:pPr>
      <w:rPr>
        <w:rFonts w:ascii="Symbol" w:eastAsia="Times New Roman" w:hAnsi="Symbol" w:cs="Times New Roman" w:hint="default"/>
      </w:rPr>
    </w:lvl>
    <w:lvl w:ilvl="2" w:tplc="22661564">
      <w:start w:val="1"/>
      <w:numFmt w:val="bullet"/>
      <w:lvlText w:val=""/>
      <w:lvlJc w:val="left"/>
      <w:pPr>
        <w:ind w:left="2340" w:hanging="360"/>
      </w:pPr>
      <w:rPr>
        <w:rFonts w:ascii="Symbol" w:hAnsi="Symbol" w:hint="default"/>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BD27C59"/>
    <w:multiLevelType w:val="hybridMultilevel"/>
    <w:tmpl w:val="6624C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2605A9"/>
    <w:multiLevelType w:val="hybridMultilevel"/>
    <w:tmpl w:val="778CB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69064FC"/>
    <w:multiLevelType w:val="hybridMultilevel"/>
    <w:tmpl w:val="CD306704"/>
    <w:lvl w:ilvl="0" w:tplc="D0D6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BB66A3"/>
    <w:multiLevelType w:val="hybridMultilevel"/>
    <w:tmpl w:val="759C47A6"/>
    <w:lvl w:ilvl="0" w:tplc="D0D6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E3A78E5"/>
    <w:multiLevelType w:val="hybridMultilevel"/>
    <w:tmpl w:val="573AB938"/>
    <w:lvl w:ilvl="0" w:tplc="04150017">
      <w:start w:val="1"/>
      <w:numFmt w:val="lowerLetter"/>
      <w:lvlText w:val="%1)"/>
      <w:lvlJc w:val="left"/>
      <w:pPr>
        <w:ind w:left="-492" w:hanging="360"/>
      </w:pPr>
    </w:lvl>
    <w:lvl w:ilvl="1" w:tplc="04150019">
      <w:start w:val="1"/>
      <w:numFmt w:val="lowerLetter"/>
      <w:lvlText w:val="%2."/>
      <w:lvlJc w:val="left"/>
      <w:pPr>
        <w:ind w:left="228" w:hanging="360"/>
      </w:pPr>
    </w:lvl>
    <w:lvl w:ilvl="2" w:tplc="0415001B">
      <w:start w:val="1"/>
      <w:numFmt w:val="lowerRoman"/>
      <w:lvlText w:val="%3."/>
      <w:lvlJc w:val="right"/>
      <w:pPr>
        <w:ind w:left="948" w:hanging="180"/>
      </w:pPr>
    </w:lvl>
    <w:lvl w:ilvl="3" w:tplc="0F7A391A">
      <w:start w:val="1"/>
      <w:numFmt w:val="decimal"/>
      <w:lvlText w:val="%4."/>
      <w:lvlJc w:val="left"/>
      <w:pPr>
        <w:ind w:left="1668" w:hanging="360"/>
      </w:pPr>
      <w:rPr>
        <w:rFonts w:hint="default"/>
      </w:r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43">
    <w:nsid w:val="6ECD710E"/>
    <w:multiLevelType w:val="hybridMultilevel"/>
    <w:tmpl w:val="924A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BE014A"/>
    <w:multiLevelType w:val="hybridMultilevel"/>
    <w:tmpl w:val="542C7D2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4CB544F"/>
    <w:multiLevelType w:val="multilevel"/>
    <w:tmpl w:val="667649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76E11E4"/>
    <w:multiLevelType w:val="hybridMultilevel"/>
    <w:tmpl w:val="FD7C4436"/>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7CA400F8"/>
    <w:multiLevelType w:val="hybridMultilevel"/>
    <w:tmpl w:val="BBA63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43754F"/>
    <w:multiLevelType w:val="multilevel"/>
    <w:tmpl w:val="512219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7F7A51EC"/>
    <w:multiLevelType w:val="multilevel"/>
    <w:tmpl w:val="9462F6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9"/>
  </w:num>
  <w:num w:numId="2">
    <w:abstractNumId w:val="15"/>
  </w:num>
  <w:num w:numId="3">
    <w:abstractNumId w:val="25"/>
  </w:num>
  <w:num w:numId="4">
    <w:abstractNumId w:val="38"/>
  </w:num>
  <w:num w:numId="5">
    <w:abstractNumId w:val="31"/>
  </w:num>
  <w:num w:numId="6">
    <w:abstractNumId w:val="42"/>
  </w:num>
  <w:num w:numId="7">
    <w:abstractNumId w:val="13"/>
  </w:num>
  <w:num w:numId="8">
    <w:abstractNumId w:val="35"/>
  </w:num>
  <w:num w:numId="9">
    <w:abstractNumId w:val="32"/>
  </w:num>
  <w:num w:numId="10">
    <w:abstractNumId w:val="17"/>
  </w:num>
  <w:num w:numId="11">
    <w:abstractNumId w:val="33"/>
  </w:num>
  <w:num w:numId="12">
    <w:abstractNumId w:val="47"/>
  </w:num>
  <w:num w:numId="13">
    <w:abstractNumId w:val="12"/>
  </w:num>
  <w:num w:numId="14">
    <w:abstractNumId w:val="43"/>
  </w:num>
  <w:num w:numId="15">
    <w:abstractNumId w:val="24"/>
  </w:num>
  <w:num w:numId="16">
    <w:abstractNumId w:val="18"/>
  </w:num>
  <w:num w:numId="17">
    <w:abstractNumId w:val="30"/>
  </w:num>
  <w:num w:numId="18">
    <w:abstractNumId w:val="26"/>
  </w:num>
  <w:num w:numId="19">
    <w:abstractNumId w:val="28"/>
  </w:num>
  <w:num w:numId="20">
    <w:abstractNumId w:val="45"/>
  </w:num>
  <w:num w:numId="21">
    <w:abstractNumId w:val="10"/>
  </w:num>
  <w:num w:numId="22">
    <w:abstractNumId w:val="37"/>
  </w:num>
  <w:num w:numId="23">
    <w:abstractNumId w:val="19"/>
  </w:num>
  <w:num w:numId="24">
    <w:abstractNumId w:val="48"/>
  </w:num>
  <w:num w:numId="25">
    <w:abstractNumId w:val="11"/>
  </w:num>
  <w:num w:numId="26">
    <w:abstractNumId w:val="27"/>
  </w:num>
  <w:num w:numId="27">
    <w:abstractNumId w:val="0"/>
  </w:num>
  <w:num w:numId="28">
    <w:abstractNumId w:val="1"/>
  </w:num>
  <w:num w:numId="29">
    <w:abstractNumId w:val="3"/>
  </w:num>
  <w:num w:numId="30">
    <w:abstractNumId w:val="4"/>
  </w:num>
  <w:num w:numId="31">
    <w:abstractNumId w:val="29"/>
  </w:num>
  <w:num w:numId="32">
    <w:abstractNumId w:val="16"/>
  </w:num>
  <w:num w:numId="33">
    <w:abstractNumId w:val="21"/>
  </w:num>
  <w:num w:numId="34">
    <w:abstractNumId w:val="44"/>
  </w:num>
  <w:num w:numId="35">
    <w:abstractNumId w:val="22"/>
  </w:num>
  <w:num w:numId="36">
    <w:abstractNumId w:val="14"/>
  </w:num>
  <w:num w:numId="37">
    <w:abstractNumId w:val="46"/>
  </w:num>
  <w:num w:numId="38">
    <w:abstractNumId w:val="2"/>
  </w:num>
  <w:num w:numId="39">
    <w:abstractNumId w:val="7"/>
  </w:num>
  <w:num w:numId="40">
    <w:abstractNumId w:val="6"/>
  </w:num>
  <w:num w:numId="41">
    <w:abstractNumId w:val="39"/>
  </w:num>
  <w:num w:numId="42">
    <w:abstractNumId w:val="9"/>
  </w:num>
  <w:num w:numId="43">
    <w:abstractNumId w:val="34"/>
  </w:num>
  <w:num w:numId="44">
    <w:abstractNumId w:val="5"/>
  </w:num>
  <w:num w:numId="45">
    <w:abstractNumId w:val="36"/>
  </w:num>
  <w:num w:numId="46">
    <w:abstractNumId w:val="8"/>
  </w:num>
  <w:num w:numId="47">
    <w:abstractNumId w:val="23"/>
  </w:num>
  <w:num w:numId="48">
    <w:abstractNumId w:val="20"/>
  </w:num>
  <w:num w:numId="49">
    <w:abstractNumId w:val="40"/>
  </w:num>
  <w:num w:numId="50">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7F9E"/>
    <w:rsid w:val="002C38D2"/>
    <w:rsid w:val="002C3ECC"/>
    <w:rsid w:val="002E0F28"/>
    <w:rsid w:val="002E43FB"/>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5E15"/>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A5669"/>
    <w:rsid w:val="004B7AC2"/>
    <w:rsid w:val="004C4DA2"/>
    <w:rsid w:val="004D0403"/>
    <w:rsid w:val="004D339C"/>
    <w:rsid w:val="004D36D3"/>
    <w:rsid w:val="004E532C"/>
    <w:rsid w:val="004E5B00"/>
    <w:rsid w:val="00502202"/>
    <w:rsid w:val="0051165B"/>
    <w:rsid w:val="00514179"/>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A5528"/>
    <w:rsid w:val="005B2A4E"/>
    <w:rsid w:val="005C5710"/>
    <w:rsid w:val="005C794D"/>
    <w:rsid w:val="005D0574"/>
    <w:rsid w:val="005D286D"/>
    <w:rsid w:val="005E41FD"/>
    <w:rsid w:val="005E61F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B2F"/>
    <w:rsid w:val="00792C9E"/>
    <w:rsid w:val="00795060"/>
    <w:rsid w:val="00795438"/>
    <w:rsid w:val="00795DD4"/>
    <w:rsid w:val="00795E08"/>
    <w:rsid w:val="007A4693"/>
    <w:rsid w:val="007B4D9C"/>
    <w:rsid w:val="007B6EE0"/>
    <w:rsid w:val="007C0104"/>
    <w:rsid w:val="007C2E06"/>
    <w:rsid w:val="007D14EA"/>
    <w:rsid w:val="007D53E6"/>
    <w:rsid w:val="007D77DB"/>
    <w:rsid w:val="00801080"/>
    <w:rsid w:val="00802D31"/>
    <w:rsid w:val="00802F36"/>
    <w:rsid w:val="008043A4"/>
    <w:rsid w:val="00813BB1"/>
    <w:rsid w:val="00817D9F"/>
    <w:rsid w:val="00830ECD"/>
    <w:rsid w:val="00831C3C"/>
    <w:rsid w:val="00840A14"/>
    <w:rsid w:val="00845F3D"/>
    <w:rsid w:val="00850C25"/>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96A15"/>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D5B30"/>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0554"/>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90B7D"/>
    <w:rsid w:val="00FB3EED"/>
    <w:rsid w:val="00FC2811"/>
    <w:rsid w:val="00FC368F"/>
    <w:rsid w:val="00FC5561"/>
    <w:rsid w:val="00FE546F"/>
    <w:rsid w:val="00FF3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4E90-B700-4E38-BDDF-411D260B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Pages>
  <Words>1200</Words>
  <Characters>7557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8740</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Win7</cp:lastModifiedBy>
  <cp:revision>117</cp:revision>
  <cp:lastPrinted>2019-02-14T08:39:00Z</cp:lastPrinted>
  <dcterms:created xsi:type="dcterms:W3CDTF">2019-02-11T19:01:00Z</dcterms:created>
  <dcterms:modified xsi:type="dcterms:W3CDTF">2021-07-13T09:40:00Z</dcterms:modified>
</cp:coreProperties>
</file>