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A20C4" w14:textId="77777777" w:rsidR="005E5A24" w:rsidRDefault="005E5A24" w:rsidP="005E5A24">
      <w:pPr>
        <w:spacing w:line="276" w:lineRule="auto"/>
        <w:ind w:left="786" w:hanging="928"/>
        <w:jc w:val="both"/>
        <w:rPr>
          <w:rFonts w:ascii="Century Gothic" w:eastAsia="Calibri" w:hAnsi="Century Gothic"/>
          <w:sz w:val="18"/>
          <w:szCs w:val="18"/>
          <w:lang w:eastAsia="en-US"/>
        </w:rPr>
      </w:pPr>
    </w:p>
    <w:p w14:paraId="547DE91C" w14:textId="5CE73E3B" w:rsidR="005E5A24" w:rsidRDefault="005E5A24" w:rsidP="005E5A24">
      <w:pPr>
        <w:spacing w:line="276" w:lineRule="auto"/>
        <w:ind w:left="786" w:hanging="786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……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............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</w:t>
      </w:r>
      <w:r>
        <w:rPr>
          <w:rFonts w:ascii="Century Gothic" w:eastAsia="Calibri" w:hAnsi="Century Gothic"/>
          <w:sz w:val="18"/>
          <w:szCs w:val="18"/>
          <w:lang w:eastAsia="en-US"/>
        </w:rPr>
        <w:t>.......</w:t>
      </w:r>
      <w:bookmarkStart w:id="0" w:name="_GoBack"/>
      <w:bookmarkEnd w:id="0"/>
    </w:p>
    <w:p w14:paraId="7D64A851" w14:textId="77777777" w:rsidR="005E5A24" w:rsidRPr="0022739E" w:rsidRDefault="005E5A24" w:rsidP="005E5A24">
      <w:pPr>
        <w:spacing w:line="276" w:lineRule="auto"/>
        <w:ind w:left="786"/>
        <w:jc w:val="center"/>
        <w:rPr>
          <w:rFonts w:ascii="Century Gothic" w:eastAsia="Calibri" w:hAnsi="Century Gothic"/>
          <w:sz w:val="16"/>
          <w:szCs w:val="16"/>
          <w:lang w:eastAsia="en-US"/>
        </w:rPr>
      </w:pPr>
      <w:r w:rsidRPr="0022739E">
        <w:rPr>
          <w:rFonts w:ascii="Century Gothic" w:eastAsia="Calibri" w:hAnsi="Century Gothic"/>
          <w:sz w:val="16"/>
          <w:szCs w:val="16"/>
          <w:lang w:eastAsia="en-US"/>
        </w:rPr>
        <w:t>(nazwa i adres Wykonawcy/</w:t>
      </w:r>
      <w:r w:rsidRPr="0022739E">
        <w:rPr>
          <w:sz w:val="16"/>
          <w:szCs w:val="16"/>
        </w:rPr>
        <w:t xml:space="preserve"> </w:t>
      </w:r>
      <w:r w:rsidRPr="0022739E">
        <w:rPr>
          <w:rFonts w:ascii="Century Gothic" w:eastAsia="Calibri" w:hAnsi="Century Gothic"/>
          <w:sz w:val="16"/>
          <w:szCs w:val="16"/>
          <w:lang w:eastAsia="en-US"/>
        </w:rPr>
        <w:t>Wykonawców wspólnie ubiegających się o zamówienie)</w:t>
      </w:r>
    </w:p>
    <w:p w14:paraId="013CC3FE" w14:textId="77777777" w:rsidR="00CE7359" w:rsidRPr="00725B1E" w:rsidRDefault="00CE7359" w:rsidP="00DD7498">
      <w:pPr>
        <w:pStyle w:val="Tekstpodstawowy"/>
        <w:rPr>
          <w:rFonts w:ascii="Century Gothic" w:hAnsi="Century Gothic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75B2D" w14:paraId="3B7A9657" w14:textId="77777777" w:rsidTr="0058629B">
        <w:tc>
          <w:tcPr>
            <w:tcW w:w="9072" w:type="dxa"/>
            <w:shd w:val="clear" w:color="auto" w:fill="FFC000"/>
          </w:tcPr>
          <w:p w14:paraId="59D67C89" w14:textId="77777777" w:rsidR="00975B2D" w:rsidRPr="009453E7" w:rsidRDefault="00975B2D" w:rsidP="00086FCE">
            <w:pPr>
              <w:pStyle w:val="Nagwek10"/>
              <w:rPr>
                <w:rFonts w:ascii="Century Gothic" w:hAnsi="Century Gothic"/>
                <w:sz w:val="24"/>
                <w:szCs w:val="24"/>
              </w:rPr>
            </w:pPr>
          </w:p>
          <w:p w14:paraId="14746824" w14:textId="0E3D6C39" w:rsidR="00975B2D" w:rsidRPr="0058629B" w:rsidRDefault="00A76CF0" w:rsidP="00086FCE">
            <w:pPr>
              <w:pStyle w:val="Nagwek1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WYKAZ </w:t>
            </w:r>
            <w:r w:rsidRPr="001F0563">
              <w:rPr>
                <w:rFonts w:ascii="Century Gothic" w:hAnsi="Century Gothic"/>
                <w:color w:val="FF0000"/>
                <w:sz w:val="18"/>
                <w:szCs w:val="18"/>
              </w:rPr>
              <w:t>OSÓB</w:t>
            </w:r>
          </w:p>
          <w:p w14:paraId="50CBF4C9" w14:textId="77777777" w:rsidR="00975B2D" w:rsidRPr="009453E7" w:rsidRDefault="00975B2D" w:rsidP="00086FCE">
            <w:pPr>
              <w:pStyle w:val="Tekstpodstawowy"/>
              <w:rPr>
                <w:rFonts w:ascii="Century Gothic" w:hAnsi="Century Gothic"/>
              </w:rPr>
            </w:pPr>
          </w:p>
        </w:tc>
      </w:tr>
    </w:tbl>
    <w:p w14:paraId="474EB035" w14:textId="77777777" w:rsidR="00AD7232" w:rsidRDefault="00AD7232" w:rsidP="00EB550C">
      <w:pPr>
        <w:rPr>
          <w:rFonts w:ascii="Century Gothic" w:hAnsi="Century Gothic" w:cs="Arial"/>
          <w:sz w:val="18"/>
          <w:szCs w:val="18"/>
        </w:rPr>
      </w:pPr>
    </w:p>
    <w:p w14:paraId="30CAAA89" w14:textId="77777777" w:rsidR="00AD7232" w:rsidRDefault="00AD7232" w:rsidP="0092027E">
      <w:pPr>
        <w:jc w:val="center"/>
        <w:rPr>
          <w:rFonts w:ascii="Century Gothic" w:hAnsi="Century Gothic" w:cs="Arial"/>
          <w:sz w:val="18"/>
          <w:szCs w:val="18"/>
        </w:rPr>
      </w:pPr>
    </w:p>
    <w:p w14:paraId="4190B92E" w14:textId="3B2B0936" w:rsidR="00C53BF1" w:rsidRPr="00A63C09" w:rsidRDefault="00C53BF1" w:rsidP="00C53BF1">
      <w:pPr>
        <w:pStyle w:val="Nagwek9"/>
        <w:spacing w:before="0" w:after="0" w:line="276" w:lineRule="auto"/>
        <w:jc w:val="both"/>
        <w:rPr>
          <w:rFonts w:ascii="Century Gothic" w:hAnsi="Century Gothic" w:cs="Calibri"/>
          <w:b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S</w:t>
      </w:r>
      <w:r>
        <w:rPr>
          <w:rFonts w:ascii="Century Gothic" w:hAnsi="Century Gothic"/>
          <w:sz w:val="18"/>
          <w:szCs w:val="18"/>
        </w:rPr>
        <w:t>kładany</w:t>
      </w:r>
      <w:r>
        <w:rPr>
          <w:rFonts w:ascii="Century Gothic" w:hAnsi="Century Gothic"/>
          <w:sz w:val="18"/>
          <w:szCs w:val="18"/>
          <w:lang w:val="pl-PL"/>
        </w:rPr>
        <w:t xml:space="preserve">, </w:t>
      </w:r>
      <w:r>
        <w:rPr>
          <w:rFonts w:ascii="Century Gothic" w:hAnsi="Century Gothic"/>
          <w:sz w:val="18"/>
          <w:szCs w:val="18"/>
        </w:rPr>
        <w:t xml:space="preserve">w postępowaniu </w:t>
      </w:r>
      <w:r>
        <w:rPr>
          <w:rFonts w:ascii="Century Gothic" w:hAnsi="Century Gothic"/>
          <w:b/>
          <w:sz w:val="18"/>
          <w:szCs w:val="18"/>
          <w:lang w:val="pl-PL"/>
        </w:rPr>
        <w:t>ZO/23</w:t>
      </w:r>
      <w:r>
        <w:rPr>
          <w:rFonts w:ascii="Century Gothic" w:hAnsi="Century Gothic"/>
          <w:b/>
          <w:sz w:val="18"/>
          <w:szCs w:val="18"/>
        </w:rPr>
        <w:t>/2023</w:t>
      </w:r>
      <w:r>
        <w:rPr>
          <w:rFonts w:ascii="Century Gothic" w:hAnsi="Century Gothic"/>
          <w:sz w:val="18"/>
          <w:szCs w:val="18"/>
        </w:rPr>
        <w:t xml:space="preserve">, o udzielenie zamówienia publicznego prowadzonego w trybie </w:t>
      </w:r>
      <w:r>
        <w:rPr>
          <w:rFonts w:ascii="Century Gothic" w:hAnsi="Century Gothic"/>
          <w:sz w:val="18"/>
          <w:szCs w:val="18"/>
          <w:lang w:val="pl-PL"/>
        </w:rPr>
        <w:t>zapytania ofertowego</w:t>
      </w:r>
      <w:r>
        <w:rPr>
          <w:rFonts w:ascii="Century Gothic" w:hAnsi="Century Gothic"/>
          <w:sz w:val="18"/>
          <w:szCs w:val="18"/>
        </w:rPr>
        <w:t xml:space="preserve"> pn. </w:t>
      </w:r>
      <w:r w:rsidRPr="00D41D14">
        <w:rPr>
          <w:rFonts w:ascii="Century Gothic" w:hAnsi="Century Gothic" w:cs="Calibri"/>
          <w:b/>
          <w:sz w:val="18"/>
          <w:szCs w:val="18"/>
        </w:rPr>
        <w:t>„USŁUGI TŁUMACZEŃ NA POLSKI JĘZYK MIGOWY</w:t>
      </w:r>
      <w:r>
        <w:rPr>
          <w:rFonts w:ascii="Century Gothic" w:hAnsi="Century Gothic" w:cs="Calibri"/>
          <w:b/>
          <w:sz w:val="18"/>
          <w:szCs w:val="18"/>
        </w:rPr>
        <w:t xml:space="preserve"> 4</w:t>
      </w:r>
      <w:r w:rsidRPr="00293A40">
        <w:rPr>
          <w:rFonts w:ascii="Century Gothic" w:hAnsi="Century Gothic" w:cs="Calibri"/>
          <w:b/>
          <w:sz w:val="18"/>
          <w:szCs w:val="18"/>
        </w:rPr>
        <w:t xml:space="preserve"> FILMÓW</w:t>
      </w:r>
      <w:r>
        <w:rPr>
          <w:rFonts w:ascii="Century Gothic" w:hAnsi="Century Gothic" w:cs="Calibri"/>
          <w:b/>
          <w:sz w:val="18"/>
          <w:szCs w:val="18"/>
        </w:rPr>
        <w:t xml:space="preserve"> </w:t>
      </w:r>
      <w:r w:rsidRPr="00D41D14">
        <w:rPr>
          <w:rFonts w:ascii="Century Gothic" w:hAnsi="Century Gothic" w:cs="Calibri"/>
          <w:b/>
          <w:sz w:val="18"/>
          <w:szCs w:val="18"/>
        </w:rPr>
        <w:t>DLA CENTRUM KULTURY ZAMEK W POZNANIU”</w:t>
      </w:r>
      <w:r>
        <w:rPr>
          <w:rFonts w:ascii="Century Gothic" w:hAnsi="Century Gothic" w:cs="Calibri"/>
          <w:b/>
          <w:sz w:val="18"/>
          <w:szCs w:val="18"/>
        </w:rPr>
        <w:t>.</w:t>
      </w:r>
    </w:p>
    <w:p w14:paraId="4E3BEA6A" w14:textId="366BE7D4" w:rsidR="00FF7315" w:rsidRPr="00733C7C" w:rsidRDefault="00FF7315" w:rsidP="00FF7315">
      <w:pPr>
        <w:spacing w:line="276" w:lineRule="auto"/>
        <w:jc w:val="both"/>
        <w:rPr>
          <w:rFonts w:ascii="Century Gothic" w:hAnsi="Century Gothic"/>
          <w:b/>
          <w:sz w:val="16"/>
          <w:szCs w:val="16"/>
        </w:rPr>
      </w:pPr>
    </w:p>
    <w:p w14:paraId="2EB307EC" w14:textId="4B566B0A" w:rsidR="00733C7C" w:rsidRPr="00733C7C" w:rsidRDefault="00FF7315" w:rsidP="00733C7C">
      <w:pPr>
        <w:tabs>
          <w:tab w:val="left" w:pos="142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b/>
          <w:sz w:val="18"/>
          <w:szCs w:val="18"/>
        </w:rPr>
      </w:pPr>
      <w:r w:rsidRPr="00733C7C">
        <w:rPr>
          <w:rFonts w:ascii="Century Gothic" w:hAnsi="Century Gothic"/>
          <w:sz w:val="18"/>
          <w:szCs w:val="18"/>
        </w:rPr>
        <w:t xml:space="preserve">W celu </w:t>
      </w:r>
      <w:r w:rsidR="00A76CF0" w:rsidRPr="00733C7C">
        <w:rPr>
          <w:rFonts w:ascii="Century Gothic" w:hAnsi="Century Gothic"/>
          <w:sz w:val="18"/>
          <w:szCs w:val="18"/>
        </w:rPr>
        <w:t>potwierdzenia spełniania warunków</w:t>
      </w:r>
      <w:r w:rsidRPr="00733C7C">
        <w:rPr>
          <w:rFonts w:ascii="Century Gothic" w:hAnsi="Century Gothic"/>
          <w:sz w:val="18"/>
          <w:szCs w:val="18"/>
        </w:rPr>
        <w:t xml:space="preserve"> ud</w:t>
      </w:r>
      <w:r w:rsidR="00A76CF0" w:rsidRPr="00733C7C">
        <w:rPr>
          <w:rFonts w:ascii="Century Gothic" w:hAnsi="Century Gothic"/>
          <w:sz w:val="18"/>
          <w:szCs w:val="18"/>
        </w:rPr>
        <w:t>ziału w postępowaniu dotyczących</w:t>
      </w:r>
      <w:r w:rsidRPr="00733C7C">
        <w:rPr>
          <w:rFonts w:ascii="Century Gothic" w:hAnsi="Century Gothic"/>
          <w:sz w:val="18"/>
          <w:szCs w:val="18"/>
        </w:rPr>
        <w:t xml:space="preserve"> zdolności technicznej lub zawodowej,</w:t>
      </w:r>
      <w:r w:rsidR="00A76CF0" w:rsidRPr="00733C7C">
        <w:rPr>
          <w:rFonts w:ascii="Century Gothic" w:hAnsi="Century Gothic"/>
          <w:sz w:val="18"/>
          <w:szCs w:val="18"/>
        </w:rPr>
        <w:t xml:space="preserve"> </w:t>
      </w:r>
      <w:r w:rsidRPr="00733C7C">
        <w:rPr>
          <w:rFonts w:ascii="Century Gothic" w:hAnsi="Century Gothic" w:cs="Arial"/>
          <w:b/>
          <w:sz w:val="18"/>
          <w:szCs w:val="18"/>
        </w:rPr>
        <w:t>wykazuję</w:t>
      </w:r>
      <w:r w:rsidR="00733C7C" w:rsidRPr="00733C7C">
        <w:rPr>
          <w:rFonts w:ascii="Century Gothic" w:hAnsi="Century Gothic"/>
          <w:b/>
          <w:sz w:val="18"/>
          <w:szCs w:val="18"/>
        </w:rPr>
        <w:t xml:space="preserve">/wykazujemy, że dysponuję/dysponujemy tłumaczami, </w:t>
      </w:r>
      <w:r w:rsidR="00733C7C" w:rsidRPr="00733C7C">
        <w:rPr>
          <w:rFonts w:ascii="Century Gothic" w:hAnsi="Century Gothic"/>
          <w:sz w:val="18"/>
          <w:szCs w:val="18"/>
        </w:rPr>
        <w:t>którzy biegle pos</w:t>
      </w:r>
      <w:r w:rsidR="00733C7C" w:rsidRPr="00733C7C">
        <w:rPr>
          <w:rFonts w:ascii="Century Gothic" w:hAnsi="Century Gothic" w:cs="Century Gothic"/>
          <w:sz w:val="18"/>
          <w:szCs w:val="18"/>
        </w:rPr>
        <w:t>ł</w:t>
      </w:r>
      <w:r w:rsidR="00733C7C" w:rsidRPr="00733C7C">
        <w:rPr>
          <w:rFonts w:ascii="Century Gothic" w:hAnsi="Century Gothic"/>
          <w:sz w:val="18"/>
          <w:szCs w:val="18"/>
        </w:rPr>
        <w:t>ugują się Polskim Językiem Migowym, posiadaj</w:t>
      </w:r>
      <w:r w:rsidR="00733C7C" w:rsidRPr="00733C7C">
        <w:rPr>
          <w:rFonts w:ascii="Century Gothic" w:hAnsi="Century Gothic" w:cs="Arial"/>
          <w:sz w:val="18"/>
          <w:szCs w:val="18"/>
        </w:rPr>
        <w:t>ą</w:t>
      </w:r>
      <w:r w:rsidR="00733C7C" w:rsidRPr="00733C7C">
        <w:rPr>
          <w:rFonts w:ascii="Century Gothic" w:hAnsi="Century Gothic"/>
          <w:sz w:val="18"/>
          <w:szCs w:val="18"/>
        </w:rPr>
        <w:t xml:space="preserve"> udokumentowane uprawnienia, takie jak dyplom ukończenia studiów podyplomowych „Polski Język Migowy ze specjalizacją translatorską</w:t>
      </w:r>
      <w:r w:rsidR="00733C7C" w:rsidRPr="00733C7C">
        <w:rPr>
          <w:rFonts w:ascii="Century Gothic" w:hAnsi="Century Gothic" w:cs="Century Gothic"/>
          <w:sz w:val="18"/>
          <w:szCs w:val="18"/>
        </w:rPr>
        <w:t>”</w:t>
      </w:r>
      <w:r w:rsidR="00733C7C" w:rsidRPr="00733C7C">
        <w:rPr>
          <w:rFonts w:ascii="Century Gothic" w:hAnsi="Century Gothic"/>
          <w:sz w:val="18"/>
          <w:szCs w:val="18"/>
        </w:rPr>
        <w:t xml:space="preserve"> na Wydziale Polonistyki Uniwersytetu Warszawskiego lub dyplom ukończenia pokrewnych studiów, lub rekomendację Stowarzyszenia T</w:t>
      </w:r>
      <w:r w:rsidR="00733C7C" w:rsidRPr="00733C7C">
        <w:rPr>
          <w:rFonts w:ascii="Century Gothic" w:hAnsi="Century Gothic" w:cs="Century Gothic"/>
          <w:sz w:val="18"/>
          <w:szCs w:val="18"/>
        </w:rPr>
        <w:t>ł</w:t>
      </w:r>
      <w:r w:rsidR="00733C7C" w:rsidRPr="00733C7C">
        <w:rPr>
          <w:rFonts w:ascii="Century Gothic" w:hAnsi="Century Gothic"/>
          <w:sz w:val="18"/>
          <w:szCs w:val="18"/>
        </w:rPr>
        <w:t>umaczy Polskiego Ję</w:t>
      </w:r>
      <w:r w:rsidR="00733C7C" w:rsidRPr="00733C7C">
        <w:rPr>
          <w:rFonts w:ascii="Century Gothic" w:hAnsi="Century Gothic" w:cs="Arial"/>
          <w:sz w:val="18"/>
          <w:szCs w:val="18"/>
        </w:rPr>
        <w:t>z</w:t>
      </w:r>
      <w:r w:rsidR="00733C7C" w:rsidRPr="00733C7C">
        <w:rPr>
          <w:rFonts w:ascii="Century Gothic" w:hAnsi="Century Gothic"/>
          <w:sz w:val="18"/>
          <w:szCs w:val="18"/>
        </w:rPr>
        <w:t>yka Migowego lub certyfikat T1 lub T2 Polskiego Zwią</w:t>
      </w:r>
      <w:r w:rsidR="00733C7C" w:rsidRPr="00733C7C">
        <w:rPr>
          <w:rFonts w:ascii="Century Gothic" w:hAnsi="Century Gothic" w:cs="Arial"/>
          <w:sz w:val="18"/>
          <w:szCs w:val="18"/>
        </w:rPr>
        <w:t>z</w:t>
      </w:r>
      <w:r w:rsidR="00733C7C" w:rsidRPr="00733C7C">
        <w:rPr>
          <w:rFonts w:ascii="Century Gothic" w:hAnsi="Century Gothic"/>
          <w:sz w:val="18"/>
          <w:szCs w:val="18"/>
        </w:rPr>
        <w:t>ku G</w:t>
      </w:r>
      <w:r w:rsidR="00733C7C" w:rsidRPr="00733C7C">
        <w:rPr>
          <w:rFonts w:ascii="Century Gothic" w:hAnsi="Century Gothic" w:cs="Century Gothic"/>
          <w:sz w:val="18"/>
          <w:szCs w:val="18"/>
        </w:rPr>
        <w:t>ł</w:t>
      </w:r>
      <w:r w:rsidR="00733C7C" w:rsidRPr="00733C7C">
        <w:rPr>
          <w:rFonts w:ascii="Century Gothic" w:hAnsi="Century Gothic"/>
          <w:sz w:val="18"/>
          <w:szCs w:val="18"/>
        </w:rPr>
        <w:t>uchych lub innej organizacji certyfikują</w:t>
      </w:r>
      <w:r w:rsidR="00733C7C" w:rsidRPr="00733C7C">
        <w:rPr>
          <w:rFonts w:ascii="Century Gothic" w:hAnsi="Century Gothic" w:cs="Arial"/>
          <w:sz w:val="18"/>
          <w:szCs w:val="18"/>
        </w:rPr>
        <w:t>c</w:t>
      </w:r>
      <w:r w:rsidR="00733C7C" w:rsidRPr="00733C7C">
        <w:rPr>
          <w:rFonts w:ascii="Century Gothic" w:hAnsi="Century Gothic"/>
          <w:sz w:val="18"/>
          <w:szCs w:val="18"/>
        </w:rPr>
        <w:t>ej t</w:t>
      </w:r>
      <w:r w:rsidR="00733C7C" w:rsidRPr="00733C7C">
        <w:rPr>
          <w:rFonts w:ascii="Century Gothic" w:hAnsi="Century Gothic" w:cs="Century Gothic"/>
          <w:sz w:val="18"/>
          <w:szCs w:val="18"/>
        </w:rPr>
        <w:t>ł</w:t>
      </w:r>
      <w:r w:rsidR="00733C7C" w:rsidRPr="00733C7C">
        <w:rPr>
          <w:rFonts w:ascii="Century Gothic" w:hAnsi="Century Gothic"/>
          <w:sz w:val="18"/>
          <w:szCs w:val="18"/>
        </w:rPr>
        <w:t>umaczy ję</w:t>
      </w:r>
      <w:r w:rsidR="00733C7C" w:rsidRPr="00733C7C">
        <w:rPr>
          <w:rFonts w:ascii="Century Gothic" w:hAnsi="Century Gothic" w:cs="Arial"/>
          <w:sz w:val="18"/>
          <w:szCs w:val="18"/>
        </w:rPr>
        <w:t>z</w:t>
      </w:r>
      <w:r w:rsidR="00733C7C" w:rsidRPr="00733C7C">
        <w:rPr>
          <w:rFonts w:ascii="Century Gothic" w:hAnsi="Century Gothic"/>
          <w:sz w:val="18"/>
          <w:szCs w:val="18"/>
        </w:rPr>
        <w:t>yka migowego lub inny równoważn</w:t>
      </w:r>
      <w:r w:rsidR="00733C7C" w:rsidRPr="00733C7C">
        <w:rPr>
          <w:rFonts w:ascii="Century Gothic" w:hAnsi="Century Gothic" w:cs="Arial"/>
          <w:sz w:val="18"/>
          <w:szCs w:val="18"/>
        </w:rPr>
        <w:t>y</w:t>
      </w:r>
      <w:r w:rsidR="00733C7C" w:rsidRPr="00733C7C">
        <w:rPr>
          <w:rFonts w:ascii="Century Gothic" w:hAnsi="Century Gothic"/>
          <w:sz w:val="18"/>
          <w:szCs w:val="18"/>
        </w:rPr>
        <w:t xml:space="preserve"> certyfikat.</w:t>
      </w:r>
    </w:p>
    <w:p w14:paraId="2543AECB" w14:textId="77777777" w:rsidR="00733C7C" w:rsidRPr="00733C7C" w:rsidRDefault="00733C7C" w:rsidP="00733C7C">
      <w:pPr>
        <w:tabs>
          <w:tab w:val="left" w:pos="142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b/>
          <w:sz w:val="18"/>
          <w:szCs w:val="18"/>
        </w:rPr>
      </w:pPr>
    </w:p>
    <w:p w14:paraId="30957538" w14:textId="77777777" w:rsidR="00733C7C" w:rsidRPr="00733C7C" w:rsidRDefault="00733C7C" w:rsidP="00733C7C">
      <w:pPr>
        <w:tabs>
          <w:tab w:val="left" w:pos="142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b/>
          <w:i/>
          <w:color w:val="FF0000"/>
          <w:sz w:val="15"/>
          <w:szCs w:val="15"/>
        </w:rPr>
      </w:pPr>
      <w:r w:rsidRPr="00733C7C">
        <w:rPr>
          <w:rFonts w:ascii="Century Gothic" w:hAnsi="Century Gothic"/>
          <w:b/>
          <w:i/>
          <w:color w:val="FF0000"/>
          <w:sz w:val="15"/>
          <w:szCs w:val="15"/>
        </w:rPr>
        <w:t xml:space="preserve">UWAGA! </w:t>
      </w:r>
    </w:p>
    <w:p w14:paraId="70BEA627" w14:textId="2D2AF732" w:rsidR="00733C7C" w:rsidRPr="00733C7C" w:rsidRDefault="00733C7C" w:rsidP="00733C7C">
      <w:pPr>
        <w:tabs>
          <w:tab w:val="left" w:pos="142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b/>
          <w:i/>
          <w:color w:val="FF0000"/>
          <w:sz w:val="15"/>
          <w:szCs w:val="15"/>
        </w:rPr>
      </w:pPr>
      <w:r w:rsidRPr="00733C7C">
        <w:rPr>
          <w:rFonts w:ascii="Century Gothic" w:hAnsi="Century Gothic"/>
          <w:b/>
          <w:i/>
          <w:color w:val="FF0000"/>
          <w:sz w:val="15"/>
          <w:szCs w:val="15"/>
        </w:rPr>
        <w:t>W celu potwierdzenia spełniania w/w warunku, Wykonawca zobowią</w:t>
      </w:r>
      <w:r w:rsidRPr="00733C7C">
        <w:rPr>
          <w:rFonts w:ascii="Century Gothic" w:hAnsi="Century Gothic" w:cs="Arial"/>
          <w:b/>
          <w:i/>
          <w:color w:val="FF0000"/>
          <w:sz w:val="15"/>
          <w:szCs w:val="15"/>
        </w:rPr>
        <w:t>z</w:t>
      </w:r>
      <w:r w:rsidRPr="00733C7C">
        <w:rPr>
          <w:rFonts w:ascii="Century Gothic" w:hAnsi="Century Gothic"/>
          <w:b/>
          <w:i/>
          <w:color w:val="FF0000"/>
          <w:sz w:val="15"/>
          <w:szCs w:val="15"/>
        </w:rPr>
        <w:t>any jest do</w:t>
      </w:r>
      <w:r w:rsidRPr="00733C7C">
        <w:rPr>
          <w:rFonts w:ascii="Century Gothic" w:hAnsi="Century Gothic" w:cs="Century Gothic"/>
          <w:b/>
          <w:i/>
          <w:color w:val="FF0000"/>
          <w:sz w:val="15"/>
          <w:szCs w:val="15"/>
        </w:rPr>
        <w:t>ł</w:t>
      </w:r>
      <w:r w:rsidRPr="00733C7C">
        <w:rPr>
          <w:rFonts w:ascii="Century Gothic" w:hAnsi="Century Gothic"/>
          <w:b/>
          <w:i/>
          <w:color w:val="FF0000"/>
          <w:sz w:val="15"/>
          <w:szCs w:val="15"/>
        </w:rPr>
        <w:t>ą</w:t>
      </w:r>
      <w:r w:rsidRPr="00733C7C">
        <w:rPr>
          <w:rFonts w:ascii="Century Gothic" w:hAnsi="Century Gothic" w:cs="Arial"/>
          <w:b/>
          <w:i/>
          <w:color w:val="FF0000"/>
          <w:sz w:val="15"/>
          <w:szCs w:val="15"/>
        </w:rPr>
        <w:t>c</w:t>
      </w:r>
      <w:r w:rsidRPr="00733C7C">
        <w:rPr>
          <w:rFonts w:ascii="Century Gothic" w:hAnsi="Century Gothic"/>
          <w:b/>
          <w:i/>
          <w:color w:val="FF0000"/>
          <w:sz w:val="15"/>
          <w:szCs w:val="15"/>
        </w:rPr>
        <w:t>zyć do wykaz</w:t>
      </w:r>
      <w:r w:rsidR="005E5A24">
        <w:rPr>
          <w:rFonts w:ascii="Century Gothic" w:hAnsi="Century Gothic"/>
          <w:b/>
          <w:i/>
          <w:color w:val="FF0000"/>
          <w:sz w:val="15"/>
          <w:szCs w:val="15"/>
        </w:rPr>
        <w:t>u</w:t>
      </w:r>
      <w:r w:rsidRPr="00733C7C">
        <w:rPr>
          <w:rFonts w:ascii="Century Gothic" w:hAnsi="Century Gothic"/>
          <w:b/>
          <w:i/>
          <w:color w:val="FF0000"/>
          <w:sz w:val="15"/>
          <w:szCs w:val="15"/>
        </w:rPr>
        <w:t xml:space="preserve"> osób</w:t>
      </w:r>
      <w:r w:rsidR="005E5A24">
        <w:rPr>
          <w:rFonts w:ascii="Century Gothic" w:hAnsi="Century Gothic"/>
          <w:b/>
          <w:i/>
          <w:color w:val="FF0000"/>
          <w:sz w:val="15"/>
          <w:szCs w:val="15"/>
        </w:rPr>
        <w:t>, kopie</w:t>
      </w:r>
      <w:r w:rsidRPr="00733C7C">
        <w:rPr>
          <w:rFonts w:ascii="Century Gothic" w:hAnsi="Century Gothic"/>
          <w:b/>
          <w:i/>
          <w:color w:val="FF0000"/>
          <w:sz w:val="15"/>
          <w:szCs w:val="15"/>
        </w:rPr>
        <w:t xml:space="preserve"> dyplomu ukończenia Studiów Podyplomowych „Polski Ję</w:t>
      </w:r>
      <w:r w:rsidRPr="00733C7C">
        <w:rPr>
          <w:rFonts w:ascii="Arial" w:hAnsi="Arial" w:cs="Arial"/>
          <w:b/>
          <w:i/>
          <w:color w:val="FF0000"/>
          <w:sz w:val="15"/>
          <w:szCs w:val="15"/>
        </w:rPr>
        <w:t>z</w:t>
      </w:r>
      <w:r w:rsidRPr="00733C7C">
        <w:rPr>
          <w:rFonts w:ascii="Century Gothic" w:hAnsi="Century Gothic"/>
          <w:b/>
          <w:i/>
          <w:color w:val="FF0000"/>
          <w:sz w:val="15"/>
          <w:szCs w:val="15"/>
        </w:rPr>
        <w:t>yk Migowy</w:t>
      </w:r>
      <w:r w:rsidRPr="00733C7C">
        <w:rPr>
          <w:rFonts w:ascii="Century Gothic" w:hAnsi="Century Gothic" w:cs="Century Gothic"/>
          <w:b/>
          <w:i/>
          <w:color w:val="FF0000"/>
          <w:sz w:val="15"/>
          <w:szCs w:val="15"/>
        </w:rPr>
        <w:t>”</w:t>
      </w:r>
      <w:r w:rsidRPr="00733C7C">
        <w:rPr>
          <w:rFonts w:ascii="Century Gothic" w:hAnsi="Century Gothic"/>
          <w:b/>
          <w:i/>
          <w:color w:val="FF0000"/>
          <w:sz w:val="15"/>
          <w:szCs w:val="15"/>
        </w:rPr>
        <w:t xml:space="preserve"> lub innego równoważn</w:t>
      </w:r>
      <w:r w:rsidRPr="00733C7C">
        <w:rPr>
          <w:rFonts w:ascii="Arial" w:hAnsi="Arial" w:cs="Arial"/>
          <w:b/>
          <w:i/>
          <w:color w:val="FF0000"/>
          <w:sz w:val="15"/>
          <w:szCs w:val="15"/>
        </w:rPr>
        <w:t>e</w:t>
      </w:r>
      <w:r w:rsidRPr="00733C7C">
        <w:rPr>
          <w:rFonts w:ascii="Century Gothic" w:hAnsi="Century Gothic"/>
          <w:b/>
          <w:i/>
          <w:color w:val="FF0000"/>
          <w:sz w:val="15"/>
          <w:szCs w:val="15"/>
        </w:rPr>
        <w:t xml:space="preserve">go certyfikatu. </w:t>
      </w:r>
    </w:p>
    <w:p w14:paraId="2AA9CF75" w14:textId="0E0C931B" w:rsidR="00C808ED" w:rsidRPr="00733C7C" w:rsidRDefault="00C808ED" w:rsidP="00E70E5C">
      <w:pPr>
        <w:tabs>
          <w:tab w:val="left" w:pos="142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b/>
          <w:i/>
          <w:color w:val="FF0000"/>
          <w:sz w:val="15"/>
          <w:szCs w:val="15"/>
        </w:rPr>
      </w:pPr>
    </w:p>
    <w:p w14:paraId="15CBF5E9" w14:textId="77777777" w:rsidR="00E70E5C" w:rsidRPr="00E70E5C" w:rsidRDefault="00E70E5C" w:rsidP="00E70E5C">
      <w:pPr>
        <w:tabs>
          <w:tab w:val="left" w:pos="142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b/>
          <w:sz w:val="18"/>
          <w:szCs w:val="18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"/>
        <w:gridCol w:w="3598"/>
        <w:gridCol w:w="5103"/>
      </w:tblGrid>
      <w:tr w:rsidR="00733C7C" w14:paraId="18D9997C" w14:textId="77777777" w:rsidTr="00733C7C">
        <w:trPr>
          <w:trHeight w:val="972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4863170" w14:textId="577A721C" w:rsidR="00733C7C" w:rsidRDefault="00733C7C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LP.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23633D" w14:textId="77777777" w:rsidR="00733C7C" w:rsidRDefault="00733C7C" w:rsidP="00733C7C">
            <w:pPr>
              <w:autoSpaceDE w:val="0"/>
              <w:autoSpaceDN w:val="0"/>
              <w:adjustRightInd w:val="0"/>
              <w:spacing w:line="276" w:lineRule="auto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5B95A92F" w14:textId="5C7EB526" w:rsidR="00733C7C" w:rsidRPr="0058629B" w:rsidRDefault="00733C7C" w:rsidP="00733C7C">
            <w:pPr>
              <w:autoSpaceDE w:val="0"/>
              <w:autoSpaceDN w:val="0"/>
              <w:adjustRightInd w:val="0"/>
              <w:spacing w:line="276" w:lineRule="auto"/>
              <w:ind w:left="57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IMIĘ I NAZWISKO TŁUMACZA</w:t>
            </w:r>
          </w:p>
          <w:p w14:paraId="319AF2CD" w14:textId="77777777" w:rsidR="00733C7C" w:rsidRDefault="00733C7C" w:rsidP="00733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b/>
                <w:i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6507C55" w14:textId="5C585373" w:rsidR="00733C7C" w:rsidRDefault="00733C7C" w:rsidP="00733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UPRAWNIENIA / KWALIFIKACJE TŁUMACZA</w:t>
            </w:r>
          </w:p>
        </w:tc>
      </w:tr>
      <w:tr w:rsidR="00733C7C" w14:paraId="566F9096" w14:textId="77777777" w:rsidTr="00733C7C">
        <w:trPr>
          <w:trHeight w:val="76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D77F1D7" w14:textId="77777777" w:rsidR="00733C7C" w:rsidRPr="00EF6F99" w:rsidRDefault="00733C7C" w:rsidP="00EA6321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6EE1F3A0" w14:textId="77777777" w:rsidR="00733C7C" w:rsidRPr="00EF6F99" w:rsidRDefault="00733C7C" w:rsidP="00EA6321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F6F99">
              <w:rPr>
                <w:rFonts w:ascii="Century Gothic" w:hAnsi="Century Gothic" w:cs="Arial"/>
                <w:b/>
                <w:sz w:val="18"/>
                <w:szCs w:val="18"/>
              </w:rPr>
              <w:t>1.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2933" w14:textId="77777777" w:rsidR="00733C7C" w:rsidRDefault="00733C7C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1DD56EE8" w14:textId="77777777" w:rsidR="00733C7C" w:rsidRDefault="00733C7C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200C8AFB" w14:textId="77777777" w:rsidR="00733C7C" w:rsidRDefault="00733C7C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1C3C8AB7" w14:textId="77777777" w:rsidR="00733C7C" w:rsidRDefault="00733C7C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31F78" w14:textId="3C76D87E" w:rsidR="00733C7C" w:rsidRDefault="00733C7C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733C7C" w14:paraId="5E978CD1" w14:textId="77777777" w:rsidTr="00733C7C">
        <w:trPr>
          <w:trHeight w:val="73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D4C26C3" w14:textId="77777777" w:rsidR="00733C7C" w:rsidRPr="00EF6F99" w:rsidRDefault="00733C7C" w:rsidP="00EA6321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110A9DD1" w14:textId="77777777" w:rsidR="00733C7C" w:rsidRPr="00EF6F99" w:rsidRDefault="00733C7C" w:rsidP="00EA6321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F6F99">
              <w:rPr>
                <w:rFonts w:ascii="Century Gothic" w:hAnsi="Century Gothic" w:cs="Arial"/>
                <w:b/>
                <w:sz w:val="18"/>
                <w:szCs w:val="18"/>
              </w:rPr>
              <w:t>2.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0DCD" w14:textId="77777777" w:rsidR="00733C7C" w:rsidRDefault="00733C7C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5CFF581F" w14:textId="77777777" w:rsidR="00733C7C" w:rsidRDefault="00733C7C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4AE4979F" w14:textId="77777777" w:rsidR="00733C7C" w:rsidRDefault="00733C7C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3E9979FD" w14:textId="77777777" w:rsidR="00733C7C" w:rsidRDefault="00733C7C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D71C" w14:textId="09350B38" w:rsidR="00733C7C" w:rsidRDefault="00733C7C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733C7C" w14:paraId="2D44561E" w14:textId="77777777" w:rsidTr="00733C7C">
        <w:trPr>
          <w:trHeight w:val="814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97B430F" w14:textId="1A9735EB" w:rsidR="00733C7C" w:rsidRPr="00EF6F99" w:rsidRDefault="00733C7C" w:rsidP="00EA6321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  <w:b/>
              </w:rPr>
            </w:pPr>
          </w:p>
          <w:p w14:paraId="7702212A" w14:textId="35FC4579" w:rsidR="00733C7C" w:rsidRPr="00AD7232" w:rsidRDefault="00733C7C" w:rsidP="00EA6321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AD7232">
              <w:rPr>
                <w:rFonts w:ascii="Century Gothic" w:hAnsi="Century Gothic" w:cs="Arial"/>
                <w:b/>
                <w:sz w:val="18"/>
                <w:szCs w:val="18"/>
              </w:rPr>
              <w:t>3.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3009" w14:textId="77777777" w:rsidR="00733C7C" w:rsidRDefault="00733C7C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970A" w14:textId="2F2C039F" w:rsidR="00733C7C" w:rsidRDefault="00733C7C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</w:tr>
      <w:tr w:rsidR="00733C7C" w14:paraId="393D5F60" w14:textId="77777777" w:rsidTr="00733C7C">
        <w:trPr>
          <w:trHeight w:val="767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80CAA8" w14:textId="77777777" w:rsidR="00733C7C" w:rsidRDefault="00733C7C" w:rsidP="00EA6321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  <w:b/>
              </w:rPr>
            </w:pPr>
          </w:p>
          <w:p w14:paraId="65351CE9" w14:textId="3E20C045" w:rsidR="00733C7C" w:rsidRPr="00EF6F99" w:rsidRDefault="00733C7C" w:rsidP="00EA6321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…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2F08F" w14:textId="77777777" w:rsidR="00733C7C" w:rsidRDefault="00733C7C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541F" w14:textId="77777777" w:rsidR="00733C7C" w:rsidRDefault="00733C7C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</w:tr>
    </w:tbl>
    <w:p w14:paraId="1F1FB70D" w14:textId="77777777" w:rsidR="00AD7232" w:rsidRDefault="00AD7232" w:rsidP="00EB550C">
      <w:pPr>
        <w:rPr>
          <w:rFonts w:ascii="Arial Narrow" w:hAnsi="Arial Narrow"/>
          <w:i/>
          <w:color w:val="FF0000"/>
          <w:sz w:val="22"/>
          <w:szCs w:val="22"/>
        </w:rPr>
      </w:pPr>
    </w:p>
    <w:p w14:paraId="51EE1039" w14:textId="77777777" w:rsidR="00CE7359" w:rsidRDefault="00CE7359" w:rsidP="00EB550C">
      <w:pPr>
        <w:rPr>
          <w:rFonts w:ascii="Arial Narrow" w:hAnsi="Arial Narrow"/>
          <w:i/>
          <w:color w:val="FF0000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C53BF1" w14:paraId="13021124" w14:textId="77777777" w:rsidTr="00EC2B87">
        <w:tc>
          <w:tcPr>
            <w:tcW w:w="4815" w:type="dxa"/>
          </w:tcPr>
          <w:p w14:paraId="4CDB5A66" w14:textId="77777777" w:rsidR="00C53BF1" w:rsidRDefault="00C53BF1" w:rsidP="00EC2B87">
            <w:pPr>
              <w:spacing w:line="276" w:lineRule="auto"/>
              <w:jc w:val="center"/>
              <w:rPr>
                <w:rFonts w:ascii="Century Gothic" w:hAnsi="Century Gothic" w:cs="Calibri"/>
                <w:sz w:val="15"/>
                <w:szCs w:val="15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4815" w:type="dxa"/>
          </w:tcPr>
          <w:p w14:paraId="1627E17C" w14:textId="77777777" w:rsidR="00C53BF1" w:rsidRDefault="00C53BF1" w:rsidP="00EC2B87">
            <w:pPr>
              <w:spacing w:line="276" w:lineRule="auto"/>
              <w:jc w:val="center"/>
              <w:rPr>
                <w:rFonts w:ascii="Century Gothic" w:hAnsi="Century Gothic" w:cs="Calibri"/>
                <w:sz w:val="15"/>
                <w:szCs w:val="15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</w:tr>
      <w:tr w:rsidR="00C53BF1" w:rsidRPr="000921FB" w14:paraId="57B0CA59" w14:textId="77777777" w:rsidTr="00EC2B87">
        <w:tc>
          <w:tcPr>
            <w:tcW w:w="4815" w:type="dxa"/>
          </w:tcPr>
          <w:p w14:paraId="5158434E" w14:textId="77777777" w:rsidR="00C53BF1" w:rsidRPr="00384C02" w:rsidRDefault="00C53BF1" w:rsidP="00EC2B87">
            <w:pPr>
              <w:spacing w:line="276" w:lineRule="auto"/>
              <w:jc w:val="center"/>
              <w:rPr>
                <w:rFonts w:ascii="Century Gothic" w:hAnsi="Century Gothic" w:cs="Calibri"/>
                <w:b/>
                <w:sz w:val="15"/>
                <w:szCs w:val="15"/>
              </w:rPr>
            </w:pPr>
            <w:r w:rsidRPr="00384C02">
              <w:rPr>
                <w:rFonts w:ascii="Century Gothic" w:hAnsi="Century Gothic" w:cs="Calibri"/>
                <w:b/>
                <w:sz w:val="15"/>
                <w:szCs w:val="15"/>
              </w:rPr>
              <w:t>miejscowość, data</w:t>
            </w:r>
          </w:p>
          <w:p w14:paraId="421AEE23" w14:textId="77777777" w:rsidR="00C53BF1" w:rsidRDefault="00C53BF1" w:rsidP="00EC2B87">
            <w:pPr>
              <w:spacing w:line="276" w:lineRule="auto"/>
              <w:jc w:val="center"/>
              <w:rPr>
                <w:rFonts w:ascii="Century Gothic" w:hAnsi="Century Gothic" w:cs="Calibri"/>
                <w:sz w:val="15"/>
                <w:szCs w:val="15"/>
              </w:rPr>
            </w:pPr>
            <w:r>
              <w:rPr>
                <w:rFonts w:ascii="Century Gothic" w:hAnsi="Century Gothic" w:cs="Calibri"/>
                <w:sz w:val="15"/>
                <w:szCs w:val="15"/>
              </w:rPr>
              <w:t xml:space="preserve">                      </w:t>
            </w:r>
            <w:r w:rsidRPr="00832F36">
              <w:rPr>
                <w:rFonts w:ascii="Century Gothic" w:hAnsi="Century Gothic" w:cs="Calibri"/>
                <w:sz w:val="15"/>
                <w:szCs w:val="15"/>
              </w:rPr>
              <w:tab/>
            </w:r>
            <w:r w:rsidRPr="00832F36">
              <w:rPr>
                <w:rFonts w:ascii="Century Gothic" w:hAnsi="Century Gothic" w:cs="Calibri"/>
                <w:sz w:val="15"/>
                <w:szCs w:val="15"/>
              </w:rPr>
              <w:tab/>
            </w:r>
            <w:r w:rsidRPr="00832F36">
              <w:rPr>
                <w:rFonts w:ascii="Century Gothic" w:hAnsi="Century Gothic" w:cs="Calibri"/>
                <w:sz w:val="15"/>
                <w:szCs w:val="15"/>
              </w:rPr>
              <w:tab/>
            </w:r>
            <w:r w:rsidRPr="00832F36">
              <w:rPr>
                <w:rFonts w:ascii="Century Gothic" w:hAnsi="Century Gothic" w:cs="Calibri"/>
                <w:sz w:val="15"/>
                <w:szCs w:val="15"/>
              </w:rPr>
              <w:tab/>
            </w:r>
          </w:p>
        </w:tc>
        <w:tc>
          <w:tcPr>
            <w:tcW w:w="4815" w:type="dxa"/>
          </w:tcPr>
          <w:p w14:paraId="6B14DA40" w14:textId="77777777" w:rsidR="00C53BF1" w:rsidRDefault="00C53BF1" w:rsidP="00C53BF1">
            <w:pPr>
              <w:spacing w:line="276" w:lineRule="auto"/>
              <w:jc w:val="center"/>
              <w:rPr>
                <w:rFonts w:ascii="Century Gothic" w:hAnsi="Century Gothic" w:cs="Calibri"/>
                <w:b/>
                <w:sz w:val="15"/>
                <w:szCs w:val="15"/>
              </w:rPr>
            </w:pPr>
            <w:r>
              <w:rPr>
                <w:rFonts w:ascii="Century Gothic" w:hAnsi="Century Gothic" w:cs="Calibri"/>
                <w:b/>
                <w:sz w:val="15"/>
                <w:szCs w:val="15"/>
              </w:rPr>
              <w:t xml:space="preserve">Podpis </w:t>
            </w:r>
            <w:r w:rsidRPr="00384C02">
              <w:rPr>
                <w:rFonts w:ascii="Century Gothic" w:hAnsi="Century Gothic" w:cs="Calibri"/>
                <w:b/>
                <w:sz w:val="15"/>
                <w:szCs w:val="15"/>
              </w:rPr>
              <w:t>Wykonawcy</w:t>
            </w:r>
          </w:p>
          <w:p w14:paraId="3074174B" w14:textId="77777777" w:rsidR="00C53BF1" w:rsidRDefault="00C53BF1" w:rsidP="00C53BF1">
            <w:pPr>
              <w:spacing w:line="276" w:lineRule="auto"/>
              <w:jc w:val="center"/>
              <w:rPr>
                <w:rFonts w:ascii="Century Gothic" w:hAnsi="Century Gothic" w:cs="Calibri"/>
                <w:b/>
                <w:sz w:val="15"/>
                <w:szCs w:val="15"/>
              </w:rPr>
            </w:pPr>
          </w:p>
          <w:p w14:paraId="0F47FC90" w14:textId="0295308C" w:rsidR="00C53BF1" w:rsidRPr="000921FB" w:rsidRDefault="00C53BF1" w:rsidP="00C53BF1">
            <w:pPr>
              <w:spacing w:line="276" w:lineRule="auto"/>
              <w:jc w:val="center"/>
              <w:rPr>
                <w:rFonts w:ascii="Century Gothic" w:hAnsi="Century Gothic" w:cs="Calibri"/>
                <w:b/>
                <w:sz w:val="15"/>
                <w:szCs w:val="15"/>
              </w:rPr>
            </w:pPr>
            <w:r w:rsidRPr="000921FB">
              <w:rPr>
                <w:rFonts w:ascii="Century Gothic" w:hAnsi="Century Gothic" w:cs="Calibri"/>
                <w:sz w:val="15"/>
                <w:szCs w:val="15"/>
              </w:rPr>
              <w:t>(osób uprawnionych</w:t>
            </w:r>
            <w:r>
              <w:rPr>
                <w:rFonts w:ascii="Century Gothic" w:hAnsi="Century Gothic" w:cs="Calibri"/>
                <w:b/>
                <w:sz w:val="15"/>
                <w:szCs w:val="15"/>
              </w:rPr>
              <w:t xml:space="preserve"> </w:t>
            </w:r>
            <w:r w:rsidRPr="000921FB">
              <w:rPr>
                <w:rFonts w:ascii="Century Gothic" w:hAnsi="Century Gothic" w:cs="Calibri"/>
                <w:sz w:val="15"/>
                <w:szCs w:val="15"/>
              </w:rPr>
              <w:t>do reprezentowania Wykonawcy)</w:t>
            </w:r>
          </w:p>
        </w:tc>
      </w:tr>
    </w:tbl>
    <w:p w14:paraId="3F3403BE" w14:textId="77777777" w:rsidR="00CA695B" w:rsidRPr="00604E65" w:rsidRDefault="00CA695B" w:rsidP="00E70E5C">
      <w:pPr>
        <w:spacing w:line="276" w:lineRule="auto"/>
        <w:rPr>
          <w:rFonts w:ascii="Century Gothic" w:eastAsia="Calibri" w:hAnsi="Century Gothic" w:cs="Arial"/>
          <w:b/>
          <w:i/>
          <w:color w:val="FF0000"/>
          <w:sz w:val="18"/>
          <w:szCs w:val="18"/>
          <w:lang w:eastAsia="en-US"/>
        </w:rPr>
      </w:pPr>
    </w:p>
    <w:p w14:paraId="0E84AF05" w14:textId="77777777" w:rsidR="00C808ED" w:rsidRPr="00725B1E" w:rsidRDefault="00C808ED" w:rsidP="00CE7359">
      <w:pPr>
        <w:spacing w:before="120"/>
        <w:jc w:val="both"/>
        <w:rPr>
          <w:rFonts w:ascii="Century Gothic" w:hAnsi="Century Gothic" w:cs="Arial"/>
        </w:rPr>
      </w:pPr>
    </w:p>
    <w:p w14:paraId="625E0EB9" w14:textId="7E35D196" w:rsidR="00C808ED" w:rsidRPr="00725B1E" w:rsidRDefault="00C808ED" w:rsidP="006222EA">
      <w:pPr>
        <w:jc w:val="both"/>
        <w:rPr>
          <w:rFonts w:ascii="Century Gothic" w:hAnsi="Century Gothic"/>
          <w:sz w:val="18"/>
          <w:szCs w:val="18"/>
        </w:rPr>
      </w:pPr>
    </w:p>
    <w:sectPr w:rsidR="00C808ED" w:rsidRPr="00725B1E" w:rsidSect="0058629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25838" w14:textId="77777777" w:rsidR="00C83F8C" w:rsidRDefault="00C83F8C">
      <w:r>
        <w:separator/>
      </w:r>
    </w:p>
  </w:endnote>
  <w:endnote w:type="continuationSeparator" w:id="0">
    <w:p w14:paraId="27757576" w14:textId="77777777" w:rsidR="00C83F8C" w:rsidRDefault="00C83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b/>
        <w:i/>
        <w:sz w:val="14"/>
        <w:szCs w:val="14"/>
      </w:rPr>
      <w:id w:val="-11684021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3956174" w14:textId="66BF8A6B" w:rsidR="00AD7232" w:rsidRPr="00AD7232" w:rsidRDefault="00AD7232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5E5A24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AD723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0C4CF523" w14:textId="77777777" w:rsidR="00AD7232" w:rsidRDefault="00AD72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9666671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14:paraId="3CAA497B" w14:textId="69F488CA" w:rsidR="00AD7232" w:rsidRPr="00AD7232" w:rsidRDefault="00AD7232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CE7359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AD723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34C40D21" w14:textId="77777777" w:rsidR="00AD7232" w:rsidRDefault="00AD72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927A5" w14:textId="77777777" w:rsidR="00C83F8C" w:rsidRDefault="00C83F8C">
      <w:r>
        <w:separator/>
      </w:r>
    </w:p>
  </w:footnote>
  <w:footnote w:type="continuationSeparator" w:id="0">
    <w:p w14:paraId="54207609" w14:textId="77777777" w:rsidR="00C83F8C" w:rsidRDefault="00C83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CE130" w14:textId="175661DC" w:rsidR="0058629B" w:rsidRPr="00AD0394" w:rsidRDefault="0058629B" w:rsidP="0058629B">
    <w:pPr>
      <w:tabs>
        <w:tab w:val="left" w:pos="7088"/>
        <w:tab w:val="left" w:pos="9781"/>
      </w:tabs>
      <w:autoSpaceDE w:val="0"/>
      <w:ind w:right="-141"/>
      <w:rPr>
        <w:rFonts w:ascii="Century Gothic" w:hAnsi="Century Gothic" w:cs="ArialMT"/>
        <w:b/>
        <w:sz w:val="16"/>
        <w:szCs w:val="16"/>
      </w:rPr>
    </w:pPr>
    <w:r>
      <w:rPr>
        <w:noProof/>
        <w:lang w:eastAsia="pl-PL"/>
      </w:rPr>
      <w:drawing>
        <wp:inline distT="0" distB="0" distL="0" distR="0" wp14:anchorId="76C8D052" wp14:editId="4BC48CC4">
          <wp:extent cx="857250" cy="428625"/>
          <wp:effectExtent l="0" t="0" r="0" b="9525"/>
          <wp:docPr id="3" name="Obraz 3" descr="PNG_LOGO_POZIOM_OBRY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NG_LOGO_POZIOM_OBRY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</w:t>
    </w:r>
    <w:r w:rsidR="00C53BF1">
      <w:t xml:space="preserve">       </w:t>
    </w:r>
    <w:r>
      <w:t xml:space="preserve">  </w:t>
    </w:r>
    <w:r w:rsidRPr="00AE1E35">
      <w:rPr>
        <w:rFonts w:ascii="Century Gothic" w:hAnsi="Century Gothic" w:cs="ArialMT"/>
        <w:b/>
        <w:i/>
        <w:color w:val="000000"/>
        <w:sz w:val="14"/>
        <w:szCs w:val="14"/>
      </w:rPr>
      <w:t xml:space="preserve">Załącznik nr </w:t>
    </w:r>
    <w:r w:rsidR="00C53BF1">
      <w:rPr>
        <w:rFonts w:ascii="Century Gothic" w:hAnsi="Century Gothic" w:cs="ArialMT"/>
        <w:b/>
        <w:i/>
        <w:color w:val="000000"/>
        <w:sz w:val="14"/>
        <w:szCs w:val="14"/>
      </w:rPr>
      <w:t>4 do ZO/23</w:t>
    </w:r>
    <w:r w:rsidRPr="00AE1E35">
      <w:rPr>
        <w:rFonts w:ascii="Century Gothic" w:hAnsi="Century Gothic" w:cs="ArialMT"/>
        <w:b/>
        <w:i/>
        <w:sz w:val="14"/>
        <w:szCs w:val="14"/>
      </w:rPr>
      <w:t>/2023</w:t>
    </w:r>
  </w:p>
  <w:p w14:paraId="5A72B415" w14:textId="77777777" w:rsidR="00AD7232" w:rsidRDefault="00AD72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A1B68" w14:textId="22F1F9F4" w:rsidR="002169A1" w:rsidRPr="002169A1" w:rsidRDefault="002169A1" w:rsidP="002169A1">
    <w:pPr>
      <w:pStyle w:val="Nagwek10"/>
      <w:jc w:val="left"/>
      <w:rPr>
        <w:rFonts w:ascii="Century Gothic" w:hAnsi="Century Gothic" w:cs="Calibri"/>
        <w:sz w:val="16"/>
        <w:szCs w:val="16"/>
      </w:rPr>
    </w:pPr>
    <w:r w:rsidRPr="00A91F41">
      <w:rPr>
        <w:rFonts w:ascii="Century Gothic" w:eastAsia="Andale Sans UI" w:hAnsi="Century Gothic" w:cs="Tahoma"/>
        <w:bCs/>
        <w:noProof/>
        <w:kern w:val="3"/>
        <w:lang w:eastAsia="pl-PL"/>
      </w:rPr>
      <w:drawing>
        <wp:inline distT="0" distB="0" distL="0" distR="0" wp14:anchorId="4B9D5AC5" wp14:editId="6EB022F0">
          <wp:extent cx="1072800" cy="540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G_LOGO_POZIOM_OBRYS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hAnsi="Century Gothic" w:cs="Calibri"/>
        <w:sz w:val="16"/>
        <w:szCs w:val="16"/>
      </w:rPr>
      <w:t xml:space="preserve">                                                                                                </w:t>
    </w:r>
    <w:r w:rsidR="0092027E">
      <w:rPr>
        <w:rFonts w:ascii="Century Gothic" w:hAnsi="Century Gothic" w:cs="Calibri"/>
        <w:sz w:val="16"/>
        <w:szCs w:val="16"/>
      </w:rPr>
      <w:t xml:space="preserve">                </w:t>
    </w:r>
    <w:r w:rsidR="00975B2D">
      <w:rPr>
        <w:rFonts w:ascii="Century Gothic" w:hAnsi="Century Gothic" w:cs="Calibri"/>
        <w:sz w:val="16"/>
        <w:szCs w:val="16"/>
      </w:rPr>
      <w:t xml:space="preserve"> </w:t>
    </w:r>
    <w:r w:rsidR="00CE7359">
      <w:rPr>
        <w:rFonts w:ascii="Century Gothic" w:hAnsi="Century Gothic" w:cs="Calibri"/>
        <w:i/>
        <w:sz w:val="16"/>
        <w:szCs w:val="16"/>
      </w:rPr>
      <w:t>Załącznik nr 5</w:t>
    </w:r>
    <w:r w:rsidRPr="00975B2D">
      <w:rPr>
        <w:rFonts w:ascii="Century Gothic" w:hAnsi="Century Gothic" w:cs="Calibri"/>
        <w:i/>
        <w:sz w:val="16"/>
        <w:szCs w:val="16"/>
      </w:rPr>
      <w:t xml:space="preserve"> do </w:t>
    </w:r>
    <w:r w:rsidR="00CE7359">
      <w:rPr>
        <w:rFonts w:ascii="Century Gothic" w:hAnsi="Century Gothic" w:cs="Calibri"/>
        <w:i/>
        <w:sz w:val="16"/>
        <w:szCs w:val="16"/>
      </w:rPr>
      <w:t>SWZ – DA/II</w:t>
    </w:r>
    <w:r w:rsidR="0092027E" w:rsidRPr="00975B2D">
      <w:rPr>
        <w:rFonts w:ascii="Century Gothic" w:hAnsi="Century Gothic" w:cs="Calibri"/>
        <w:i/>
        <w:sz w:val="16"/>
        <w:szCs w:val="16"/>
      </w:rPr>
      <w:t>/</w:t>
    </w:r>
    <w:r w:rsidR="00CE7359">
      <w:rPr>
        <w:rFonts w:ascii="Century Gothic" w:hAnsi="Century Gothic" w:cs="Calibri"/>
        <w:i/>
        <w:sz w:val="16"/>
        <w:szCs w:val="16"/>
      </w:rPr>
      <w:t>2023</w:t>
    </w:r>
    <w:r w:rsidRPr="00975B2D">
      <w:rPr>
        <w:rFonts w:ascii="Century Gothic" w:hAnsi="Century Gothic" w:cs="Calibri"/>
        <w:i/>
        <w:sz w:val="16"/>
        <w:szCs w:val="16"/>
      </w:rPr>
      <w:t xml:space="preserve">                                                                                                  </w:t>
    </w:r>
  </w:p>
  <w:p w14:paraId="1E4F0CA9" w14:textId="77777777" w:rsidR="002169A1" w:rsidRDefault="002169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31E36F2"/>
    <w:multiLevelType w:val="hybridMultilevel"/>
    <w:tmpl w:val="D0689E06"/>
    <w:lvl w:ilvl="0" w:tplc="EC68E3DE">
      <w:start w:val="1"/>
      <w:numFmt w:val="decimal"/>
      <w:lvlText w:val="%1."/>
      <w:lvlJc w:val="left"/>
      <w:pPr>
        <w:ind w:left="720" w:hanging="360"/>
      </w:pPr>
      <w:rPr>
        <w:b/>
        <w:bCs/>
        <w:color w:val="FF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E08C6"/>
    <w:multiLevelType w:val="hybridMultilevel"/>
    <w:tmpl w:val="87424F7C"/>
    <w:lvl w:ilvl="0" w:tplc="0415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5" w15:restartNumberingAfterBreak="0">
    <w:nsid w:val="230F3B0C"/>
    <w:multiLevelType w:val="hybridMultilevel"/>
    <w:tmpl w:val="8C0ACCE4"/>
    <w:lvl w:ilvl="0" w:tplc="F806A5F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B6778"/>
    <w:multiLevelType w:val="hybridMultilevel"/>
    <w:tmpl w:val="C5A0384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30740EB4"/>
    <w:multiLevelType w:val="hybridMultilevel"/>
    <w:tmpl w:val="315283EE"/>
    <w:lvl w:ilvl="0" w:tplc="0415001B">
      <w:start w:val="1"/>
      <w:numFmt w:val="lowerRoman"/>
      <w:lvlText w:val="%1."/>
      <w:lvlJc w:val="right"/>
      <w:pPr>
        <w:ind w:left="100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E8A1D0E"/>
    <w:multiLevelType w:val="hybridMultilevel"/>
    <w:tmpl w:val="97A2B51C"/>
    <w:lvl w:ilvl="0" w:tplc="E9C48558">
      <w:start w:val="1"/>
      <w:numFmt w:val="bullet"/>
      <w:lvlText w:val=""/>
      <w:lvlJc w:val="left"/>
      <w:pPr>
        <w:ind w:left="72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D5E60"/>
    <w:multiLevelType w:val="hybridMultilevel"/>
    <w:tmpl w:val="5A561632"/>
    <w:lvl w:ilvl="0" w:tplc="E9C48558">
      <w:start w:val="1"/>
      <w:numFmt w:val="bullet"/>
      <w:lvlText w:val=""/>
      <w:lvlJc w:val="left"/>
      <w:pPr>
        <w:ind w:left="72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B9739E"/>
    <w:multiLevelType w:val="hybridMultilevel"/>
    <w:tmpl w:val="9FB0B6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52B5160"/>
    <w:multiLevelType w:val="hybridMultilevel"/>
    <w:tmpl w:val="F16E881C"/>
    <w:lvl w:ilvl="0" w:tplc="F806A5F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5"/>
  </w:num>
  <w:num w:numId="6">
    <w:abstractNumId w:val="6"/>
  </w:num>
  <w:num w:numId="7">
    <w:abstractNumId w:val="9"/>
  </w:num>
  <w:num w:numId="8">
    <w:abstractNumId w:val="8"/>
  </w:num>
  <w:num w:numId="9">
    <w:abstractNumId w:val="10"/>
  </w:num>
  <w:num w:numId="10">
    <w:abstractNumId w:val="3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30"/>
    <w:rsid w:val="000142E6"/>
    <w:rsid w:val="00057C0A"/>
    <w:rsid w:val="000934C9"/>
    <w:rsid w:val="00096509"/>
    <w:rsid w:val="001423AF"/>
    <w:rsid w:val="00173367"/>
    <w:rsid w:val="001A4AA3"/>
    <w:rsid w:val="001B7C37"/>
    <w:rsid w:val="001F0563"/>
    <w:rsid w:val="001F3E0B"/>
    <w:rsid w:val="001F6E30"/>
    <w:rsid w:val="002169A1"/>
    <w:rsid w:val="0022739E"/>
    <w:rsid w:val="00291F3C"/>
    <w:rsid w:val="002B527F"/>
    <w:rsid w:val="002E57CE"/>
    <w:rsid w:val="0031261E"/>
    <w:rsid w:val="00324584"/>
    <w:rsid w:val="003540D9"/>
    <w:rsid w:val="003806E2"/>
    <w:rsid w:val="003B738E"/>
    <w:rsid w:val="003F1017"/>
    <w:rsid w:val="004157C9"/>
    <w:rsid w:val="00442AEC"/>
    <w:rsid w:val="0048703F"/>
    <w:rsid w:val="004C3BB3"/>
    <w:rsid w:val="004F0D25"/>
    <w:rsid w:val="00505C50"/>
    <w:rsid w:val="00575794"/>
    <w:rsid w:val="0058629B"/>
    <w:rsid w:val="0058710B"/>
    <w:rsid w:val="005B02EF"/>
    <w:rsid w:val="005E3E76"/>
    <w:rsid w:val="005E5A24"/>
    <w:rsid w:val="00600FFB"/>
    <w:rsid w:val="00604C77"/>
    <w:rsid w:val="006222EA"/>
    <w:rsid w:val="006677DA"/>
    <w:rsid w:val="006951EB"/>
    <w:rsid w:val="006967E0"/>
    <w:rsid w:val="00712510"/>
    <w:rsid w:val="0071781F"/>
    <w:rsid w:val="00725B1E"/>
    <w:rsid w:val="00733C7C"/>
    <w:rsid w:val="00767611"/>
    <w:rsid w:val="00794692"/>
    <w:rsid w:val="007C3837"/>
    <w:rsid w:val="00843216"/>
    <w:rsid w:val="008A00D1"/>
    <w:rsid w:val="008B3386"/>
    <w:rsid w:val="008D1471"/>
    <w:rsid w:val="0092027E"/>
    <w:rsid w:val="009214B3"/>
    <w:rsid w:val="00944BBD"/>
    <w:rsid w:val="00975B2D"/>
    <w:rsid w:val="0098653D"/>
    <w:rsid w:val="009967DD"/>
    <w:rsid w:val="009B1455"/>
    <w:rsid w:val="009E5D80"/>
    <w:rsid w:val="00A34F00"/>
    <w:rsid w:val="00A73401"/>
    <w:rsid w:val="00A76CF0"/>
    <w:rsid w:val="00A82463"/>
    <w:rsid w:val="00AD7232"/>
    <w:rsid w:val="00AD7C6C"/>
    <w:rsid w:val="00AE66F9"/>
    <w:rsid w:val="00BC02F0"/>
    <w:rsid w:val="00BD70E7"/>
    <w:rsid w:val="00BF0206"/>
    <w:rsid w:val="00C153DC"/>
    <w:rsid w:val="00C17BB1"/>
    <w:rsid w:val="00C30E77"/>
    <w:rsid w:val="00C31F54"/>
    <w:rsid w:val="00C53BF1"/>
    <w:rsid w:val="00C808ED"/>
    <w:rsid w:val="00C83F8C"/>
    <w:rsid w:val="00CA695B"/>
    <w:rsid w:val="00CB0E04"/>
    <w:rsid w:val="00CE7359"/>
    <w:rsid w:val="00D4535E"/>
    <w:rsid w:val="00D46591"/>
    <w:rsid w:val="00D6108C"/>
    <w:rsid w:val="00D650F5"/>
    <w:rsid w:val="00D7257E"/>
    <w:rsid w:val="00D86B30"/>
    <w:rsid w:val="00DD6695"/>
    <w:rsid w:val="00DD7498"/>
    <w:rsid w:val="00E076F5"/>
    <w:rsid w:val="00E6126E"/>
    <w:rsid w:val="00E70E5C"/>
    <w:rsid w:val="00EA005F"/>
    <w:rsid w:val="00EA6321"/>
    <w:rsid w:val="00EB229F"/>
    <w:rsid w:val="00EB550C"/>
    <w:rsid w:val="00EE776F"/>
    <w:rsid w:val="00EF3A1C"/>
    <w:rsid w:val="00EF6F99"/>
    <w:rsid w:val="00F21311"/>
    <w:rsid w:val="00F62CF0"/>
    <w:rsid w:val="00FA299D"/>
    <w:rsid w:val="00FA2A6F"/>
    <w:rsid w:val="00FB66B8"/>
    <w:rsid w:val="00FD2C53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115DC2"/>
  <w15:docId w15:val="{537C5D3E-56AE-4ECB-8068-04B3CC85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401"/>
    <w:pPr>
      <w:suppressAutoHyphens/>
    </w:pPr>
    <w:rPr>
      <w:lang w:eastAsia="zh-CN"/>
    </w:rPr>
  </w:style>
  <w:style w:type="paragraph" w:styleId="Nagwek1">
    <w:name w:val="heading 1"/>
    <w:basedOn w:val="Nagwek10"/>
    <w:next w:val="Tekstpodstawowy"/>
    <w:qFormat/>
    <w:rsid w:val="00A73401"/>
    <w:pPr>
      <w:numPr>
        <w:numId w:val="2"/>
      </w:numPr>
      <w:spacing w:before="240" w:after="120"/>
      <w:outlineLvl w:val="0"/>
    </w:pPr>
    <w:rPr>
      <w:bCs/>
      <w:sz w:val="36"/>
      <w:szCs w:val="36"/>
    </w:rPr>
  </w:style>
  <w:style w:type="paragraph" w:styleId="Nagwek2">
    <w:name w:val="heading 2"/>
    <w:basedOn w:val="Nagwek10"/>
    <w:next w:val="Tekstpodstawowy"/>
    <w:qFormat/>
    <w:rsid w:val="00A73401"/>
    <w:pPr>
      <w:numPr>
        <w:ilvl w:val="1"/>
        <w:numId w:val="2"/>
      </w:numPr>
      <w:spacing w:before="200" w:after="120"/>
      <w:outlineLvl w:val="1"/>
    </w:pPr>
    <w:rPr>
      <w:bCs/>
      <w:sz w:val="32"/>
      <w:szCs w:val="32"/>
    </w:rPr>
  </w:style>
  <w:style w:type="paragraph" w:styleId="Nagwek3">
    <w:name w:val="heading 3"/>
    <w:basedOn w:val="Nagwek10"/>
    <w:next w:val="Tekstpodstawowy"/>
    <w:qFormat/>
    <w:rsid w:val="00A73401"/>
    <w:pPr>
      <w:numPr>
        <w:ilvl w:val="2"/>
        <w:numId w:val="2"/>
      </w:numPr>
      <w:spacing w:before="140" w:after="120"/>
      <w:outlineLvl w:val="2"/>
    </w:pPr>
    <w:rPr>
      <w:bCs/>
      <w:color w:val="808080"/>
      <w:szCs w:val="28"/>
    </w:rPr>
  </w:style>
  <w:style w:type="paragraph" w:styleId="Nagwek5">
    <w:name w:val="heading 5"/>
    <w:basedOn w:val="Normalny"/>
    <w:next w:val="Normalny"/>
    <w:qFormat/>
    <w:rsid w:val="00A73401"/>
    <w:pPr>
      <w:numPr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58629B"/>
    <w:pPr>
      <w:suppressAutoHyphens w:val="0"/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73401"/>
  </w:style>
  <w:style w:type="character" w:customStyle="1" w:styleId="WW8Num1z1">
    <w:name w:val="WW8Num1z1"/>
    <w:rsid w:val="00A73401"/>
  </w:style>
  <w:style w:type="character" w:customStyle="1" w:styleId="WW8Num1z2">
    <w:name w:val="WW8Num1z2"/>
    <w:rsid w:val="00A73401"/>
  </w:style>
  <w:style w:type="character" w:customStyle="1" w:styleId="WW8Num1z3">
    <w:name w:val="WW8Num1z3"/>
    <w:rsid w:val="00A73401"/>
  </w:style>
  <w:style w:type="character" w:customStyle="1" w:styleId="WW8Num1z4">
    <w:name w:val="WW8Num1z4"/>
    <w:rsid w:val="00A73401"/>
  </w:style>
  <w:style w:type="character" w:customStyle="1" w:styleId="WW8Num1z5">
    <w:name w:val="WW8Num1z5"/>
    <w:rsid w:val="00A73401"/>
  </w:style>
  <w:style w:type="character" w:customStyle="1" w:styleId="WW8Num1z6">
    <w:name w:val="WW8Num1z6"/>
    <w:rsid w:val="00A73401"/>
  </w:style>
  <w:style w:type="character" w:customStyle="1" w:styleId="WW8Num1z7">
    <w:name w:val="WW8Num1z7"/>
    <w:rsid w:val="00A73401"/>
  </w:style>
  <w:style w:type="character" w:customStyle="1" w:styleId="WW8Num1z8">
    <w:name w:val="WW8Num1z8"/>
    <w:rsid w:val="00A73401"/>
  </w:style>
  <w:style w:type="character" w:customStyle="1" w:styleId="WW8Num2z0">
    <w:name w:val="WW8Num2z0"/>
    <w:rsid w:val="00A73401"/>
  </w:style>
  <w:style w:type="character" w:customStyle="1" w:styleId="WW8Num2z1">
    <w:name w:val="WW8Num2z1"/>
    <w:rsid w:val="00A73401"/>
  </w:style>
  <w:style w:type="character" w:customStyle="1" w:styleId="WW8Num2z2">
    <w:name w:val="WW8Num2z2"/>
    <w:rsid w:val="00A73401"/>
  </w:style>
  <w:style w:type="character" w:customStyle="1" w:styleId="WW8Num2z3">
    <w:name w:val="WW8Num2z3"/>
    <w:rsid w:val="00A73401"/>
  </w:style>
  <w:style w:type="character" w:customStyle="1" w:styleId="WW8Num2z4">
    <w:name w:val="WW8Num2z4"/>
    <w:rsid w:val="00A73401"/>
  </w:style>
  <w:style w:type="character" w:customStyle="1" w:styleId="WW8Num2z5">
    <w:name w:val="WW8Num2z5"/>
    <w:rsid w:val="00A73401"/>
  </w:style>
  <w:style w:type="character" w:customStyle="1" w:styleId="WW8Num2z6">
    <w:name w:val="WW8Num2z6"/>
    <w:rsid w:val="00A73401"/>
  </w:style>
  <w:style w:type="character" w:customStyle="1" w:styleId="WW8Num2z7">
    <w:name w:val="WW8Num2z7"/>
    <w:rsid w:val="00A73401"/>
  </w:style>
  <w:style w:type="character" w:customStyle="1" w:styleId="WW8Num2z8">
    <w:name w:val="WW8Num2z8"/>
    <w:rsid w:val="00A73401"/>
  </w:style>
  <w:style w:type="character" w:customStyle="1" w:styleId="Domylnaczcionkaakapitu1">
    <w:name w:val="Domyślna czcionka akapitu1"/>
    <w:rsid w:val="00A73401"/>
  </w:style>
  <w:style w:type="paragraph" w:customStyle="1" w:styleId="Nagwek10">
    <w:name w:val="Nagłówek1"/>
    <w:basedOn w:val="Normalny"/>
    <w:next w:val="Tekstpodstawowy"/>
    <w:rsid w:val="00A73401"/>
    <w:pPr>
      <w:jc w:val="center"/>
    </w:pPr>
    <w:rPr>
      <w:rFonts w:ascii="Arial" w:hAnsi="Arial" w:cs="Arial"/>
      <w:b/>
      <w:sz w:val="28"/>
    </w:rPr>
  </w:style>
  <w:style w:type="paragraph" w:styleId="Tekstpodstawowy">
    <w:name w:val="Body Text"/>
    <w:basedOn w:val="Normalny"/>
    <w:rsid w:val="00A73401"/>
    <w:pPr>
      <w:jc w:val="both"/>
    </w:pPr>
    <w:rPr>
      <w:rFonts w:ascii="Arial" w:hAnsi="Arial" w:cs="Arial"/>
      <w:sz w:val="22"/>
    </w:rPr>
  </w:style>
  <w:style w:type="paragraph" w:styleId="Lista">
    <w:name w:val="List"/>
    <w:basedOn w:val="Tekstpodstawowy"/>
    <w:rsid w:val="00A73401"/>
    <w:rPr>
      <w:rFonts w:cs="Mangal"/>
    </w:rPr>
  </w:style>
  <w:style w:type="paragraph" w:styleId="Legenda">
    <w:name w:val="caption"/>
    <w:basedOn w:val="Normalny"/>
    <w:qFormat/>
    <w:rsid w:val="00A7340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73401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A73401"/>
    <w:pPr>
      <w:spacing w:line="480" w:lineRule="auto"/>
      <w:ind w:left="1843" w:hanging="1843"/>
      <w:jc w:val="both"/>
    </w:pPr>
    <w:rPr>
      <w:rFonts w:ascii="Arial" w:hAnsi="Arial" w:cs="Arial"/>
      <w:sz w:val="24"/>
    </w:rPr>
  </w:style>
  <w:style w:type="paragraph" w:styleId="Stopka">
    <w:name w:val="footer"/>
    <w:basedOn w:val="Normalny"/>
    <w:link w:val="StopkaZnak"/>
    <w:uiPriority w:val="99"/>
    <w:rsid w:val="00A73401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A7340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A73401"/>
    <w:pPr>
      <w:jc w:val="both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A73401"/>
    <w:pPr>
      <w:spacing w:after="120" w:line="480" w:lineRule="auto"/>
      <w:ind w:left="283"/>
    </w:pPr>
  </w:style>
  <w:style w:type="paragraph" w:styleId="Tekstdymka">
    <w:name w:val="Balloon Text"/>
    <w:basedOn w:val="Normalny"/>
    <w:rsid w:val="00A73401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A73401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customStyle="1" w:styleId="Zawartotabeli">
    <w:name w:val="Zawartość tabeli"/>
    <w:basedOn w:val="Normalny"/>
    <w:rsid w:val="00A73401"/>
    <w:pPr>
      <w:suppressLineNumbers/>
    </w:pPr>
  </w:style>
  <w:style w:type="paragraph" w:customStyle="1" w:styleId="Nagwektabeli">
    <w:name w:val="Nagłówek tabeli"/>
    <w:basedOn w:val="Zawartotabeli"/>
    <w:rsid w:val="00A73401"/>
    <w:pPr>
      <w:jc w:val="center"/>
    </w:pPr>
    <w:rPr>
      <w:b/>
      <w:bCs/>
    </w:rPr>
  </w:style>
  <w:style w:type="paragraph" w:customStyle="1" w:styleId="Cytaty">
    <w:name w:val="Cytaty"/>
    <w:basedOn w:val="Normalny"/>
    <w:rsid w:val="00A73401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A73401"/>
    <w:rPr>
      <w:bCs/>
      <w:sz w:val="56"/>
      <w:szCs w:val="56"/>
    </w:rPr>
  </w:style>
  <w:style w:type="paragraph" w:styleId="Podtytu">
    <w:name w:val="Subtitle"/>
    <w:basedOn w:val="Nagwek10"/>
    <w:next w:val="Tekstpodstawowy"/>
    <w:qFormat/>
    <w:rsid w:val="00A73401"/>
    <w:pPr>
      <w:spacing w:before="60" w:after="120"/>
    </w:pPr>
    <w:rPr>
      <w:sz w:val="36"/>
      <w:szCs w:val="36"/>
    </w:rPr>
  </w:style>
  <w:style w:type="character" w:styleId="Odwoaniedokomentarza">
    <w:name w:val="annotation reference"/>
    <w:uiPriority w:val="99"/>
    <w:semiHidden/>
    <w:unhideWhenUsed/>
    <w:rsid w:val="009967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67DD"/>
  </w:style>
  <w:style w:type="character" w:customStyle="1" w:styleId="TekstkomentarzaZnak">
    <w:name w:val="Tekst komentarza Znak"/>
    <w:link w:val="Tekstkomentarza"/>
    <w:uiPriority w:val="99"/>
    <w:semiHidden/>
    <w:rsid w:val="009967DD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7D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967DD"/>
    <w:rPr>
      <w:b/>
      <w:bCs/>
      <w:lang w:eastAsia="zh-CN"/>
    </w:rPr>
  </w:style>
  <w:style w:type="table" w:styleId="Tabela-Siatka">
    <w:name w:val="Table Grid"/>
    <w:basedOn w:val="Standardowy"/>
    <w:uiPriority w:val="59"/>
    <w:rsid w:val="00725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027E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AD7232"/>
    <w:rPr>
      <w:lang w:eastAsia="zh-CN"/>
    </w:rPr>
  </w:style>
  <w:style w:type="paragraph" w:customStyle="1" w:styleId="pkt">
    <w:name w:val="pkt"/>
    <w:basedOn w:val="Normalny"/>
    <w:link w:val="pktZnak"/>
    <w:rsid w:val="00975B2D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975B2D"/>
    <w:rPr>
      <w:sz w:val="24"/>
    </w:rPr>
  </w:style>
  <w:style w:type="paragraph" w:customStyle="1" w:styleId="ZnakZnak0">
    <w:name w:val="Znak Znak"/>
    <w:basedOn w:val="Normalny"/>
    <w:rsid w:val="00975B2D"/>
    <w:pPr>
      <w:tabs>
        <w:tab w:val="left" w:pos="709"/>
      </w:tabs>
      <w:suppressAutoHyphens w:val="0"/>
    </w:pPr>
    <w:rPr>
      <w:rFonts w:ascii="Tahoma" w:hAnsi="Tahoma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8629B"/>
    <w:rPr>
      <w:rFonts w:ascii="Arial" w:hAnsi="Arial"/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2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5F572E-744C-4855-9BB4-A7DBA97C0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UM</dc:creator>
  <cp:keywords/>
  <dc:description/>
  <cp:lastModifiedBy>Jacek</cp:lastModifiedBy>
  <cp:revision>57</cp:revision>
  <cp:lastPrinted>2023-05-19T11:30:00Z</cp:lastPrinted>
  <dcterms:created xsi:type="dcterms:W3CDTF">2021-05-06T04:16:00Z</dcterms:created>
  <dcterms:modified xsi:type="dcterms:W3CDTF">2023-07-25T06:26:00Z</dcterms:modified>
</cp:coreProperties>
</file>