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B64" w14:textId="77777777" w:rsidR="0022328F" w:rsidRPr="0022328F" w:rsidRDefault="0022328F" w:rsidP="0022328F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Calibri"/>
          <w:i/>
          <w:kern w:val="1"/>
          <w:sz w:val="24"/>
          <w:szCs w:val="24"/>
          <w:lang w:eastAsia="ar-SA"/>
        </w:rPr>
      </w:pPr>
    </w:p>
    <w:p w14:paraId="244538E2" w14:textId="30690A73" w:rsidR="0022328F" w:rsidRPr="004C3A32" w:rsidRDefault="0022328F" w:rsidP="004C3A32">
      <w:pPr>
        <w:suppressAutoHyphens/>
        <w:spacing w:after="0" w:line="276" w:lineRule="auto"/>
        <w:ind w:left="5664" w:firstLine="708"/>
        <w:rPr>
          <w:rFonts w:ascii="Tahoma" w:hAnsi="Tahoma" w:cs="Tahoma"/>
          <w:i/>
          <w:lang w:eastAsia="ar-SA"/>
        </w:rPr>
      </w:pPr>
      <w:r w:rsidRPr="004C3A32">
        <w:rPr>
          <w:rFonts w:ascii="Tahoma" w:hAnsi="Tahoma" w:cs="Tahoma"/>
          <w:lang w:eastAsia="ar-SA"/>
        </w:rPr>
        <w:t xml:space="preserve">Wronki, dnia </w:t>
      </w:r>
      <w:r w:rsidR="004C3A32" w:rsidRPr="004C3A32">
        <w:rPr>
          <w:rFonts w:ascii="Tahoma" w:hAnsi="Tahoma" w:cs="Tahoma"/>
          <w:lang w:eastAsia="ar-SA"/>
        </w:rPr>
        <w:t>2</w:t>
      </w:r>
      <w:r w:rsidR="00A66F2C">
        <w:rPr>
          <w:rFonts w:ascii="Tahoma" w:hAnsi="Tahoma" w:cs="Tahoma"/>
          <w:lang w:eastAsia="ar-SA"/>
        </w:rPr>
        <w:t>3</w:t>
      </w:r>
      <w:r w:rsidR="004C3A32" w:rsidRPr="004C3A32">
        <w:rPr>
          <w:rFonts w:ascii="Tahoma" w:hAnsi="Tahoma" w:cs="Tahoma"/>
          <w:lang w:eastAsia="ar-SA"/>
        </w:rPr>
        <w:t>.</w:t>
      </w:r>
      <w:r w:rsidR="00A66F2C">
        <w:rPr>
          <w:rFonts w:ascii="Tahoma" w:hAnsi="Tahoma" w:cs="Tahoma"/>
          <w:lang w:eastAsia="ar-SA"/>
        </w:rPr>
        <w:t>12</w:t>
      </w:r>
      <w:r w:rsidR="004C3A32" w:rsidRPr="004C3A32">
        <w:rPr>
          <w:rFonts w:ascii="Tahoma" w:hAnsi="Tahoma" w:cs="Tahoma"/>
          <w:lang w:eastAsia="ar-SA"/>
        </w:rPr>
        <w:t>.2022r.</w:t>
      </w:r>
    </w:p>
    <w:p w14:paraId="26A64744" w14:textId="77777777" w:rsidR="006033C7" w:rsidRDefault="006033C7" w:rsidP="0022328F">
      <w:pPr>
        <w:widowControl w:val="0"/>
        <w:suppressLineNumbers/>
        <w:suppressAutoHyphens/>
        <w:spacing w:after="0" w:line="240" w:lineRule="auto"/>
        <w:rPr>
          <w:rFonts w:ascii="Tahoma" w:eastAsia="Lucida Sans Unicode" w:hAnsi="Tahoma" w:cs="Tahoma"/>
          <w:i/>
          <w:kern w:val="1"/>
          <w:lang w:eastAsia="ar-SA"/>
        </w:rPr>
      </w:pPr>
    </w:p>
    <w:p w14:paraId="6DDEB63D" w14:textId="77777777" w:rsidR="006033C7" w:rsidRDefault="006033C7" w:rsidP="0022328F">
      <w:pPr>
        <w:widowControl w:val="0"/>
        <w:suppressLineNumbers/>
        <w:suppressAutoHyphens/>
        <w:spacing w:after="0" w:line="240" w:lineRule="auto"/>
        <w:rPr>
          <w:rFonts w:ascii="Tahoma" w:eastAsia="Lucida Sans Unicode" w:hAnsi="Tahoma" w:cs="Tahoma"/>
          <w:i/>
          <w:kern w:val="1"/>
          <w:lang w:eastAsia="ar-SA"/>
        </w:rPr>
      </w:pPr>
    </w:p>
    <w:p w14:paraId="363CF595" w14:textId="77777777" w:rsidR="006033C7" w:rsidRDefault="006033C7" w:rsidP="0022328F">
      <w:pPr>
        <w:widowControl w:val="0"/>
        <w:suppressLineNumbers/>
        <w:suppressAutoHyphens/>
        <w:spacing w:after="0" w:line="240" w:lineRule="auto"/>
        <w:rPr>
          <w:rFonts w:ascii="Tahoma" w:eastAsia="Lucida Sans Unicode" w:hAnsi="Tahoma" w:cs="Tahoma"/>
          <w:i/>
          <w:kern w:val="1"/>
          <w:lang w:eastAsia="ar-SA"/>
        </w:rPr>
      </w:pPr>
    </w:p>
    <w:p w14:paraId="12B502A3" w14:textId="77777777" w:rsidR="006033C7" w:rsidRDefault="006033C7" w:rsidP="0022328F">
      <w:pPr>
        <w:widowControl w:val="0"/>
        <w:suppressLineNumbers/>
        <w:suppressAutoHyphens/>
        <w:spacing w:after="0" w:line="240" w:lineRule="auto"/>
        <w:rPr>
          <w:rFonts w:ascii="Tahoma" w:eastAsia="Lucida Sans Unicode" w:hAnsi="Tahoma" w:cs="Tahoma"/>
          <w:i/>
          <w:kern w:val="1"/>
          <w:lang w:eastAsia="ar-SA"/>
        </w:rPr>
      </w:pPr>
    </w:p>
    <w:p w14:paraId="0EA3E981" w14:textId="5EEDAF9E" w:rsidR="0022328F" w:rsidRPr="004C3A32" w:rsidRDefault="0022328F" w:rsidP="0022328F">
      <w:pPr>
        <w:widowControl w:val="0"/>
        <w:suppressLineNumbers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lang w:eastAsia="ar-SA"/>
        </w:rPr>
      </w:pPr>
      <w:r w:rsidRPr="004C3A32">
        <w:rPr>
          <w:rFonts w:ascii="Tahoma" w:eastAsia="Lucida Sans Unicode" w:hAnsi="Tahoma" w:cs="Tahoma"/>
          <w:i/>
          <w:kern w:val="1"/>
          <w:lang w:eastAsia="ar-SA"/>
        </w:rPr>
        <w:t>Znak sprawy:</w:t>
      </w:r>
      <w:r w:rsidR="004C3A32" w:rsidRPr="004C3A32">
        <w:rPr>
          <w:rFonts w:ascii="Tahoma" w:eastAsia="Lucida Sans Unicode" w:hAnsi="Tahoma" w:cs="Tahoma"/>
          <w:i/>
          <w:kern w:val="1"/>
          <w:lang w:eastAsia="ar-SA"/>
        </w:rPr>
        <w:t xml:space="preserve"> </w:t>
      </w:r>
      <w:r w:rsidR="00537096" w:rsidRPr="00537096">
        <w:rPr>
          <w:rFonts w:ascii="Tahoma" w:eastAsia="Lucida Sans Unicode" w:hAnsi="Tahoma" w:cs="Tahoma"/>
          <w:i/>
          <w:kern w:val="1"/>
          <w:lang w:eastAsia="ar-SA"/>
        </w:rPr>
        <w:t>SP-260/2/20</w:t>
      </w:r>
      <w:r w:rsidR="00A66F2C">
        <w:rPr>
          <w:rFonts w:ascii="Tahoma" w:eastAsia="Lucida Sans Unicode" w:hAnsi="Tahoma" w:cs="Tahoma"/>
          <w:i/>
          <w:kern w:val="1"/>
          <w:lang w:eastAsia="ar-SA"/>
        </w:rPr>
        <w:t>2</w:t>
      </w:r>
    </w:p>
    <w:p w14:paraId="4141C491" w14:textId="77777777" w:rsidR="0022328F" w:rsidRPr="004C3A32" w:rsidRDefault="0022328F" w:rsidP="0022328F">
      <w:pPr>
        <w:suppressAutoHyphens/>
        <w:spacing w:after="0" w:line="360" w:lineRule="auto"/>
        <w:ind w:right="285"/>
        <w:jc w:val="right"/>
        <w:rPr>
          <w:rFonts w:ascii="Tahoma" w:hAnsi="Tahoma" w:cs="Tahoma"/>
          <w:b/>
          <w:bCs/>
          <w:lang w:eastAsia="ar-SA"/>
        </w:rPr>
      </w:pPr>
    </w:p>
    <w:p w14:paraId="131ECC30" w14:textId="4D555E7C" w:rsidR="0022328F" w:rsidRDefault="0022328F" w:rsidP="0022328F">
      <w:pPr>
        <w:suppressAutoHyphens/>
        <w:spacing w:after="0" w:line="360" w:lineRule="auto"/>
        <w:ind w:right="285"/>
        <w:jc w:val="center"/>
        <w:rPr>
          <w:rFonts w:ascii="Tahoma" w:hAnsi="Tahoma" w:cs="Tahoma"/>
          <w:b/>
          <w:bCs/>
          <w:lang w:eastAsia="ar-SA"/>
        </w:rPr>
      </w:pPr>
    </w:p>
    <w:p w14:paraId="5F168C58" w14:textId="77777777" w:rsidR="004C3A32" w:rsidRPr="004C3A32" w:rsidRDefault="004C3A32" w:rsidP="0022328F">
      <w:pPr>
        <w:suppressAutoHyphens/>
        <w:spacing w:after="0" w:line="360" w:lineRule="auto"/>
        <w:ind w:right="285"/>
        <w:jc w:val="center"/>
        <w:rPr>
          <w:rFonts w:ascii="Tahoma" w:hAnsi="Tahoma" w:cs="Tahoma"/>
          <w:b/>
          <w:bCs/>
          <w:lang w:eastAsia="ar-SA"/>
        </w:rPr>
      </w:pPr>
    </w:p>
    <w:p w14:paraId="1F8C1B4A" w14:textId="4E036861" w:rsidR="0022328F" w:rsidRPr="006033C7" w:rsidRDefault="00EE62D3" w:rsidP="00C84459">
      <w:pPr>
        <w:keepNext/>
        <w:numPr>
          <w:ilvl w:val="4"/>
          <w:numId w:val="3"/>
        </w:numPr>
        <w:suppressAutoHyphens/>
        <w:spacing w:after="0" w:line="360" w:lineRule="auto"/>
        <w:ind w:left="0" w:right="285" w:firstLine="0"/>
        <w:jc w:val="center"/>
        <w:outlineLvl w:val="4"/>
        <w:rPr>
          <w:rFonts w:ascii="Tahoma" w:hAnsi="Tahoma" w:cs="Tahoma"/>
          <w:b/>
          <w:bCs/>
          <w:sz w:val="24"/>
          <w:szCs w:val="24"/>
          <w:lang w:eastAsia="ar-SA"/>
        </w:rPr>
      </w:pPr>
      <w:r>
        <w:rPr>
          <w:rFonts w:ascii="Tahoma" w:hAnsi="Tahoma" w:cs="Tahoma"/>
          <w:b/>
          <w:bCs/>
          <w:sz w:val="24"/>
          <w:szCs w:val="24"/>
          <w:lang w:eastAsia="ar-SA"/>
        </w:rPr>
        <w:t>Korekta z</w:t>
      </w:r>
      <w:r w:rsidR="0022328F" w:rsidRPr="006033C7">
        <w:rPr>
          <w:rFonts w:ascii="Tahoma" w:hAnsi="Tahoma" w:cs="Tahoma"/>
          <w:b/>
          <w:bCs/>
          <w:sz w:val="24"/>
          <w:szCs w:val="24"/>
          <w:lang w:eastAsia="ar-SA"/>
        </w:rPr>
        <w:t>awiadomieni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>a</w:t>
      </w:r>
      <w:r w:rsidR="0022328F" w:rsidRPr="006033C7">
        <w:rPr>
          <w:rFonts w:ascii="Tahoma" w:hAnsi="Tahoma" w:cs="Tahoma"/>
          <w:b/>
          <w:bCs/>
          <w:sz w:val="24"/>
          <w:szCs w:val="24"/>
          <w:lang w:eastAsia="ar-SA"/>
        </w:rPr>
        <w:t xml:space="preserve"> o wyborze najkorzystniejszej oferty</w:t>
      </w:r>
    </w:p>
    <w:p w14:paraId="5CFFB528" w14:textId="77777777" w:rsidR="0022328F" w:rsidRPr="004C3A32" w:rsidRDefault="0022328F" w:rsidP="0022328F">
      <w:pPr>
        <w:suppressAutoHyphens/>
        <w:spacing w:after="0" w:line="360" w:lineRule="auto"/>
        <w:ind w:right="285"/>
        <w:jc w:val="both"/>
        <w:rPr>
          <w:rFonts w:ascii="Tahoma" w:hAnsi="Tahoma" w:cs="Tahoma"/>
          <w:b/>
          <w:bCs/>
          <w:lang w:eastAsia="ar-SA"/>
        </w:rPr>
      </w:pPr>
    </w:p>
    <w:p w14:paraId="727F7ACE" w14:textId="43A672D2" w:rsidR="00537096" w:rsidRDefault="007950BC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>
        <w:rPr>
          <w:rFonts w:ascii="Tahoma" w:eastAsia="Times New Roman" w:hAnsi="Tahoma" w:cs="Tahoma"/>
          <w:bCs/>
          <w:lang w:eastAsia="ar-SA"/>
        </w:rPr>
        <w:t xml:space="preserve">Dyrekcja </w:t>
      </w:r>
      <w:r w:rsidR="00537096">
        <w:rPr>
          <w:rFonts w:ascii="Tahoma" w:eastAsia="Times New Roman" w:hAnsi="Tahoma" w:cs="Tahoma"/>
          <w:bCs/>
          <w:lang w:eastAsia="ar-SA"/>
        </w:rPr>
        <w:t>Szkoły Podstawowej nr</w:t>
      </w:r>
      <w:r w:rsidR="001376C1">
        <w:rPr>
          <w:rFonts w:ascii="Tahoma" w:eastAsia="Times New Roman" w:hAnsi="Tahoma" w:cs="Tahoma"/>
          <w:bCs/>
          <w:lang w:eastAsia="ar-SA"/>
        </w:rPr>
        <w:t xml:space="preserve"> </w:t>
      </w:r>
      <w:r w:rsidR="00537096">
        <w:rPr>
          <w:rFonts w:ascii="Tahoma" w:eastAsia="Times New Roman" w:hAnsi="Tahoma" w:cs="Tahoma"/>
          <w:bCs/>
          <w:lang w:eastAsia="ar-SA"/>
        </w:rPr>
        <w:t xml:space="preserve">3 im. Zbigniewa Herberta we Wronkach </w:t>
      </w:r>
      <w:r w:rsidR="0022328F" w:rsidRPr="004C3A32">
        <w:rPr>
          <w:rFonts w:ascii="Tahoma" w:hAnsi="Tahoma" w:cs="Tahoma"/>
          <w:lang w:eastAsia="ar-SA"/>
        </w:rPr>
        <w:t xml:space="preserve">informuje, że w wyniku przeprowadzonego na podstawie Regulaminu udzielania zamówień publicznych do kwoty </w:t>
      </w:r>
      <w:r w:rsidR="00011F4D" w:rsidRPr="004C3A32">
        <w:rPr>
          <w:rFonts w:ascii="Tahoma" w:hAnsi="Tahoma" w:cs="Tahoma"/>
          <w:lang w:eastAsia="ar-SA"/>
        </w:rPr>
        <w:t>130 tys. zł</w:t>
      </w:r>
      <w:r w:rsidR="0022328F" w:rsidRPr="004C3A32">
        <w:rPr>
          <w:rFonts w:ascii="Tahoma" w:hAnsi="Tahoma" w:cs="Tahoma"/>
          <w:lang w:eastAsia="ar-SA"/>
        </w:rPr>
        <w:t xml:space="preserve">, postępowania na: </w:t>
      </w:r>
      <w:r w:rsidR="00537096" w:rsidRPr="00537096">
        <w:rPr>
          <w:rFonts w:ascii="Tahoma" w:hAnsi="Tahoma" w:cs="Tahoma"/>
          <w:lang w:eastAsia="ar-SA"/>
        </w:rPr>
        <w:t>Zakup wraz z dostawą produktów żywnościowych do stołówki szkolnej w Szkole Podstawowej nr 3 im. Zbigniewa Herberta  we Wronkach  w dni nauki szkolnej od 0</w:t>
      </w:r>
      <w:r w:rsidR="00A66F2C">
        <w:rPr>
          <w:rFonts w:ascii="Tahoma" w:hAnsi="Tahoma" w:cs="Tahoma"/>
          <w:lang w:eastAsia="ar-SA"/>
        </w:rPr>
        <w:t>2</w:t>
      </w:r>
      <w:r w:rsidR="00537096" w:rsidRPr="00537096">
        <w:rPr>
          <w:rFonts w:ascii="Tahoma" w:hAnsi="Tahoma" w:cs="Tahoma"/>
          <w:lang w:eastAsia="ar-SA"/>
        </w:rPr>
        <w:t xml:space="preserve"> </w:t>
      </w:r>
      <w:r w:rsidR="00A66F2C">
        <w:rPr>
          <w:rFonts w:ascii="Tahoma" w:hAnsi="Tahoma" w:cs="Tahoma"/>
          <w:lang w:eastAsia="ar-SA"/>
        </w:rPr>
        <w:t>stycz</w:t>
      </w:r>
      <w:r w:rsidR="00537096" w:rsidRPr="00537096">
        <w:rPr>
          <w:rFonts w:ascii="Tahoma" w:hAnsi="Tahoma" w:cs="Tahoma"/>
          <w:lang w:eastAsia="ar-SA"/>
        </w:rPr>
        <w:t>nia 202</w:t>
      </w:r>
      <w:r w:rsidR="00A66F2C">
        <w:rPr>
          <w:rFonts w:ascii="Tahoma" w:hAnsi="Tahoma" w:cs="Tahoma"/>
          <w:lang w:eastAsia="ar-SA"/>
        </w:rPr>
        <w:t>3</w:t>
      </w:r>
      <w:r w:rsidR="00537096" w:rsidRPr="00537096">
        <w:rPr>
          <w:rFonts w:ascii="Tahoma" w:hAnsi="Tahoma" w:cs="Tahoma"/>
          <w:lang w:eastAsia="ar-SA"/>
        </w:rPr>
        <w:t>r. do 22 grudnia 202</w:t>
      </w:r>
      <w:r w:rsidR="00A66F2C">
        <w:rPr>
          <w:rFonts w:ascii="Tahoma" w:hAnsi="Tahoma" w:cs="Tahoma"/>
          <w:lang w:eastAsia="ar-SA"/>
        </w:rPr>
        <w:t>3</w:t>
      </w:r>
      <w:r w:rsidR="00537096" w:rsidRPr="00537096">
        <w:rPr>
          <w:rFonts w:ascii="Tahoma" w:hAnsi="Tahoma" w:cs="Tahoma"/>
          <w:lang w:eastAsia="ar-SA"/>
        </w:rPr>
        <w:t xml:space="preserve">r. </w:t>
      </w:r>
    </w:p>
    <w:p w14:paraId="05B164DA" w14:textId="77777777" w:rsidR="00537096" w:rsidRDefault="00537096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402F8A67" w14:textId="1F972D4B" w:rsidR="00537096" w:rsidRPr="00537096" w:rsidRDefault="00537096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537096">
        <w:rPr>
          <w:rFonts w:ascii="Tahoma" w:hAnsi="Tahoma" w:cs="Tahoma"/>
          <w:lang w:eastAsia="ar-SA"/>
        </w:rPr>
        <w:t xml:space="preserve">W części I zamówienia wybrana została oferta złożona przez: </w:t>
      </w:r>
    </w:p>
    <w:p w14:paraId="7ADD6615" w14:textId="47B69270" w:rsidR="00537096" w:rsidRPr="00537096" w:rsidRDefault="00EE62D3" w:rsidP="00EE62D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  <w:bookmarkStart w:id="0" w:name="_Hlk109286672"/>
      <w:r w:rsidRPr="00EE62D3">
        <w:rPr>
          <w:rFonts w:ascii="Tahoma" w:eastAsia="SimSun" w:hAnsi="Tahoma" w:cs="Tahoma"/>
          <w:b/>
          <w:kern w:val="3"/>
          <w:lang w:eastAsia="zh-CN" w:bidi="hi-IN"/>
        </w:rPr>
        <w:t>„PODOLSKI” SP. z o.o.</w:t>
      </w:r>
      <w:r>
        <w:rPr>
          <w:rFonts w:ascii="Tahoma" w:eastAsia="SimSun" w:hAnsi="Tahoma" w:cs="Tahoma"/>
          <w:b/>
          <w:kern w:val="3"/>
          <w:lang w:eastAsia="zh-CN" w:bidi="hi-IN"/>
        </w:rPr>
        <w:t xml:space="preserve">  </w:t>
      </w:r>
      <w:r w:rsidRPr="00EE62D3">
        <w:rPr>
          <w:rFonts w:ascii="Tahoma" w:eastAsia="SimSun" w:hAnsi="Tahoma" w:cs="Tahoma"/>
          <w:b/>
          <w:kern w:val="3"/>
          <w:lang w:eastAsia="zh-CN" w:bidi="hi-IN"/>
        </w:rPr>
        <w:t>Lutomek 18</w:t>
      </w:r>
      <w:r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  <w:r w:rsidRPr="00EE62D3">
        <w:rPr>
          <w:rFonts w:ascii="Tahoma" w:eastAsia="SimSun" w:hAnsi="Tahoma" w:cs="Tahoma"/>
          <w:b/>
          <w:kern w:val="3"/>
          <w:lang w:eastAsia="zh-CN" w:bidi="hi-IN"/>
        </w:rPr>
        <w:t>64-410 Sieraków</w:t>
      </w:r>
      <w:r w:rsidRPr="00EE62D3"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</w:p>
    <w:bookmarkEnd w:id="0"/>
    <w:p w14:paraId="1AA23D93" w14:textId="0D31364B" w:rsidR="00537096" w:rsidRPr="00537096" w:rsidRDefault="00537096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537096">
        <w:rPr>
          <w:rFonts w:ascii="Tahoma" w:hAnsi="Tahoma" w:cs="Tahoma"/>
          <w:lang w:eastAsia="ar-SA"/>
        </w:rPr>
        <w:t xml:space="preserve">za kwotę w wysokości  </w:t>
      </w:r>
      <w:r w:rsidR="00A66F2C">
        <w:rPr>
          <w:rFonts w:ascii="Tahoma" w:hAnsi="Tahoma" w:cs="Tahoma"/>
          <w:b/>
          <w:bCs/>
          <w:lang w:eastAsia="ar-SA"/>
        </w:rPr>
        <w:t>45 481,54</w:t>
      </w:r>
      <w:r w:rsidRPr="00537096">
        <w:rPr>
          <w:rFonts w:ascii="Tahoma" w:hAnsi="Tahoma" w:cs="Tahoma"/>
          <w:b/>
          <w:lang w:eastAsia="ar-SA"/>
        </w:rPr>
        <w:t xml:space="preserve"> zł brutto</w:t>
      </w:r>
      <w:r w:rsidRPr="00537096">
        <w:rPr>
          <w:rFonts w:ascii="Tahoma" w:hAnsi="Tahoma" w:cs="Tahoma"/>
          <w:lang w:eastAsia="ar-SA"/>
        </w:rPr>
        <w:t xml:space="preserve"> (słownie: </w:t>
      </w:r>
      <w:r w:rsidR="00A66F2C">
        <w:rPr>
          <w:rFonts w:ascii="Tahoma" w:hAnsi="Tahoma" w:cs="Tahoma"/>
          <w:lang w:eastAsia="ar-SA"/>
        </w:rPr>
        <w:t>czterdzieści pięć</w:t>
      </w:r>
      <w:r w:rsidRPr="00537096">
        <w:rPr>
          <w:rFonts w:ascii="Tahoma" w:hAnsi="Tahoma" w:cs="Tahoma"/>
          <w:lang w:eastAsia="ar-SA"/>
        </w:rPr>
        <w:t xml:space="preserve"> tysi</w:t>
      </w:r>
      <w:r w:rsidR="00A66F2C">
        <w:rPr>
          <w:rFonts w:ascii="Tahoma" w:hAnsi="Tahoma" w:cs="Tahoma"/>
          <w:lang w:eastAsia="ar-SA"/>
        </w:rPr>
        <w:t>ęcy</w:t>
      </w:r>
      <w:r>
        <w:rPr>
          <w:rFonts w:ascii="Tahoma" w:hAnsi="Tahoma" w:cs="Tahoma"/>
          <w:lang w:eastAsia="ar-SA"/>
        </w:rPr>
        <w:t xml:space="preserve"> </w:t>
      </w:r>
      <w:r w:rsidR="00A66F2C">
        <w:rPr>
          <w:rFonts w:ascii="Tahoma" w:hAnsi="Tahoma" w:cs="Tahoma"/>
          <w:lang w:eastAsia="ar-SA"/>
        </w:rPr>
        <w:t xml:space="preserve">czterysta osiemdziesiąt jeden </w:t>
      </w:r>
      <w:r w:rsidRPr="00537096">
        <w:rPr>
          <w:rFonts w:ascii="Tahoma" w:hAnsi="Tahoma" w:cs="Tahoma"/>
          <w:lang w:eastAsia="ar-SA"/>
        </w:rPr>
        <w:t xml:space="preserve">złotych </w:t>
      </w:r>
      <w:r w:rsidR="00A66F2C">
        <w:rPr>
          <w:rFonts w:ascii="Tahoma" w:hAnsi="Tahoma" w:cs="Tahoma"/>
          <w:lang w:eastAsia="ar-SA"/>
        </w:rPr>
        <w:t>54</w:t>
      </w:r>
      <w:r w:rsidRPr="00537096">
        <w:rPr>
          <w:rFonts w:ascii="Tahoma" w:hAnsi="Tahoma" w:cs="Tahoma"/>
          <w:lang w:eastAsia="ar-SA"/>
        </w:rPr>
        <w:t>/100).</w:t>
      </w:r>
    </w:p>
    <w:p w14:paraId="5D20F350" w14:textId="77777777" w:rsidR="00537096" w:rsidRPr="00537096" w:rsidRDefault="00537096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542325C5" w14:textId="77777777" w:rsidR="00537096" w:rsidRPr="00537096" w:rsidRDefault="00537096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b/>
          <w:lang w:eastAsia="ar-SA"/>
        </w:rPr>
      </w:pPr>
      <w:r w:rsidRPr="00537096">
        <w:rPr>
          <w:rFonts w:ascii="Tahoma" w:hAnsi="Tahoma" w:cs="Tahoma"/>
          <w:lang w:eastAsia="ar-SA"/>
        </w:rPr>
        <w:t>W części II zamówienia wybrana została oferta złożona przez:</w:t>
      </w:r>
    </w:p>
    <w:p w14:paraId="55E5CC69" w14:textId="71A3E3FF" w:rsidR="00537096" w:rsidRPr="00537096" w:rsidRDefault="00EE62D3" w:rsidP="00EE62D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  <w:r w:rsidRPr="00EE62D3">
        <w:rPr>
          <w:rFonts w:ascii="Tahoma" w:eastAsia="SimSun" w:hAnsi="Tahoma" w:cs="Tahoma"/>
          <w:b/>
          <w:kern w:val="3"/>
          <w:lang w:eastAsia="zh-CN" w:bidi="hi-IN"/>
        </w:rPr>
        <w:t>„PODOLSKI” SP. z o.o.</w:t>
      </w:r>
      <w:r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  <w:r w:rsidRPr="00EE62D3">
        <w:rPr>
          <w:rFonts w:ascii="Tahoma" w:eastAsia="SimSun" w:hAnsi="Tahoma" w:cs="Tahoma"/>
          <w:b/>
          <w:kern w:val="3"/>
          <w:lang w:eastAsia="zh-CN" w:bidi="hi-IN"/>
        </w:rPr>
        <w:t>Lutomek 18</w:t>
      </w:r>
      <w:r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  <w:r w:rsidRPr="00EE62D3">
        <w:rPr>
          <w:rFonts w:ascii="Tahoma" w:eastAsia="SimSun" w:hAnsi="Tahoma" w:cs="Tahoma"/>
          <w:b/>
          <w:kern w:val="3"/>
          <w:lang w:eastAsia="zh-CN" w:bidi="hi-IN"/>
        </w:rPr>
        <w:t>64-410 Sieraków</w:t>
      </w:r>
      <w:r w:rsidRPr="00EE62D3"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</w:p>
    <w:p w14:paraId="5FB500C3" w14:textId="468FC0C2" w:rsidR="00537096" w:rsidRDefault="00537096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537096">
        <w:rPr>
          <w:rFonts w:ascii="Tahoma" w:hAnsi="Tahoma" w:cs="Tahoma"/>
          <w:lang w:eastAsia="ar-SA"/>
        </w:rPr>
        <w:t xml:space="preserve">za kwotę w wysokości  </w:t>
      </w:r>
      <w:r w:rsidR="00A66F2C">
        <w:rPr>
          <w:rFonts w:ascii="Tahoma" w:hAnsi="Tahoma" w:cs="Tahoma"/>
          <w:b/>
          <w:bCs/>
          <w:lang w:eastAsia="ar-SA"/>
        </w:rPr>
        <w:t>32 553,00</w:t>
      </w:r>
      <w:r w:rsidRPr="00537096">
        <w:rPr>
          <w:rFonts w:ascii="Tahoma" w:hAnsi="Tahoma" w:cs="Tahoma"/>
          <w:b/>
          <w:lang w:eastAsia="ar-SA"/>
        </w:rPr>
        <w:t xml:space="preserve"> zł brutto</w:t>
      </w:r>
      <w:r w:rsidRPr="00537096">
        <w:rPr>
          <w:rFonts w:ascii="Tahoma" w:hAnsi="Tahoma" w:cs="Tahoma"/>
          <w:lang w:eastAsia="ar-SA"/>
        </w:rPr>
        <w:t xml:space="preserve"> (słownie: </w:t>
      </w:r>
      <w:r w:rsidR="00A66F2C">
        <w:rPr>
          <w:rFonts w:ascii="Tahoma" w:hAnsi="Tahoma" w:cs="Tahoma"/>
          <w:lang w:eastAsia="ar-SA"/>
        </w:rPr>
        <w:t>trzydzieści</w:t>
      </w:r>
      <w:r w:rsidR="00FE184E">
        <w:rPr>
          <w:rFonts w:ascii="Tahoma" w:hAnsi="Tahoma" w:cs="Tahoma"/>
          <w:lang w:eastAsia="ar-SA"/>
        </w:rPr>
        <w:t xml:space="preserve"> dwa</w:t>
      </w:r>
      <w:r w:rsidRPr="00537096">
        <w:rPr>
          <w:rFonts w:ascii="Tahoma" w:hAnsi="Tahoma" w:cs="Tahoma"/>
          <w:lang w:eastAsia="ar-SA"/>
        </w:rPr>
        <w:t xml:space="preserve"> tysiące </w:t>
      </w:r>
      <w:r w:rsidR="00FE184E">
        <w:rPr>
          <w:rFonts w:ascii="Tahoma" w:hAnsi="Tahoma" w:cs="Tahoma"/>
          <w:lang w:eastAsia="ar-SA"/>
        </w:rPr>
        <w:t xml:space="preserve">pięćset </w:t>
      </w:r>
      <w:r w:rsidR="00A66F2C">
        <w:rPr>
          <w:rFonts w:ascii="Tahoma" w:hAnsi="Tahoma" w:cs="Tahoma"/>
          <w:lang w:eastAsia="ar-SA"/>
        </w:rPr>
        <w:t>pięćdziesiąt trzy</w:t>
      </w:r>
      <w:r w:rsidR="00FE184E">
        <w:rPr>
          <w:rFonts w:ascii="Tahoma" w:hAnsi="Tahoma" w:cs="Tahoma"/>
          <w:lang w:eastAsia="ar-SA"/>
        </w:rPr>
        <w:t xml:space="preserve"> </w:t>
      </w:r>
      <w:r w:rsidRPr="00537096">
        <w:rPr>
          <w:rFonts w:ascii="Tahoma" w:hAnsi="Tahoma" w:cs="Tahoma"/>
          <w:lang w:eastAsia="ar-SA"/>
        </w:rPr>
        <w:t>złot</w:t>
      </w:r>
      <w:r w:rsidR="00A66F2C">
        <w:rPr>
          <w:rFonts w:ascii="Tahoma" w:hAnsi="Tahoma" w:cs="Tahoma"/>
          <w:lang w:eastAsia="ar-SA"/>
        </w:rPr>
        <w:t>e</w:t>
      </w:r>
      <w:r w:rsidRPr="00537096">
        <w:rPr>
          <w:rFonts w:ascii="Tahoma" w:hAnsi="Tahoma" w:cs="Tahoma"/>
          <w:lang w:eastAsia="ar-SA"/>
        </w:rPr>
        <w:t xml:space="preserve"> </w:t>
      </w:r>
      <w:r w:rsidR="00A66F2C">
        <w:rPr>
          <w:rFonts w:ascii="Tahoma" w:hAnsi="Tahoma" w:cs="Tahoma"/>
          <w:lang w:eastAsia="ar-SA"/>
        </w:rPr>
        <w:t>0</w:t>
      </w:r>
      <w:r w:rsidR="00FE184E">
        <w:rPr>
          <w:rFonts w:ascii="Tahoma" w:hAnsi="Tahoma" w:cs="Tahoma"/>
          <w:lang w:eastAsia="ar-SA"/>
        </w:rPr>
        <w:t>0</w:t>
      </w:r>
      <w:r w:rsidRPr="00537096">
        <w:rPr>
          <w:rFonts w:ascii="Tahoma" w:hAnsi="Tahoma" w:cs="Tahoma"/>
          <w:lang w:eastAsia="ar-SA"/>
        </w:rPr>
        <w:t>/100).</w:t>
      </w:r>
    </w:p>
    <w:p w14:paraId="19654FDD" w14:textId="77777777" w:rsidR="00A66F2C" w:rsidRPr="00537096" w:rsidRDefault="00A66F2C" w:rsidP="00537096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7B2B53C2" w14:textId="3249F331" w:rsidR="00A66F2C" w:rsidRPr="00537096" w:rsidRDefault="00A66F2C" w:rsidP="00A66F2C">
      <w:pPr>
        <w:suppressAutoHyphens/>
        <w:autoSpaceDE w:val="0"/>
        <w:spacing w:after="0" w:line="240" w:lineRule="auto"/>
        <w:jc w:val="both"/>
        <w:rPr>
          <w:rFonts w:ascii="Tahoma" w:hAnsi="Tahoma" w:cs="Tahoma"/>
          <w:b/>
          <w:lang w:eastAsia="ar-SA"/>
        </w:rPr>
      </w:pPr>
      <w:r w:rsidRPr="00537096">
        <w:rPr>
          <w:rFonts w:ascii="Tahoma" w:hAnsi="Tahoma" w:cs="Tahoma"/>
          <w:lang w:eastAsia="ar-SA"/>
        </w:rPr>
        <w:t>W części II</w:t>
      </w:r>
      <w:r>
        <w:rPr>
          <w:rFonts w:ascii="Tahoma" w:hAnsi="Tahoma" w:cs="Tahoma"/>
          <w:lang w:eastAsia="ar-SA"/>
        </w:rPr>
        <w:t>I</w:t>
      </w:r>
      <w:r w:rsidRPr="00537096">
        <w:rPr>
          <w:rFonts w:ascii="Tahoma" w:hAnsi="Tahoma" w:cs="Tahoma"/>
          <w:lang w:eastAsia="ar-SA"/>
        </w:rPr>
        <w:t xml:space="preserve"> zamówienia wybrana została oferta złożona przez:</w:t>
      </w:r>
    </w:p>
    <w:p w14:paraId="54D14C44" w14:textId="0A137B76" w:rsidR="00A66F2C" w:rsidRDefault="00A66F2C" w:rsidP="00A66F2C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A66F2C">
        <w:rPr>
          <w:rFonts w:ascii="Tahoma" w:hAnsi="Tahoma" w:cs="Tahoma"/>
          <w:b/>
          <w:bCs/>
          <w:lang w:eastAsia="ar-SA"/>
        </w:rPr>
        <w:t>Gminna Spółdzielnia „Samopomoc Chłopska” Ul. Mickiewicza 26 64-510 Wronki</w:t>
      </w:r>
      <w:r w:rsidRPr="00A66F2C">
        <w:rPr>
          <w:rFonts w:ascii="Tahoma" w:hAnsi="Tahoma" w:cs="Tahoma"/>
          <w:lang w:eastAsia="ar-SA"/>
        </w:rPr>
        <w:t xml:space="preserve"> </w:t>
      </w:r>
      <w:r w:rsidRPr="00537096">
        <w:rPr>
          <w:rFonts w:ascii="Tahoma" w:hAnsi="Tahoma" w:cs="Tahoma"/>
          <w:lang w:eastAsia="ar-SA"/>
        </w:rPr>
        <w:t xml:space="preserve">za kwotę w wysokości </w:t>
      </w:r>
      <w:r w:rsidRPr="00A66F2C">
        <w:rPr>
          <w:rFonts w:ascii="Tahoma" w:eastAsia="SimSun" w:hAnsi="Tahoma" w:cs="Tahoma"/>
          <w:b/>
          <w:kern w:val="3"/>
          <w:lang w:eastAsia="zh-CN" w:bidi="hi-IN"/>
        </w:rPr>
        <w:t>9 568,25 zł</w:t>
      </w:r>
      <w:r w:rsidRPr="00537096">
        <w:rPr>
          <w:rFonts w:ascii="Tahoma" w:hAnsi="Tahoma" w:cs="Tahoma"/>
          <w:b/>
          <w:lang w:eastAsia="ar-SA"/>
        </w:rPr>
        <w:t xml:space="preserve"> brutto</w:t>
      </w:r>
      <w:r w:rsidRPr="00537096">
        <w:rPr>
          <w:rFonts w:ascii="Tahoma" w:hAnsi="Tahoma" w:cs="Tahoma"/>
          <w:lang w:eastAsia="ar-SA"/>
        </w:rPr>
        <w:t xml:space="preserve"> (słownie: </w:t>
      </w:r>
      <w:r>
        <w:rPr>
          <w:rFonts w:ascii="Tahoma" w:hAnsi="Tahoma" w:cs="Tahoma"/>
          <w:lang w:eastAsia="ar-SA"/>
        </w:rPr>
        <w:t>dziewięć</w:t>
      </w:r>
      <w:r w:rsidRPr="00537096">
        <w:rPr>
          <w:rFonts w:ascii="Tahoma" w:hAnsi="Tahoma" w:cs="Tahoma"/>
          <w:lang w:eastAsia="ar-SA"/>
        </w:rPr>
        <w:t xml:space="preserve"> tysi</w:t>
      </w:r>
      <w:r>
        <w:rPr>
          <w:rFonts w:ascii="Tahoma" w:hAnsi="Tahoma" w:cs="Tahoma"/>
          <w:lang w:eastAsia="ar-SA"/>
        </w:rPr>
        <w:t>ęcy</w:t>
      </w:r>
      <w:r w:rsidRPr="00537096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 xml:space="preserve">pięćset sześćdziesiąt osiem </w:t>
      </w:r>
      <w:r w:rsidRPr="00537096">
        <w:rPr>
          <w:rFonts w:ascii="Tahoma" w:hAnsi="Tahoma" w:cs="Tahoma"/>
          <w:lang w:eastAsia="ar-SA"/>
        </w:rPr>
        <w:t>złot</w:t>
      </w:r>
      <w:r>
        <w:rPr>
          <w:rFonts w:ascii="Tahoma" w:hAnsi="Tahoma" w:cs="Tahoma"/>
          <w:lang w:eastAsia="ar-SA"/>
        </w:rPr>
        <w:t>ych</w:t>
      </w:r>
      <w:r w:rsidRPr="00537096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25</w:t>
      </w:r>
      <w:r w:rsidRPr="00537096">
        <w:rPr>
          <w:rFonts w:ascii="Tahoma" w:hAnsi="Tahoma" w:cs="Tahoma"/>
          <w:lang w:eastAsia="ar-SA"/>
        </w:rPr>
        <w:t>/100).</w:t>
      </w:r>
    </w:p>
    <w:p w14:paraId="7C67B9A5" w14:textId="77777777" w:rsidR="00A66F2C" w:rsidRPr="00537096" w:rsidRDefault="00A66F2C" w:rsidP="00A66F2C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16AFED57" w14:textId="77777777" w:rsidR="0022328F" w:rsidRPr="004C3A32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lang w:eastAsia="ar-SA"/>
        </w:rPr>
      </w:pPr>
    </w:p>
    <w:p w14:paraId="0D9FF869" w14:textId="7EBFA4AB" w:rsidR="0022328F" w:rsidRPr="00537096" w:rsidRDefault="0022328F" w:rsidP="00537096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b/>
          <w:bCs/>
          <w:lang w:eastAsia="ar-SA"/>
        </w:rPr>
      </w:pPr>
      <w:r w:rsidRPr="004C3A32">
        <w:rPr>
          <w:rFonts w:ascii="Tahoma" w:hAnsi="Tahoma" w:cs="Tahoma"/>
          <w:lang w:eastAsia="ar-SA"/>
        </w:rPr>
        <w:t>W przedmiotowym postępowaniu złożon</w:t>
      </w:r>
      <w:r w:rsidR="00A66F2C">
        <w:rPr>
          <w:rFonts w:ascii="Tahoma" w:hAnsi="Tahoma" w:cs="Tahoma"/>
          <w:lang w:eastAsia="ar-SA"/>
        </w:rPr>
        <w:t>e</w:t>
      </w:r>
      <w:r w:rsidRPr="004C3A32">
        <w:rPr>
          <w:rFonts w:ascii="Tahoma" w:hAnsi="Tahoma" w:cs="Tahoma"/>
          <w:lang w:eastAsia="ar-SA"/>
        </w:rPr>
        <w:t xml:space="preserve"> został</w:t>
      </w:r>
      <w:r w:rsidR="00A66F2C">
        <w:rPr>
          <w:rFonts w:ascii="Tahoma" w:hAnsi="Tahoma" w:cs="Tahoma"/>
          <w:lang w:eastAsia="ar-SA"/>
        </w:rPr>
        <w:t>y</w:t>
      </w:r>
      <w:r w:rsidR="007950BC">
        <w:rPr>
          <w:rFonts w:ascii="Tahoma" w:hAnsi="Tahoma" w:cs="Tahoma"/>
          <w:lang w:eastAsia="ar-SA"/>
        </w:rPr>
        <w:t xml:space="preserve"> </w:t>
      </w:r>
      <w:r w:rsidR="00A66F2C">
        <w:rPr>
          <w:rFonts w:ascii="Tahoma" w:hAnsi="Tahoma" w:cs="Tahoma"/>
          <w:lang w:eastAsia="ar-SA"/>
        </w:rPr>
        <w:t>3</w:t>
      </w:r>
      <w:r w:rsidRPr="004C3A32">
        <w:rPr>
          <w:rFonts w:ascii="Tahoma" w:hAnsi="Tahoma" w:cs="Tahoma"/>
          <w:lang w:eastAsia="ar-SA"/>
        </w:rPr>
        <w:t xml:space="preserve"> ofert</w:t>
      </w:r>
      <w:r w:rsidR="00A66F2C">
        <w:rPr>
          <w:rFonts w:ascii="Tahoma" w:hAnsi="Tahoma" w:cs="Tahoma"/>
          <w:lang w:eastAsia="ar-SA"/>
        </w:rPr>
        <w:t>y</w:t>
      </w:r>
      <w:r w:rsidRPr="004C3A32">
        <w:rPr>
          <w:rFonts w:ascii="Tahoma" w:hAnsi="Tahoma" w:cs="Tahoma"/>
          <w:lang w:eastAsia="ar-SA"/>
        </w:rPr>
        <w:t>:</w:t>
      </w:r>
    </w:p>
    <w:p w14:paraId="4D097A95" w14:textId="77777777" w:rsidR="0022328F" w:rsidRPr="004C3A32" w:rsidRDefault="0022328F" w:rsidP="0022328F">
      <w:pPr>
        <w:suppressAutoHyphens/>
        <w:autoSpaceDE w:val="0"/>
        <w:spacing w:after="0" w:line="240" w:lineRule="auto"/>
        <w:rPr>
          <w:rFonts w:ascii="Tahoma" w:hAnsi="Tahoma" w:cs="Tahoma"/>
          <w:lang w:eastAsia="ar-SA"/>
        </w:rPr>
      </w:pPr>
    </w:p>
    <w:tbl>
      <w:tblPr>
        <w:tblStyle w:val="Tabela-Siatka1"/>
        <w:tblW w:w="8784" w:type="dxa"/>
        <w:jc w:val="center"/>
        <w:tblLayout w:type="fixed"/>
        <w:tblLook w:val="0020" w:firstRow="1" w:lastRow="0" w:firstColumn="0" w:lastColumn="0" w:noHBand="0" w:noVBand="0"/>
      </w:tblPr>
      <w:tblGrid>
        <w:gridCol w:w="1732"/>
        <w:gridCol w:w="2232"/>
        <w:gridCol w:w="2410"/>
        <w:gridCol w:w="2410"/>
      </w:tblGrid>
      <w:tr w:rsidR="00A66F2C" w:rsidRPr="00A66F2C" w14:paraId="6A76F8F9" w14:textId="77777777" w:rsidTr="00B478ED">
        <w:trPr>
          <w:jc w:val="center"/>
        </w:trPr>
        <w:tc>
          <w:tcPr>
            <w:tcW w:w="1732" w:type="dxa"/>
          </w:tcPr>
          <w:p w14:paraId="5378551E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bookmarkStart w:id="1" w:name="_Hlk18581278"/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Numer oferty</w:t>
            </w:r>
          </w:p>
        </w:tc>
        <w:tc>
          <w:tcPr>
            <w:tcW w:w="2232" w:type="dxa"/>
          </w:tcPr>
          <w:p w14:paraId="4A664161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2410" w:type="dxa"/>
          </w:tcPr>
          <w:p w14:paraId="4FE70C24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2410" w:type="dxa"/>
          </w:tcPr>
          <w:p w14:paraId="6DC99C1D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3</w:t>
            </w:r>
          </w:p>
        </w:tc>
      </w:tr>
      <w:tr w:rsidR="00A66F2C" w:rsidRPr="00A66F2C" w14:paraId="5D000ACD" w14:textId="77777777" w:rsidTr="00B478ED">
        <w:trPr>
          <w:jc w:val="center"/>
        </w:trPr>
        <w:tc>
          <w:tcPr>
            <w:tcW w:w="1732" w:type="dxa"/>
          </w:tcPr>
          <w:p w14:paraId="713A4CC9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Firma (nazwa) lub nazwisko oraz adres wykonawcy</w:t>
            </w:r>
          </w:p>
          <w:p w14:paraId="64A09D2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232" w:type="dxa"/>
          </w:tcPr>
          <w:p w14:paraId="00BA9F65" w14:textId="77777777" w:rsidR="00A66F2C" w:rsidRPr="00A66F2C" w:rsidRDefault="00A66F2C" w:rsidP="00A66F2C">
            <w:pPr>
              <w:suppressAutoHyphens/>
              <w:spacing w:line="240" w:lineRule="auto"/>
              <w:ind w:left="-284" w:firstLine="284"/>
              <w:jc w:val="center"/>
              <w:rPr>
                <w:rFonts w:ascii="Tahoma" w:eastAsia="Times New Roman" w:hAnsi="Tahoma" w:cs="Tahoma"/>
                <w:bCs/>
                <w:lang w:eastAsia="ar-SA"/>
              </w:rPr>
            </w:pPr>
            <w:bookmarkStart w:id="2" w:name="_Hlk122696516"/>
            <w:r w:rsidRPr="00A66F2C">
              <w:rPr>
                <w:rFonts w:ascii="Tahoma" w:eastAsia="Times New Roman" w:hAnsi="Tahoma" w:cs="Tahoma"/>
                <w:bCs/>
                <w:lang w:eastAsia="ar-SA"/>
              </w:rPr>
              <w:t>„PODOLSKI” SP. z o.o.</w:t>
            </w:r>
          </w:p>
          <w:p w14:paraId="12818337" w14:textId="77777777" w:rsidR="00A66F2C" w:rsidRPr="00A66F2C" w:rsidRDefault="00A66F2C" w:rsidP="00A66F2C">
            <w:pPr>
              <w:suppressAutoHyphens/>
              <w:spacing w:line="240" w:lineRule="auto"/>
              <w:ind w:left="-284" w:firstLine="284"/>
              <w:jc w:val="center"/>
              <w:rPr>
                <w:rFonts w:ascii="Tahoma" w:eastAsia="Times New Roman" w:hAnsi="Tahoma" w:cs="Tahoma"/>
                <w:bCs/>
                <w:lang w:eastAsia="ar-SA"/>
              </w:rPr>
            </w:pPr>
            <w:r w:rsidRPr="00A66F2C">
              <w:rPr>
                <w:rFonts w:ascii="Tahoma" w:eastAsia="Times New Roman" w:hAnsi="Tahoma" w:cs="Tahoma"/>
                <w:bCs/>
                <w:lang w:eastAsia="ar-SA"/>
              </w:rPr>
              <w:t>Lutomek 18</w:t>
            </w:r>
          </w:p>
          <w:p w14:paraId="0D939E31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64-410 Sieraków</w:t>
            </w:r>
            <w:bookmarkEnd w:id="2"/>
          </w:p>
        </w:tc>
        <w:tc>
          <w:tcPr>
            <w:tcW w:w="2410" w:type="dxa"/>
          </w:tcPr>
          <w:p w14:paraId="7328682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bookmarkStart w:id="3" w:name="_Hlk122687263"/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Gminna Spółdzielnia „Samopomoc Chłopska”</w:t>
            </w:r>
          </w:p>
          <w:p w14:paraId="7031422D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Ul. Mickiewicza 26</w:t>
            </w:r>
          </w:p>
          <w:p w14:paraId="2CC4A705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64-510 Wronki</w:t>
            </w:r>
            <w:bookmarkEnd w:id="3"/>
          </w:p>
        </w:tc>
        <w:tc>
          <w:tcPr>
            <w:tcW w:w="2410" w:type="dxa"/>
          </w:tcPr>
          <w:p w14:paraId="0F48293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Piekarnia – Cukiernia ZIOMEK S. C.</w:t>
            </w:r>
          </w:p>
          <w:p w14:paraId="5E62A209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Krzysztof Wachowiak &amp; Andrzej Wachowiak</w:t>
            </w:r>
          </w:p>
          <w:p w14:paraId="08EF18CD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Ul. Międzychodzka 20</w:t>
            </w:r>
          </w:p>
          <w:p w14:paraId="579728AB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66-330 Pszczew</w:t>
            </w:r>
          </w:p>
        </w:tc>
      </w:tr>
      <w:tr w:rsidR="00A66F2C" w:rsidRPr="00A66F2C" w14:paraId="1F622134" w14:textId="77777777" w:rsidTr="00B478ED">
        <w:trPr>
          <w:jc w:val="center"/>
        </w:trPr>
        <w:tc>
          <w:tcPr>
            <w:tcW w:w="1732" w:type="dxa"/>
          </w:tcPr>
          <w:p w14:paraId="65AB3CC7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Część I</w:t>
            </w:r>
          </w:p>
          <w:p w14:paraId="7547841E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ind w:left="-284" w:firstLine="284"/>
              <w:jc w:val="center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232" w:type="dxa"/>
          </w:tcPr>
          <w:p w14:paraId="53A46D55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66032839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strike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 xml:space="preserve"> </w:t>
            </w:r>
            <w:r w:rsidRPr="00A66F2C">
              <w:rPr>
                <w:rFonts w:ascii="Tahoma" w:eastAsia="SimSun" w:hAnsi="Tahoma" w:cs="Tahoma"/>
                <w:b/>
                <w:strike/>
                <w:kern w:val="3"/>
                <w:lang w:eastAsia="zh-CN" w:bidi="hi-IN"/>
              </w:rPr>
              <w:t xml:space="preserve">45 481,54 </w:t>
            </w:r>
            <w:r w:rsidRPr="00A66F2C">
              <w:rPr>
                <w:rFonts w:ascii="Tahoma" w:eastAsia="SimSun" w:hAnsi="Tahoma" w:cs="Tahoma"/>
                <w:b/>
                <w:bCs/>
                <w:strike/>
                <w:kern w:val="3"/>
                <w:lang w:eastAsia="zh-CN" w:bidi="hi-IN"/>
              </w:rPr>
              <w:t>zł</w:t>
            </w:r>
          </w:p>
          <w:p w14:paraId="222B0473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kern w:val="3"/>
                <w:lang w:eastAsia="zh-CN" w:bidi="hi-IN"/>
              </w:rPr>
              <w:t>(po poprawieniu omyłek rachunkowych)</w:t>
            </w:r>
          </w:p>
          <w:p w14:paraId="67567F46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lastRenderedPageBreak/>
              <w:t>31 837,08 zł</w:t>
            </w:r>
          </w:p>
          <w:p w14:paraId="7C5D95EA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2D4D2B05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45 481,54 zł</w:t>
            </w:r>
          </w:p>
        </w:tc>
        <w:tc>
          <w:tcPr>
            <w:tcW w:w="2410" w:type="dxa"/>
          </w:tcPr>
          <w:p w14:paraId="04781FC8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lastRenderedPageBreak/>
              <w:t>Cena  brutto zamówienia podstawowego:</w:t>
            </w:r>
          </w:p>
          <w:p w14:paraId="0F6801A4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-----------------------</w:t>
            </w:r>
          </w:p>
          <w:p w14:paraId="2413BD15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24499391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--------------------</w:t>
            </w:r>
          </w:p>
        </w:tc>
        <w:tc>
          <w:tcPr>
            <w:tcW w:w="2410" w:type="dxa"/>
          </w:tcPr>
          <w:p w14:paraId="35AED959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0FD5039A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-----------------------</w:t>
            </w:r>
          </w:p>
          <w:p w14:paraId="79F7DD5E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34F468B8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--------------------</w:t>
            </w:r>
          </w:p>
        </w:tc>
      </w:tr>
      <w:tr w:rsidR="00A66F2C" w:rsidRPr="00A66F2C" w14:paraId="4BA61E72" w14:textId="77777777" w:rsidTr="00B478ED">
        <w:trPr>
          <w:jc w:val="center"/>
        </w:trPr>
        <w:tc>
          <w:tcPr>
            <w:tcW w:w="1732" w:type="dxa"/>
          </w:tcPr>
          <w:p w14:paraId="12A090E0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lastRenderedPageBreak/>
              <w:t>Część II</w:t>
            </w:r>
          </w:p>
        </w:tc>
        <w:tc>
          <w:tcPr>
            <w:tcW w:w="2232" w:type="dxa"/>
          </w:tcPr>
          <w:p w14:paraId="34E291B4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72FC864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strike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strike/>
                <w:kern w:val="3"/>
                <w:lang w:eastAsia="zh-CN" w:bidi="hi-IN"/>
              </w:rPr>
              <w:t>32 553,00 zł</w:t>
            </w:r>
          </w:p>
          <w:p w14:paraId="5CB8FEA1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kern w:val="3"/>
                <w:lang w:eastAsia="zh-CN" w:bidi="hi-IN"/>
              </w:rPr>
              <w:t>(po poprawieniu omyłek rachunkowych)</w:t>
            </w:r>
          </w:p>
          <w:p w14:paraId="400D4B6B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strike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strike/>
                <w:kern w:val="3"/>
                <w:lang w:eastAsia="zh-CN" w:bidi="hi-IN"/>
              </w:rPr>
              <w:t>22 787,10 zł</w:t>
            </w:r>
          </w:p>
          <w:p w14:paraId="5913150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4C1B4AA5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32 553,00 zł</w:t>
            </w:r>
          </w:p>
        </w:tc>
        <w:tc>
          <w:tcPr>
            <w:tcW w:w="2410" w:type="dxa"/>
          </w:tcPr>
          <w:p w14:paraId="4E0B7B40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298421E4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-----------------------</w:t>
            </w:r>
          </w:p>
          <w:p w14:paraId="4D14E0E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3505A74F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--------------------</w:t>
            </w:r>
          </w:p>
        </w:tc>
        <w:tc>
          <w:tcPr>
            <w:tcW w:w="2410" w:type="dxa"/>
          </w:tcPr>
          <w:p w14:paraId="34F058EB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038FF356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-----------------------</w:t>
            </w:r>
          </w:p>
          <w:p w14:paraId="4476D40D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1DB1DE33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--------------------</w:t>
            </w:r>
          </w:p>
        </w:tc>
      </w:tr>
      <w:tr w:rsidR="00A66F2C" w:rsidRPr="00A66F2C" w14:paraId="6D8C2B44" w14:textId="77777777" w:rsidTr="00B478ED">
        <w:trPr>
          <w:jc w:val="center"/>
        </w:trPr>
        <w:tc>
          <w:tcPr>
            <w:tcW w:w="1732" w:type="dxa"/>
          </w:tcPr>
          <w:p w14:paraId="3EEAE60A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Część III</w:t>
            </w:r>
          </w:p>
        </w:tc>
        <w:tc>
          <w:tcPr>
            <w:tcW w:w="2232" w:type="dxa"/>
          </w:tcPr>
          <w:p w14:paraId="5487D351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79C2A16A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-----------------------</w:t>
            </w:r>
          </w:p>
          <w:p w14:paraId="3AB75B4A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2736026C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--------------------</w:t>
            </w:r>
          </w:p>
        </w:tc>
        <w:tc>
          <w:tcPr>
            <w:tcW w:w="2410" w:type="dxa"/>
          </w:tcPr>
          <w:p w14:paraId="5E07A939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podstawowego:</w:t>
            </w:r>
          </w:p>
          <w:p w14:paraId="66F3CE31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 xml:space="preserve"> 6 697,78 zł</w:t>
            </w:r>
          </w:p>
          <w:p w14:paraId="323A0984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778BCD04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9 568,25zł</w:t>
            </w:r>
          </w:p>
        </w:tc>
        <w:tc>
          <w:tcPr>
            <w:tcW w:w="2410" w:type="dxa"/>
          </w:tcPr>
          <w:p w14:paraId="4944F7E8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 brutto zamówienia podstawowego:</w:t>
            </w:r>
          </w:p>
          <w:p w14:paraId="75E75705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6 893,99 zł</w:t>
            </w:r>
          </w:p>
          <w:p w14:paraId="47024F8E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Cs/>
                <w:kern w:val="3"/>
                <w:lang w:eastAsia="zh-CN" w:bidi="hi-IN"/>
              </w:rPr>
              <w:t>Cena brutto zamówienia objętego prawem opcji:</w:t>
            </w:r>
          </w:p>
          <w:p w14:paraId="3EB2D46D" w14:textId="77777777" w:rsidR="00A66F2C" w:rsidRPr="00A66F2C" w:rsidRDefault="00A66F2C" w:rsidP="00A66F2C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ahoma" w:eastAsia="SimSun" w:hAnsi="Tahoma" w:cs="Tahoma"/>
                <w:bCs/>
                <w:kern w:val="3"/>
                <w:lang w:eastAsia="zh-CN" w:bidi="hi-IN"/>
              </w:rPr>
            </w:pPr>
            <w:r w:rsidRPr="00A66F2C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9 848,55 zł</w:t>
            </w:r>
          </w:p>
        </w:tc>
      </w:tr>
      <w:bookmarkEnd w:id="1"/>
    </w:tbl>
    <w:p w14:paraId="04BD7E2D" w14:textId="0A5BD6F0" w:rsidR="0022328F" w:rsidRDefault="0022328F" w:rsidP="0022328F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14:paraId="00517302" w14:textId="28B30D08" w:rsidR="00F102BC" w:rsidRDefault="00F102BC" w:rsidP="00F102BC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14:paraId="7807C2AC" w14:textId="49A4385E" w:rsidR="00F102BC" w:rsidRPr="00F102BC" w:rsidRDefault="00F102BC" w:rsidP="00F102BC">
      <w:pPr>
        <w:suppressAutoHyphens/>
        <w:autoSpaceDE w:val="0"/>
        <w:spacing w:after="0" w:line="240" w:lineRule="auto"/>
        <w:jc w:val="center"/>
        <w:rPr>
          <w:rFonts w:ascii="Tahoma" w:hAnsi="Tahoma" w:cs="Tahoma"/>
          <w:lang w:eastAsia="ar-SA"/>
        </w:rPr>
      </w:pPr>
      <w:r w:rsidRPr="00F102BC">
        <w:rPr>
          <w:rFonts w:ascii="Tahoma" w:hAnsi="Tahoma" w:cs="Tahoma"/>
          <w:lang w:eastAsia="ar-SA"/>
        </w:rPr>
        <w:t>Dyrektor</w:t>
      </w:r>
    </w:p>
    <w:p w14:paraId="3C1357DF" w14:textId="26F0510F" w:rsidR="00F102BC" w:rsidRPr="00F102BC" w:rsidRDefault="00F102BC" w:rsidP="00F102BC">
      <w:pPr>
        <w:suppressAutoHyphens/>
        <w:autoSpaceDE w:val="0"/>
        <w:spacing w:after="0" w:line="240" w:lineRule="auto"/>
        <w:jc w:val="center"/>
        <w:rPr>
          <w:rFonts w:ascii="Tahoma" w:hAnsi="Tahoma" w:cs="Tahoma"/>
          <w:lang w:eastAsia="ar-SA"/>
        </w:rPr>
      </w:pPr>
      <w:r w:rsidRPr="00F102BC">
        <w:rPr>
          <w:rFonts w:ascii="Tahoma" w:hAnsi="Tahoma" w:cs="Tahoma"/>
          <w:lang w:eastAsia="ar-SA"/>
        </w:rPr>
        <w:t>(-)</w:t>
      </w:r>
    </w:p>
    <w:p w14:paraId="6C626372" w14:textId="76B0966F" w:rsidR="00F102BC" w:rsidRPr="00F102BC" w:rsidRDefault="00F102BC" w:rsidP="00F102BC">
      <w:pPr>
        <w:suppressAutoHyphens/>
        <w:autoSpaceDE w:val="0"/>
        <w:spacing w:after="0" w:line="240" w:lineRule="auto"/>
        <w:jc w:val="center"/>
        <w:rPr>
          <w:rFonts w:ascii="Tahoma" w:hAnsi="Tahoma" w:cs="Tahoma"/>
          <w:lang w:eastAsia="ar-SA"/>
        </w:rPr>
      </w:pPr>
      <w:r w:rsidRPr="00F102BC">
        <w:rPr>
          <w:rFonts w:ascii="Tahoma" w:hAnsi="Tahoma" w:cs="Tahoma"/>
          <w:lang w:eastAsia="ar-SA"/>
        </w:rPr>
        <w:t>Dorota Babik</w:t>
      </w:r>
    </w:p>
    <w:p w14:paraId="5721BF35" w14:textId="77777777" w:rsidR="00F102BC" w:rsidRPr="0022328F" w:rsidRDefault="00F102BC" w:rsidP="00F102BC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sectPr w:rsidR="00F102BC" w:rsidRPr="0022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66CAD7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FA1C90E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780" w:hanging="42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60F629CA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30" w15:restartNumberingAfterBreak="0">
    <w:nsid w:val="081B35C0"/>
    <w:multiLevelType w:val="hybridMultilevel"/>
    <w:tmpl w:val="8384BDB8"/>
    <w:lvl w:ilvl="0" w:tplc="FC22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E85D84"/>
    <w:multiLevelType w:val="hybridMultilevel"/>
    <w:tmpl w:val="F12A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C36E6"/>
    <w:multiLevelType w:val="hybridMultilevel"/>
    <w:tmpl w:val="D0B2F942"/>
    <w:lvl w:ilvl="0" w:tplc="5ECC1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792083"/>
    <w:multiLevelType w:val="hybridMultilevel"/>
    <w:tmpl w:val="95A674F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645C8"/>
    <w:multiLevelType w:val="hybridMultilevel"/>
    <w:tmpl w:val="794CD622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211FF"/>
    <w:multiLevelType w:val="hybridMultilevel"/>
    <w:tmpl w:val="9314F57C"/>
    <w:lvl w:ilvl="0" w:tplc="FD5E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B2633"/>
    <w:multiLevelType w:val="hybridMultilevel"/>
    <w:tmpl w:val="B764F216"/>
    <w:lvl w:ilvl="0" w:tplc="E600167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8246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894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963145">
    <w:abstractNumId w:val="0"/>
  </w:num>
  <w:num w:numId="4" w16cid:durableId="995955921">
    <w:abstractNumId w:val="2"/>
  </w:num>
  <w:num w:numId="5" w16cid:durableId="1299802597">
    <w:abstractNumId w:val="3"/>
  </w:num>
  <w:num w:numId="6" w16cid:durableId="1906866608">
    <w:abstractNumId w:val="4"/>
  </w:num>
  <w:num w:numId="7" w16cid:durableId="69430461">
    <w:abstractNumId w:val="5"/>
  </w:num>
  <w:num w:numId="8" w16cid:durableId="716126053">
    <w:abstractNumId w:val="6"/>
  </w:num>
  <w:num w:numId="9" w16cid:durableId="414983914">
    <w:abstractNumId w:val="7"/>
  </w:num>
  <w:num w:numId="10" w16cid:durableId="1234896978">
    <w:abstractNumId w:val="9"/>
  </w:num>
  <w:num w:numId="11" w16cid:durableId="1394743550">
    <w:abstractNumId w:val="10"/>
  </w:num>
  <w:num w:numId="12" w16cid:durableId="1010123">
    <w:abstractNumId w:val="11"/>
  </w:num>
  <w:num w:numId="13" w16cid:durableId="2118482455">
    <w:abstractNumId w:val="12"/>
  </w:num>
  <w:num w:numId="14" w16cid:durableId="759375083">
    <w:abstractNumId w:val="13"/>
  </w:num>
  <w:num w:numId="15" w16cid:durableId="1392733771">
    <w:abstractNumId w:val="14"/>
  </w:num>
  <w:num w:numId="16" w16cid:durableId="1417556596">
    <w:abstractNumId w:val="15"/>
  </w:num>
  <w:num w:numId="17" w16cid:durableId="1496530295">
    <w:abstractNumId w:val="17"/>
  </w:num>
  <w:num w:numId="18" w16cid:durableId="1188372544">
    <w:abstractNumId w:val="18"/>
  </w:num>
  <w:num w:numId="19" w16cid:durableId="26301023">
    <w:abstractNumId w:val="19"/>
  </w:num>
  <w:num w:numId="20" w16cid:durableId="473527288">
    <w:abstractNumId w:val="20"/>
  </w:num>
  <w:num w:numId="21" w16cid:durableId="547305217">
    <w:abstractNumId w:val="21"/>
  </w:num>
  <w:num w:numId="22" w16cid:durableId="618024242">
    <w:abstractNumId w:val="22"/>
  </w:num>
  <w:num w:numId="23" w16cid:durableId="196239942">
    <w:abstractNumId w:val="23"/>
  </w:num>
  <w:num w:numId="24" w16cid:durableId="1025403876">
    <w:abstractNumId w:val="24"/>
  </w:num>
  <w:num w:numId="25" w16cid:durableId="1327243834">
    <w:abstractNumId w:val="25"/>
  </w:num>
  <w:num w:numId="26" w16cid:durableId="913508606">
    <w:abstractNumId w:val="26"/>
  </w:num>
  <w:num w:numId="27" w16cid:durableId="562837137">
    <w:abstractNumId w:val="27"/>
  </w:num>
  <w:num w:numId="28" w16cid:durableId="604962848">
    <w:abstractNumId w:val="28"/>
  </w:num>
  <w:num w:numId="29" w16cid:durableId="960767779">
    <w:abstractNumId w:val="29"/>
  </w:num>
  <w:num w:numId="30" w16cid:durableId="21980785">
    <w:abstractNumId w:val="37"/>
  </w:num>
  <w:num w:numId="31" w16cid:durableId="275138564">
    <w:abstractNumId w:val="30"/>
  </w:num>
  <w:num w:numId="32" w16cid:durableId="1551188112">
    <w:abstractNumId w:val="32"/>
  </w:num>
  <w:num w:numId="33" w16cid:durableId="472480944">
    <w:abstractNumId w:val="36"/>
  </w:num>
  <w:num w:numId="34" w16cid:durableId="4404225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137432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40"/>
    <w:rsid w:val="0000722B"/>
    <w:rsid w:val="00011F4D"/>
    <w:rsid w:val="001361A4"/>
    <w:rsid w:val="001376C1"/>
    <w:rsid w:val="00211A40"/>
    <w:rsid w:val="0022328F"/>
    <w:rsid w:val="002716FD"/>
    <w:rsid w:val="003C3108"/>
    <w:rsid w:val="003F03D0"/>
    <w:rsid w:val="00453066"/>
    <w:rsid w:val="004C3A32"/>
    <w:rsid w:val="005312B3"/>
    <w:rsid w:val="00537096"/>
    <w:rsid w:val="005C0810"/>
    <w:rsid w:val="005E400C"/>
    <w:rsid w:val="006033C7"/>
    <w:rsid w:val="00687398"/>
    <w:rsid w:val="00741005"/>
    <w:rsid w:val="007950BC"/>
    <w:rsid w:val="007D6148"/>
    <w:rsid w:val="00812EFF"/>
    <w:rsid w:val="00892E64"/>
    <w:rsid w:val="008B4005"/>
    <w:rsid w:val="008C3A9A"/>
    <w:rsid w:val="008D0EEF"/>
    <w:rsid w:val="0091407B"/>
    <w:rsid w:val="0094479C"/>
    <w:rsid w:val="00A66F2C"/>
    <w:rsid w:val="00C84459"/>
    <w:rsid w:val="00D32AD5"/>
    <w:rsid w:val="00D4717D"/>
    <w:rsid w:val="00E268A9"/>
    <w:rsid w:val="00EE62D3"/>
    <w:rsid w:val="00F102BC"/>
    <w:rsid w:val="00F15D31"/>
    <w:rsid w:val="00FD0B11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52A0"/>
  <w15:chartTrackingRefBased/>
  <w15:docId w15:val="{F8BF3589-C05A-4E01-A5E0-C322BA9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4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328F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Times New Roman" w:hAnsi="Times New Roman" w:cs="Calibri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28F"/>
    <w:pPr>
      <w:keepNext/>
      <w:numPr>
        <w:ilvl w:val="1"/>
        <w:numId w:val="1"/>
      </w:numPr>
      <w:suppressAutoHyphens/>
      <w:autoSpaceDE w:val="0"/>
      <w:spacing w:after="0" w:line="240" w:lineRule="auto"/>
      <w:ind w:left="5664" w:firstLine="0"/>
      <w:outlineLvl w:val="1"/>
    </w:pPr>
    <w:rPr>
      <w:rFonts w:ascii="Times New Roman" w:hAnsi="Times New Roman" w:cs="Calibri"/>
      <w:b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28F"/>
    <w:pPr>
      <w:keepNext/>
      <w:numPr>
        <w:ilvl w:val="2"/>
        <w:numId w:val="1"/>
      </w:numPr>
      <w:suppressAutoHyphens/>
      <w:spacing w:after="200" w:line="240" w:lineRule="auto"/>
      <w:ind w:left="0" w:right="285" w:firstLine="0"/>
      <w:jc w:val="center"/>
      <w:outlineLvl w:val="2"/>
    </w:pPr>
    <w:rPr>
      <w:rFonts w:ascii="Times New Roman" w:hAnsi="Times New Roman" w:cs="Calibri"/>
      <w:b/>
      <w:bCs/>
      <w:color w:val="000000"/>
      <w:sz w:val="20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328F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2328F"/>
    <w:pPr>
      <w:keepNext/>
      <w:numPr>
        <w:ilvl w:val="4"/>
        <w:numId w:val="1"/>
      </w:numPr>
      <w:suppressAutoHyphens/>
      <w:spacing w:after="0" w:line="360" w:lineRule="auto"/>
      <w:ind w:left="0" w:right="285" w:firstLine="0"/>
      <w:jc w:val="center"/>
      <w:outlineLvl w:val="4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2328F"/>
    <w:pPr>
      <w:keepNext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A4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211A40"/>
    <w:pPr>
      <w:ind w:left="720"/>
      <w:contextualSpacing/>
    </w:pPr>
  </w:style>
  <w:style w:type="character" w:styleId="Pogrubienie">
    <w:name w:val="Strong"/>
    <w:basedOn w:val="Domylnaczcionkaakapitu"/>
    <w:qFormat/>
    <w:rsid w:val="00211A40"/>
    <w:rPr>
      <w:b/>
      <w:bCs/>
    </w:rPr>
  </w:style>
  <w:style w:type="character" w:styleId="Uwydatnienie">
    <w:name w:val="Emphasis"/>
    <w:basedOn w:val="Domylnaczcionkaakapitu"/>
    <w:uiPriority w:val="20"/>
    <w:qFormat/>
    <w:rsid w:val="00211A4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328F"/>
    <w:rPr>
      <w:rFonts w:ascii="Times New Roman" w:eastAsia="Calibri" w:hAnsi="Times New Roman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22328F"/>
    <w:rPr>
      <w:rFonts w:ascii="Times New Roman" w:eastAsia="Calibri" w:hAnsi="Times New Roman" w:cs="Calibri"/>
      <w:b/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28F"/>
    <w:rPr>
      <w:rFonts w:ascii="Times New Roman" w:eastAsia="Calibri" w:hAnsi="Times New Roman" w:cs="Calibri"/>
      <w:b/>
      <w:bCs/>
      <w:color w:val="000000"/>
      <w:sz w:val="20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28F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2328F"/>
  </w:style>
  <w:style w:type="character" w:customStyle="1" w:styleId="WW8Num2z0">
    <w:name w:val="WW8Num2z0"/>
    <w:rsid w:val="0022328F"/>
    <w:rPr>
      <w:rFonts w:ascii="Symbol" w:hAnsi="Symbol" w:cs="Symbol"/>
    </w:rPr>
  </w:style>
  <w:style w:type="character" w:customStyle="1" w:styleId="WW8Num5z0">
    <w:name w:val="WW8Num5z0"/>
    <w:rsid w:val="0022328F"/>
    <w:rPr>
      <w:b w:val="0"/>
    </w:rPr>
  </w:style>
  <w:style w:type="character" w:customStyle="1" w:styleId="WW8Num6z0">
    <w:name w:val="WW8Num6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1z0">
    <w:name w:val="WW8Num11z0"/>
    <w:rsid w:val="0022328F"/>
    <w:rPr>
      <w:b w:val="0"/>
    </w:rPr>
  </w:style>
  <w:style w:type="character" w:customStyle="1" w:styleId="WW8Num12z0">
    <w:name w:val="WW8Num12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3z0">
    <w:name w:val="WW8Num13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5z0">
    <w:name w:val="WW8Num15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0">
    <w:name w:val="WW8Num27z0"/>
    <w:rsid w:val="0022328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2328F"/>
  </w:style>
  <w:style w:type="character" w:customStyle="1" w:styleId="WW8Num4z0">
    <w:name w:val="WW8Num4z0"/>
    <w:rsid w:val="0022328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2328F"/>
    <w:rPr>
      <w:color w:val="000000"/>
    </w:rPr>
  </w:style>
  <w:style w:type="character" w:customStyle="1" w:styleId="WW8Num9z0">
    <w:name w:val="WW8Num9z0"/>
    <w:rsid w:val="0022328F"/>
    <w:rPr>
      <w:color w:val="000000"/>
    </w:rPr>
  </w:style>
  <w:style w:type="character" w:customStyle="1" w:styleId="WW8Num14z0">
    <w:name w:val="WW8Num14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6z0">
    <w:name w:val="WW8Num16z0"/>
    <w:rsid w:val="0022328F"/>
    <w:rPr>
      <w:b w:val="0"/>
    </w:rPr>
  </w:style>
  <w:style w:type="character" w:customStyle="1" w:styleId="WW8Num17z0">
    <w:name w:val="WW8Num17z0"/>
    <w:rsid w:val="0022328F"/>
    <w:rPr>
      <w:b w:val="0"/>
    </w:rPr>
  </w:style>
  <w:style w:type="character" w:customStyle="1" w:styleId="WW8Num25z0">
    <w:name w:val="WW8Num25z0"/>
    <w:rsid w:val="0022328F"/>
    <w:rPr>
      <w:b w:val="0"/>
      <w:i w:val="0"/>
      <w:sz w:val="24"/>
      <w:szCs w:val="24"/>
    </w:rPr>
  </w:style>
  <w:style w:type="character" w:customStyle="1" w:styleId="WW8Num33z0">
    <w:name w:val="WW8Num33z0"/>
    <w:rsid w:val="0022328F"/>
    <w:rPr>
      <w:b w:val="0"/>
    </w:rPr>
  </w:style>
  <w:style w:type="character" w:customStyle="1" w:styleId="WW8Num34z0">
    <w:name w:val="WW8Num34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5z0">
    <w:name w:val="WW8Num35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rsid w:val="0022328F"/>
    <w:rPr>
      <w:color w:val="000000"/>
    </w:rPr>
  </w:style>
  <w:style w:type="character" w:customStyle="1" w:styleId="WW8Num40z0">
    <w:name w:val="WW8Num40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41z0">
    <w:name w:val="WW8Num41z0"/>
    <w:rsid w:val="0022328F"/>
    <w:rPr>
      <w:b w:val="0"/>
    </w:rPr>
  </w:style>
  <w:style w:type="character" w:customStyle="1" w:styleId="WW8Num43z0">
    <w:name w:val="WW8Num43z0"/>
    <w:rsid w:val="0022328F"/>
    <w:rPr>
      <w:b w:val="0"/>
      <w:i w:val="0"/>
      <w:sz w:val="24"/>
      <w:szCs w:val="24"/>
    </w:rPr>
  </w:style>
  <w:style w:type="character" w:customStyle="1" w:styleId="WW8Num55z0">
    <w:name w:val="WW8Num55z0"/>
    <w:rsid w:val="0022328F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328F"/>
  </w:style>
  <w:style w:type="character" w:customStyle="1" w:styleId="WW8Num1z0">
    <w:name w:val="WW8Num1z0"/>
    <w:rsid w:val="0022328F"/>
    <w:rPr>
      <w:rFonts w:ascii="Symbol" w:hAnsi="Symbol" w:cs="Symbol"/>
    </w:rPr>
  </w:style>
  <w:style w:type="character" w:customStyle="1" w:styleId="WW8Num3z0">
    <w:name w:val="WW8Num3z0"/>
    <w:rsid w:val="0022328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2328F"/>
    <w:rPr>
      <w:b w:val="0"/>
    </w:rPr>
  </w:style>
  <w:style w:type="character" w:customStyle="1" w:styleId="WW8Num24z0">
    <w:name w:val="WW8Num24z0"/>
    <w:rsid w:val="0022328F"/>
    <w:rPr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22328F"/>
  </w:style>
  <w:style w:type="character" w:customStyle="1" w:styleId="NagwekZnak">
    <w:name w:val="Nagłówek Znak"/>
    <w:basedOn w:val="Domylnaczcionkaakapitu1"/>
    <w:rsid w:val="0022328F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PodtytuZnak">
    <w:name w:val="Podtytuł Znak"/>
    <w:basedOn w:val="Domylnaczcionkaakapitu1"/>
    <w:rsid w:val="0022328F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1"/>
    <w:rsid w:val="0022328F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ekstpodstawowyZnak">
    <w:name w:val="Tekst podstawowy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1"/>
    <w:rsid w:val="0022328F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1"/>
    <w:rsid w:val="0022328F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22328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sid w:val="0022328F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ematkomentarzaZnak">
    <w:name w:val="Temat komentarza Znak"/>
    <w:basedOn w:val="TekstkomentarzaZnak"/>
    <w:rsid w:val="0022328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22328F"/>
    <w:rPr>
      <w:rFonts w:ascii="Tahoma" w:eastAsia="Calibri" w:hAnsi="Tahoma" w:cs="Tahoma"/>
      <w:sz w:val="16"/>
      <w:szCs w:val="16"/>
    </w:rPr>
  </w:style>
  <w:style w:type="paragraph" w:customStyle="1" w:styleId="Nagwek20">
    <w:name w:val="Nagłówek2"/>
    <w:basedOn w:val="Normalny"/>
    <w:next w:val="Podtytu"/>
    <w:rsid w:val="0022328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22328F"/>
    <w:pPr>
      <w:suppressAutoHyphens/>
      <w:spacing w:after="120" w:line="276" w:lineRule="auto"/>
    </w:pPr>
    <w:rPr>
      <w:rFonts w:ascii="Times New Roman" w:hAnsi="Times New Roman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2328F"/>
    <w:rPr>
      <w:rFonts w:ascii="Times New Roman" w:eastAsia="Calibri" w:hAnsi="Times New Roman" w:cs="Calibri"/>
      <w:lang w:eastAsia="ar-SA"/>
    </w:rPr>
  </w:style>
  <w:style w:type="paragraph" w:styleId="Lista">
    <w:name w:val="List"/>
    <w:basedOn w:val="Normalny"/>
    <w:rsid w:val="0022328F"/>
    <w:pPr>
      <w:suppressAutoHyphens/>
      <w:spacing w:after="200" w:line="276" w:lineRule="auto"/>
      <w:ind w:left="283" w:hanging="283"/>
    </w:pPr>
    <w:rPr>
      <w:rFonts w:ascii="Times New Roman" w:hAnsi="Times New Roman" w:cs="Calibri"/>
      <w:lang w:eastAsia="ar-SA"/>
    </w:rPr>
  </w:style>
  <w:style w:type="paragraph" w:customStyle="1" w:styleId="Podpis2">
    <w:name w:val="Podpis2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28F"/>
    <w:pPr>
      <w:suppressLineNumbers/>
      <w:suppressAutoHyphens/>
      <w:spacing w:after="200" w:line="276" w:lineRule="auto"/>
    </w:pPr>
    <w:rPr>
      <w:rFonts w:ascii="Times New Roman" w:hAnsi="Times New Roman" w:cs="Mangal"/>
      <w:lang w:eastAsia="ar-SA"/>
    </w:rPr>
  </w:style>
  <w:style w:type="paragraph" w:customStyle="1" w:styleId="Nagwek10">
    <w:name w:val="Nagłówek1"/>
    <w:basedOn w:val="Normalny"/>
    <w:next w:val="Tekstpodstawowy"/>
    <w:rsid w:val="0022328F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2328F"/>
    <w:pPr>
      <w:suppressAutoHyphens/>
      <w:spacing w:after="200" w:line="276" w:lineRule="auto"/>
      <w:ind w:left="708"/>
    </w:pPr>
    <w:rPr>
      <w:rFonts w:ascii="Times New Roman" w:hAnsi="Times New Roman" w:cs="Calibri"/>
      <w:lang w:eastAsia="ar-SA"/>
    </w:rPr>
  </w:style>
  <w:style w:type="paragraph" w:customStyle="1" w:styleId="Tekstkomentarza1">
    <w:name w:val="Tekst komentarza1"/>
    <w:basedOn w:val="Normalny"/>
    <w:rsid w:val="0022328F"/>
    <w:pPr>
      <w:suppressAutoHyphens/>
      <w:spacing w:after="200" w:line="276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22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22328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22328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22328F"/>
    <w:rPr>
      <w:rFonts w:ascii="Times New Roman" w:eastAsia="Calibri" w:hAnsi="Times New Roman" w:cs="Calibri"/>
      <w:lang w:eastAsia="ar-SA"/>
    </w:rPr>
  </w:style>
  <w:style w:type="paragraph" w:customStyle="1" w:styleId="Listapunktowana21">
    <w:name w:val="Lista punktowana 21"/>
    <w:basedOn w:val="Normalny"/>
    <w:rsid w:val="0022328F"/>
    <w:pPr>
      <w:numPr>
        <w:numId w:val="2"/>
      </w:numPr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22328F"/>
    <w:pPr>
      <w:suppressAutoHyphens/>
      <w:spacing w:after="60" w:line="276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2328F"/>
    <w:rPr>
      <w:rFonts w:ascii="Cambria" w:eastAsia="Times New Roman" w:hAnsi="Cambria" w:cs="Cambri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22328F"/>
    <w:pPr>
      <w:suppressAutoHyphens/>
      <w:spacing w:after="120" w:line="276" w:lineRule="auto"/>
      <w:ind w:left="283"/>
    </w:pPr>
    <w:rPr>
      <w:rFonts w:cs="Calibri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328F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22328F"/>
    <w:pPr>
      <w:suppressAutoHyphens/>
      <w:autoSpaceDE w:val="0"/>
      <w:spacing w:after="0" w:line="240" w:lineRule="auto"/>
      <w:jc w:val="center"/>
    </w:pPr>
    <w:rPr>
      <w:rFonts w:ascii="Times New Roman" w:hAnsi="Times New Roman" w:cs="Calibri"/>
      <w:b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2328F"/>
    <w:pPr>
      <w:suppressAutoHyphens/>
      <w:autoSpaceDE w:val="0"/>
      <w:spacing w:after="0" w:line="240" w:lineRule="auto"/>
      <w:jc w:val="both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22328F"/>
    <w:pPr>
      <w:suppressAutoHyphens/>
      <w:autoSpaceDE w:val="0"/>
      <w:spacing w:after="0" w:line="240" w:lineRule="auto"/>
      <w:ind w:left="5664"/>
    </w:pPr>
    <w:rPr>
      <w:rFonts w:ascii="Times New Roman" w:hAnsi="Times New Roman" w:cs="Calibri"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2328F"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28F"/>
    <w:rPr>
      <w:rFonts w:eastAsia="Calibri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22328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22328F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22328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2328F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232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rsid w:val="0022328F"/>
    <w:pPr>
      <w:keepNext/>
      <w:widowControl w:val="0"/>
      <w:tabs>
        <w:tab w:val="left" w:pos="814"/>
      </w:tabs>
      <w:suppressAutoHyphens/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basedOn w:val="Normalny"/>
    <w:rsid w:val="0022328F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2328F"/>
    <w:pPr>
      <w:widowControl w:val="0"/>
      <w:suppressAutoHyphens/>
      <w:spacing w:before="238" w:after="0" w:line="240" w:lineRule="auto"/>
      <w:ind w:hanging="360"/>
      <w:jc w:val="both"/>
    </w:pPr>
    <w:rPr>
      <w:rFonts w:ascii="Arial" w:eastAsia="Arial" w:hAnsi="Arial" w:cs="Arial"/>
      <w:color w:val="000000"/>
      <w:kern w:val="1"/>
      <w:lang w:eastAsia="ar-SA"/>
    </w:rPr>
  </w:style>
  <w:style w:type="paragraph" w:customStyle="1" w:styleId="Nagwek31">
    <w:name w:val="Nagłówek 31"/>
    <w:basedOn w:val="Normalny"/>
    <w:next w:val="Normalny"/>
    <w:rsid w:val="0022328F"/>
    <w:pPr>
      <w:keepNext/>
      <w:widowControl w:val="0"/>
      <w:tabs>
        <w:tab w:val="left" w:pos="2160"/>
        <w:tab w:val="left" w:leader="dot" w:pos="4596"/>
      </w:tabs>
      <w:suppressAutoHyphens/>
      <w:spacing w:after="0" w:line="240" w:lineRule="auto"/>
      <w:ind w:left="2160" w:right="285" w:hanging="180"/>
    </w:pPr>
    <w:rPr>
      <w:rFonts w:ascii="Garamond" w:eastAsia="Garamond" w:hAnsi="Garamond" w:cs="Garamond"/>
      <w:b/>
      <w:bCs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22328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48"/>
      <w:szCs w:val="48"/>
      <w:lang w:eastAsia="ar-SA"/>
    </w:rPr>
  </w:style>
  <w:style w:type="paragraph" w:customStyle="1" w:styleId="Nagwektabeli">
    <w:name w:val="Nagłówek tabeli"/>
    <w:basedOn w:val="Zawartotabeli"/>
    <w:rsid w:val="0022328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8D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6F2C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546-5009-4403-BF12-7796C3D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11</cp:revision>
  <cp:lastPrinted>2020-12-31T07:42:00Z</cp:lastPrinted>
  <dcterms:created xsi:type="dcterms:W3CDTF">2020-12-30T11:00:00Z</dcterms:created>
  <dcterms:modified xsi:type="dcterms:W3CDTF">2022-12-23T13:02:00Z</dcterms:modified>
</cp:coreProperties>
</file>