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5DE18FF1" w:rsidR="006E5A34" w:rsidRPr="004C16A9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 w:rsidRPr="004C16A9">
        <w:rPr>
          <w:rFonts w:ascii="Arial" w:hAnsi="Arial" w:cs="Arial"/>
        </w:rPr>
        <w:t>2023</w:t>
      </w:r>
      <w:r w:rsidR="00B71780" w:rsidRPr="004C16A9">
        <w:rPr>
          <w:rFonts w:ascii="Arial" w:hAnsi="Arial" w:cs="Arial"/>
        </w:rPr>
        <w:t>-</w:t>
      </w:r>
      <w:r w:rsidR="004931ED">
        <w:rPr>
          <w:rFonts w:ascii="Arial" w:hAnsi="Arial" w:cs="Arial"/>
        </w:rPr>
        <w:t>11-06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53E5C922" w:rsidR="00224E26" w:rsidRPr="00224E26" w:rsidRDefault="00C06C47" w:rsidP="004931ED">
      <w:pPr>
        <w:pStyle w:val="Nagwek3"/>
        <w:spacing w:after="720" w:line="360" w:lineRule="auto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>postępowania o udzie</w:t>
      </w:r>
      <w:r w:rsidR="004931ED">
        <w:rPr>
          <w:rFonts w:ascii="Arial" w:hAnsi="Arial" w:cs="Arial"/>
          <w:b/>
        </w:rPr>
        <w:t xml:space="preserve">lenie zamówienia publicznego na </w:t>
      </w:r>
      <w:r w:rsidR="004931ED" w:rsidRPr="004931ED">
        <w:rPr>
          <w:rFonts w:ascii="Arial" w:hAnsi="Arial" w:cs="Arial"/>
          <w:b/>
          <w:szCs w:val="28"/>
        </w:rPr>
        <w:t>w</w:t>
      </w:r>
      <w:r w:rsidR="004931ED" w:rsidRPr="004931ED">
        <w:rPr>
          <w:rFonts w:ascii="Arial" w:hAnsi="Arial" w:cs="Arial"/>
          <w:b/>
          <w:szCs w:val="28"/>
        </w:rPr>
        <w:t>ykonywanie świadectw charakterystyki energetycznej</w:t>
      </w:r>
    </w:p>
    <w:p w14:paraId="07DB87D9" w14:textId="4444D978" w:rsidR="00433ED2" w:rsidRPr="004C16A9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 w:rsidRPr="005A1832">
        <w:rPr>
          <w:rFonts w:cs="Arial"/>
          <w:szCs w:val="24"/>
        </w:rPr>
        <w:t>I</w:t>
      </w:r>
      <w:r w:rsidR="00C06C47" w:rsidRPr="005A1832">
        <w:rPr>
          <w:rFonts w:cs="Arial"/>
          <w:szCs w:val="24"/>
        </w:rPr>
        <w:t>nformuje</w:t>
      </w:r>
      <w:r w:rsidRPr="005A1832">
        <w:rPr>
          <w:rFonts w:cs="Arial"/>
          <w:szCs w:val="24"/>
        </w:rPr>
        <w:t>my</w:t>
      </w:r>
      <w:r w:rsidR="00C06C47" w:rsidRPr="005A1832">
        <w:rPr>
          <w:rFonts w:cs="Arial"/>
          <w:szCs w:val="24"/>
        </w:rPr>
        <w:t xml:space="preserve">, że </w:t>
      </w:r>
      <w:bookmarkStart w:id="2" w:name="_Hlk106091671"/>
      <w:r w:rsidR="00C06C47" w:rsidRPr="005A1832">
        <w:rPr>
          <w:rFonts w:cs="Arial"/>
          <w:szCs w:val="24"/>
        </w:rPr>
        <w:t xml:space="preserve">w </w:t>
      </w:r>
      <w:r w:rsidR="00C06C47" w:rsidRPr="004C16A9">
        <w:rPr>
          <w:rFonts w:cs="Arial"/>
          <w:szCs w:val="24"/>
        </w:rPr>
        <w:t>postępowaniu wpłynęł</w:t>
      </w:r>
      <w:r w:rsidR="00D7436A">
        <w:rPr>
          <w:rFonts w:cs="Arial"/>
          <w:szCs w:val="24"/>
        </w:rPr>
        <w:t>y</w:t>
      </w:r>
      <w:r w:rsidR="00BD27F3" w:rsidRPr="004C16A9">
        <w:rPr>
          <w:rFonts w:cs="Arial"/>
          <w:szCs w:val="24"/>
        </w:rPr>
        <w:t xml:space="preserve"> </w:t>
      </w:r>
      <w:r w:rsidR="00433ED2" w:rsidRPr="004C16A9">
        <w:rPr>
          <w:rFonts w:cs="Arial"/>
          <w:szCs w:val="24"/>
        </w:rPr>
        <w:t>ofert</w:t>
      </w:r>
      <w:r w:rsidR="00D7436A">
        <w:rPr>
          <w:rFonts w:cs="Arial"/>
          <w:szCs w:val="24"/>
        </w:rPr>
        <w:t>y</w:t>
      </w:r>
      <w:r w:rsidRPr="004C16A9">
        <w:rPr>
          <w:rFonts w:cs="Arial"/>
          <w:szCs w:val="24"/>
        </w:rPr>
        <w:t xml:space="preserve"> wykonawc</w:t>
      </w:r>
      <w:r w:rsidR="00D7436A">
        <w:rPr>
          <w:rFonts w:cs="Arial"/>
          <w:szCs w:val="24"/>
        </w:rPr>
        <w:t>ów</w:t>
      </w:r>
      <w:r w:rsidR="00433ED2" w:rsidRPr="004C16A9">
        <w:rPr>
          <w:rFonts w:cs="Arial"/>
          <w:szCs w:val="24"/>
        </w:rPr>
        <w:t>:</w:t>
      </w:r>
    </w:p>
    <w:bookmarkEnd w:id="0"/>
    <w:bookmarkEnd w:id="2"/>
    <w:p w14:paraId="746E2F5A" w14:textId="55B157DF" w:rsidR="00C04DD1" w:rsidRPr="007C62A5" w:rsidRDefault="00C04DD1" w:rsidP="004931ED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1576F76A" w14:textId="5540EF1B" w:rsidR="0067326E" w:rsidRDefault="004931ED" w:rsidP="0067326E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JOTBE Jacek Błaszczyk</w:t>
      </w:r>
      <w:r w:rsidR="0067326E"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63-220 Kotlin</w:t>
      </w:r>
      <w:r w:rsidR="0067326E" w:rsidRPr="00F37B9D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Krasickiego 7</w:t>
      </w:r>
      <w:r w:rsidR="0067326E" w:rsidRPr="00F37B9D">
        <w:rPr>
          <w:rFonts w:ascii="Arial" w:hAnsi="Arial" w:cs="Arial"/>
          <w:sz w:val="24"/>
          <w:szCs w:val="24"/>
        </w:rPr>
        <w:t xml:space="preserve">; NIP </w:t>
      </w:r>
      <w:r>
        <w:rPr>
          <w:rFonts w:ascii="Arial" w:hAnsi="Arial" w:cs="Arial"/>
          <w:sz w:val="24"/>
          <w:szCs w:val="24"/>
        </w:rPr>
        <w:t>6172030711</w:t>
      </w:r>
      <w:r w:rsidR="0067326E" w:rsidRPr="00F37B9D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408 237,00</w:t>
      </w:r>
      <w:r w:rsidR="0067326E"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terminem realizacji do 3 dni kalendarzowych;</w:t>
      </w:r>
    </w:p>
    <w:p w14:paraId="30087DB3" w14:textId="4C0775D9" w:rsidR="004931ED" w:rsidRDefault="004931ED" w:rsidP="004931ED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Zuzanna Woźniak</w:t>
      </w:r>
      <w:r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64-600 Oborniki</w:t>
      </w:r>
      <w:r w:rsidRPr="00F37B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Jesienna 8</w:t>
      </w:r>
      <w:r w:rsidRPr="00F37B9D">
        <w:rPr>
          <w:rFonts w:ascii="Arial" w:hAnsi="Arial" w:cs="Arial"/>
          <w:sz w:val="24"/>
          <w:szCs w:val="24"/>
        </w:rPr>
        <w:t xml:space="preserve">; NIP </w:t>
      </w:r>
      <w:r>
        <w:rPr>
          <w:rFonts w:ascii="Arial" w:hAnsi="Arial" w:cs="Arial"/>
          <w:sz w:val="24"/>
          <w:szCs w:val="24"/>
        </w:rPr>
        <w:t>7812050925</w:t>
      </w:r>
      <w:r w:rsidRPr="00F37B9D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107 000,00</w:t>
      </w:r>
      <w:r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terminem realizacji do 3 dni kalendarzowych</w:t>
      </w:r>
      <w:r>
        <w:rPr>
          <w:rFonts w:ascii="Arial" w:hAnsi="Arial" w:cs="Arial"/>
          <w:sz w:val="24"/>
          <w:szCs w:val="24"/>
        </w:rPr>
        <w:t>;</w:t>
      </w:r>
    </w:p>
    <w:p w14:paraId="24E35C66" w14:textId="4A38C826" w:rsidR="004931ED" w:rsidRDefault="004931ED" w:rsidP="004931ED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EXERGON Sp. z o. o</w:t>
      </w:r>
      <w:r w:rsidRPr="00F37B9D">
        <w:rPr>
          <w:rFonts w:ascii="Arial" w:hAnsi="Arial" w:cs="Arial"/>
          <w:sz w:val="24"/>
          <w:szCs w:val="24"/>
        </w:rPr>
        <w:t xml:space="preserve">.; </w:t>
      </w:r>
      <w:r>
        <w:rPr>
          <w:rFonts w:ascii="Arial" w:hAnsi="Arial" w:cs="Arial"/>
          <w:sz w:val="24"/>
          <w:szCs w:val="24"/>
        </w:rPr>
        <w:t>44-100 Gliwice</w:t>
      </w:r>
      <w:r w:rsidRPr="00F37B9D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Jagiellońska 4</w:t>
      </w:r>
      <w:r w:rsidRPr="00F37B9D">
        <w:rPr>
          <w:rFonts w:ascii="Arial" w:hAnsi="Arial" w:cs="Arial"/>
          <w:sz w:val="24"/>
          <w:szCs w:val="24"/>
        </w:rPr>
        <w:t xml:space="preserve">; NIP </w:t>
      </w:r>
      <w:r>
        <w:rPr>
          <w:rFonts w:ascii="Arial" w:hAnsi="Arial" w:cs="Arial"/>
          <w:sz w:val="24"/>
          <w:szCs w:val="24"/>
        </w:rPr>
        <w:t>6312650389</w:t>
      </w:r>
      <w:r w:rsidRPr="00F37B9D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473 550,00</w:t>
      </w:r>
      <w:r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 xml:space="preserve">terminem realizacji do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dni kalendarzowych</w:t>
      </w:r>
      <w:r>
        <w:rPr>
          <w:rFonts w:ascii="Arial" w:hAnsi="Arial" w:cs="Arial"/>
          <w:sz w:val="24"/>
          <w:szCs w:val="24"/>
        </w:rPr>
        <w:t>;</w:t>
      </w:r>
    </w:p>
    <w:p w14:paraId="7F632ACC" w14:textId="27933AA9" w:rsidR="004931ED" w:rsidRDefault="00473B15" w:rsidP="004931ED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BUD-TERM Jakub Żurawicz</w:t>
      </w:r>
      <w:r w:rsidR="004931ED"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66-400 Gorzów Wlkp.</w:t>
      </w:r>
      <w:r w:rsidR="004931ED" w:rsidRPr="00F37B9D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Grabskiego 1/7</w:t>
      </w:r>
      <w:r w:rsidR="004931ED" w:rsidRPr="00F37B9D">
        <w:rPr>
          <w:rFonts w:ascii="Arial" w:hAnsi="Arial" w:cs="Arial"/>
          <w:sz w:val="24"/>
          <w:szCs w:val="24"/>
        </w:rPr>
        <w:t xml:space="preserve">; NIP </w:t>
      </w:r>
      <w:r w:rsidR="008C0E97">
        <w:rPr>
          <w:rFonts w:ascii="Arial" w:hAnsi="Arial" w:cs="Arial"/>
          <w:sz w:val="24"/>
          <w:szCs w:val="24"/>
        </w:rPr>
        <w:t>86052310490</w:t>
      </w:r>
      <w:r w:rsidR="004931ED" w:rsidRPr="00F37B9D">
        <w:rPr>
          <w:rFonts w:ascii="Arial" w:hAnsi="Arial" w:cs="Arial"/>
          <w:sz w:val="24"/>
          <w:szCs w:val="24"/>
        </w:rPr>
        <w:t xml:space="preserve"> z ceną brutto: </w:t>
      </w:r>
      <w:r w:rsidR="008C0E97">
        <w:rPr>
          <w:rFonts w:ascii="Arial" w:hAnsi="Arial" w:cs="Arial"/>
          <w:sz w:val="24"/>
          <w:szCs w:val="24"/>
        </w:rPr>
        <w:t>72 500,00</w:t>
      </w:r>
      <w:r w:rsidR="004931ED" w:rsidRPr="00F37B9D">
        <w:rPr>
          <w:rFonts w:ascii="Arial" w:hAnsi="Arial" w:cs="Arial"/>
          <w:sz w:val="24"/>
          <w:szCs w:val="24"/>
        </w:rPr>
        <w:t xml:space="preserve">pln i </w:t>
      </w:r>
      <w:r w:rsidR="004931ED">
        <w:rPr>
          <w:rFonts w:ascii="Arial" w:hAnsi="Arial" w:cs="Arial"/>
          <w:sz w:val="24"/>
          <w:szCs w:val="24"/>
        </w:rPr>
        <w:t>terminem realizacji do 3 dni kalendarzowych</w:t>
      </w:r>
      <w:r w:rsidR="00786C4E">
        <w:rPr>
          <w:rFonts w:ascii="Arial" w:hAnsi="Arial" w:cs="Arial"/>
          <w:sz w:val="24"/>
          <w:szCs w:val="24"/>
        </w:rPr>
        <w:t>;</w:t>
      </w:r>
    </w:p>
    <w:p w14:paraId="563E3711" w14:textId="4BD582CF" w:rsidR="00786C4E" w:rsidRDefault="00786C4E" w:rsidP="00786C4E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BAU-TECHNIK Krzysztof Leo</w:t>
      </w:r>
      <w:r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39-300 Mielec</w:t>
      </w:r>
      <w:r w:rsidRPr="00F37B9D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Wojsławska 3</w:t>
      </w:r>
      <w:r w:rsidRPr="00F37B9D">
        <w:rPr>
          <w:rFonts w:ascii="Arial" w:hAnsi="Arial" w:cs="Arial"/>
          <w:sz w:val="24"/>
          <w:szCs w:val="24"/>
        </w:rPr>
        <w:t xml:space="preserve">; NIP </w:t>
      </w:r>
      <w:r>
        <w:rPr>
          <w:rFonts w:ascii="Arial" w:hAnsi="Arial" w:cs="Arial"/>
          <w:sz w:val="24"/>
          <w:szCs w:val="24"/>
        </w:rPr>
        <w:t>8171486491</w:t>
      </w:r>
      <w:r w:rsidRPr="00F37B9D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138 375,00</w:t>
      </w:r>
      <w:r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terminem realizacji do 3 dni kalendarzowych</w:t>
      </w:r>
      <w:r>
        <w:rPr>
          <w:rFonts w:ascii="Arial" w:hAnsi="Arial" w:cs="Arial"/>
          <w:sz w:val="24"/>
          <w:szCs w:val="24"/>
        </w:rPr>
        <w:t>;</w:t>
      </w:r>
    </w:p>
    <w:p w14:paraId="590823AD" w14:textId="02DB6771" w:rsidR="00786C4E" w:rsidRDefault="00786C4E" w:rsidP="00786C4E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DK INVEST Dominik Kuber</w:t>
      </w:r>
      <w:r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08-400 Garwolin</w:t>
      </w:r>
      <w:r w:rsidRPr="00F37B9D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Zamojska23/42</w:t>
      </w:r>
      <w:r w:rsidRPr="00F37B9D">
        <w:rPr>
          <w:rFonts w:ascii="Arial" w:hAnsi="Arial" w:cs="Arial"/>
          <w:sz w:val="24"/>
          <w:szCs w:val="24"/>
        </w:rPr>
        <w:t xml:space="preserve">; NIP </w:t>
      </w:r>
      <w:r>
        <w:rPr>
          <w:rFonts w:ascii="Arial" w:hAnsi="Arial" w:cs="Arial"/>
          <w:sz w:val="24"/>
          <w:szCs w:val="24"/>
        </w:rPr>
        <w:t>8262210197</w:t>
      </w:r>
      <w:r w:rsidRPr="00F37B9D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117 465,00</w:t>
      </w:r>
      <w:r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terminem realizacji do 3 dni kalendarzowych</w:t>
      </w:r>
      <w:r w:rsidR="006053AD">
        <w:rPr>
          <w:rFonts w:ascii="Arial" w:hAnsi="Arial" w:cs="Arial"/>
          <w:sz w:val="24"/>
          <w:szCs w:val="24"/>
        </w:rPr>
        <w:t>;</w:t>
      </w:r>
    </w:p>
    <w:p w14:paraId="606BA6E2" w14:textId="1E7D6204" w:rsidR="006D07EB" w:rsidRDefault="006D07EB" w:rsidP="006D07EB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 Pracownika Architektoniczna Sp. z o.o.</w:t>
      </w:r>
      <w:r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02-014 Warszawa</w:t>
      </w:r>
      <w:r w:rsidRPr="00F37B9D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Nowogrodzka 64/43</w:t>
      </w:r>
      <w:r w:rsidRPr="00F37B9D">
        <w:rPr>
          <w:rFonts w:ascii="Arial" w:hAnsi="Arial" w:cs="Arial"/>
          <w:sz w:val="24"/>
          <w:szCs w:val="24"/>
        </w:rPr>
        <w:t xml:space="preserve">; NIP </w:t>
      </w:r>
      <w:r>
        <w:rPr>
          <w:rFonts w:ascii="Arial" w:hAnsi="Arial" w:cs="Arial"/>
          <w:sz w:val="24"/>
          <w:szCs w:val="24"/>
        </w:rPr>
        <w:t>7011134162</w:t>
      </w:r>
      <w:r w:rsidRPr="00F37B9D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132 225,00</w:t>
      </w:r>
      <w:r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terminem realizacji do 3 dni kalendarzowych</w:t>
      </w:r>
      <w:r>
        <w:rPr>
          <w:rFonts w:ascii="Arial" w:hAnsi="Arial" w:cs="Arial"/>
          <w:sz w:val="24"/>
          <w:szCs w:val="24"/>
        </w:rPr>
        <w:t>;</w:t>
      </w:r>
    </w:p>
    <w:p w14:paraId="731FAFAE" w14:textId="5184EE70" w:rsidR="00CE4A03" w:rsidRDefault="00CE4A03" w:rsidP="00CE4A03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OMEGA Paulina Skoraczewska</w:t>
      </w:r>
      <w:r w:rsidRPr="00F37B9D">
        <w:rPr>
          <w:rFonts w:ascii="Arial" w:hAnsi="Arial" w:cs="Arial"/>
          <w:sz w:val="24"/>
          <w:szCs w:val="24"/>
        </w:rPr>
        <w:t xml:space="preserve">; </w:t>
      </w:r>
      <w:r w:rsidR="00A91F90">
        <w:rPr>
          <w:rFonts w:ascii="Arial" w:hAnsi="Arial" w:cs="Arial"/>
          <w:sz w:val="24"/>
          <w:szCs w:val="24"/>
        </w:rPr>
        <w:t>72-003 Bezrzecze</w:t>
      </w:r>
      <w:r w:rsidRPr="00F37B9D">
        <w:rPr>
          <w:rFonts w:ascii="Arial" w:hAnsi="Arial" w:cs="Arial"/>
          <w:sz w:val="24"/>
          <w:szCs w:val="24"/>
        </w:rPr>
        <w:t xml:space="preserve">, ul. </w:t>
      </w:r>
      <w:r w:rsidR="00A91F90">
        <w:rPr>
          <w:rFonts w:ascii="Arial" w:hAnsi="Arial" w:cs="Arial"/>
          <w:sz w:val="24"/>
          <w:szCs w:val="24"/>
        </w:rPr>
        <w:t>Dolina Słońca 45/4</w:t>
      </w:r>
      <w:r w:rsidRPr="00F37B9D">
        <w:rPr>
          <w:rFonts w:ascii="Arial" w:hAnsi="Arial" w:cs="Arial"/>
          <w:sz w:val="24"/>
          <w:szCs w:val="24"/>
        </w:rPr>
        <w:t xml:space="preserve">; NIP </w:t>
      </w:r>
      <w:r w:rsidR="00A91F90">
        <w:rPr>
          <w:rFonts w:ascii="Arial" w:hAnsi="Arial" w:cs="Arial"/>
          <w:sz w:val="24"/>
          <w:szCs w:val="24"/>
        </w:rPr>
        <w:t>5992768711</w:t>
      </w:r>
      <w:r w:rsidRPr="00F37B9D">
        <w:rPr>
          <w:rFonts w:ascii="Arial" w:hAnsi="Arial" w:cs="Arial"/>
          <w:sz w:val="24"/>
          <w:szCs w:val="24"/>
        </w:rPr>
        <w:t xml:space="preserve"> z ceną brutto: </w:t>
      </w:r>
      <w:r w:rsidR="00A91F90">
        <w:rPr>
          <w:rFonts w:ascii="Arial" w:hAnsi="Arial" w:cs="Arial"/>
          <w:sz w:val="24"/>
          <w:szCs w:val="24"/>
        </w:rPr>
        <w:t>130 000,00</w:t>
      </w:r>
      <w:r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terminem realizacji do 3 dni kalendarzowych</w:t>
      </w:r>
      <w:r w:rsidR="00A91F90">
        <w:rPr>
          <w:rFonts w:ascii="Arial" w:hAnsi="Arial" w:cs="Arial"/>
          <w:sz w:val="24"/>
          <w:szCs w:val="24"/>
        </w:rPr>
        <w:t>;</w:t>
      </w:r>
    </w:p>
    <w:p w14:paraId="73BC1A19" w14:textId="59A51CA5" w:rsidR="00A91F90" w:rsidRDefault="00A91F90" w:rsidP="00A91F90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i Projektowanie Włodzimierz Winiarski</w:t>
      </w:r>
      <w:r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90-630 Łódź</w:t>
      </w:r>
      <w:r w:rsidRPr="00F37B9D">
        <w:rPr>
          <w:rFonts w:ascii="Arial" w:hAnsi="Arial" w:cs="Arial"/>
          <w:sz w:val="24"/>
          <w:szCs w:val="24"/>
        </w:rPr>
        <w:t>, ul.</w:t>
      </w:r>
      <w:r>
        <w:rPr>
          <w:rFonts w:ascii="Arial" w:hAnsi="Arial" w:cs="Arial"/>
          <w:sz w:val="24"/>
          <w:szCs w:val="24"/>
        </w:rPr>
        <w:t xml:space="preserve"> Lipowa 49/U12</w:t>
      </w:r>
      <w:r w:rsidRPr="00F37B9D">
        <w:rPr>
          <w:rFonts w:ascii="Arial" w:hAnsi="Arial" w:cs="Arial"/>
          <w:sz w:val="24"/>
          <w:szCs w:val="24"/>
        </w:rPr>
        <w:t xml:space="preserve">; NIP </w:t>
      </w:r>
      <w:r>
        <w:rPr>
          <w:rFonts w:ascii="Arial" w:hAnsi="Arial" w:cs="Arial"/>
          <w:sz w:val="24"/>
          <w:szCs w:val="24"/>
        </w:rPr>
        <w:t>7291578864</w:t>
      </w:r>
      <w:r w:rsidRPr="00F37B9D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107 625,00</w:t>
      </w:r>
      <w:r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terminem realizacji do 3 dni kalendarzowych</w:t>
      </w:r>
      <w:r>
        <w:rPr>
          <w:rFonts w:ascii="Arial" w:hAnsi="Arial" w:cs="Arial"/>
          <w:sz w:val="24"/>
          <w:szCs w:val="24"/>
        </w:rPr>
        <w:t>;</w:t>
      </w:r>
    </w:p>
    <w:p w14:paraId="2E48D6A3" w14:textId="7A497A28" w:rsidR="00A91F90" w:rsidRDefault="00A91F90" w:rsidP="00A91F90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Arkadiusz </w:t>
      </w:r>
      <w:proofErr w:type="spellStart"/>
      <w:r>
        <w:rPr>
          <w:rFonts w:ascii="Arial" w:hAnsi="Arial" w:cs="Arial"/>
          <w:sz w:val="24"/>
          <w:szCs w:val="24"/>
        </w:rPr>
        <w:t>Kuryś</w:t>
      </w:r>
      <w:proofErr w:type="spellEnd"/>
      <w:r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72-400 Kamień Pomors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ki</w:t>
      </w:r>
      <w:r w:rsidRPr="00F37B9D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Bolesława Prusa 25</w:t>
      </w:r>
      <w:r w:rsidRPr="00F37B9D">
        <w:rPr>
          <w:rFonts w:ascii="Arial" w:hAnsi="Arial" w:cs="Arial"/>
          <w:sz w:val="24"/>
          <w:szCs w:val="24"/>
        </w:rPr>
        <w:t xml:space="preserve">; NIP </w:t>
      </w:r>
      <w:r>
        <w:rPr>
          <w:rFonts w:ascii="Arial" w:hAnsi="Arial" w:cs="Arial"/>
          <w:sz w:val="24"/>
          <w:szCs w:val="24"/>
        </w:rPr>
        <w:t>9860113435</w:t>
      </w:r>
      <w:r w:rsidRPr="00F37B9D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259 530,00</w:t>
      </w:r>
      <w:r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 xml:space="preserve">terminem realizacji do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dni kalendarzowych</w:t>
      </w:r>
      <w:r w:rsidR="00B846B3">
        <w:rPr>
          <w:rFonts w:ascii="Arial" w:hAnsi="Arial" w:cs="Arial"/>
          <w:sz w:val="24"/>
          <w:szCs w:val="24"/>
        </w:rPr>
        <w:t>;</w:t>
      </w:r>
    </w:p>
    <w:p w14:paraId="6FE04B56" w14:textId="272B34D4" w:rsidR="00B846B3" w:rsidRDefault="00B846B3" w:rsidP="00B846B3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Oziembłowski</w:t>
      </w:r>
      <w:r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88-100 Inowrocław</w:t>
      </w:r>
      <w:r w:rsidRPr="00F37B9D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Św. Ducha 160a</w:t>
      </w:r>
      <w:r w:rsidRPr="00F37B9D">
        <w:rPr>
          <w:rFonts w:ascii="Arial" w:hAnsi="Arial" w:cs="Arial"/>
          <w:sz w:val="24"/>
          <w:szCs w:val="24"/>
        </w:rPr>
        <w:t xml:space="preserve">; NIP </w:t>
      </w:r>
      <w:r>
        <w:rPr>
          <w:rFonts w:ascii="Arial" w:hAnsi="Arial" w:cs="Arial"/>
          <w:sz w:val="24"/>
          <w:szCs w:val="24"/>
        </w:rPr>
        <w:t>5562803563</w:t>
      </w:r>
      <w:r w:rsidRPr="00F37B9D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68 500,00</w:t>
      </w:r>
      <w:r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terminem realizacji do 3 dni kalendarzowych</w:t>
      </w:r>
      <w:r w:rsidR="000227CA">
        <w:rPr>
          <w:rFonts w:ascii="Arial" w:hAnsi="Arial" w:cs="Arial"/>
          <w:sz w:val="24"/>
          <w:szCs w:val="24"/>
        </w:rPr>
        <w:t>;</w:t>
      </w:r>
    </w:p>
    <w:p w14:paraId="69ABEB44" w14:textId="087578CA" w:rsidR="004931ED" w:rsidRPr="000227CA" w:rsidRDefault="000227CA" w:rsidP="000227CA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ADKON Adrian Drzewucki</w:t>
      </w:r>
      <w:r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70-407 Szczecin</w:t>
      </w:r>
      <w:r w:rsidRPr="00F37B9D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Edmunda Bałuki 21/14</w:t>
      </w:r>
      <w:r w:rsidRPr="00F37B9D">
        <w:rPr>
          <w:rFonts w:ascii="Arial" w:hAnsi="Arial" w:cs="Arial"/>
          <w:sz w:val="24"/>
          <w:szCs w:val="24"/>
        </w:rPr>
        <w:t xml:space="preserve">; NIP </w:t>
      </w:r>
      <w:r>
        <w:rPr>
          <w:rFonts w:ascii="Arial" w:hAnsi="Arial" w:cs="Arial"/>
          <w:sz w:val="24"/>
          <w:szCs w:val="24"/>
        </w:rPr>
        <w:t>8513016200</w:t>
      </w:r>
      <w:r w:rsidRPr="00F37B9D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274 782,00</w:t>
      </w:r>
      <w:r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terminem realizacji do 3 dni kalendarzowych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5E984EDD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4C16A9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4C16A9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p w14:paraId="0E20F0A3" w14:textId="77777777" w:rsidR="00A052EC" w:rsidRDefault="00A052EC" w:rsidP="00FC5350">
      <w:pPr>
        <w:jc w:val="right"/>
      </w:pPr>
    </w:p>
    <w:p w14:paraId="12750EF8" w14:textId="77777777" w:rsidR="00A052EC" w:rsidRDefault="00A052EC" w:rsidP="00FC5350">
      <w:pPr>
        <w:jc w:val="right"/>
      </w:pPr>
    </w:p>
    <w:p w14:paraId="2FCBFAC4" w14:textId="77777777" w:rsidR="00A052EC" w:rsidRDefault="00A052EC" w:rsidP="00FC5350">
      <w:pPr>
        <w:jc w:val="right"/>
      </w:pPr>
    </w:p>
    <w:p w14:paraId="3F5FED4C" w14:textId="77777777" w:rsidR="00A052EC" w:rsidRDefault="00A052EC" w:rsidP="00FC5350">
      <w:pPr>
        <w:jc w:val="right"/>
      </w:pPr>
    </w:p>
    <w:p w14:paraId="5E1F4A02" w14:textId="77777777" w:rsidR="00A052EC" w:rsidRDefault="00A052EC" w:rsidP="00FC5350">
      <w:pPr>
        <w:jc w:val="right"/>
      </w:pPr>
    </w:p>
    <w:p w14:paraId="716720EA" w14:textId="77777777" w:rsidR="00A052EC" w:rsidRDefault="00A052EC" w:rsidP="00FC5350">
      <w:pPr>
        <w:jc w:val="right"/>
      </w:pPr>
    </w:p>
    <w:p w14:paraId="1C66AA52" w14:textId="77777777" w:rsidR="00A052EC" w:rsidRDefault="00A052EC" w:rsidP="00FC5350">
      <w:pPr>
        <w:jc w:val="right"/>
      </w:pPr>
    </w:p>
    <w:p w14:paraId="29A0C243" w14:textId="77777777" w:rsidR="00A052EC" w:rsidRDefault="00A052EC" w:rsidP="00FC5350">
      <w:pPr>
        <w:jc w:val="right"/>
      </w:pPr>
    </w:p>
    <w:p w14:paraId="17496034" w14:textId="77777777" w:rsidR="00A052EC" w:rsidRDefault="00A052EC" w:rsidP="00FC5350">
      <w:pPr>
        <w:jc w:val="right"/>
      </w:pPr>
    </w:p>
    <w:p w14:paraId="74FC78E3" w14:textId="77777777" w:rsidR="00A052EC" w:rsidRDefault="00A052EC" w:rsidP="00FC5350">
      <w:pPr>
        <w:jc w:val="right"/>
      </w:pPr>
    </w:p>
    <w:p w14:paraId="14B6A00B" w14:textId="77777777" w:rsidR="00A052EC" w:rsidRDefault="00A052EC" w:rsidP="00FC5350">
      <w:pPr>
        <w:jc w:val="right"/>
      </w:pPr>
    </w:p>
    <w:p w14:paraId="3D2677F9" w14:textId="77777777" w:rsidR="00A052EC" w:rsidRDefault="00A052EC" w:rsidP="00FC5350">
      <w:pPr>
        <w:jc w:val="right"/>
      </w:pPr>
    </w:p>
    <w:p w14:paraId="228FDC63" w14:textId="77777777" w:rsidR="00A052EC" w:rsidRPr="00C06C47" w:rsidRDefault="00A052EC" w:rsidP="00FC5350">
      <w:pPr>
        <w:jc w:val="right"/>
      </w:pPr>
    </w:p>
    <w:sectPr w:rsidR="00A052EC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7AE6">
      <w:rPr>
        <w:noProof/>
      </w:rPr>
      <w:t>1</w:t>
    </w:r>
    <w:r>
      <w:fldChar w:fldCharType="end"/>
    </w:r>
  </w:p>
  <w:p w14:paraId="6DC05489" w14:textId="33EC5DB3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157FBF78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="00A052EC">
      <w:rPr>
        <w:rFonts w:ascii="Arial" w:hAnsi="Arial" w:cs="Arial"/>
        <w:b/>
        <w:bCs/>
        <w:sz w:val="18"/>
        <w:szCs w:val="18"/>
      </w:rPr>
      <w:t>/59</w:t>
    </w:r>
    <w:r w:rsidR="00A052EC">
      <w:rPr>
        <w:rFonts w:ascii="Arial" w:hAnsi="Arial" w:cs="Arial"/>
        <w:sz w:val="18"/>
        <w:szCs w:val="18"/>
      </w:rPr>
      <w:t>/2023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CA5135A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D7436A">
      <w:rPr>
        <w:rFonts w:ascii="Arial" w:hAnsi="Arial" w:cs="Arial"/>
        <w:b/>
        <w:bCs/>
        <w:sz w:val="18"/>
        <w:szCs w:val="18"/>
      </w:rPr>
      <w:t>5</w:t>
    </w:r>
    <w:r w:rsidR="004931ED">
      <w:rPr>
        <w:rFonts w:ascii="Arial" w:hAnsi="Arial" w:cs="Arial"/>
        <w:b/>
        <w:bCs/>
        <w:sz w:val="18"/>
        <w:szCs w:val="18"/>
      </w:rPr>
      <w:t>9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394B4B"/>
    <w:multiLevelType w:val="hybridMultilevel"/>
    <w:tmpl w:val="7D82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9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8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50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4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76"/>
  </w:num>
  <w:num w:numId="3">
    <w:abstractNumId w:val="20"/>
  </w:num>
  <w:num w:numId="4">
    <w:abstractNumId w:val="72"/>
  </w:num>
  <w:num w:numId="5">
    <w:abstractNumId w:val="18"/>
  </w:num>
  <w:num w:numId="6">
    <w:abstractNumId w:val="33"/>
  </w:num>
  <w:num w:numId="7">
    <w:abstractNumId w:val="63"/>
  </w:num>
  <w:num w:numId="8">
    <w:abstractNumId w:val="25"/>
  </w:num>
  <w:num w:numId="9">
    <w:abstractNumId w:val="47"/>
  </w:num>
  <w:num w:numId="10">
    <w:abstractNumId w:val="56"/>
  </w:num>
  <w:num w:numId="11">
    <w:abstractNumId w:val="35"/>
  </w:num>
  <w:num w:numId="12">
    <w:abstractNumId w:val="59"/>
  </w:num>
  <w:num w:numId="13">
    <w:abstractNumId w:val="45"/>
  </w:num>
  <w:num w:numId="14">
    <w:abstractNumId w:val="54"/>
  </w:num>
  <w:num w:numId="15">
    <w:abstractNumId w:val="39"/>
  </w:num>
  <w:num w:numId="16">
    <w:abstractNumId w:val="44"/>
  </w:num>
  <w:num w:numId="17">
    <w:abstractNumId w:val="52"/>
  </w:num>
  <w:num w:numId="18">
    <w:abstractNumId w:val="42"/>
  </w:num>
  <w:num w:numId="19">
    <w:abstractNumId w:val="66"/>
  </w:num>
  <w:num w:numId="20">
    <w:abstractNumId w:val="29"/>
  </w:num>
  <w:num w:numId="21">
    <w:abstractNumId w:val="64"/>
  </w:num>
  <w:num w:numId="22">
    <w:abstractNumId w:val="19"/>
  </w:num>
  <w:num w:numId="23">
    <w:abstractNumId w:val="38"/>
  </w:num>
  <w:num w:numId="24">
    <w:abstractNumId w:val="49"/>
  </w:num>
  <w:num w:numId="25">
    <w:abstractNumId w:val="17"/>
  </w:num>
  <w:num w:numId="26">
    <w:abstractNumId w:val="41"/>
  </w:num>
  <w:num w:numId="27">
    <w:abstractNumId w:val="40"/>
  </w:num>
  <w:num w:numId="28">
    <w:abstractNumId w:val="31"/>
  </w:num>
  <w:num w:numId="29">
    <w:abstractNumId w:val="77"/>
  </w:num>
  <w:num w:numId="30">
    <w:abstractNumId w:val="67"/>
  </w:num>
  <w:num w:numId="31">
    <w:abstractNumId w:val="30"/>
  </w:num>
  <w:num w:numId="32">
    <w:abstractNumId w:val="3"/>
  </w:num>
  <w:num w:numId="33">
    <w:abstractNumId w:val="16"/>
  </w:num>
  <w:num w:numId="34">
    <w:abstractNumId w:val="26"/>
  </w:num>
  <w:num w:numId="35">
    <w:abstractNumId w:val="24"/>
  </w:num>
  <w:num w:numId="36">
    <w:abstractNumId w:val="14"/>
  </w:num>
  <w:num w:numId="37">
    <w:abstractNumId w:val="15"/>
  </w:num>
  <w:num w:numId="38">
    <w:abstractNumId w:val="37"/>
  </w:num>
  <w:num w:numId="39">
    <w:abstractNumId w:val="58"/>
  </w:num>
  <w:num w:numId="40">
    <w:abstractNumId w:val="68"/>
  </w:num>
  <w:num w:numId="41">
    <w:abstractNumId w:val="71"/>
  </w:num>
  <w:num w:numId="42">
    <w:abstractNumId w:val="61"/>
  </w:num>
  <w:num w:numId="43">
    <w:abstractNumId w:val="51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60"/>
  </w:num>
  <w:num w:numId="58">
    <w:abstractNumId w:val="32"/>
  </w:num>
  <w:num w:numId="59">
    <w:abstractNumId w:val="74"/>
  </w:num>
  <w:num w:numId="60">
    <w:abstractNumId w:val="69"/>
  </w:num>
  <w:num w:numId="61">
    <w:abstractNumId w:val="27"/>
  </w:num>
  <w:num w:numId="62">
    <w:abstractNumId w:val="48"/>
  </w:num>
  <w:num w:numId="63">
    <w:abstractNumId w:val="55"/>
  </w:num>
  <w:num w:numId="64">
    <w:abstractNumId w:val="75"/>
  </w:num>
  <w:num w:numId="65">
    <w:abstractNumId w:val="43"/>
  </w:num>
  <w:num w:numId="66">
    <w:abstractNumId w:val="57"/>
  </w:num>
  <w:num w:numId="67">
    <w:abstractNumId w:val="23"/>
  </w:num>
  <w:num w:numId="68">
    <w:abstractNumId w:val="28"/>
  </w:num>
  <w:num w:numId="69">
    <w:abstractNumId w:val="36"/>
  </w:num>
  <w:num w:numId="70">
    <w:abstractNumId w:val="34"/>
  </w:num>
  <w:num w:numId="71">
    <w:abstractNumId w:val="50"/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</w:num>
  <w:num w:numId="74">
    <w:abstractNumId w:val="22"/>
  </w:num>
  <w:num w:numId="75">
    <w:abstractNumId w:val="70"/>
  </w:num>
  <w:num w:numId="76">
    <w:abstractNumId w:val="46"/>
  </w:num>
  <w:num w:numId="77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27CA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3B15"/>
    <w:rsid w:val="00476A10"/>
    <w:rsid w:val="00476D18"/>
    <w:rsid w:val="00484138"/>
    <w:rsid w:val="00484455"/>
    <w:rsid w:val="00486D01"/>
    <w:rsid w:val="004931ED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53AD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326E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7E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C4E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0E97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52E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1F90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0DF0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846B3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4DD1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C7AE6"/>
    <w:rsid w:val="00CE3262"/>
    <w:rsid w:val="00CE4A03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436A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769CB1-BC2C-43C4-B3B8-78DE2CC3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22</cp:revision>
  <cp:lastPrinted>2023-11-06T10:39:00Z</cp:lastPrinted>
  <dcterms:created xsi:type="dcterms:W3CDTF">2023-06-30T07:44:00Z</dcterms:created>
  <dcterms:modified xsi:type="dcterms:W3CDTF">2023-11-06T10:39:00Z</dcterms:modified>
</cp:coreProperties>
</file>