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242A" w14:textId="57D6F37A" w:rsidR="00316C88" w:rsidRPr="00524641" w:rsidRDefault="006E74E9" w:rsidP="00F3407F">
      <w:pPr>
        <w:spacing w:line="276" w:lineRule="auto"/>
        <w:jc w:val="right"/>
        <w:rPr>
          <w:rFonts w:eastAsia="Times New Roman" w:cstheme="minorHAnsi"/>
        </w:rPr>
      </w:pPr>
      <w:r w:rsidRPr="00524641">
        <w:rPr>
          <w:rFonts w:cstheme="minorHAnsi"/>
        </w:rPr>
        <w:t>Z</w:t>
      </w:r>
      <w:r w:rsidR="00316C88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 xml:space="preserve">ącznik </w:t>
      </w:r>
      <w:r w:rsidR="00316C88" w:rsidRPr="00524641">
        <w:rPr>
          <w:rFonts w:eastAsia="Times New Roman" w:cstheme="minorHAnsi"/>
        </w:rPr>
        <w:t xml:space="preserve">nr </w:t>
      </w:r>
      <w:r w:rsidR="000A7058" w:rsidRPr="00524641">
        <w:rPr>
          <w:rFonts w:eastAsia="Times New Roman" w:cstheme="minorHAnsi"/>
        </w:rPr>
        <w:t>4</w:t>
      </w:r>
      <w:r w:rsidR="00316C88" w:rsidRPr="00524641">
        <w:rPr>
          <w:rFonts w:eastAsia="Times New Roman" w:cstheme="minorHAnsi"/>
        </w:rPr>
        <w:t xml:space="preserve"> do SWZ</w:t>
      </w:r>
    </w:p>
    <w:p w14:paraId="777E1C7F" w14:textId="77777777" w:rsidR="00316C88" w:rsidRPr="00524641" w:rsidRDefault="00316C88" w:rsidP="0050468E">
      <w:pPr>
        <w:spacing w:after="120" w:line="276" w:lineRule="auto"/>
        <w:contextualSpacing/>
        <w:jc w:val="center"/>
        <w:rPr>
          <w:rFonts w:cstheme="minorHAnsi"/>
          <w:b/>
          <w:u w:val="single"/>
        </w:rPr>
      </w:pPr>
    </w:p>
    <w:p w14:paraId="3C182295" w14:textId="63391408" w:rsidR="00316C88" w:rsidRPr="00524641" w:rsidRDefault="00316C88" w:rsidP="003B13E4">
      <w:pPr>
        <w:spacing w:after="12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Oświadczenie Wykonawcy </w:t>
      </w:r>
    </w:p>
    <w:p w14:paraId="04F37E15" w14:textId="77777777" w:rsidR="00316C88" w:rsidRPr="00524641" w:rsidRDefault="00316C88" w:rsidP="003B13E4">
      <w:pPr>
        <w:spacing w:after="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składane na potwierdzenie spełnienia warunku uczestnictwa, </w:t>
      </w:r>
    </w:p>
    <w:p w14:paraId="0C3897D7" w14:textId="77777777" w:rsidR="00316C88" w:rsidRPr="00524641" w:rsidRDefault="00316C88" w:rsidP="003B13E4">
      <w:pPr>
        <w:spacing w:after="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o którym mowa w art. 112 ust. 2 pkt. 4 ustawy z dnia 11 września 2019 r. </w:t>
      </w:r>
    </w:p>
    <w:p w14:paraId="7225CD06" w14:textId="37A01D67" w:rsidR="00316C88" w:rsidRPr="00524641" w:rsidRDefault="00316C88" w:rsidP="003B13E4">
      <w:pPr>
        <w:spacing w:after="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 Prawo zamówień </w:t>
      </w:r>
      <w:r w:rsidRPr="007D6EA4">
        <w:rPr>
          <w:rFonts w:cstheme="minorHAnsi"/>
          <w:b/>
        </w:rPr>
        <w:t>publicznych (</w:t>
      </w:r>
      <w:proofErr w:type="spellStart"/>
      <w:r w:rsidR="007D6EA4" w:rsidRPr="003B13E4">
        <w:rPr>
          <w:rFonts w:cstheme="minorHAnsi"/>
          <w:b/>
        </w:rPr>
        <w:t>t.j</w:t>
      </w:r>
      <w:proofErr w:type="spellEnd"/>
      <w:r w:rsidR="007D6EA4" w:rsidRPr="003B13E4">
        <w:rPr>
          <w:rFonts w:cstheme="minorHAnsi"/>
          <w:b/>
        </w:rPr>
        <w:t>. Dz. U. z 202</w:t>
      </w:r>
      <w:r w:rsidR="006A761C">
        <w:rPr>
          <w:rFonts w:cstheme="minorHAnsi"/>
          <w:b/>
        </w:rPr>
        <w:t>3</w:t>
      </w:r>
      <w:r w:rsidR="007D6EA4" w:rsidRPr="003B13E4">
        <w:rPr>
          <w:rFonts w:cstheme="minorHAnsi"/>
          <w:b/>
        </w:rPr>
        <w:t xml:space="preserve">, poz. </w:t>
      </w:r>
      <w:r w:rsidR="006A761C">
        <w:rPr>
          <w:rFonts w:cstheme="minorHAnsi"/>
          <w:b/>
        </w:rPr>
        <w:t>1605</w:t>
      </w:r>
      <w:r w:rsidR="007D6EA4" w:rsidRPr="003B13E4">
        <w:rPr>
          <w:rFonts w:cstheme="minorHAnsi"/>
          <w:b/>
        </w:rPr>
        <w:t xml:space="preserve"> </w:t>
      </w:r>
      <w:r w:rsidRPr="007D6EA4">
        <w:rPr>
          <w:rFonts w:cstheme="minorHAnsi"/>
          <w:b/>
        </w:rPr>
        <w:t>)</w:t>
      </w:r>
    </w:p>
    <w:p w14:paraId="76EC0B75" w14:textId="77777777" w:rsidR="00316C88" w:rsidRPr="00524641" w:rsidRDefault="00316C88" w:rsidP="0050468E">
      <w:pPr>
        <w:spacing w:after="0" w:line="276" w:lineRule="auto"/>
        <w:ind w:firstLine="709"/>
        <w:contextualSpacing/>
        <w:jc w:val="both"/>
        <w:rPr>
          <w:rFonts w:cstheme="minorHAnsi"/>
        </w:rPr>
      </w:pPr>
    </w:p>
    <w:p w14:paraId="588075F2" w14:textId="2B8CA893" w:rsidR="00316C88" w:rsidRPr="00524641" w:rsidRDefault="00316C88" w:rsidP="003B13E4">
      <w:pPr>
        <w:spacing w:after="0" w:line="240" w:lineRule="auto"/>
        <w:ind w:firstLine="567"/>
        <w:contextualSpacing/>
        <w:jc w:val="both"/>
        <w:rPr>
          <w:rFonts w:cstheme="minorHAnsi"/>
        </w:rPr>
      </w:pPr>
      <w:r w:rsidRPr="00524641">
        <w:rPr>
          <w:rFonts w:cstheme="minorHAnsi"/>
        </w:rPr>
        <w:t xml:space="preserve">Na potrzeby postępowania o udzielenie zamówienia publicznego pn. </w:t>
      </w:r>
      <w:r w:rsidR="00A646A2" w:rsidRPr="00524641">
        <w:rPr>
          <w:rFonts w:cstheme="minorHAnsi"/>
          <w:b/>
        </w:rPr>
        <w:t xml:space="preserve">„Rozbudowę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odpadami” </w:t>
      </w:r>
      <w:r w:rsidRPr="00524641">
        <w:rPr>
          <w:rFonts w:cstheme="minorHAnsi"/>
        </w:rPr>
        <w:t xml:space="preserve">(sygn. sprawy: </w:t>
      </w:r>
      <w:r w:rsidR="00C35777">
        <w:rPr>
          <w:rFonts w:cstheme="minorHAnsi"/>
        </w:rPr>
        <w:t>PN/1</w:t>
      </w:r>
      <w:r w:rsidR="000300AE">
        <w:rPr>
          <w:rFonts w:cstheme="minorHAnsi"/>
        </w:rPr>
        <w:t>4</w:t>
      </w:r>
      <w:r w:rsidR="00C35777">
        <w:rPr>
          <w:rFonts w:cstheme="minorHAnsi"/>
        </w:rPr>
        <w:t>/2023</w:t>
      </w:r>
      <w:r w:rsidRPr="00524641">
        <w:rPr>
          <w:rFonts w:cstheme="minorHAnsi"/>
        </w:rPr>
        <w:t>)</w:t>
      </w:r>
      <w:r w:rsidRPr="00524641">
        <w:rPr>
          <w:rFonts w:cstheme="minorHAnsi"/>
          <w:i/>
        </w:rPr>
        <w:t xml:space="preserve"> </w:t>
      </w:r>
      <w:r w:rsidRPr="00524641">
        <w:rPr>
          <w:rFonts w:cstheme="minorHAnsi"/>
        </w:rPr>
        <w:t>prowadzonego przez Miejskie Przedsiębiorstwo Gospodarki Komunalnej Spółka z o. o. z siedzibą w Katowicach przy ul.</w:t>
      </w:r>
      <w:r w:rsidR="00D74101" w:rsidRPr="00524641">
        <w:rPr>
          <w:rFonts w:cstheme="minorHAnsi"/>
        </w:rPr>
        <w:t> </w:t>
      </w:r>
      <w:r w:rsidRPr="00524641">
        <w:rPr>
          <w:rFonts w:cstheme="minorHAnsi"/>
        </w:rPr>
        <w:t>Obroki 140, oświadczam, co następuje:</w:t>
      </w:r>
    </w:p>
    <w:p w14:paraId="29CADB83" w14:textId="77777777" w:rsidR="00174D33" w:rsidRDefault="00174D33" w:rsidP="003B13E4">
      <w:pPr>
        <w:spacing w:after="0" w:line="240" w:lineRule="auto"/>
        <w:jc w:val="both"/>
        <w:rPr>
          <w:rFonts w:cstheme="minorHAnsi"/>
        </w:rPr>
      </w:pPr>
    </w:p>
    <w:p w14:paraId="68D072A4" w14:textId="1E52781F" w:rsidR="00316C88" w:rsidRPr="00276678" w:rsidRDefault="00FF48BB" w:rsidP="003B13E4">
      <w:pPr>
        <w:spacing w:after="0" w:line="240" w:lineRule="auto"/>
        <w:contextualSpacing/>
        <w:jc w:val="both"/>
        <w:rPr>
          <w:rFonts w:cstheme="minorHAnsi"/>
          <w:bCs/>
        </w:rPr>
      </w:pPr>
      <w:r w:rsidRPr="00147761">
        <w:rPr>
          <w:rFonts w:cstheme="minorHAnsi"/>
        </w:rPr>
        <w:t>S</w:t>
      </w:r>
      <w:r w:rsidR="00316C88" w:rsidRPr="00147761">
        <w:rPr>
          <w:rFonts w:cstheme="minorHAnsi"/>
        </w:rPr>
        <w:t>pełniam warun</w:t>
      </w:r>
      <w:r w:rsidR="00376CF4" w:rsidRPr="00147761">
        <w:rPr>
          <w:rFonts w:cstheme="minorHAnsi"/>
        </w:rPr>
        <w:t>e</w:t>
      </w:r>
      <w:r w:rsidR="00316C88" w:rsidRPr="00147761">
        <w:rPr>
          <w:rFonts w:cstheme="minorHAnsi"/>
        </w:rPr>
        <w:t>k udziału w postępowaniu określon</w:t>
      </w:r>
      <w:r w:rsidR="00376CF4" w:rsidRPr="00147761">
        <w:rPr>
          <w:rFonts w:cstheme="minorHAnsi"/>
        </w:rPr>
        <w:t>y</w:t>
      </w:r>
      <w:r w:rsidR="00316C88" w:rsidRPr="00147761">
        <w:rPr>
          <w:rFonts w:cstheme="minorHAnsi"/>
        </w:rPr>
        <w:t xml:space="preserve"> przez Zamawiającego w pkt. </w:t>
      </w:r>
      <w:r w:rsidR="000A7058" w:rsidRPr="00147761">
        <w:rPr>
          <w:rFonts w:cstheme="minorHAnsi"/>
        </w:rPr>
        <w:t xml:space="preserve">8.4 a) </w:t>
      </w:r>
      <w:r w:rsidR="00316C88" w:rsidRPr="00147761">
        <w:rPr>
          <w:rFonts w:cstheme="minorHAnsi"/>
        </w:rPr>
        <w:t>SWZ.</w:t>
      </w:r>
      <w:r w:rsidR="00316C88" w:rsidRPr="00147761">
        <w:rPr>
          <w:rFonts w:cstheme="minorHAnsi"/>
          <w:i/>
        </w:rPr>
        <w:t xml:space="preserve"> </w:t>
      </w:r>
      <w:r w:rsidR="00316C88" w:rsidRPr="00147761">
        <w:rPr>
          <w:rFonts w:cstheme="minorHAnsi"/>
        </w:rPr>
        <w:t xml:space="preserve">Na potwierdzenie powyższych okoliczności przedkładam wykaz wykonanych dostaw, o którym mowa w pkt. </w:t>
      </w:r>
      <w:r w:rsidR="000A7058" w:rsidRPr="00147761">
        <w:rPr>
          <w:rFonts w:cstheme="minorHAnsi"/>
        </w:rPr>
        <w:t xml:space="preserve">9.13 b) </w:t>
      </w:r>
      <w:r w:rsidR="00316C88" w:rsidRPr="00147761">
        <w:rPr>
          <w:rFonts w:cstheme="minorHAnsi"/>
        </w:rPr>
        <w:t>SWZ</w:t>
      </w:r>
      <w:r w:rsidR="00147761">
        <w:rPr>
          <w:rFonts w:cstheme="minorHAnsi"/>
        </w:rPr>
        <w:t>:</w:t>
      </w: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316C88" w:rsidRPr="00524641" w14:paraId="01181D41" w14:textId="77777777" w:rsidTr="00AB0837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DDDD" w14:textId="77777777" w:rsidR="00316C88" w:rsidRPr="00524641" w:rsidRDefault="00316C88" w:rsidP="0050468E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2A6C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Zamawiający / Odbiorca</w:t>
            </w:r>
          </w:p>
          <w:p w14:paraId="689E417B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FA21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Wartość zamówienia</w:t>
            </w:r>
          </w:p>
          <w:p w14:paraId="168293CA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7105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88EFB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Okres realizacji</w:t>
            </w:r>
          </w:p>
          <w:p w14:paraId="1DD1F593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zamówienia</w:t>
            </w:r>
          </w:p>
          <w:p w14:paraId="1AC6B955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od [miesiąc – rok]</w:t>
            </w:r>
          </w:p>
          <w:p w14:paraId="54C0BCCE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do [miesiąc – rok]</w:t>
            </w:r>
          </w:p>
        </w:tc>
      </w:tr>
      <w:tr w:rsidR="00316C88" w:rsidRPr="00524641" w14:paraId="01B2C6DE" w14:textId="77777777" w:rsidTr="00AB0837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081B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DD9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8FD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81D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B8CBC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</w:tr>
      <w:tr w:rsidR="00316C88" w:rsidRPr="00524641" w14:paraId="5348726F" w14:textId="77777777" w:rsidTr="00AB0837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D976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CA7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19A8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DD0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0311A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</w:tr>
      <w:tr w:rsidR="00316C88" w:rsidRPr="00524641" w14:paraId="6EDA1616" w14:textId="77777777" w:rsidTr="00AB0837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AD0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2E9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B12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F6FD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945DE" w14:textId="77777777" w:rsidR="00316C88" w:rsidRPr="00524641" w:rsidRDefault="00316C88" w:rsidP="003B13E4">
            <w:pPr>
              <w:tabs>
                <w:tab w:val="left" w:pos="851"/>
              </w:tabs>
              <w:spacing w:before="360" w:after="360" w:line="720" w:lineRule="auto"/>
              <w:contextualSpacing/>
              <w:rPr>
                <w:rFonts w:cstheme="minorHAnsi"/>
              </w:rPr>
            </w:pPr>
          </w:p>
        </w:tc>
      </w:tr>
    </w:tbl>
    <w:p w14:paraId="12393E62" w14:textId="08567A6C" w:rsidR="00FB3DC3" w:rsidRPr="00865105" w:rsidRDefault="00FB3DC3" w:rsidP="00540F3A">
      <w:pPr>
        <w:spacing w:after="0" w:line="276" w:lineRule="auto"/>
        <w:jc w:val="both"/>
        <w:rPr>
          <w:rFonts w:cstheme="minorHAnsi"/>
        </w:rPr>
      </w:pPr>
    </w:p>
    <w:p w14:paraId="6FACB91D" w14:textId="26E54887" w:rsidR="002A2C22" w:rsidRPr="003B13E4" w:rsidRDefault="002A2C22" w:rsidP="003B13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bCs/>
          <w:iCs/>
        </w:rPr>
      </w:pPr>
      <w:r w:rsidRPr="003B13E4">
        <w:rPr>
          <w:rFonts w:eastAsia="TimesNewRoman" w:cstheme="minorHAnsi"/>
          <w:bCs/>
          <w:iCs/>
        </w:rPr>
        <w:t xml:space="preserve">Oświadczam, że w celu wykazania spełnienia powyższego warunku uczestnictwa </w:t>
      </w:r>
      <w:r w:rsidRPr="003B13E4">
        <w:rPr>
          <w:rFonts w:eastAsia="TimesNewRoman" w:cstheme="minorHAnsi"/>
          <w:b/>
          <w:iCs/>
        </w:rPr>
        <w:t>polegam / nie polegam*</w:t>
      </w:r>
      <w:r w:rsidRPr="003B13E4">
        <w:rPr>
          <w:rFonts w:eastAsia="TimesNewRoman" w:cstheme="minorHAnsi"/>
          <w:bCs/>
          <w:iCs/>
        </w:rPr>
        <w:t xml:space="preserve"> na zasobach innych podmiotów na zasadach, o których mowa w art. 118 ust. 1 ww. ustawy. </w:t>
      </w:r>
    </w:p>
    <w:p w14:paraId="3A34A5F6" w14:textId="77777777" w:rsidR="002A2C22" w:rsidRPr="003B13E4" w:rsidRDefault="002A2C22" w:rsidP="003B13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</w:rPr>
      </w:pPr>
      <w:r w:rsidRPr="003B13E4">
        <w:rPr>
          <w:rFonts w:cstheme="minorHAnsi"/>
          <w:iCs/>
        </w:rPr>
        <w:t>Do powyższego wykazu załączam dowody potwierdzające należyte wykonanie powyższych zamówień.</w:t>
      </w:r>
    </w:p>
    <w:p w14:paraId="03193615" w14:textId="77777777" w:rsidR="009E0E35" w:rsidRDefault="009E0E35" w:rsidP="009E0E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NewRoman" w:cstheme="minorHAnsi"/>
          <w:bCs/>
          <w:i/>
        </w:rPr>
      </w:pPr>
    </w:p>
    <w:p w14:paraId="10CFA73C" w14:textId="7A53FCE1" w:rsidR="002A2C22" w:rsidRPr="003B13E4" w:rsidRDefault="002A2C22" w:rsidP="003B13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NewRoman" w:cstheme="minorHAnsi"/>
          <w:bCs/>
          <w:i/>
        </w:rPr>
      </w:pPr>
      <w:r w:rsidRPr="003B13E4">
        <w:rPr>
          <w:rFonts w:eastAsia="TimesNewRoman" w:cstheme="minorHAnsi"/>
          <w:bCs/>
          <w:i/>
        </w:rPr>
        <w:t>Uwaga !!!</w:t>
      </w:r>
    </w:p>
    <w:p w14:paraId="1102CA2F" w14:textId="6088CAF4" w:rsidR="00582766" w:rsidRPr="003B13E4" w:rsidRDefault="002A2C22" w:rsidP="003B13E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bCs/>
          <w:i/>
        </w:rPr>
      </w:pPr>
      <w:r w:rsidRPr="003B13E4">
        <w:rPr>
          <w:rFonts w:eastAsia="TimesNewRoman" w:cstheme="minorHAnsi"/>
          <w:bCs/>
          <w:i/>
        </w:rPr>
        <w:t xml:space="preserve">Jeżeli Wykonawca powołuje się na doświadczenie w realizacji </w:t>
      </w:r>
      <w:r w:rsidR="00680231">
        <w:rPr>
          <w:rFonts w:eastAsia="TimesNewRoman" w:cstheme="minorHAnsi"/>
          <w:bCs/>
          <w:i/>
        </w:rPr>
        <w:t xml:space="preserve">dostaw </w:t>
      </w:r>
      <w:r w:rsidRPr="003B13E4">
        <w:rPr>
          <w:rFonts w:eastAsia="TimesNewRoman" w:cstheme="minorHAnsi"/>
          <w:bCs/>
          <w:i/>
        </w:rPr>
        <w:t xml:space="preserve">wykonywanych wspólnie z innymi wykonawcami, wówczas w powyższym wykazie wykazuje jedynie </w:t>
      </w:r>
      <w:r w:rsidR="00680231">
        <w:rPr>
          <w:rFonts w:eastAsia="TimesNewRoman" w:cstheme="minorHAnsi"/>
          <w:bCs/>
          <w:i/>
        </w:rPr>
        <w:t>dostawy</w:t>
      </w:r>
      <w:r w:rsidRPr="003B13E4">
        <w:rPr>
          <w:rFonts w:eastAsia="TimesNewRoman" w:cstheme="minorHAnsi"/>
          <w:bCs/>
          <w:i/>
        </w:rPr>
        <w:t>, w których wykonaniu Wykonawca ten bezpośrednio uczestniczył.</w:t>
      </w:r>
    </w:p>
    <w:p w14:paraId="4224CF19" w14:textId="77777777" w:rsidR="002A2C22" w:rsidRPr="002A2C22" w:rsidRDefault="002A2C22" w:rsidP="002A2C2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  <w:i/>
          <w:color w:val="0070C0"/>
        </w:rPr>
      </w:pPr>
    </w:p>
    <w:p w14:paraId="5F96CF98" w14:textId="218A92DA" w:rsidR="001D260B" w:rsidRPr="00524641" w:rsidRDefault="001D260B" w:rsidP="00491538">
      <w:pPr>
        <w:spacing w:line="276" w:lineRule="auto"/>
      </w:pPr>
    </w:p>
    <w:sectPr w:rsidR="001D260B" w:rsidRPr="00524641" w:rsidSect="00DC13B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059B" w14:textId="77777777" w:rsidR="00BF5629" w:rsidRDefault="00BF5629">
      <w:pPr>
        <w:spacing w:after="0" w:line="240" w:lineRule="auto"/>
      </w:pPr>
      <w:r>
        <w:separator/>
      </w:r>
    </w:p>
  </w:endnote>
  <w:endnote w:type="continuationSeparator" w:id="0">
    <w:p w14:paraId="1677299E" w14:textId="77777777" w:rsidR="00BF5629" w:rsidRDefault="00BF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A53F" w14:textId="77777777" w:rsidR="00BF5629" w:rsidRDefault="00BF5629">
      <w:pPr>
        <w:spacing w:after="0" w:line="240" w:lineRule="auto"/>
      </w:pPr>
      <w:r>
        <w:separator/>
      </w:r>
    </w:p>
  </w:footnote>
  <w:footnote w:type="continuationSeparator" w:id="0">
    <w:p w14:paraId="35BB6AD9" w14:textId="77777777" w:rsidR="00BF5629" w:rsidRDefault="00BF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763067CC"/>
    <w:multiLevelType w:val="hybridMultilevel"/>
    <w:tmpl w:val="7F3C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13500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327025194">
    <w:abstractNumId w:val="6"/>
  </w:num>
  <w:num w:numId="3" w16cid:durableId="56945874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00AE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53AA"/>
    <w:rsid w:val="00065C1E"/>
    <w:rsid w:val="0007047F"/>
    <w:rsid w:val="00074A9F"/>
    <w:rsid w:val="000758AB"/>
    <w:rsid w:val="00080157"/>
    <w:rsid w:val="00080908"/>
    <w:rsid w:val="000824AB"/>
    <w:rsid w:val="00083769"/>
    <w:rsid w:val="0008591C"/>
    <w:rsid w:val="000867A0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5F42"/>
    <w:rsid w:val="000C0A31"/>
    <w:rsid w:val="000C1BF8"/>
    <w:rsid w:val="000C2CFF"/>
    <w:rsid w:val="000C2D1A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51DA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09D0"/>
    <w:rsid w:val="001418F9"/>
    <w:rsid w:val="00141CE6"/>
    <w:rsid w:val="001420DD"/>
    <w:rsid w:val="001423C8"/>
    <w:rsid w:val="00142751"/>
    <w:rsid w:val="00142817"/>
    <w:rsid w:val="0014287E"/>
    <w:rsid w:val="001442B7"/>
    <w:rsid w:val="00147761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4D33"/>
    <w:rsid w:val="00177735"/>
    <w:rsid w:val="0018031A"/>
    <w:rsid w:val="001806CB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B0176"/>
    <w:rsid w:val="001B2548"/>
    <w:rsid w:val="001B3543"/>
    <w:rsid w:val="001C14A1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3FE9"/>
    <w:rsid w:val="0024471B"/>
    <w:rsid w:val="002448D9"/>
    <w:rsid w:val="002456CE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678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2C22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3E4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AA0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214E3"/>
    <w:rsid w:val="00422018"/>
    <w:rsid w:val="00424279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5BF"/>
    <w:rsid w:val="00480875"/>
    <w:rsid w:val="00481C70"/>
    <w:rsid w:val="00481EB0"/>
    <w:rsid w:val="00483822"/>
    <w:rsid w:val="00483B46"/>
    <w:rsid w:val="00487EC4"/>
    <w:rsid w:val="00490945"/>
    <w:rsid w:val="00491538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32D0"/>
    <w:rsid w:val="00524641"/>
    <w:rsid w:val="00525CA5"/>
    <w:rsid w:val="005331FC"/>
    <w:rsid w:val="00534BBF"/>
    <w:rsid w:val="0053604F"/>
    <w:rsid w:val="005367A0"/>
    <w:rsid w:val="005377EC"/>
    <w:rsid w:val="00540445"/>
    <w:rsid w:val="00540F3A"/>
    <w:rsid w:val="005418E0"/>
    <w:rsid w:val="00542A19"/>
    <w:rsid w:val="00542A9B"/>
    <w:rsid w:val="00544FE8"/>
    <w:rsid w:val="00552077"/>
    <w:rsid w:val="00553D7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228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575DF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A7E"/>
    <w:rsid w:val="006710B0"/>
    <w:rsid w:val="0067326A"/>
    <w:rsid w:val="00675D23"/>
    <w:rsid w:val="00680231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361"/>
    <w:rsid w:val="006A0C0D"/>
    <w:rsid w:val="006A4CE7"/>
    <w:rsid w:val="006A5F5C"/>
    <w:rsid w:val="006A761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0E72"/>
    <w:rsid w:val="006E1F36"/>
    <w:rsid w:val="006E38F5"/>
    <w:rsid w:val="006E3A37"/>
    <w:rsid w:val="006E3BBF"/>
    <w:rsid w:val="006E462A"/>
    <w:rsid w:val="006E588E"/>
    <w:rsid w:val="006E74E9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08E3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3A1F"/>
    <w:rsid w:val="007354AD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5135B"/>
    <w:rsid w:val="00752E2A"/>
    <w:rsid w:val="007611F7"/>
    <w:rsid w:val="00763682"/>
    <w:rsid w:val="007661B9"/>
    <w:rsid w:val="00767343"/>
    <w:rsid w:val="00782DDE"/>
    <w:rsid w:val="00784960"/>
    <w:rsid w:val="00787350"/>
    <w:rsid w:val="00787417"/>
    <w:rsid w:val="007878AE"/>
    <w:rsid w:val="0079121A"/>
    <w:rsid w:val="0079472F"/>
    <w:rsid w:val="00794E83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D6EA4"/>
    <w:rsid w:val="007E0028"/>
    <w:rsid w:val="007E132F"/>
    <w:rsid w:val="007E35CB"/>
    <w:rsid w:val="007E4135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A"/>
    <w:rsid w:val="008106C0"/>
    <w:rsid w:val="00810926"/>
    <w:rsid w:val="00813DE4"/>
    <w:rsid w:val="00814A08"/>
    <w:rsid w:val="00814C07"/>
    <w:rsid w:val="00815BAD"/>
    <w:rsid w:val="008200A2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105"/>
    <w:rsid w:val="00865671"/>
    <w:rsid w:val="00866346"/>
    <w:rsid w:val="0086680C"/>
    <w:rsid w:val="00870025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436C"/>
    <w:rsid w:val="008A47E0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7CF7"/>
    <w:rsid w:val="00907D57"/>
    <w:rsid w:val="00907EAA"/>
    <w:rsid w:val="009114B8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1AA3"/>
    <w:rsid w:val="009B29BA"/>
    <w:rsid w:val="009B54E8"/>
    <w:rsid w:val="009B5BBA"/>
    <w:rsid w:val="009B7EFC"/>
    <w:rsid w:val="009C169F"/>
    <w:rsid w:val="009C171C"/>
    <w:rsid w:val="009C40EC"/>
    <w:rsid w:val="009C44DB"/>
    <w:rsid w:val="009D5454"/>
    <w:rsid w:val="009D59E4"/>
    <w:rsid w:val="009D5D7F"/>
    <w:rsid w:val="009D6E58"/>
    <w:rsid w:val="009E0E35"/>
    <w:rsid w:val="009E1691"/>
    <w:rsid w:val="009E18BF"/>
    <w:rsid w:val="009E196B"/>
    <w:rsid w:val="009E197C"/>
    <w:rsid w:val="009E2E86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3D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5EF1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22EC"/>
    <w:rsid w:val="00B72E0C"/>
    <w:rsid w:val="00B7395F"/>
    <w:rsid w:val="00B76641"/>
    <w:rsid w:val="00B76A5A"/>
    <w:rsid w:val="00B8058A"/>
    <w:rsid w:val="00B810D2"/>
    <w:rsid w:val="00B83640"/>
    <w:rsid w:val="00B92AB7"/>
    <w:rsid w:val="00B92E4B"/>
    <w:rsid w:val="00B93332"/>
    <w:rsid w:val="00B947A3"/>
    <w:rsid w:val="00B94AE4"/>
    <w:rsid w:val="00BA1326"/>
    <w:rsid w:val="00BA50DC"/>
    <w:rsid w:val="00BA5F68"/>
    <w:rsid w:val="00BB317A"/>
    <w:rsid w:val="00BB387C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3F0D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55D5"/>
    <w:rsid w:val="00BF5629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777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6D8C"/>
    <w:rsid w:val="00D17197"/>
    <w:rsid w:val="00D17C56"/>
    <w:rsid w:val="00D214C4"/>
    <w:rsid w:val="00D22A37"/>
    <w:rsid w:val="00D2496D"/>
    <w:rsid w:val="00D2689F"/>
    <w:rsid w:val="00D3089B"/>
    <w:rsid w:val="00D31C6E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1111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CAC"/>
    <w:rsid w:val="00DE3678"/>
    <w:rsid w:val="00DE395E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61283"/>
    <w:rsid w:val="00E6253A"/>
    <w:rsid w:val="00E6301A"/>
    <w:rsid w:val="00E647A2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07F"/>
    <w:rsid w:val="00F34B48"/>
    <w:rsid w:val="00F3590E"/>
    <w:rsid w:val="00F40835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DC3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48BB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B2A1-CDE7-4202-B8E5-D667B37C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customXml/itemProps3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MPGK Katowice</cp:lastModifiedBy>
  <cp:revision>3</cp:revision>
  <cp:lastPrinted>2023-10-23T08:54:00Z</cp:lastPrinted>
  <dcterms:created xsi:type="dcterms:W3CDTF">2023-10-23T08:54:00Z</dcterms:created>
  <dcterms:modified xsi:type="dcterms:W3CDTF">2023-10-23T08:54:00Z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