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36105" w14:textId="77777777" w:rsidR="001A14ED" w:rsidRPr="00E15EF3" w:rsidRDefault="001A14ED" w:rsidP="001A14ED">
      <w:pPr>
        <w:pStyle w:val="rozdzia"/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E15EF3">
        <w:rPr>
          <w:rFonts w:asciiTheme="minorHAnsi" w:hAnsiTheme="minorHAnsi" w:cstheme="minorHAnsi"/>
          <w:sz w:val="22"/>
          <w:szCs w:val="22"/>
        </w:rPr>
        <w:t>Załącznik nr 3 do SWZ.</w:t>
      </w:r>
    </w:p>
    <w:p w14:paraId="17EDD190" w14:textId="77777777" w:rsidR="001A14ED" w:rsidRPr="00E15EF3" w:rsidRDefault="001A14ED" w:rsidP="001A14ED">
      <w:pPr>
        <w:pStyle w:val="rozdzia"/>
        <w:jc w:val="right"/>
        <w:rPr>
          <w:rFonts w:asciiTheme="minorHAnsi" w:hAnsiTheme="minorHAnsi" w:cstheme="minorHAnsi"/>
          <w:sz w:val="22"/>
          <w:szCs w:val="22"/>
        </w:rPr>
      </w:pPr>
      <w:r w:rsidRPr="00E15EF3">
        <w:rPr>
          <w:rFonts w:asciiTheme="minorHAnsi" w:hAnsiTheme="minorHAnsi" w:cstheme="minorHAnsi"/>
          <w:sz w:val="22"/>
          <w:szCs w:val="22"/>
        </w:rPr>
        <w:t>OPIS PRZEDMIOTU ZAMÓWIENIA</w:t>
      </w:r>
    </w:p>
    <w:p w14:paraId="198D4580" w14:textId="77777777" w:rsidR="001A14ED" w:rsidRPr="00820C83" w:rsidRDefault="001A14ED" w:rsidP="001A14ED">
      <w:pPr>
        <w:pStyle w:val="rozdzia"/>
        <w:jc w:val="right"/>
        <w:rPr>
          <w:color w:val="FF0000"/>
          <w:sz w:val="22"/>
          <w:szCs w:val="22"/>
        </w:rPr>
      </w:pPr>
    </w:p>
    <w:p w14:paraId="5BAFFE37" w14:textId="35EA990A" w:rsidR="001A14ED" w:rsidRPr="00321CDB" w:rsidRDefault="001A14ED" w:rsidP="001A14ED">
      <w:pPr>
        <w:ind w:left="4248"/>
      </w:pPr>
      <w:r w:rsidRPr="00321CDB">
        <w:rPr>
          <w:rFonts w:asciiTheme="minorHAnsi" w:hAnsiTheme="minorHAnsi" w:cstheme="minorHAnsi"/>
          <w:b/>
          <w:bCs/>
        </w:rPr>
        <w:t>0</w:t>
      </w:r>
      <w:r w:rsidR="00352C33">
        <w:rPr>
          <w:rFonts w:asciiTheme="minorHAnsi" w:hAnsiTheme="minorHAnsi" w:cstheme="minorHAnsi"/>
          <w:b/>
          <w:bCs/>
        </w:rPr>
        <w:t>4</w:t>
      </w:r>
      <w:r w:rsidRPr="00321CDB">
        <w:rPr>
          <w:rFonts w:asciiTheme="minorHAnsi" w:hAnsiTheme="minorHAnsi" w:cstheme="minorHAnsi"/>
          <w:b/>
          <w:bCs/>
        </w:rPr>
        <w:t>/TP/2023</w:t>
      </w:r>
    </w:p>
    <w:p w14:paraId="09B85F19" w14:textId="77777777" w:rsidR="001A14ED" w:rsidRDefault="001A14ED" w:rsidP="001A14ED">
      <w:pPr>
        <w:pStyle w:val="rozdzia"/>
        <w:jc w:val="left"/>
        <w:rPr>
          <w:sz w:val="22"/>
          <w:szCs w:val="22"/>
        </w:rPr>
      </w:pPr>
    </w:p>
    <w:p w14:paraId="0124F0C4" w14:textId="77777777" w:rsidR="001A14ED" w:rsidRPr="00180CB4" w:rsidRDefault="001A14ED" w:rsidP="001A14ED">
      <w:pPr>
        <w:suppressAutoHyphens/>
        <w:jc w:val="center"/>
        <w:rPr>
          <w:b/>
          <w:u w:val="single"/>
          <w:lang w:eastAsia="ar-SA"/>
        </w:rPr>
      </w:pPr>
      <w:r w:rsidRPr="00180CB4">
        <w:rPr>
          <w:b/>
          <w:u w:val="single"/>
          <w:lang w:eastAsia="ar-SA"/>
        </w:rPr>
        <w:t xml:space="preserve">SZCZEGÓŁOWY OPIS PRZEDMIOTU </w:t>
      </w:r>
      <w:r w:rsidRPr="00C15715">
        <w:rPr>
          <w:b/>
          <w:u w:val="single"/>
          <w:lang w:eastAsia="ar-SA"/>
        </w:rPr>
        <w:t>ZAMÓWIENIA</w:t>
      </w:r>
    </w:p>
    <w:p w14:paraId="013548E7" w14:textId="77777777" w:rsidR="001A14ED" w:rsidRPr="00180CB4" w:rsidRDefault="001A14ED" w:rsidP="001A14ED">
      <w:pPr>
        <w:suppressAutoHyphens/>
        <w:spacing w:before="120" w:line="288" w:lineRule="auto"/>
        <w:rPr>
          <w:sz w:val="20"/>
          <w:szCs w:val="20"/>
          <w:lang w:eastAsia="ar-SA"/>
        </w:rPr>
      </w:pPr>
    </w:p>
    <w:p w14:paraId="743A7426" w14:textId="77777777" w:rsidR="001A14ED" w:rsidRPr="00180CB4" w:rsidRDefault="001A14ED" w:rsidP="001A14ED">
      <w:pPr>
        <w:jc w:val="center"/>
        <w:rPr>
          <w:rFonts w:eastAsia="Calibri"/>
          <w:sz w:val="20"/>
          <w:szCs w:val="20"/>
          <w:u w:val="single"/>
        </w:rPr>
      </w:pPr>
      <w:r w:rsidRPr="00180CB4">
        <w:rPr>
          <w:rFonts w:eastAsia="Calibri"/>
          <w:b/>
          <w:sz w:val="20"/>
          <w:szCs w:val="20"/>
        </w:rPr>
        <w:t>Przedmiotem zamówienia jest sukcesywne świadczenie kompleksowych usług prania, dezynfekcji i czyszczenia na sucho, wraz z transportem i częściową dzierżawą bielizny oraz odzieży szpitalnej dla Szpitali Tczewskich S.A.</w:t>
      </w:r>
    </w:p>
    <w:p w14:paraId="0186BDEB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 xml:space="preserve">Przedmiot zamówienia obejmuje w szczególności pranie i maglowanie pościeli płaskiej, pranie </w:t>
      </w:r>
      <w:r w:rsidRPr="00180CB4">
        <w:rPr>
          <w:rFonts w:eastAsia="Calibri"/>
          <w:sz w:val="20"/>
          <w:szCs w:val="20"/>
        </w:rPr>
        <w:br/>
        <w:t>i prasowanie odzieży fasonowej oraz innej bielizny szpitalnej, dezynfekcję i pranie koców i poduszek oraz kołder, dezynfekcję materacy oraz reperację uszkodzonego asortymentu i odzieży ochronnej, zwane dalej „asortymentem”,</w:t>
      </w:r>
      <w:r>
        <w:rPr>
          <w:rFonts w:eastAsia="Calibri"/>
          <w:sz w:val="20"/>
          <w:szCs w:val="20"/>
        </w:rPr>
        <w:br/>
      </w:r>
      <w:r w:rsidRPr="00180CB4">
        <w:rPr>
          <w:rFonts w:eastAsia="Calibri"/>
          <w:sz w:val="20"/>
          <w:szCs w:val="20"/>
        </w:rPr>
        <w:t xml:space="preserve"> a </w:t>
      </w:r>
      <w:r w:rsidRPr="00C93D0C">
        <w:rPr>
          <w:rFonts w:eastAsia="Calibri"/>
          <w:sz w:val="20"/>
          <w:szCs w:val="20"/>
        </w:rPr>
        <w:t xml:space="preserve">także częściową dzierżawę </w:t>
      </w:r>
      <w:r w:rsidRPr="00180CB4">
        <w:rPr>
          <w:rFonts w:eastAsia="Calibri"/>
          <w:sz w:val="20"/>
          <w:szCs w:val="20"/>
        </w:rPr>
        <w:t>bielizny i odzieży szpitalnej, wliczoną w cenę prania za 1kg.</w:t>
      </w:r>
    </w:p>
    <w:p w14:paraId="29309F16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Dla celów niniejszej SWZ przez „asortyment” należy rozumieć:</w:t>
      </w:r>
    </w:p>
    <w:p w14:paraId="4953EA1B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1. Powłoka</w:t>
      </w:r>
    </w:p>
    <w:p w14:paraId="3348EE5B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2. Powłoka na pled</w:t>
      </w:r>
    </w:p>
    <w:p w14:paraId="0FECE171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3. Powłoczka</w:t>
      </w:r>
    </w:p>
    <w:p w14:paraId="0D91715D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4. Prześcieradło</w:t>
      </w:r>
    </w:p>
    <w:p w14:paraId="1FB6B0F0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5. Podkład</w:t>
      </w:r>
    </w:p>
    <w:p w14:paraId="3EAEAAD9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6. Podkład gumowy</w:t>
      </w:r>
    </w:p>
    <w:p w14:paraId="4DDD217F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 xml:space="preserve">7. Ręczniki </w:t>
      </w:r>
    </w:p>
    <w:p w14:paraId="375AD6BC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8. Ścierka</w:t>
      </w:r>
    </w:p>
    <w:p w14:paraId="32ECBCB8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9. Serweta</w:t>
      </w:r>
    </w:p>
    <w:p w14:paraId="3F10B131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10. Serweta kolor</w:t>
      </w:r>
    </w:p>
    <w:p w14:paraId="7E6A702D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11. Pielucha</w:t>
      </w:r>
    </w:p>
    <w:p w14:paraId="545E6435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12. Pielucha flanelowa</w:t>
      </w:r>
    </w:p>
    <w:p w14:paraId="44373AD1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13. Kaftanik</w:t>
      </w:r>
    </w:p>
    <w:p w14:paraId="15D83D8B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14. Śpiochy</w:t>
      </w:r>
    </w:p>
    <w:p w14:paraId="23BDBA44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15. Pasek</w:t>
      </w:r>
    </w:p>
    <w:p w14:paraId="409F8218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16. Czapeczka</w:t>
      </w:r>
    </w:p>
    <w:p w14:paraId="424E9FD2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17. Łapka</w:t>
      </w:r>
    </w:p>
    <w:p w14:paraId="5D56119B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18. Myjka</w:t>
      </w:r>
    </w:p>
    <w:p w14:paraId="49EE4ABD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19. Hamak</w:t>
      </w:r>
    </w:p>
    <w:p w14:paraId="55B60FEC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20. Pokrowiec duży</w:t>
      </w:r>
    </w:p>
    <w:p w14:paraId="448DB3B7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21. Pokrowiec mały</w:t>
      </w:r>
    </w:p>
    <w:p w14:paraId="0B344B4D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22. Parawan</w:t>
      </w:r>
    </w:p>
    <w:p w14:paraId="703977F3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23. Obrus</w:t>
      </w:r>
    </w:p>
    <w:p w14:paraId="67BBA135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24. Zasłona</w:t>
      </w:r>
    </w:p>
    <w:p w14:paraId="242458E1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25. Firana</w:t>
      </w:r>
    </w:p>
    <w:p w14:paraId="2172756C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26. Koc</w:t>
      </w:r>
    </w:p>
    <w:p w14:paraId="3F0F873A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27. Koc mały</w:t>
      </w:r>
    </w:p>
    <w:p w14:paraId="51C3917D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28. Materac</w:t>
      </w:r>
    </w:p>
    <w:p w14:paraId="56B144F2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29. Poduszka</w:t>
      </w:r>
    </w:p>
    <w:p w14:paraId="69AEDE44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30. Worek do bielizny</w:t>
      </w:r>
    </w:p>
    <w:p w14:paraId="7491B52F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31. Piżama Bluza Mała</w:t>
      </w:r>
    </w:p>
    <w:p w14:paraId="14E0CE27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32. Piżama Bluza Duża</w:t>
      </w:r>
    </w:p>
    <w:p w14:paraId="0F516E3C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33. Piżama Spodnie Małe</w:t>
      </w:r>
    </w:p>
    <w:p w14:paraId="41FEB2E3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34. Piżama Spodnie Duże</w:t>
      </w:r>
    </w:p>
    <w:p w14:paraId="6321860E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35. Koszula</w:t>
      </w:r>
    </w:p>
    <w:p w14:paraId="1820ADE4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36. Szlafrok</w:t>
      </w:r>
    </w:p>
    <w:p w14:paraId="38BBBF66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37. Kurtka</w:t>
      </w:r>
    </w:p>
    <w:p w14:paraId="15AA6F0B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38. Peleryna</w:t>
      </w:r>
    </w:p>
    <w:p w14:paraId="4672BB4F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39. Prześcieradło operacyjne</w:t>
      </w:r>
    </w:p>
    <w:p w14:paraId="3A889606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 xml:space="preserve">40. Podkład operacyjny </w:t>
      </w:r>
    </w:p>
    <w:p w14:paraId="24F0333B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41. Fartuch operacyjny</w:t>
      </w:r>
    </w:p>
    <w:p w14:paraId="2DEA2A1D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lastRenderedPageBreak/>
        <w:t>42. Bluza operacyjna</w:t>
      </w:r>
    </w:p>
    <w:p w14:paraId="0B5E5F8C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43. Spodnie operacyjne</w:t>
      </w:r>
    </w:p>
    <w:p w14:paraId="3E843C80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44. Spódnica operacyjna</w:t>
      </w:r>
    </w:p>
    <w:p w14:paraId="7211CEA4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45. Sukienka operacyjna</w:t>
      </w:r>
    </w:p>
    <w:p w14:paraId="3031691B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46. Furażerka</w:t>
      </w:r>
    </w:p>
    <w:p w14:paraId="729A10A4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47. Maska</w:t>
      </w:r>
    </w:p>
    <w:p w14:paraId="1B7D49A2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 xml:space="preserve">48. Kieszeń na pal. </w:t>
      </w:r>
    </w:p>
    <w:p w14:paraId="307E8E9D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49. Pokrowiec na narzędzia</w:t>
      </w:r>
    </w:p>
    <w:p w14:paraId="0231F0CF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50. Pieluchy z gazy</w:t>
      </w:r>
    </w:p>
    <w:p w14:paraId="50EFEB86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51. Zapaska</w:t>
      </w:r>
    </w:p>
    <w:p w14:paraId="1F2B419C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 xml:space="preserve">52. </w:t>
      </w:r>
      <w:proofErr w:type="spellStart"/>
      <w:r w:rsidRPr="00180CB4">
        <w:rPr>
          <w:rFonts w:eastAsia="Calibri"/>
          <w:sz w:val="20"/>
          <w:szCs w:val="20"/>
        </w:rPr>
        <w:t>Mopy</w:t>
      </w:r>
      <w:proofErr w:type="spellEnd"/>
    </w:p>
    <w:p w14:paraId="5980C48E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53. Bandaż wielokońcowy</w:t>
      </w:r>
    </w:p>
    <w:p w14:paraId="3C014EFB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54. Dywanik łazienkowy</w:t>
      </w:r>
    </w:p>
    <w:p w14:paraId="193FD365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55. Nogawice</w:t>
      </w:r>
    </w:p>
    <w:p w14:paraId="409D85DC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56. Fartuchy lekarski</w:t>
      </w:r>
    </w:p>
    <w:p w14:paraId="76251D4A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57. Bluzy lekarskie</w:t>
      </w:r>
    </w:p>
    <w:p w14:paraId="08E18DF5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58. Spodnie lekarskie</w:t>
      </w:r>
    </w:p>
    <w:p w14:paraId="500F9D09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59. Spódnice lekarskie</w:t>
      </w:r>
    </w:p>
    <w:p w14:paraId="0208427B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60. Kółko rehabilitacyjne</w:t>
      </w:r>
    </w:p>
    <w:p w14:paraId="11EB24DB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61. Wszelką bieliznę (odzież) operacyjną</w:t>
      </w:r>
    </w:p>
    <w:p w14:paraId="04F19392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W ogólnym ujęciu powyższy wykaz asortymentu można dodatkowo podzielić na następujące kategorie:</w:t>
      </w:r>
    </w:p>
    <w:p w14:paraId="42B70063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a) odzież ochronna (bluzy, fartuchy, spódnice, spodnie, peleryny, bluzy, sukienki, ocieplacze, kurtki</w:t>
      </w:r>
      <w:r>
        <w:rPr>
          <w:rFonts w:eastAsia="Calibri"/>
          <w:sz w:val="20"/>
          <w:szCs w:val="20"/>
        </w:rPr>
        <w:t xml:space="preserve">, </w:t>
      </w:r>
      <w:r w:rsidRPr="00180CB4">
        <w:rPr>
          <w:rFonts w:eastAsia="Calibri"/>
          <w:sz w:val="20"/>
          <w:szCs w:val="20"/>
        </w:rPr>
        <w:t xml:space="preserve">ubrania robocze itp.) </w:t>
      </w:r>
    </w:p>
    <w:p w14:paraId="0196A039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b) bielizna (prześcieradła, powłoki, powłoczki, podkłady, piżamy, koszule, śpiochy, kaftany, pieluchy, kocyki małe, ręczniki, ścierki, worki, obrusy, firany, zasłony, szlafroki itp.)</w:t>
      </w:r>
    </w:p>
    <w:p w14:paraId="0A8D5E69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 xml:space="preserve">c) asortyment inny (kołdry, koce, pokrowce na materace, materace duże i małe, poduszki, dywaniki artykuły związane z utrzymaniem czystości itp.), w tym asortyment „specjalny”, który nie nadaje się do prania i dezynfekcji w tradycyjny sposób (urządzenia do ćwiczeń i inne wykorzystywane w procesie leczenia i usprawniania pacjentów, meble </w:t>
      </w:r>
      <w:r>
        <w:rPr>
          <w:rFonts w:eastAsia="Calibri"/>
          <w:sz w:val="20"/>
          <w:szCs w:val="20"/>
        </w:rPr>
        <w:br/>
      </w:r>
      <w:r w:rsidRPr="00180CB4">
        <w:rPr>
          <w:rFonts w:eastAsia="Calibri"/>
          <w:sz w:val="20"/>
          <w:szCs w:val="20"/>
        </w:rPr>
        <w:t>i wyposażenie medyczne itp.)</w:t>
      </w:r>
    </w:p>
    <w:p w14:paraId="6C6BA25B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</w:p>
    <w:p w14:paraId="78407BF2" w14:textId="77777777" w:rsidR="001A14ED" w:rsidRPr="00180CB4" w:rsidRDefault="001A14ED" w:rsidP="001A14ED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180CB4">
        <w:rPr>
          <w:color w:val="000000"/>
          <w:sz w:val="20"/>
          <w:szCs w:val="20"/>
          <w:lang w:eastAsia="pl-PL"/>
        </w:rPr>
        <w:t>Tabela nr 1</w:t>
      </w:r>
    </w:p>
    <w:p w14:paraId="5CDFF750" w14:textId="77777777" w:rsidR="001A14ED" w:rsidRPr="00180CB4" w:rsidRDefault="001A14ED" w:rsidP="001A14ED">
      <w:pPr>
        <w:contextualSpacing/>
        <w:jc w:val="center"/>
        <w:rPr>
          <w:rFonts w:eastAsia="Calibri"/>
          <w:b/>
          <w:sz w:val="20"/>
          <w:szCs w:val="20"/>
        </w:rPr>
      </w:pPr>
      <w:r w:rsidRPr="00180CB4">
        <w:rPr>
          <w:rFonts w:eastAsia="Calibri"/>
          <w:b/>
          <w:sz w:val="20"/>
          <w:szCs w:val="20"/>
        </w:rPr>
        <w:t>Szacunkowe ilości prania i dezynfekcji planowane w okresie trwania niniejszego zamówienia przedstawia poniższa tabela: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6176"/>
        <w:gridCol w:w="988"/>
        <w:gridCol w:w="1551"/>
      </w:tblGrid>
      <w:tr w:rsidR="001A14ED" w:rsidRPr="00180CB4" w14:paraId="57D7F4B7" w14:textId="77777777" w:rsidTr="003277E6">
        <w:tc>
          <w:tcPr>
            <w:tcW w:w="571" w:type="dxa"/>
            <w:shd w:val="clear" w:color="auto" w:fill="F2F2F2"/>
            <w:vAlign w:val="center"/>
          </w:tcPr>
          <w:p w14:paraId="171F9068" w14:textId="77777777" w:rsidR="001A14ED" w:rsidRPr="00180CB4" w:rsidRDefault="001A14ED" w:rsidP="003277E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>L.p.</w:t>
            </w:r>
          </w:p>
        </w:tc>
        <w:tc>
          <w:tcPr>
            <w:tcW w:w="6176" w:type="dxa"/>
            <w:shd w:val="clear" w:color="auto" w:fill="F2F2F2"/>
            <w:vAlign w:val="center"/>
          </w:tcPr>
          <w:p w14:paraId="30F39F2D" w14:textId="77777777" w:rsidR="001A14ED" w:rsidRPr="00180CB4" w:rsidRDefault="001A14ED" w:rsidP="003277E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0D2E606F" w14:textId="77777777" w:rsidR="001A14ED" w:rsidRPr="00180CB4" w:rsidRDefault="001A14ED" w:rsidP="003277E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>Opis</w:t>
            </w:r>
          </w:p>
          <w:p w14:paraId="4736490E" w14:textId="77777777" w:rsidR="001A14ED" w:rsidRPr="00180CB4" w:rsidRDefault="001A14ED" w:rsidP="003277E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F2F2F2"/>
            <w:vAlign w:val="center"/>
          </w:tcPr>
          <w:p w14:paraId="089D89E9" w14:textId="77777777" w:rsidR="001A14ED" w:rsidRPr="00180CB4" w:rsidRDefault="001A14ED" w:rsidP="003277E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>J.m.</w:t>
            </w:r>
          </w:p>
        </w:tc>
        <w:tc>
          <w:tcPr>
            <w:tcW w:w="1551" w:type="dxa"/>
            <w:shd w:val="clear" w:color="auto" w:fill="F2F2F2"/>
            <w:vAlign w:val="center"/>
          </w:tcPr>
          <w:p w14:paraId="1EC071BC" w14:textId="77777777" w:rsidR="001A14ED" w:rsidRPr="00180CB4" w:rsidRDefault="001A14ED" w:rsidP="003277E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>Ilość</w:t>
            </w:r>
          </w:p>
        </w:tc>
      </w:tr>
      <w:tr w:rsidR="001A14ED" w:rsidRPr="00180CB4" w14:paraId="710F4464" w14:textId="77777777" w:rsidTr="003277E6">
        <w:tc>
          <w:tcPr>
            <w:tcW w:w="571" w:type="dxa"/>
            <w:shd w:val="clear" w:color="auto" w:fill="auto"/>
            <w:vAlign w:val="center"/>
          </w:tcPr>
          <w:p w14:paraId="12D3EBE5" w14:textId="77777777" w:rsidR="001A14ED" w:rsidRPr="00180CB4" w:rsidRDefault="001A14ED" w:rsidP="003277E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176" w:type="dxa"/>
            <w:shd w:val="clear" w:color="auto" w:fill="auto"/>
            <w:vAlign w:val="center"/>
          </w:tcPr>
          <w:p w14:paraId="670D7ABE" w14:textId="77777777" w:rsidR="001A14ED" w:rsidRPr="00180CB4" w:rsidRDefault="001A14ED" w:rsidP="003277E6">
            <w:pPr>
              <w:contextualSpacing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>Usługa prania, prasowania i reperacji bielizny i odzieży ochronnej oraz asortymentu innego, wraz z częściową dzierżawą bielizny i  odzieży szpitalnej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B2AC0F7" w14:textId="77777777" w:rsidR="001A14ED" w:rsidRPr="00180CB4" w:rsidRDefault="001A14ED" w:rsidP="003277E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>Kg.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2397377" w14:textId="77777777" w:rsidR="001A14ED" w:rsidRPr="00C15715" w:rsidRDefault="001A14ED" w:rsidP="003277E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15715">
              <w:rPr>
                <w:rFonts w:eastAsia="Calibri"/>
                <w:sz w:val="20"/>
                <w:szCs w:val="20"/>
              </w:rPr>
              <w:t>130.000</w:t>
            </w:r>
          </w:p>
        </w:tc>
      </w:tr>
      <w:tr w:rsidR="001A14ED" w:rsidRPr="00180CB4" w14:paraId="1790CCD7" w14:textId="77777777" w:rsidTr="003277E6">
        <w:tc>
          <w:tcPr>
            <w:tcW w:w="571" w:type="dxa"/>
            <w:shd w:val="clear" w:color="auto" w:fill="auto"/>
            <w:vAlign w:val="center"/>
          </w:tcPr>
          <w:p w14:paraId="71BF97F4" w14:textId="77777777" w:rsidR="001A14ED" w:rsidRPr="00180CB4" w:rsidRDefault="001A14ED" w:rsidP="003277E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176" w:type="dxa"/>
            <w:shd w:val="clear" w:color="auto" w:fill="auto"/>
            <w:vAlign w:val="center"/>
          </w:tcPr>
          <w:p w14:paraId="5E356480" w14:textId="77777777" w:rsidR="001A14ED" w:rsidRPr="00180CB4" w:rsidRDefault="001A14ED" w:rsidP="003277E6">
            <w:pPr>
              <w:contextualSpacing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>Dezynfekcja materaca dużego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15D5BE4" w14:textId="77777777" w:rsidR="001A14ED" w:rsidRPr="00180CB4" w:rsidRDefault="001A14ED" w:rsidP="003277E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>Szt.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59B080E" w14:textId="77777777" w:rsidR="001A14ED" w:rsidRPr="00C15715" w:rsidRDefault="001A14ED" w:rsidP="003277E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15715">
              <w:rPr>
                <w:rFonts w:eastAsia="Calibri"/>
                <w:sz w:val="20"/>
                <w:szCs w:val="20"/>
              </w:rPr>
              <w:t>50</w:t>
            </w:r>
          </w:p>
        </w:tc>
      </w:tr>
      <w:tr w:rsidR="001A14ED" w:rsidRPr="00180CB4" w14:paraId="5E398C01" w14:textId="77777777" w:rsidTr="003277E6">
        <w:tc>
          <w:tcPr>
            <w:tcW w:w="571" w:type="dxa"/>
            <w:shd w:val="clear" w:color="auto" w:fill="auto"/>
            <w:vAlign w:val="center"/>
          </w:tcPr>
          <w:p w14:paraId="290F2016" w14:textId="77777777" w:rsidR="001A14ED" w:rsidRPr="00180CB4" w:rsidRDefault="001A14ED" w:rsidP="003277E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176" w:type="dxa"/>
            <w:shd w:val="clear" w:color="auto" w:fill="auto"/>
            <w:vAlign w:val="center"/>
          </w:tcPr>
          <w:p w14:paraId="444EA683" w14:textId="77777777" w:rsidR="001A14ED" w:rsidRPr="00180CB4" w:rsidRDefault="001A14ED" w:rsidP="003277E6">
            <w:pPr>
              <w:contextualSpacing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>Dezynfekcja materaca małego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856C41D" w14:textId="77777777" w:rsidR="001A14ED" w:rsidRPr="00180CB4" w:rsidRDefault="001A14ED" w:rsidP="003277E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>Szt.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3AE3BD0" w14:textId="77777777" w:rsidR="001A14ED" w:rsidRPr="00C15715" w:rsidRDefault="001A14ED" w:rsidP="003277E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15715">
              <w:rPr>
                <w:rFonts w:eastAsia="Calibri"/>
                <w:sz w:val="20"/>
                <w:szCs w:val="20"/>
              </w:rPr>
              <w:t>30</w:t>
            </w:r>
          </w:p>
        </w:tc>
      </w:tr>
      <w:tr w:rsidR="001A14ED" w:rsidRPr="00180CB4" w14:paraId="24DEAFE4" w14:textId="77777777" w:rsidTr="003277E6">
        <w:tc>
          <w:tcPr>
            <w:tcW w:w="571" w:type="dxa"/>
            <w:shd w:val="clear" w:color="auto" w:fill="auto"/>
            <w:vAlign w:val="center"/>
          </w:tcPr>
          <w:p w14:paraId="60BCDC5A" w14:textId="77777777" w:rsidR="001A14ED" w:rsidRPr="00180CB4" w:rsidRDefault="001A14ED" w:rsidP="003277E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6176" w:type="dxa"/>
            <w:shd w:val="clear" w:color="auto" w:fill="auto"/>
            <w:vAlign w:val="center"/>
          </w:tcPr>
          <w:p w14:paraId="485E484E" w14:textId="77777777" w:rsidR="001A14ED" w:rsidRPr="00180CB4" w:rsidRDefault="001A14ED" w:rsidP="003277E6">
            <w:pPr>
              <w:contextualSpacing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>Dezynfekcja poduszek, kołder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408A97B" w14:textId="77777777" w:rsidR="001A14ED" w:rsidRPr="00180CB4" w:rsidRDefault="001A14ED" w:rsidP="003277E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>Szt.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B5AC906" w14:textId="77777777" w:rsidR="001A14ED" w:rsidRPr="00C15715" w:rsidRDefault="001A14ED" w:rsidP="003277E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15715">
              <w:rPr>
                <w:rFonts w:eastAsia="Calibri"/>
                <w:sz w:val="20"/>
                <w:szCs w:val="20"/>
              </w:rPr>
              <w:t>8000</w:t>
            </w:r>
          </w:p>
        </w:tc>
      </w:tr>
      <w:tr w:rsidR="001A14ED" w:rsidRPr="00180CB4" w14:paraId="06085305" w14:textId="77777777" w:rsidTr="003277E6">
        <w:tc>
          <w:tcPr>
            <w:tcW w:w="571" w:type="dxa"/>
            <w:shd w:val="clear" w:color="auto" w:fill="auto"/>
            <w:vAlign w:val="center"/>
          </w:tcPr>
          <w:p w14:paraId="0E0E86F6" w14:textId="77777777" w:rsidR="001A14ED" w:rsidRPr="00180CB4" w:rsidRDefault="001A14ED" w:rsidP="003277E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6176" w:type="dxa"/>
            <w:shd w:val="clear" w:color="auto" w:fill="auto"/>
            <w:vAlign w:val="center"/>
          </w:tcPr>
          <w:p w14:paraId="5E5C49A2" w14:textId="77777777" w:rsidR="001A14ED" w:rsidRPr="00180CB4" w:rsidRDefault="001A14ED" w:rsidP="003277E6">
            <w:pPr>
              <w:contextualSpacing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>Dezynfekcja asortymentu innego - specjalnego w urządzeniu do ozonowania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581A385" w14:textId="77777777" w:rsidR="001A14ED" w:rsidRPr="00180CB4" w:rsidRDefault="001A14ED" w:rsidP="003277E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 xml:space="preserve">Szt. 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96AECBA" w14:textId="77777777" w:rsidR="001A14ED" w:rsidRPr="00C15715" w:rsidRDefault="001A14ED" w:rsidP="003277E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15715">
              <w:rPr>
                <w:rFonts w:eastAsia="Calibri"/>
                <w:sz w:val="20"/>
                <w:szCs w:val="20"/>
              </w:rPr>
              <w:t>50</w:t>
            </w:r>
          </w:p>
        </w:tc>
      </w:tr>
    </w:tbl>
    <w:p w14:paraId="0865AA2E" w14:textId="77777777" w:rsidR="001A14ED" w:rsidRPr="00180CB4" w:rsidRDefault="001A14ED" w:rsidP="001A14ED">
      <w:pPr>
        <w:suppressAutoHyphens/>
        <w:ind w:right="-1"/>
        <w:jc w:val="both"/>
        <w:rPr>
          <w:color w:val="FF0000"/>
          <w:sz w:val="20"/>
          <w:szCs w:val="20"/>
        </w:rPr>
      </w:pPr>
      <w:r w:rsidRPr="00180CB4">
        <w:rPr>
          <w:sz w:val="20"/>
          <w:szCs w:val="20"/>
        </w:rPr>
        <w:t xml:space="preserve">Podane ilości </w:t>
      </w:r>
      <w:proofErr w:type="spellStart"/>
      <w:r w:rsidRPr="00180CB4">
        <w:rPr>
          <w:sz w:val="20"/>
          <w:szCs w:val="20"/>
        </w:rPr>
        <w:t>j.w</w:t>
      </w:r>
      <w:proofErr w:type="spellEnd"/>
      <w:r w:rsidRPr="00180CB4">
        <w:rPr>
          <w:sz w:val="20"/>
          <w:szCs w:val="20"/>
        </w:rPr>
        <w:t xml:space="preserve">., są wielkościami szacunkowymi i w czasie obowiązywania niniejszej umowy mogą ulec zmianie </w:t>
      </w:r>
      <w:r>
        <w:rPr>
          <w:sz w:val="20"/>
          <w:szCs w:val="20"/>
        </w:rPr>
        <w:br/>
      </w:r>
      <w:r w:rsidRPr="00180CB4">
        <w:rPr>
          <w:sz w:val="20"/>
          <w:szCs w:val="20"/>
        </w:rPr>
        <w:t xml:space="preserve">w zależności od aktualnych potrzeb Zamawiającego wynikających z ilości i stanu zdrowia pacjentów oraz zastosowanych procedur medycznych, kontraktów z NFZ, co oznacza, że nie stanowią ostatecznego wymiaru zamówienia, w wyniku czego nie mogą być podstawą do zgłaszania roszczeń z tytułu niezrealizowanych </w:t>
      </w:r>
      <w:r>
        <w:rPr>
          <w:sz w:val="20"/>
          <w:szCs w:val="20"/>
        </w:rPr>
        <w:t>usług</w:t>
      </w:r>
      <w:r w:rsidRPr="00180CB4">
        <w:rPr>
          <w:sz w:val="20"/>
          <w:szCs w:val="20"/>
        </w:rPr>
        <w:t xml:space="preserve"> lub podstawą do odmowy ich realizacji. Zamawiający zastrzega, że minimalny zakres zamówienia jaki zrealizuje wynosi 50%.</w:t>
      </w:r>
    </w:p>
    <w:p w14:paraId="3F3E6580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</w:p>
    <w:p w14:paraId="57C8C194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I.</w:t>
      </w:r>
    </w:p>
    <w:p w14:paraId="4BB7420D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 xml:space="preserve">Brudny „asortyment” przeznaczony do prania będzie odbierany bezpośrednio z oddziałów szpitalnych. Dostawa czystego „asortymentu” (posortowanego wg jednostek szpitalnych – oddziałów) będzie odbywała się także na oddziały szpitalne w oznakowanych workach* Wykonawcy, w ciągu 24 godzin od jego odebrania z oddziałów jako „asortymentu” brudnego, a jeśli czas ten wypadnie w dzień wolny od pracy, dostawa czystego asortymentu musi nastąpić w następnym dniu bezpośrednio po dniu wolnym od pracy. Wykonawca w swojej ofercie złożonej do niniejszego postępowania uwzględni fakt, iż wielkości brudnego „asortymentu” przekazywane sukcesywnie w partiach do prania, przed dniami ustawowo wolnymi od pracy, mogą być większe, a tym samym dostawa „asortymentu” </w:t>
      </w:r>
      <w:r w:rsidRPr="00180CB4">
        <w:rPr>
          <w:rFonts w:eastAsia="Calibri"/>
          <w:sz w:val="20"/>
          <w:szCs w:val="20"/>
        </w:rPr>
        <w:lastRenderedPageBreak/>
        <w:t>czystego, z uwagi na fakt konieczności jej zabezpieczenia dla celów prawidłowego funkcjonowania oddziałów szpitalnych. Bielizna czysta musi być poskładana i zapakowana asortymentowo w worki foliowe po 10 sztuk lub w ilościach uzgodnionych z Zamawiającym. Wykonawca dostarczy na czas trwania zamówienia wózki przeznaczone do transportu „asortymentu”, na każdy oddział, z którego „asortyment” będzie zabierany jako brudny i do którego jako czysty dostarczany.</w:t>
      </w:r>
    </w:p>
    <w:p w14:paraId="506DCD28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</w:p>
    <w:p w14:paraId="1F64489B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* Wykonawca w cenie usługi prania, prasowania i reperacji bielizny i odzieży ochronnej oraz asortymentu innego, wraz z częściową dzierżawą bielizny i odzieży szpitalnej uwzględni zapewnienie Zamawiającemu worki do bielizny</w:t>
      </w:r>
      <w:r>
        <w:rPr>
          <w:rFonts w:eastAsia="Calibri"/>
          <w:sz w:val="20"/>
          <w:szCs w:val="20"/>
        </w:rPr>
        <w:t xml:space="preserve"> brudnej oraz skażonej z wykończeniem bakteriostatycznym</w:t>
      </w:r>
      <w:r w:rsidRPr="00180CB4">
        <w:rPr>
          <w:rFonts w:eastAsia="Calibri"/>
          <w:sz w:val="20"/>
          <w:szCs w:val="20"/>
        </w:rPr>
        <w:t>, tj.:</w:t>
      </w:r>
    </w:p>
    <w:p w14:paraId="65422A50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- worki z tkaniny poliestrowej</w:t>
      </w:r>
      <w:r>
        <w:rPr>
          <w:rFonts w:eastAsia="Calibri"/>
          <w:sz w:val="20"/>
          <w:szCs w:val="20"/>
        </w:rPr>
        <w:t xml:space="preserve"> (100%)</w:t>
      </w:r>
      <w:r w:rsidRPr="00180CB4">
        <w:rPr>
          <w:rFonts w:eastAsia="Calibri"/>
          <w:sz w:val="20"/>
          <w:szCs w:val="20"/>
        </w:rPr>
        <w:t xml:space="preserve"> o gramaturze </w:t>
      </w:r>
      <w:r>
        <w:rPr>
          <w:rFonts w:eastAsia="Calibri"/>
          <w:sz w:val="20"/>
          <w:szCs w:val="20"/>
        </w:rPr>
        <w:t xml:space="preserve">min. </w:t>
      </w:r>
      <w:r w:rsidRPr="00180CB4">
        <w:rPr>
          <w:rFonts w:eastAsia="Calibri"/>
          <w:sz w:val="20"/>
          <w:szCs w:val="20"/>
        </w:rPr>
        <w:t>1</w:t>
      </w:r>
      <w:r>
        <w:rPr>
          <w:rFonts w:eastAsia="Calibri"/>
          <w:sz w:val="20"/>
          <w:szCs w:val="20"/>
        </w:rPr>
        <w:t>6</w:t>
      </w:r>
      <w:r w:rsidRPr="00180CB4">
        <w:rPr>
          <w:rFonts w:eastAsia="Calibri"/>
          <w:sz w:val="20"/>
          <w:szCs w:val="20"/>
        </w:rPr>
        <w:t>0g/m2 (</w:t>
      </w:r>
      <w:r>
        <w:rPr>
          <w:rFonts w:eastAsia="Calibri"/>
          <w:sz w:val="20"/>
          <w:szCs w:val="20"/>
        </w:rPr>
        <w:t xml:space="preserve">tkanina z nitkami srebra, z trwałym wykończeniem </w:t>
      </w:r>
      <w:proofErr w:type="spellStart"/>
      <w:r>
        <w:rPr>
          <w:rFonts w:eastAsia="Calibri"/>
          <w:sz w:val="20"/>
          <w:szCs w:val="20"/>
        </w:rPr>
        <w:t>bakteriosatycznym</w:t>
      </w:r>
      <w:proofErr w:type="spellEnd"/>
      <w:r>
        <w:rPr>
          <w:rFonts w:eastAsia="Calibri"/>
          <w:sz w:val="20"/>
          <w:szCs w:val="20"/>
        </w:rPr>
        <w:t>, który zapobiega namnażaniu się bakterii, niweluje przykry zapach</w:t>
      </w:r>
      <w:r w:rsidRPr="00180CB4">
        <w:rPr>
          <w:rFonts w:eastAsia="Calibri"/>
          <w:sz w:val="20"/>
          <w:szCs w:val="20"/>
        </w:rPr>
        <w:t>)</w:t>
      </w:r>
      <w:r>
        <w:rPr>
          <w:rFonts w:eastAsia="Calibri"/>
          <w:sz w:val="20"/>
          <w:szCs w:val="20"/>
        </w:rPr>
        <w:t>, w górnej części worków zamocowane 2 troki do wiązania,</w:t>
      </w:r>
    </w:p>
    <w:p w14:paraId="365E2E42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- minimalne wymiary worka: dł. 120 cm, szer. 70 cm.</w:t>
      </w:r>
    </w:p>
    <w:p w14:paraId="562162BB" w14:textId="77777777" w:rsidR="001A14ED" w:rsidRDefault="001A14ED" w:rsidP="001A14ED">
      <w:pPr>
        <w:contextualSpacing/>
        <w:jc w:val="both"/>
        <w:rPr>
          <w:sz w:val="20"/>
          <w:szCs w:val="20"/>
        </w:rPr>
      </w:pPr>
      <w:r w:rsidRPr="00180CB4">
        <w:rPr>
          <w:rFonts w:eastAsia="Calibri"/>
          <w:sz w:val="20"/>
          <w:szCs w:val="20"/>
        </w:rPr>
        <w:t xml:space="preserve">- </w:t>
      </w:r>
      <w:r w:rsidRPr="00180CB4">
        <w:rPr>
          <w:sz w:val="20"/>
          <w:szCs w:val="20"/>
        </w:rPr>
        <w:t>każda sztuka worków oznaczona elektronicznym znacznikiem, zgodnie z parametrami określonymi przez Zamawiającego w niniejszej SWZ</w:t>
      </w:r>
      <w:r>
        <w:rPr>
          <w:sz w:val="20"/>
          <w:szCs w:val="20"/>
        </w:rPr>
        <w:t>, umożliwiającymi zbieranie informacji o kolejnych cyklach prania,</w:t>
      </w:r>
    </w:p>
    <w:p w14:paraId="59D58815" w14:textId="77777777" w:rsidR="001A14ED" w:rsidRDefault="001A14ED" w:rsidP="001A14ED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worki mogą być dodatkowo pokryte powłoką </w:t>
      </w:r>
      <w:proofErr w:type="spellStart"/>
      <w:r>
        <w:rPr>
          <w:sz w:val="20"/>
          <w:szCs w:val="20"/>
        </w:rPr>
        <w:t>hudrofobową</w:t>
      </w:r>
      <w:proofErr w:type="spellEnd"/>
      <w:r>
        <w:rPr>
          <w:sz w:val="20"/>
          <w:szCs w:val="20"/>
        </w:rPr>
        <w:t>.</w:t>
      </w:r>
    </w:p>
    <w:p w14:paraId="6FD279E6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 xml:space="preserve">Ilość worków sugerowana przez Zamawiającego to ok. 10 na każdy oddział, jednakże ilości te zależą od decyzji Wykonawcy, w zależności od ilości prania. </w:t>
      </w:r>
    </w:p>
    <w:p w14:paraId="789B5873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</w:p>
    <w:p w14:paraId="7A9D2331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Miejscami odbioru / dostawy będą:</w:t>
      </w:r>
    </w:p>
    <w:p w14:paraId="795C12E5" w14:textId="77777777" w:rsidR="001A14ED" w:rsidRPr="005552B6" w:rsidRDefault="001A14ED" w:rsidP="001A14ED">
      <w:pPr>
        <w:jc w:val="both"/>
        <w:rPr>
          <w:rFonts w:eastAsia="Calibri"/>
          <w:b/>
          <w:sz w:val="20"/>
          <w:szCs w:val="20"/>
        </w:rPr>
      </w:pPr>
    </w:p>
    <w:p w14:paraId="5C4DE462" w14:textId="77777777" w:rsidR="001A14ED" w:rsidRPr="005552B6" w:rsidRDefault="001A14ED" w:rsidP="001A14ED">
      <w:pPr>
        <w:rPr>
          <w:rFonts w:eastAsia="Calibri"/>
          <w:b/>
          <w:sz w:val="20"/>
          <w:szCs w:val="20"/>
        </w:rPr>
      </w:pPr>
      <w:r w:rsidRPr="005552B6">
        <w:rPr>
          <w:rFonts w:eastAsia="Calibri"/>
          <w:b/>
          <w:sz w:val="20"/>
          <w:szCs w:val="20"/>
        </w:rPr>
        <w:t>1. Budynek nr 1,2,3, ul. 30-go Stycznia 57/58, 83-110 Tczew</w:t>
      </w:r>
    </w:p>
    <w:p w14:paraId="333F73EC" w14:textId="77777777" w:rsidR="001A14ED" w:rsidRPr="005552B6" w:rsidRDefault="001A14ED" w:rsidP="001A14ED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>- parter: Izba Przyjęć</w:t>
      </w:r>
    </w:p>
    <w:p w14:paraId="244EE2ED" w14:textId="77777777" w:rsidR="001A14ED" w:rsidRPr="005552B6" w:rsidRDefault="001A14ED" w:rsidP="001A14ED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>- I piętro: Oddział Chirurgiczny, Blok Operacyjny</w:t>
      </w:r>
    </w:p>
    <w:p w14:paraId="01646ECD" w14:textId="77777777" w:rsidR="001A14ED" w:rsidRPr="005552B6" w:rsidRDefault="001A14ED" w:rsidP="001A14ED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>- II piętro: Oddział Ginekologiczny. Oddział Intensywnej Terapii</w:t>
      </w:r>
    </w:p>
    <w:p w14:paraId="04FB53A4" w14:textId="77777777" w:rsidR="001A14ED" w:rsidRPr="005552B6" w:rsidRDefault="001A14ED" w:rsidP="001A14ED">
      <w:pPr>
        <w:rPr>
          <w:rFonts w:eastAsia="Calibri"/>
          <w:sz w:val="20"/>
          <w:szCs w:val="20"/>
        </w:rPr>
      </w:pPr>
      <w:r w:rsidRPr="005552B6">
        <w:rPr>
          <w:rFonts w:eastAsia="Calibri"/>
          <w:b/>
          <w:sz w:val="20"/>
          <w:szCs w:val="20"/>
        </w:rPr>
        <w:t xml:space="preserve">Odbiór brudnego / dostawa czystego „asortymentu” będzie odbywała się w dni: </w:t>
      </w:r>
      <w:r>
        <w:rPr>
          <w:rFonts w:eastAsia="Calibri"/>
          <w:b/>
          <w:sz w:val="20"/>
          <w:szCs w:val="20"/>
        </w:rPr>
        <w:br/>
      </w:r>
      <w:r w:rsidRPr="005552B6">
        <w:rPr>
          <w:rFonts w:eastAsia="Calibri"/>
          <w:sz w:val="20"/>
          <w:szCs w:val="20"/>
        </w:rPr>
        <w:t>codziennie od poniedziałku do soboty</w:t>
      </w:r>
      <w:r w:rsidRPr="005552B6">
        <w:rPr>
          <w:rFonts w:eastAsia="Calibri"/>
          <w:b/>
          <w:bCs/>
          <w:sz w:val="20"/>
          <w:szCs w:val="20"/>
        </w:rPr>
        <w:t>, w</w:t>
      </w:r>
      <w:r w:rsidRPr="005552B6">
        <w:rPr>
          <w:rFonts w:eastAsia="Calibri"/>
          <w:b/>
          <w:sz w:val="20"/>
          <w:szCs w:val="20"/>
        </w:rPr>
        <w:t xml:space="preserve"> godzinach: </w:t>
      </w:r>
      <w:r w:rsidRPr="005552B6">
        <w:rPr>
          <w:rFonts w:eastAsia="Calibri"/>
          <w:sz w:val="20"/>
          <w:szCs w:val="20"/>
        </w:rPr>
        <w:t>7:00 – 9:00</w:t>
      </w:r>
    </w:p>
    <w:p w14:paraId="38C471A7" w14:textId="77777777" w:rsidR="001A14ED" w:rsidRPr="00CF7E67" w:rsidRDefault="001A14ED" w:rsidP="001A14ED">
      <w:pPr>
        <w:jc w:val="both"/>
        <w:rPr>
          <w:rFonts w:eastAsia="Calibri"/>
          <w:i/>
          <w:iCs/>
          <w:sz w:val="14"/>
          <w:szCs w:val="14"/>
        </w:rPr>
      </w:pPr>
      <w:r w:rsidRPr="00CF7E67">
        <w:rPr>
          <w:rFonts w:eastAsia="Calibri"/>
          <w:i/>
          <w:iCs/>
          <w:sz w:val="14"/>
          <w:szCs w:val="14"/>
        </w:rPr>
        <w:t xml:space="preserve">UWAGA: Zamawiający dopuszcza odbiór i dostawę asortymentu w dniach od poniedziałku do piątku, pod warunkiem, ze Wykonawca zapewni odpowiednią ilość czystej bielizny na sobotę i niedzielę. Warunkiem powyższego postanowienia jest ponadto każdorazowe uzyskanie zgody osoby odpowiedzialnej za obieg bielizny szpitalnej na danym oddziale, która posiada wiedzę co do zapotrzebowania w danym czasie. </w:t>
      </w:r>
    </w:p>
    <w:p w14:paraId="6348E60C" w14:textId="77777777" w:rsidR="001A14ED" w:rsidRPr="005552B6" w:rsidRDefault="001A14ED" w:rsidP="001A14ED">
      <w:pPr>
        <w:rPr>
          <w:rFonts w:eastAsia="Calibri"/>
          <w:b/>
          <w:sz w:val="20"/>
          <w:szCs w:val="20"/>
        </w:rPr>
      </w:pPr>
    </w:p>
    <w:p w14:paraId="7EAE34CB" w14:textId="77777777" w:rsidR="001A14ED" w:rsidRPr="005552B6" w:rsidRDefault="001A14ED" w:rsidP="001A14ED">
      <w:pPr>
        <w:rPr>
          <w:rFonts w:eastAsia="Calibri"/>
          <w:b/>
          <w:sz w:val="20"/>
          <w:szCs w:val="20"/>
        </w:rPr>
      </w:pPr>
      <w:r w:rsidRPr="005552B6">
        <w:rPr>
          <w:rFonts w:eastAsia="Calibri"/>
          <w:b/>
          <w:sz w:val="20"/>
          <w:szCs w:val="20"/>
        </w:rPr>
        <w:t>2. Budynek nr 6, ul. 30-go Stycznia 57/58, 83-110 Tczew</w:t>
      </w:r>
    </w:p>
    <w:p w14:paraId="7C2C5929" w14:textId="77777777" w:rsidR="001A14ED" w:rsidRPr="005552B6" w:rsidRDefault="001A14ED" w:rsidP="001A14ED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>- parter: Oddział Położniczy</w:t>
      </w:r>
    </w:p>
    <w:p w14:paraId="4C657F31" w14:textId="77777777" w:rsidR="001A14ED" w:rsidRPr="005552B6" w:rsidRDefault="001A14ED" w:rsidP="001A14ED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>- parter: Oddział Neonatologiczny</w:t>
      </w:r>
    </w:p>
    <w:p w14:paraId="6CCD5A08" w14:textId="77777777" w:rsidR="001A14ED" w:rsidRPr="005552B6" w:rsidRDefault="001A14ED" w:rsidP="001A14ED">
      <w:pPr>
        <w:rPr>
          <w:rFonts w:eastAsia="Calibri"/>
          <w:sz w:val="20"/>
          <w:szCs w:val="20"/>
        </w:rPr>
      </w:pPr>
      <w:r w:rsidRPr="005552B6">
        <w:rPr>
          <w:rFonts w:eastAsia="Calibri"/>
          <w:b/>
          <w:sz w:val="20"/>
          <w:szCs w:val="20"/>
        </w:rPr>
        <w:t xml:space="preserve">Odbiór brudnego / dostawa czystego „asortymentu” będzie odbywała się w dni: </w:t>
      </w:r>
      <w:r>
        <w:rPr>
          <w:rFonts w:eastAsia="Calibri"/>
          <w:b/>
          <w:sz w:val="20"/>
          <w:szCs w:val="20"/>
        </w:rPr>
        <w:br/>
      </w:r>
      <w:r w:rsidRPr="005552B6">
        <w:rPr>
          <w:rFonts w:eastAsia="Calibri"/>
          <w:sz w:val="20"/>
          <w:szCs w:val="20"/>
        </w:rPr>
        <w:t>codziennie od poniedziałku do soboty</w:t>
      </w: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>w</w:t>
      </w:r>
      <w:r w:rsidRPr="005552B6">
        <w:rPr>
          <w:rFonts w:eastAsia="Calibri"/>
          <w:b/>
          <w:sz w:val="20"/>
          <w:szCs w:val="20"/>
        </w:rPr>
        <w:t xml:space="preserve"> godzinach: </w:t>
      </w:r>
      <w:r w:rsidRPr="005552B6">
        <w:rPr>
          <w:rFonts w:eastAsia="Calibri"/>
          <w:sz w:val="20"/>
          <w:szCs w:val="20"/>
        </w:rPr>
        <w:t>7:00 – 9:00</w:t>
      </w:r>
    </w:p>
    <w:p w14:paraId="1D03DFF1" w14:textId="77777777" w:rsidR="001A14ED" w:rsidRPr="00CF7E67" w:rsidRDefault="001A14ED" w:rsidP="001A14ED">
      <w:pPr>
        <w:jc w:val="both"/>
        <w:rPr>
          <w:rFonts w:eastAsia="Calibri"/>
          <w:i/>
          <w:iCs/>
          <w:sz w:val="14"/>
          <w:szCs w:val="14"/>
        </w:rPr>
      </w:pPr>
      <w:r w:rsidRPr="00CF7E67">
        <w:rPr>
          <w:rFonts w:eastAsia="Calibri"/>
          <w:i/>
          <w:iCs/>
          <w:sz w:val="14"/>
          <w:szCs w:val="14"/>
        </w:rPr>
        <w:t xml:space="preserve">UWAGA: Zamawiający dopuszcza odbiór i dostawę asortymentu w dniach od poniedziałku do piątku, pod warunkiem, ze Wykonawca zapewni odpowiednią ilość czystej bielizny na sobotę i niedzielę. Warunkiem powyższego postanowienia jest ponadto każdorazowe uzyskanie zgody osoby odpowiedzialnej za obieg bielizny szpitalnej na danym oddziale, która posiada wiedzę co do zapotrzebowania w danym czasie. </w:t>
      </w:r>
    </w:p>
    <w:p w14:paraId="38B2DDEB" w14:textId="77777777" w:rsidR="001A14ED" w:rsidRPr="005552B6" w:rsidRDefault="001A14ED" w:rsidP="001A14ED">
      <w:pPr>
        <w:rPr>
          <w:rFonts w:eastAsia="Calibri"/>
          <w:sz w:val="20"/>
          <w:szCs w:val="20"/>
        </w:rPr>
      </w:pPr>
    </w:p>
    <w:p w14:paraId="40F85125" w14:textId="77777777" w:rsidR="001A14ED" w:rsidRPr="005552B6" w:rsidRDefault="001A14ED" w:rsidP="001A14ED">
      <w:pPr>
        <w:rPr>
          <w:rFonts w:eastAsia="Calibri"/>
          <w:b/>
          <w:sz w:val="20"/>
          <w:szCs w:val="20"/>
        </w:rPr>
      </w:pPr>
      <w:r w:rsidRPr="005552B6">
        <w:rPr>
          <w:rFonts w:eastAsia="Calibri"/>
          <w:b/>
          <w:sz w:val="20"/>
          <w:szCs w:val="20"/>
        </w:rPr>
        <w:t>3.</w:t>
      </w:r>
      <w:r w:rsidRPr="005552B6">
        <w:rPr>
          <w:rFonts w:eastAsia="Calibri"/>
          <w:sz w:val="20"/>
          <w:szCs w:val="20"/>
        </w:rPr>
        <w:t xml:space="preserve"> </w:t>
      </w:r>
      <w:r w:rsidRPr="005552B6">
        <w:rPr>
          <w:rFonts w:eastAsia="Calibri"/>
          <w:b/>
          <w:sz w:val="20"/>
          <w:szCs w:val="20"/>
        </w:rPr>
        <w:t>Budynek nr 5, ul. 30-go Stycznia 57/58, 83-110 Tczew</w:t>
      </w:r>
    </w:p>
    <w:p w14:paraId="114DCAF1" w14:textId="77777777" w:rsidR="001A14ED" w:rsidRPr="005552B6" w:rsidRDefault="001A14ED" w:rsidP="001A14ED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>- I piętro: Oddział Pediatryczny</w:t>
      </w:r>
    </w:p>
    <w:p w14:paraId="706F3280" w14:textId="77777777" w:rsidR="001A14ED" w:rsidRPr="005552B6" w:rsidRDefault="001A14ED" w:rsidP="001A14ED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>- parter i II piętro: Oddział Chorób Wewnętrznych</w:t>
      </w:r>
    </w:p>
    <w:p w14:paraId="74F1461E" w14:textId="77777777" w:rsidR="001A14ED" w:rsidRDefault="001A14ED" w:rsidP="001A14ED">
      <w:pPr>
        <w:rPr>
          <w:rFonts w:eastAsia="Calibri"/>
          <w:b/>
          <w:sz w:val="20"/>
          <w:szCs w:val="20"/>
        </w:rPr>
      </w:pPr>
      <w:r w:rsidRPr="005552B6">
        <w:rPr>
          <w:rFonts w:eastAsia="Calibri"/>
          <w:b/>
          <w:sz w:val="20"/>
          <w:szCs w:val="20"/>
        </w:rPr>
        <w:t xml:space="preserve">Odbiór brudnego / dostawa czystego „asortymentu” będzie odbywała się w dni: </w:t>
      </w:r>
    </w:p>
    <w:p w14:paraId="671BE335" w14:textId="77777777" w:rsidR="001A14ED" w:rsidRPr="005552B6" w:rsidRDefault="001A14ED" w:rsidP="001A14ED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>codziennie od poniedziałku do soboty</w:t>
      </w: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>w</w:t>
      </w:r>
      <w:r w:rsidRPr="005552B6">
        <w:rPr>
          <w:rFonts w:eastAsia="Calibri"/>
          <w:b/>
          <w:sz w:val="20"/>
          <w:szCs w:val="20"/>
        </w:rPr>
        <w:t xml:space="preserve"> godzinach: </w:t>
      </w:r>
      <w:r w:rsidRPr="005552B6">
        <w:rPr>
          <w:rFonts w:eastAsia="Calibri"/>
          <w:sz w:val="20"/>
          <w:szCs w:val="20"/>
        </w:rPr>
        <w:t>7:00 – 9:00</w:t>
      </w:r>
    </w:p>
    <w:p w14:paraId="33E86144" w14:textId="77777777" w:rsidR="001A14ED" w:rsidRPr="00CF7E67" w:rsidRDefault="001A14ED" w:rsidP="001A14ED">
      <w:pPr>
        <w:jc w:val="both"/>
        <w:rPr>
          <w:rFonts w:eastAsia="Calibri"/>
          <w:i/>
          <w:iCs/>
          <w:sz w:val="14"/>
          <w:szCs w:val="14"/>
        </w:rPr>
      </w:pPr>
      <w:r w:rsidRPr="00CF7E67">
        <w:rPr>
          <w:rFonts w:eastAsia="Calibri"/>
          <w:i/>
          <w:iCs/>
          <w:sz w:val="14"/>
          <w:szCs w:val="14"/>
        </w:rPr>
        <w:t xml:space="preserve">UWAGA: Zamawiający dopuszcza odbiór i dostawę asortymentu w dniach od poniedziałku do piątku, pod warunkiem, ze Wykonawca zapewni odpowiednią ilość czystej bielizny na sobotę i niedzielę. Warunkiem powyższego postanowienia jest ponadto każdorazowe uzyskanie zgody osoby odpowiedzialnej za obieg bielizny szpitalnej na danym oddziale, która posiada wiedzę co do zapotrzebowania w danym czasie. </w:t>
      </w:r>
    </w:p>
    <w:p w14:paraId="74E82E97" w14:textId="77777777" w:rsidR="001A14ED" w:rsidRPr="005552B6" w:rsidRDefault="001A14ED" w:rsidP="001A14ED">
      <w:pPr>
        <w:rPr>
          <w:rFonts w:eastAsia="Calibri"/>
          <w:sz w:val="20"/>
          <w:szCs w:val="20"/>
        </w:rPr>
      </w:pPr>
    </w:p>
    <w:p w14:paraId="0A503C3D" w14:textId="77777777" w:rsidR="001A14ED" w:rsidRPr="005552B6" w:rsidRDefault="001A14ED" w:rsidP="001A14ED">
      <w:pPr>
        <w:rPr>
          <w:rFonts w:eastAsia="Calibri"/>
          <w:b/>
          <w:sz w:val="20"/>
          <w:szCs w:val="20"/>
        </w:rPr>
      </w:pPr>
      <w:r w:rsidRPr="005552B6">
        <w:rPr>
          <w:rFonts w:eastAsia="Calibri"/>
          <w:b/>
          <w:sz w:val="20"/>
          <w:szCs w:val="20"/>
        </w:rPr>
        <w:t>4. Budynek, ul. Paderewskiego 11, 83-110 Tczew</w:t>
      </w:r>
    </w:p>
    <w:p w14:paraId="43239A7F" w14:textId="77777777" w:rsidR="001A14ED" w:rsidRPr="005552B6" w:rsidRDefault="001A14ED" w:rsidP="001A14ED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>- Oddział Hospicyjny i ZOL Tczew (3 kondygnacje)</w:t>
      </w:r>
    </w:p>
    <w:p w14:paraId="47EAC5AA" w14:textId="77777777" w:rsidR="001A14ED" w:rsidRDefault="001A14ED" w:rsidP="001A14ED">
      <w:pPr>
        <w:rPr>
          <w:rFonts w:eastAsia="Calibri"/>
          <w:b/>
          <w:sz w:val="20"/>
          <w:szCs w:val="20"/>
        </w:rPr>
      </w:pPr>
      <w:r w:rsidRPr="005552B6">
        <w:rPr>
          <w:rFonts w:eastAsia="Calibri"/>
          <w:b/>
          <w:sz w:val="20"/>
          <w:szCs w:val="20"/>
        </w:rPr>
        <w:t xml:space="preserve">Odbiór brudnego / dostawa czystego „asortymentu” będzie odbywała się w dni: </w:t>
      </w:r>
    </w:p>
    <w:p w14:paraId="14ADE832" w14:textId="77777777" w:rsidR="001A14ED" w:rsidRPr="005552B6" w:rsidRDefault="001A14ED" w:rsidP="001A14ED">
      <w:pPr>
        <w:rPr>
          <w:rFonts w:eastAsia="Calibri"/>
          <w:b/>
          <w:sz w:val="20"/>
          <w:szCs w:val="20"/>
        </w:rPr>
      </w:pPr>
      <w:r w:rsidRPr="005552B6">
        <w:rPr>
          <w:rFonts w:eastAsia="Calibri"/>
          <w:sz w:val="20"/>
          <w:szCs w:val="20"/>
        </w:rPr>
        <w:t>poniedziałek, środa i piątek</w:t>
      </w:r>
      <w:r w:rsidRPr="005552B6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>w</w:t>
      </w:r>
      <w:r w:rsidRPr="005552B6">
        <w:rPr>
          <w:rFonts w:eastAsia="Calibri"/>
          <w:b/>
          <w:sz w:val="20"/>
          <w:szCs w:val="20"/>
        </w:rPr>
        <w:t xml:space="preserve"> godzinach: </w:t>
      </w:r>
      <w:r w:rsidRPr="005552B6">
        <w:rPr>
          <w:rFonts w:eastAsia="Calibri"/>
          <w:sz w:val="20"/>
          <w:szCs w:val="20"/>
        </w:rPr>
        <w:t>7:00 – 9:00</w:t>
      </w:r>
    </w:p>
    <w:p w14:paraId="6EB18D0B" w14:textId="77777777" w:rsidR="001A14ED" w:rsidRPr="005552B6" w:rsidRDefault="001A14ED" w:rsidP="001A14ED">
      <w:pPr>
        <w:rPr>
          <w:rFonts w:eastAsia="Calibri"/>
          <w:b/>
          <w:sz w:val="20"/>
          <w:szCs w:val="20"/>
        </w:rPr>
      </w:pPr>
    </w:p>
    <w:p w14:paraId="2C7CD8C2" w14:textId="77777777" w:rsidR="001A14ED" w:rsidRPr="005552B6" w:rsidRDefault="001A14ED" w:rsidP="001A14ED">
      <w:pPr>
        <w:rPr>
          <w:rFonts w:eastAsia="Calibri"/>
          <w:b/>
          <w:sz w:val="20"/>
          <w:szCs w:val="20"/>
        </w:rPr>
      </w:pPr>
      <w:r w:rsidRPr="005552B6">
        <w:rPr>
          <w:rFonts w:eastAsia="Calibri"/>
          <w:b/>
          <w:sz w:val="20"/>
          <w:szCs w:val="20"/>
        </w:rPr>
        <w:t>5. Budynek, ul. Chałubińskiego 1, 83-140 Gniew</w:t>
      </w:r>
    </w:p>
    <w:p w14:paraId="4C944465" w14:textId="77777777" w:rsidR="001A14ED" w:rsidRPr="005552B6" w:rsidRDefault="001A14ED" w:rsidP="001A14ED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>ZOL Gniew</w:t>
      </w:r>
    </w:p>
    <w:p w14:paraId="6F10C030" w14:textId="77777777" w:rsidR="001A14ED" w:rsidRPr="005552B6" w:rsidRDefault="001A14ED" w:rsidP="001A14ED">
      <w:pPr>
        <w:rPr>
          <w:rFonts w:eastAsia="Calibri"/>
          <w:sz w:val="20"/>
          <w:szCs w:val="20"/>
        </w:rPr>
      </w:pPr>
      <w:r w:rsidRPr="005552B6">
        <w:rPr>
          <w:rFonts w:eastAsia="Calibri"/>
          <w:b/>
          <w:sz w:val="20"/>
          <w:szCs w:val="20"/>
        </w:rPr>
        <w:t xml:space="preserve">Odbiór brudnego / dostawa czystego „asortymentu” będzie odbywała się w dni: </w:t>
      </w:r>
      <w:r>
        <w:rPr>
          <w:rFonts w:eastAsia="Calibri"/>
          <w:b/>
          <w:sz w:val="20"/>
          <w:szCs w:val="20"/>
        </w:rPr>
        <w:br/>
      </w:r>
      <w:r w:rsidRPr="005552B6">
        <w:rPr>
          <w:rFonts w:eastAsia="Calibri"/>
          <w:sz w:val="20"/>
          <w:szCs w:val="20"/>
        </w:rPr>
        <w:t>robocze, 2 razy w tygodniu, ustalone z Kierownikiem ZOL</w:t>
      </w:r>
      <w:r>
        <w:rPr>
          <w:rFonts w:eastAsia="Calibri"/>
          <w:sz w:val="20"/>
          <w:szCs w:val="20"/>
        </w:rPr>
        <w:t xml:space="preserve">, </w:t>
      </w:r>
      <w:r>
        <w:rPr>
          <w:rFonts w:eastAsia="Calibri"/>
          <w:b/>
          <w:sz w:val="20"/>
          <w:szCs w:val="20"/>
        </w:rPr>
        <w:t>w</w:t>
      </w:r>
      <w:r w:rsidRPr="005552B6">
        <w:rPr>
          <w:rFonts w:eastAsia="Calibri"/>
          <w:b/>
          <w:sz w:val="20"/>
          <w:szCs w:val="20"/>
        </w:rPr>
        <w:t xml:space="preserve"> godzinach: </w:t>
      </w:r>
      <w:r w:rsidRPr="005552B6">
        <w:rPr>
          <w:rFonts w:eastAsia="Calibri"/>
          <w:sz w:val="20"/>
          <w:szCs w:val="20"/>
        </w:rPr>
        <w:t>ustalonych z Kierownikiem ZOL</w:t>
      </w:r>
    </w:p>
    <w:p w14:paraId="70A9E80C" w14:textId="77777777" w:rsidR="001A14ED" w:rsidRPr="005552B6" w:rsidRDefault="001A14ED" w:rsidP="001A14ED">
      <w:pPr>
        <w:rPr>
          <w:rFonts w:eastAsia="Calibri"/>
          <w:b/>
          <w:sz w:val="20"/>
          <w:szCs w:val="20"/>
        </w:rPr>
      </w:pPr>
    </w:p>
    <w:p w14:paraId="413802E1" w14:textId="77777777" w:rsidR="001A14ED" w:rsidRPr="005552B6" w:rsidRDefault="001A14ED" w:rsidP="001A14ED">
      <w:pPr>
        <w:rPr>
          <w:rFonts w:eastAsia="Calibri"/>
          <w:b/>
          <w:sz w:val="20"/>
          <w:szCs w:val="20"/>
        </w:rPr>
      </w:pPr>
      <w:r w:rsidRPr="005552B6">
        <w:rPr>
          <w:rFonts w:eastAsia="Calibri"/>
          <w:b/>
          <w:sz w:val="20"/>
          <w:szCs w:val="20"/>
        </w:rPr>
        <w:t>6. Budynek, ul. 1 Maja 2, 83-110 Tczew</w:t>
      </w:r>
    </w:p>
    <w:p w14:paraId="1CD34895" w14:textId="77777777" w:rsidR="001A14ED" w:rsidRPr="005552B6" w:rsidRDefault="001A14ED" w:rsidP="001A14ED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 xml:space="preserve">- I  </w:t>
      </w:r>
      <w:proofErr w:type="spellStart"/>
      <w:r w:rsidRPr="005552B6">
        <w:rPr>
          <w:rFonts w:eastAsia="Calibri"/>
          <w:sz w:val="20"/>
          <w:szCs w:val="20"/>
        </w:rPr>
        <w:t>i</w:t>
      </w:r>
      <w:proofErr w:type="spellEnd"/>
      <w:r w:rsidRPr="005552B6">
        <w:rPr>
          <w:rFonts w:eastAsia="Calibri"/>
          <w:sz w:val="20"/>
          <w:szCs w:val="20"/>
        </w:rPr>
        <w:t xml:space="preserve"> II piętro: Oddział Rehabilitacyjny</w:t>
      </w:r>
    </w:p>
    <w:p w14:paraId="7094439C" w14:textId="77777777" w:rsidR="001A14ED" w:rsidRPr="005552B6" w:rsidRDefault="001A14ED" w:rsidP="001A14ED">
      <w:pPr>
        <w:rPr>
          <w:rFonts w:eastAsia="Calibri"/>
          <w:sz w:val="20"/>
          <w:szCs w:val="20"/>
        </w:rPr>
      </w:pPr>
      <w:r w:rsidRPr="005552B6">
        <w:rPr>
          <w:rFonts w:eastAsia="Calibri"/>
          <w:b/>
          <w:sz w:val="20"/>
          <w:szCs w:val="20"/>
        </w:rPr>
        <w:lastRenderedPageBreak/>
        <w:t xml:space="preserve">Odbiór brudnego / dostawa czystego „asortymentu” będzie odbywała się w dni: </w:t>
      </w:r>
      <w:r>
        <w:rPr>
          <w:rFonts w:eastAsia="Calibri"/>
          <w:b/>
          <w:sz w:val="20"/>
          <w:szCs w:val="20"/>
        </w:rPr>
        <w:br/>
      </w:r>
      <w:r w:rsidRPr="005552B6">
        <w:rPr>
          <w:rFonts w:eastAsia="Calibri"/>
          <w:sz w:val="20"/>
          <w:szCs w:val="20"/>
        </w:rPr>
        <w:t>codziennie od poniedziałku do soboty</w:t>
      </w: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>w</w:t>
      </w:r>
      <w:r w:rsidRPr="005552B6">
        <w:rPr>
          <w:rFonts w:eastAsia="Calibri"/>
          <w:b/>
          <w:sz w:val="20"/>
          <w:szCs w:val="20"/>
        </w:rPr>
        <w:t xml:space="preserve"> godzinach: </w:t>
      </w:r>
      <w:r w:rsidRPr="005552B6">
        <w:rPr>
          <w:rFonts w:eastAsia="Calibri"/>
          <w:sz w:val="20"/>
          <w:szCs w:val="20"/>
        </w:rPr>
        <w:t>7:00 – 9:00</w:t>
      </w:r>
    </w:p>
    <w:p w14:paraId="02F29C74" w14:textId="77777777" w:rsidR="001A14ED" w:rsidRPr="00CF7E67" w:rsidRDefault="001A14ED" w:rsidP="001A14ED">
      <w:pPr>
        <w:jc w:val="both"/>
        <w:rPr>
          <w:rFonts w:eastAsia="Calibri"/>
          <w:i/>
          <w:iCs/>
          <w:sz w:val="14"/>
          <w:szCs w:val="14"/>
        </w:rPr>
      </w:pPr>
      <w:r w:rsidRPr="00CF7E67">
        <w:rPr>
          <w:rFonts w:eastAsia="Calibri"/>
          <w:i/>
          <w:iCs/>
          <w:sz w:val="14"/>
          <w:szCs w:val="14"/>
        </w:rPr>
        <w:t xml:space="preserve">UWAGA: Zamawiający dopuszcza odbiór i dostawę asortymentu w dniach od poniedziałku do piątku, pod warunkiem, ze Wykonawca zapewni odpowiednią ilość czystej bielizny na sobotę i niedzielę. Warunkiem powyższego postanowienia jest ponadto każdorazowe uzyskanie zgody osoby odpowiedzialnej za obieg bielizny szpitalnej na danym oddziale, która posiada wiedzę co do zapotrzebowania w danym czasie. </w:t>
      </w:r>
    </w:p>
    <w:p w14:paraId="3068CD75" w14:textId="77777777" w:rsidR="001A14ED" w:rsidRPr="00E746F1" w:rsidRDefault="001A14ED" w:rsidP="001A14ED">
      <w:pPr>
        <w:contextualSpacing/>
        <w:jc w:val="both"/>
        <w:rPr>
          <w:rFonts w:eastAsia="Calibri"/>
          <w:b/>
          <w:i/>
          <w:sz w:val="16"/>
          <w:szCs w:val="16"/>
          <w:u w:val="single"/>
        </w:rPr>
      </w:pPr>
    </w:p>
    <w:p w14:paraId="3F9EC7A4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</w:p>
    <w:p w14:paraId="495DA9A8" w14:textId="77777777" w:rsidR="001A14ED" w:rsidRPr="00180CB4" w:rsidRDefault="001A14ED" w:rsidP="001A14ED">
      <w:pPr>
        <w:contextualSpacing/>
        <w:jc w:val="center"/>
        <w:rPr>
          <w:rFonts w:eastAsia="Calibri"/>
          <w:b/>
          <w:i/>
          <w:sz w:val="20"/>
          <w:szCs w:val="20"/>
          <w:u w:val="single"/>
        </w:rPr>
      </w:pPr>
      <w:r w:rsidRPr="00180CB4">
        <w:rPr>
          <w:rFonts w:eastAsia="Calibri"/>
          <w:b/>
          <w:i/>
          <w:sz w:val="20"/>
          <w:szCs w:val="20"/>
          <w:u w:val="single"/>
        </w:rPr>
        <w:t xml:space="preserve">Wykonawca musi uwzględnić fakt, iż w trakcie trwania umowy, nazwy oddziałów, ich lokalizacje mogą ulec zmianie (zamianie), likwidacji lub stworzeniu nowych. </w:t>
      </w:r>
    </w:p>
    <w:p w14:paraId="29426C06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</w:p>
    <w:p w14:paraId="7436DB6C" w14:textId="77777777" w:rsidR="001A14ED" w:rsidRPr="00180CB4" w:rsidRDefault="001A14ED" w:rsidP="001A14ED">
      <w:pPr>
        <w:contextualSpacing/>
        <w:jc w:val="center"/>
        <w:rPr>
          <w:rFonts w:eastAsia="Calibri"/>
          <w:b/>
          <w:i/>
          <w:sz w:val="20"/>
          <w:szCs w:val="20"/>
          <w:u w:val="single"/>
        </w:rPr>
      </w:pPr>
    </w:p>
    <w:p w14:paraId="778CB5BE" w14:textId="77777777" w:rsidR="001A14ED" w:rsidRPr="00180CB4" w:rsidRDefault="001A14ED" w:rsidP="001A14ED">
      <w:pPr>
        <w:contextualSpacing/>
        <w:jc w:val="center"/>
        <w:rPr>
          <w:rFonts w:eastAsia="Calibri"/>
          <w:b/>
          <w:sz w:val="20"/>
          <w:szCs w:val="20"/>
        </w:rPr>
      </w:pPr>
      <w:r w:rsidRPr="00180CB4">
        <w:rPr>
          <w:rFonts w:eastAsia="Calibri"/>
          <w:b/>
          <w:sz w:val="20"/>
          <w:szCs w:val="20"/>
        </w:rPr>
        <w:t xml:space="preserve">ZAMAWIAJĄCY WYMAGA, ABY WYKONAWCA ZA OKRESY ROZLICZENIOWE TJ. ZA MIESIĄC KALENDARZOWY, WYSTAWIAŁ FAKTURY ODNOŚNIE USŁUG BĘDĄCYCH PRZEDMIOTEM NINIEJSZEGO POSTEPOWANIA DLA KAŻDEGO ODDZIAŁU, WSKAZANEGO POWYŻEJ – ODDZIELNIE. WYKONAWCA MOŻE WYSTAWIĆ ZBIORCZĄ FAKTURĘ ZA DANY OKRES ROZLICZENIOWY POD WARUNKIEM DOŁĄCZENIA DO NIEJ ZAŁĄCZNIKA Z ZESTAWIENIEM ILOŚCI ASORTYMENTU NA KTÓRYM WYKONANO USŁUGĘ - </w:t>
      </w:r>
      <w:r>
        <w:rPr>
          <w:rFonts w:eastAsia="Calibri"/>
          <w:b/>
          <w:sz w:val="20"/>
          <w:szCs w:val="20"/>
        </w:rPr>
        <w:br/>
      </w:r>
      <w:r w:rsidRPr="00180CB4">
        <w:rPr>
          <w:rFonts w:eastAsia="Calibri"/>
          <w:b/>
          <w:sz w:val="20"/>
          <w:szCs w:val="20"/>
        </w:rPr>
        <w:t xml:space="preserve">ODDZIELNIE DLA KAŻDEGO Z ODDZIAŁÓW. </w:t>
      </w:r>
    </w:p>
    <w:p w14:paraId="6C252F6F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</w:p>
    <w:p w14:paraId="6999A770" w14:textId="77777777" w:rsidR="001A14ED" w:rsidRPr="00180CB4" w:rsidRDefault="001A14ED" w:rsidP="001A14ED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II.</w:t>
      </w:r>
    </w:p>
    <w:p w14:paraId="46B9661A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Przedmiot zamówienia obejmuje wraz z odbiorem brudnego „asortymentu” i dostawą czystego, także jego załadunek i rozładunek przez Wykonawcę do środka transportu Wykonawcy, przeznaczonego i dopuszczonego do przewozu bielizny szpitalnej, odzieży ochronnej i innego asortymentu – zgodnie z przepisami prawa obowiązującymi w tym zakresie. Wykonawca zapewni także w ramach przedmiotu zamówienia transport własnym środkiem brudnego „asortymentu” z lokalizacji Zamawiającego do pralni Wykonawcy, jak i transport czystego „asortymentu” z pralni Wykonawcy do lokalizacji Zamawiającego</w:t>
      </w:r>
    </w:p>
    <w:p w14:paraId="518EDB4C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</w:p>
    <w:p w14:paraId="707FC301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III.</w:t>
      </w:r>
    </w:p>
    <w:p w14:paraId="7068F9BE" w14:textId="77777777" w:rsidR="001A14ED" w:rsidRPr="00180CB4" w:rsidRDefault="001A14ED" w:rsidP="001A14ED">
      <w:pPr>
        <w:jc w:val="both"/>
        <w:rPr>
          <w:sz w:val="20"/>
          <w:szCs w:val="20"/>
        </w:rPr>
      </w:pPr>
      <w:r w:rsidRPr="00180CB4">
        <w:rPr>
          <w:rFonts w:eastAsia="Calibri"/>
          <w:sz w:val="20"/>
          <w:szCs w:val="20"/>
        </w:rPr>
        <w:t>Wykonawca zapewni Zamawiającemu w ramach przedmiotu niniejszego zamówienia, a tym samym ceny oferty nieprzesiąkliwe worki na bieliznę czystą i brudną oraz wózki do transportu bielizny dla każdego oddziału.</w:t>
      </w:r>
      <w:r w:rsidRPr="00180CB4">
        <w:rPr>
          <w:sz w:val="20"/>
          <w:szCs w:val="20"/>
        </w:rPr>
        <w:t xml:space="preserve"> Wózki muszą być przystosowane do pracy w warunkach podmiotu leczniczego zamkniętego spełniające następujące wymagania: wykonanie z materiałów odpornych na mycie i dezynfekcję, wyposażenie w gumowe nie brudzące skrętne koła z blokadą, zawierające dwie części, z których jedna na bieliznę brudną druga na czystą. </w:t>
      </w:r>
    </w:p>
    <w:p w14:paraId="0641DBF2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</w:p>
    <w:p w14:paraId="279F9860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IV.</w:t>
      </w:r>
    </w:p>
    <w:p w14:paraId="30A55CF7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Wymogi Zamawiającego co do procesu technologicznego prania</w:t>
      </w:r>
    </w:p>
    <w:p w14:paraId="52EC2B26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a) z brudnej bielizny, odzieży ochronnej i innego asortymentu należy usunąć wszystkie substancje mogące sprzyjać rozwojowi i rozmnażaniu drobnoustrojów, a w szczególności: krew, ropę, mocz, kał</w:t>
      </w:r>
    </w:p>
    <w:p w14:paraId="49402C38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b) procesu prania należy dokonać z podziałem na:</w:t>
      </w:r>
    </w:p>
    <w:p w14:paraId="3DED2AE6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-  pranie podstawowe,</w:t>
      </w:r>
    </w:p>
    <w:p w14:paraId="4E938921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-  pranie z oddziałów szpitalnych,</w:t>
      </w:r>
    </w:p>
    <w:p w14:paraId="0D008D16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-  pranie ze szpitalnych bloków operacyjnych,</w:t>
      </w:r>
    </w:p>
    <w:p w14:paraId="69312D27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-  pranie bielizny noworodkowej,</w:t>
      </w:r>
    </w:p>
    <w:p w14:paraId="1E9E18CC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- pranie oznakowane jako „skażone” (wg technologii prania przy użyciu odpowiednich środków piorących, dezynfekujących zatwierdzonych przez PZH do stosowania w placówkach służby zdrowia</w:t>
      </w:r>
    </w:p>
    <w:p w14:paraId="322A059B" w14:textId="77777777" w:rsidR="001A14ED" w:rsidRPr="00180CB4" w:rsidRDefault="001A14ED" w:rsidP="001A14ED">
      <w:pPr>
        <w:contextualSpacing/>
        <w:jc w:val="both"/>
        <w:rPr>
          <w:rFonts w:eastAsia="Calibri"/>
          <w:color w:val="FF0000"/>
          <w:sz w:val="20"/>
          <w:szCs w:val="20"/>
        </w:rPr>
      </w:pPr>
      <w:r w:rsidRPr="00180CB4">
        <w:rPr>
          <w:rFonts w:eastAsia="Calibri"/>
          <w:sz w:val="20"/>
          <w:szCs w:val="20"/>
        </w:rPr>
        <w:t>c) dezynfekcja materacy i poduszek oraz kołder będzie odbywała się w odpowiednio przystosowanych do tego celu komorach dezynfekcyjnych lub w przelotowych pralnico – wirówkach przeznaczonych do prania i dezynfekcji</w:t>
      </w:r>
    </w:p>
    <w:p w14:paraId="1125C754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</w:p>
    <w:p w14:paraId="715CA7F2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V.</w:t>
      </w:r>
    </w:p>
    <w:p w14:paraId="0AA3E53B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Bielizna musi być maglowana, odzież ochronna prasowana</w:t>
      </w:r>
    </w:p>
    <w:p w14:paraId="4C9DB4B7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</w:p>
    <w:p w14:paraId="592AB7BB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VI.</w:t>
      </w:r>
    </w:p>
    <w:p w14:paraId="56D7664F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 xml:space="preserve">Czysty „asortyment” przekazywany Zamawiającemu musi być w dobrym stanie tj. pocerowany, połatany. </w:t>
      </w:r>
    </w:p>
    <w:p w14:paraId="207CDBB0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Zamawiający raz na kwartał może przeprowadzić kontrole higieniczną „asortymentu”. Kontrola zostanie przeprowadzona w obecności osób odpowiedzialnych za ruch „asortymentu”. Oceniane będzie skażenie bakteriologiczne na podstawie badań mikrobiologicznych metodą ilościową i jakościową.</w:t>
      </w:r>
    </w:p>
    <w:p w14:paraId="7104B37F" w14:textId="77777777" w:rsidR="001A14ED" w:rsidRPr="00180CB4" w:rsidRDefault="001A14ED" w:rsidP="001A14E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 w:rsidRPr="00180CB4">
        <w:rPr>
          <w:rFonts w:eastAsia="Calibri"/>
          <w:sz w:val="20"/>
          <w:szCs w:val="20"/>
          <w:lang w:eastAsia="pl-PL"/>
        </w:rPr>
        <w:t xml:space="preserve">Wykonawca ponosi pełną odpowiedzialność za ewentualne braki lub uszkodzenia mechaniczne „asortymentu powierzonego”, jakie powstaną w czasie wykonywania niniejszego zamówienia, chyba, że braki lub uszkodzenia te są następstwem okoliczności, na które Wykonawca nie miał wpływu. W przypadku spornej oceny zniszczenia „asortymentu”, strony powołają komisję złożoną z przedstawicieli Zamawiającego i Wykonawcy, która podejmie </w:t>
      </w:r>
      <w:r w:rsidRPr="00180CB4">
        <w:rPr>
          <w:rFonts w:eastAsia="Calibri"/>
          <w:sz w:val="20"/>
          <w:szCs w:val="20"/>
          <w:lang w:eastAsia="pl-PL"/>
        </w:rPr>
        <w:lastRenderedPageBreak/>
        <w:t>ostateczną decyzję. Z posiedzenia komisji sporządzony będzie stosowny protokół. Naprawienie ewentualnej szkody nastąpi według wyboru Zamawiającego bądź przez zapłatę odpowiedniej sumy pieniężnej lub też przez wydanie odpowiedniej ilości „asortymentu” brakującego / niezniszczonego tego samego rodzaju i takiej samej wartości.</w:t>
      </w:r>
    </w:p>
    <w:p w14:paraId="5C66F0B1" w14:textId="77777777" w:rsidR="001A14ED" w:rsidRDefault="001A14ED" w:rsidP="001A14E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 w:rsidRPr="00180CB4">
        <w:rPr>
          <w:rFonts w:eastAsia="Calibri"/>
          <w:sz w:val="20"/>
          <w:szCs w:val="20"/>
          <w:lang w:eastAsia="pl-PL"/>
        </w:rPr>
        <w:t xml:space="preserve">Jeśli w wyniku przeprowadzonej kontroli, w zakresie dotyczącym niniejszego zamówienia, przez organy kontrolne (Stacja </w:t>
      </w:r>
      <w:proofErr w:type="spellStart"/>
      <w:r w:rsidRPr="00180CB4">
        <w:rPr>
          <w:rFonts w:eastAsia="Calibri"/>
          <w:sz w:val="20"/>
          <w:szCs w:val="20"/>
          <w:lang w:eastAsia="pl-PL"/>
        </w:rPr>
        <w:t>Sanitarno</w:t>
      </w:r>
      <w:proofErr w:type="spellEnd"/>
      <w:r w:rsidRPr="00180CB4">
        <w:rPr>
          <w:rFonts w:eastAsia="Calibri"/>
          <w:sz w:val="20"/>
          <w:szCs w:val="20"/>
          <w:lang w:eastAsia="pl-PL"/>
        </w:rPr>
        <w:t xml:space="preserve"> – Epidemiologiczna, PIP), na Zamawiającego zostanie nałożona kara pieniężna, Wykonawca zostanie obciążony kwotą ww. kary.</w:t>
      </w:r>
    </w:p>
    <w:p w14:paraId="742CA352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</w:p>
    <w:p w14:paraId="6F8265A4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VII.</w:t>
      </w:r>
    </w:p>
    <w:p w14:paraId="7882314C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 xml:space="preserve">Zamawiający wymaga, aby pracownicy zatrudnieni w pralni Wykonawcy posiadali aktualne badania okresowe </w:t>
      </w:r>
      <w:r>
        <w:rPr>
          <w:rFonts w:eastAsia="Calibri"/>
          <w:sz w:val="20"/>
          <w:szCs w:val="20"/>
        </w:rPr>
        <w:br/>
      </w:r>
      <w:r w:rsidRPr="00180CB4">
        <w:rPr>
          <w:rFonts w:eastAsia="Calibri"/>
          <w:sz w:val="20"/>
          <w:szCs w:val="20"/>
        </w:rPr>
        <w:t>i książeczki zdrowia. Wykonawca, składając swoją ofertę do niniejszego postępowania oświadcza, iż wszyscy pracownicy zatrudnieni w jego pralni posiadają aktualne badania okresowe i książeczki zdrowia. Zamawiający wymaga także, aby osoby uczestniczące bezpośrednio w realizacji niniejszego zamówienia</w:t>
      </w:r>
      <w:r>
        <w:rPr>
          <w:rFonts w:eastAsia="Calibri"/>
          <w:sz w:val="20"/>
          <w:szCs w:val="20"/>
        </w:rPr>
        <w:t>, o czym mowa w niniejszej SWZ (cz. XXIX SWZ)</w:t>
      </w:r>
      <w:r w:rsidRPr="00180CB4">
        <w:rPr>
          <w:rFonts w:eastAsia="Calibri"/>
          <w:sz w:val="20"/>
          <w:szCs w:val="20"/>
        </w:rPr>
        <w:t xml:space="preserve"> były zatrudnione na podstawie umowy o pracę jeśli wykonanie przez nich czynności polega na wykonywaniu pracy w sposób określony w art. 22, par. 1 ustawy z dnia 26 czerwca 1974r. – Kodeks pracy</w:t>
      </w:r>
      <w:r>
        <w:rPr>
          <w:rFonts w:eastAsia="Calibri"/>
          <w:sz w:val="20"/>
          <w:szCs w:val="20"/>
        </w:rPr>
        <w:t xml:space="preserve">. </w:t>
      </w:r>
      <w:r w:rsidRPr="00180CB4">
        <w:rPr>
          <w:rFonts w:eastAsia="Calibri"/>
          <w:sz w:val="20"/>
          <w:szCs w:val="20"/>
        </w:rPr>
        <w:t>Wykonawca składając swoją ofertę w niniejszym postępowaniu oświadcza, iż spełnia powyższ</w:t>
      </w:r>
      <w:r>
        <w:rPr>
          <w:rFonts w:eastAsia="Calibri"/>
          <w:sz w:val="20"/>
          <w:szCs w:val="20"/>
        </w:rPr>
        <w:t>e</w:t>
      </w:r>
      <w:r w:rsidRPr="00180CB4">
        <w:rPr>
          <w:rFonts w:eastAsia="Calibri"/>
          <w:sz w:val="20"/>
          <w:szCs w:val="20"/>
        </w:rPr>
        <w:t xml:space="preserve"> wym</w:t>
      </w:r>
      <w:r>
        <w:rPr>
          <w:rFonts w:eastAsia="Calibri"/>
          <w:sz w:val="20"/>
          <w:szCs w:val="20"/>
        </w:rPr>
        <w:t>ogi</w:t>
      </w:r>
      <w:r w:rsidRPr="00180CB4">
        <w:rPr>
          <w:rFonts w:eastAsia="Calibri"/>
          <w:sz w:val="20"/>
          <w:szCs w:val="20"/>
        </w:rPr>
        <w:t xml:space="preserve"> Zamawiającego.</w:t>
      </w:r>
    </w:p>
    <w:p w14:paraId="35AA2007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</w:p>
    <w:p w14:paraId="5A9B8A47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VIII.</w:t>
      </w:r>
    </w:p>
    <w:p w14:paraId="1C14A88D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 xml:space="preserve">Zamawiający wymaga, aby oddalenie pralni Wykonawcy od lokalizacji Zamawiającego było takie, żeby w sytuacji awaryjnej pozwoliło na dostarczenie Zamawiającemu czystego „asortymentu”, w ciągu 8 godzin od jego odebrania jako brudnego. Wykonawca, składając swoją ofertę do niniejszego postępowania oświadcza, że jest w stanie zapewnić w przypadku wystąpienia sytuacji awaryjnej dostawę do lokalizacji Zamawiającego czystego „asortymentu” w czasie nie dłuższym niż 8 godzin od chwili jego odebrania jako brudnego.  </w:t>
      </w:r>
    </w:p>
    <w:p w14:paraId="5F92EC22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</w:p>
    <w:p w14:paraId="2279B60F" w14:textId="77777777" w:rsidR="001A14ED" w:rsidRPr="00180CB4" w:rsidRDefault="001A14ED" w:rsidP="001A14ED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IX.</w:t>
      </w:r>
    </w:p>
    <w:p w14:paraId="324A31E5" w14:textId="77777777" w:rsidR="001A14ED" w:rsidRPr="00180CB4" w:rsidRDefault="001A14ED" w:rsidP="001A14E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 w:rsidRPr="00180CB4">
        <w:rPr>
          <w:rFonts w:eastAsia="Calibri"/>
          <w:sz w:val="20"/>
          <w:szCs w:val="20"/>
          <w:lang w:eastAsia="pl-PL"/>
        </w:rPr>
        <w:t xml:space="preserve">Zamawiający wymaga, aby Pralnia Wykonawcy odpowiadała pod względem technicznym i sanitarnym (w odniesieniu do pomieszczeń i urządzeń pralni) wymogom określonym w aktualnie obowiązujących przepisach prawa w tym zakresie oraz była wyposażona w komorę dezynfekcyjną lub </w:t>
      </w:r>
      <w:r w:rsidRPr="00180CB4">
        <w:rPr>
          <w:sz w:val="20"/>
          <w:szCs w:val="20"/>
        </w:rPr>
        <w:t xml:space="preserve">w przelotową pralnico-wirówkę przeznaczoną do prania i dezynfekcji. Zamawiający wymaga, aby Pralnia Wykonawcy była wyposażona w urządzenie do dezynfekcji ozonem (działanie na mikroorganizmy takie jak: drożdże, pleśń, pałeczka okrężnicy, gronkowiec złocisty, laseczka sienna, pajęczaki i roztocza). </w:t>
      </w:r>
    </w:p>
    <w:p w14:paraId="6368ECDD" w14:textId="77777777" w:rsidR="001A14ED" w:rsidRPr="00180CB4" w:rsidRDefault="001A14ED" w:rsidP="001A14E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</w:p>
    <w:p w14:paraId="4B53CFD9" w14:textId="77777777" w:rsidR="001A14ED" w:rsidRPr="00180CB4" w:rsidRDefault="001A14ED" w:rsidP="001A14E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 w:rsidRPr="00180CB4">
        <w:rPr>
          <w:rFonts w:eastAsia="Calibri"/>
          <w:sz w:val="20"/>
          <w:szCs w:val="20"/>
          <w:lang w:eastAsia="pl-PL"/>
        </w:rPr>
        <w:t>X.</w:t>
      </w:r>
    </w:p>
    <w:p w14:paraId="69599172" w14:textId="77777777" w:rsidR="001A14ED" w:rsidRPr="00180CB4" w:rsidRDefault="001A14ED" w:rsidP="001A14E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 w:rsidRPr="00180CB4">
        <w:rPr>
          <w:rFonts w:eastAsia="Calibri"/>
          <w:sz w:val="20"/>
          <w:szCs w:val="20"/>
          <w:lang w:eastAsia="pl-PL"/>
        </w:rPr>
        <w:t>Zamawiający wymaga, aby Wykonawca zapewnił wysoki standard wykonywanych usług i uwzględniał w toku wykonania niniejszego zamówienia ewentualne uwagi zgłaszane w tej sprawie przez pracowników Zamawiającego, upoważnionych do nadzoru nad obrotem „asortymentem”.</w:t>
      </w:r>
    </w:p>
    <w:p w14:paraId="2C2DA58C" w14:textId="77777777" w:rsidR="001A14ED" w:rsidRPr="00180CB4" w:rsidRDefault="001A14ED" w:rsidP="001A14E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</w:p>
    <w:p w14:paraId="6E34AB3F" w14:textId="77777777" w:rsidR="001A14ED" w:rsidRPr="00180CB4" w:rsidRDefault="001A14ED" w:rsidP="001A14E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 w:rsidRPr="00180CB4">
        <w:rPr>
          <w:rFonts w:eastAsia="Calibri"/>
          <w:sz w:val="20"/>
          <w:szCs w:val="20"/>
          <w:lang w:eastAsia="pl-PL"/>
        </w:rPr>
        <w:t>XI.</w:t>
      </w:r>
    </w:p>
    <w:p w14:paraId="759A8359" w14:textId="77777777" w:rsidR="001A14ED" w:rsidRPr="00180CB4" w:rsidRDefault="001A14ED" w:rsidP="001A14E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bookmarkStart w:id="0" w:name="_Hlk57287484"/>
      <w:r w:rsidRPr="00180CB4">
        <w:rPr>
          <w:rFonts w:eastAsia="Calibri"/>
          <w:sz w:val="20"/>
          <w:szCs w:val="20"/>
          <w:lang w:eastAsia="pl-PL"/>
        </w:rPr>
        <w:t xml:space="preserve">Zamawiający wymaga aby, zakład pralniczy, w którym Wykonawca będzie świadczył usługę, będącą przedmiotem niniejszego postępowania, w celu zapewnienia ciągłości świadczenia usług, dysponował alternatywnymi rozwiązaniami, zapewniającymi nieprzerwalne świadczenie usług. Ewentualne skutki wynikające z przerwy w świadczonych usługach będących przedmiotem niniejszego postepowania obciążają wyłącznie i w całości Wykonawcę. Wykonawca musi zapewnić ciągłość usługi, będącej przedmiotem niniejszego zamówienia NIEPRZERWANIE, tzn. również w sytuacjach kryzysowych -  pandemia, epidemia, konflikty zbrojne, stany klęsk żywiołowych itp., nie obciążając przy tym żadnymi kosztami Zamawiającego. W sytuacjach kryzysowych strony będą ściśle ze sobą współpracować, w celu sprawnego wykonania usługi. W sytuacjach kryzysowych Wykonawca zobowiązuje się działać (świadczyć usługi) z uwzględnieniem aktualnie obowiązujących zarządzeń, wytycznych odnośnych władz i instytucji, jak również zapewnić adekwatne środki umożliwiające realizację zamówienia np. odpowiednie worki na bieliznę, odpowiednie środki dezynfekcyjne, pralnicze, odpowiednie pojazdy jak </w:t>
      </w:r>
      <w:r w:rsidRPr="00180CB4">
        <w:rPr>
          <w:rFonts w:eastAsia="Calibri"/>
          <w:sz w:val="20"/>
          <w:szCs w:val="20"/>
          <w:lang w:eastAsia="pl-PL"/>
        </w:rPr>
        <w:br/>
        <w:t xml:space="preserve">i właściwie przeszkolony i zabezpieczony personel. </w:t>
      </w:r>
    </w:p>
    <w:bookmarkEnd w:id="0"/>
    <w:p w14:paraId="43ADEA16" w14:textId="77777777" w:rsidR="001A14ED" w:rsidRPr="00180CB4" w:rsidRDefault="001A14ED" w:rsidP="001A14E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</w:p>
    <w:p w14:paraId="01FA3878" w14:textId="77777777" w:rsidR="001A14ED" w:rsidRPr="00180CB4" w:rsidRDefault="001A14ED" w:rsidP="001A14E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 w:rsidRPr="00180CB4">
        <w:rPr>
          <w:rFonts w:eastAsia="Calibri"/>
          <w:sz w:val="20"/>
          <w:szCs w:val="20"/>
          <w:lang w:eastAsia="pl-PL"/>
        </w:rPr>
        <w:t>XII.</w:t>
      </w:r>
    </w:p>
    <w:p w14:paraId="77550B56" w14:textId="77777777" w:rsidR="001A14ED" w:rsidRPr="00CA73BE" w:rsidRDefault="001A14ED" w:rsidP="001A14E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 w:rsidRPr="00180CB4">
        <w:rPr>
          <w:rFonts w:eastAsia="Calibri"/>
          <w:sz w:val="20"/>
          <w:szCs w:val="20"/>
          <w:lang w:eastAsia="pl-PL"/>
        </w:rPr>
        <w:t xml:space="preserve">Zamawiający wymaga, aby </w:t>
      </w:r>
      <w:r w:rsidRPr="00CA73BE">
        <w:rPr>
          <w:rFonts w:eastAsia="Calibri"/>
          <w:sz w:val="20"/>
          <w:szCs w:val="20"/>
          <w:lang w:eastAsia="pl-PL"/>
        </w:rPr>
        <w:t>w pralni Wykonawcy była wdrożona norma ISO 9001 oraz ISO 14001 (System Zarządzania Środowiskowego) lub</w:t>
      </w:r>
      <w:r w:rsidRPr="00CA73BE">
        <w:rPr>
          <w:sz w:val="20"/>
          <w:szCs w:val="20"/>
        </w:rPr>
        <w:t xml:space="preserve"> wdrożony system EMAS (System </w:t>
      </w:r>
      <w:proofErr w:type="spellStart"/>
      <w:r w:rsidRPr="00CA73BE">
        <w:rPr>
          <w:sz w:val="20"/>
          <w:szCs w:val="20"/>
        </w:rPr>
        <w:t>Ekozarządzania</w:t>
      </w:r>
      <w:proofErr w:type="spellEnd"/>
      <w:r w:rsidRPr="00CA73BE">
        <w:rPr>
          <w:sz w:val="20"/>
          <w:szCs w:val="20"/>
        </w:rPr>
        <w:t xml:space="preserve"> i Audytu, opracowany przez Komisję Europejską).</w:t>
      </w:r>
      <w:r w:rsidRPr="00CA73BE">
        <w:rPr>
          <w:rFonts w:eastAsia="Calibri"/>
          <w:sz w:val="20"/>
          <w:szCs w:val="20"/>
          <w:lang w:eastAsia="pl-PL"/>
        </w:rPr>
        <w:t xml:space="preserve"> , a także norma PN-EN 14065 RABC</w:t>
      </w:r>
      <w:r>
        <w:rPr>
          <w:rFonts w:eastAsia="Calibri"/>
          <w:sz w:val="20"/>
          <w:szCs w:val="20"/>
          <w:lang w:eastAsia="pl-PL"/>
        </w:rPr>
        <w:t>.</w:t>
      </w:r>
    </w:p>
    <w:p w14:paraId="14A0E7D8" w14:textId="77777777" w:rsidR="001A14ED" w:rsidRPr="00180CB4" w:rsidRDefault="001A14ED" w:rsidP="001A14E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</w:p>
    <w:p w14:paraId="7BEB0EC6" w14:textId="77777777" w:rsidR="001A14ED" w:rsidRPr="00180CB4" w:rsidRDefault="001A14ED" w:rsidP="001A14E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 w:rsidRPr="00180CB4">
        <w:rPr>
          <w:rFonts w:eastAsia="Calibri"/>
          <w:sz w:val="20"/>
          <w:szCs w:val="20"/>
          <w:lang w:eastAsia="pl-PL"/>
        </w:rPr>
        <w:t xml:space="preserve">XIII. </w:t>
      </w:r>
    </w:p>
    <w:p w14:paraId="03A2C2CF" w14:textId="77777777" w:rsidR="001A14ED" w:rsidRPr="00180CB4" w:rsidRDefault="001A14ED" w:rsidP="001A14E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 w:rsidRPr="00180CB4">
        <w:rPr>
          <w:rFonts w:eastAsia="Calibri"/>
          <w:sz w:val="20"/>
          <w:szCs w:val="20"/>
          <w:lang w:eastAsia="pl-PL"/>
        </w:rPr>
        <w:t xml:space="preserve">Zamawiający dla lokalizacji: </w:t>
      </w:r>
    </w:p>
    <w:p w14:paraId="161842DD" w14:textId="77777777" w:rsidR="001A14ED" w:rsidRPr="00180CB4" w:rsidRDefault="001A14ED" w:rsidP="001A14ED">
      <w:pPr>
        <w:jc w:val="both"/>
        <w:rPr>
          <w:rFonts w:eastAsia="Calibri"/>
          <w:b/>
          <w:sz w:val="20"/>
          <w:szCs w:val="20"/>
        </w:rPr>
      </w:pPr>
    </w:p>
    <w:p w14:paraId="3BC9CC96" w14:textId="77777777" w:rsidR="001A14ED" w:rsidRPr="005552B6" w:rsidRDefault="001A14ED" w:rsidP="001A14ED">
      <w:pPr>
        <w:rPr>
          <w:rFonts w:eastAsia="Calibri"/>
          <w:b/>
          <w:sz w:val="20"/>
          <w:szCs w:val="20"/>
        </w:rPr>
      </w:pPr>
      <w:bookmarkStart w:id="1" w:name="_Hlk99448233"/>
      <w:r>
        <w:rPr>
          <w:rFonts w:eastAsia="Calibri"/>
          <w:b/>
          <w:sz w:val="20"/>
          <w:szCs w:val="20"/>
        </w:rPr>
        <w:lastRenderedPageBreak/>
        <w:t>1</w:t>
      </w:r>
      <w:r w:rsidRPr="005552B6">
        <w:rPr>
          <w:rFonts w:eastAsia="Calibri"/>
          <w:b/>
          <w:sz w:val="20"/>
          <w:szCs w:val="20"/>
        </w:rPr>
        <w:t>. Budynek nr 1,2,3, ul. 30-go Stycznia 57/58, 83-110 Tczew</w:t>
      </w:r>
    </w:p>
    <w:p w14:paraId="47BA6817" w14:textId="77777777" w:rsidR="001A14ED" w:rsidRPr="005552B6" w:rsidRDefault="001A14ED" w:rsidP="001A14ED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>- parter: Izba Przyjęć</w:t>
      </w:r>
    </w:p>
    <w:p w14:paraId="55380CC7" w14:textId="77777777" w:rsidR="001A14ED" w:rsidRPr="005552B6" w:rsidRDefault="001A14ED" w:rsidP="001A14ED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>- I piętro: Oddział Chirurgiczny</w:t>
      </w:r>
    </w:p>
    <w:p w14:paraId="624F00A3" w14:textId="77777777" w:rsidR="001A14ED" w:rsidRPr="005552B6" w:rsidRDefault="001A14ED" w:rsidP="001A14ED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>- II piętro: Oddział Ginekologiczny. Oddział Intensywnej Terapii</w:t>
      </w:r>
    </w:p>
    <w:p w14:paraId="0BD85EF6" w14:textId="77777777" w:rsidR="001A14ED" w:rsidRPr="005552B6" w:rsidRDefault="001A14ED" w:rsidP="001A14ED">
      <w:pPr>
        <w:rPr>
          <w:rFonts w:eastAsia="Calibri"/>
          <w:b/>
          <w:sz w:val="20"/>
          <w:szCs w:val="20"/>
        </w:rPr>
      </w:pPr>
    </w:p>
    <w:p w14:paraId="06BFAC82" w14:textId="77777777" w:rsidR="001A14ED" w:rsidRPr="005552B6" w:rsidRDefault="001A14ED" w:rsidP="001A14ED">
      <w:pPr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2</w:t>
      </w:r>
      <w:r w:rsidRPr="005552B6">
        <w:rPr>
          <w:rFonts w:eastAsia="Calibri"/>
          <w:b/>
          <w:sz w:val="20"/>
          <w:szCs w:val="20"/>
        </w:rPr>
        <w:t>. Budynek nr 6, ul. 30-go Stycznia 57/58, 83-110 Tczew</w:t>
      </w:r>
    </w:p>
    <w:p w14:paraId="02499FFE" w14:textId="77777777" w:rsidR="001A14ED" w:rsidRPr="005552B6" w:rsidRDefault="001A14ED" w:rsidP="001A14ED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 xml:space="preserve">- parter: Oddział Położniczy </w:t>
      </w:r>
    </w:p>
    <w:p w14:paraId="5D8B7F8E" w14:textId="77777777" w:rsidR="001A14ED" w:rsidRPr="005552B6" w:rsidRDefault="001A14ED" w:rsidP="001A14ED">
      <w:pPr>
        <w:rPr>
          <w:rFonts w:eastAsia="Calibri"/>
          <w:sz w:val="20"/>
          <w:szCs w:val="20"/>
        </w:rPr>
      </w:pPr>
    </w:p>
    <w:p w14:paraId="4BA951D7" w14:textId="77777777" w:rsidR="001A14ED" w:rsidRPr="005552B6" w:rsidRDefault="001A14ED" w:rsidP="001A14ED">
      <w:pPr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3</w:t>
      </w:r>
      <w:r w:rsidRPr="005552B6">
        <w:rPr>
          <w:rFonts w:eastAsia="Calibri"/>
          <w:b/>
          <w:sz w:val="20"/>
          <w:szCs w:val="20"/>
        </w:rPr>
        <w:t>.</w:t>
      </w:r>
      <w:r w:rsidRPr="005552B6">
        <w:rPr>
          <w:rFonts w:eastAsia="Calibri"/>
          <w:sz w:val="20"/>
          <w:szCs w:val="20"/>
        </w:rPr>
        <w:t xml:space="preserve"> </w:t>
      </w:r>
      <w:r w:rsidRPr="005552B6">
        <w:rPr>
          <w:rFonts w:eastAsia="Calibri"/>
          <w:b/>
          <w:sz w:val="20"/>
          <w:szCs w:val="20"/>
        </w:rPr>
        <w:t>Budynek nr 5, ul. 30-go Stycznia 57/58, 83-110 Tczew</w:t>
      </w:r>
    </w:p>
    <w:p w14:paraId="39B57B20" w14:textId="77777777" w:rsidR="001A14ED" w:rsidRPr="005552B6" w:rsidRDefault="001A14ED" w:rsidP="001A14ED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>- I piętro: Oddział Pediatryczny</w:t>
      </w:r>
    </w:p>
    <w:p w14:paraId="02414230" w14:textId="77777777" w:rsidR="001A14ED" w:rsidRPr="005552B6" w:rsidRDefault="001A14ED" w:rsidP="001A14ED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>- parter i II piętro: Oddział Chorób Wewnętrznych</w:t>
      </w:r>
    </w:p>
    <w:p w14:paraId="1C94CA76" w14:textId="77777777" w:rsidR="001A14ED" w:rsidRPr="005552B6" w:rsidRDefault="001A14ED" w:rsidP="001A14ED">
      <w:pPr>
        <w:rPr>
          <w:rFonts w:eastAsia="Calibri"/>
          <w:b/>
          <w:sz w:val="20"/>
          <w:szCs w:val="20"/>
        </w:rPr>
      </w:pPr>
    </w:p>
    <w:p w14:paraId="1327CBFE" w14:textId="77777777" w:rsidR="001A14ED" w:rsidRPr="005552B6" w:rsidRDefault="001A14ED" w:rsidP="001A14ED">
      <w:pPr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4</w:t>
      </w:r>
      <w:r w:rsidRPr="005552B6">
        <w:rPr>
          <w:rFonts w:eastAsia="Calibri"/>
          <w:b/>
          <w:sz w:val="20"/>
          <w:szCs w:val="20"/>
        </w:rPr>
        <w:t>. Budynek, ul. 1 Maja 2, 83-110 Tczew</w:t>
      </w:r>
    </w:p>
    <w:p w14:paraId="78C97F73" w14:textId="77777777" w:rsidR="001A14ED" w:rsidRPr="005552B6" w:rsidRDefault="001A14ED" w:rsidP="001A14ED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 xml:space="preserve">- I  </w:t>
      </w:r>
      <w:proofErr w:type="spellStart"/>
      <w:r w:rsidRPr="005552B6">
        <w:rPr>
          <w:rFonts w:eastAsia="Calibri"/>
          <w:sz w:val="20"/>
          <w:szCs w:val="20"/>
        </w:rPr>
        <w:t>i</w:t>
      </w:r>
      <w:proofErr w:type="spellEnd"/>
      <w:r w:rsidRPr="005552B6">
        <w:rPr>
          <w:rFonts w:eastAsia="Calibri"/>
          <w:sz w:val="20"/>
          <w:szCs w:val="20"/>
        </w:rPr>
        <w:t xml:space="preserve"> II piętro: Oddział Rehabilitacyjny,</w:t>
      </w:r>
    </w:p>
    <w:p w14:paraId="652B571C" w14:textId="77777777" w:rsidR="001A14ED" w:rsidRPr="005552B6" w:rsidRDefault="001A14ED" w:rsidP="001A14ED">
      <w:pPr>
        <w:rPr>
          <w:rFonts w:eastAsia="Calibri"/>
          <w:sz w:val="20"/>
          <w:szCs w:val="20"/>
        </w:rPr>
      </w:pPr>
    </w:p>
    <w:p w14:paraId="4AB9C296" w14:textId="77777777" w:rsidR="001A14ED" w:rsidRPr="005552B6" w:rsidRDefault="001A14ED" w:rsidP="001A14ED">
      <w:pPr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5</w:t>
      </w:r>
      <w:r w:rsidRPr="005552B6">
        <w:rPr>
          <w:rFonts w:eastAsia="Calibri"/>
          <w:b/>
          <w:sz w:val="20"/>
          <w:szCs w:val="20"/>
        </w:rPr>
        <w:t xml:space="preserve">. Budynek, ul. Chałubińskiego 1, 83-140 Gniew </w:t>
      </w:r>
    </w:p>
    <w:p w14:paraId="536AC02B" w14:textId="77777777" w:rsidR="001A14ED" w:rsidRPr="005552B6" w:rsidRDefault="001A14ED" w:rsidP="001A14ED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>- ZOL Gniew,</w:t>
      </w:r>
    </w:p>
    <w:p w14:paraId="415B1CFE" w14:textId="77777777" w:rsidR="001A14ED" w:rsidRPr="00496EB8" w:rsidRDefault="001A14ED" w:rsidP="001A14ED">
      <w:pPr>
        <w:rPr>
          <w:rFonts w:eastAsia="Calibri"/>
          <w:sz w:val="20"/>
          <w:szCs w:val="20"/>
        </w:rPr>
      </w:pPr>
    </w:p>
    <w:p w14:paraId="5F742146" w14:textId="77777777" w:rsidR="001A14ED" w:rsidRPr="00496EB8" w:rsidRDefault="001A14ED" w:rsidP="001A14ED">
      <w:p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496EB8">
        <w:rPr>
          <w:sz w:val="20"/>
          <w:szCs w:val="20"/>
          <w:lang w:eastAsia="pl-PL"/>
        </w:rPr>
        <w:t>wymaga dzierżawy od Wykonawcy bielizny szpitalnej (cena za dzierżawę bielizny musi zostać wliczona w cenę za 1 kg prania), w ilości, rodzaju, parametrach i na zasadach opisanych poniżej:</w:t>
      </w:r>
    </w:p>
    <w:p w14:paraId="052D74F1" w14:textId="77777777" w:rsidR="001A14ED" w:rsidRPr="00496EB8" w:rsidRDefault="001A14ED" w:rsidP="001A14ED">
      <w:pPr>
        <w:autoSpaceDE w:val="0"/>
        <w:autoSpaceDN w:val="0"/>
        <w:adjustRightInd w:val="0"/>
        <w:rPr>
          <w:sz w:val="20"/>
          <w:szCs w:val="20"/>
          <w:lang w:eastAsia="pl-PL"/>
        </w:rPr>
      </w:pPr>
    </w:p>
    <w:p w14:paraId="3BEBF45A" w14:textId="77777777" w:rsidR="001A14ED" w:rsidRPr="00496EB8" w:rsidRDefault="001A14ED" w:rsidP="001A14E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 w:rsidRPr="00496EB8">
        <w:rPr>
          <w:rFonts w:eastAsia="Calibri"/>
          <w:sz w:val="20"/>
          <w:szCs w:val="20"/>
          <w:lang w:eastAsia="pl-PL"/>
        </w:rPr>
        <w:t xml:space="preserve">Zamawiający dodatkowo dla lokalizacji: </w:t>
      </w:r>
    </w:p>
    <w:p w14:paraId="660A0060" w14:textId="77777777" w:rsidR="001A14ED" w:rsidRPr="00496EB8" w:rsidRDefault="001A14ED" w:rsidP="001A14ED">
      <w:pPr>
        <w:jc w:val="both"/>
        <w:rPr>
          <w:rFonts w:eastAsia="Calibri"/>
          <w:b/>
          <w:sz w:val="20"/>
          <w:szCs w:val="20"/>
        </w:rPr>
      </w:pPr>
    </w:p>
    <w:p w14:paraId="28BD615B" w14:textId="77777777" w:rsidR="001A14ED" w:rsidRPr="005552B6" w:rsidRDefault="001A14ED" w:rsidP="001A14ED">
      <w:pPr>
        <w:rPr>
          <w:rFonts w:eastAsia="Calibri"/>
          <w:b/>
          <w:sz w:val="20"/>
          <w:szCs w:val="20"/>
        </w:rPr>
      </w:pPr>
      <w:r w:rsidRPr="005552B6">
        <w:rPr>
          <w:rFonts w:eastAsia="Calibri"/>
          <w:b/>
          <w:sz w:val="20"/>
          <w:szCs w:val="20"/>
        </w:rPr>
        <w:t>1. Budynek nr 3, ul. 30-go Stycznia 57/58, 83-110 Tczew</w:t>
      </w:r>
    </w:p>
    <w:p w14:paraId="044CAAEA" w14:textId="77777777" w:rsidR="001A14ED" w:rsidRPr="005552B6" w:rsidRDefault="001A14ED" w:rsidP="001A14ED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>- I piętro: Blok Operacyjny</w:t>
      </w:r>
    </w:p>
    <w:p w14:paraId="0C459818" w14:textId="77777777" w:rsidR="001A14ED" w:rsidRPr="005552B6" w:rsidRDefault="001A14ED" w:rsidP="001A14ED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>- II piętro: Oddział Intensywnej Terapii</w:t>
      </w:r>
    </w:p>
    <w:p w14:paraId="64E89653" w14:textId="77777777" w:rsidR="001A14ED" w:rsidRPr="005552B6" w:rsidRDefault="001A14ED" w:rsidP="001A14ED">
      <w:pPr>
        <w:rPr>
          <w:rFonts w:eastAsia="Calibri"/>
          <w:sz w:val="20"/>
          <w:szCs w:val="20"/>
        </w:rPr>
      </w:pPr>
    </w:p>
    <w:p w14:paraId="49DBE48A" w14:textId="77777777" w:rsidR="001A14ED" w:rsidRPr="005552B6" w:rsidRDefault="001A14ED" w:rsidP="001A14ED">
      <w:pPr>
        <w:rPr>
          <w:rFonts w:eastAsia="Calibri"/>
          <w:b/>
          <w:sz w:val="20"/>
          <w:szCs w:val="20"/>
        </w:rPr>
      </w:pPr>
      <w:r w:rsidRPr="005552B6">
        <w:rPr>
          <w:rFonts w:eastAsia="Calibri"/>
          <w:b/>
          <w:sz w:val="20"/>
          <w:szCs w:val="20"/>
        </w:rPr>
        <w:t>2. Budynek nr 6, ul. 30-go Stycznia 57/58, 83-110 Tczew</w:t>
      </w:r>
    </w:p>
    <w:p w14:paraId="13DB5BAD" w14:textId="77777777" w:rsidR="001A14ED" w:rsidRPr="005552B6" w:rsidRDefault="001A14ED" w:rsidP="001A14ED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 xml:space="preserve">- parter: Oddział Położniczy </w:t>
      </w:r>
    </w:p>
    <w:p w14:paraId="6158B1A5" w14:textId="77777777" w:rsidR="001A14ED" w:rsidRPr="00496EB8" w:rsidRDefault="001A14ED" w:rsidP="001A14ED">
      <w:pPr>
        <w:rPr>
          <w:rFonts w:eastAsia="Calibri"/>
          <w:sz w:val="20"/>
          <w:szCs w:val="20"/>
        </w:rPr>
      </w:pPr>
    </w:p>
    <w:p w14:paraId="22A3F0D1" w14:textId="77777777" w:rsidR="001A14ED" w:rsidRPr="00496EB8" w:rsidRDefault="001A14ED" w:rsidP="001A14ED">
      <w:p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496EB8">
        <w:rPr>
          <w:sz w:val="20"/>
          <w:szCs w:val="20"/>
          <w:lang w:eastAsia="pl-PL"/>
        </w:rPr>
        <w:t>wymaga dzierżawy od Wykonawcy odzieży ochronnej</w:t>
      </w:r>
      <w:r>
        <w:rPr>
          <w:sz w:val="20"/>
          <w:szCs w:val="20"/>
          <w:lang w:eastAsia="pl-PL"/>
        </w:rPr>
        <w:t xml:space="preserve"> (</w:t>
      </w:r>
      <w:proofErr w:type="spellStart"/>
      <w:r>
        <w:rPr>
          <w:sz w:val="20"/>
          <w:szCs w:val="20"/>
          <w:lang w:eastAsia="pl-PL"/>
        </w:rPr>
        <w:t>opercyjnej</w:t>
      </w:r>
      <w:proofErr w:type="spellEnd"/>
      <w:r>
        <w:rPr>
          <w:sz w:val="20"/>
          <w:szCs w:val="20"/>
          <w:lang w:eastAsia="pl-PL"/>
        </w:rPr>
        <w:t>) szpitalnej</w:t>
      </w:r>
      <w:r w:rsidRPr="00496EB8">
        <w:rPr>
          <w:sz w:val="20"/>
          <w:szCs w:val="20"/>
          <w:lang w:eastAsia="pl-PL"/>
        </w:rPr>
        <w:t xml:space="preserve"> (cena za dzierżawę odzieży musi zostać wliczona w cenę za 1 kg prania), w ilości, rodzaju, parametrach i na zasadach opisanych poniżej:</w:t>
      </w:r>
    </w:p>
    <w:bookmarkEnd w:id="1"/>
    <w:p w14:paraId="065A4EA8" w14:textId="77777777" w:rsidR="001A14ED" w:rsidRPr="00180CB4" w:rsidRDefault="001A14ED" w:rsidP="001A14ED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14:paraId="51883682" w14:textId="77777777" w:rsidR="001A14ED" w:rsidRPr="00180CB4" w:rsidRDefault="001A14ED" w:rsidP="001A14ED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14:paraId="719FEAE5" w14:textId="77777777" w:rsidR="001A14ED" w:rsidRPr="00180CB4" w:rsidRDefault="001A14ED" w:rsidP="001A14ED">
      <w:pPr>
        <w:autoSpaceDE w:val="0"/>
        <w:autoSpaceDN w:val="0"/>
        <w:adjustRightInd w:val="0"/>
        <w:rPr>
          <w:b/>
          <w:color w:val="000000"/>
          <w:sz w:val="20"/>
          <w:szCs w:val="20"/>
          <w:u w:val="single"/>
          <w:lang w:eastAsia="pl-PL"/>
        </w:rPr>
      </w:pPr>
      <w:r w:rsidRPr="00180CB4">
        <w:rPr>
          <w:b/>
          <w:color w:val="000000"/>
          <w:sz w:val="20"/>
          <w:szCs w:val="20"/>
          <w:u w:val="single"/>
          <w:lang w:eastAsia="pl-PL"/>
        </w:rPr>
        <w:t>RODZAJ I PARAMETRY BIELIZNY SZPITALNEJ PODLEGAJĄCEJ DZIERŻAWIE:</w:t>
      </w:r>
    </w:p>
    <w:p w14:paraId="1F0352F2" w14:textId="77777777" w:rsidR="001A14ED" w:rsidRPr="00180CB4" w:rsidRDefault="001A14ED" w:rsidP="001A14ED">
      <w:pPr>
        <w:pStyle w:val="NormalnyWeb"/>
        <w:spacing w:after="0"/>
        <w:jc w:val="both"/>
        <w:rPr>
          <w:sz w:val="20"/>
          <w:szCs w:val="20"/>
        </w:rPr>
      </w:pPr>
      <w:r w:rsidRPr="00180CB4">
        <w:rPr>
          <w:b/>
          <w:bCs/>
          <w:sz w:val="20"/>
          <w:szCs w:val="20"/>
        </w:rPr>
        <w:t>- Poszwa biała w</w:t>
      </w:r>
      <w:r w:rsidRPr="00180CB4">
        <w:rPr>
          <w:sz w:val="20"/>
          <w:szCs w:val="20"/>
        </w:rPr>
        <w:t xml:space="preserve"> rozmiarze minimalnym 160cm x 210cm</w:t>
      </w:r>
      <w:r>
        <w:rPr>
          <w:sz w:val="20"/>
          <w:szCs w:val="20"/>
        </w:rPr>
        <w:t xml:space="preserve"> (+/-3 cm)</w:t>
      </w:r>
      <w:r w:rsidRPr="00180CB4">
        <w:rPr>
          <w:sz w:val="20"/>
          <w:szCs w:val="20"/>
        </w:rPr>
        <w:t>, tkanina o gramaturze nie mniejszej niż 140 g/m2</w:t>
      </w:r>
      <w:r>
        <w:rPr>
          <w:sz w:val="20"/>
          <w:szCs w:val="20"/>
        </w:rPr>
        <w:t xml:space="preserve"> oraz nie większej niż 150g/m2 z wtykanym w strukturę tkaniny ozdobnym paskiem (odcień paska inny dla powłok </w:t>
      </w:r>
      <w:r>
        <w:rPr>
          <w:sz w:val="20"/>
          <w:szCs w:val="20"/>
        </w:rPr>
        <w:br/>
        <w:t>i prześcieradeł) ułatwiającym identyfikację elementu pościeli i przyspieszającym właściwe pobranie konkretnego rodzaju wyrobu</w:t>
      </w:r>
      <w:r w:rsidRPr="00180CB4">
        <w:rPr>
          <w:sz w:val="20"/>
          <w:szCs w:val="20"/>
        </w:rPr>
        <w:t xml:space="preserve"> i składzie min. 50% bawełny i pozostałej części poliestru, liczba nitek po osnowie min. 300 nitek/</w:t>
      </w:r>
      <w:proofErr w:type="spellStart"/>
      <w:r w:rsidRPr="00180CB4">
        <w:rPr>
          <w:sz w:val="20"/>
          <w:szCs w:val="20"/>
        </w:rPr>
        <w:t>dm</w:t>
      </w:r>
      <w:proofErr w:type="spellEnd"/>
      <w:r w:rsidRPr="00180CB4">
        <w:rPr>
          <w:sz w:val="20"/>
          <w:szCs w:val="20"/>
        </w:rPr>
        <w:t>, po wątku min. 270 nitek/</w:t>
      </w:r>
      <w:proofErr w:type="spellStart"/>
      <w:r w:rsidRPr="00180CB4">
        <w:rPr>
          <w:sz w:val="20"/>
          <w:szCs w:val="20"/>
        </w:rPr>
        <w:t>dm</w:t>
      </w:r>
      <w:proofErr w:type="spellEnd"/>
      <w:r w:rsidRPr="00180CB4">
        <w:rPr>
          <w:sz w:val="20"/>
          <w:szCs w:val="20"/>
        </w:rPr>
        <w:t>.</w:t>
      </w:r>
      <w:r>
        <w:rPr>
          <w:sz w:val="20"/>
          <w:szCs w:val="20"/>
        </w:rPr>
        <w:t xml:space="preserve"> W kształcie worka (bez zakładek i guzików), dwustronna (bez konieczności przewracania na lewą stronę. Na górnym szwie zamocowania uniemożliwiające wysunięcie się kołdry/koca.</w:t>
      </w:r>
      <w:r w:rsidRPr="00180CB4">
        <w:rPr>
          <w:sz w:val="20"/>
          <w:szCs w:val="20"/>
        </w:rPr>
        <w:t xml:space="preserve"> Wytrzymałość na rozciąganie w kierunku wzdłużnym min. 800N, w kierunku poprzecznym min. 480N, odporna na </w:t>
      </w:r>
      <w:proofErr w:type="spellStart"/>
      <w:r w:rsidRPr="00180CB4">
        <w:rPr>
          <w:sz w:val="20"/>
          <w:szCs w:val="20"/>
        </w:rPr>
        <w:t>pilling</w:t>
      </w:r>
      <w:proofErr w:type="spellEnd"/>
      <w:r>
        <w:rPr>
          <w:sz w:val="20"/>
          <w:szCs w:val="20"/>
        </w:rPr>
        <w:t xml:space="preserve"> (4 stopnie </w:t>
      </w:r>
      <w:r>
        <w:rPr>
          <w:sz w:val="20"/>
          <w:szCs w:val="20"/>
        </w:rPr>
        <w:br/>
        <w:t xml:space="preserve">w skali wg PN EN ISO 12945-2 – 2000 cykli) </w:t>
      </w:r>
      <w:r w:rsidRPr="00180CB4">
        <w:rPr>
          <w:sz w:val="20"/>
          <w:szCs w:val="20"/>
        </w:rPr>
        <w:t xml:space="preserve">i wybarwienia, wykurcz do 4%. temperatura prania 95st.C, </w:t>
      </w:r>
      <w:r>
        <w:rPr>
          <w:sz w:val="20"/>
          <w:szCs w:val="20"/>
        </w:rPr>
        <w:t xml:space="preserve">w dolnej części tj. w szwach bocznych możliwe pęknięcia, które w sposób higieniczny umożliwiają ułożenia koca / kołdry, </w:t>
      </w:r>
      <w:r w:rsidRPr="00180CB4">
        <w:rPr>
          <w:sz w:val="20"/>
          <w:szCs w:val="20"/>
        </w:rPr>
        <w:t>każda sztuka oznaczona elektronicznym znacznikiem.</w:t>
      </w:r>
    </w:p>
    <w:p w14:paraId="5D91DC36" w14:textId="77777777" w:rsidR="001A14ED" w:rsidRPr="00180CB4" w:rsidRDefault="001A14ED" w:rsidP="001A14ED">
      <w:pPr>
        <w:pStyle w:val="NormalnyWeb"/>
        <w:spacing w:after="0"/>
        <w:jc w:val="both"/>
        <w:rPr>
          <w:sz w:val="20"/>
          <w:szCs w:val="20"/>
        </w:rPr>
      </w:pPr>
      <w:r w:rsidRPr="00180CB4">
        <w:rPr>
          <w:sz w:val="20"/>
          <w:szCs w:val="20"/>
        </w:rPr>
        <w:t xml:space="preserve">- </w:t>
      </w:r>
      <w:r w:rsidRPr="00180CB4">
        <w:rPr>
          <w:b/>
          <w:bCs/>
          <w:sz w:val="20"/>
          <w:szCs w:val="20"/>
        </w:rPr>
        <w:t xml:space="preserve">Powłoczka biała </w:t>
      </w:r>
      <w:r w:rsidRPr="00180CB4">
        <w:rPr>
          <w:sz w:val="20"/>
          <w:szCs w:val="20"/>
        </w:rPr>
        <w:t>rozmiar min. 70cm x 80cm</w:t>
      </w:r>
      <w:r>
        <w:rPr>
          <w:sz w:val="20"/>
          <w:szCs w:val="20"/>
        </w:rPr>
        <w:t xml:space="preserve"> (+/- 1,5 cm)</w:t>
      </w:r>
      <w:r w:rsidRPr="00180CB4">
        <w:rPr>
          <w:sz w:val="20"/>
          <w:szCs w:val="20"/>
        </w:rPr>
        <w:t>, tkanina o gramaturze nie mniejszej niż 140 g/m2</w:t>
      </w:r>
      <w:r w:rsidRPr="00325B33">
        <w:rPr>
          <w:sz w:val="20"/>
          <w:szCs w:val="20"/>
        </w:rPr>
        <w:t xml:space="preserve"> </w:t>
      </w:r>
      <w:r>
        <w:rPr>
          <w:sz w:val="20"/>
          <w:szCs w:val="20"/>
        </w:rPr>
        <w:t>oraz nie większej niż 150g/m2</w:t>
      </w:r>
      <w:r w:rsidRPr="00180CB4">
        <w:rPr>
          <w:sz w:val="20"/>
          <w:szCs w:val="20"/>
        </w:rPr>
        <w:t>,</w:t>
      </w:r>
      <w:r>
        <w:rPr>
          <w:sz w:val="20"/>
          <w:szCs w:val="20"/>
        </w:rPr>
        <w:t xml:space="preserve"> z wtykanym w strukturę tkaniny ozdobnym paskiem (odcień paska inny dla powłok </w:t>
      </w:r>
      <w:r>
        <w:rPr>
          <w:sz w:val="20"/>
          <w:szCs w:val="20"/>
        </w:rPr>
        <w:br/>
        <w:t>i prześcieradeł) ułatwiającym identyfikację elementu pościeli i przyspieszającym właściwe pobranie konkretnego rodzaju wyrobu</w:t>
      </w:r>
      <w:r w:rsidRPr="00180CB4">
        <w:rPr>
          <w:sz w:val="20"/>
          <w:szCs w:val="20"/>
        </w:rPr>
        <w:t xml:space="preserve"> i składzie min. 50% bawełny i pozostałej części poliestru, </w:t>
      </w:r>
      <w:r w:rsidRPr="00180CB4">
        <w:rPr>
          <w:color w:val="000000"/>
          <w:sz w:val="20"/>
          <w:szCs w:val="20"/>
        </w:rPr>
        <w:t>liczba nitek po osnowie min. 300 nitek/</w:t>
      </w:r>
      <w:proofErr w:type="spellStart"/>
      <w:r w:rsidRPr="00180CB4">
        <w:rPr>
          <w:color w:val="000000"/>
          <w:sz w:val="20"/>
          <w:szCs w:val="20"/>
        </w:rPr>
        <w:t>dm</w:t>
      </w:r>
      <w:proofErr w:type="spellEnd"/>
      <w:r w:rsidRPr="00180CB4">
        <w:rPr>
          <w:color w:val="000000"/>
          <w:sz w:val="20"/>
          <w:szCs w:val="20"/>
        </w:rPr>
        <w:t>, po wątku min. 270 nitek/</w:t>
      </w:r>
      <w:proofErr w:type="spellStart"/>
      <w:r w:rsidRPr="00180CB4">
        <w:rPr>
          <w:color w:val="000000"/>
          <w:sz w:val="20"/>
          <w:szCs w:val="20"/>
        </w:rPr>
        <w:t>dm</w:t>
      </w:r>
      <w:proofErr w:type="spellEnd"/>
      <w:r w:rsidRPr="00180CB4">
        <w:rPr>
          <w:color w:val="000000"/>
          <w:sz w:val="20"/>
          <w:szCs w:val="20"/>
        </w:rPr>
        <w:t xml:space="preserve">. </w:t>
      </w:r>
      <w:r>
        <w:rPr>
          <w:sz w:val="20"/>
          <w:szCs w:val="20"/>
        </w:rPr>
        <w:t>W kształcie worka (bez zakładek i guzików), dwustronna (bez konieczności przewracania na lewą stronę. Na górnym szwie zamocowania uniemożliwiające wysunięcie się poduszki.</w:t>
      </w:r>
      <w:r w:rsidRPr="00180CB4">
        <w:rPr>
          <w:sz w:val="20"/>
          <w:szCs w:val="20"/>
        </w:rPr>
        <w:t xml:space="preserve"> </w:t>
      </w:r>
      <w:r w:rsidRPr="00180CB4">
        <w:rPr>
          <w:color w:val="000000"/>
          <w:sz w:val="20"/>
          <w:szCs w:val="20"/>
        </w:rPr>
        <w:t xml:space="preserve">Wytrzymałość na rozciąganie w kierunku wzdłużnym min. 800N, w kierunku poprzecznym min. 480N, odporna na </w:t>
      </w:r>
      <w:proofErr w:type="spellStart"/>
      <w:r w:rsidRPr="00180CB4">
        <w:rPr>
          <w:color w:val="000000"/>
          <w:sz w:val="20"/>
          <w:szCs w:val="20"/>
        </w:rPr>
        <w:t>pilling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(4 stopnie w skali wg PN EN ISO 12945-2 – 2000 cykli) </w:t>
      </w:r>
      <w:r w:rsidRPr="00180CB4">
        <w:rPr>
          <w:color w:val="000000"/>
          <w:sz w:val="20"/>
          <w:szCs w:val="20"/>
        </w:rPr>
        <w:t xml:space="preserve"> i wybarwienia, wykurcz do 4%, </w:t>
      </w:r>
      <w:r w:rsidRPr="00180CB4">
        <w:rPr>
          <w:sz w:val="20"/>
          <w:szCs w:val="20"/>
        </w:rPr>
        <w:t>temperatura prania 95st.C, każda sztuka oznaczona elektronicznym znacznikiem.</w:t>
      </w:r>
    </w:p>
    <w:p w14:paraId="3FB9FCB4" w14:textId="77777777" w:rsidR="001A14ED" w:rsidRDefault="001A14ED" w:rsidP="001A14ED">
      <w:pPr>
        <w:pStyle w:val="NormalnyWeb"/>
        <w:spacing w:after="0"/>
        <w:jc w:val="both"/>
        <w:rPr>
          <w:sz w:val="20"/>
          <w:szCs w:val="20"/>
        </w:rPr>
      </w:pPr>
      <w:r w:rsidRPr="00180CB4">
        <w:rPr>
          <w:b/>
          <w:bCs/>
          <w:sz w:val="20"/>
          <w:szCs w:val="20"/>
        </w:rPr>
        <w:lastRenderedPageBreak/>
        <w:t xml:space="preserve">-  Prześcieradło białe </w:t>
      </w:r>
      <w:r w:rsidRPr="00180CB4">
        <w:rPr>
          <w:sz w:val="20"/>
          <w:szCs w:val="20"/>
        </w:rPr>
        <w:t>rozmiar min. 160cm x 280cm</w:t>
      </w:r>
      <w:r>
        <w:rPr>
          <w:sz w:val="20"/>
          <w:szCs w:val="20"/>
        </w:rPr>
        <w:t xml:space="preserve"> </w:t>
      </w:r>
      <w:bookmarkStart w:id="2" w:name="_Hlk99449279"/>
      <w:r>
        <w:rPr>
          <w:sz w:val="20"/>
          <w:szCs w:val="20"/>
        </w:rPr>
        <w:t>(+/- 2 cm)</w:t>
      </w:r>
      <w:r w:rsidRPr="00180CB4">
        <w:rPr>
          <w:sz w:val="20"/>
          <w:szCs w:val="20"/>
        </w:rPr>
        <w:t>, tkanina o gramaturze nie mniejszej niż 140 g/m2</w:t>
      </w:r>
      <w:r w:rsidRPr="006D3D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 nie większej niż 150g/m2, z wtykanym w strukturę tkaniny ozdobnym paskiem (odcień paska inny dla powłok </w:t>
      </w:r>
      <w:r>
        <w:rPr>
          <w:sz w:val="20"/>
          <w:szCs w:val="20"/>
        </w:rPr>
        <w:br/>
        <w:t>i prześcieradeł) ułatwiającym identyfikację elementu pościeli i przyspieszającym właściwe pobranie konkretnego rodzaju wyrobu</w:t>
      </w:r>
      <w:r w:rsidRPr="00180CB4">
        <w:rPr>
          <w:sz w:val="20"/>
          <w:szCs w:val="20"/>
        </w:rPr>
        <w:t xml:space="preserve"> i składzie min. 50% bawełny i pozostałej części poliestru</w:t>
      </w:r>
      <w:r w:rsidRPr="00180CB4">
        <w:rPr>
          <w:color w:val="000000"/>
          <w:sz w:val="20"/>
          <w:szCs w:val="20"/>
        </w:rPr>
        <w:t>, liczba nitek po osnowie min. 300 nitek/</w:t>
      </w:r>
      <w:proofErr w:type="spellStart"/>
      <w:r w:rsidRPr="00180CB4">
        <w:rPr>
          <w:color w:val="000000"/>
          <w:sz w:val="20"/>
          <w:szCs w:val="20"/>
        </w:rPr>
        <w:t>dm</w:t>
      </w:r>
      <w:proofErr w:type="spellEnd"/>
      <w:r w:rsidRPr="00180CB4">
        <w:rPr>
          <w:color w:val="000000"/>
          <w:sz w:val="20"/>
          <w:szCs w:val="20"/>
        </w:rPr>
        <w:t>, po wątku min. 270 nitek/</w:t>
      </w:r>
      <w:proofErr w:type="spellStart"/>
      <w:r w:rsidRPr="00180CB4">
        <w:rPr>
          <w:color w:val="000000"/>
          <w:sz w:val="20"/>
          <w:szCs w:val="20"/>
        </w:rPr>
        <w:t>dm</w:t>
      </w:r>
      <w:proofErr w:type="spellEnd"/>
      <w:r w:rsidRPr="00180CB4">
        <w:rPr>
          <w:color w:val="000000"/>
          <w:sz w:val="20"/>
          <w:szCs w:val="20"/>
        </w:rPr>
        <w:t xml:space="preserve">. Wytrzymałość na rozciąganie w kierunku wzdłużnym min. 800N, w kierunku poprzecznym min. 480N, odporna na </w:t>
      </w:r>
      <w:proofErr w:type="spellStart"/>
      <w:r w:rsidRPr="00180CB4">
        <w:rPr>
          <w:color w:val="000000"/>
          <w:sz w:val="20"/>
          <w:szCs w:val="20"/>
        </w:rPr>
        <w:t>pilling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(4 stopnie w skali wg PN EN ISO 12945-2 – 2000 cykli) </w:t>
      </w:r>
      <w:r w:rsidRPr="00180CB4">
        <w:rPr>
          <w:color w:val="000000"/>
          <w:sz w:val="20"/>
          <w:szCs w:val="20"/>
        </w:rPr>
        <w:t xml:space="preserve"> i wybarwienia, wykurcz do 4%</w:t>
      </w:r>
      <w:r w:rsidRPr="00180CB4">
        <w:rPr>
          <w:sz w:val="20"/>
          <w:szCs w:val="20"/>
        </w:rPr>
        <w:t>, temperatura prania 95st.C, każda sztuka oznaczona elektronicznym znacznikiem.</w:t>
      </w:r>
    </w:p>
    <w:bookmarkEnd w:id="2"/>
    <w:p w14:paraId="5D204D3F" w14:textId="77777777" w:rsidR="001A14ED" w:rsidRDefault="001A14ED" w:rsidP="001A14ED">
      <w:pPr>
        <w:pStyle w:val="NormalnyWeb"/>
        <w:spacing w:after="0"/>
        <w:jc w:val="both"/>
        <w:rPr>
          <w:sz w:val="20"/>
          <w:szCs w:val="20"/>
        </w:rPr>
      </w:pPr>
      <w:r w:rsidRPr="005D2F34">
        <w:rPr>
          <w:sz w:val="20"/>
          <w:szCs w:val="20"/>
        </w:rPr>
        <w:t xml:space="preserve">- </w:t>
      </w:r>
      <w:r w:rsidRPr="005D2F34">
        <w:rPr>
          <w:b/>
          <w:bCs/>
          <w:sz w:val="20"/>
          <w:szCs w:val="20"/>
        </w:rPr>
        <w:t>Podkład biały</w:t>
      </w:r>
      <w:r w:rsidRPr="005D2F34">
        <w:rPr>
          <w:sz w:val="20"/>
          <w:szCs w:val="20"/>
        </w:rPr>
        <w:t xml:space="preserve"> rozmiar 160cm x 90cm, (+/- </w:t>
      </w:r>
      <w:r>
        <w:rPr>
          <w:sz w:val="20"/>
          <w:szCs w:val="20"/>
        </w:rPr>
        <w:t>1</w:t>
      </w:r>
      <w:r w:rsidRPr="005D2F34">
        <w:rPr>
          <w:sz w:val="20"/>
          <w:szCs w:val="20"/>
        </w:rPr>
        <w:t xml:space="preserve"> cm), tkanina o gramaturze nie mniejszej niż 140 g/m2 oraz nie większej niż 150g/m2, z wtykanym w strukturę </w:t>
      </w:r>
      <w:r>
        <w:rPr>
          <w:sz w:val="20"/>
          <w:szCs w:val="20"/>
        </w:rPr>
        <w:t>tkaniny ozdobnym paskiem (odcień paska inny dla powłok i prześcieradeł) ułatwiającym identyfikację elementu pościeli i przyspieszającym właściwe pobranie konkretnego rodzaju wyrobu</w:t>
      </w:r>
      <w:r w:rsidRPr="00180CB4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180CB4">
        <w:rPr>
          <w:sz w:val="20"/>
          <w:szCs w:val="20"/>
        </w:rPr>
        <w:t>i składzie min. 50% bawełny i pozostałej części poliestru</w:t>
      </w:r>
      <w:r w:rsidRPr="00180CB4">
        <w:rPr>
          <w:color w:val="000000"/>
          <w:sz w:val="20"/>
          <w:szCs w:val="20"/>
        </w:rPr>
        <w:t>, liczba nitek po osnowie min. 300 nitek/</w:t>
      </w:r>
      <w:proofErr w:type="spellStart"/>
      <w:r w:rsidRPr="00180CB4">
        <w:rPr>
          <w:color w:val="000000"/>
          <w:sz w:val="20"/>
          <w:szCs w:val="20"/>
        </w:rPr>
        <w:t>dm</w:t>
      </w:r>
      <w:proofErr w:type="spellEnd"/>
      <w:r w:rsidRPr="00180CB4">
        <w:rPr>
          <w:color w:val="000000"/>
          <w:sz w:val="20"/>
          <w:szCs w:val="20"/>
        </w:rPr>
        <w:t>, po wątku min. 270 nitek/</w:t>
      </w:r>
      <w:proofErr w:type="spellStart"/>
      <w:r w:rsidRPr="00180CB4">
        <w:rPr>
          <w:color w:val="000000"/>
          <w:sz w:val="20"/>
          <w:szCs w:val="20"/>
        </w:rPr>
        <w:t>dm</w:t>
      </w:r>
      <w:proofErr w:type="spellEnd"/>
      <w:r w:rsidRPr="00180CB4">
        <w:rPr>
          <w:color w:val="000000"/>
          <w:sz w:val="20"/>
          <w:szCs w:val="20"/>
        </w:rPr>
        <w:t xml:space="preserve">. Wytrzymałość na rozciąganie w kierunku wzdłużnym min. 800N, w kierunku poprzecznym min. 480N, odporna na </w:t>
      </w:r>
      <w:proofErr w:type="spellStart"/>
      <w:r w:rsidRPr="00180CB4">
        <w:rPr>
          <w:color w:val="000000"/>
          <w:sz w:val="20"/>
          <w:szCs w:val="20"/>
        </w:rPr>
        <w:t>pilling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(4 stopnie w skali wg PN EN ISO 12945-2 – 2000 cykli) </w:t>
      </w:r>
      <w:r w:rsidRPr="00180CB4">
        <w:rPr>
          <w:color w:val="000000"/>
          <w:sz w:val="20"/>
          <w:szCs w:val="20"/>
        </w:rPr>
        <w:t xml:space="preserve"> i wybarwienia, wykurcz do 4%</w:t>
      </w:r>
      <w:r w:rsidRPr="00180CB4">
        <w:rPr>
          <w:sz w:val="20"/>
          <w:szCs w:val="20"/>
        </w:rPr>
        <w:t>, temperatura prania 95st.C, każda sztuka oznaczona elektronicznym znacznikiem.</w:t>
      </w:r>
    </w:p>
    <w:p w14:paraId="3B404B25" w14:textId="77777777" w:rsidR="001A14ED" w:rsidRDefault="001A14ED" w:rsidP="001A14ED">
      <w:pPr>
        <w:pStyle w:val="NormalnyWeb"/>
        <w:spacing w:before="0" w:beforeAutospacing="0" w:after="0"/>
        <w:rPr>
          <w:b/>
          <w:bCs/>
          <w:sz w:val="20"/>
          <w:szCs w:val="20"/>
        </w:rPr>
      </w:pPr>
    </w:p>
    <w:p w14:paraId="2C8F9B71" w14:textId="77777777" w:rsidR="001A14ED" w:rsidRPr="00F729E7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F729E7">
        <w:rPr>
          <w:b/>
          <w:bCs/>
          <w:sz w:val="20"/>
          <w:szCs w:val="20"/>
        </w:rPr>
        <w:t>- Bielizna (pościel) kolorowa w komplecie.</w:t>
      </w:r>
      <w:r w:rsidRPr="00F729E7">
        <w:rPr>
          <w:sz w:val="20"/>
          <w:szCs w:val="20"/>
        </w:rPr>
        <w:t xml:space="preserve"> Na komplet składa się kolorowa poszwa, kolorowa powłoczka, prześcieradło białe zgodnie z opisem poniżej:</w:t>
      </w:r>
    </w:p>
    <w:p w14:paraId="1C4AFF17" w14:textId="77777777" w:rsidR="001A14ED" w:rsidRPr="00F729E7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F729E7">
        <w:rPr>
          <w:sz w:val="20"/>
          <w:szCs w:val="20"/>
        </w:rPr>
        <w:t>a) kolorowa poszwa w rozmiarze 160cm x 210cm, skład: 100% bawełna, o gramaturze nie mniejszej niż 150g/m2  +/- 6g/m2), każda sztuka oznaczona elektronicznym znacznikiem.</w:t>
      </w:r>
    </w:p>
    <w:p w14:paraId="0428E250" w14:textId="77777777" w:rsidR="001A14ED" w:rsidRPr="00F729E7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F729E7">
        <w:rPr>
          <w:sz w:val="20"/>
          <w:szCs w:val="20"/>
        </w:rPr>
        <w:t>b) kolorowa powłoczka w rozmiarze 70cm x 80 cm, skład: 100% bawełna, o gramaturze nie mniejszej niż 150g/m2  +/- 6g/m2), każda sztuka oznaczona elektronicznym znacznikiem.</w:t>
      </w:r>
    </w:p>
    <w:p w14:paraId="2F7EB915" w14:textId="77777777" w:rsidR="001A14ED" w:rsidRPr="00F729E7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F729E7">
        <w:rPr>
          <w:sz w:val="20"/>
          <w:szCs w:val="20"/>
        </w:rPr>
        <w:t xml:space="preserve">c) kolorowe </w:t>
      </w:r>
      <w:r w:rsidRPr="00F729E7">
        <w:rPr>
          <w:b/>
          <w:bCs/>
          <w:sz w:val="20"/>
          <w:szCs w:val="20"/>
        </w:rPr>
        <w:t xml:space="preserve">prześcieradło </w:t>
      </w:r>
      <w:r w:rsidRPr="00F729E7">
        <w:rPr>
          <w:sz w:val="20"/>
          <w:szCs w:val="20"/>
        </w:rPr>
        <w:t>rozmiar min. 160cm x 280cm (+/- 2 cm), skład: 100% bawełna, o gramaturze nie mniejszej niż 150g/m2  +/- 6g/m2), każda sztuka oznaczona elektronicznym znacznikiem.</w:t>
      </w:r>
    </w:p>
    <w:p w14:paraId="2B8F1FF0" w14:textId="77777777" w:rsidR="001A14ED" w:rsidRPr="00F729E7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F729E7">
        <w:rPr>
          <w:sz w:val="20"/>
          <w:szCs w:val="20"/>
        </w:rPr>
        <w:t>Kolory do ustalenia z Zamawiającym, preferowane wzory kwiatowe.</w:t>
      </w:r>
    </w:p>
    <w:p w14:paraId="2CC914B4" w14:textId="77777777" w:rsidR="001A14ED" w:rsidRPr="006841DE" w:rsidRDefault="001A14ED" w:rsidP="001A14ED">
      <w:pPr>
        <w:pStyle w:val="NormalnyWeb"/>
        <w:spacing w:before="0" w:beforeAutospacing="0" w:after="0"/>
        <w:rPr>
          <w:sz w:val="20"/>
          <w:szCs w:val="20"/>
        </w:rPr>
      </w:pPr>
    </w:p>
    <w:p w14:paraId="392C010D" w14:textId="77777777" w:rsidR="001A14ED" w:rsidRDefault="001A14ED" w:rsidP="001A14ED">
      <w:pPr>
        <w:pStyle w:val="NormalnyWeb"/>
        <w:spacing w:before="0" w:beforeAutospacing="0" w:after="0"/>
        <w:rPr>
          <w:sz w:val="20"/>
          <w:szCs w:val="20"/>
        </w:rPr>
      </w:pPr>
      <w:r w:rsidRPr="006841DE">
        <w:rPr>
          <w:b/>
          <w:bCs/>
          <w:sz w:val="20"/>
          <w:szCs w:val="20"/>
        </w:rPr>
        <w:t>- Serweta (podkład) operacyjna</w:t>
      </w:r>
      <w:r w:rsidRPr="006841DE">
        <w:rPr>
          <w:sz w:val="20"/>
          <w:szCs w:val="20"/>
        </w:rPr>
        <w:t>, rozmiar 220cm. x 150cm.</w:t>
      </w:r>
      <w:r>
        <w:rPr>
          <w:sz w:val="20"/>
          <w:szCs w:val="20"/>
        </w:rPr>
        <w:t xml:space="preserve"> (+/- 2 cm.)</w:t>
      </w:r>
      <w:r w:rsidRPr="006841DE">
        <w:rPr>
          <w:sz w:val="20"/>
          <w:szCs w:val="20"/>
        </w:rPr>
        <w:t xml:space="preserve">, kolor zielony, wykonana z tkaniny elanobawełnianej o specjalnej konstrukcji rdzenia poliestrowego. Tkanina charakteryzująca się wysoką </w:t>
      </w:r>
      <w:proofErr w:type="spellStart"/>
      <w:r w:rsidRPr="006841DE">
        <w:rPr>
          <w:sz w:val="20"/>
          <w:szCs w:val="20"/>
        </w:rPr>
        <w:t>paroprzepuszczalnością</w:t>
      </w:r>
      <w:proofErr w:type="spellEnd"/>
      <w:r w:rsidRPr="006841DE">
        <w:rPr>
          <w:sz w:val="20"/>
          <w:szCs w:val="20"/>
        </w:rPr>
        <w:t xml:space="preserve"> (min. 3700 g/m2/24h) i chłonnością. Dzięki zawartości włókna węglowego tkanina o właściwościach antyelektrostatycznych. Pylenie poniżej 4,0 log, wysoka odporność na wypychanie (min. 900 </w:t>
      </w:r>
      <w:proofErr w:type="spellStart"/>
      <w:r w:rsidRPr="006841DE">
        <w:rPr>
          <w:sz w:val="20"/>
          <w:szCs w:val="20"/>
        </w:rPr>
        <w:t>kPA</w:t>
      </w:r>
      <w:proofErr w:type="spellEnd"/>
      <w:r w:rsidRPr="006841DE">
        <w:rPr>
          <w:sz w:val="20"/>
          <w:szCs w:val="20"/>
        </w:rPr>
        <w:t>) i rozciąganie (min. 300 N) na sucho. Gramatura min. 140 g/m2, zawartość bawełny min. 60%.</w:t>
      </w:r>
    </w:p>
    <w:p w14:paraId="68312A62" w14:textId="77777777" w:rsidR="001A14ED" w:rsidRPr="00DA6E92" w:rsidRDefault="001A14ED" w:rsidP="001A14ED">
      <w:pPr>
        <w:pStyle w:val="NormalnyWeb"/>
        <w:spacing w:before="0" w:beforeAutospacing="0" w:after="0"/>
        <w:rPr>
          <w:sz w:val="20"/>
          <w:szCs w:val="20"/>
        </w:rPr>
      </w:pPr>
    </w:p>
    <w:p w14:paraId="4133E990" w14:textId="77777777" w:rsidR="001A14ED" w:rsidRPr="00180CB4" w:rsidRDefault="001A14ED" w:rsidP="001A14ED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single"/>
          <w:lang w:eastAsia="pl-PL"/>
        </w:rPr>
      </w:pPr>
      <w:r w:rsidRPr="00180CB4">
        <w:rPr>
          <w:b/>
          <w:color w:val="000000"/>
          <w:sz w:val="20"/>
          <w:szCs w:val="20"/>
          <w:u w:val="single"/>
          <w:lang w:eastAsia="pl-PL"/>
        </w:rPr>
        <w:t>RODZAJ I PARAMETRY ODZIEŻY OCHRONNEJ (OPERACYJNEJ) SZPITALNEJ PODLEGAJĄCEJ DZIERŻAWIE:</w:t>
      </w:r>
    </w:p>
    <w:p w14:paraId="7F940BBB" w14:textId="77777777" w:rsidR="001A14ED" w:rsidRPr="00180CB4" w:rsidRDefault="001A14ED" w:rsidP="001A14ED">
      <w:pPr>
        <w:autoSpaceDE w:val="0"/>
        <w:autoSpaceDN w:val="0"/>
        <w:adjustRightInd w:val="0"/>
        <w:rPr>
          <w:b/>
          <w:color w:val="000000"/>
          <w:sz w:val="20"/>
          <w:szCs w:val="20"/>
          <w:u w:val="single"/>
          <w:lang w:eastAsia="pl-PL"/>
        </w:rPr>
      </w:pPr>
    </w:p>
    <w:p w14:paraId="6D92FDA4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b/>
          <w:bCs/>
          <w:sz w:val="20"/>
          <w:szCs w:val="20"/>
        </w:rPr>
        <w:t xml:space="preserve">-  Odzież </w:t>
      </w:r>
      <w:r>
        <w:rPr>
          <w:b/>
          <w:bCs/>
          <w:sz w:val="20"/>
          <w:szCs w:val="20"/>
        </w:rPr>
        <w:t>ochronna (</w:t>
      </w:r>
      <w:r w:rsidRPr="00180CB4">
        <w:rPr>
          <w:b/>
          <w:bCs/>
          <w:sz w:val="20"/>
          <w:szCs w:val="20"/>
        </w:rPr>
        <w:t>operacyjna</w:t>
      </w:r>
      <w:r>
        <w:rPr>
          <w:b/>
          <w:bCs/>
          <w:sz w:val="20"/>
          <w:szCs w:val="20"/>
        </w:rPr>
        <w:t>) szpitalna</w:t>
      </w:r>
      <w:r w:rsidRPr="00180CB4">
        <w:rPr>
          <w:b/>
          <w:bCs/>
          <w:sz w:val="20"/>
          <w:szCs w:val="20"/>
        </w:rPr>
        <w:t xml:space="preserve"> (bluza, spodnie lub spódnica/sukienka), kolor niebieski / zielony, </w:t>
      </w:r>
      <w:r w:rsidRPr="007179DB">
        <w:rPr>
          <w:sz w:val="20"/>
          <w:szCs w:val="20"/>
          <w:u w:val="single"/>
        </w:rPr>
        <w:t>pokryta apreturą bakteriostatyczną</w:t>
      </w:r>
      <w:r w:rsidRPr="00180CB4">
        <w:rPr>
          <w:sz w:val="20"/>
          <w:szCs w:val="20"/>
        </w:rPr>
        <w:t>. Odzież wykonana z paroprzepuszczalnej (min. 3700 g/m2/24h) i chłonnej tkaniny elanobawełnianej, o gramaturze m</w:t>
      </w:r>
      <w:r>
        <w:rPr>
          <w:sz w:val="20"/>
          <w:szCs w:val="20"/>
        </w:rPr>
        <w:t>ax</w:t>
      </w:r>
      <w:r w:rsidRPr="00180CB4">
        <w:rPr>
          <w:sz w:val="20"/>
          <w:szCs w:val="20"/>
        </w:rPr>
        <w:t>. 1</w:t>
      </w:r>
      <w:r>
        <w:rPr>
          <w:sz w:val="20"/>
          <w:szCs w:val="20"/>
        </w:rPr>
        <w:t>5</w:t>
      </w:r>
      <w:r w:rsidRPr="00180CB4">
        <w:rPr>
          <w:sz w:val="20"/>
          <w:szCs w:val="20"/>
        </w:rPr>
        <w:t xml:space="preserve">0 g/m2, zawartość bawełny min. 60%. Tkanina musi być wykończona </w:t>
      </w:r>
      <w:r>
        <w:rPr>
          <w:sz w:val="20"/>
          <w:szCs w:val="20"/>
        </w:rPr>
        <w:br/>
      </w:r>
      <w:r w:rsidRPr="00180CB4">
        <w:rPr>
          <w:sz w:val="20"/>
          <w:szCs w:val="20"/>
        </w:rPr>
        <w:t>w sposób zapewniający nie gromadzenie się ładunków elektrycznych. Pylenie max 3,7 log10.</w:t>
      </w:r>
      <w:r>
        <w:rPr>
          <w:sz w:val="20"/>
          <w:szCs w:val="20"/>
        </w:rPr>
        <w:t xml:space="preserve"> Odporność na przenikanie drobnoustrojów na sucho ≤ 100. </w:t>
      </w:r>
      <w:r w:rsidRPr="00180CB4">
        <w:rPr>
          <w:sz w:val="20"/>
          <w:szCs w:val="20"/>
        </w:rPr>
        <w:t xml:space="preserve"> Odzież musi posiadać oznaczenia rozmiaru, które w łatwy sposób będą identyfikowalne, również w przypadku kiedy komplety będą złożone. </w:t>
      </w:r>
    </w:p>
    <w:p w14:paraId="3B196E65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b/>
          <w:sz w:val="20"/>
          <w:szCs w:val="20"/>
        </w:rPr>
        <w:t>Bluza:</w:t>
      </w:r>
      <w:r w:rsidRPr="00180CB4">
        <w:rPr>
          <w:sz w:val="20"/>
          <w:szCs w:val="20"/>
        </w:rPr>
        <w:t xml:space="preserve"> krótki rękaw, z przodu wycięcie w szpic, 3 kieszenie,</w:t>
      </w:r>
      <w:r>
        <w:rPr>
          <w:sz w:val="20"/>
          <w:szCs w:val="20"/>
        </w:rPr>
        <w:t xml:space="preserve"> rozporki po bokach bluzy.</w:t>
      </w:r>
      <w:r w:rsidRPr="00180CB4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180CB4">
        <w:rPr>
          <w:sz w:val="20"/>
          <w:szCs w:val="20"/>
        </w:rPr>
        <w:t xml:space="preserve">odkrój szyi </w:t>
      </w:r>
      <w:r>
        <w:rPr>
          <w:sz w:val="20"/>
          <w:szCs w:val="20"/>
        </w:rPr>
        <w:t xml:space="preserve">w szpic, </w:t>
      </w:r>
      <w:r w:rsidRPr="00180CB4">
        <w:rPr>
          <w:sz w:val="20"/>
          <w:szCs w:val="20"/>
        </w:rPr>
        <w:t>wykończony plisą</w:t>
      </w:r>
    </w:p>
    <w:p w14:paraId="59ACEF3B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b/>
          <w:sz w:val="20"/>
          <w:szCs w:val="20"/>
        </w:rPr>
        <w:t>Spodnie długie:</w:t>
      </w:r>
      <w:r w:rsidRPr="00180CB4">
        <w:rPr>
          <w:sz w:val="20"/>
          <w:szCs w:val="20"/>
        </w:rPr>
        <w:t xml:space="preserve"> krój prosty, wykończony paskiem z kolorowym trokiem identyfikującym rozmiar spodni</w:t>
      </w:r>
    </w:p>
    <w:p w14:paraId="5A62A2C4" w14:textId="77777777" w:rsidR="001A14ED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b/>
          <w:sz w:val="20"/>
          <w:szCs w:val="20"/>
        </w:rPr>
        <w:t>Spódnica:</w:t>
      </w:r>
      <w:r w:rsidRPr="00180CB4">
        <w:rPr>
          <w:sz w:val="20"/>
          <w:szCs w:val="20"/>
        </w:rPr>
        <w:t xml:space="preserve"> prosta (kopertowa) wykończona paskiem z umocowanymi tasiemkami do wiązania (tasiemka </w:t>
      </w:r>
      <w:r w:rsidRPr="00180CB4">
        <w:rPr>
          <w:sz w:val="20"/>
          <w:szCs w:val="20"/>
        </w:rPr>
        <w:br/>
        <w:t>w różnych kolorach z podziałem na rozmiary)</w:t>
      </w:r>
    </w:p>
    <w:p w14:paraId="150B2E78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7179DB">
        <w:rPr>
          <w:b/>
          <w:bCs/>
          <w:sz w:val="20"/>
          <w:szCs w:val="20"/>
        </w:rPr>
        <w:t>Sukienka:</w:t>
      </w:r>
      <w:r>
        <w:rPr>
          <w:sz w:val="20"/>
          <w:szCs w:val="20"/>
        </w:rPr>
        <w:t xml:space="preserve"> prosta, wycięcie w szpic, posiadająca 2 kieszenie.</w:t>
      </w:r>
    </w:p>
    <w:p w14:paraId="69026F55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sz w:val="20"/>
          <w:szCs w:val="20"/>
        </w:rPr>
        <w:t>Odzież</w:t>
      </w:r>
      <w:r>
        <w:rPr>
          <w:sz w:val="20"/>
          <w:szCs w:val="20"/>
        </w:rPr>
        <w:t xml:space="preserve"> ochronna (operacyjna)</w:t>
      </w:r>
      <w:r w:rsidRPr="00180CB4">
        <w:rPr>
          <w:sz w:val="20"/>
          <w:szCs w:val="20"/>
        </w:rPr>
        <w:t xml:space="preserve"> musi być oznaczona znakiem CE i musi spełniać wymagania dla wyrobu medycznego zgodnie z </w:t>
      </w:r>
      <w:r>
        <w:rPr>
          <w:sz w:val="20"/>
          <w:szCs w:val="20"/>
        </w:rPr>
        <w:t>Rozporządzeniem Parlamentu Europejskiego i Rady Europejskiej 2017/745 (MDR)</w:t>
      </w:r>
      <w:r w:rsidRPr="00180CB4">
        <w:rPr>
          <w:sz w:val="20"/>
          <w:szCs w:val="20"/>
        </w:rPr>
        <w:t xml:space="preserve"> oraz zgodnie </w:t>
      </w:r>
      <w:r>
        <w:rPr>
          <w:sz w:val="20"/>
          <w:szCs w:val="20"/>
        </w:rPr>
        <w:br/>
      </w:r>
      <w:r w:rsidRPr="00180CB4">
        <w:rPr>
          <w:sz w:val="20"/>
          <w:szCs w:val="20"/>
        </w:rPr>
        <w:t xml:space="preserve">z wymaganiami </w:t>
      </w:r>
      <w:r w:rsidRPr="00B25FF0">
        <w:rPr>
          <w:sz w:val="20"/>
          <w:szCs w:val="20"/>
        </w:rPr>
        <w:t>normy PN-EN 13795</w:t>
      </w:r>
      <w:r>
        <w:rPr>
          <w:sz w:val="20"/>
          <w:szCs w:val="20"/>
        </w:rPr>
        <w:t>.</w:t>
      </w:r>
    </w:p>
    <w:p w14:paraId="1D76037F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sz w:val="20"/>
          <w:szCs w:val="20"/>
        </w:rPr>
        <w:t>Każda sztuka odzieży musi być oznaczona elektronicznym znacznikiem (</w:t>
      </w:r>
      <w:proofErr w:type="spellStart"/>
      <w:r w:rsidRPr="00180CB4">
        <w:rPr>
          <w:sz w:val="20"/>
          <w:szCs w:val="20"/>
        </w:rPr>
        <w:t>tagiem</w:t>
      </w:r>
      <w:proofErr w:type="spellEnd"/>
      <w:r w:rsidRPr="00180CB4">
        <w:rPr>
          <w:sz w:val="20"/>
          <w:szCs w:val="20"/>
        </w:rPr>
        <w:t>/chipem).</w:t>
      </w:r>
    </w:p>
    <w:p w14:paraId="5370DD07" w14:textId="77777777" w:rsidR="001A14ED" w:rsidRDefault="001A14ED" w:rsidP="001A14ED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14:paraId="2BDC30BB" w14:textId="77777777" w:rsidR="001A14ED" w:rsidRDefault="001A14ED" w:rsidP="001A14ED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14:paraId="394651F2" w14:textId="77777777" w:rsidR="001A14ED" w:rsidRDefault="001A14ED" w:rsidP="001A14ED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14:paraId="59C28CDA" w14:textId="77777777" w:rsidR="001A14ED" w:rsidRDefault="001A14ED" w:rsidP="001A14ED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14:paraId="17A25C2B" w14:textId="77777777" w:rsidR="001A14ED" w:rsidRDefault="001A14ED" w:rsidP="001A14ED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14:paraId="4AB69059" w14:textId="77777777" w:rsidR="001A14ED" w:rsidRDefault="001A14ED" w:rsidP="001A14ED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14:paraId="58CC7F0C" w14:textId="77777777" w:rsidR="001A14ED" w:rsidRDefault="001A14ED" w:rsidP="001A14ED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14:paraId="3832CB99" w14:textId="77777777" w:rsidR="001A14ED" w:rsidRPr="00180CB4" w:rsidRDefault="001A14ED" w:rsidP="001A14ED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14:paraId="0FB97710" w14:textId="77777777" w:rsidR="001A14ED" w:rsidRPr="00180CB4" w:rsidRDefault="001A14ED" w:rsidP="001A14ED">
      <w:pPr>
        <w:autoSpaceDE w:val="0"/>
        <w:autoSpaceDN w:val="0"/>
        <w:adjustRightInd w:val="0"/>
        <w:rPr>
          <w:b/>
          <w:color w:val="000000"/>
          <w:sz w:val="20"/>
          <w:szCs w:val="20"/>
          <w:u w:val="single"/>
          <w:lang w:eastAsia="pl-PL"/>
        </w:rPr>
      </w:pPr>
      <w:r w:rsidRPr="00180CB4">
        <w:rPr>
          <w:b/>
          <w:color w:val="000000"/>
          <w:sz w:val="20"/>
          <w:szCs w:val="20"/>
          <w:u w:val="single"/>
          <w:lang w:eastAsia="pl-PL"/>
        </w:rPr>
        <w:lastRenderedPageBreak/>
        <w:t>ILOŚCI BIELIZNY SZPITALNEJ PODLEGAJĄCEJ DZIERŻAWIE:</w:t>
      </w:r>
    </w:p>
    <w:p w14:paraId="5919696B" w14:textId="77777777" w:rsidR="001A14ED" w:rsidRPr="00180CB4" w:rsidRDefault="001A14ED" w:rsidP="001A14ED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14:paraId="3EEE0816" w14:textId="77777777" w:rsidR="001A14ED" w:rsidRPr="00180CB4" w:rsidRDefault="001A14ED" w:rsidP="001A14ED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180CB4">
        <w:rPr>
          <w:color w:val="000000"/>
          <w:sz w:val="20"/>
          <w:szCs w:val="20"/>
          <w:lang w:eastAsia="pl-PL"/>
        </w:rPr>
        <w:t>Tabela nr 2</w:t>
      </w:r>
    </w:p>
    <w:tbl>
      <w:tblPr>
        <w:tblStyle w:val="Tabela-Siatka"/>
        <w:tblW w:w="9919" w:type="dxa"/>
        <w:tblLayout w:type="fixed"/>
        <w:tblLook w:val="04A0" w:firstRow="1" w:lastRow="0" w:firstColumn="1" w:lastColumn="0" w:noHBand="0" w:noVBand="1"/>
      </w:tblPr>
      <w:tblGrid>
        <w:gridCol w:w="2971"/>
        <w:gridCol w:w="709"/>
        <w:gridCol w:w="993"/>
        <w:gridCol w:w="992"/>
        <w:gridCol w:w="1276"/>
        <w:gridCol w:w="992"/>
        <w:gridCol w:w="993"/>
        <w:gridCol w:w="993"/>
      </w:tblGrid>
      <w:tr w:rsidR="001A14ED" w:rsidRPr="00180CB4" w14:paraId="4B18EEF9" w14:textId="77777777" w:rsidTr="003277E6">
        <w:tc>
          <w:tcPr>
            <w:tcW w:w="2971" w:type="dxa"/>
            <w:vMerge w:val="restart"/>
            <w:shd w:val="clear" w:color="auto" w:fill="F2F2F2" w:themeFill="background1" w:themeFillShade="F2"/>
            <w:vAlign w:val="center"/>
          </w:tcPr>
          <w:p w14:paraId="4CB90224" w14:textId="77777777" w:rsidR="001A14ED" w:rsidRPr="00526EAC" w:rsidRDefault="001A14ED" w:rsidP="003277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6EAC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Lokalizacje Zamawiającego, objęte dzierżawą bielizny szpitalnej </w:t>
            </w:r>
            <w:r w:rsidRPr="00526EAC">
              <w:rPr>
                <w:b/>
                <w:bCs/>
                <w:color w:val="000000"/>
                <w:sz w:val="16"/>
                <w:szCs w:val="16"/>
                <w:lang w:eastAsia="pl-PL"/>
              </w:rPr>
              <w:br/>
              <w:t>i wymogami z tym związanymi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14:paraId="70940A39" w14:textId="77777777" w:rsidR="001A14ED" w:rsidRPr="00526EAC" w:rsidRDefault="001A14ED" w:rsidP="003277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6EAC">
              <w:rPr>
                <w:b/>
                <w:bCs/>
                <w:color w:val="000000"/>
                <w:sz w:val="16"/>
                <w:szCs w:val="16"/>
                <w:lang w:eastAsia="pl-PL"/>
              </w:rPr>
              <w:t>Ilość łóżek</w:t>
            </w:r>
          </w:p>
        </w:tc>
        <w:tc>
          <w:tcPr>
            <w:tcW w:w="6239" w:type="dxa"/>
            <w:gridSpan w:val="6"/>
            <w:shd w:val="clear" w:color="auto" w:fill="D9D9D9" w:themeFill="background1" w:themeFillShade="D9"/>
          </w:tcPr>
          <w:p w14:paraId="7A59232A" w14:textId="77777777" w:rsidR="001A14ED" w:rsidRPr="00526EAC" w:rsidRDefault="001A14ED" w:rsidP="003277E6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6EAC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DZIERŻAWA – MAKSYMALNE ILOŚCI BIELIZNY </w:t>
            </w:r>
          </w:p>
          <w:p w14:paraId="48A70934" w14:textId="77777777" w:rsidR="001A14ED" w:rsidRPr="00526EAC" w:rsidRDefault="001A14ED" w:rsidP="003277E6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6EAC">
              <w:rPr>
                <w:b/>
                <w:bCs/>
                <w:color w:val="000000"/>
                <w:sz w:val="16"/>
                <w:szCs w:val="16"/>
                <w:lang w:eastAsia="pl-PL"/>
              </w:rPr>
              <w:t>WYMAGANE PRZEZ ZAMAWIAJĄCEGO</w:t>
            </w:r>
          </w:p>
        </w:tc>
      </w:tr>
      <w:tr w:rsidR="001A14ED" w:rsidRPr="00180CB4" w14:paraId="52910E64" w14:textId="77777777" w:rsidTr="003277E6">
        <w:tc>
          <w:tcPr>
            <w:tcW w:w="2971" w:type="dxa"/>
            <w:vMerge/>
            <w:shd w:val="clear" w:color="auto" w:fill="F2F2F2" w:themeFill="background1" w:themeFillShade="F2"/>
            <w:vAlign w:val="center"/>
          </w:tcPr>
          <w:p w14:paraId="1694B38E" w14:textId="77777777" w:rsidR="001A14ED" w:rsidRPr="00526EAC" w:rsidRDefault="001A14ED" w:rsidP="003277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61B9140B" w14:textId="77777777" w:rsidR="001A14ED" w:rsidRPr="00526EAC" w:rsidRDefault="001A14ED" w:rsidP="003277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442D273" w14:textId="77777777" w:rsidR="001A14ED" w:rsidRPr="00526EAC" w:rsidRDefault="001A14ED" w:rsidP="003277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6EAC">
              <w:rPr>
                <w:b/>
                <w:bCs/>
                <w:color w:val="000000"/>
                <w:sz w:val="16"/>
                <w:szCs w:val="16"/>
                <w:lang w:eastAsia="pl-PL"/>
              </w:rPr>
              <w:t>Poszwa biała</w:t>
            </w:r>
          </w:p>
          <w:p w14:paraId="62904132" w14:textId="77777777" w:rsidR="001A14ED" w:rsidRPr="00526EAC" w:rsidRDefault="001A14ED" w:rsidP="003277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6EAC">
              <w:rPr>
                <w:b/>
                <w:bCs/>
                <w:color w:val="000000"/>
                <w:sz w:val="16"/>
                <w:szCs w:val="16"/>
                <w:lang w:eastAsia="pl-PL"/>
              </w:rPr>
              <w:t>[sztuka]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321F693" w14:textId="77777777" w:rsidR="001A14ED" w:rsidRPr="00526EAC" w:rsidRDefault="001A14ED" w:rsidP="003277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6EAC">
              <w:rPr>
                <w:b/>
                <w:bCs/>
                <w:color w:val="000000"/>
                <w:sz w:val="16"/>
                <w:szCs w:val="16"/>
                <w:lang w:eastAsia="pl-PL"/>
              </w:rPr>
              <w:t>Powłoczka biała</w:t>
            </w:r>
          </w:p>
          <w:p w14:paraId="58FD5651" w14:textId="77777777" w:rsidR="001A14ED" w:rsidRPr="00526EAC" w:rsidRDefault="001A14ED" w:rsidP="003277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6EAC">
              <w:rPr>
                <w:b/>
                <w:bCs/>
                <w:color w:val="000000"/>
                <w:sz w:val="16"/>
                <w:szCs w:val="16"/>
                <w:lang w:eastAsia="pl-PL"/>
              </w:rPr>
              <w:t>[sztuka]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9E5575E" w14:textId="77777777" w:rsidR="001A14ED" w:rsidRPr="00526EAC" w:rsidRDefault="001A14ED" w:rsidP="003277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6EAC">
              <w:rPr>
                <w:b/>
                <w:bCs/>
                <w:color w:val="000000"/>
                <w:sz w:val="16"/>
                <w:szCs w:val="16"/>
                <w:lang w:eastAsia="pl-PL"/>
              </w:rPr>
              <w:t>Prześcieradło białe</w:t>
            </w:r>
          </w:p>
          <w:p w14:paraId="3E5560E1" w14:textId="77777777" w:rsidR="001A14ED" w:rsidRPr="00526EAC" w:rsidRDefault="001A14ED" w:rsidP="003277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6EAC">
              <w:rPr>
                <w:b/>
                <w:bCs/>
                <w:color w:val="000000"/>
                <w:sz w:val="16"/>
                <w:szCs w:val="16"/>
                <w:lang w:eastAsia="pl-PL"/>
              </w:rPr>
              <w:t>[sztuka]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C726643" w14:textId="77777777" w:rsidR="001A14ED" w:rsidRPr="00526EAC" w:rsidRDefault="001A14ED" w:rsidP="003277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6EAC">
              <w:rPr>
                <w:b/>
                <w:bCs/>
                <w:color w:val="000000"/>
                <w:sz w:val="16"/>
                <w:szCs w:val="16"/>
                <w:lang w:eastAsia="pl-PL"/>
              </w:rPr>
              <w:t>Podkład biały</w:t>
            </w:r>
          </w:p>
          <w:p w14:paraId="7BC9FFF6" w14:textId="77777777" w:rsidR="001A14ED" w:rsidRPr="00526EAC" w:rsidRDefault="001A14ED" w:rsidP="003277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6EAC">
              <w:rPr>
                <w:b/>
                <w:bCs/>
                <w:color w:val="000000"/>
                <w:sz w:val="16"/>
                <w:szCs w:val="16"/>
                <w:lang w:eastAsia="pl-PL"/>
              </w:rPr>
              <w:t>[sztuka]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F6D88AA" w14:textId="77777777" w:rsidR="001A14ED" w:rsidRPr="00526EAC" w:rsidRDefault="001A14ED" w:rsidP="003277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6EAC">
              <w:rPr>
                <w:b/>
                <w:bCs/>
                <w:color w:val="000000"/>
                <w:sz w:val="16"/>
                <w:szCs w:val="16"/>
                <w:lang w:eastAsia="pl-PL"/>
              </w:rPr>
              <w:t>Serweta (podkład) operacyjna</w:t>
            </w:r>
          </w:p>
          <w:p w14:paraId="7820A4D1" w14:textId="77777777" w:rsidR="001A14ED" w:rsidRPr="00526EAC" w:rsidRDefault="001A14ED" w:rsidP="003277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6EAC">
              <w:rPr>
                <w:b/>
                <w:bCs/>
                <w:color w:val="000000"/>
                <w:sz w:val="16"/>
                <w:szCs w:val="16"/>
                <w:lang w:eastAsia="pl-PL"/>
              </w:rPr>
              <w:t>[sztuka]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75FD592" w14:textId="77777777" w:rsidR="001A14ED" w:rsidRPr="00526EAC" w:rsidRDefault="001A14ED" w:rsidP="003277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6EAC">
              <w:rPr>
                <w:b/>
                <w:bCs/>
                <w:color w:val="000000"/>
                <w:sz w:val="16"/>
                <w:szCs w:val="16"/>
                <w:lang w:eastAsia="pl-PL"/>
              </w:rPr>
              <w:t>Bielizna (pościel) kolorowa [komplet]</w:t>
            </w:r>
          </w:p>
        </w:tc>
      </w:tr>
      <w:tr w:rsidR="001A14ED" w:rsidRPr="00180CB4" w14:paraId="5E6F50C3" w14:textId="77777777" w:rsidTr="003277E6">
        <w:tc>
          <w:tcPr>
            <w:tcW w:w="2971" w:type="dxa"/>
            <w:vAlign w:val="center"/>
          </w:tcPr>
          <w:p w14:paraId="21E1EFB1" w14:textId="77777777" w:rsidR="001A14ED" w:rsidRDefault="001A14ED" w:rsidP="003277E6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 xml:space="preserve">Budynek </w:t>
            </w:r>
            <w:r>
              <w:rPr>
                <w:rFonts w:eastAsia="Calibri"/>
                <w:b/>
                <w:sz w:val="16"/>
                <w:szCs w:val="16"/>
              </w:rPr>
              <w:t>nr 1</w:t>
            </w:r>
            <w:r w:rsidRPr="00526EAC">
              <w:rPr>
                <w:rFonts w:eastAsia="Calibri"/>
                <w:b/>
                <w:sz w:val="16"/>
                <w:szCs w:val="16"/>
              </w:rPr>
              <w:t xml:space="preserve">, ul. 30-go Stycznia 57/58, </w:t>
            </w:r>
          </w:p>
          <w:p w14:paraId="73B51936" w14:textId="77777777" w:rsidR="001A14ED" w:rsidRPr="00526EAC" w:rsidRDefault="001A14ED" w:rsidP="003277E6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>83-110 Tczew</w:t>
            </w:r>
          </w:p>
          <w:p w14:paraId="05952A80" w14:textId="77777777" w:rsidR="001A14ED" w:rsidRPr="00526EAC" w:rsidRDefault="001A14ED" w:rsidP="003277E6">
            <w:pPr>
              <w:rPr>
                <w:rFonts w:eastAsia="Calibri"/>
                <w:sz w:val="16"/>
                <w:szCs w:val="16"/>
              </w:rPr>
            </w:pPr>
            <w:r w:rsidRPr="00526EAC">
              <w:rPr>
                <w:rFonts w:eastAsia="Calibri"/>
                <w:sz w:val="16"/>
                <w:szCs w:val="16"/>
              </w:rPr>
              <w:t>- parter: Izba Przyjęć</w:t>
            </w:r>
          </w:p>
        </w:tc>
        <w:tc>
          <w:tcPr>
            <w:tcW w:w="709" w:type="dxa"/>
            <w:vAlign w:val="center"/>
          </w:tcPr>
          <w:p w14:paraId="468C29F8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3" w:type="dxa"/>
            <w:vAlign w:val="center"/>
          </w:tcPr>
          <w:p w14:paraId="0A32F526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92" w:type="dxa"/>
            <w:vAlign w:val="center"/>
          </w:tcPr>
          <w:p w14:paraId="5FF3756A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Align w:val="center"/>
          </w:tcPr>
          <w:p w14:paraId="19EC4FB5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92" w:type="dxa"/>
            <w:vAlign w:val="center"/>
          </w:tcPr>
          <w:p w14:paraId="19BA9152" w14:textId="77777777" w:rsidR="001A14ED" w:rsidRPr="00005445" w:rsidRDefault="001A14ED" w:rsidP="003277E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vAlign w:val="center"/>
          </w:tcPr>
          <w:p w14:paraId="2565C3F8" w14:textId="77777777" w:rsidR="001A14ED" w:rsidRPr="00005445" w:rsidRDefault="001A14ED" w:rsidP="003277E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vAlign w:val="center"/>
          </w:tcPr>
          <w:p w14:paraId="4C1BB804" w14:textId="77777777" w:rsidR="001A14ED" w:rsidRPr="00005445" w:rsidRDefault="001A14ED" w:rsidP="003277E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</w:tr>
      <w:tr w:rsidR="001A14ED" w:rsidRPr="00180CB4" w14:paraId="23ECD4AC" w14:textId="77777777" w:rsidTr="003277E6">
        <w:tc>
          <w:tcPr>
            <w:tcW w:w="2971" w:type="dxa"/>
            <w:vAlign w:val="center"/>
          </w:tcPr>
          <w:p w14:paraId="6F7A2479" w14:textId="77777777" w:rsidR="001A14ED" w:rsidRDefault="001A14ED" w:rsidP="003277E6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 xml:space="preserve">Budynek </w:t>
            </w:r>
            <w:r>
              <w:rPr>
                <w:rFonts w:eastAsia="Calibri"/>
                <w:b/>
                <w:sz w:val="16"/>
                <w:szCs w:val="16"/>
              </w:rPr>
              <w:t>nr 2</w:t>
            </w:r>
            <w:r w:rsidRPr="00526EAC">
              <w:rPr>
                <w:rFonts w:eastAsia="Calibri"/>
                <w:b/>
                <w:sz w:val="16"/>
                <w:szCs w:val="16"/>
              </w:rPr>
              <w:t xml:space="preserve">, ul. 30-go Stycznia 57/58, </w:t>
            </w:r>
          </w:p>
          <w:p w14:paraId="3BD63BC8" w14:textId="77777777" w:rsidR="001A14ED" w:rsidRPr="00526EAC" w:rsidRDefault="001A14ED" w:rsidP="003277E6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>83-110 Tczew</w:t>
            </w:r>
          </w:p>
          <w:p w14:paraId="24C02B05" w14:textId="77777777" w:rsidR="001A14ED" w:rsidRPr="00526EAC" w:rsidRDefault="001A14ED" w:rsidP="003277E6">
            <w:pPr>
              <w:rPr>
                <w:color w:val="000000"/>
                <w:sz w:val="16"/>
                <w:szCs w:val="16"/>
                <w:lang w:eastAsia="pl-PL"/>
              </w:rPr>
            </w:pPr>
            <w:r w:rsidRPr="00526EAC">
              <w:rPr>
                <w:rFonts w:eastAsia="Calibri"/>
                <w:sz w:val="16"/>
                <w:szCs w:val="16"/>
              </w:rPr>
              <w:t>- I piętro: Oddział Chirurgiczny</w:t>
            </w:r>
          </w:p>
        </w:tc>
        <w:tc>
          <w:tcPr>
            <w:tcW w:w="709" w:type="dxa"/>
            <w:vAlign w:val="center"/>
          </w:tcPr>
          <w:p w14:paraId="7B3F1D9A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93" w:type="dxa"/>
            <w:vAlign w:val="center"/>
          </w:tcPr>
          <w:p w14:paraId="3F5FA564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992" w:type="dxa"/>
            <w:vAlign w:val="center"/>
          </w:tcPr>
          <w:p w14:paraId="5358BE53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1276" w:type="dxa"/>
            <w:vAlign w:val="center"/>
          </w:tcPr>
          <w:p w14:paraId="0E8A5D8F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992" w:type="dxa"/>
            <w:vAlign w:val="center"/>
          </w:tcPr>
          <w:p w14:paraId="6D33DD89" w14:textId="77777777" w:rsidR="001A14ED" w:rsidRPr="00005445" w:rsidRDefault="001A14ED" w:rsidP="003277E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vAlign w:val="center"/>
          </w:tcPr>
          <w:p w14:paraId="79C6BF83" w14:textId="77777777" w:rsidR="001A14ED" w:rsidRPr="00005445" w:rsidRDefault="001A14ED" w:rsidP="003277E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vAlign w:val="center"/>
          </w:tcPr>
          <w:p w14:paraId="58ADF069" w14:textId="77777777" w:rsidR="001A14ED" w:rsidRPr="00005445" w:rsidRDefault="001A14ED" w:rsidP="003277E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</w:tr>
      <w:tr w:rsidR="001A14ED" w:rsidRPr="00180CB4" w14:paraId="2BCDCE88" w14:textId="77777777" w:rsidTr="003277E6">
        <w:tc>
          <w:tcPr>
            <w:tcW w:w="2971" w:type="dxa"/>
            <w:vAlign w:val="center"/>
          </w:tcPr>
          <w:p w14:paraId="4FA78CDF" w14:textId="77777777" w:rsidR="001A14ED" w:rsidRDefault="001A14ED" w:rsidP="003277E6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 xml:space="preserve">Budynek </w:t>
            </w:r>
            <w:r>
              <w:rPr>
                <w:rFonts w:eastAsia="Calibri"/>
                <w:b/>
                <w:sz w:val="16"/>
                <w:szCs w:val="16"/>
              </w:rPr>
              <w:t>nr 2</w:t>
            </w:r>
            <w:r w:rsidRPr="00526EAC">
              <w:rPr>
                <w:rFonts w:eastAsia="Calibri"/>
                <w:b/>
                <w:sz w:val="16"/>
                <w:szCs w:val="16"/>
              </w:rPr>
              <w:t xml:space="preserve">, ul. 30-go Stycznia 57/58, </w:t>
            </w:r>
          </w:p>
          <w:p w14:paraId="69D41E4D" w14:textId="77777777" w:rsidR="001A14ED" w:rsidRPr="00526EAC" w:rsidRDefault="001A14ED" w:rsidP="003277E6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>83-110 Tczew</w:t>
            </w:r>
          </w:p>
          <w:p w14:paraId="099B6145" w14:textId="77777777" w:rsidR="001A14ED" w:rsidRPr="00526EAC" w:rsidRDefault="001A14ED" w:rsidP="003277E6">
            <w:pPr>
              <w:rPr>
                <w:rFonts w:eastAsia="Calibri"/>
                <w:sz w:val="16"/>
                <w:szCs w:val="16"/>
              </w:rPr>
            </w:pPr>
            <w:r w:rsidRPr="00526EAC">
              <w:rPr>
                <w:rFonts w:eastAsia="Calibri"/>
                <w:sz w:val="16"/>
                <w:szCs w:val="16"/>
              </w:rPr>
              <w:t>- II piętro: Oddział Ginekologiczny</w:t>
            </w:r>
          </w:p>
        </w:tc>
        <w:tc>
          <w:tcPr>
            <w:tcW w:w="709" w:type="dxa"/>
            <w:vAlign w:val="center"/>
          </w:tcPr>
          <w:p w14:paraId="28EF39C2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993" w:type="dxa"/>
            <w:vAlign w:val="center"/>
          </w:tcPr>
          <w:p w14:paraId="7C8788F6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992" w:type="dxa"/>
            <w:vAlign w:val="center"/>
          </w:tcPr>
          <w:p w14:paraId="769E3C20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1276" w:type="dxa"/>
            <w:vAlign w:val="center"/>
          </w:tcPr>
          <w:p w14:paraId="2F759415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992" w:type="dxa"/>
            <w:vAlign w:val="center"/>
          </w:tcPr>
          <w:p w14:paraId="4CBEB83A" w14:textId="77777777" w:rsidR="001A14ED" w:rsidRPr="00005445" w:rsidRDefault="001A14ED" w:rsidP="003277E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vAlign w:val="center"/>
          </w:tcPr>
          <w:p w14:paraId="4BAE77AA" w14:textId="77777777" w:rsidR="001A14ED" w:rsidRPr="00005445" w:rsidRDefault="001A14ED" w:rsidP="003277E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vAlign w:val="center"/>
          </w:tcPr>
          <w:p w14:paraId="7F31927D" w14:textId="77777777" w:rsidR="001A14ED" w:rsidRPr="00005445" w:rsidRDefault="001A14ED" w:rsidP="003277E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</w:tr>
      <w:tr w:rsidR="001A14ED" w:rsidRPr="00180CB4" w14:paraId="1EFABF18" w14:textId="77777777" w:rsidTr="003277E6">
        <w:tc>
          <w:tcPr>
            <w:tcW w:w="2971" w:type="dxa"/>
            <w:vMerge w:val="restart"/>
            <w:vAlign w:val="center"/>
          </w:tcPr>
          <w:p w14:paraId="1178FA78" w14:textId="77777777" w:rsidR="001A14ED" w:rsidRDefault="001A14ED" w:rsidP="003277E6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 xml:space="preserve">Budynek </w:t>
            </w:r>
            <w:r>
              <w:rPr>
                <w:rFonts w:eastAsia="Calibri"/>
                <w:b/>
                <w:sz w:val="16"/>
                <w:szCs w:val="16"/>
              </w:rPr>
              <w:t>nr 3</w:t>
            </w:r>
            <w:r w:rsidRPr="00526EAC">
              <w:rPr>
                <w:rFonts w:eastAsia="Calibri"/>
                <w:b/>
                <w:sz w:val="16"/>
                <w:szCs w:val="16"/>
              </w:rPr>
              <w:t xml:space="preserve">, ul. 30-go Stycznia 57/58, </w:t>
            </w:r>
          </w:p>
          <w:p w14:paraId="692D96DF" w14:textId="77777777" w:rsidR="001A14ED" w:rsidRPr="00526EAC" w:rsidRDefault="001A14ED" w:rsidP="003277E6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>83-110 Tczew</w:t>
            </w:r>
          </w:p>
          <w:p w14:paraId="1501DB94" w14:textId="77777777" w:rsidR="001A14ED" w:rsidRPr="00526EAC" w:rsidRDefault="001A14ED" w:rsidP="003277E6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sz w:val="16"/>
                <w:szCs w:val="16"/>
              </w:rPr>
              <w:t>- II piętro: Oddział Intensywnej Terapii</w:t>
            </w:r>
          </w:p>
        </w:tc>
        <w:tc>
          <w:tcPr>
            <w:tcW w:w="709" w:type="dxa"/>
            <w:vAlign w:val="center"/>
          </w:tcPr>
          <w:p w14:paraId="03518C32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3" w:type="dxa"/>
            <w:vAlign w:val="center"/>
          </w:tcPr>
          <w:p w14:paraId="6A7BFBF4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92" w:type="dxa"/>
            <w:vAlign w:val="center"/>
          </w:tcPr>
          <w:p w14:paraId="317DBCC6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276" w:type="dxa"/>
            <w:vAlign w:val="center"/>
          </w:tcPr>
          <w:p w14:paraId="3FBFCF72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92" w:type="dxa"/>
            <w:vAlign w:val="center"/>
          </w:tcPr>
          <w:p w14:paraId="3C86283F" w14:textId="77777777" w:rsidR="001A14ED" w:rsidRPr="00005445" w:rsidRDefault="001A14ED" w:rsidP="003277E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vAlign w:val="center"/>
          </w:tcPr>
          <w:p w14:paraId="01C2DEF1" w14:textId="77777777" w:rsidR="001A14ED" w:rsidRPr="00005445" w:rsidRDefault="001A14ED" w:rsidP="003277E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vAlign w:val="center"/>
          </w:tcPr>
          <w:p w14:paraId="2BEF862A" w14:textId="77777777" w:rsidR="001A14ED" w:rsidRPr="00005445" w:rsidRDefault="001A14ED" w:rsidP="003277E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</w:tr>
      <w:tr w:rsidR="001A14ED" w:rsidRPr="00180CB4" w14:paraId="5D733962" w14:textId="77777777" w:rsidTr="003277E6">
        <w:tc>
          <w:tcPr>
            <w:tcW w:w="2971" w:type="dxa"/>
            <w:vMerge/>
            <w:vAlign w:val="center"/>
          </w:tcPr>
          <w:p w14:paraId="1481D14A" w14:textId="77777777" w:rsidR="001A14ED" w:rsidRPr="00526EAC" w:rsidRDefault="001A14ED" w:rsidP="003277E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948" w:type="dxa"/>
            <w:gridSpan w:val="7"/>
          </w:tcPr>
          <w:p w14:paraId="5346C7FE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UWAGA: dla Oddziału Intensywnej Terapii wymaga się bielizny szpitalnej z apreturą bakteriostatyczną (dotyczy całości używanej bielizny) – zgodnie z normą PN EN ISO 20743</w:t>
            </w:r>
          </w:p>
        </w:tc>
      </w:tr>
      <w:tr w:rsidR="001A14ED" w:rsidRPr="00180CB4" w14:paraId="77CCDDE3" w14:textId="77777777" w:rsidTr="003277E6">
        <w:tc>
          <w:tcPr>
            <w:tcW w:w="2971" w:type="dxa"/>
            <w:vAlign w:val="center"/>
          </w:tcPr>
          <w:p w14:paraId="286D43D6" w14:textId="77777777" w:rsidR="001A14ED" w:rsidRDefault="001A14ED" w:rsidP="003277E6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>Budynek</w:t>
            </w:r>
            <w:r>
              <w:rPr>
                <w:rFonts w:eastAsia="Calibri"/>
                <w:b/>
                <w:sz w:val="16"/>
                <w:szCs w:val="16"/>
              </w:rPr>
              <w:t xml:space="preserve"> nr 6</w:t>
            </w:r>
            <w:r w:rsidRPr="00526EAC">
              <w:rPr>
                <w:rFonts w:eastAsia="Calibri"/>
                <w:b/>
                <w:sz w:val="16"/>
                <w:szCs w:val="16"/>
              </w:rPr>
              <w:t xml:space="preserve">, ul. 30-go Stycznia 57/58, </w:t>
            </w:r>
          </w:p>
          <w:p w14:paraId="02D03D6A" w14:textId="77777777" w:rsidR="001A14ED" w:rsidRPr="00526EAC" w:rsidRDefault="001A14ED" w:rsidP="003277E6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>83-110 Tczew</w:t>
            </w:r>
          </w:p>
          <w:p w14:paraId="09D0C8BA" w14:textId="77777777" w:rsidR="001A14ED" w:rsidRPr="00526EAC" w:rsidRDefault="001A14ED" w:rsidP="003277E6">
            <w:pPr>
              <w:rPr>
                <w:rFonts w:eastAsia="Calibri"/>
                <w:sz w:val="16"/>
                <w:szCs w:val="16"/>
              </w:rPr>
            </w:pPr>
            <w:r w:rsidRPr="00526EAC">
              <w:rPr>
                <w:rFonts w:eastAsia="Calibri"/>
                <w:sz w:val="16"/>
                <w:szCs w:val="16"/>
              </w:rPr>
              <w:t>- parter: Oddział Położniczy</w:t>
            </w:r>
          </w:p>
        </w:tc>
        <w:tc>
          <w:tcPr>
            <w:tcW w:w="709" w:type="dxa"/>
            <w:vAlign w:val="center"/>
          </w:tcPr>
          <w:p w14:paraId="29B14A69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93" w:type="dxa"/>
            <w:vAlign w:val="center"/>
          </w:tcPr>
          <w:p w14:paraId="11806984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92" w:type="dxa"/>
            <w:vAlign w:val="center"/>
          </w:tcPr>
          <w:p w14:paraId="065CAD35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276" w:type="dxa"/>
            <w:vAlign w:val="center"/>
          </w:tcPr>
          <w:p w14:paraId="2C6D8796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92" w:type="dxa"/>
            <w:vAlign w:val="center"/>
          </w:tcPr>
          <w:p w14:paraId="00F73F9A" w14:textId="77777777" w:rsidR="001A14ED" w:rsidRPr="00005445" w:rsidRDefault="001A14ED" w:rsidP="003277E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vAlign w:val="center"/>
          </w:tcPr>
          <w:p w14:paraId="284FB852" w14:textId="77777777" w:rsidR="001A14ED" w:rsidRPr="00005445" w:rsidRDefault="001A14ED" w:rsidP="003277E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vAlign w:val="center"/>
          </w:tcPr>
          <w:p w14:paraId="155EFAEC" w14:textId="77777777" w:rsidR="001A14ED" w:rsidRPr="00005445" w:rsidRDefault="001A14ED" w:rsidP="003277E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</w:tr>
      <w:tr w:rsidR="001A14ED" w:rsidRPr="00180CB4" w14:paraId="18B5CB1C" w14:textId="77777777" w:rsidTr="003277E6">
        <w:tc>
          <w:tcPr>
            <w:tcW w:w="2971" w:type="dxa"/>
            <w:vAlign w:val="center"/>
          </w:tcPr>
          <w:p w14:paraId="0969497A" w14:textId="77777777" w:rsidR="001A14ED" w:rsidRDefault="001A14ED" w:rsidP="003277E6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>Budynek</w:t>
            </w:r>
            <w:r>
              <w:rPr>
                <w:rFonts w:eastAsia="Calibri"/>
                <w:b/>
                <w:sz w:val="16"/>
                <w:szCs w:val="16"/>
              </w:rPr>
              <w:t xml:space="preserve"> nr 5</w:t>
            </w:r>
            <w:r w:rsidRPr="00526EAC">
              <w:rPr>
                <w:rFonts w:eastAsia="Calibri"/>
                <w:b/>
                <w:sz w:val="16"/>
                <w:szCs w:val="16"/>
              </w:rPr>
              <w:t xml:space="preserve">, ul. 30-go Stycznia 57/58, </w:t>
            </w:r>
          </w:p>
          <w:p w14:paraId="2734721D" w14:textId="77777777" w:rsidR="001A14ED" w:rsidRPr="00526EAC" w:rsidRDefault="001A14ED" w:rsidP="003277E6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>83-110 Tczew</w:t>
            </w:r>
          </w:p>
          <w:p w14:paraId="220A7D22" w14:textId="77777777" w:rsidR="001A14ED" w:rsidRPr="00526EAC" w:rsidRDefault="001A14ED" w:rsidP="003277E6">
            <w:pPr>
              <w:rPr>
                <w:rFonts w:eastAsia="Calibri"/>
                <w:sz w:val="16"/>
                <w:szCs w:val="16"/>
              </w:rPr>
            </w:pPr>
            <w:r w:rsidRPr="00526EAC">
              <w:rPr>
                <w:rFonts w:eastAsia="Calibri"/>
                <w:sz w:val="16"/>
                <w:szCs w:val="16"/>
              </w:rPr>
              <w:t>- I piętro: Oddział Pediatryczny</w:t>
            </w:r>
          </w:p>
        </w:tc>
        <w:tc>
          <w:tcPr>
            <w:tcW w:w="709" w:type="dxa"/>
            <w:vAlign w:val="center"/>
          </w:tcPr>
          <w:p w14:paraId="076F367B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93" w:type="dxa"/>
            <w:vAlign w:val="center"/>
          </w:tcPr>
          <w:p w14:paraId="5089B7D7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992" w:type="dxa"/>
            <w:vAlign w:val="center"/>
          </w:tcPr>
          <w:p w14:paraId="4E5EA4EC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276" w:type="dxa"/>
            <w:vAlign w:val="center"/>
          </w:tcPr>
          <w:p w14:paraId="1FE9C834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992" w:type="dxa"/>
            <w:vAlign w:val="center"/>
          </w:tcPr>
          <w:p w14:paraId="66B23DE4" w14:textId="77777777" w:rsidR="001A14ED" w:rsidRPr="00005445" w:rsidRDefault="001A14ED" w:rsidP="003277E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vAlign w:val="center"/>
          </w:tcPr>
          <w:p w14:paraId="5EFD4D36" w14:textId="77777777" w:rsidR="001A14ED" w:rsidRPr="00005445" w:rsidRDefault="001A14ED" w:rsidP="003277E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vAlign w:val="center"/>
          </w:tcPr>
          <w:p w14:paraId="3687F459" w14:textId="77777777" w:rsidR="001A14ED" w:rsidRPr="00005445" w:rsidRDefault="001A14ED" w:rsidP="003277E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</w:tr>
      <w:tr w:rsidR="001A14ED" w:rsidRPr="00180CB4" w14:paraId="606F6243" w14:textId="77777777" w:rsidTr="003277E6">
        <w:tc>
          <w:tcPr>
            <w:tcW w:w="2971" w:type="dxa"/>
            <w:vAlign w:val="center"/>
          </w:tcPr>
          <w:p w14:paraId="113D9D4F" w14:textId="77777777" w:rsidR="001A14ED" w:rsidRDefault="001A14ED" w:rsidP="003277E6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 xml:space="preserve">Budynek, ul. 30-go Stycznia 57/58, </w:t>
            </w:r>
          </w:p>
          <w:p w14:paraId="03C892A8" w14:textId="77777777" w:rsidR="001A14ED" w:rsidRPr="00526EAC" w:rsidRDefault="001A14ED" w:rsidP="003277E6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>83-110 Tczew</w:t>
            </w:r>
          </w:p>
          <w:p w14:paraId="40AED7ED" w14:textId="77777777" w:rsidR="001A14ED" w:rsidRPr="00526EAC" w:rsidRDefault="001A14ED" w:rsidP="003277E6">
            <w:pPr>
              <w:rPr>
                <w:rFonts w:eastAsia="Calibri"/>
                <w:sz w:val="16"/>
                <w:szCs w:val="16"/>
              </w:rPr>
            </w:pPr>
            <w:r w:rsidRPr="00526EAC">
              <w:rPr>
                <w:rFonts w:eastAsia="Calibri"/>
                <w:sz w:val="16"/>
                <w:szCs w:val="16"/>
              </w:rPr>
              <w:t>- II piętro: Oddział Chorób Wewnętrznych</w:t>
            </w:r>
          </w:p>
        </w:tc>
        <w:tc>
          <w:tcPr>
            <w:tcW w:w="709" w:type="dxa"/>
            <w:vAlign w:val="center"/>
          </w:tcPr>
          <w:p w14:paraId="0E9E6EF9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993" w:type="dxa"/>
            <w:vAlign w:val="center"/>
          </w:tcPr>
          <w:p w14:paraId="6F14120F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290</w:t>
            </w:r>
          </w:p>
        </w:tc>
        <w:tc>
          <w:tcPr>
            <w:tcW w:w="992" w:type="dxa"/>
            <w:vAlign w:val="center"/>
          </w:tcPr>
          <w:p w14:paraId="7005ADDA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290</w:t>
            </w:r>
          </w:p>
        </w:tc>
        <w:tc>
          <w:tcPr>
            <w:tcW w:w="1276" w:type="dxa"/>
            <w:vAlign w:val="center"/>
          </w:tcPr>
          <w:p w14:paraId="24EB6D52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390</w:t>
            </w:r>
          </w:p>
        </w:tc>
        <w:tc>
          <w:tcPr>
            <w:tcW w:w="992" w:type="dxa"/>
            <w:vAlign w:val="center"/>
          </w:tcPr>
          <w:p w14:paraId="76CDB6A1" w14:textId="77777777" w:rsidR="001A14ED" w:rsidRPr="00005445" w:rsidRDefault="001A14ED" w:rsidP="003277E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vAlign w:val="center"/>
          </w:tcPr>
          <w:p w14:paraId="4CE44881" w14:textId="77777777" w:rsidR="001A14ED" w:rsidRPr="00005445" w:rsidRDefault="001A14ED" w:rsidP="003277E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vAlign w:val="center"/>
          </w:tcPr>
          <w:p w14:paraId="6CBE6D2E" w14:textId="77777777" w:rsidR="001A14ED" w:rsidRPr="00005445" w:rsidRDefault="001A14ED" w:rsidP="003277E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</w:tr>
      <w:tr w:rsidR="001A14ED" w:rsidRPr="00180CB4" w14:paraId="099C1BA8" w14:textId="77777777" w:rsidTr="003277E6">
        <w:tc>
          <w:tcPr>
            <w:tcW w:w="2971" w:type="dxa"/>
            <w:vAlign w:val="center"/>
          </w:tcPr>
          <w:p w14:paraId="2C199B8D" w14:textId="77777777" w:rsidR="001A14ED" w:rsidRPr="00526EAC" w:rsidRDefault="001A14ED" w:rsidP="003277E6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>Budynek, ul. 1 Maja 2, 83-110 Tczew</w:t>
            </w:r>
          </w:p>
          <w:p w14:paraId="6D7149AF" w14:textId="77777777" w:rsidR="001A14ED" w:rsidRPr="00526EAC" w:rsidRDefault="001A14ED" w:rsidP="003277E6">
            <w:pPr>
              <w:rPr>
                <w:rFonts w:eastAsia="Calibri"/>
                <w:sz w:val="16"/>
                <w:szCs w:val="16"/>
              </w:rPr>
            </w:pPr>
            <w:r w:rsidRPr="00526EAC">
              <w:rPr>
                <w:rFonts w:eastAsia="Calibri"/>
                <w:sz w:val="16"/>
                <w:szCs w:val="16"/>
              </w:rPr>
              <w:t xml:space="preserve">- I  </w:t>
            </w:r>
            <w:proofErr w:type="spellStart"/>
            <w:r w:rsidRPr="00526EAC">
              <w:rPr>
                <w:rFonts w:eastAsia="Calibri"/>
                <w:sz w:val="16"/>
                <w:szCs w:val="16"/>
              </w:rPr>
              <w:t>i</w:t>
            </w:r>
            <w:proofErr w:type="spellEnd"/>
            <w:r w:rsidRPr="00526EAC">
              <w:rPr>
                <w:rFonts w:eastAsia="Calibri"/>
                <w:sz w:val="16"/>
                <w:szCs w:val="16"/>
              </w:rPr>
              <w:t xml:space="preserve"> II piętro: Oddział Rehabilitacyjny</w:t>
            </w:r>
          </w:p>
        </w:tc>
        <w:tc>
          <w:tcPr>
            <w:tcW w:w="709" w:type="dxa"/>
            <w:vAlign w:val="center"/>
          </w:tcPr>
          <w:p w14:paraId="2E24BA22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93" w:type="dxa"/>
            <w:vAlign w:val="center"/>
          </w:tcPr>
          <w:p w14:paraId="5205720F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992" w:type="dxa"/>
            <w:vAlign w:val="center"/>
          </w:tcPr>
          <w:p w14:paraId="35F57CC5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1276" w:type="dxa"/>
            <w:vAlign w:val="center"/>
          </w:tcPr>
          <w:p w14:paraId="25C06ACF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992" w:type="dxa"/>
            <w:vAlign w:val="center"/>
          </w:tcPr>
          <w:p w14:paraId="61CE477C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vAlign w:val="center"/>
          </w:tcPr>
          <w:p w14:paraId="41995A68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vAlign w:val="center"/>
          </w:tcPr>
          <w:p w14:paraId="332E1303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-</w:t>
            </w:r>
          </w:p>
        </w:tc>
      </w:tr>
      <w:tr w:rsidR="001A14ED" w:rsidRPr="00180CB4" w14:paraId="0D009DD9" w14:textId="77777777" w:rsidTr="003277E6">
        <w:tc>
          <w:tcPr>
            <w:tcW w:w="2971" w:type="dxa"/>
            <w:vAlign w:val="center"/>
          </w:tcPr>
          <w:p w14:paraId="44DDAD09" w14:textId="77777777" w:rsidR="001A14ED" w:rsidRDefault="001A14ED" w:rsidP="003277E6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>Budynek</w:t>
            </w:r>
            <w:r>
              <w:rPr>
                <w:rFonts w:eastAsia="Calibri"/>
                <w:b/>
                <w:sz w:val="16"/>
                <w:szCs w:val="16"/>
              </w:rPr>
              <w:t xml:space="preserve"> nr 3</w:t>
            </w:r>
            <w:r w:rsidRPr="00526EAC">
              <w:rPr>
                <w:rFonts w:eastAsia="Calibri"/>
                <w:b/>
                <w:sz w:val="16"/>
                <w:szCs w:val="16"/>
              </w:rPr>
              <w:t xml:space="preserve">, ul. 30-go Stycznia 57/58, </w:t>
            </w:r>
          </w:p>
          <w:p w14:paraId="0744042C" w14:textId="77777777" w:rsidR="001A14ED" w:rsidRPr="00526EAC" w:rsidRDefault="001A14ED" w:rsidP="003277E6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>83-110 Tczew</w:t>
            </w:r>
          </w:p>
          <w:p w14:paraId="5760AD8D" w14:textId="77777777" w:rsidR="001A14ED" w:rsidRPr="00526EAC" w:rsidRDefault="001A14ED" w:rsidP="003277E6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sz w:val="16"/>
                <w:szCs w:val="16"/>
              </w:rPr>
              <w:t>- I piętro: Blok Operacyjny</w:t>
            </w:r>
          </w:p>
        </w:tc>
        <w:tc>
          <w:tcPr>
            <w:tcW w:w="709" w:type="dxa"/>
            <w:vAlign w:val="center"/>
          </w:tcPr>
          <w:p w14:paraId="32EEE273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vAlign w:val="center"/>
          </w:tcPr>
          <w:p w14:paraId="117222A8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vAlign w:val="center"/>
          </w:tcPr>
          <w:p w14:paraId="62A84871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76" w:type="dxa"/>
            <w:vAlign w:val="center"/>
          </w:tcPr>
          <w:p w14:paraId="6CF006D7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vAlign w:val="center"/>
          </w:tcPr>
          <w:p w14:paraId="4F43669B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vAlign w:val="center"/>
          </w:tcPr>
          <w:p w14:paraId="67C435ED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93" w:type="dxa"/>
            <w:vAlign w:val="center"/>
          </w:tcPr>
          <w:p w14:paraId="6D55BB55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-</w:t>
            </w:r>
          </w:p>
        </w:tc>
      </w:tr>
      <w:tr w:rsidR="001A14ED" w:rsidRPr="00180CB4" w14:paraId="50577F2C" w14:textId="77777777" w:rsidTr="003277E6">
        <w:tc>
          <w:tcPr>
            <w:tcW w:w="2971" w:type="dxa"/>
            <w:vAlign w:val="center"/>
          </w:tcPr>
          <w:p w14:paraId="6BB44BF2" w14:textId="77777777" w:rsidR="001A14ED" w:rsidRPr="00526EAC" w:rsidRDefault="001A14ED" w:rsidP="003277E6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 xml:space="preserve">Zakład Opiekuńczo - Leczniczy, </w:t>
            </w:r>
            <w:r w:rsidRPr="00526EAC">
              <w:rPr>
                <w:rFonts w:eastAsia="Calibri"/>
                <w:b/>
                <w:sz w:val="16"/>
                <w:szCs w:val="16"/>
              </w:rPr>
              <w:br/>
              <w:t>ul. Chałubińskiego 1, 83-140 Gniew</w:t>
            </w:r>
          </w:p>
        </w:tc>
        <w:tc>
          <w:tcPr>
            <w:tcW w:w="709" w:type="dxa"/>
            <w:vAlign w:val="center"/>
          </w:tcPr>
          <w:p w14:paraId="7ED27301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3261" w:type="dxa"/>
            <w:gridSpan w:val="3"/>
            <w:vAlign w:val="center"/>
          </w:tcPr>
          <w:p w14:paraId="6A92E360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UWAGA: dla ZOL w Gniewie wymaga się bielizny (pościeli) kolorowej</w:t>
            </w:r>
          </w:p>
        </w:tc>
        <w:tc>
          <w:tcPr>
            <w:tcW w:w="992" w:type="dxa"/>
            <w:vAlign w:val="center"/>
          </w:tcPr>
          <w:p w14:paraId="2029B703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993" w:type="dxa"/>
            <w:vAlign w:val="center"/>
          </w:tcPr>
          <w:p w14:paraId="7B5EBF75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vAlign w:val="center"/>
          </w:tcPr>
          <w:p w14:paraId="7CE3F5BE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200</w:t>
            </w:r>
          </w:p>
        </w:tc>
      </w:tr>
      <w:tr w:rsidR="001A14ED" w:rsidRPr="00180CB4" w14:paraId="05417902" w14:textId="77777777" w:rsidTr="003277E6">
        <w:tc>
          <w:tcPr>
            <w:tcW w:w="2971" w:type="dxa"/>
            <w:vAlign w:val="center"/>
          </w:tcPr>
          <w:p w14:paraId="47B68C48" w14:textId="77777777" w:rsidR="001A14ED" w:rsidRPr="00526EAC" w:rsidRDefault="001A14ED" w:rsidP="003277E6">
            <w:pPr>
              <w:jc w:val="right"/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>RAZEM:</w:t>
            </w:r>
          </w:p>
        </w:tc>
        <w:tc>
          <w:tcPr>
            <w:tcW w:w="709" w:type="dxa"/>
            <w:vAlign w:val="center"/>
          </w:tcPr>
          <w:p w14:paraId="41308311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C15715">
              <w:rPr>
                <w:b/>
                <w:sz w:val="16"/>
                <w:szCs w:val="16"/>
                <w:lang w:eastAsia="pl-PL"/>
              </w:rPr>
              <w:t>301</w:t>
            </w:r>
          </w:p>
        </w:tc>
        <w:tc>
          <w:tcPr>
            <w:tcW w:w="993" w:type="dxa"/>
            <w:vAlign w:val="center"/>
          </w:tcPr>
          <w:p w14:paraId="7D210601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C15715">
              <w:rPr>
                <w:b/>
                <w:sz w:val="16"/>
                <w:szCs w:val="16"/>
                <w:lang w:eastAsia="pl-PL"/>
              </w:rPr>
              <w:t>1045</w:t>
            </w:r>
          </w:p>
        </w:tc>
        <w:tc>
          <w:tcPr>
            <w:tcW w:w="992" w:type="dxa"/>
            <w:vAlign w:val="center"/>
          </w:tcPr>
          <w:p w14:paraId="76F0449A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C15715">
              <w:rPr>
                <w:b/>
                <w:sz w:val="16"/>
                <w:szCs w:val="16"/>
                <w:lang w:eastAsia="pl-PL"/>
              </w:rPr>
              <w:t>1065</w:t>
            </w:r>
          </w:p>
        </w:tc>
        <w:tc>
          <w:tcPr>
            <w:tcW w:w="1276" w:type="dxa"/>
            <w:vAlign w:val="center"/>
          </w:tcPr>
          <w:p w14:paraId="7A84CC0A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C15715">
              <w:rPr>
                <w:b/>
                <w:sz w:val="16"/>
                <w:szCs w:val="16"/>
                <w:lang w:eastAsia="pl-PL"/>
              </w:rPr>
              <w:t>1185</w:t>
            </w:r>
          </w:p>
        </w:tc>
        <w:tc>
          <w:tcPr>
            <w:tcW w:w="992" w:type="dxa"/>
            <w:vAlign w:val="center"/>
          </w:tcPr>
          <w:p w14:paraId="5394A4D3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C15715">
              <w:rPr>
                <w:b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993" w:type="dxa"/>
          </w:tcPr>
          <w:p w14:paraId="088422F9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C15715">
              <w:rPr>
                <w:b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93" w:type="dxa"/>
            <w:vAlign w:val="center"/>
          </w:tcPr>
          <w:p w14:paraId="503E68A6" w14:textId="77777777" w:rsidR="001A14ED" w:rsidRPr="00C15715" w:rsidRDefault="001A14ED" w:rsidP="003277E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C15715">
              <w:rPr>
                <w:b/>
                <w:sz w:val="16"/>
                <w:szCs w:val="16"/>
                <w:lang w:eastAsia="pl-PL"/>
              </w:rPr>
              <w:t>200</w:t>
            </w:r>
          </w:p>
        </w:tc>
      </w:tr>
    </w:tbl>
    <w:p w14:paraId="3BCBE6E4" w14:textId="77777777" w:rsidR="001A14ED" w:rsidRPr="00180CB4" w:rsidRDefault="001A14ED" w:rsidP="001A14ED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14:paraId="18659644" w14:textId="77777777" w:rsidR="001A14ED" w:rsidRPr="00180CB4" w:rsidRDefault="001A14ED" w:rsidP="001A14ED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single"/>
          <w:lang w:eastAsia="pl-PL"/>
        </w:rPr>
      </w:pPr>
      <w:r w:rsidRPr="00180CB4">
        <w:rPr>
          <w:b/>
          <w:color w:val="000000"/>
          <w:sz w:val="20"/>
          <w:szCs w:val="20"/>
          <w:u w:val="single"/>
          <w:lang w:eastAsia="pl-PL"/>
        </w:rPr>
        <w:t xml:space="preserve">ILOŚCI ODZIEŻY OCHRONNEJ </w:t>
      </w:r>
      <w:r>
        <w:rPr>
          <w:b/>
          <w:color w:val="000000"/>
          <w:sz w:val="20"/>
          <w:szCs w:val="20"/>
          <w:u w:val="single"/>
          <w:lang w:eastAsia="pl-PL"/>
        </w:rPr>
        <w:t xml:space="preserve">(OPERACYJNEJ) SZPITALNEJ </w:t>
      </w:r>
      <w:r w:rsidRPr="00180CB4">
        <w:rPr>
          <w:b/>
          <w:color w:val="000000"/>
          <w:sz w:val="20"/>
          <w:szCs w:val="20"/>
          <w:u w:val="single"/>
          <w:lang w:eastAsia="pl-PL"/>
        </w:rPr>
        <w:t xml:space="preserve">PODLEGAJĄCEJ DZIERŻAWIE: </w:t>
      </w:r>
      <w:r>
        <w:rPr>
          <w:b/>
          <w:color w:val="000000"/>
          <w:sz w:val="20"/>
          <w:szCs w:val="20"/>
          <w:u w:val="single"/>
          <w:lang w:eastAsia="pl-PL"/>
        </w:rPr>
        <w:br/>
      </w:r>
      <w:r>
        <w:rPr>
          <w:color w:val="000000"/>
          <w:sz w:val="20"/>
          <w:szCs w:val="20"/>
          <w:lang w:eastAsia="pl-PL"/>
        </w:rPr>
        <w:t>270</w:t>
      </w:r>
      <w:r w:rsidRPr="00180CB4">
        <w:rPr>
          <w:color w:val="000000"/>
          <w:sz w:val="20"/>
          <w:szCs w:val="20"/>
          <w:lang w:eastAsia="pl-PL"/>
        </w:rPr>
        <w:t xml:space="preserve"> KOPMLETÓW OPERACYJNYCH (BLUZA + SPODNIE, lub BLUZA + SPÓDNICA/SUKIENKA) – KOLORY NIEBIESKIE / ZIELONE DO UZGODNIENIA Z ZAMAWIAJĄCYM. Rozmiary do uzgodnienia z Zamawiającym. UMOWA zostanie zawarta przed okresem jej obowiązywania. Wykonawca będzie zobligowany ustalić z Zamawiającym stosowne rozmiary w takim terminie, aby w dniu rozpoczęcia zamówienia dysponować całym asortymentem wymaganym w SWZ. Zapis ten ma zastosowanie do całości niniejszego zamówienia. </w:t>
      </w:r>
    </w:p>
    <w:p w14:paraId="0C427597" w14:textId="77777777" w:rsidR="001A14ED" w:rsidRPr="00180CB4" w:rsidRDefault="001A14ED" w:rsidP="001A14ED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14:paraId="6CA5CEE3" w14:textId="77777777" w:rsidR="001A14ED" w:rsidRPr="00180CB4" w:rsidRDefault="001A14ED" w:rsidP="001A14ED">
      <w:pPr>
        <w:autoSpaceDE w:val="0"/>
        <w:autoSpaceDN w:val="0"/>
        <w:adjustRightInd w:val="0"/>
        <w:rPr>
          <w:b/>
          <w:color w:val="000000"/>
          <w:sz w:val="20"/>
          <w:szCs w:val="20"/>
          <w:u w:val="single"/>
          <w:lang w:eastAsia="pl-PL"/>
        </w:rPr>
      </w:pPr>
      <w:r w:rsidRPr="00180CB4">
        <w:rPr>
          <w:b/>
          <w:color w:val="000000"/>
          <w:sz w:val="20"/>
          <w:szCs w:val="20"/>
          <w:u w:val="single"/>
          <w:lang w:eastAsia="pl-PL"/>
        </w:rPr>
        <w:t>ZASADY DOTYCZĄCE WARUNKÓW DZIERŻAWY BIELIZNY SZPITALNEJ:</w:t>
      </w:r>
    </w:p>
    <w:p w14:paraId="2FFEBAAD" w14:textId="77777777" w:rsidR="001A14ED" w:rsidRPr="00180CB4" w:rsidRDefault="001A14ED" w:rsidP="001A14ED">
      <w:pPr>
        <w:autoSpaceDE w:val="0"/>
        <w:autoSpaceDN w:val="0"/>
        <w:adjustRightInd w:val="0"/>
        <w:rPr>
          <w:b/>
          <w:color w:val="000000"/>
          <w:sz w:val="20"/>
          <w:szCs w:val="20"/>
          <w:u w:val="single"/>
          <w:lang w:eastAsia="pl-PL"/>
        </w:rPr>
      </w:pPr>
    </w:p>
    <w:p w14:paraId="5A4C3B04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color w:val="000000"/>
          <w:sz w:val="20"/>
          <w:szCs w:val="20"/>
        </w:rPr>
      </w:pPr>
      <w:r w:rsidRPr="00180CB4">
        <w:rPr>
          <w:bCs/>
          <w:color w:val="000000"/>
          <w:sz w:val="20"/>
          <w:szCs w:val="20"/>
        </w:rPr>
        <w:t xml:space="preserve">1. </w:t>
      </w:r>
      <w:r w:rsidRPr="00180CB4">
        <w:rPr>
          <w:color w:val="000000"/>
          <w:sz w:val="20"/>
          <w:szCs w:val="20"/>
        </w:rPr>
        <w:t xml:space="preserve">Wykonawca w ramach dzierżawy bielizny szpitalnej zabezpieczy na czas trwania umowy asortyment </w:t>
      </w:r>
      <w:r w:rsidRPr="00180CB4">
        <w:rPr>
          <w:color w:val="000000"/>
          <w:sz w:val="20"/>
          <w:szCs w:val="20"/>
        </w:rPr>
        <w:br/>
        <w:t>w szacunkowych ilościach wskazanych powyżej w tabeli nr 2 przez Zamawiającego i gwarantuje sukcesywną wymianę zużytego asortymentu i dostawy bielizny wysokiej jakości przez cały czas trwania umowy. Dzierżawiona bielizna może być zarówno nowa jak i używana</w:t>
      </w:r>
      <w:r>
        <w:rPr>
          <w:color w:val="000000"/>
          <w:sz w:val="20"/>
          <w:szCs w:val="20"/>
        </w:rPr>
        <w:t>, jednakże w przypadku gdy bielizna jest używana musi pozostawać w dobrym stanie.</w:t>
      </w:r>
    </w:p>
    <w:p w14:paraId="3980DCD3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color w:val="000000"/>
          <w:sz w:val="20"/>
          <w:szCs w:val="20"/>
        </w:rPr>
      </w:pPr>
    </w:p>
    <w:p w14:paraId="1FA4525C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color w:val="000000"/>
          <w:sz w:val="20"/>
          <w:szCs w:val="20"/>
        </w:rPr>
        <w:t xml:space="preserve">2. Wykonawca zabezpieczy Zamawiającego w asortyment dzierżawiony z podziałem na poszczególne oddziały/ komórki organizacyjne (lokalizacje wskazane w tabeli nr 2, powyżej), najpóźniej w pierwszym dniu realizacji </w:t>
      </w:r>
      <w:r w:rsidRPr="00180CB4">
        <w:rPr>
          <w:sz w:val="20"/>
          <w:szCs w:val="20"/>
        </w:rPr>
        <w:t xml:space="preserve">umowy. </w:t>
      </w:r>
      <w:r w:rsidRPr="00180CB4">
        <w:rPr>
          <w:color w:val="000000"/>
          <w:sz w:val="20"/>
          <w:szCs w:val="20"/>
        </w:rPr>
        <w:t>Zamawiający wyznaczy termin do przekazania bielizny dzierżawionej przez Zamawiającego, w liczbie zgodnej z opisem w niniejszym postępowaniu</w:t>
      </w:r>
      <w:r w:rsidRPr="00180CB4">
        <w:rPr>
          <w:color w:val="00000A"/>
          <w:sz w:val="20"/>
          <w:szCs w:val="20"/>
        </w:rPr>
        <w:t>, nie później niż na trzy dni p</w:t>
      </w:r>
      <w:r w:rsidRPr="00180CB4">
        <w:rPr>
          <w:color w:val="000000"/>
          <w:sz w:val="20"/>
          <w:szCs w:val="20"/>
        </w:rPr>
        <w:t>rzed rozpoczęciem świadczenia usługi.</w:t>
      </w:r>
    </w:p>
    <w:p w14:paraId="7DF866BD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14:paraId="3D8A6043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bCs/>
          <w:sz w:val="20"/>
          <w:szCs w:val="20"/>
        </w:rPr>
        <w:t xml:space="preserve">3. </w:t>
      </w:r>
      <w:r w:rsidRPr="00180CB4">
        <w:rPr>
          <w:sz w:val="20"/>
          <w:szCs w:val="20"/>
        </w:rPr>
        <w:t>Zamawiający wymaga, aby pralnia Wykonawcy wyposażona była w urządzenia pozwalające Zamawiającemu na śledzenie obiegu bielizny zarówno będącej własnością Zamawiającego (powierzonej), jak i dzierżawionej. Program musi umożliwiać liczenie asortymentu, rozpoznawanie rodzaju asortymentu i śledzenie historii obiegu danej sztuki asortymentu.</w:t>
      </w:r>
    </w:p>
    <w:p w14:paraId="009BD112" w14:textId="77777777" w:rsidR="001A14ED" w:rsidRPr="00180CB4" w:rsidRDefault="001A14ED" w:rsidP="001A14ED">
      <w:pPr>
        <w:contextualSpacing/>
        <w:jc w:val="both"/>
        <w:rPr>
          <w:bCs/>
          <w:color w:val="000000"/>
          <w:sz w:val="20"/>
          <w:szCs w:val="20"/>
          <w:lang w:eastAsia="pl-PL"/>
        </w:rPr>
      </w:pPr>
    </w:p>
    <w:p w14:paraId="74B05423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color w:val="000000"/>
          <w:sz w:val="20"/>
          <w:szCs w:val="20"/>
        </w:rPr>
        <w:lastRenderedPageBreak/>
        <w:t xml:space="preserve">4. Zamawiający nie ponosi odpowiedzialności finansowej za straty (dotyczy tylko braków a nie mechanicznego zniszczenia lub innego będącego następstwem normalnego użytkowania) do 5% całego dzierżawionego asortymentu w skali 1 roku. </w:t>
      </w:r>
      <w:r w:rsidRPr="00180CB4">
        <w:rPr>
          <w:color w:val="00000A"/>
          <w:sz w:val="20"/>
          <w:szCs w:val="20"/>
        </w:rPr>
        <w:t>W przypadku różnic pomiędzy liczbą bielizny zewidencjonowanej w systemie jako wydana do komórek Zamawiającego, a zinwentaryzowaną u Zamawiającego nie większych niż 5% Wykonawca nie będzie żądał od Zamawiającego pokrycia jakichkolwiek kosztów. Ewentualne koszty nie mogą być wyższe od cen rynkowych w tym zakresie.</w:t>
      </w:r>
      <w:r w:rsidRPr="00180CB4">
        <w:rPr>
          <w:sz w:val="20"/>
          <w:szCs w:val="20"/>
        </w:rPr>
        <w:t xml:space="preserve"> </w:t>
      </w:r>
      <w:r w:rsidRPr="00180CB4">
        <w:rPr>
          <w:sz w:val="20"/>
          <w:szCs w:val="20"/>
        </w:rPr>
        <w:br/>
      </w:r>
      <w:r w:rsidRPr="00180CB4">
        <w:rPr>
          <w:color w:val="000000"/>
          <w:sz w:val="20"/>
          <w:szCs w:val="20"/>
        </w:rPr>
        <w:t xml:space="preserve">W przypadku występowania ubytków bielizny dzierżawionej u Zamawiającego, większych niż 5% miesięcznego zapotrzebowania, </w:t>
      </w:r>
      <w:r w:rsidRPr="00180CB4">
        <w:rPr>
          <w:color w:val="00000A"/>
          <w:sz w:val="20"/>
          <w:szCs w:val="20"/>
        </w:rPr>
        <w:t>w dwóch okresach rozliczeniowych Zamawiający i Wykonawca ustalą nowe zasady postępowania, pozwalające do ograniczenia strat,</w:t>
      </w:r>
      <w:r w:rsidRPr="00180CB4">
        <w:rPr>
          <w:rFonts w:eastAsia="Calibri"/>
          <w:sz w:val="20"/>
          <w:szCs w:val="20"/>
        </w:rPr>
        <w:t xml:space="preserve"> chyba, że braki te są następstwem okoliczności, na które Zamawiający nie miał wpływu. Wykonawca jest zobligowany do bezpłatnej reperacji uszkodzonego asortymentu dzierżawionego na zasadach tożsamych jak w przypadku bielizny powierzonej.</w:t>
      </w:r>
    </w:p>
    <w:p w14:paraId="2B98B030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bCs/>
          <w:color w:val="00000A"/>
          <w:sz w:val="20"/>
          <w:szCs w:val="20"/>
        </w:rPr>
      </w:pPr>
    </w:p>
    <w:p w14:paraId="1BABEEFE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bCs/>
          <w:color w:val="00000A"/>
          <w:sz w:val="20"/>
          <w:szCs w:val="20"/>
        </w:rPr>
        <w:t xml:space="preserve">5. </w:t>
      </w:r>
      <w:r w:rsidRPr="00180CB4">
        <w:rPr>
          <w:color w:val="00000A"/>
          <w:sz w:val="20"/>
          <w:szCs w:val="20"/>
        </w:rPr>
        <w:t xml:space="preserve">Zamawiający wymaga od Wykonawcy przeprowadzenia na własny koszt i we własnym zakresie przy współudziale wyznaczonych osób przez Zamawiającego inwentaryzacji bielizny dzierżawionej, </w:t>
      </w:r>
      <w:r w:rsidRPr="00B46AF6">
        <w:rPr>
          <w:b/>
          <w:bCs/>
          <w:color w:val="00000A"/>
          <w:sz w:val="20"/>
          <w:szCs w:val="20"/>
        </w:rPr>
        <w:t xml:space="preserve">nie rzadziej niż raz na </w:t>
      </w:r>
      <w:r>
        <w:rPr>
          <w:b/>
          <w:bCs/>
          <w:color w:val="00000A"/>
          <w:sz w:val="20"/>
          <w:szCs w:val="20"/>
        </w:rPr>
        <w:t>kwartał</w:t>
      </w:r>
      <w:r w:rsidRPr="00180CB4">
        <w:rPr>
          <w:color w:val="00000A"/>
          <w:sz w:val="20"/>
          <w:szCs w:val="20"/>
        </w:rPr>
        <w:t>. Wyniki tej inwentaryzacji będą niezwłocznie przedstawione Zamawiającemu jednak w terminie nie dłuższym niż na 30 dni od zakończenia inwentaryzacji.</w:t>
      </w:r>
    </w:p>
    <w:p w14:paraId="2DFC39AD" w14:textId="77777777" w:rsidR="001A14ED" w:rsidRPr="00180CB4" w:rsidRDefault="001A14ED" w:rsidP="001A14ED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14:paraId="403D6C8D" w14:textId="77777777" w:rsidR="001A14ED" w:rsidRPr="00180CB4" w:rsidRDefault="001A14ED" w:rsidP="001A14ED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single"/>
          <w:lang w:eastAsia="pl-PL"/>
        </w:rPr>
      </w:pPr>
      <w:r w:rsidRPr="00180CB4">
        <w:rPr>
          <w:b/>
          <w:color w:val="000000"/>
          <w:sz w:val="20"/>
          <w:szCs w:val="20"/>
          <w:u w:val="single"/>
          <w:lang w:eastAsia="pl-PL"/>
        </w:rPr>
        <w:t>ZNAKOWANIE DZIERŻAWIONEJ BIELIZNY</w:t>
      </w:r>
      <w:r>
        <w:rPr>
          <w:b/>
          <w:color w:val="000000"/>
          <w:sz w:val="20"/>
          <w:szCs w:val="20"/>
          <w:u w:val="single"/>
          <w:lang w:eastAsia="pl-PL"/>
        </w:rPr>
        <w:t xml:space="preserve"> SZPITALNEJ</w:t>
      </w:r>
      <w:r w:rsidRPr="00180CB4">
        <w:rPr>
          <w:b/>
          <w:color w:val="000000"/>
          <w:sz w:val="20"/>
          <w:szCs w:val="20"/>
          <w:u w:val="single"/>
          <w:lang w:eastAsia="pl-PL"/>
        </w:rPr>
        <w:t xml:space="preserve"> i ODZIEŻY </w:t>
      </w:r>
      <w:r>
        <w:rPr>
          <w:b/>
          <w:color w:val="000000"/>
          <w:sz w:val="20"/>
          <w:szCs w:val="20"/>
          <w:u w:val="single"/>
          <w:lang w:eastAsia="pl-PL"/>
        </w:rPr>
        <w:t xml:space="preserve">OCHRONNEJ (OPERACYJNEJ) </w:t>
      </w:r>
      <w:r w:rsidRPr="00180CB4">
        <w:rPr>
          <w:b/>
          <w:color w:val="000000"/>
          <w:sz w:val="20"/>
          <w:szCs w:val="20"/>
          <w:u w:val="single"/>
          <w:lang w:eastAsia="pl-PL"/>
        </w:rPr>
        <w:t>SZPITALNEJ ORAZ WORKÓW NA BIELIZNĘ – ELEKTRONICZNE ZNACZNIKI (TAGI/CHIPY), SYSTEM DO OBSŁUGI USŁUGI PRALNICZEJ:</w:t>
      </w:r>
    </w:p>
    <w:p w14:paraId="0F7A3ABD" w14:textId="77777777" w:rsidR="001A14ED" w:rsidRPr="00180CB4" w:rsidRDefault="001A14ED" w:rsidP="001A14ED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14:paraId="5F2C0C25" w14:textId="77777777" w:rsidR="001A14ED" w:rsidRPr="00180CB4" w:rsidRDefault="001A14ED" w:rsidP="001A14ED">
      <w:pPr>
        <w:pStyle w:val="NormalnyWeb"/>
        <w:spacing w:before="0" w:beforeAutospacing="0" w:after="0"/>
        <w:ind w:left="11"/>
        <w:jc w:val="both"/>
        <w:rPr>
          <w:color w:val="000000"/>
          <w:sz w:val="20"/>
          <w:szCs w:val="20"/>
        </w:rPr>
      </w:pPr>
      <w:r w:rsidRPr="00180CB4">
        <w:rPr>
          <w:sz w:val="20"/>
          <w:szCs w:val="20"/>
        </w:rPr>
        <w:t>1. Wykonawca dokona oznakowania całego asortymentu dzierżawionego przy pomocy elektronicznych znaczników, które będą służyły do rozliczania się z Zamawiającym oraz do prowadzenia pełnej identyfikacji dla każdej sztuki bielizny</w:t>
      </w:r>
      <w:r>
        <w:rPr>
          <w:sz w:val="20"/>
          <w:szCs w:val="20"/>
        </w:rPr>
        <w:t xml:space="preserve"> i odzieży</w:t>
      </w:r>
      <w:r w:rsidRPr="00180CB4">
        <w:rPr>
          <w:sz w:val="20"/>
          <w:szCs w:val="20"/>
        </w:rPr>
        <w:t xml:space="preserve">. Wprowadzenie elektronicznych znaczników nie może utrudniać używania przedmiotu zamówienia. </w:t>
      </w:r>
      <w:r w:rsidRPr="00180CB4">
        <w:rPr>
          <w:color w:val="000000"/>
          <w:sz w:val="20"/>
          <w:szCs w:val="20"/>
        </w:rPr>
        <w:t>W przypadku wymiany asortymentu Zamawiającego w trakcie trwania umowy oraz wynikającą z tego faktu potrzebę oznakowania przez Wykonawcę kolejnych sztuk asortymentu Wykonawca jest zobowiązany do bezpłatnego jego oznakowania za pomocą elektronicznych znaczników.</w:t>
      </w:r>
    </w:p>
    <w:p w14:paraId="37DADD14" w14:textId="77777777" w:rsidR="001A14ED" w:rsidRPr="00180CB4" w:rsidRDefault="001A14ED" w:rsidP="001A14ED">
      <w:pPr>
        <w:pStyle w:val="NormalnyWeb"/>
        <w:spacing w:before="0" w:beforeAutospacing="0" w:after="0"/>
        <w:ind w:left="11"/>
        <w:jc w:val="both"/>
        <w:rPr>
          <w:sz w:val="20"/>
          <w:szCs w:val="20"/>
        </w:rPr>
      </w:pPr>
    </w:p>
    <w:p w14:paraId="626028D9" w14:textId="77777777" w:rsidR="001A14ED" w:rsidRPr="00180CB4" w:rsidRDefault="001A14ED" w:rsidP="001A14ED">
      <w:pPr>
        <w:pStyle w:val="NormalnyWeb"/>
        <w:spacing w:before="0" w:beforeAutospacing="0" w:after="0"/>
        <w:ind w:left="11"/>
        <w:jc w:val="both"/>
        <w:rPr>
          <w:sz w:val="20"/>
          <w:szCs w:val="20"/>
        </w:rPr>
      </w:pPr>
      <w:r w:rsidRPr="00180CB4">
        <w:rPr>
          <w:bCs/>
          <w:sz w:val="20"/>
          <w:szCs w:val="20"/>
        </w:rPr>
        <w:t xml:space="preserve">2. </w:t>
      </w:r>
      <w:r w:rsidRPr="00180CB4">
        <w:rPr>
          <w:sz w:val="20"/>
          <w:szCs w:val="20"/>
        </w:rPr>
        <w:t xml:space="preserve">Ewidencjonowanie asortymentu w systemie będzie odbywało się przez skanowanie zbiorowe </w:t>
      </w:r>
      <w:proofErr w:type="spellStart"/>
      <w:r w:rsidRPr="00180CB4">
        <w:rPr>
          <w:sz w:val="20"/>
          <w:szCs w:val="20"/>
        </w:rPr>
        <w:t>tagów</w:t>
      </w:r>
      <w:proofErr w:type="spellEnd"/>
      <w:r w:rsidRPr="00180CB4">
        <w:rPr>
          <w:sz w:val="20"/>
          <w:szCs w:val="20"/>
        </w:rPr>
        <w:t xml:space="preserve"> (chipów) RFID.</w:t>
      </w:r>
    </w:p>
    <w:p w14:paraId="1E0BEBD8" w14:textId="77777777" w:rsidR="001A14ED" w:rsidRPr="00180CB4" w:rsidRDefault="001A14ED" w:rsidP="001A14ED">
      <w:pPr>
        <w:pStyle w:val="NormalnyWeb"/>
        <w:spacing w:before="0" w:beforeAutospacing="0" w:after="0"/>
        <w:ind w:left="11"/>
        <w:jc w:val="both"/>
        <w:rPr>
          <w:sz w:val="20"/>
          <w:szCs w:val="20"/>
        </w:rPr>
      </w:pPr>
    </w:p>
    <w:p w14:paraId="4A637D3B" w14:textId="77777777" w:rsidR="001A14ED" w:rsidRPr="00180CB4" w:rsidRDefault="001A14ED" w:rsidP="001A14ED">
      <w:pPr>
        <w:pStyle w:val="NormalnyWeb"/>
        <w:spacing w:before="0" w:beforeAutospacing="0" w:after="0"/>
        <w:ind w:left="11"/>
        <w:jc w:val="both"/>
        <w:rPr>
          <w:sz w:val="20"/>
          <w:szCs w:val="20"/>
        </w:rPr>
      </w:pPr>
      <w:r w:rsidRPr="00180CB4">
        <w:rPr>
          <w:bCs/>
          <w:sz w:val="20"/>
          <w:szCs w:val="20"/>
        </w:rPr>
        <w:t xml:space="preserve">3. </w:t>
      </w:r>
      <w:r w:rsidRPr="00180CB4">
        <w:rPr>
          <w:sz w:val="20"/>
          <w:szCs w:val="20"/>
        </w:rPr>
        <w:t>Zamawiający wymaga, aby elektroniczne znaczniki były wprowadzone w każdą sztukę dzierżawionego asortymentu w sposób trwały, uniemożliwiający ich odczepienie się od bielizny podczas użytkowania i procesu prania.</w:t>
      </w:r>
    </w:p>
    <w:p w14:paraId="65C83060" w14:textId="77777777" w:rsidR="001A14ED" w:rsidRPr="00180CB4" w:rsidRDefault="001A14ED" w:rsidP="001A14ED">
      <w:pPr>
        <w:pStyle w:val="NormalnyWeb"/>
        <w:spacing w:before="0" w:beforeAutospacing="0" w:after="0"/>
        <w:ind w:left="11"/>
        <w:jc w:val="both"/>
        <w:rPr>
          <w:sz w:val="20"/>
          <w:szCs w:val="20"/>
        </w:rPr>
      </w:pPr>
    </w:p>
    <w:p w14:paraId="4BF4BAF3" w14:textId="77777777" w:rsidR="001A14ED" w:rsidRPr="00180CB4" w:rsidRDefault="001A14ED" w:rsidP="001A14ED">
      <w:pPr>
        <w:pStyle w:val="NormalnyWeb"/>
        <w:spacing w:before="0" w:beforeAutospacing="0" w:after="0"/>
        <w:ind w:left="11"/>
        <w:jc w:val="both"/>
        <w:rPr>
          <w:sz w:val="20"/>
          <w:szCs w:val="20"/>
        </w:rPr>
      </w:pPr>
      <w:r w:rsidRPr="00180CB4">
        <w:rPr>
          <w:bCs/>
          <w:color w:val="000000"/>
          <w:sz w:val="20"/>
          <w:szCs w:val="20"/>
          <w:shd w:val="clear" w:color="auto" w:fill="DDDDDD"/>
        </w:rPr>
        <w:t>4.</w:t>
      </w:r>
      <w:r w:rsidRPr="00180CB4">
        <w:rPr>
          <w:color w:val="000000"/>
          <w:sz w:val="20"/>
          <w:szCs w:val="20"/>
          <w:shd w:val="clear" w:color="auto" w:fill="DDDDDD"/>
        </w:rPr>
        <w:t xml:space="preserve"> </w:t>
      </w:r>
      <w:r w:rsidRPr="00180CB4">
        <w:rPr>
          <w:bCs/>
          <w:color w:val="000000"/>
          <w:sz w:val="20"/>
          <w:szCs w:val="20"/>
          <w:shd w:val="clear" w:color="auto" w:fill="DDDDDD"/>
        </w:rPr>
        <w:t>Elektroniczne znaczniki dla asortymentu dzierżawionego (</w:t>
      </w:r>
      <w:proofErr w:type="spellStart"/>
      <w:r w:rsidRPr="00180CB4">
        <w:rPr>
          <w:bCs/>
          <w:color w:val="000000"/>
          <w:sz w:val="20"/>
          <w:szCs w:val="20"/>
          <w:shd w:val="clear" w:color="auto" w:fill="DDDDDD"/>
        </w:rPr>
        <w:t>tagi</w:t>
      </w:r>
      <w:proofErr w:type="spellEnd"/>
      <w:r w:rsidRPr="00180CB4">
        <w:rPr>
          <w:bCs/>
          <w:color w:val="000000"/>
          <w:sz w:val="20"/>
          <w:szCs w:val="20"/>
          <w:shd w:val="clear" w:color="auto" w:fill="DDDDDD"/>
        </w:rPr>
        <w:t>/chipy) muszą odpowiadać następującym warunkom:</w:t>
      </w:r>
    </w:p>
    <w:p w14:paraId="06B4E196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bCs/>
          <w:color w:val="000000"/>
          <w:sz w:val="20"/>
          <w:szCs w:val="20"/>
          <w:shd w:val="clear" w:color="auto" w:fill="DDDDDD"/>
        </w:rPr>
        <w:t>a) praca w częstotliwości UHF – preferowana częstotliwość ultra wysoka 865-928 MHz ,</w:t>
      </w:r>
    </w:p>
    <w:p w14:paraId="643EDAC8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bCs/>
          <w:color w:val="000000"/>
          <w:sz w:val="20"/>
          <w:szCs w:val="20"/>
          <w:shd w:val="clear" w:color="auto" w:fill="DDDDDD"/>
        </w:rPr>
        <w:t>b) trwałe zamocowanie w wynajmowanym asortymencie,</w:t>
      </w:r>
    </w:p>
    <w:p w14:paraId="5A5C19B3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bCs/>
          <w:color w:val="000000"/>
          <w:sz w:val="20"/>
          <w:szCs w:val="20"/>
          <w:shd w:val="clear" w:color="auto" w:fill="DDDDDD"/>
        </w:rPr>
        <w:t>c) pasywne, nie posiadające własnego źródła zasilania,</w:t>
      </w:r>
    </w:p>
    <w:p w14:paraId="1A52C936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bCs/>
          <w:color w:val="000000"/>
          <w:sz w:val="20"/>
          <w:szCs w:val="20"/>
          <w:shd w:val="clear" w:color="auto" w:fill="DDDDDD"/>
        </w:rPr>
        <w:t>d) wytrzymałe min. 200 cykli prania, suszenia, maglowania i sterylizacji,</w:t>
      </w:r>
    </w:p>
    <w:p w14:paraId="74FDE6A5" w14:textId="77777777" w:rsidR="001A14ED" w:rsidRPr="00FC0159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bCs/>
          <w:color w:val="000000"/>
          <w:sz w:val="20"/>
          <w:szCs w:val="20"/>
          <w:shd w:val="clear" w:color="auto" w:fill="DDDDDD"/>
        </w:rPr>
        <w:t xml:space="preserve">e) odporne </w:t>
      </w:r>
      <w:r w:rsidRPr="00FC0159">
        <w:rPr>
          <w:bCs/>
          <w:color w:val="000000"/>
          <w:sz w:val="20"/>
          <w:szCs w:val="20"/>
          <w:shd w:val="clear" w:color="auto" w:fill="DDDDDD"/>
        </w:rPr>
        <w:t>mechanicznie do 60 bar,</w:t>
      </w:r>
    </w:p>
    <w:p w14:paraId="4B863377" w14:textId="77777777" w:rsidR="001A14ED" w:rsidRPr="00FC0159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FC0159">
        <w:rPr>
          <w:bCs/>
          <w:color w:val="000000"/>
          <w:sz w:val="20"/>
          <w:szCs w:val="20"/>
          <w:shd w:val="clear" w:color="auto" w:fill="DDDDDD"/>
        </w:rPr>
        <w:t>f) nieszkodliwe dla ludzi i elektronicznych urządzeń medycznych np. rozrusznik serca, defibrylatory, RTG, tomograf komputerowy,</w:t>
      </w:r>
    </w:p>
    <w:p w14:paraId="767128E1" w14:textId="77777777" w:rsidR="001A14ED" w:rsidRDefault="001A14ED" w:rsidP="001A14ED">
      <w:pPr>
        <w:pStyle w:val="NormalnyWeb"/>
        <w:spacing w:before="0" w:beforeAutospacing="0" w:after="0"/>
        <w:jc w:val="both"/>
        <w:rPr>
          <w:bCs/>
          <w:color w:val="000000"/>
          <w:sz w:val="20"/>
          <w:szCs w:val="20"/>
          <w:shd w:val="clear" w:color="auto" w:fill="DDDDDD"/>
        </w:rPr>
      </w:pPr>
      <w:r w:rsidRPr="00FC0159">
        <w:rPr>
          <w:bCs/>
          <w:color w:val="000000"/>
          <w:sz w:val="20"/>
          <w:szCs w:val="20"/>
          <w:shd w:val="clear" w:color="auto" w:fill="DDDDDD"/>
        </w:rPr>
        <w:t xml:space="preserve">g) wszystkie surowce użyte do produkcji </w:t>
      </w:r>
      <w:proofErr w:type="spellStart"/>
      <w:r w:rsidRPr="00FC0159">
        <w:rPr>
          <w:bCs/>
          <w:color w:val="000000"/>
          <w:sz w:val="20"/>
          <w:szCs w:val="20"/>
          <w:shd w:val="clear" w:color="auto" w:fill="DDDDDD"/>
        </w:rPr>
        <w:t>tagów</w:t>
      </w:r>
      <w:proofErr w:type="spellEnd"/>
      <w:r w:rsidRPr="00FC0159">
        <w:rPr>
          <w:bCs/>
          <w:color w:val="000000"/>
          <w:sz w:val="20"/>
          <w:szCs w:val="20"/>
          <w:shd w:val="clear" w:color="auto" w:fill="DDDDDD"/>
        </w:rPr>
        <w:t xml:space="preserve"> (chipów) powinny być bezpieczne dla środowiska i dla człowieka.</w:t>
      </w:r>
    </w:p>
    <w:p w14:paraId="6E3A38F8" w14:textId="77777777" w:rsidR="001A14ED" w:rsidRPr="00FC0159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>
        <w:rPr>
          <w:bCs/>
          <w:color w:val="000000"/>
          <w:sz w:val="20"/>
          <w:szCs w:val="20"/>
          <w:shd w:val="clear" w:color="auto" w:fill="DDDDDD"/>
        </w:rPr>
        <w:t xml:space="preserve">h) muszą umożliwiać kontrolę rotacji asortymentu dzierżawionego między </w:t>
      </w:r>
      <w:proofErr w:type="spellStart"/>
      <w:r>
        <w:rPr>
          <w:bCs/>
          <w:color w:val="000000"/>
          <w:sz w:val="20"/>
          <w:szCs w:val="20"/>
          <w:shd w:val="clear" w:color="auto" w:fill="DDDDDD"/>
        </w:rPr>
        <w:t>Zamawiajacym</w:t>
      </w:r>
      <w:proofErr w:type="spellEnd"/>
      <w:r>
        <w:rPr>
          <w:bCs/>
          <w:color w:val="000000"/>
          <w:sz w:val="20"/>
          <w:szCs w:val="20"/>
          <w:shd w:val="clear" w:color="auto" w:fill="DDDDDD"/>
        </w:rPr>
        <w:t xml:space="preserve"> a Wykonawcą, umożliwiając zbieranie informacji o kolejnych cyklach prania. </w:t>
      </w:r>
    </w:p>
    <w:p w14:paraId="4AA87E66" w14:textId="77777777" w:rsidR="001A14ED" w:rsidRPr="00FC0159" w:rsidRDefault="001A14ED" w:rsidP="001A14ED">
      <w:pPr>
        <w:pStyle w:val="NormalnyWeb"/>
        <w:spacing w:before="0" w:beforeAutospacing="0" w:after="0"/>
        <w:jc w:val="both"/>
        <w:rPr>
          <w:bCs/>
          <w:color w:val="000000"/>
          <w:sz w:val="20"/>
          <w:szCs w:val="20"/>
          <w:shd w:val="clear" w:color="auto" w:fill="DDDDDD"/>
        </w:rPr>
      </w:pPr>
    </w:p>
    <w:p w14:paraId="3D05F615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FC0159">
        <w:rPr>
          <w:bCs/>
          <w:color w:val="000000"/>
          <w:sz w:val="20"/>
          <w:szCs w:val="20"/>
          <w:shd w:val="clear" w:color="auto" w:fill="DDDDDD"/>
        </w:rPr>
        <w:t>Wykonawca zabezpiecza poprawnie działające elektroniczne znaczniki przez cały okres trwania umowy.</w:t>
      </w:r>
    </w:p>
    <w:p w14:paraId="28BE541B" w14:textId="77777777" w:rsidR="001A14ED" w:rsidRPr="00180CB4" w:rsidRDefault="001A14ED" w:rsidP="001A14ED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pl-PL"/>
        </w:rPr>
      </w:pPr>
    </w:p>
    <w:p w14:paraId="28AD466F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bCs/>
          <w:color w:val="000000"/>
          <w:sz w:val="20"/>
          <w:szCs w:val="20"/>
        </w:rPr>
      </w:pPr>
      <w:r w:rsidRPr="00180CB4">
        <w:rPr>
          <w:bCs/>
          <w:color w:val="000000"/>
          <w:sz w:val="20"/>
          <w:szCs w:val="20"/>
        </w:rPr>
        <w:t>5. Wykonawca w ramach ceny oferty jest zobligowany zapewnić (dostarczyć, zainstalować i wdrożyć) program komputerowy stosowany do wymiany i monitorowania asortymentu zarówno dzierżawionego od Wykonawcy jak i powierzonego (ze wszystkich lokalizacji) przez Zamawiającego, ze szczególnym uwzględnieniem, iż:</w:t>
      </w:r>
    </w:p>
    <w:p w14:paraId="1A73D3C3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14:paraId="688FA599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bCs/>
          <w:color w:val="000000"/>
          <w:sz w:val="20"/>
          <w:szCs w:val="20"/>
        </w:rPr>
        <w:t xml:space="preserve">a) </w:t>
      </w:r>
      <w:r w:rsidRPr="00180CB4">
        <w:rPr>
          <w:color w:val="000000"/>
          <w:sz w:val="20"/>
          <w:szCs w:val="20"/>
        </w:rPr>
        <w:t xml:space="preserve">wszelkie szkolenia pracowników Zamawiającego w zakresie programu, leżą po stronie Wykonawcy a ich cenę należy wkalkulować w cenę za 1 kg prania. Szkolenia muszą być przeprowadzone przez Wykonawcę nie później </w:t>
      </w:r>
      <w:r w:rsidRPr="00180CB4">
        <w:rPr>
          <w:sz w:val="20"/>
          <w:szCs w:val="20"/>
        </w:rPr>
        <w:t>niż na</w:t>
      </w:r>
      <w:r w:rsidRPr="00180CB4">
        <w:rPr>
          <w:color w:val="FF0000"/>
          <w:sz w:val="20"/>
          <w:szCs w:val="20"/>
        </w:rPr>
        <w:t xml:space="preserve"> </w:t>
      </w:r>
      <w:r w:rsidRPr="00180CB4">
        <w:rPr>
          <w:sz w:val="20"/>
          <w:szCs w:val="20"/>
        </w:rPr>
        <w:t>5 dni przed rozpoczęciem współpracy z Zamawiającym, i muszą być potwierdzone przez wyznaczone osoby Zamawiającego, ze szczególnym uwzględnieniem szkoleń indywidualnych,</w:t>
      </w:r>
    </w:p>
    <w:p w14:paraId="69D0BC8A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14:paraId="07DDF1CC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color w:val="000000"/>
          <w:sz w:val="20"/>
          <w:szCs w:val="20"/>
        </w:rPr>
      </w:pPr>
      <w:r w:rsidRPr="00180CB4">
        <w:rPr>
          <w:bCs/>
          <w:sz w:val="20"/>
          <w:szCs w:val="20"/>
        </w:rPr>
        <w:t xml:space="preserve">b) </w:t>
      </w:r>
      <w:r w:rsidRPr="00180CB4">
        <w:rPr>
          <w:sz w:val="20"/>
          <w:szCs w:val="20"/>
        </w:rPr>
        <w:t xml:space="preserve">system musi funkcjonować w technologii WEB umożliwiający uruchomienie w przeglądarce internetowej (Internet Explorer, Mozilla </w:t>
      </w:r>
      <w:proofErr w:type="spellStart"/>
      <w:r w:rsidRPr="00180CB4">
        <w:rPr>
          <w:sz w:val="20"/>
          <w:szCs w:val="20"/>
        </w:rPr>
        <w:t>Firefox</w:t>
      </w:r>
      <w:proofErr w:type="spellEnd"/>
      <w:r w:rsidRPr="00180CB4">
        <w:rPr>
          <w:sz w:val="20"/>
          <w:szCs w:val="20"/>
        </w:rPr>
        <w:t>, Google Chrome lub pokrewna) przez dowolny komputer podłączony do sieci Internet,</w:t>
      </w:r>
      <w:r w:rsidRPr="00180CB4">
        <w:rPr>
          <w:color w:val="000000"/>
          <w:sz w:val="20"/>
          <w:szCs w:val="20"/>
        </w:rPr>
        <w:t xml:space="preserve"> musi być w polskiej wersji językowej (interfejs, dokumentacja),</w:t>
      </w:r>
    </w:p>
    <w:p w14:paraId="6891D5A8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14:paraId="3DBE70DD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bCs/>
          <w:sz w:val="20"/>
          <w:szCs w:val="20"/>
        </w:rPr>
        <w:t xml:space="preserve">c) </w:t>
      </w:r>
      <w:r w:rsidRPr="00180CB4">
        <w:rPr>
          <w:sz w:val="20"/>
          <w:szCs w:val="20"/>
        </w:rPr>
        <w:t>wykonawca na czas trwania umowy zobowiązany jest zainstalować program do obsługi prawidłowego wykonania zamówienia, do którego Wykonawca posiada prawa autorskie.</w:t>
      </w:r>
    </w:p>
    <w:p w14:paraId="4DFC982A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14:paraId="6E6660D7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color w:val="000000"/>
          <w:sz w:val="20"/>
          <w:szCs w:val="20"/>
        </w:rPr>
      </w:pPr>
      <w:r w:rsidRPr="00180CB4">
        <w:rPr>
          <w:bCs/>
          <w:color w:val="000000"/>
          <w:sz w:val="20"/>
          <w:szCs w:val="20"/>
        </w:rPr>
        <w:t xml:space="preserve">d) </w:t>
      </w:r>
      <w:r w:rsidRPr="00180CB4">
        <w:rPr>
          <w:color w:val="000000"/>
          <w:sz w:val="20"/>
          <w:szCs w:val="20"/>
        </w:rPr>
        <w:t>system musi umożliwiać autoryzowany dostęp zdefiniowanych użytkowników (min. nazwa użytkownika i hasło), i podział pracy na jednostki organizacyjne (Oddziały, pozostałe komórki organizacyjne),</w:t>
      </w:r>
    </w:p>
    <w:p w14:paraId="689E1349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14:paraId="1356C90A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color w:val="000000"/>
          <w:sz w:val="20"/>
          <w:szCs w:val="20"/>
        </w:rPr>
      </w:pPr>
      <w:r w:rsidRPr="00180CB4">
        <w:rPr>
          <w:bCs/>
          <w:color w:val="000000"/>
          <w:sz w:val="20"/>
          <w:szCs w:val="20"/>
        </w:rPr>
        <w:t xml:space="preserve">e) </w:t>
      </w:r>
      <w:r w:rsidRPr="00180CB4">
        <w:rPr>
          <w:color w:val="000000"/>
          <w:sz w:val="20"/>
          <w:szCs w:val="20"/>
        </w:rPr>
        <w:t>system musi umożliwiać nadanie odpowiednich uprawnień każdemu użytkownikowi do wybranych jednostek, a także definiowanie odpowiedniego rodzaju asortymentu. Dostęp do programu będą posiadały Pielęgniarki Oddziałowe, pracownicy biorący udział w procesie obrotu bielizną, osoby nadzorujący umowę i ścisłe kierownictwo Zamawiającego,</w:t>
      </w:r>
    </w:p>
    <w:p w14:paraId="036B3F3B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14:paraId="44656F8F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color w:val="000000"/>
          <w:sz w:val="20"/>
          <w:szCs w:val="20"/>
        </w:rPr>
      </w:pPr>
      <w:r w:rsidRPr="00180CB4">
        <w:rPr>
          <w:bCs/>
          <w:color w:val="000000"/>
          <w:sz w:val="20"/>
          <w:szCs w:val="20"/>
        </w:rPr>
        <w:t xml:space="preserve">f) </w:t>
      </w:r>
      <w:r w:rsidRPr="00180CB4">
        <w:rPr>
          <w:color w:val="000000"/>
          <w:sz w:val="20"/>
          <w:szCs w:val="20"/>
        </w:rPr>
        <w:t>system musi umożliwiać złożenie zamówienia bez przerwy na wybrany asortyment dla danej jednostki na dzień następny. Brak zamówienia oznacza realizację zamówienia z dnia poprzedniego,</w:t>
      </w:r>
    </w:p>
    <w:p w14:paraId="0275927A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14:paraId="7380F768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color w:val="000000"/>
          <w:sz w:val="20"/>
          <w:szCs w:val="20"/>
        </w:rPr>
      </w:pPr>
      <w:r w:rsidRPr="00180CB4">
        <w:rPr>
          <w:bCs/>
          <w:color w:val="000000"/>
          <w:sz w:val="20"/>
          <w:szCs w:val="20"/>
        </w:rPr>
        <w:t xml:space="preserve">g) </w:t>
      </w:r>
      <w:r w:rsidRPr="00180CB4">
        <w:rPr>
          <w:color w:val="000000"/>
          <w:sz w:val="20"/>
          <w:szCs w:val="20"/>
        </w:rPr>
        <w:t>system musi umożliwiać podgląd stanu asortymentu oddanego do Wykonawcy i zweryfikowanego (zliczonego) przez niego oraz mieć możliwość złożenia reklamacji przez jednostkę w przypadku wykrycia niezgodności. System musi umożliwiać prowadzenie ewidencji bielizny wysłanej do prania oraz zwróconej po praniu z podziałem na jednostki organizacyjne/ oddziały,</w:t>
      </w:r>
    </w:p>
    <w:p w14:paraId="35A04D9D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14:paraId="61CE621D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color w:val="000000"/>
          <w:sz w:val="20"/>
          <w:szCs w:val="20"/>
        </w:rPr>
      </w:pPr>
      <w:r w:rsidRPr="00180CB4">
        <w:rPr>
          <w:bCs/>
          <w:color w:val="000000"/>
          <w:sz w:val="20"/>
          <w:szCs w:val="20"/>
        </w:rPr>
        <w:t>h) s</w:t>
      </w:r>
      <w:r w:rsidRPr="00180CB4">
        <w:rPr>
          <w:color w:val="000000"/>
          <w:sz w:val="20"/>
          <w:szCs w:val="20"/>
        </w:rPr>
        <w:t>ystem musi umożliwić weryfikację otrzymanego asortymentu ze złożonym dzień wcześniej zamówieniem i w przypadku wykrycia niezgodności złożenie reklamacji,</w:t>
      </w:r>
    </w:p>
    <w:p w14:paraId="4596E9D2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14:paraId="4994FDB9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color w:val="000000"/>
          <w:sz w:val="20"/>
          <w:szCs w:val="20"/>
        </w:rPr>
      </w:pPr>
      <w:r w:rsidRPr="00180CB4">
        <w:rPr>
          <w:bCs/>
          <w:color w:val="000000"/>
          <w:sz w:val="20"/>
          <w:szCs w:val="20"/>
        </w:rPr>
        <w:t xml:space="preserve">i) </w:t>
      </w:r>
      <w:r w:rsidRPr="00180CB4">
        <w:rPr>
          <w:color w:val="000000"/>
          <w:sz w:val="20"/>
          <w:szCs w:val="20"/>
        </w:rPr>
        <w:t xml:space="preserve">system </w:t>
      </w:r>
      <w:r w:rsidRPr="00180CB4">
        <w:rPr>
          <w:sz w:val="20"/>
          <w:szCs w:val="20"/>
        </w:rPr>
        <w:t xml:space="preserve">monitorowania procesu musi </w:t>
      </w:r>
      <w:r w:rsidRPr="00180CB4">
        <w:rPr>
          <w:color w:val="000000"/>
          <w:sz w:val="20"/>
          <w:szCs w:val="20"/>
        </w:rPr>
        <w:t>umożliwiać szereg analiz i porównań statystycznych potrzebnych Wykonawcy, np. ilości złożonego asortymentu, jego stanu, braków z zamówień, wielokrotności procesów prania asortymentu jednostkowego itp.,</w:t>
      </w:r>
    </w:p>
    <w:p w14:paraId="73D67347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14:paraId="0511592B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color w:val="000000"/>
          <w:sz w:val="20"/>
          <w:szCs w:val="20"/>
        </w:rPr>
      </w:pPr>
      <w:r w:rsidRPr="00180CB4">
        <w:rPr>
          <w:bCs/>
          <w:color w:val="000000"/>
          <w:sz w:val="20"/>
          <w:szCs w:val="20"/>
        </w:rPr>
        <w:t xml:space="preserve">j) </w:t>
      </w:r>
      <w:r w:rsidRPr="00180CB4">
        <w:rPr>
          <w:color w:val="000000"/>
          <w:sz w:val="20"/>
          <w:szCs w:val="20"/>
        </w:rPr>
        <w:t>baza danych zawarta w programie powinna uwzględniać każdy rodzaj asortymentu dzierżawionego przez Zamawiającego jak i stanowiącego własność Zamawiającego,</w:t>
      </w:r>
    </w:p>
    <w:p w14:paraId="0596692B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14:paraId="764D3FFB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bCs/>
          <w:color w:val="000000"/>
          <w:sz w:val="20"/>
          <w:szCs w:val="20"/>
        </w:rPr>
        <w:t xml:space="preserve">k) </w:t>
      </w:r>
      <w:r w:rsidRPr="00180CB4">
        <w:rPr>
          <w:color w:val="000000"/>
          <w:sz w:val="20"/>
          <w:szCs w:val="20"/>
        </w:rPr>
        <w:t>minimalna liczba użytkowników jednocześnie pracujących w ramach systemu nie mniejsza niż 20,</w:t>
      </w:r>
    </w:p>
    <w:p w14:paraId="0C9C6437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bCs/>
          <w:color w:val="000000"/>
          <w:sz w:val="20"/>
          <w:szCs w:val="20"/>
        </w:rPr>
      </w:pPr>
    </w:p>
    <w:p w14:paraId="66BD5856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color w:val="000000"/>
          <w:sz w:val="20"/>
          <w:szCs w:val="20"/>
        </w:rPr>
      </w:pPr>
      <w:r w:rsidRPr="00180CB4">
        <w:rPr>
          <w:bCs/>
          <w:color w:val="000000"/>
          <w:sz w:val="20"/>
          <w:szCs w:val="20"/>
        </w:rPr>
        <w:t xml:space="preserve">l) </w:t>
      </w:r>
      <w:r w:rsidRPr="00180CB4">
        <w:rPr>
          <w:color w:val="000000"/>
          <w:sz w:val="20"/>
          <w:szCs w:val="20"/>
        </w:rPr>
        <w:t xml:space="preserve">Wykonawca zobowiązuje się do zainstalowania na każdym wskazanym przez Zamawiającego komputerze programu do monitorowania i obsługi ruchu bielizny, działającego w systemie on-line, a następnie przeszkoli pracowników Zamawiającego z obsługi ww. programu. </w:t>
      </w:r>
    </w:p>
    <w:p w14:paraId="08F2CA97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14:paraId="6552B32F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bCs/>
          <w:color w:val="000000"/>
          <w:sz w:val="20"/>
          <w:szCs w:val="20"/>
        </w:rPr>
      </w:pPr>
      <w:r w:rsidRPr="00180CB4">
        <w:rPr>
          <w:bCs/>
          <w:color w:val="000000"/>
          <w:sz w:val="20"/>
          <w:szCs w:val="20"/>
        </w:rPr>
        <w:t>m)</w:t>
      </w:r>
      <w:r w:rsidRPr="00180CB4">
        <w:rPr>
          <w:color w:val="000000"/>
          <w:sz w:val="20"/>
          <w:szCs w:val="20"/>
        </w:rPr>
        <w:t xml:space="preserve"> obsługa serwisowa przez okres trwania umowy leży po stronie Wykonawcy</w:t>
      </w:r>
      <w:r w:rsidRPr="00180CB4">
        <w:rPr>
          <w:bCs/>
          <w:color w:val="000000"/>
          <w:sz w:val="20"/>
          <w:szCs w:val="20"/>
        </w:rPr>
        <w:t>.</w:t>
      </w:r>
    </w:p>
    <w:p w14:paraId="30B0F1FC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bCs/>
          <w:color w:val="000000"/>
          <w:sz w:val="20"/>
          <w:szCs w:val="20"/>
        </w:rPr>
      </w:pPr>
    </w:p>
    <w:p w14:paraId="0F401735" w14:textId="77777777" w:rsidR="001A14ED" w:rsidRPr="00180CB4" w:rsidRDefault="001A14ED" w:rsidP="001A14E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bCs/>
          <w:color w:val="000000"/>
          <w:sz w:val="20"/>
          <w:szCs w:val="20"/>
        </w:rPr>
        <w:t xml:space="preserve">6. W pozostałym zakresie, nie opisanym w cz. XIII zastosowanie mają zasady ogólne dotyczące usługi prania, </w:t>
      </w:r>
      <w:r>
        <w:rPr>
          <w:bCs/>
          <w:color w:val="000000"/>
          <w:sz w:val="20"/>
          <w:szCs w:val="20"/>
        </w:rPr>
        <w:br/>
      </w:r>
      <w:r w:rsidRPr="00180CB4">
        <w:rPr>
          <w:bCs/>
          <w:color w:val="000000"/>
          <w:sz w:val="20"/>
          <w:szCs w:val="20"/>
        </w:rPr>
        <w:t>o których mowa w niniejszym załączniku do SWZ i pozostałej dokumentacji do postepowania.</w:t>
      </w:r>
    </w:p>
    <w:p w14:paraId="28C70ABF" w14:textId="77777777" w:rsidR="001A14ED" w:rsidRDefault="001A14ED" w:rsidP="001A14ED">
      <w:pPr>
        <w:pStyle w:val="rozdzia"/>
        <w:jc w:val="left"/>
        <w:rPr>
          <w:sz w:val="22"/>
          <w:szCs w:val="22"/>
        </w:rPr>
      </w:pPr>
    </w:p>
    <w:p w14:paraId="76F40797" w14:textId="77777777" w:rsidR="001A14ED" w:rsidRDefault="001A14ED" w:rsidP="001A14ED">
      <w:pPr>
        <w:pStyle w:val="rozdzia"/>
        <w:jc w:val="left"/>
        <w:rPr>
          <w:sz w:val="22"/>
          <w:szCs w:val="22"/>
        </w:rPr>
      </w:pPr>
    </w:p>
    <w:p w14:paraId="0AD433A1" w14:textId="77777777" w:rsidR="001A14ED" w:rsidRDefault="001A14ED" w:rsidP="001A14ED">
      <w:pPr>
        <w:suppressAutoHyphens/>
        <w:rPr>
          <w:rFonts w:eastAsia="Calibri"/>
          <w:sz w:val="18"/>
          <w:szCs w:val="18"/>
          <w:lang w:eastAsia="ar-SA"/>
        </w:rPr>
      </w:pPr>
    </w:p>
    <w:p w14:paraId="09CD6010" w14:textId="77330335" w:rsidR="001A14ED" w:rsidRPr="00E746F1" w:rsidRDefault="001A14ED" w:rsidP="001A14ED">
      <w:pPr>
        <w:suppressAutoHyphens/>
        <w:rPr>
          <w:rFonts w:ascii="Arial" w:eastAsia="Calibri" w:hAnsi="Arial" w:cs="Arial"/>
          <w:sz w:val="18"/>
          <w:szCs w:val="18"/>
          <w:lang w:eastAsia="ar-SA"/>
        </w:rPr>
      </w:pPr>
      <w:r w:rsidRPr="00E746F1">
        <w:rPr>
          <w:rFonts w:ascii="Arial" w:eastAsia="Calibri" w:hAnsi="Arial" w:cs="Arial"/>
          <w:sz w:val="18"/>
          <w:szCs w:val="18"/>
          <w:lang w:eastAsia="ar-SA"/>
        </w:rPr>
        <w:t>________________ dnia __.__.____ r.</w:t>
      </w:r>
    </w:p>
    <w:p w14:paraId="26EAFE9C" w14:textId="77777777" w:rsidR="001A14ED" w:rsidRDefault="001A14ED" w:rsidP="001A14ED">
      <w:pPr>
        <w:ind w:left="720"/>
        <w:rPr>
          <w:sz w:val="16"/>
          <w:szCs w:val="16"/>
        </w:rPr>
      </w:pPr>
      <w:r w:rsidRPr="005D4E07">
        <w:rPr>
          <w:sz w:val="16"/>
          <w:szCs w:val="16"/>
        </w:rPr>
        <w:t>(miejscowość i data)</w:t>
      </w:r>
    </w:p>
    <w:p w14:paraId="20367460" w14:textId="77777777" w:rsidR="001A14ED" w:rsidRDefault="001A14ED" w:rsidP="001A14ED">
      <w:pPr>
        <w:ind w:left="720"/>
        <w:rPr>
          <w:sz w:val="16"/>
          <w:szCs w:val="16"/>
        </w:rPr>
      </w:pPr>
    </w:p>
    <w:p w14:paraId="641B4836" w14:textId="77777777" w:rsidR="001A14ED" w:rsidRDefault="001A14ED" w:rsidP="001A14ED">
      <w:pPr>
        <w:ind w:left="720"/>
        <w:rPr>
          <w:sz w:val="16"/>
          <w:szCs w:val="16"/>
        </w:rPr>
      </w:pPr>
    </w:p>
    <w:p w14:paraId="05AE2872" w14:textId="7B0EFD37" w:rsidR="001A14ED" w:rsidRDefault="001A14ED" w:rsidP="001A14ED">
      <w:pPr>
        <w:tabs>
          <w:tab w:val="left" w:pos="5784"/>
        </w:tabs>
        <w:ind w:left="72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05525551" w14:textId="77777777" w:rsidR="001A14ED" w:rsidRDefault="001A14ED" w:rsidP="001A14ED">
      <w:pPr>
        <w:ind w:left="720"/>
        <w:rPr>
          <w:sz w:val="16"/>
          <w:szCs w:val="16"/>
        </w:rPr>
      </w:pPr>
    </w:p>
    <w:p w14:paraId="429FA4DF" w14:textId="77777777" w:rsidR="001A14ED" w:rsidRDefault="001A14ED" w:rsidP="001A14ED">
      <w:pPr>
        <w:ind w:left="720"/>
        <w:rPr>
          <w:sz w:val="16"/>
          <w:szCs w:val="16"/>
        </w:rPr>
      </w:pPr>
    </w:p>
    <w:p w14:paraId="0184CB71" w14:textId="77777777" w:rsidR="001A14ED" w:rsidRPr="007836A2" w:rsidRDefault="001A14ED" w:rsidP="001A14ED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336429">
        <w:rPr>
          <w:rFonts w:ascii="Times New Roman" w:hAnsi="Times New Roman"/>
          <w:b/>
          <w:bCs/>
          <w:i/>
          <w:iCs/>
          <w:sz w:val="16"/>
          <w:szCs w:val="16"/>
        </w:rPr>
        <w:t xml:space="preserve">Dokument ten należy </w:t>
      </w:r>
      <w:r w:rsidRPr="007836A2">
        <w:rPr>
          <w:rFonts w:ascii="Times New Roman" w:hAnsi="Times New Roman"/>
          <w:b/>
          <w:bCs/>
          <w:i/>
          <w:iCs/>
          <w:sz w:val="16"/>
          <w:szCs w:val="16"/>
        </w:rPr>
        <w:t>podpisać elektronicznie, zgodnie z wymogami zawartymi w SWZ do niniejszego postępowania</w:t>
      </w:r>
    </w:p>
    <w:p w14:paraId="5E7D6C04" w14:textId="77777777" w:rsidR="001A14ED" w:rsidRDefault="001A14ED" w:rsidP="001A14ED">
      <w:pPr>
        <w:rPr>
          <w:rFonts w:ascii="Calibri" w:eastAsia="Calibri" w:hAnsi="Calibri" w:cs="Calibri"/>
          <w:sz w:val="18"/>
          <w:szCs w:val="18"/>
        </w:rPr>
      </w:pPr>
    </w:p>
    <w:p w14:paraId="0CA5B79D" w14:textId="77777777" w:rsidR="001A14ED" w:rsidRPr="00E13525" w:rsidRDefault="001A14ED" w:rsidP="001A14ED">
      <w:pPr>
        <w:pStyle w:val="Zwykytekst1"/>
        <w:spacing w:before="120" w:line="288" w:lineRule="auto"/>
        <w:jc w:val="center"/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4C81BF07" w14:textId="77777777" w:rsidR="001A14ED" w:rsidRDefault="001A14ED" w:rsidP="001A14ED">
      <w:pPr>
        <w:ind w:left="15"/>
        <w:jc w:val="both"/>
      </w:pPr>
    </w:p>
    <w:p w14:paraId="71917D38" w14:textId="77777777" w:rsidR="00A174FB" w:rsidRPr="001A14ED" w:rsidRDefault="00A174FB" w:rsidP="001A14ED"/>
    <w:sectPr w:rsidR="00A174FB" w:rsidRPr="001A14ED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E06CA" w14:textId="77777777" w:rsidR="00600A13" w:rsidRDefault="00600A13">
      <w:r>
        <w:separator/>
      </w:r>
    </w:p>
  </w:endnote>
  <w:endnote w:type="continuationSeparator" w:id="0">
    <w:p w14:paraId="5273EFA6" w14:textId="77777777" w:rsidR="00600A13" w:rsidRDefault="0060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CB08E" w14:textId="77777777" w:rsidR="00600A13" w:rsidRDefault="00600A13">
      <w:r>
        <w:separator/>
      </w:r>
    </w:p>
  </w:footnote>
  <w:footnote w:type="continuationSeparator" w:id="0">
    <w:p w14:paraId="10A949D0" w14:textId="77777777" w:rsidR="00600A13" w:rsidRDefault="00600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14ED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C33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C8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0A13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7F7E40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B77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263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69E1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BC7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4942</Words>
  <Characters>29654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34527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6</cp:revision>
  <cp:lastPrinted>2022-05-12T08:01:00Z</cp:lastPrinted>
  <dcterms:created xsi:type="dcterms:W3CDTF">2023-02-08T07:47:00Z</dcterms:created>
  <dcterms:modified xsi:type="dcterms:W3CDTF">2023-04-14T10:07:00Z</dcterms:modified>
</cp:coreProperties>
</file>