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D057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A3D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88050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AD057A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W</w:t>
      </w:r>
      <w:r w:rsidR="00AD057A" w:rsidRPr="0073434F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ykonanie robót budowlanych polegających na rozbudowie kompleksu rekreacyjno – wypoczynkowego nad Starym Kanałem Bydgoskim przy ul. Bulwar Sebastiana Malinowskiego w Bydgoszczy</w:t>
      </w:r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 xml:space="preserve">imię </w:t>
      </w:r>
      <w:bookmarkStart w:id="0" w:name="_GoBack"/>
      <w:bookmarkEnd w:id="0"/>
      <w:r w:rsidR="00DA658F" w:rsidRPr="00DA658F">
        <w:rPr>
          <w:rFonts w:ascii="Arial" w:hAnsi="Arial" w:cs="Arial"/>
          <w:sz w:val="22"/>
          <w:szCs w:val="22"/>
        </w:rPr>
        <w:t>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2F" w:rsidRDefault="0011462F" w:rsidP="00C63813">
      <w:r>
        <w:separator/>
      </w:r>
    </w:p>
  </w:endnote>
  <w:endnote w:type="continuationSeparator" w:id="0">
    <w:p w:rsidR="0011462F" w:rsidRDefault="0011462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2F" w:rsidRDefault="0011462F" w:rsidP="00C63813">
      <w:r>
        <w:separator/>
      </w:r>
    </w:p>
  </w:footnote>
  <w:footnote w:type="continuationSeparator" w:id="0">
    <w:p w:rsidR="0011462F" w:rsidRDefault="0011462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1462F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C58E7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507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057A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3D02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10D0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3</cp:revision>
  <cp:lastPrinted>2022-04-11T08:48:00Z</cp:lastPrinted>
  <dcterms:created xsi:type="dcterms:W3CDTF">2024-03-07T11:05:00Z</dcterms:created>
  <dcterms:modified xsi:type="dcterms:W3CDTF">2024-03-07T14:10:00Z</dcterms:modified>
</cp:coreProperties>
</file>