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6FD0" w:rsidRDefault="00E16FD0" w:rsidP="00A60225">
      <w:pPr>
        <w:pStyle w:val="Tekstpodstawowy"/>
        <w:jc w:val="right"/>
        <w:rPr>
          <w:b/>
          <w:sz w:val="20"/>
        </w:rPr>
      </w:pPr>
    </w:p>
    <w:p w:rsidR="00A60225" w:rsidRDefault="00A60225" w:rsidP="00A60225">
      <w:pPr>
        <w:pStyle w:val="Tekstpodstawowy"/>
        <w:jc w:val="right"/>
        <w:rPr>
          <w:b/>
          <w:sz w:val="20"/>
        </w:rPr>
      </w:pPr>
      <w:r w:rsidRPr="00C8648C">
        <w:rPr>
          <w:b/>
          <w:sz w:val="20"/>
        </w:rPr>
        <w:t xml:space="preserve">Załącznik </w:t>
      </w:r>
      <w:r w:rsidR="0009415A" w:rsidRPr="00C8648C">
        <w:rPr>
          <w:b/>
          <w:sz w:val="20"/>
        </w:rPr>
        <w:t xml:space="preserve">nr </w:t>
      </w:r>
      <w:r w:rsidR="00A158A3">
        <w:rPr>
          <w:b/>
          <w:sz w:val="20"/>
        </w:rPr>
        <w:t>6</w:t>
      </w:r>
      <w:r w:rsidR="00D262A8" w:rsidRPr="00C8648C">
        <w:rPr>
          <w:b/>
          <w:sz w:val="20"/>
        </w:rPr>
        <w:t xml:space="preserve"> </w:t>
      </w:r>
      <w:r w:rsidRPr="00C8648C">
        <w:rPr>
          <w:b/>
          <w:sz w:val="20"/>
        </w:rPr>
        <w:t>do SIWZ</w:t>
      </w:r>
      <w:r>
        <w:rPr>
          <w:b/>
          <w:sz w:val="20"/>
        </w:rPr>
        <w:t xml:space="preserve"> </w:t>
      </w:r>
    </w:p>
    <w:p w:rsidR="00BB05A8" w:rsidRPr="00F30D27" w:rsidRDefault="00BB05A8" w:rsidP="00BB05A8">
      <w:pPr>
        <w:pStyle w:val="Tekstpodstawowy"/>
        <w:rPr>
          <w:rFonts w:cs="Arial"/>
          <w:b/>
          <w:sz w:val="20"/>
        </w:rPr>
      </w:pPr>
      <w:r w:rsidRPr="001F0314">
        <w:rPr>
          <w:rFonts w:cs="Arial"/>
          <w:b/>
          <w:sz w:val="20"/>
        </w:rPr>
        <w:t>Oznaczenie sprawy ZP/p/</w:t>
      </w:r>
      <w:r w:rsidR="00A158A3">
        <w:rPr>
          <w:rFonts w:cs="Arial"/>
          <w:b/>
          <w:sz w:val="20"/>
        </w:rPr>
        <w:t>38</w:t>
      </w:r>
      <w:r w:rsidR="004722CB" w:rsidRPr="001F0314">
        <w:rPr>
          <w:rFonts w:cs="Arial"/>
          <w:b/>
          <w:sz w:val="20"/>
        </w:rPr>
        <w:t>/</w:t>
      </w:r>
      <w:r w:rsidR="007453A0" w:rsidRPr="001F0314">
        <w:rPr>
          <w:rFonts w:cs="Arial"/>
          <w:b/>
          <w:sz w:val="20"/>
        </w:rPr>
        <w:t>19</w:t>
      </w:r>
    </w:p>
    <w:p w:rsidR="00BB05A8" w:rsidRDefault="00BB05A8" w:rsidP="00BB05A8">
      <w:pPr>
        <w:pStyle w:val="Tekstpodstawowy"/>
        <w:jc w:val="right"/>
        <w:rPr>
          <w:b/>
          <w:sz w:val="20"/>
        </w:rPr>
      </w:pPr>
    </w:p>
    <w:p w:rsidR="00BB05A8" w:rsidRDefault="00BB05A8" w:rsidP="00BB05A8">
      <w:pPr>
        <w:ind w:right="7539"/>
        <w:jc w:val="center"/>
        <w:rPr>
          <w:rFonts w:ascii="Arial" w:hAnsi="Arial" w:cs="Arial"/>
          <w:color w:val="000000"/>
          <w:sz w:val="16"/>
          <w:szCs w:val="16"/>
        </w:rPr>
      </w:pPr>
    </w:p>
    <w:p w:rsidR="00BB05A8" w:rsidRDefault="001C60F3" w:rsidP="00BB05A8">
      <w:pPr>
        <w:ind w:right="7539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BB05A8" w:rsidRPr="006D023F" w:rsidRDefault="00BB05A8" w:rsidP="00BB05A8">
      <w:pPr>
        <w:ind w:right="7539"/>
        <w:jc w:val="center"/>
        <w:rPr>
          <w:rFonts w:ascii="Arial" w:hAnsi="Arial" w:cs="Arial"/>
          <w:color w:val="000000"/>
          <w:sz w:val="16"/>
          <w:szCs w:val="16"/>
        </w:rPr>
      </w:pPr>
    </w:p>
    <w:p w:rsidR="00BB05A8" w:rsidRPr="006D023F" w:rsidRDefault="00BB05A8" w:rsidP="00BB05A8">
      <w:pPr>
        <w:ind w:right="5670"/>
        <w:jc w:val="center"/>
        <w:rPr>
          <w:rFonts w:ascii="Arial" w:hAnsi="Arial" w:cs="Arial"/>
          <w:sz w:val="18"/>
          <w:szCs w:val="18"/>
        </w:rPr>
      </w:pPr>
      <w:r w:rsidRPr="006D023F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:rsidR="00BB05A8" w:rsidRPr="006D023F" w:rsidRDefault="00BB05A8" w:rsidP="00BB05A8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6D023F"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BB05A8" w:rsidRPr="006D023F" w:rsidRDefault="00BB05A8" w:rsidP="00BB05A8">
      <w:pPr>
        <w:rPr>
          <w:rFonts w:ascii="Arial" w:hAnsi="Arial" w:cs="Arial"/>
        </w:rPr>
      </w:pPr>
    </w:p>
    <w:p w:rsidR="00D910E2" w:rsidRDefault="00B715B6" w:rsidP="00B715B6">
      <w:pPr>
        <w:pStyle w:val="Nagwek2"/>
        <w:numPr>
          <w:ilvl w:val="1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num" w:pos="0"/>
        </w:tabs>
        <w:jc w:val="center"/>
        <w:rPr>
          <w:rFonts w:ascii="Arial" w:hAnsi="Arial" w:cs="Arial"/>
          <w:b/>
          <w:color w:val="000000"/>
          <w:szCs w:val="22"/>
        </w:rPr>
      </w:pPr>
      <w:r w:rsidRPr="00B715B6">
        <w:rPr>
          <w:rFonts w:ascii="Arial" w:hAnsi="Arial" w:cs="Arial"/>
          <w:b/>
          <w:color w:val="000000"/>
          <w:szCs w:val="22"/>
        </w:rPr>
        <w:t xml:space="preserve">Oświadczenie </w:t>
      </w:r>
    </w:p>
    <w:p w:rsidR="00BB05A8" w:rsidRPr="00B715B6" w:rsidRDefault="00D910E2" w:rsidP="00B715B6">
      <w:pPr>
        <w:pStyle w:val="Nagwek2"/>
        <w:numPr>
          <w:ilvl w:val="1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num" w:pos="0"/>
        </w:tabs>
        <w:jc w:val="center"/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t xml:space="preserve">o </w:t>
      </w:r>
      <w:r w:rsidR="00B715B6" w:rsidRPr="00B715B6">
        <w:rPr>
          <w:rFonts w:ascii="Arial" w:hAnsi="Arial" w:cs="Arial"/>
          <w:b/>
          <w:color w:val="000000"/>
          <w:szCs w:val="22"/>
        </w:rPr>
        <w:t xml:space="preserve">przynależności lub braku przynależności </w:t>
      </w:r>
      <w:r w:rsidR="00BB05A8" w:rsidRPr="00B715B6">
        <w:rPr>
          <w:rFonts w:ascii="Arial" w:hAnsi="Arial" w:cs="Arial"/>
          <w:b/>
          <w:color w:val="000000"/>
          <w:szCs w:val="22"/>
        </w:rPr>
        <w:t>do grupy kapitałowej*.</w:t>
      </w:r>
    </w:p>
    <w:p w:rsidR="009335BD" w:rsidRDefault="009335BD" w:rsidP="00BB05A8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B05A8" w:rsidRPr="006D023F" w:rsidRDefault="00BB05A8" w:rsidP="00BB05A8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D023F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BB05A8" w:rsidRPr="006D023F" w:rsidRDefault="00BB05A8" w:rsidP="00BB05A8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6D023F">
        <w:rPr>
          <w:rFonts w:ascii="Arial" w:hAnsi="Arial" w:cs="Arial"/>
          <w:color w:val="000000"/>
          <w:sz w:val="20"/>
          <w:szCs w:val="20"/>
        </w:rPr>
        <w:t xml:space="preserve">Składając ofertę w postępowaniu o udzielenie zamówienia publicznego na </w:t>
      </w:r>
      <w:r w:rsidR="00B715B6">
        <w:rPr>
          <w:rFonts w:ascii="Arial" w:hAnsi="Arial" w:cs="Arial"/>
          <w:color w:val="000000"/>
          <w:sz w:val="20"/>
          <w:szCs w:val="20"/>
        </w:rPr>
        <w:t>zadanie pod nazwą:</w:t>
      </w:r>
    </w:p>
    <w:p w:rsidR="00BB05A8" w:rsidRDefault="00BB05A8" w:rsidP="00BB05A8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2B435C" w:rsidRPr="006D023F" w:rsidRDefault="002B435C" w:rsidP="00BB05A8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246323" w:rsidRPr="00335695" w:rsidRDefault="00246323" w:rsidP="0033569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D6E79">
        <w:rPr>
          <w:rFonts w:ascii="Arial" w:hAnsi="Arial" w:cs="Arial"/>
          <w:b/>
          <w:bCs/>
          <w:sz w:val="32"/>
          <w:szCs w:val="32"/>
        </w:rPr>
        <w:t>„</w:t>
      </w:r>
      <w:r w:rsidR="00A158A3">
        <w:rPr>
          <w:rFonts w:ascii="Arial" w:eastAsia="HG Mincho Light J" w:hAnsi="Arial" w:cs="Arial"/>
          <w:b/>
          <w:color w:val="000000"/>
          <w:sz w:val="28"/>
          <w:szCs w:val="28"/>
        </w:rPr>
        <w:t>Świadczenie całodobowej usługi</w:t>
      </w:r>
      <w:r w:rsidR="00E16FD0" w:rsidRPr="00E16FD0">
        <w:rPr>
          <w:rFonts w:ascii="Arial" w:eastAsia="HG Mincho Light J" w:hAnsi="Arial" w:cs="Arial"/>
          <w:b/>
          <w:color w:val="000000"/>
          <w:sz w:val="28"/>
          <w:szCs w:val="28"/>
        </w:rPr>
        <w:t xml:space="preserve"> </w:t>
      </w:r>
      <w:r w:rsidR="00A158A3">
        <w:rPr>
          <w:rFonts w:ascii="Arial" w:eastAsia="HG Mincho Light J" w:hAnsi="Arial" w:cs="Arial"/>
          <w:b/>
          <w:color w:val="000000"/>
          <w:sz w:val="28"/>
          <w:szCs w:val="28"/>
        </w:rPr>
        <w:t xml:space="preserve">ochrony fizycznej </w:t>
      </w:r>
      <w:r w:rsidR="00E16FD0" w:rsidRPr="00E16FD0">
        <w:rPr>
          <w:rFonts w:ascii="Arial" w:eastAsia="HG Mincho Light J" w:hAnsi="Arial" w:cs="Arial"/>
          <w:b/>
          <w:color w:val="000000"/>
          <w:sz w:val="28"/>
          <w:szCs w:val="28"/>
        </w:rPr>
        <w:t>w SP ZOZ MSWiA w Poznaniu</w:t>
      </w:r>
      <w:r w:rsidR="00A97D55">
        <w:rPr>
          <w:rFonts w:ascii="Arial" w:hAnsi="Arial" w:cs="Arial"/>
          <w:b/>
          <w:bCs/>
          <w:sz w:val="32"/>
          <w:szCs w:val="32"/>
        </w:rPr>
        <w:t>”</w:t>
      </w:r>
    </w:p>
    <w:p w:rsidR="00BB05A8" w:rsidRDefault="00BB05A8" w:rsidP="004720A1">
      <w:pPr>
        <w:ind w:right="-108"/>
        <w:jc w:val="center"/>
        <w:rPr>
          <w:rFonts w:ascii="Arial" w:hAnsi="Arial" w:cs="Arial"/>
          <w:b/>
          <w:sz w:val="28"/>
          <w:szCs w:val="28"/>
        </w:rPr>
      </w:pPr>
    </w:p>
    <w:p w:rsidR="002B435C" w:rsidRPr="006D023F" w:rsidRDefault="002B435C" w:rsidP="004720A1">
      <w:pPr>
        <w:ind w:right="-108"/>
        <w:jc w:val="center"/>
        <w:rPr>
          <w:rFonts w:ascii="Arial" w:hAnsi="Arial" w:cs="Arial"/>
          <w:b/>
          <w:sz w:val="28"/>
          <w:szCs w:val="28"/>
        </w:rPr>
      </w:pPr>
    </w:p>
    <w:p w:rsidR="00B715B6" w:rsidRPr="00F50D45" w:rsidRDefault="00F50D45" w:rsidP="00B715B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zgodnie z art. 24 ust. 11 </w:t>
      </w:r>
      <w:r w:rsidR="00394E6A" w:rsidRPr="00F50D45">
        <w:rPr>
          <w:rFonts w:ascii="Arial" w:hAnsi="Arial" w:cs="Arial"/>
          <w:color w:val="000000"/>
          <w:sz w:val="20"/>
          <w:szCs w:val="20"/>
        </w:rPr>
        <w:t>ustawy z dnia 29 stycznia 2004 roku - Prawo zamówień publicznych,</w:t>
      </w:r>
      <w:r w:rsidR="00BB05A8" w:rsidRPr="00F50D45">
        <w:rPr>
          <w:rFonts w:ascii="Arial" w:hAnsi="Arial" w:cs="Arial"/>
          <w:color w:val="000000"/>
          <w:sz w:val="20"/>
          <w:szCs w:val="20"/>
        </w:rPr>
        <w:t xml:space="preserve"> </w:t>
      </w:r>
      <w:r w:rsidR="00394E6A" w:rsidRPr="00F50D45">
        <w:rPr>
          <w:rFonts w:ascii="Arial" w:hAnsi="Arial" w:cs="Arial"/>
          <w:color w:val="000000"/>
          <w:sz w:val="20"/>
          <w:szCs w:val="20"/>
        </w:rPr>
        <w:br/>
      </w:r>
      <w:r w:rsidR="00BB05A8" w:rsidRPr="00F50D45">
        <w:rPr>
          <w:rFonts w:ascii="Arial" w:hAnsi="Arial" w:cs="Arial"/>
          <w:color w:val="000000"/>
          <w:sz w:val="20"/>
          <w:szCs w:val="20"/>
        </w:rPr>
        <w:t>ja(my) niżej podpisany(i), reprezentując(y) firmę, której nazwa jest wskazana w pieczęci nagłówkowej, jako upoważniony</w:t>
      </w:r>
      <w:r w:rsidR="00394E6A" w:rsidRPr="00F50D45">
        <w:rPr>
          <w:rFonts w:ascii="Arial" w:hAnsi="Arial" w:cs="Arial"/>
          <w:color w:val="000000"/>
          <w:sz w:val="20"/>
          <w:szCs w:val="20"/>
        </w:rPr>
        <w:t xml:space="preserve">(eni) na piśmie lub wpisany(i) </w:t>
      </w:r>
      <w:r w:rsidR="00BB05A8" w:rsidRPr="00F50D45">
        <w:rPr>
          <w:rFonts w:ascii="Arial" w:hAnsi="Arial" w:cs="Arial"/>
          <w:color w:val="000000"/>
          <w:sz w:val="20"/>
          <w:szCs w:val="20"/>
        </w:rPr>
        <w:t>w odpowiednich dokumentach rejestrowych, w imieniu reprezentowanej przez(e) mnie(nas) firmy</w:t>
      </w:r>
      <w:r w:rsidR="00B715B6" w:rsidRPr="00F50D45">
        <w:rPr>
          <w:rFonts w:ascii="Arial" w:hAnsi="Arial" w:cs="Arial"/>
          <w:color w:val="000000"/>
          <w:sz w:val="20"/>
          <w:szCs w:val="20"/>
        </w:rPr>
        <w:t xml:space="preserve">, niniejszym składamy oświadczenie o przynależności* /braku przynależności* do grupy kapitałowej </w:t>
      </w:r>
      <w:r w:rsidR="00BB05A8" w:rsidRPr="00F50D45">
        <w:rPr>
          <w:rFonts w:ascii="Arial" w:hAnsi="Arial" w:cs="Arial"/>
          <w:sz w:val="20"/>
          <w:szCs w:val="20"/>
        </w:rPr>
        <w:t xml:space="preserve">w rozumieniu ustawy z dnia 16 lutego 2007 roku </w:t>
      </w:r>
      <w:r w:rsidR="00B715B6" w:rsidRPr="00F50D45">
        <w:rPr>
          <w:rFonts w:ascii="Arial" w:hAnsi="Arial" w:cs="Arial"/>
          <w:sz w:val="20"/>
          <w:szCs w:val="20"/>
        </w:rPr>
        <w:br/>
      </w:r>
      <w:r w:rsidR="00BB05A8" w:rsidRPr="00F50D45">
        <w:rPr>
          <w:rFonts w:ascii="Arial" w:hAnsi="Arial" w:cs="Arial"/>
          <w:sz w:val="20"/>
          <w:szCs w:val="20"/>
        </w:rPr>
        <w:t>o ochr</w:t>
      </w:r>
      <w:r w:rsidR="00B715B6" w:rsidRPr="00F50D45">
        <w:rPr>
          <w:rFonts w:ascii="Arial" w:hAnsi="Arial" w:cs="Arial"/>
          <w:sz w:val="20"/>
          <w:szCs w:val="20"/>
        </w:rPr>
        <w:t xml:space="preserve">onie konkurencji i konsumentów </w:t>
      </w:r>
      <w:r w:rsidR="00BB05A8" w:rsidRPr="00F50D45">
        <w:rPr>
          <w:rFonts w:ascii="Arial" w:hAnsi="Arial" w:cs="Arial"/>
          <w:sz w:val="20"/>
          <w:szCs w:val="20"/>
        </w:rPr>
        <w:t xml:space="preserve">(Dz. U. z 2015 r., </w:t>
      </w:r>
      <w:r w:rsidR="00B715B6" w:rsidRPr="00F50D45">
        <w:rPr>
          <w:rFonts w:ascii="Arial" w:hAnsi="Arial" w:cs="Arial"/>
          <w:sz w:val="20"/>
          <w:szCs w:val="20"/>
        </w:rPr>
        <w:t xml:space="preserve">poz. 184, 1618 i 1634), </w:t>
      </w:r>
      <w:r w:rsidR="00B715B6" w:rsidRPr="00F50D45">
        <w:rPr>
          <w:rFonts w:ascii="Arial" w:hAnsi="Arial" w:cs="Arial"/>
          <w:color w:val="000000"/>
          <w:sz w:val="20"/>
          <w:szCs w:val="20"/>
        </w:rPr>
        <w:t xml:space="preserve">o której mowa </w:t>
      </w:r>
      <w:r w:rsidR="00B715B6" w:rsidRPr="00F50D45">
        <w:rPr>
          <w:rFonts w:ascii="Arial" w:hAnsi="Arial" w:cs="Arial"/>
          <w:color w:val="000000"/>
          <w:sz w:val="20"/>
          <w:szCs w:val="20"/>
        </w:rPr>
        <w:br/>
        <w:t>w art. 24 ust. 1 pkt. 23 ustawy z dnia 29 stycznia 2004 roku - Prawo zamówień publicznych.</w:t>
      </w:r>
    </w:p>
    <w:p w:rsidR="00377644" w:rsidRPr="00F50D45" w:rsidRDefault="00377644" w:rsidP="00377644">
      <w:pPr>
        <w:pStyle w:val="Tekstpodstawowywcity3"/>
        <w:spacing w:after="0"/>
        <w:ind w:left="0" w:right="-57" w:firstLine="708"/>
        <w:jc w:val="both"/>
        <w:rPr>
          <w:rFonts w:ascii="Arial" w:hAnsi="Arial" w:cs="Arial"/>
          <w:b/>
          <w:sz w:val="20"/>
          <w:szCs w:val="20"/>
        </w:rPr>
      </w:pPr>
    </w:p>
    <w:p w:rsidR="00B715B6" w:rsidRPr="00F50D45" w:rsidRDefault="00B715B6" w:rsidP="00377644">
      <w:pPr>
        <w:pStyle w:val="Tekstpodstawowywcity3"/>
        <w:spacing w:after="0"/>
        <w:ind w:left="0" w:right="-57" w:firstLine="708"/>
        <w:jc w:val="both"/>
        <w:rPr>
          <w:rFonts w:ascii="Arial" w:hAnsi="Arial" w:cs="Arial"/>
          <w:b/>
          <w:sz w:val="20"/>
          <w:szCs w:val="20"/>
        </w:rPr>
      </w:pPr>
    </w:p>
    <w:p w:rsidR="00F8470D" w:rsidRPr="00F50D45" w:rsidRDefault="00F8470D" w:rsidP="00F8470D">
      <w:pPr>
        <w:pStyle w:val="Tekstpodstawowywcity3"/>
        <w:spacing w:after="0"/>
        <w:ind w:left="0" w:right="-5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50D45">
        <w:rPr>
          <w:rFonts w:ascii="Arial" w:hAnsi="Arial" w:cs="Arial"/>
          <w:b/>
          <w:sz w:val="20"/>
          <w:szCs w:val="20"/>
          <w:u w:val="single"/>
        </w:rPr>
        <w:t>Pouczenie</w:t>
      </w:r>
    </w:p>
    <w:p w:rsidR="00F8470D" w:rsidRPr="00E16FD0" w:rsidRDefault="00F8470D" w:rsidP="00F8470D">
      <w:pPr>
        <w:pStyle w:val="Tekstpodstawowywcity3"/>
        <w:spacing w:after="0"/>
        <w:ind w:left="0" w:right="-57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F50D45">
        <w:rPr>
          <w:rFonts w:ascii="Arial" w:hAnsi="Arial" w:cs="Arial"/>
          <w:b/>
          <w:sz w:val="20"/>
          <w:szCs w:val="20"/>
        </w:rPr>
        <w:t>Powyższe oświadczenie należy złożyć w terminie 3 dni od zamieszczenia na stronie internetowej Zamawiającego informacji, o której mowa w art. 86 ust. 5.</w:t>
      </w:r>
    </w:p>
    <w:p w:rsidR="00B715B6" w:rsidRPr="00E16FD0" w:rsidRDefault="00B715B6" w:rsidP="00377644">
      <w:pPr>
        <w:pStyle w:val="Tekstpodstawowywcity3"/>
        <w:spacing w:after="0"/>
        <w:ind w:left="0" w:right="-57" w:firstLine="708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B715B6" w:rsidRDefault="00B715B6" w:rsidP="00377644">
      <w:pPr>
        <w:pStyle w:val="Tekstpodstawowywcity3"/>
        <w:spacing w:after="0"/>
        <w:ind w:left="0" w:right="-57" w:firstLine="708"/>
        <w:jc w:val="both"/>
        <w:rPr>
          <w:rFonts w:ascii="Arial" w:hAnsi="Arial" w:cs="Arial"/>
          <w:b/>
          <w:sz w:val="20"/>
          <w:szCs w:val="20"/>
        </w:rPr>
      </w:pPr>
    </w:p>
    <w:p w:rsidR="00B715B6" w:rsidRDefault="00B715B6" w:rsidP="00377644">
      <w:pPr>
        <w:pStyle w:val="Tekstpodstawowywcity3"/>
        <w:spacing w:after="0"/>
        <w:ind w:left="0" w:right="-57" w:firstLine="708"/>
        <w:jc w:val="both"/>
        <w:rPr>
          <w:rFonts w:ascii="Arial" w:hAnsi="Arial" w:cs="Arial"/>
          <w:b/>
          <w:sz w:val="20"/>
          <w:szCs w:val="20"/>
        </w:rPr>
      </w:pPr>
    </w:p>
    <w:p w:rsidR="00B715B6" w:rsidRPr="00B715B6" w:rsidRDefault="00B715B6" w:rsidP="00377644">
      <w:pPr>
        <w:pStyle w:val="Tekstpodstawowywcity3"/>
        <w:spacing w:after="0"/>
        <w:ind w:left="0" w:right="-57" w:firstLine="708"/>
        <w:jc w:val="both"/>
        <w:rPr>
          <w:rFonts w:ascii="Arial" w:hAnsi="Arial" w:cs="Arial"/>
          <w:b/>
          <w:sz w:val="20"/>
          <w:szCs w:val="20"/>
        </w:rPr>
      </w:pPr>
    </w:p>
    <w:p w:rsidR="00BB05A8" w:rsidRPr="006D023F" w:rsidRDefault="00BB05A8" w:rsidP="00BB05A8">
      <w:pPr>
        <w:jc w:val="both"/>
        <w:rPr>
          <w:rFonts w:ascii="Arial" w:hAnsi="Arial" w:cs="Arial"/>
          <w:sz w:val="20"/>
          <w:szCs w:val="20"/>
        </w:rPr>
      </w:pPr>
    </w:p>
    <w:p w:rsidR="00BB05A8" w:rsidRPr="006D023F" w:rsidRDefault="00BB05A8" w:rsidP="00BB05A8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BB05A8" w:rsidRDefault="00BB05A8" w:rsidP="00BB05A8">
      <w:pPr>
        <w:rPr>
          <w:rFonts w:ascii="Arial" w:hAnsi="Arial" w:cs="Arial"/>
          <w:color w:val="000000"/>
          <w:sz w:val="14"/>
          <w:szCs w:val="14"/>
        </w:rPr>
      </w:pPr>
      <w:r w:rsidRPr="006D023F">
        <w:rPr>
          <w:rFonts w:ascii="Arial" w:hAnsi="Arial" w:cs="Arial"/>
          <w:color w:val="000000"/>
          <w:sz w:val="14"/>
          <w:szCs w:val="14"/>
        </w:rPr>
        <w:t>………………………………, dnia …………………………………</w:t>
      </w:r>
      <w:r w:rsidRPr="006D023F">
        <w:rPr>
          <w:rFonts w:ascii="Arial" w:hAnsi="Arial" w:cs="Arial"/>
          <w:color w:val="000000"/>
          <w:sz w:val="14"/>
          <w:szCs w:val="14"/>
        </w:rPr>
        <w:tab/>
        <w:t xml:space="preserve">  </w:t>
      </w:r>
      <w:r w:rsidRPr="006D023F">
        <w:rPr>
          <w:rFonts w:ascii="Arial" w:hAnsi="Arial" w:cs="Arial"/>
          <w:color w:val="000000"/>
          <w:sz w:val="14"/>
          <w:szCs w:val="14"/>
        </w:rPr>
        <w:tab/>
      </w:r>
    </w:p>
    <w:p w:rsidR="00BB05A8" w:rsidRPr="006D023F" w:rsidRDefault="00BB05A8" w:rsidP="00BB05A8">
      <w:pPr>
        <w:ind w:left="5103"/>
        <w:rPr>
          <w:rFonts w:ascii="Arial" w:hAnsi="Arial" w:cs="Arial"/>
          <w:color w:val="000000"/>
          <w:sz w:val="14"/>
          <w:szCs w:val="14"/>
        </w:rPr>
      </w:pPr>
      <w:r w:rsidRPr="006D023F">
        <w:rPr>
          <w:rFonts w:ascii="Arial" w:hAnsi="Arial" w:cs="Arial"/>
          <w:color w:val="000000"/>
          <w:sz w:val="14"/>
          <w:szCs w:val="14"/>
        </w:rPr>
        <w:t>………………………………………………………………..……</w:t>
      </w:r>
    </w:p>
    <w:p w:rsidR="00BB05A8" w:rsidRPr="006D023F" w:rsidRDefault="00BB05A8" w:rsidP="00BB05A8">
      <w:pPr>
        <w:ind w:left="5103"/>
        <w:rPr>
          <w:rFonts w:ascii="Arial" w:hAnsi="Arial" w:cs="Arial"/>
          <w:color w:val="000000"/>
          <w:sz w:val="14"/>
          <w:szCs w:val="14"/>
        </w:rPr>
      </w:pPr>
      <w:r w:rsidRPr="006D023F">
        <w:rPr>
          <w:rFonts w:ascii="Arial" w:hAnsi="Arial" w:cs="Arial"/>
          <w:color w:val="000000"/>
          <w:sz w:val="14"/>
          <w:szCs w:val="14"/>
        </w:rPr>
        <w:t xml:space="preserve">Imię, nazwisko i podpis osoby lub osób figurujących </w:t>
      </w:r>
    </w:p>
    <w:p w:rsidR="00BB05A8" w:rsidRPr="006D023F" w:rsidRDefault="00BB05A8" w:rsidP="00BB05A8">
      <w:pPr>
        <w:ind w:left="5103"/>
        <w:rPr>
          <w:rFonts w:ascii="Arial" w:hAnsi="Arial" w:cs="Arial"/>
          <w:color w:val="000000"/>
          <w:sz w:val="14"/>
          <w:szCs w:val="14"/>
        </w:rPr>
      </w:pPr>
      <w:r w:rsidRPr="006D023F">
        <w:rPr>
          <w:rFonts w:ascii="Arial" w:hAnsi="Arial" w:cs="Arial"/>
          <w:color w:val="000000"/>
          <w:sz w:val="14"/>
          <w:szCs w:val="14"/>
        </w:rPr>
        <w:t xml:space="preserve">w rejestrach uprawnionych do zaciągania zobowiązań </w:t>
      </w:r>
    </w:p>
    <w:p w:rsidR="00BB05A8" w:rsidRPr="006D023F" w:rsidRDefault="00BB05A8" w:rsidP="00BB05A8">
      <w:pPr>
        <w:ind w:left="5103"/>
        <w:rPr>
          <w:rFonts w:ascii="Arial" w:hAnsi="Arial" w:cs="Arial"/>
          <w:sz w:val="14"/>
          <w:szCs w:val="14"/>
        </w:rPr>
      </w:pPr>
      <w:r w:rsidRPr="006D023F">
        <w:rPr>
          <w:rFonts w:ascii="Arial" w:hAnsi="Arial" w:cs="Arial"/>
          <w:color w:val="000000"/>
          <w:sz w:val="14"/>
          <w:szCs w:val="14"/>
        </w:rPr>
        <w:t>w imieniu oferenta lub we właściwym umocowaniu</w:t>
      </w:r>
    </w:p>
    <w:p w:rsidR="00B715B6" w:rsidRDefault="00B715B6" w:rsidP="00BB05A8">
      <w:pPr>
        <w:pStyle w:val="Tekstpodstawowy"/>
        <w:rPr>
          <w:rFonts w:cs="Arial"/>
          <w:b/>
          <w:sz w:val="36"/>
          <w:szCs w:val="36"/>
          <w:vertAlign w:val="superscript"/>
        </w:rPr>
      </w:pPr>
    </w:p>
    <w:p w:rsidR="00B715B6" w:rsidRDefault="00B715B6" w:rsidP="00BB05A8">
      <w:pPr>
        <w:pStyle w:val="Tekstpodstawowy"/>
        <w:rPr>
          <w:rFonts w:cs="Arial"/>
          <w:b/>
          <w:sz w:val="36"/>
          <w:szCs w:val="36"/>
          <w:vertAlign w:val="superscript"/>
        </w:rPr>
      </w:pPr>
    </w:p>
    <w:p w:rsidR="00B715B6" w:rsidRDefault="00B715B6" w:rsidP="00BB05A8">
      <w:pPr>
        <w:pStyle w:val="Tekstpodstawowy"/>
        <w:rPr>
          <w:rFonts w:cs="Arial"/>
          <w:b/>
          <w:sz w:val="36"/>
          <w:szCs w:val="36"/>
          <w:vertAlign w:val="superscript"/>
        </w:rPr>
      </w:pPr>
    </w:p>
    <w:p w:rsidR="00BB05A8" w:rsidRPr="006D023F" w:rsidRDefault="00B715B6" w:rsidP="00BB05A8">
      <w:pPr>
        <w:pStyle w:val="Tekstpodstawowy"/>
        <w:rPr>
          <w:rFonts w:cs="Arial"/>
          <w:b/>
          <w:sz w:val="18"/>
          <w:szCs w:val="18"/>
          <w:vertAlign w:val="superscript"/>
        </w:rPr>
      </w:pPr>
      <w:r>
        <w:rPr>
          <w:rFonts w:cs="Arial"/>
          <w:b/>
          <w:sz w:val="36"/>
          <w:szCs w:val="36"/>
          <w:vertAlign w:val="superscript"/>
        </w:rPr>
        <w:t>* niepotrzebne skreślić</w:t>
      </w:r>
    </w:p>
    <w:sectPr w:rsidR="00BB05A8" w:rsidRPr="006D023F" w:rsidSect="00C254F0">
      <w:headerReference w:type="default" r:id="rId8"/>
      <w:footerReference w:type="default" r:id="rId9"/>
      <w:pgSz w:w="11906" w:h="16838"/>
      <w:pgMar w:top="1418" w:right="1418" w:bottom="1418" w:left="1418" w:header="709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AC5" w:rsidRDefault="002E0AC5">
      <w:r>
        <w:separator/>
      </w:r>
    </w:p>
  </w:endnote>
  <w:endnote w:type="continuationSeparator" w:id="1">
    <w:p w:rsidR="002E0AC5" w:rsidRDefault="002E0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2B9" w:rsidRPr="00650CFA" w:rsidRDefault="000862B9" w:rsidP="000862B9">
    <w:pPr>
      <w:pStyle w:val="Stopka"/>
      <w:tabs>
        <w:tab w:val="right" w:pos="9072"/>
      </w:tabs>
      <w:rPr>
        <w:rFonts w:ascii="Arial" w:hAnsi="Arial" w:cs="Arial"/>
        <w:sz w:val="14"/>
        <w:szCs w:val="14"/>
      </w:rPr>
    </w:pPr>
    <w:r w:rsidRPr="00650CFA">
      <w:rPr>
        <w:rFonts w:ascii="Arial" w:hAnsi="Arial" w:cs="Arial"/>
        <w:sz w:val="14"/>
        <w:szCs w:val="14"/>
      </w:rPr>
      <w:t xml:space="preserve">Samodzielny Publiczny Zakład Opieki Zdrowotnej Ministerstwa Spraw Wewnętrznych i Administracji w Poznaniu </w:t>
    </w:r>
  </w:p>
  <w:p w:rsidR="000862B9" w:rsidRPr="00931D84" w:rsidRDefault="000862B9" w:rsidP="000862B9">
    <w:pPr>
      <w:pStyle w:val="Stopka"/>
      <w:tabs>
        <w:tab w:val="right" w:pos="9072"/>
      </w:tabs>
      <w:rPr>
        <w:rFonts w:ascii="Arial" w:hAnsi="Arial" w:cs="Arial"/>
        <w:sz w:val="14"/>
        <w:szCs w:val="14"/>
      </w:rPr>
    </w:pPr>
    <w:r w:rsidRPr="00650CFA">
      <w:rPr>
        <w:rFonts w:ascii="Arial" w:hAnsi="Arial" w:cs="Arial"/>
        <w:sz w:val="14"/>
        <w:szCs w:val="14"/>
      </w:rPr>
      <w:t>im. prof. Ludwika Bierkowskiego, ul. Dojazd 34, 60-631 Poznań</w:t>
    </w:r>
    <w:r w:rsidRPr="00650CFA">
      <w:rPr>
        <w:rFonts w:ascii="Arial" w:hAnsi="Arial" w:cs="Arial"/>
        <w:sz w:val="14"/>
        <w:szCs w:val="14"/>
      </w:rPr>
      <w:tab/>
      <w:t xml:space="preserve">Strona </w:t>
    </w:r>
    <w:r w:rsidR="00D17FB1" w:rsidRPr="00650CFA">
      <w:rPr>
        <w:rFonts w:ascii="Arial" w:hAnsi="Arial" w:cs="Arial"/>
        <w:b/>
        <w:sz w:val="14"/>
        <w:szCs w:val="14"/>
      </w:rPr>
      <w:fldChar w:fldCharType="begin"/>
    </w:r>
    <w:r w:rsidRPr="00650CFA">
      <w:rPr>
        <w:rFonts w:ascii="Arial" w:hAnsi="Arial" w:cs="Arial"/>
        <w:b/>
        <w:sz w:val="14"/>
        <w:szCs w:val="14"/>
      </w:rPr>
      <w:instrText>PAGE</w:instrText>
    </w:r>
    <w:r w:rsidR="00D17FB1" w:rsidRPr="00650CFA">
      <w:rPr>
        <w:rFonts w:ascii="Arial" w:hAnsi="Arial" w:cs="Arial"/>
        <w:b/>
        <w:sz w:val="14"/>
        <w:szCs w:val="14"/>
      </w:rPr>
      <w:fldChar w:fldCharType="separate"/>
    </w:r>
    <w:r w:rsidR="00A459A1">
      <w:rPr>
        <w:rFonts w:ascii="Arial" w:hAnsi="Arial" w:cs="Arial"/>
        <w:b/>
        <w:noProof/>
        <w:sz w:val="14"/>
        <w:szCs w:val="14"/>
      </w:rPr>
      <w:t>1</w:t>
    </w:r>
    <w:r w:rsidR="00D17FB1" w:rsidRPr="00650CFA">
      <w:rPr>
        <w:rFonts w:ascii="Arial" w:hAnsi="Arial" w:cs="Arial"/>
        <w:b/>
        <w:sz w:val="14"/>
        <w:szCs w:val="14"/>
      </w:rPr>
      <w:fldChar w:fldCharType="end"/>
    </w:r>
    <w:r w:rsidRPr="00650CFA">
      <w:rPr>
        <w:rFonts w:ascii="Arial" w:hAnsi="Arial" w:cs="Arial"/>
        <w:sz w:val="14"/>
        <w:szCs w:val="14"/>
      </w:rPr>
      <w:t xml:space="preserve"> z </w:t>
    </w:r>
    <w:r w:rsidR="00D17FB1" w:rsidRPr="00650CFA">
      <w:rPr>
        <w:rFonts w:ascii="Arial" w:hAnsi="Arial" w:cs="Arial"/>
        <w:sz w:val="14"/>
        <w:szCs w:val="14"/>
      </w:rPr>
      <w:fldChar w:fldCharType="begin"/>
    </w:r>
    <w:r w:rsidRPr="00650CFA">
      <w:rPr>
        <w:rFonts w:ascii="Arial" w:hAnsi="Arial" w:cs="Arial"/>
        <w:sz w:val="14"/>
        <w:szCs w:val="14"/>
      </w:rPr>
      <w:instrText>NUMPAGES</w:instrText>
    </w:r>
    <w:r w:rsidR="00D17FB1" w:rsidRPr="00650CFA">
      <w:rPr>
        <w:rFonts w:ascii="Arial" w:hAnsi="Arial" w:cs="Arial"/>
        <w:sz w:val="14"/>
        <w:szCs w:val="14"/>
      </w:rPr>
      <w:fldChar w:fldCharType="separate"/>
    </w:r>
    <w:r w:rsidR="00A459A1">
      <w:rPr>
        <w:rFonts w:ascii="Arial" w:hAnsi="Arial" w:cs="Arial"/>
        <w:noProof/>
        <w:sz w:val="14"/>
        <w:szCs w:val="14"/>
      </w:rPr>
      <w:t>1</w:t>
    </w:r>
    <w:r w:rsidR="00D17FB1" w:rsidRPr="00650CFA">
      <w:rPr>
        <w:rFonts w:ascii="Arial" w:hAnsi="Arial" w:cs="Arial"/>
        <w:sz w:val="14"/>
        <w:szCs w:val="14"/>
      </w:rPr>
      <w:fldChar w:fldCharType="end"/>
    </w:r>
  </w:p>
  <w:p w:rsidR="00394E6A" w:rsidRPr="00C254F0" w:rsidRDefault="00394E6A" w:rsidP="00C254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AC5" w:rsidRDefault="002E0AC5">
      <w:r>
        <w:separator/>
      </w:r>
    </w:p>
  </w:footnote>
  <w:footnote w:type="continuationSeparator" w:id="1">
    <w:p w:rsidR="002E0AC5" w:rsidRDefault="002E0A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412" w:rsidRPr="00650CFA" w:rsidRDefault="00E76412" w:rsidP="00E76412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Oświadczenie o przynależności do grupy kapitałowej</w:t>
    </w:r>
  </w:p>
  <w:p w:rsidR="00E16FD0" w:rsidRPr="00E16FD0" w:rsidRDefault="00E16FD0" w:rsidP="00E16FD0">
    <w:pPr>
      <w:widowControl w:val="0"/>
      <w:suppressLineNumbers/>
      <w:tabs>
        <w:tab w:val="center" w:pos="4818"/>
        <w:tab w:val="right" w:pos="9637"/>
      </w:tabs>
      <w:jc w:val="center"/>
      <w:rPr>
        <w:rFonts w:ascii="Century Gothic" w:eastAsia="HG Mincho Light J" w:hAnsi="Century Gothic" w:cs="Arial Unicode MS"/>
        <w:color w:val="000000"/>
        <w:sz w:val="16"/>
        <w:szCs w:val="16"/>
      </w:rPr>
    </w:pPr>
    <w:r w:rsidRPr="00E16FD0">
      <w:rPr>
        <w:rFonts w:ascii="Century Gothic" w:eastAsia="HG Mincho Light J" w:hAnsi="Century Gothic" w:cs="Tahoma"/>
        <w:iCs/>
        <w:color w:val="000000"/>
        <w:sz w:val="16"/>
        <w:szCs w:val="16"/>
      </w:rPr>
      <w:t xml:space="preserve">Postępowanie prowadzone na podstawie </w:t>
    </w:r>
    <w:r w:rsidRPr="00E16FD0">
      <w:rPr>
        <w:rFonts w:ascii="Century Gothic" w:eastAsia="HG Mincho Light J" w:hAnsi="Century Gothic" w:cs="Arial Unicode MS"/>
        <w:color w:val="000000"/>
        <w:sz w:val="16"/>
        <w:szCs w:val="16"/>
      </w:rPr>
      <w:t xml:space="preserve">art. 138o ustawy </w:t>
    </w:r>
  </w:p>
  <w:p w:rsidR="00E16FD0" w:rsidRPr="00E16FD0" w:rsidRDefault="00E16FD0" w:rsidP="00E16FD0">
    <w:pPr>
      <w:widowControl w:val="0"/>
      <w:suppressLineNumbers/>
      <w:tabs>
        <w:tab w:val="center" w:pos="4818"/>
        <w:tab w:val="right" w:pos="9637"/>
      </w:tabs>
      <w:jc w:val="center"/>
      <w:rPr>
        <w:rFonts w:ascii="Century Gothic" w:eastAsia="HG Mincho Light J" w:hAnsi="Century Gothic" w:cs="Arial Unicode MS"/>
        <w:color w:val="000000"/>
        <w:sz w:val="16"/>
        <w:szCs w:val="16"/>
      </w:rPr>
    </w:pPr>
    <w:r w:rsidRPr="00E16FD0">
      <w:rPr>
        <w:rFonts w:ascii="Century Gothic" w:eastAsia="HG Mincho Light J" w:hAnsi="Century Gothic" w:cs="Arial Unicode MS"/>
        <w:color w:val="000000"/>
        <w:sz w:val="16"/>
        <w:szCs w:val="16"/>
      </w:rPr>
      <w:t>Prawo zamówień publicznych na zadanie pod nazwą:</w:t>
    </w:r>
  </w:p>
  <w:p w:rsidR="00E76412" w:rsidRPr="00E76412" w:rsidRDefault="00E16FD0" w:rsidP="00E16FD0">
    <w:pPr>
      <w:jc w:val="center"/>
      <w:rPr>
        <w:rFonts w:ascii="Arial" w:hAnsi="Arial"/>
        <w:b/>
        <w:i/>
        <w:sz w:val="16"/>
        <w:szCs w:val="16"/>
      </w:rPr>
    </w:pPr>
    <w:r w:rsidRPr="00E16FD0">
      <w:rPr>
        <w:rFonts w:ascii="Century Gothic" w:eastAsia="HG Mincho Light J" w:hAnsi="Century Gothic" w:cs="Arial Unicode MS"/>
        <w:color w:val="000000"/>
        <w:sz w:val="16"/>
        <w:szCs w:val="16"/>
      </w:rPr>
      <w:t>„</w:t>
    </w:r>
    <w:r w:rsidR="00A158A3">
      <w:rPr>
        <w:rFonts w:ascii="Century Gothic" w:eastAsia="HG Mincho Light J" w:hAnsi="Century Gothic" w:cs="Times New Roman"/>
        <w:b/>
        <w:i/>
        <w:color w:val="000000"/>
        <w:sz w:val="16"/>
        <w:szCs w:val="16"/>
      </w:rPr>
      <w:t>Świadczenie całodobowej usługi ochrony fizycznej w</w:t>
    </w:r>
    <w:r w:rsidRPr="00E16FD0">
      <w:rPr>
        <w:rFonts w:ascii="Century Gothic" w:eastAsia="HG Mincho Light J" w:hAnsi="Century Gothic" w:cs="Times New Roman"/>
        <w:b/>
        <w:i/>
        <w:color w:val="000000"/>
        <w:sz w:val="16"/>
        <w:szCs w:val="16"/>
      </w:rPr>
      <w:t xml:space="preserve"> w SP ZOZ MSWiA w Poznaniu </w:t>
    </w:r>
    <w:r w:rsidRPr="00E16FD0">
      <w:rPr>
        <w:rFonts w:ascii="Century Gothic" w:eastAsia="HG Mincho Light J" w:hAnsi="Century Gothic" w:cs="Arial Unicode MS"/>
        <w:color w:val="000000"/>
        <w:sz w:val="16"/>
        <w:szCs w:val="16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EF40291C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CC986D5E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" w:eastAsia="Verdana" w:hAnsi="Arial" w:cs="Arial" w:hint="default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5"/>
    <w:multiLevelType w:val="multilevel"/>
    <w:tmpl w:val="0E5A126C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4">
    <w:nsid w:val="00000006"/>
    <w:multiLevelType w:val="multilevel"/>
    <w:tmpl w:val="C6E0176E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Verdana" w:hAnsi="Arial" w:cs="Arial" w:hint="default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5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7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8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9">
    <w:nsid w:val="0000000B"/>
    <w:multiLevelType w:val="multilevel"/>
    <w:tmpl w:val="6D48CAD6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1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11">
    <w:nsid w:val="0000000D"/>
    <w:multiLevelType w:val="singleLevel"/>
    <w:tmpl w:val="E938A38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2">
    <w:nsid w:val="0000000E"/>
    <w:multiLevelType w:val="singleLevel"/>
    <w:tmpl w:val="146823E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/>
      </w:rPr>
    </w:lvl>
  </w:abstractNum>
  <w:abstractNum w:abstractNumId="13">
    <w:nsid w:val="0000000F"/>
    <w:multiLevelType w:val="multilevel"/>
    <w:tmpl w:val="B448AFC4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4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5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6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7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9">
    <w:nsid w:val="00000015"/>
    <w:multiLevelType w:val="multilevel"/>
    <w:tmpl w:val="3DB479D8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20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21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2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3">
    <w:nsid w:val="00000019"/>
    <w:multiLevelType w:val="singleLevel"/>
    <w:tmpl w:val="00000019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  <w:szCs w:val="20"/>
      </w:rPr>
    </w:lvl>
  </w:abstractNum>
  <w:abstractNum w:abstractNumId="24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5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6">
    <w:nsid w:val="0000001C"/>
    <w:multiLevelType w:val="singleLevel"/>
    <w:tmpl w:val="0000001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sz w:val="20"/>
        <w:szCs w:val="20"/>
      </w:rPr>
    </w:lvl>
  </w:abstractNum>
  <w:abstractNum w:abstractNumId="27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8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9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30">
    <w:nsid w:val="00000020"/>
    <w:multiLevelType w:val="singleLevel"/>
    <w:tmpl w:val="EFA8BC3C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31">
    <w:nsid w:val="00000021"/>
    <w:multiLevelType w:val="singleLevel"/>
    <w:tmpl w:val="19FACF04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</w:abstractNum>
  <w:abstractNum w:abstractNumId="32">
    <w:nsid w:val="00000022"/>
    <w:multiLevelType w:val="singleLevel"/>
    <w:tmpl w:val="BE8EEA3C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Verdana" w:hAnsi="Arial" w:cs="Arial" w:hint="default"/>
        <w:i w:val="0"/>
        <w:strike w:val="0"/>
        <w:color w:val="auto"/>
        <w:sz w:val="20"/>
        <w:szCs w:val="20"/>
      </w:rPr>
    </w:lvl>
  </w:abstractNum>
  <w:abstractNum w:abstractNumId="33">
    <w:nsid w:val="00000023"/>
    <w:multiLevelType w:val="singleLevel"/>
    <w:tmpl w:val="00000023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  <w:szCs w:val="20"/>
      </w:rPr>
    </w:lvl>
  </w:abstractNum>
  <w:abstractNum w:abstractNumId="34">
    <w:nsid w:val="00000024"/>
    <w:multiLevelType w:val="multilevel"/>
    <w:tmpl w:val="FF086B02"/>
    <w:name w:val="WW8Num4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b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7796D29"/>
    <w:multiLevelType w:val="hybridMultilevel"/>
    <w:tmpl w:val="052CD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16E551F"/>
    <w:multiLevelType w:val="hybridMultilevel"/>
    <w:tmpl w:val="AB624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4F9448F"/>
    <w:multiLevelType w:val="hybridMultilevel"/>
    <w:tmpl w:val="D2208ECE"/>
    <w:lvl w:ilvl="0" w:tplc="B87ABD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15B61EEF"/>
    <w:multiLevelType w:val="multilevel"/>
    <w:tmpl w:val="013CA12E"/>
    <w:lvl w:ilvl="0">
      <w:start w:val="2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>
    <w:nsid w:val="1619661A"/>
    <w:multiLevelType w:val="hybridMultilevel"/>
    <w:tmpl w:val="7462557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F220E60"/>
    <w:multiLevelType w:val="hybridMultilevel"/>
    <w:tmpl w:val="E90282FE"/>
    <w:lvl w:ilvl="0" w:tplc="FFFFFFF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166" w:hanging="360"/>
      </w:pPr>
    </w:lvl>
    <w:lvl w:ilvl="2" w:tplc="FFFFFFFF" w:tentative="1">
      <w:start w:val="1"/>
      <w:numFmt w:val="lowerRoman"/>
      <w:lvlText w:val="%3."/>
      <w:lvlJc w:val="right"/>
      <w:pPr>
        <w:ind w:left="1886" w:hanging="180"/>
      </w:pPr>
    </w:lvl>
    <w:lvl w:ilvl="3" w:tplc="FFFFFFFF" w:tentative="1">
      <w:start w:val="1"/>
      <w:numFmt w:val="decimal"/>
      <w:lvlText w:val="%4."/>
      <w:lvlJc w:val="left"/>
      <w:pPr>
        <w:ind w:left="2606" w:hanging="360"/>
      </w:pPr>
    </w:lvl>
    <w:lvl w:ilvl="4" w:tplc="FFFFFFFF" w:tentative="1">
      <w:start w:val="1"/>
      <w:numFmt w:val="lowerLetter"/>
      <w:lvlText w:val="%5."/>
      <w:lvlJc w:val="left"/>
      <w:pPr>
        <w:ind w:left="3326" w:hanging="360"/>
      </w:pPr>
    </w:lvl>
    <w:lvl w:ilvl="5" w:tplc="FFFFFFFF" w:tentative="1">
      <w:start w:val="1"/>
      <w:numFmt w:val="lowerRoman"/>
      <w:lvlText w:val="%6."/>
      <w:lvlJc w:val="right"/>
      <w:pPr>
        <w:ind w:left="4046" w:hanging="180"/>
      </w:pPr>
    </w:lvl>
    <w:lvl w:ilvl="6" w:tplc="FFFFFFFF" w:tentative="1">
      <w:start w:val="1"/>
      <w:numFmt w:val="decimal"/>
      <w:lvlText w:val="%7."/>
      <w:lvlJc w:val="left"/>
      <w:pPr>
        <w:ind w:left="4766" w:hanging="360"/>
      </w:pPr>
    </w:lvl>
    <w:lvl w:ilvl="7" w:tplc="FFFFFFFF" w:tentative="1">
      <w:start w:val="1"/>
      <w:numFmt w:val="lowerLetter"/>
      <w:lvlText w:val="%8."/>
      <w:lvlJc w:val="left"/>
      <w:pPr>
        <w:ind w:left="5486" w:hanging="360"/>
      </w:pPr>
    </w:lvl>
    <w:lvl w:ilvl="8" w:tplc="FFFFFFFF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7">
    <w:nsid w:val="230B06E1"/>
    <w:multiLevelType w:val="multilevel"/>
    <w:tmpl w:val="FA961256"/>
    <w:lvl w:ilvl="0">
      <w:start w:val="5"/>
      <w:numFmt w:val="decimal"/>
      <w:lvlText w:val="%1."/>
      <w:lvlJc w:val="left"/>
      <w:pPr>
        <w:ind w:left="510" w:hanging="510"/>
      </w:pPr>
      <w:rPr>
        <w:rFonts w:ascii="Verdana" w:eastAsia="Verdana" w:hAnsi="Verdana" w:cs="Verdana" w:hint="default"/>
        <w:b/>
        <w:sz w:val="24"/>
      </w:rPr>
    </w:lvl>
    <w:lvl w:ilvl="1">
      <w:start w:val="2"/>
      <w:numFmt w:val="decimal"/>
      <w:lvlText w:val="%1.%2."/>
      <w:lvlJc w:val="left"/>
      <w:pPr>
        <w:ind w:left="510" w:hanging="510"/>
      </w:pPr>
      <w:rPr>
        <w:rFonts w:ascii="Arial" w:eastAsia="Verdana" w:hAnsi="Arial" w:cs="Arial" w:hint="default"/>
        <w:b/>
        <w:sz w:val="20"/>
        <w:szCs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Times New Roman" w:hAnsi="Arial" w:cs="Arial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Verdana" w:eastAsia="Verdana" w:hAnsi="Verdana" w:cs="Verdana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eastAsia="Verdana" w:hAnsi="Verdana" w:cs="Verdana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Verdana" w:eastAsia="Verdana" w:hAnsi="Verdana" w:cs="Verdana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eastAsia="Verdana" w:hAnsi="Verdana" w:cs="Verdana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Verdana" w:eastAsia="Verdana" w:hAnsi="Verdana" w:cs="Verdana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Verdana" w:eastAsia="Verdana" w:hAnsi="Verdana" w:cs="Verdana" w:hint="default"/>
        <w:b/>
        <w:sz w:val="24"/>
      </w:rPr>
    </w:lvl>
  </w:abstractNum>
  <w:abstractNum w:abstractNumId="48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FDF2847"/>
    <w:multiLevelType w:val="multilevel"/>
    <w:tmpl w:val="C2EEBD64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1">
    <w:nsid w:val="3A0C16B7"/>
    <w:multiLevelType w:val="hybridMultilevel"/>
    <w:tmpl w:val="AFB65936"/>
    <w:lvl w:ilvl="0" w:tplc="88943F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</w:rPr>
    </w:lvl>
    <w:lvl w:ilvl="1" w:tplc="87CC19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C9F6EE2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3F5D242B"/>
    <w:multiLevelType w:val="hybridMultilevel"/>
    <w:tmpl w:val="E1E46B9C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5">
    <w:nsid w:val="42F56AC5"/>
    <w:multiLevelType w:val="multilevel"/>
    <w:tmpl w:val="C4FC96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56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>
    <w:nsid w:val="46781E3C"/>
    <w:multiLevelType w:val="hybridMultilevel"/>
    <w:tmpl w:val="E0941882"/>
    <w:lvl w:ilvl="0" w:tplc="B02E7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0">
    <w:nsid w:val="59AF68DB"/>
    <w:multiLevelType w:val="multilevel"/>
    <w:tmpl w:val="6A7C916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>
    <w:nsid w:val="60F73051"/>
    <w:multiLevelType w:val="hybridMultilevel"/>
    <w:tmpl w:val="3A948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3BA1A74"/>
    <w:multiLevelType w:val="hybridMultilevel"/>
    <w:tmpl w:val="E56CD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522B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color w:val="auto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5F9126F"/>
    <w:multiLevelType w:val="hybridMultilevel"/>
    <w:tmpl w:val="21786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6D33F9E"/>
    <w:multiLevelType w:val="hybridMultilevel"/>
    <w:tmpl w:val="19A89240"/>
    <w:lvl w:ilvl="0" w:tplc="478E68B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E7F2507"/>
    <w:multiLevelType w:val="multilevel"/>
    <w:tmpl w:val="14F448FA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6">
    <w:nsid w:val="7F7B7113"/>
    <w:multiLevelType w:val="multilevel"/>
    <w:tmpl w:val="088EA49A"/>
    <w:lvl w:ilvl="0">
      <w:start w:val="12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23"/>
  </w:num>
  <w:num w:numId="13">
    <w:abstractNumId w:val="26"/>
  </w:num>
  <w:num w:numId="14">
    <w:abstractNumId w:val="30"/>
  </w:num>
  <w:num w:numId="15">
    <w:abstractNumId w:val="31"/>
  </w:num>
  <w:num w:numId="16">
    <w:abstractNumId w:val="33"/>
  </w:num>
  <w:num w:numId="17">
    <w:abstractNumId w:val="34"/>
  </w:num>
  <w:num w:numId="18">
    <w:abstractNumId w:val="37"/>
  </w:num>
  <w:num w:numId="19">
    <w:abstractNumId w:val="64"/>
  </w:num>
  <w:num w:numId="20">
    <w:abstractNumId w:val="55"/>
  </w:num>
  <w:num w:numId="21">
    <w:abstractNumId w:val="43"/>
  </w:num>
  <w:num w:numId="22">
    <w:abstractNumId w:val="44"/>
  </w:num>
  <w:num w:numId="23">
    <w:abstractNumId w:val="45"/>
  </w:num>
  <w:num w:numId="24">
    <w:abstractNumId w:val="39"/>
  </w:num>
  <w:num w:numId="25">
    <w:abstractNumId w:val="65"/>
  </w:num>
  <w:num w:numId="26">
    <w:abstractNumId w:val="41"/>
  </w:num>
  <w:num w:numId="27">
    <w:abstractNumId w:val="40"/>
  </w:num>
  <w:num w:numId="28">
    <w:abstractNumId w:val="15"/>
  </w:num>
  <w:num w:numId="29">
    <w:abstractNumId w:val="32"/>
  </w:num>
  <w:num w:numId="30">
    <w:abstractNumId w:val="16"/>
  </w:num>
  <w:num w:numId="31">
    <w:abstractNumId w:val="14"/>
  </w:num>
  <w:num w:numId="32">
    <w:abstractNumId w:val="63"/>
  </w:num>
  <w:num w:numId="33">
    <w:abstractNumId w:val="20"/>
  </w:num>
  <w:num w:numId="34">
    <w:abstractNumId w:val="52"/>
  </w:num>
  <w:num w:numId="35">
    <w:abstractNumId w:val="49"/>
  </w:num>
  <w:num w:numId="36">
    <w:abstractNumId w:val="36"/>
  </w:num>
  <w:num w:numId="37">
    <w:abstractNumId w:val="51"/>
  </w:num>
  <w:num w:numId="38">
    <w:abstractNumId w:val="47"/>
  </w:num>
  <w:num w:numId="39">
    <w:abstractNumId w:val="61"/>
  </w:num>
  <w:num w:numId="40">
    <w:abstractNumId w:val="57"/>
  </w:num>
  <w:num w:numId="41">
    <w:abstractNumId w:val="42"/>
  </w:num>
  <w:num w:numId="42">
    <w:abstractNumId w:val="54"/>
  </w:num>
  <w:num w:numId="43">
    <w:abstractNumId w:val="62"/>
  </w:num>
  <w:num w:numId="44">
    <w:abstractNumId w:val="50"/>
  </w:num>
  <w:num w:numId="45">
    <w:abstractNumId w:val="38"/>
  </w:num>
  <w:num w:numId="46">
    <w:abstractNumId w:val="56"/>
  </w:num>
  <w:num w:numId="47">
    <w:abstractNumId w:val="59"/>
  </w:num>
  <w:num w:numId="48">
    <w:abstractNumId w:val="46"/>
  </w:num>
  <w:num w:numId="49">
    <w:abstractNumId w:val="35"/>
  </w:num>
  <w:num w:numId="50">
    <w:abstractNumId w:val="60"/>
  </w:num>
  <w:num w:numId="51">
    <w:abstractNumId w:val="66"/>
  </w:num>
  <w:num w:numId="52">
    <w:abstractNumId w:val="48"/>
  </w:num>
  <w:num w:numId="53">
    <w:abstractNumId w:val="58"/>
  </w:num>
  <w:num w:numId="54">
    <w:abstractNumId w:val="53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066F1F"/>
    <w:rsid w:val="0001188C"/>
    <w:rsid w:val="000316F9"/>
    <w:rsid w:val="00034AF3"/>
    <w:rsid w:val="00054B4D"/>
    <w:rsid w:val="00063980"/>
    <w:rsid w:val="00066F1F"/>
    <w:rsid w:val="000862B9"/>
    <w:rsid w:val="00091F95"/>
    <w:rsid w:val="0009415A"/>
    <w:rsid w:val="000A2AA4"/>
    <w:rsid w:val="000B3965"/>
    <w:rsid w:val="000E539A"/>
    <w:rsid w:val="000E7108"/>
    <w:rsid w:val="000F22B1"/>
    <w:rsid w:val="000F7FA5"/>
    <w:rsid w:val="0011572B"/>
    <w:rsid w:val="001204C5"/>
    <w:rsid w:val="00132E5A"/>
    <w:rsid w:val="00133855"/>
    <w:rsid w:val="00146296"/>
    <w:rsid w:val="00155847"/>
    <w:rsid w:val="00170220"/>
    <w:rsid w:val="001962EC"/>
    <w:rsid w:val="001B1CA2"/>
    <w:rsid w:val="001C1D28"/>
    <w:rsid w:val="001C60F3"/>
    <w:rsid w:val="001D1E4C"/>
    <w:rsid w:val="001E3E7A"/>
    <w:rsid w:val="001F0314"/>
    <w:rsid w:val="002331CE"/>
    <w:rsid w:val="00246323"/>
    <w:rsid w:val="00270886"/>
    <w:rsid w:val="0027090E"/>
    <w:rsid w:val="0027127A"/>
    <w:rsid w:val="00290963"/>
    <w:rsid w:val="00290BE1"/>
    <w:rsid w:val="002B435C"/>
    <w:rsid w:val="002B5955"/>
    <w:rsid w:val="002C6BC1"/>
    <w:rsid w:val="002C7F4B"/>
    <w:rsid w:val="002D1415"/>
    <w:rsid w:val="002E0AC5"/>
    <w:rsid w:val="002F4F07"/>
    <w:rsid w:val="002F5278"/>
    <w:rsid w:val="002F60D1"/>
    <w:rsid w:val="00304A32"/>
    <w:rsid w:val="0031417B"/>
    <w:rsid w:val="00314FC3"/>
    <w:rsid w:val="00335577"/>
    <w:rsid w:val="00335695"/>
    <w:rsid w:val="0034091D"/>
    <w:rsid w:val="00347189"/>
    <w:rsid w:val="00351179"/>
    <w:rsid w:val="00370BBF"/>
    <w:rsid w:val="0037391C"/>
    <w:rsid w:val="00377644"/>
    <w:rsid w:val="00394E6A"/>
    <w:rsid w:val="003A1755"/>
    <w:rsid w:val="003A359E"/>
    <w:rsid w:val="003A4018"/>
    <w:rsid w:val="003B032B"/>
    <w:rsid w:val="003B485E"/>
    <w:rsid w:val="003C2756"/>
    <w:rsid w:val="003F5D42"/>
    <w:rsid w:val="004026D6"/>
    <w:rsid w:val="004168A1"/>
    <w:rsid w:val="00424AF1"/>
    <w:rsid w:val="00433C61"/>
    <w:rsid w:val="004375E5"/>
    <w:rsid w:val="004720A1"/>
    <w:rsid w:val="004722CB"/>
    <w:rsid w:val="0047659D"/>
    <w:rsid w:val="00485CD1"/>
    <w:rsid w:val="004B69AD"/>
    <w:rsid w:val="004D4551"/>
    <w:rsid w:val="00546E6B"/>
    <w:rsid w:val="005827A5"/>
    <w:rsid w:val="00597979"/>
    <w:rsid w:val="005A3660"/>
    <w:rsid w:val="005A756E"/>
    <w:rsid w:val="005B14C8"/>
    <w:rsid w:val="005B3F77"/>
    <w:rsid w:val="005B52F3"/>
    <w:rsid w:val="005C6022"/>
    <w:rsid w:val="005F1978"/>
    <w:rsid w:val="005F4643"/>
    <w:rsid w:val="00600094"/>
    <w:rsid w:val="006045F0"/>
    <w:rsid w:val="00613A18"/>
    <w:rsid w:val="00621013"/>
    <w:rsid w:val="00636045"/>
    <w:rsid w:val="00646718"/>
    <w:rsid w:val="00656726"/>
    <w:rsid w:val="0067132C"/>
    <w:rsid w:val="00696A26"/>
    <w:rsid w:val="006A27A0"/>
    <w:rsid w:val="006B00EB"/>
    <w:rsid w:val="006C4EC7"/>
    <w:rsid w:val="006D74D6"/>
    <w:rsid w:val="006D789F"/>
    <w:rsid w:val="006E3AE9"/>
    <w:rsid w:val="006F4E83"/>
    <w:rsid w:val="006F6E82"/>
    <w:rsid w:val="007045C6"/>
    <w:rsid w:val="007245CA"/>
    <w:rsid w:val="0073450B"/>
    <w:rsid w:val="007453A0"/>
    <w:rsid w:val="007561AA"/>
    <w:rsid w:val="00764A0A"/>
    <w:rsid w:val="00792266"/>
    <w:rsid w:val="00792D6D"/>
    <w:rsid w:val="007D2E0A"/>
    <w:rsid w:val="007F433A"/>
    <w:rsid w:val="008031FE"/>
    <w:rsid w:val="00803645"/>
    <w:rsid w:val="00817BE8"/>
    <w:rsid w:val="00832C7A"/>
    <w:rsid w:val="0083424A"/>
    <w:rsid w:val="00834A62"/>
    <w:rsid w:val="008449CB"/>
    <w:rsid w:val="008643FB"/>
    <w:rsid w:val="00872F92"/>
    <w:rsid w:val="00883E1E"/>
    <w:rsid w:val="00893007"/>
    <w:rsid w:val="008A48FA"/>
    <w:rsid w:val="008B1429"/>
    <w:rsid w:val="008C39DF"/>
    <w:rsid w:val="008D5535"/>
    <w:rsid w:val="008D5953"/>
    <w:rsid w:val="008D5DD6"/>
    <w:rsid w:val="0091487D"/>
    <w:rsid w:val="00932F89"/>
    <w:rsid w:val="009335BD"/>
    <w:rsid w:val="009337FF"/>
    <w:rsid w:val="00940194"/>
    <w:rsid w:val="009407D9"/>
    <w:rsid w:val="00970604"/>
    <w:rsid w:val="009752BD"/>
    <w:rsid w:val="00986B72"/>
    <w:rsid w:val="00990FC4"/>
    <w:rsid w:val="0099593C"/>
    <w:rsid w:val="009A5F8C"/>
    <w:rsid w:val="009B7BF7"/>
    <w:rsid w:val="009C5254"/>
    <w:rsid w:val="009C5603"/>
    <w:rsid w:val="009C70D1"/>
    <w:rsid w:val="00A158A3"/>
    <w:rsid w:val="00A16BAA"/>
    <w:rsid w:val="00A32C44"/>
    <w:rsid w:val="00A41E88"/>
    <w:rsid w:val="00A41EB7"/>
    <w:rsid w:val="00A459A1"/>
    <w:rsid w:val="00A54779"/>
    <w:rsid w:val="00A60225"/>
    <w:rsid w:val="00A63DE2"/>
    <w:rsid w:val="00A670B2"/>
    <w:rsid w:val="00A678CA"/>
    <w:rsid w:val="00A7348A"/>
    <w:rsid w:val="00A824B4"/>
    <w:rsid w:val="00A97D55"/>
    <w:rsid w:val="00AA1206"/>
    <w:rsid w:val="00AA221E"/>
    <w:rsid w:val="00AD193B"/>
    <w:rsid w:val="00B331DF"/>
    <w:rsid w:val="00B42F1E"/>
    <w:rsid w:val="00B45416"/>
    <w:rsid w:val="00B45C2E"/>
    <w:rsid w:val="00B51F64"/>
    <w:rsid w:val="00B715B6"/>
    <w:rsid w:val="00B85AD6"/>
    <w:rsid w:val="00BA3307"/>
    <w:rsid w:val="00BB05A8"/>
    <w:rsid w:val="00BB0B64"/>
    <w:rsid w:val="00BB0C79"/>
    <w:rsid w:val="00BB0C95"/>
    <w:rsid w:val="00BB74C2"/>
    <w:rsid w:val="00BC7065"/>
    <w:rsid w:val="00BE3A86"/>
    <w:rsid w:val="00BE7B3A"/>
    <w:rsid w:val="00BF457F"/>
    <w:rsid w:val="00BF68EB"/>
    <w:rsid w:val="00C154D6"/>
    <w:rsid w:val="00C254F0"/>
    <w:rsid w:val="00C27437"/>
    <w:rsid w:val="00C73A32"/>
    <w:rsid w:val="00C8648C"/>
    <w:rsid w:val="00C9518B"/>
    <w:rsid w:val="00C9691A"/>
    <w:rsid w:val="00CA3C86"/>
    <w:rsid w:val="00CB229A"/>
    <w:rsid w:val="00CB5F54"/>
    <w:rsid w:val="00CE2F93"/>
    <w:rsid w:val="00CE40C7"/>
    <w:rsid w:val="00CF1496"/>
    <w:rsid w:val="00CF4B60"/>
    <w:rsid w:val="00D16740"/>
    <w:rsid w:val="00D17FB1"/>
    <w:rsid w:val="00D21ABE"/>
    <w:rsid w:val="00D262A8"/>
    <w:rsid w:val="00D342FA"/>
    <w:rsid w:val="00D3542F"/>
    <w:rsid w:val="00D434C8"/>
    <w:rsid w:val="00D52602"/>
    <w:rsid w:val="00D528FA"/>
    <w:rsid w:val="00D56472"/>
    <w:rsid w:val="00D727F3"/>
    <w:rsid w:val="00D77740"/>
    <w:rsid w:val="00D85CD5"/>
    <w:rsid w:val="00D87687"/>
    <w:rsid w:val="00D910E2"/>
    <w:rsid w:val="00D913DF"/>
    <w:rsid w:val="00DA607D"/>
    <w:rsid w:val="00DA7644"/>
    <w:rsid w:val="00DB097E"/>
    <w:rsid w:val="00DB141C"/>
    <w:rsid w:val="00DB57CC"/>
    <w:rsid w:val="00DB5C17"/>
    <w:rsid w:val="00DF59E4"/>
    <w:rsid w:val="00E0007C"/>
    <w:rsid w:val="00E01A20"/>
    <w:rsid w:val="00E02332"/>
    <w:rsid w:val="00E0776A"/>
    <w:rsid w:val="00E16FD0"/>
    <w:rsid w:val="00E3542D"/>
    <w:rsid w:val="00E453A8"/>
    <w:rsid w:val="00E46B6B"/>
    <w:rsid w:val="00E53F1A"/>
    <w:rsid w:val="00E76412"/>
    <w:rsid w:val="00E824C5"/>
    <w:rsid w:val="00E879E6"/>
    <w:rsid w:val="00E938FC"/>
    <w:rsid w:val="00EA6EA2"/>
    <w:rsid w:val="00EB5260"/>
    <w:rsid w:val="00EB6F25"/>
    <w:rsid w:val="00EE3670"/>
    <w:rsid w:val="00EF1275"/>
    <w:rsid w:val="00F04718"/>
    <w:rsid w:val="00F06305"/>
    <w:rsid w:val="00F15086"/>
    <w:rsid w:val="00F17DB9"/>
    <w:rsid w:val="00F21658"/>
    <w:rsid w:val="00F25F7B"/>
    <w:rsid w:val="00F2724A"/>
    <w:rsid w:val="00F30D27"/>
    <w:rsid w:val="00F50D45"/>
    <w:rsid w:val="00F71422"/>
    <w:rsid w:val="00F73C8C"/>
    <w:rsid w:val="00F8470D"/>
    <w:rsid w:val="00F91959"/>
    <w:rsid w:val="00FA5E1E"/>
    <w:rsid w:val="00FB1E74"/>
    <w:rsid w:val="00FB3F89"/>
    <w:rsid w:val="00FF0C76"/>
    <w:rsid w:val="00FF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EA6EA2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EA6EA2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EA6EA2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EA6EA2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EA6EA2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EA6EA2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EA6EA2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EA6EA2"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EA6EA2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A6EA2"/>
    <w:rPr>
      <w:rFonts w:cs="Verdana"/>
    </w:rPr>
  </w:style>
  <w:style w:type="character" w:customStyle="1" w:styleId="WW8Num2z0">
    <w:name w:val="WW8Num2z0"/>
    <w:rsid w:val="00EA6EA2"/>
    <w:rPr>
      <w:rFonts w:cs="Verdana"/>
    </w:rPr>
  </w:style>
  <w:style w:type="character" w:customStyle="1" w:styleId="WW8Num3z0">
    <w:name w:val="WW8Num3z0"/>
    <w:rsid w:val="00EA6EA2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EA6EA2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EA6EA2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EA6EA2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EA6EA2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EA6EA2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EA6EA2"/>
    <w:rPr>
      <w:rFonts w:cs="Verdana"/>
      <w:b/>
    </w:rPr>
  </w:style>
  <w:style w:type="character" w:customStyle="1" w:styleId="WW8Num9z0">
    <w:name w:val="WW8Num9z0"/>
    <w:rsid w:val="00EA6EA2"/>
    <w:rPr>
      <w:rFonts w:ascii="Verdana" w:hAnsi="Verdana" w:cs="Times New Roman"/>
      <w:sz w:val="20"/>
    </w:rPr>
  </w:style>
  <w:style w:type="character" w:customStyle="1" w:styleId="WW8Num9z2">
    <w:name w:val="WW8Num9z2"/>
    <w:rsid w:val="00EA6EA2"/>
    <w:rPr>
      <w:rFonts w:cs="Times New Roman"/>
      <w:b w:val="0"/>
      <w:i w:val="0"/>
    </w:rPr>
  </w:style>
  <w:style w:type="character" w:customStyle="1" w:styleId="WW8Num10z0">
    <w:name w:val="WW8Num10z0"/>
    <w:rsid w:val="00EA6EA2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EA6EA2"/>
    <w:rPr>
      <w:rFonts w:cs="Times New Roman"/>
      <w:b w:val="0"/>
    </w:rPr>
  </w:style>
  <w:style w:type="character" w:customStyle="1" w:styleId="WW8Num12z0">
    <w:name w:val="WW8Num12z0"/>
    <w:rsid w:val="00EA6EA2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EA6EA2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EA6EA2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EA6EA2"/>
    <w:rPr>
      <w:rFonts w:ascii="OpenSymbol" w:hAnsi="OpenSymbol" w:cs="Times New Roman"/>
      <w:b w:val="0"/>
    </w:rPr>
  </w:style>
  <w:style w:type="character" w:customStyle="1" w:styleId="WW8Num15z0">
    <w:name w:val="WW8Num15z0"/>
    <w:rsid w:val="00EA6EA2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EA6EA2"/>
    <w:rPr>
      <w:rFonts w:ascii="OpenSymbol" w:hAnsi="OpenSymbol" w:cs="OpenSymbol"/>
    </w:rPr>
  </w:style>
  <w:style w:type="character" w:customStyle="1" w:styleId="WW8Num16z0">
    <w:name w:val="WW8Num16z0"/>
    <w:rsid w:val="00EA6EA2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EA6EA2"/>
    <w:rPr>
      <w:rFonts w:ascii="OpenSymbol" w:hAnsi="OpenSymbol" w:cs="Times New Roman"/>
    </w:rPr>
  </w:style>
  <w:style w:type="character" w:customStyle="1" w:styleId="WW8Num17z0">
    <w:name w:val="WW8Num17z0"/>
    <w:rsid w:val="00EA6EA2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EA6EA2"/>
    <w:rPr>
      <w:rFonts w:cs="Verdana"/>
    </w:rPr>
  </w:style>
  <w:style w:type="character" w:customStyle="1" w:styleId="WW8Num19z0">
    <w:name w:val="WW8Num19z0"/>
    <w:rsid w:val="00EA6EA2"/>
    <w:rPr>
      <w:rFonts w:ascii="Verdana" w:eastAsia="Times New Roman" w:hAnsi="Verdana" w:cs="Verdana"/>
    </w:rPr>
  </w:style>
  <w:style w:type="character" w:customStyle="1" w:styleId="WW8Num20z0">
    <w:name w:val="WW8Num20z0"/>
    <w:rsid w:val="00EA6EA2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EA6EA2"/>
    <w:rPr>
      <w:rFonts w:ascii="Verdana" w:hAnsi="Verdana" w:cs="Verdana" w:hint="default"/>
      <w:sz w:val="20"/>
    </w:rPr>
  </w:style>
  <w:style w:type="character" w:customStyle="1" w:styleId="WW8Num22z0">
    <w:name w:val="WW8Num22z0"/>
    <w:rsid w:val="00EA6EA2"/>
    <w:rPr>
      <w:rFonts w:eastAsia="Verdana" w:cs="Verdana" w:hint="default"/>
      <w:b w:val="0"/>
    </w:rPr>
  </w:style>
  <w:style w:type="character" w:customStyle="1" w:styleId="WW8Num23z0">
    <w:name w:val="WW8Num23z0"/>
    <w:rsid w:val="00EA6EA2"/>
    <w:rPr>
      <w:rFonts w:cs="Verdana" w:hint="default"/>
    </w:rPr>
  </w:style>
  <w:style w:type="character" w:customStyle="1" w:styleId="WW8Num24z0">
    <w:name w:val="WW8Num24z0"/>
    <w:rsid w:val="00EA6EA2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EA6EA2"/>
    <w:rPr>
      <w:rFonts w:cs="Verdana"/>
    </w:rPr>
  </w:style>
  <w:style w:type="character" w:customStyle="1" w:styleId="WW8Num24z2">
    <w:name w:val="WW8Num24z2"/>
    <w:rsid w:val="00EA6EA2"/>
  </w:style>
  <w:style w:type="character" w:customStyle="1" w:styleId="WW8Num24z3">
    <w:name w:val="WW8Num24z3"/>
    <w:rsid w:val="00EA6EA2"/>
  </w:style>
  <w:style w:type="character" w:customStyle="1" w:styleId="WW8Num24z4">
    <w:name w:val="WW8Num24z4"/>
    <w:rsid w:val="00EA6EA2"/>
  </w:style>
  <w:style w:type="character" w:customStyle="1" w:styleId="WW8Num24z5">
    <w:name w:val="WW8Num24z5"/>
    <w:rsid w:val="00EA6EA2"/>
  </w:style>
  <w:style w:type="character" w:customStyle="1" w:styleId="WW8Num24z6">
    <w:name w:val="WW8Num24z6"/>
    <w:rsid w:val="00EA6EA2"/>
  </w:style>
  <w:style w:type="character" w:customStyle="1" w:styleId="WW8Num24z7">
    <w:name w:val="WW8Num24z7"/>
    <w:rsid w:val="00EA6EA2"/>
  </w:style>
  <w:style w:type="character" w:customStyle="1" w:styleId="WW8Num24z8">
    <w:name w:val="WW8Num24z8"/>
    <w:rsid w:val="00EA6EA2"/>
  </w:style>
  <w:style w:type="character" w:customStyle="1" w:styleId="WW8Num25z0">
    <w:name w:val="WW8Num25z0"/>
    <w:rsid w:val="00EA6EA2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EA6EA2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EA6EA2"/>
    <w:rPr>
      <w:rFonts w:ascii="Verdana" w:hAnsi="Verdana" w:cs="Verdana" w:hint="default"/>
      <w:sz w:val="20"/>
    </w:rPr>
  </w:style>
  <w:style w:type="character" w:customStyle="1" w:styleId="WW8Num28z0">
    <w:name w:val="WW8Num28z0"/>
    <w:rsid w:val="00EA6EA2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EA6EA2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EA6EA2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EA6EA2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EA6EA2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EA6EA2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EA6EA2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EA6EA2"/>
    <w:rPr>
      <w:rFonts w:cs="Verdana" w:hint="default"/>
    </w:rPr>
  </w:style>
  <w:style w:type="character" w:customStyle="1" w:styleId="WW8Num35z0">
    <w:name w:val="WW8Num35z0"/>
    <w:rsid w:val="00EA6EA2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EA6EA2"/>
    <w:rPr>
      <w:rFonts w:hint="default"/>
    </w:rPr>
  </w:style>
  <w:style w:type="character" w:customStyle="1" w:styleId="WW8Num37z0">
    <w:name w:val="WW8Num37z0"/>
    <w:rsid w:val="00EA6EA2"/>
    <w:rPr>
      <w:rFonts w:ascii="Verdana" w:hAnsi="Verdana" w:cs="Verdana" w:hint="default"/>
      <w:sz w:val="20"/>
    </w:rPr>
  </w:style>
  <w:style w:type="character" w:customStyle="1" w:styleId="WW8Num38z0">
    <w:name w:val="WW8Num38z0"/>
    <w:rsid w:val="00EA6EA2"/>
    <w:rPr>
      <w:rFonts w:ascii="Verdana" w:hAnsi="Verdana" w:cs="Verdana" w:hint="default"/>
      <w:sz w:val="20"/>
    </w:rPr>
  </w:style>
  <w:style w:type="character" w:customStyle="1" w:styleId="WW8Num39z0">
    <w:name w:val="WW8Num39z0"/>
    <w:rsid w:val="00EA6EA2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EA6EA2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EA6EA2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EA6EA2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EA6EA2"/>
    <w:rPr>
      <w:rFonts w:cs="Verdana"/>
    </w:rPr>
  </w:style>
  <w:style w:type="character" w:customStyle="1" w:styleId="WW8Num43z1">
    <w:name w:val="WW8Num43z1"/>
    <w:rsid w:val="00EA6EA2"/>
  </w:style>
  <w:style w:type="character" w:customStyle="1" w:styleId="WW8Num43z2">
    <w:name w:val="WW8Num43z2"/>
    <w:rsid w:val="00EA6EA2"/>
  </w:style>
  <w:style w:type="character" w:customStyle="1" w:styleId="WW8Num43z3">
    <w:name w:val="WW8Num43z3"/>
    <w:rsid w:val="00EA6EA2"/>
  </w:style>
  <w:style w:type="character" w:customStyle="1" w:styleId="WW8Num43z4">
    <w:name w:val="WW8Num43z4"/>
    <w:rsid w:val="00EA6EA2"/>
  </w:style>
  <w:style w:type="character" w:customStyle="1" w:styleId="WW8Num43z5">
    <w:name w:val="WW8Num43z5"/>
    <w:rsid w:val="00EA6EA2"/>
  </w:style>
  <w:style w:type="character" w:customStyle="1" w:styleId="WW8Num43z6">
    <w:name w:val="WW8Num43z6"/>
    <w:rsid w:val="00EA6EA2"/>
  </w:style>
  <w:style w:type="character" w:customStyle="1" w:styleId="WW8Num43z7">
    <w:name w:val="WW8Num43z7"/>
    <w:rsid w:val="00EA6EA2"/>
  </w:style>
  <w:style w:type="character" w:customStyle="1" w:styleId="WW8Num43z8">
    <w:name w:val="WW8Num43z8"/>
    <w:rsid w:val="00EA6EA2"/>
  </w:style>
  <w:style w:type="character" w:customStyle="1" w:styleId="WW8Num15z3">
    <w:name w:val="WW8Num15z3"/>
    <w:rsid w:val="00EA6EA2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EA6EA2"/>
    <w:rPr>
      <w:rFonts w:ascii="Symbol" w:hAnsi="Symbol" w:cs="OpenSymbol"/>
    </w:rPr>
  </w:style>
  <w:style w:type="character" w:customStyle="1" w:styleId="WW8Num44z1">
    <w:name w:val="WW8Num44z1"/>
    <w:rsid w:val="00EA6EA2"/>
    <w:rPr>
      <w:rFonts w:ascii="OpenSymbol" w:hAnsi="OpenSymbol" w:cs="OpenSymbol"/>
    </w:rPr>
  </w:style>
  <w:style w:type="character" w:customStyle="1" w:styleId="WW8Num45z0">
    <w:name w:val="WW8Num45z0"/>
    <w:rsid w:val="00EA6EA2"/>
    <w:rPr>
      <w:rFonts w:ascii="Symbol" w:hAnsi="Symbol" w:cs="OpenSymbol"/>
    </w:rPr>
  </w:style>
  <w:style w:type="character" w:customStyle="1" w:styleId="WW8Num45z1">
    <w:name w:val="WW8Num45z1"/>
    <w:rsid w:val="00EA6EA2"/>
    <w:rPr>
      <w:rFonts w:ascii="OpenSymbol" w:hAnsi="OpenSymbol" w:cs="OpenSymbol"/>
    </w:rPr>
  </w:style>
  <w:style w:type="character" w:customStyle="1" w:styleId="WW8Num6z1">
    <w:name w:val="WW8Num6z1"/>
    <w:rsid w:val="00EA6EA2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EA6EA2"/>
    <w:rPr>
      <w:rFonts w:cs="Times New Roman"/>
      <w:b w:val="0"/>
      <w:i w:val="0"/>
    </w:rPr>
  </w:style>
  <w:style w:type="character" w:customStyle="1" w:styleId="WW8Num16z3">
    <w:name w:val="WW8Num16z3"/>
    <w:rsid w:val="00EA6EA2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EA6EA2"/>
    <w:rPr>
      <w:rFonts w:ascii="OpenSymbol" w:hAnsi="OpenSymbol" w:cs="Times New Roman"/>
    </w:rPr>
  </w:style>
  <w:style w:type="character" w:customStyle="1" w:styleId="WW8Num25z1">
    <w:name w:val="WW8Num25z1"/>
    <w:rsid w:val="00EA6EA2"/>
    <w:rPr>
      <w:rFonts w:cs="Verdana"/>
    </w:rPr>
  </w:style>
  <w:style w:type="character" w:customStyle="1" w:styleId="WW8Num25z2">
    <w:name w:val="WW8Num25z2"/>
    <w:rsid w:val="00EA6EA2"/>
  </w:style>
  <w:style w:type="character" w:customStyle="1" w:styleId="WW8Num25z3">
    <w:name w:val="WW8Num25z3"/>
    <w:rsid w:val="00EA6EA2"/>
  </w:style>
  <w:style w:type="character" w:customStyle="1" w:styleId="WW8Num25z4">
    <w:name w:val="WW8Num25z4"/>
    <w:rsid w:val="00EA6EA2"/>
  </w:style>
  <w:style w:type="character" w:customStyle="1" w:styleId="WW8Num25z5">
    <w:name w:val="WW8Num25z5"/>
    <w:rsid w:val="00EA6EA2"/>
  </w:style>
  <w:style w:type="character" w:customStyle="1" w:styleId="WW8Num25z6">
    <w:name w:val="WW8Num25z6"/>
    <w:rsid w:val="00EA6EA2"/>
  </w:style>
  <w:style w:type="character" w:customStyle="1" w:styleId="WW8Num25z7">
    <w:name w:val="WW8Num25z7"/>
    <w:rsid w:val="00EA6EA2"/>
  </w:style>
  <w:style w:type="character" w:customStyle="1" w:styleId="WW8Num25z8">
    <w:name w:val="WW8Num25z8"/>
    <w:rsid w:val="00EA6EA2"/>
  </w:style>
  <w:style w:type="character" w:customStyle="1" w:styleId="WW8Num29z1">
    <w:name w:val="WW8Num29z1"/>
    <w:rsid w:val="00EA6EA2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EA6EA2"/>
    <w:rPr>
      <w:rFonts w:ascii="Symbol" w:hAnsi="Symbol" w:cs="OpenSymbol"/>
    </w:rPr>
  </w:style>
  <w:style w:type="character" w:customStyle="1" w:styleId="WW8Num46z1">
    <w:name w:val="WW8Num46z1"/>
    <w:rsid w:val="00EA6EA2"/>
    <w:rPr>
      <w:rFonts w:ascii="OpenSymbol" w:hAnsi="OpenSymbol" w:cs="OpenSymbol"/>
    </w:rPr>
  </w:style>
  <w:style w:type="character" w:customStyle="1" w:styleId="Domylnaczcionkaakapitu3">
    <w:name w:val="Domyślna czcionka akapitu3"/>
    <w:rsid w:val="00EA6EA2"/>
  </w:style>
  <w:style w:type="character" w:customStyle="1" w:styleId="WW8Num2z1">
    <w:name w:val="WW8Num2z1"/>
    <w:rsid w:val="00EA6EA2"/>
    <w:rPr>
      <w:rFonts w:ascii="Courier New" w:hAnsi="Courier New" w:cs="Wingdings"/>
    </w:rPr>
  </w:style>
  <w:style w:type="character" w:customStyle="1" w:styleId="WW8Num2z2">
    <w:name w:val="WW8Num2z2"/>
    <w:rsid w:val="00EA6EA2"/>
    <w:rPr>
      <w:rFonts w:cs="Times New Roman"/>
    </w:rPr>
  </w:style>
  <w:style w:type="character" w:customStyle="1" w:styleId="WW8Num7z1">
    <w:name w:val="WW8Num7z1"/>
    <w:rsid w:val="00EA6EA2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EA6EA2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EA6EA2"/>
    <w:rPr>
      <w:rFonts w:cs="Times New Roman"/>
    </w:rPr>
  </w:style>
  <w:style w:type="character" w:customStyle="1" w:styleId="WW8Num15z2">
    <w:name w:val="WW8Num15z2"/>
    <w:rsid w:val="00EA6EA2"/>
    <w:rPr>
      <w:rFonts w:cs="Times New Roman"/>
      <w:b w:val="0"/>
      <w:i w:val="0"/>
    </w:rPr>
  </w:style>
  <w:style w:type="character" w:customStyle="1" w:styleId="WW8Num16z2">
    <w:name w:val="WW8Num16z2"/>
    <w:rsid w:val="00EA6EA2"/>
  </w:style>
  <w:style w:type="character" w:customStyle="1" w:styleId="WW8Num23z1">
    <w:name w:val="WW8Num23z1"/>
    <w:rsid w:val="00EA6EA2"/>
  </w:style>
  <w:style w:type="character" w:customStyle="1" w:styleId="WW8Num23z2">
    <w:name w:val="WW8Num23z2"/>
    <w:rsid w:val="00EA6EA2"/>
  </w:style>
  <w:style w:type="character" w:customStyle="1" w:styleId="WW8Num23z3">
    <w:name w:val="WW8Num23z3"/>
    <w:rsid w:val="00EA6EA2"/>
  </w:style>
  <w:style w:type="character" w:customStyle="1" w:styleId="WW8Num23z4">
    <w:name w:val="WW8Num23z4"/>
    <w:rsid w:val="00EA6EA2"/>
  </w:style>
  <w:style w:type="character" w:customStyle="1" w:styleId="WW8Num23z5">
    <w:name w:val="WW8Num23z5"/>
    <w:rsid w:val="00EA6EA2"/>
  </w:style>
  <w:style w:type="character" w:customStyle="1" w:styleId="WW8Num23z6">
    <w:name w:val="WW8Num23z6"/>
    <w:rsid w:val="00EA6EA2"/>
  </w:style>
  <w:style w:type="character" w:customStyle="1" w:styleId="WW8Num23z7">
    <w:name w:val="WW8Num23z7"/>
    <w:rsid w:val="00EA6EA2"/>
  </w:style>
  <w:style w:type="character" w:customStyle="1" w:styleId="WW8Num23z8">
    <w:name w:val="WW8Num23z8"/>
    <w:rsid w:val="00EA6EA2"/>
  </w:style>
  <w:style w:type="character" w:customStyle="1" w:styleId="WW8Num26z1">
    <w:name w:val="WW8Num26z1"/>
    <w:rsid w:val="00EA6EA2"/>
  </w:style>
  <w:style w:type="character" w:customStyle="1" w:styleId="WW8Num26z2">
    <w:name w:val="WW8Num26z2"/>
    <w:rsid w:val="00EA6EA2"/>
  </w:style>
  <w:style w:type="character" w:customStyle="1" w:styleId="WW8Num26z3">
    <w:name w:val="WW8Num26z3"/>
    <w:rsid w:val="00EA6EA2"/>
  </w:style>
  <w:style w:type="character" w:customStyle="1" w:styleId="WW8Num26z4">
    <w:name w:val="WW8Num26z4"/>
    <w:rsid w:val="00EA6EA2"/>
  </w:style>
  <w:style w:type="character" w:customStyle="1" w:styleId="WW8Num26z5">
    <w:name w:val="WW8Num26z5"/>
    <w:rsid w:val="00EA6EA2"/>
  </w:style>
  <w:style w:type="character" w:customStyle="1" w:styleId="WW8Num26z6">
    <w:name w:val="WW8Num26z6"/>
    <w:rsid w:val="00EA6EA2"/>
  </w:style>
  <w:style w:type="character" w:customStyle="1" w:styleId="WW8Num26z7">
    <w:name w:val="WW8Num26z7"/>
    <w:rsid w:val="00EA6EA2"/>
  </w:style>
  <w:style w:type="character" w:customStyle="1" w:styleId="WW8Num26z8">
    <w:name w:val="WW8Num26z8"/>
    <w:rsid w:val="00EA6EA2"/>
  </w:style>
  <w:style w:type="character" w:customStyle="1" w:styleId="WW8Num28z2">
    <w:name w:val="WW8Num28z2"/>
    <w:rsid w:val="00EA6EA2"/>
  </w:style>
  <w:style w:type="character" w:customStyle="1" w:styleId="WW8Num28z3">
    <w:name w:val="WW8Num28z3"/>
    <w:rsid w:val="00EA6EA2"/>
  </w:style>
  <w:style w:type="character" w:customStyle="1" w:styleId="WW8Num28z4">
    <w:name w:val="WW8Num28z4"/>
    <w:rsid w:val="00EA6EA2"/>
  </w:style>
  <w:style w:type="character" w:customStyle="1" w:styleId="WW8Num28z5">
    <w:name w:val="WW8Num28z5"/>
    <w:rsid w:val="00EA6EA2"/>
  </w:style>
  <w:style w:type="character" w:customStyle="1" w:styleId="WW8Num28z6">
    <w:name w:val="WW8Num28z6"/>
    <w:rsid w:val="00EA6EA2"/>
  </w:style>
  <w:style w:type="character" w:customStyle="1" w:styleId="WW8Num28z7">
    <w:name w:val="WW8Num28z7"/>
    <w:rsid w:val="00EA6EA2"/>
  </w:style>
  <w:style w:type="character" w:customStyle="1" w:styleId="WW8Num28z8">
    <w:name w:val="WW8Num28z8"/>
    <w:rsid w:val="00EA6EA2"/>
  </w:style>
  <w:style w:type="character" w:customStyle="1" w:styleId="WW8Num29z2">
    <w:name w:val="WW8Num29z2"/>
    <w:rsid w:val="00EA6EA2"/>
  </w:style>
  <w:style w:type="character" w:customStyle="1" w:styleId="WW8Num29z3">
    <w:name w:val="WW8Num29z3"/>
    <w:rsid w:val="00EA6EA2"/>
  </w:style>
  <w:style w:type="character" w:customStyle="1" w:styleId="WW8Num29z4">
    <w:name w:val="WW8Num29z4"/>
    <w:rsid w:val="00EA6EA2"/>
  </w:style>
  <w:style w:type="character" w:customStyle="1" w:styleId="WW8Num29z5">
    <w:name w:val="WW8Num29z5"/>
    <w:rsid w:val="00EA6EA2"/>
  </w:style>
  <w:style w:type="character" w:customStyle="1" w:styleId="WW8Num29z6">
    <w:name w:val="WW8Num29z6"/>
    <w:rsid w:val="00EA6EA2"/>
  </w:style>
  <w:style w:type="character" w:customStyle="1" w:styleId="WW8Num29z7">
    <w:name w:val="WW8Num29z7"/>
    <w:rsid w:val="00EA6EA2"/>
  </w:style>
  <w:style w:type="character" w:customStyle="1" w:styleId="WW8Num29z8">
    <w:name w:val="WW8Num29z8"/>
    <w:rsid w:val="00EA6EA2"/>
  </w:style>
  <w:style w:type="character" w:customStyle="1" w:styleId="WW8Num30z1">
    <w:name w:val="WW8Num30z1"/>
    <w:rsid w:val="00EA6EA2"/>
    <w:rPr>
      <w:rFonts w:cs="Times New Roman"/>
    </w:rPr>
  </w:style>
  <w:style w:type="character" w:customStyle="1" w:styleId="WW8Num30z2">
    <w:name w:val="WW8Num30z2"/>
    <w:rsid w:val="00EA6EA2"/>
  </w:style>
  <w:style w:type="character" w:customStyle="1" w:styleId="WW8Num30z3">
    <w:name w:val="WW8Num30z3"/>
    <w:rsid w:val="00EA6EA2"/>
  </w:style>
  <w:style w:type="character" w:customStyle="1" w:styleId="WW8Num30z4">
    <w:name w:val="WW8Num30z4"/>
    <w:rsid w:val="00EA6EA2"/>
  </w:style>
  <w:style w:type="character" w:customStyle="1" w:styleId="WW8Num30z5">
    <w:name w:val="WW8Num30z5"/>
    <w:rsid w:val="00EA6EA2"/>
  </w:style>
  <w:style w:type="character" w:customStyle="1" w:styleId="WW8Num30z6">
    <w:name w:val="WW8Num30z6"/>
    <w:rsid w:val="00EA6EA2"/>
  </w:style>
  <w:style w:type="character" w:customStyle="1" w:styleId="WW8Num30z7">
    <w:name w:val="WW8Num30z7"/>
    <w:rsid w:val="00EA6EA2"/>
  </w:style>
  <w:style w:type="character" w:customStyle="1" w:styleId="WW8Num30z8">
    <w:name w:val="WW8Num30z8"/>
    <w:rsid w:val="00EA6EA2"/>
  </w:style>
  <w:style w:type="character" w:customStyle="1" w:styleId="WW8Num31z1">
    <w:name w:val="WW8Num31z1"/>
    <w:rsid w:val="00EA6EA2"/>
  </w:style>
  <w:style w:type="character" w:customStyle="1" w:styleId="WW8Num31z2">
    <w:name w:val="WW8Num31z2"/>
    <w:rsid w:val="00EA6EA2"/>
  </w:style>
  <w:style w:type="character" w:customStyle="1" w:styleId="WW8Num31z3">
    <w:name w:val="WW8Num31z3"/>
    <w:rsid w:val="00EA6EA2"/>
  </w:style>
  <w:style w:type="character" w:customStyle="1" w:styleId="WW8Num31z4">
    <w:name w:val="WW8Num31z4"/>
    <w:rsid w:val="00EA6EA2"/>
  </w:style>
  <w:style w:type="character" w:customStyle="1" w:styleId="WW8Num31z5">
    <w:name w:val="WW8Num31z5"/>
    <w:rsid w:val="00EA6EA2"/>
  </w:style>
  <w:style w:type="character" w:customStyle="1" w:styleId="WW8Num31z6">
    <w:name w:val="WW8Num31z6"/>
    <w:rsid w:val="00EA6EA2"/>
  </w:style>
  <w:style w:type="character" w:customStyle="1" w:styleId="WW8Num31z7">
    <w:name w:val="WW8Num31z7"/>
    <w:rsid w:val="00EA6EA2"/>
  </w:style>
  <w:style w:type="character" w:customStyle="1" w:styleId="WW8Num31z8">
    <w:name w:val="WW8Num31z8"/>
    <w:rsid w:val="00EA6EA2"/>
  </w:style>
  <w:style w:type="character" w:customStyle="1" w:styleId="WW8Num32z1">
    <w:name w:val="WW8Num32z1"/>
    <w:rsid w:val="00EA6EA2"/>
  </w:style>
  <w:style w:type="character" w:customStyle="1" w:styleId="WW8Num32z2">
    <w:name w:val="WW8Num32z2"/>
    <w:rsid w:val="00EA6EA2"/>
  </w:style>
  <w:style w:type="character" w:customStyle="1" w:styleId="WW8Num32z3">
    <w:name w:val="WW8Num32z3"/>
    <w:rsid w:val="00EA6EA2"/>
  </w:style>
  <w:style w:type="character" w:customStyle="1" w:styleId="WW8Num32z4">
    <w:name w:val="WW8Num32z4"/>
    <w:rsid w:val="00EA6EA2"/>
  </w:style>
  <w:style w:type="character" w:customStyle="1" w:styleId="WW8Num32z5">
    <w:name w:val="WW8Num32z5"/>
    <w:rsid w:val="00EA6EA2"/>
  </w:style>
  <w:style w:type="character" w:customStyle="1" w:styleId="WW8Num32z6">
    <w:name w:val="WW8Num32z6"/>
    <w:rsid w:val="00EA6EA2"/>
  </w:style>
  <w:style w:type="character" w:customStyle="1" w:styleId="WW8Num32z7">
    <w:name w:val="WW8Num32z7"/>
    <w:rsid w:val="00EA6EA2"/>
  </w:style>
  <w:style w:type="character" w:customStyle="1" w:styleId="WW8Num32z8">
    <w:name w:val="WW8Num32z8"/>
    <w:rsid w:val="00EA6EA2"/>
  </w:style>
  <w:style w:type="character" w:customStyle="1" w:styleId="WW8Num33z1">
    <w:name w:val="WW8Num33z1"/>
    <w:rsid w:val="00EA6EA2"/>
  </w:style>
  <w:style w:type="character" w:customStyle="1" w:styleId="WW8Num33z2">
    <w:name w:val="WW8Num33z2"/>
    <w:rsid w:val="00EA6EA2"/>
  </w:style>
  <w:style w:type="character" w:customStyle="1" w:styleId="WW8Num33z3">
    <w:name w:val="WW8Num33z3"/>
    <w:rsid w:val="00EA6EA2"/>
  </w:style>
  <w:style w:type="character" w:customStyle="1" w:styleId="WW8Num33z4">
    <w:name w:val="WW8Num33z4"/>
    <w:rsid w:val="00EA6EA2"/>
  </w:style>
  <w:style w:type="character" w:customStyle="1" w:styleId="WW8Num33z5">
    <w:name w:val="WW8Num33z5"/>
    <w:rsid w:val="00EA6EA2"/>
  </w:style>
  <w:style w:type="character" w:customStyle="1" w:styleId="WW8Num33z6">
    <w:name w:val="WW8Num33z6"/>
    <w:rsid w:val="00EA6EA2"/>
  </w:style>
  <w:style w:type="character" w:customStyle="1" w:styleId="WW8Num33z7">
    <w:name w:val="WW8Num33z7"/>
    <w:rsid w:val="00EA6EA2"/>
  </w:style>
  <w:style w:type="character" w:customStyle="1" w:styleId="WW8Num33z8">
    <w:name w:val="WW8Num33z8"/>
    <w:rsid w:val="00EA6EA2"/>
  </w:style>
  <w:style w:type="character" w:customStyle="1" w:styleId="WW8Num34z2">
    <w:name w:val="WW8Num34z2"/>
    <w:rsid w:val="00EA6EA2"/>
  </w:style>
  <w:style w:type="character" w:customStyle="1" w:styleId="WW8Num34z3">
    <w:name w:val="WW8Num34z3"/>
    <w:rsid w:val="00EA6EA2"/>
  </w:style>
  <w:style w:type="character" w:customStyle="1" w:styleId="WW8Num34z4">
    <w:name w:val="WW8Num34z4"/>
    <w:rsid w:val="00EA6EA2"/>
  </w:style>
  <w:style w:type="character" w:customStyle="1" w:styleId="WW8Num34z5">
    <w:name w:val="WW8Num34z5"/>
    <w:rsid w:val="00EA6EA2"/>
  </w:style>
  <w:style w:type="character" w:customStyle="1" w:styleId="WW8Num34z6">
    <w:name w:val="WW8Num34z6"/>
    <w:rsid w:val="00EA6EA2"/>
  </w:style>
  <w:style w:type="character" w:customStyle="1" w:styleId="WW8Num34z7">
    <w:name w:val="WW8Num34z7"/>
    <w:rsid w:val="00EA6EA2"/>
  </w:style>
  <w:style w:type="character" w:customStyle="1" w:styleId="WW8Num34z8">
    <w:name w:val="WW8Num34z8"/>
    <w:rsid w:val="00EA6EA2"/>
  </w:style>
  <w:style w:type="character" w:customStyle="1" w:styleId="WW8Num35z1">
    <w:name w:val="WW8Num35z1"/>
    <w:rsid w:val="00EA6EA2"/>
    <w:rPr>
      <w:rFonts w:ascii="OpenSymbol" w:hAnsi="OpenSymbol" w:cs="Times New Roman"/>
      <w:b w:val="0"/>
    </w:rPr>
  </w:style>
  <w:style w:type="character" w:customStyle="1" w:styleId="WW8Num36z1">
    <w:name w:val="WW8Num36z1"/>
    <w:rsid w:val="00EA6EA2"/>
    <w:rPr>
      <w:rFonts w:ascii="OpenSymbol" w:hAnsi="OpenSymbol" w:cs="OpenSymbol"/>
    </w:rPr>
  </w:style>
  <w:style w:type="character" w:customStyle="1" w:styleId="WW8Num36z3">
    <w:name w:val="WW8Num36z3"/>
    <w:rsid w:val="00EA6EA2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EA6EA2"/>
    <w:rPr>
      <w:rFonts w:ascii="OpenSymbol" w:hAnsi="OpenSymbol" w:cs="Times New Roman"/>
    </w:rPr>
  </w:style>
  <w:style w:type="character" w:customStyle="1" w:styleId="WW8Num38z1">
    <w:name w:val="WW8Num38z1"/>
    <w:rsid w:val="00EA6EA2"/>
    <w:rPr>
      <w:rFonts w:ascii="OpenSymbol" w:hAnsi="OpenSymbol" w:cs="OpenSymbol"/>
    </w:rPr>
  </w:style>
  <w:style w:type="character" w:customStyle="1" w:styleId="WW8Num39z1">
    <w:name w:val="WW8Num39z1"/>
    <w:rsid w:val="00EA6EA2"/>
    <w:rPr>
      <w:rFonts w:ascii="OpenSymbol" w:hAnsi="OpenSymbol" w:cs="OpenSymbol"/>
    </w:rPr>
  </w:style>
  <w:style w:type="character" w:customStyle="1" w:styleId="WW8Num40z1">
    <w:name w:val="WW8Num40z1"/>
    <w:rsid w:val="00EA6EA2"/>
    <w:rPr>
      <w:rFonts w:ascii="OpenSymbol" w:hAnsi="OpenSymbol" w:cs="OpenSymbol"/>
    </w:rPr>
  </w:style>
  <w:style w:type="character" w:customStyle="1" w:styleId="WW8Num41z1">
    <w:name w:val="WW8Num41z1"/>
    <w:rsid w:val="00EA6EA2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EA6EA2"/>
  </w:style>
  <w:style w:type="character" w:customStyle="1" w:styleId="WW8Num41z3">
    <w:name w:val="WW8Num41z3"/>
    <w:rsid w:val="00EA6EA2"/>
  </w:style>
  <w:style w:type="character" w:customStyle="1" w:styleId="WW8Num41z4">
    <w:name w:val="WW8Num41z4"/>
    <w:rsid w:val="00EA6EA2"/>
  </w:style>
  <w:style w:type="character" w:customStyle="1" w:styleId="WW8Num41z5">
    <w:name w:val="WW8Num41z5"/>
    <w:rsid w:val="00EA6EA2"/>
  </w:style>
  <w:style w:type="character" w:customStyle="1" w:styleId="WW8Num41z6">
    <w:name w:val="WW8Num41z6"/>
    <w:rsid w:val="00EA6EA2"/>
  </w:style>
  <w:style w:type="character" w:customStyle="1" w:styleId="WW8Num41z7">
    <w:name w:val="WW8Num41z7"/>
    <w:rsid w:val="00EA6EA2"/>
  </w:style>
  <w:style w:type="character" w:customStyle="1" w:styleId="WW8Num41z8">
    <w:name w:val="WW8Num41z8"/>
    <w:rsid w:val="00EA6EA2"/>
  </w:style>
  <w:style w:type="character" w:customStyle="1" w:styleId="WW8Num44z2">
    <w:name w:val="WW8Num44z2"/>
    <w:rsid w:val="00EA6EA2"/>
  </w:style>
  <w:style w:type="character" w:customStyle="1" w:styleId="WW8Num44z3">
    <w:name w:val="WW8Num44z3"/>
    <w:rsid w:val="00EA6EA2"/>
  </w:style>
  <w:style w:type="character" w:customStyle="1" w:styleId="WW8Num44z4">
    <w:name w:val="WW8Num44z4"/>
    <w:rsid w:val="00EA6EA2"/>
  </w:style>
  <w:style w:type="character" w:customStyle="1" w:styleId="WW8Num44z5">
    <w:name w:val="WW8Num44z5"/>
    <w:rsid w:val="00EA6EA2"/>
  </w:style>
  <w:style w:type="character" w:customStyle="1" w:styleId="WW8Num44z6">
    <w:name w:val="WW8Num44z6"/>
    <w:rsid w:val="00EA6EA2"/>
  </w:style>
  <w:style w:type="character" w:customStyle="1" w:styleId="WW8Num44z7">
    <w:name w:val="WW8Num44z7"/>
    <w:rsid w:val="00EA6EA2"/>
  </w:style>
  <w:style w:type="character" w:customStyle="1" w:styleId="WW8Num44z8">
    <w:name w:val="WW8Num44z8"/>
    <w:rsid w:val="00EA6EA2"/>
  </w:style>
  <w:style w:type="character" w:customStyle="1" w:styleId="WW8Num45z2">
    <w:name w:val="WW8Num45z2"/>
    <w:rsid w:val="00EA6EA2"/>
  </w:style>
  <w:style w:type="character" w:customStyle="1" w:styleId="WW8Num45z3">
    <w:name w:val="WW8Num45z3"/>
    <w:rsid w:val="00EA6EA2"/>
  </w:style>
  <w:style w:type="character" w:customStyle="1" w:styleId="WW8Num45z4">
    <w:name w:val="WW8Num45z4"/>
    <w:rsid w:val="00EA6EA2"/>
  </w:style>
  <w:style w:type="character" w:customStyle="1" w:styleId="WW8Num45z5">
    <w:name w:val="WW8Num45z5"/>
    <w:rsid w:val="00EA6EA2"/>
  </w:style>
  <w:style w:type="character" w:customStyle="1" w:styleId="WW8Num45z6">
    <w:name w:val="WW8Num45z6"/>
    <w:rsid w:val="00EA6EA2"/>
  </w:style>
  <w:style w:type="character" w:customStyle="1" w:styleId="WW8Num45z7">
    <w:name w:val="WW8Num45z7"/>
    <w:rsid w:val="00EA6EA2"/>
  </w:style>
  <w:style w:type="character" w:customStyle="1" w:styleId="WW8Num45z8">
    <w:name w:val="WW8Num45z8"/>
    <w:rsid w:val="00EA6EA2"/>
  </w:style>
  <w:style w:type="character" w:customStyle="1" w:styleId="WW8Num46z2">
    <w:name w:val="WW8Num46z2"/>
    <w:rsid w:val="00EA6EA2"/>
  </w:style>
  <w:style w:type="character" w:customStyle="1" w:styleId="WW8Num46z3">
    <w:name w:val="WW8Num46z3"/>
    <w:rsid w:val="00EA6EA2"/>
  </w:style>
  <w:style w:type="character" w:customStyle="1" w:styleId="WW8Num46z4">
    <w:name w:val="WW8Num46z4"/>
    <w:rsid w:val="00EA6EA2"/>
  </w:style>
  <w:style w:type="character" w:customStyle="1" w:styleId="WW8Num46z5">
    <w:name w:val="WW8Num46z5"/>
    <w:rsid w:val="00EA6EA2"/>
  </w:style>
  <w:style w:type="character" w:customStyle="1" w:styleId="WW8Num46z6">
    <w:name w:val="WW8Num46z6"/>
    <w:rsid w:val="00EA6EA2"/>
  </w:style>
  <w:style w:type="character" w:customStyle="1" w:styleId="WW8Num46z7">
    <w:name w:val="WW8Num46z7"/>
    <w:rsid w:val="00EA6EA2"/>
  </w:style>
  <w:style w:type="character" w:customStyle="1" w:styleId="WW8Num46z8">
    <w:name w:val="WW8Num46z8"/>
    <w:rsid w:val="00EA6EA2"/>
  </w:style>
  <w:style w:type="character" w:customStyle="1" w:styleId="WW8Num47z0">
    <w:name w:val="WW8Num47z0"/>
    <w:rsid w:val="00EA6EA2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EA6EA2"/>
    <w:rPr>
      <w:rFonts w:ascii="Verdana" w:hAnsi="Verdana" w:cs="Verdana" w:hint="default"/>
      <w:sz w:val="20"/>
    </w:rPr>
  </w:style>
  <w:style w:type="character" w:customStyle="1" w:styleId="WW8Num48z1">
    <w:name w:val="WW8Num48z1"/>
    <w:rsid w:val="00EA6EA2"/>
  </w:style>
  <w:style w:type="character" w:customStyle="1" w:styleId="WW8Num48z2">
    <w:name w:val="WW8Num48z2"/>
    <w:rsid w:val="00EA6EA2"/>
  </w:style>
  <w:style w:type="character" w:customStyle="1" w:styleId="WW8Num48z3">
    <w:name w:val="WW8Num48z3"/>
    <w:rsid w:val="00EA6EA2"/>
  </w:style>
  <w:style w:type="character" w:customStyle="1" w:styleId="WW8Num48z4">
    <w:name w:val="WW8Num48z4"/>
    <w:rsid w:val="00EA6EA2"/>
  </w:style>
  <w:style w:type="character" w:customStyle="1" w:styleId="WW8Num48z5">
    <w:name w:val="WW8Num48z5"/>
    <w:rsid w:val="00EA6EA2"/>
  </w:style>
  <w:style w:type="character" w:customStyle="1" w:styleId="WW8Num48z6">
    <w:name w:val="WW8Num48z6"/>
    <w:rsid w:val="00EA6EA2"/>
  </w:style>
  <w:style w:type="character" w:customStyle="1" w:styleId="WW8Num48z7">
    <w:name w:val="WW8Num48z7"/>
    <w:rsid w:val="00EA6EA2"/>
  </w:style>
  <w:style w:type="character" w:customStyle="1" w:styleId="WW8Num48z8">
    <w:name w:val="WW8Num48z8"/>
    <w:rsid w:val="00EA6EA2"/>
  </w:style>
  <w:style w:type="character" w:customStyle="1" w:styleId="WW8Num49z0">
    <w:name w:val="WW8Num49z0"/>
    <w:rsid w:val="00EA6EA2"/>
    <w:rPr>
      <w:rFonts w:eastAsia="Verdana" w:cs="Verdana" w:hint="default"/>
      <w:b w:val="0"/>
    </w:rPr>
  </w:style>
  <w:style w:type="character" w:customStyle="1" w:styleId="WW8Num49z1">
    <w:name w:val="WW8Num49z1"/>
    <w:rsid w:val="00EA6EA2"/>
  </w:style>
  <w:style w:type="character" w:customStyle="1" w:styleId="WW8Num49z2">
    <w:name w:val="WW8Num49z2"/>
    <w:rsid w:val="00EA6EA2"/>
  </w:style>
  <w:style w:type="character" w:customStyle="1" w:styleId="WW8Num49z3">
    <w:name w:val="WW8Num49z3"/>
    <w:rsid w:val="00EA6EA2"/>
  </w:style>
  <w:style w:type="character" w:customStyle="1" w:styleId="WW8Num49z4">
    <w:name w:val="WW8Num49z4"/>
    <w:rsid w:val="00EA6EA2"/>
  </w:style>
  <w:style w:type="character" w:customStyle="1" w:styleId="WW8Num49z5">
    <w:name w:val="WW8Num49z5"/>
    <w:rsid w:val="00EA6EA2"/>
  </w:style>
  <w:style w:type="character" w:customStyle="1" w:styleId="WW8Num49z6">
    <w:name w:val="WW8Num49z6"/>
    <w:rsid w:val="00EA6EA2"/>
  </w:style>
  <w:style w:type="character" w:customStyle="1" w:styleId="WW8Num49z7">
    <w:name w:val="WW8Num49z7"/>
    <w:rsid w:val="00EA6EA2"/>
  </w:style>
  <w:style w:type="character" w:customStyle="1" w:styleId="WW8Num49z8">
    <w:name w:val="WW8Num49z8"/>
    <w:rsid w:val="00EA6EA2"/>
  </w:style>
  <w:style w:type="character" w:customStyle="1" w:styleId="WW8Num50z0">
    <w:name w:val="WW8Num50z0"/>
    <w:rsid w:val="00EA6EA2"/>
    <w:rPr>
      <w:rFonts w:hint="default"/>
    </w:rPr>
  </w:style>
  <w:style w:type="character" w:customStyle="1" w:styleId="WW8Num50z1">
    <w:name w:val="WW8Num50z1"/>
    <w:rsid w:val="00EA6EA2"/>
  </w:style>
  <w:style w:type="character" w:customStyle="1" w:styleId="WW8Num50z2">
    <w:name w:val="WW8Num50z2"/>
    <w:rsid w:val="00EA6EA2"/>
  </w:style>
  <w:style w:type="character" w:customStyle="1" w:styleId="WW8Num50z3">
    <w:name w:val="WW8Num50z3"/>
    <w:rsid w:val="00EA6EA2"/>
  </w:style>
  <w:style w:type="character" w:customStyle="1" w:styleId="WW8Num50z4">
    <w:name w:val="WW8Num50z4"/>
    <w:rsid w:val="00EA6EA2"/>
  </w:style>
  <w:style w:type="character" w:customStyle="1" w:styleId="WW8Num50z5">
    <w:name w:val="WW8Num50z5"/>
    <w:rsid w:val="00EA6EA2"/>
  </w:style>
  <w:style w:type="character" w:customStyle="1" w:styleId="WW8Num50z6">
    <w:name w:val="WW8Num50z6"/>
    <w:rsid w:val="00EA6EA2"/>
  </w:style>
  <w:style w:type="character" w:customStyle="1" w:styleId="WW8Num50z7">
    <w:name w:val="WW8Num50z7"/>
    <w:rsid w:val="00EA6EA2"/>
  </w:style>
  <w:style w:type="character" w:customStyle="1" w:styleId="WW8Num50z8">
    <w:name w:val="WW8Num50z8"/>
    <w:rsid w:val="00EA6EA2"/>
  </w:style>
  <w:style w:type="character" w:customStyle="1" w:styleId="WW8Num51z0">
    <w:name w:val="WW8Num51z0"/>
    <w:rsid w:val="00EA6EA2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EA6EA2"/>
  </w:style>
  <w:style w:type="character" w:customStyle="1" w:styleId="WW8Num51z2">
    <w:name w:val="WW8Num51z2"/>
    <w:rsid w:val="00EA6EA2"/>
  </w:style>
  <w:style w:type="character" w:customStyle="1" w:styleId="WW8Num51z3">
    <w:name w:val="WW8Num51z3"/>
    <w:rsid w:val="00EA6EA2"/>
  </w:style>
  <w:style w:type="character" w:customStyle="1" w:styleId="WW8Num51z4">
    <w:name w:val="WW8Num51z4"/>
    <w:rsid w:val="00EA6EA2"/>
  </w:style>
  <w:style w:type="character" w:customStyle="1" w:styleId="WW8Num51z5">
    <w:name w:val="WW8Num51z5"/>
    <w:rsid w:val="00EA6EA2"/>
  </w:style>
  <w:style w:type="character" w:customStyle="1" w:styleId="WW8Num51z6">
    <w:name w:val="WW8Num51z6"/>
    <w:rsid w:val="00EA6EA2"/>
  </w:style>
  <w:style w:type="character" w:customStyle="1" w:styleId="WW8Num51z7">
    <w:name w:val="WW8Num51z7"/>
    <w:rsid w:val="00EA6EA2"/>
  </w:style>
  <w:style w:type="character" w:customStyle="1" w:styleId="WW8Num51z8">
    <w:name w:val="WW8Num51z8"/>
    <w:rsid w:val="00EA6EA2"/>
  </w:style>
  <w:style w:type="character" w:customStyle="1" w:styleId="WW8Num52z0">
    <w:name w:val="WW8Num52z0"/>
    <w:rsid w:val="00EA6EA2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EA6EA2"/>
  </w:style>
  <w:style w:type="character" w:customStyle="1" w:styleId="WW8Num52z2">
    <w:name w:val="WW8Num52z2"/>
    <w:rsid w:val="00EA6EA2"/>
  </w:style>
  <w:style w:type="character" w:customStyle="1" w:styleId="WW8Num52z3">
    <w:name w:val="WW8Num52z3"/>
    <w:rsid w:val="00EA6EA2"/>
  </w:style>
  <w:style w:type="character" w:customStyle="1" w:styleId="WW8Num52z4">
    <w:name w:val="WW8Num52z4"/>
    <w:rsid w:val="00EA6EA2"/>
  </w:style>
  <w:style w:type="character" w:customStyle="1" w:styleId="WW8Num52z5">
    <w:name w:val="WW8Num52z5"/>
    <w:rsid w:val="00EA6EA2"/>
  </w:style>
  <w:style w:type="character" w:customStyle="1" w:styleId="WW8Num52z6">
    <w:name w:val="WW8Num52z6"/>
    <w:rsid w:val="00EA6EA2"/>
  </w:style>
  <w:style w:type="character" w:customStyle="1" w:styleId="WW8Num52z7">
    <w:name w:val="WW8Num52z7"/>
    <w:rsid w:val="00EA6EA2"/>
  </w:style>
  <w:style w:type="character" w:customStyle="1" w:styleId="WW8Num52z8">
    <w:name w:val="WW8Num52z8"/>
    <w:rsid w:val="00EA6EA2"/>
  </w:style>
  <w:style w:type="character" w:customStyle="1" w:styleId="WW8Num53z0">
    <w:name w:val="WW8Num53z0"/>
    <w:rsid w:val="00EA6EA2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EA6EA2"/>
    <w:rPr>
      <w:rFonts w:ascii="Verdana" w:hAnsi="Verdana" w:cs="Verdana" w:hint="default"/>
      <w:sz w:val="20"/>
    </w:rPr>
  </w:style>
  <w:style w:type="character" w:customStyle="1" w:styleId="WW8Num54z1">
    <w:name w:val="WW8Num54z1"/>
    <w:rsid w:val="00EA6EA2"/>
  </w:style>
  <w:style w:type="character" w:customStyle="1" w:styleId="WW8Num54z2">
    <w:name w:val="WW8Num54z2"/>
    <w:rsid w:val="00EA6EA2"/>
  </w:style>
  <w:style w:type="character" w:customStyle="1" w:styleId="WW8Num54z3">
    <w:name w:val="WW8Num54z3"/>
    <w:rsid w:val="00EA6EA2"/>
  </w:style>
  <w:style w:type="character" w:customStyle="1" w:styleId="WW8Num54z4">
    <w:name w:val="WW8Num54z4"/>
    <w:rsid w:val="00EA6EA2"/>
  </w:style>
  <w:style w:type="character" w:customStyle="1" w:styleId="WW8Num54z5">
    <w:name w:val="WW8Num54z5"/>
    <w:rsid w:val="00EA6EA2"/>
  </w:style>
  <w:style w:type="character" w:customStyle="1" w:styleId="WW8Num54z6">
    <w:name w:val="WW8Num54z6"/>
    <w:rsid w:val="00EA6EA2"/>
  </w:style>
  <w:style w:type="character" w:customStyle="1" w:styleId="WW8Num54z7">
    <w:name w:val="WW8Num54z7"/>
    <w:rsid w:val="00EA6EA2"/>
  </w:style>
  <w:style w:type="character" w:customStyle="1" w:styleId="WW8Num54z8">
    <w:name w:val="WW8Num54z8"/>
    <w:rsid w:val="00EA6EA2"/>
  </w:style>
  <w:style w:type="character" w:customStyle="1" w:styleId="WW8Num55z0">
    <w:name w:val="WW8Num55z0"/>
    <w:rsid w:val="00EA6EA2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EA6EA2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EA6EA2"/>
  </w:style>
  <w:style w:type="character" w:customStyle="1" w:styleId="WW8Num56z2">
    <w:name w:val="WW8Num56z2"/>
    <w:rsid w:val="00EA6EA2"/>
  </w:style>
  <w:style w:type="character" w:customStyle="1" w:styleId="WW8Num56z3">
    <w:name w:val="WW8Num56z3"/>
    <w:rsid w:val="00EA6EA2"/>
  </w:style>
  <w:style w:type="character" w:customStyle="1" w:styleId="WW8Num56z4">
    <w:name w:val="WW8Num56z4"/>
    <w:rsid w:val="00EA6EA2"/>
  </w:style>
  <w:style w:type="character" w:customStyle="1" w:styleId="WW8Num56z5">
    <w:name w:val="WW8Num56z5"/>
    <w:rsid w:val="00EA6EA2"/>
  </w:style>
  <w:style w:type="character" w:customStyle="1" w:styleId="WW8Num56z6">
    <w:name w:val="WW8Num56z6"/>
    <w:rsid w:val="00EA6EA2"/>
  </w:style>
  <w:style w:type="character" w:customStyle="1" w:styleId="WW8Num56z7">
    <w:name w:val="WW8Num56z7"/>
    <w:rsid w:val="00EA6EA2"/>
  </w:style>
  <w:style w:type="character" w:customStyle="1" w:styleId="WW8Num56z8">
    <w:name w:val="WW8Num56z8"/>
    <w:rsid w:val="00EA6EA2"/>
  </w:style>
  <w:style w:type="character" w:customStyle="1" w:styleId="WW8Num57z0">
    <w:name w:val="WW8Num57z0"/>
    <w:rsid w:val="00EA6EA2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EA6EA2"/>
  </w:style>
  <w:style w:type="character" w:customStyle="1" w:styleId="WW8Num57z2">
    <w:name w:val="WW8Num57z2"/>
    <w:rsid w:val="00EA6EA2"/>
  </w:style>
  <w:style w:type="character" w:customStyle="1" w:styleId="WW8Num57z3">
    <w:name w:val="WW8Num57z3"/>
    <w:rsid w:val="00EA6EA2"/>
  </w:style>
  <w:style w:type="character" w:customStyle="1" w:styleId="WW8Num57z4">
    <w:name w:val="WW8Num57z4"/>
    <w:rsid w:val="00EA6EA2"/>
  </w:style>
  <w:style w:type="character" w:customStyle="1" w:styleId="WW8Num57z5">
    <w:name w:val="WW8Num57z5"/>
    <w:rsid w:val="00EA6EA2"/>
  </w:style>
  <w:style w:type="character" w:customStyle="1" w:styleId="WW8Num57z6">
    <w:name w:val="WW8Num57z6"/>
    <w:rsid w:val="00EA6EA2"/>
  </w:style>
  <w:style w:type="character" w:customStyle="1" w:styleId="WW8Num57z7">
    <w:name w:val="WW8Num57z7"/>
    <w:rsid w:val="00EA6EA2"/>
  </w:style>
  <w:style w:type="character" w:customStyle="1" w:styleId="WW8Num57z8">
    <w:name w:val="WW8Num57z8"/>
    <w:rsid w:val="00EA6EA2"/>
  </w:style>
  <w:style w:type="character" w:customStyle="1" w:styleId="WW8Num58z0">
    <w:name w:val="WW8Num58z0"/>
    <w:rsid w:val="00EA6EA2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EA6EA2"/>
  </w:style>
  <w:style w:type="character" w:customStyle="1" w:styleId="WW8Num58z2">
    <w:name w:val="WW8Num58z2"/>
    <w:rsid w:val="00EA6EA2"/>
  </w:style>
  <w:style w:type="character" w:customStyle="1" w:styleId="WW8Num58z3">
    <w:name w:val="WW8Num58z3"/>
    <w:rsid w:val="00EA6EA2"/>
  </w:style>
  <w:style w:type="character" w:customStyle="1" w:styleId="WW8Num58z4">
    <w:name w:val="WW8Num58z4"/>
    <w:rsid w:val="00EA6EA2"/>
  </w:style>
  <w:style w:type="character" w:customStyle="1" w:styleId="WW8Num58z5">
    <w:name w:val="WW8Num58z5"/>
    <w:rsid w:val="00EA6EA2"/>
  </w:style>
  <w:style w:type="character" w:customStyle="1" w:styleId="WW8Num58z6">
    <w:name w:val="WW8Num58z6"/>
    <w:rsid w:val="00EA6EA2"/>
  </w:style>
  <w:style w:type="character" w:customStyle="1" w:styleId="WW8Num58z7">
    <w:name w:val="WW8Num58z7"/>
    <w:rsid w:val="00EA6EA2"/>
  </w:style>
  <w:style w:type="character" w:customStyle="1" w:styleId="WW8Num58z8">
    <w:name w:val="WW8Num58z8"/>
    <w:rsid w:val="00EA6EA2"/>
  </w:style>
  <w:style w:type="character" w:customStyle="1" w:styleId="WW8Num59z0">
    <w:name w:val="WW8Num59z0"/>
    <w:rsid w:val="00EA6EA2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EA6EA2"/>
  </w:style>
  <w:style w:type="character" w:customStyle="1" w:styleId="WW8Num59z2">
    <w:name w:val="WW8Num59z2"/>
    <w:rsid w:val="00EA6EA2"/>
  </w:style>
  <w:style w:type="character" w:customStyle="1" w:styleId="WW8Num59z3">
    <w:name w:val="WW8Num59z3"/>
    <w:rsid w:val="00EA6EA2"/>
  </w:style>
  <w:style w:type="character" w:customStyle="1" w:styleId="WW8Num59z4">
    <w:name w:val="WW8Num59z4"/>
    <w:rsid w:val="00EA6EA2"/>
  </w:style>
  <w:style w:type="character" w:customStyle="1" w:styleId="WW8Num59z5">
    <w:name w:val="WW8Num59z5"/>
    <w:rsid w:val="00EA6EA2"/>
  </w:style>
  <w:style w:type="character" w:customStyle="1" w:styleId="WW8Num59z6">
    <w:name w:val="WW8Num59z6"/>
    <w:rsid w:val="00EA6EA2"/>
  </w:style>
  <w:style w:type="character" w:customStyle="1" w:styleId="WW8Num59z7">
    <w:name w:val="WW8Num59z7"/>
    <w:rsid w:val="00EA6EA2"/>
  </w:style>
  <w:style w:type="character" w:customStyle="1" w:styleId="WW8Num59z8">
    <w:name w:val="WW8Num59z8"/>
    <w:rsid w:val="00EA6EA2"/>
  </w:style>
  <w:style w:type="character" w:customStyle="1" w:styleId="WW8Num60z0">
    <w:name w:val="WW8Num60z0"/>
    <w:rsid w:val="00EA6EA2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EA6EA2"/>
  </w:style>
  <w:style w:type="character" w:customStyle="1" w:styleId="WW8Num60z2">
    <w:name w:val="WW8Num60z2"/>
    <w:rsid w:val="00EA6EA2"/>
  </w:style>
  <w:style w:type="character" w:customStyle="1" w:styleId="WW8Num60z3">
    <w:name w:val="WW8Num60z3"/>
    <w:rsid w:val="00EA6EA2"/>
  </w:style>
  <w:style w:type="character" w:customStyle="1" w:styleId="WW8Num60z4">
    <w:name w:val="WW8Num60z4"/>
    <w:rsid w:val="00EA6EA2"/>
  </w:style>
  <w:style w:type="character" w:customStyle="1" w:styleId="WW8Num60z5">
    <w:name w:val="WW8Num60z5"/>
    <w:rsid w:val="00EA6EA2"/>
  </w:style>
  <w:style w:type="character" w:customStyle="1" w:styleId="WW8Num60z6">
    <w:name w:val="WW8Num60z6"/>
    <w:rsid w:val="00EA6EA2"/>
  </w:style>
  <w:style w:type="character" w:customStyle="1" w:styleId="WW8Num60z7">
    <w:name w:val="WW8Num60z7"/>
    <w:rsid w:val="00EA6EA2"/>
  </w:style>
  <w:style w:type="character" w:customStyle="1" w:styleId="WW8Num60z8">
    <w:name w:val="WW8Num60z8"/>
    <w:rsid w:val="00EA6EA2"/>
  </w:style>
  <w:style w:type="character" w:customStyle="1" w:styleId="WW8Num61z0">
    <w:name w:val="WW8Num61z0"/>
    <w:rsid w:val="00EA6EA2"/>
    <w:rPr>
      <w:rFonts w:ascii="Symbol" w:hAnsi="Symbol" w:cs="Symbol" w:hint="default"/>
    </w:rPr>
  </w:style>
  <w:style w:type="character" w:customStyle="1" w:styleId="WW8Num61z1">
    <w:name w:val="WW8Num61z1"/>
    <w:rsid w:val="00EA6EA2"/>
    <w:rPr>
      <w:rFonts w:ascii="Courier New" w:hAnsi="Courier New" w:cs="Courier New" w:hint="default"/>
    </w:rPr>
  </w:style>
  <w:style w:type="character" w:customStyle="1" w:styleId="WW8Num61z2">
    <w:name w:val="WW8Num61z2"/>
    <w:rsid w:val="00EA6EA2"/>
    <w:rPr>
      <w:rFonts w:ascii="Wingdings" w:hAnsi="Wingdings" w:cs="Wingdings" w:hint="default"/>
    </w:rPr>
  </w:style>
  <w:style w:type="character" w:customStyle="1" w:styleId="WW8Num62z0">
    <w:name w:val="WW8Num62z0"/>
    <w:rsid w:val="00EA6EA2"/>
    <w:rPr>
      <w:rFonts w:hint="default"/>
    </w:rPr>
  </w:style>
  <w:style w:type="character" w:customStyle="1" w:styleId="WW8Num62z1">
    <w:name w:val="WW8Num62z1"/>
    <w:rsid w:val="00EA6EA2"/>
  </w:style>
  <w:style w:type="character" w:customStyle="1" w:styleId="WW8Num62z2">
    <w:name w:val="WW8Num62z2"/>
    <w:rsid w:val="00EA6EA2"/>
  </w:style>
  <w:style w:type="character" w:customStyle="1" w:styleId="WW8Num62z3">
    <w:name w:val="WW8Num62z3"/>
    <w:rsid w:val="00EA6EA2"/>
  </w:style>
  <w:style w:type="character" w:customStyle="1" w:styleId="WW8Num62z4">
    <w:name w:val="WW8Num62z4"/>
    <w:rsid w:val="00EA6EA2"/>
  </w:style>
  <w:style w:type="character" w:customStyle="1" w:styleId="WW8Num62z5">
    <w:name w:val="WW8Num62z5"/>
    <w:rsid w:val="00EA6EA2"/>
  </w:style>
  <w:style w:type="character" w:customStyle="1" w:styleId="WW8Num62z6">
    <w:name w:val="WW8Num62z6"/>
    <w:rsid w:val="00EA6EA2"/>
  </w:style>
  <w:style w:type="character" w:customStyle="1" w:styleId="WW8Num62z7">
    <w:name w:val="WW8Num62z7"/>
    <w:rsid w:val="00EA6EA2"/>
  </w:style>
  <w:style w:type="character" w:customStyle="1" w:styleId="WW8Num62z8">
    <w:name w:val="WW8Num62z8"/>
    <w:rsid w:val="00EA6EA2"/>
  </w:style>
  <w:style w:type="character" w:customStyle="1" w:styleId="WW8Num63z0">
    <w:name w:val="WW8Num63z0"/>
    <w:rsid w:val="00EA6EA2"/>
    <w:rPr>
      <w:rFonts w:hint="default"/>
      <w:b/>
      <w:i w:val="0"/>
    </w:rPr>
  </w:style>
  <w:style w:type="character" w:customStyle="1" w:styleId="WW8Num63z1">
    <w:name w:val="WW8Num63z1"/>
    <w:rsid w:val="00EA6EA2"/>
  </w:style>
  <w:style w:type="character" w:customStyle="1" w:styleId="WW8Num63z2">
    <w:name w:val="WW8Num63z2"/>
    <w:rsid w:val="00EA6EA2"/>
  </w:style>
  <w:style w:type="character" w:customStyle="1" w:styleId="WW8Num63z3">
    <w:name w:val="WW8Num63z3"/>
    <w:rsid w:val="00EA6EA2"/>
  </w:style>
  <w:style w:type="character" w:customStyle="1" w:styleId="WW8Num63z4">
    <w:name w:val="WW8Num63z4"/>
    <w:rsid w:val="00EA6EA2"/>
  </w:style>
  <w:style w:type="character" w:customStyle="1" w:styleId="WW8Num63z5">
    <w:name w:val="WW8Num63z5"/>
    <w:rsid w:val="00EA6EA2"/>
  </w:style>
  <w:style w:type="character" w:customStyle="1" w:styleId="WW8Num63z6">
    <w:name w:val="WW8Num63z6"/>
    <w:rsid w:val="00EA6EA2"/>
  </w:style>
  <w:style w:type="character" w:customStyle="1" w:styleId="WW8Num63z7">
    <w:name w:val="WW8Num63z7"/>
    <w:rsid w:val="00EA6EA2"/>
  </w:style>
  <w:style w:type="character" w:customStyle="1" w:styleId="WW8Num63z8">
    <w:name w:val="WW8Num63z8"/>
    <w:rsid w:val="00EA6EA2"/>
  </w:style>
  <w:style w:type="character" w:customStyle="1" w:styleId="WW8Num64z0">
    <w:name w:val="WW8Num64z0"/>
    <w:rsid w:val="00EA6EA2"/>
    <w:rPr>
      <w:rFonts w:hint="default"/>
    </w:rPr>
  </w:style>
  <w:style w:type="character" w:customStyle="1" w:styleId="WW8Num64z1">
    <w:name w:val="WW8Num64z1"/>
    <w:rsid w:val="00EA6EA2"/>
  </w:style>
  <w:style w:type="character" w:customStyle="1" w:styleId="WW8Num64z2">
    <w:name w:val="WW8Num64z2"/>
    <w:rsid w:val="00EA6EA2"/>
  </w:style>
  <w:style w:type="character" w:customStyle="1" w:styleId="WW8Num64z3">
    <w:name w:val="WW8Num64z3"/>
    <w:rsid w:val="00EA6EA2"/>
  </w:style>
  <w:style w:type="character" w:customStyle="1" w:styleId="WW8Num64z4">
    <w:name w:val="WW8Num64z4"/>
    <w:rsid w:val="00EA6EA2"/>
  </w:style>
  <w:style w:type="character" w:customStyle="1" w:styleId="WW8Num64z5">
    <w:name w:val="WW8Num64z5"/>
    <w:rsid w:val="00EA6EA2"/>
  </w:style>
  <w:style w:type="character" w:customStyle="1" w:styleId="WW8Num64z6">
    <w:name w:val="WW8Num64z6"/>
    <w:rsid w:val="00EA6EA2"/>
  </w:style>
  <w:style w:type="character" w:customStyle="1" w:styleId="WW8Num64z7">
    <w:name w:val="WW8Num64z7"/>
    <w:rsid w:val="00EA6EA2"/>
  </w:style>
  <w:style w:type="character" w:customStyle="1" w:styleId="WW8Num64z8">
    <w:name w:val="WW8Num64z8"/>
    <w:rsid w:val="00EA6EA2"/>
  </w:style>
  <w:style w:type="character" w:customStyle="1" w:styleId="WW8Num65z0">
    <w:name w:val="WW8Num65z0"/>
    <w:rsid w:val="00EA6EA2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EA6EA2"/>
    <w:rPr>
      <w:rFonts w:hint="default"/>
    </w:rPr>
  </w:style>
  <w:style w:type="character" w:customStyle="1" w:styleId="WW8Num66z1">
    <w:name w:val="WW8Num66z1"/>
    <w:rsid w:val="00EA6EA2"/>
  </w:style>
  <w:style w:type="character" w:customStyle="1" w:styleId="WW8Num66z2">
    <w:name w:val="WW8Num66z2"/>
    <w:rsid w:val="00EA6EA2"/>
  </w:style>
  <w:style w:type="character" w:customStyle="1" w:styleId="WW8Num66z3">
    <w:name w:val="WW8Num66z3"/>
    <w:rsid w:val="00EA6EA2"/>
  </w:style>
  <w:style w:type="character" w:customStyle="1" w:styleId="WW8Num66z4">
    <w:name w:val="WW8Num66z4"/>
    <w:rsid w:val="00EA6EA2"/>
  </w:style>
  <w:style w:type="character" w:customStyle="1" w:styleId="WW8Num66z5">
    <w:name w:val="WW8Num66z5"/>
    <w:rsid w:val="00EA6EA2"/>
  </w:style>
  <w:style w:type="character" w:customStyle="1" w:styleId="WW8Num66z6">
    <w:name w:val="WW8Num66z6"/>
    <w:rsid w:val="00EA6EA2"/>
  </w:style>
  <w:style w:type="character" w:customStyle="1" w:styleId="WW8Num66z7">
    <w:name w:val="WW8Num66z7"/>
    <w:rsid w:val="00EA6EA2"/>
  </w:style>
  <w:style w:type="character" w:customStyle="1" w:styleId="WW8Num66z8">
    <w:name w:val="WW8Num66z8"/>
    <w:rsid w:val="00EA6EA2"/>
  </w:style>
  <w:style w:type="character" w:customStyle="1" w:styleId="WW8Num67z0">
    <w:name w:val="WW8Num67z0"/>
    <w:rsid w:val="00EA6EA2"/>
    <w:rPr>
      <w:rFonts w:ascii="Verdana" w:hAnsi="Verdana" w:cs="Verdana" w:hint="default"/>
      <w:sz w:val="20"/>
    </w:rPr>
  </w:style>
  <w:style w:type="character" w:customStyle="1" w:styleId="WW8Num67z1">
    <w:name w:val="WW8Num67z1"/>
    <w:rsid w:val="00EA6EA2"/>
  </w:style>
  <w:style w:type="character" w:customStyle="1" w:styleId="WW8Num67z2">
    <w:name w:val="WW8Num67z2"/>
    <w:rsid w:val="00EA6EA2"/>
  </w:style>
  <w:style w:type="character" w:customStyle="1" w:styleId="WW8Num67z3">
    <w:name w:val="WW8Num67z3"/>
    <w:rsid w:val="00EA6EA2"/>
  </w:style>
  <w:style w:type="character" w:customStyle="1" w:styleId="WW8Num67z4">
    <w:name w:val="WW8Num67z4"/>
    <w:rsid w:val="00EA6EA2"/>
  </w:style>
  <w:style w:type="character" w:customStyle="1" w:styleId="WW8Num67z5">
    <w:name w:val="WW8Num67z5"/>
    <w:rsid w:val="00EA6EA2"/>
  </w:style>
  <w:style w:type="character" w:customStyle="1" w:styleId="WW8Num67z6">
    <w:name w:val="WW8Num67z6"/>
    <w:rsid w:val="00EA6EA2"/>
  </w:style>
  <w:style w:type="character" w:customStyle="1" w:styleId="WW8Num67z7">
    <w:name w:val="WW8Num67z7"/>
    <w:rsid w:val="00EA6EA2"/>
  </w:style>
  <w:style w:type="character" w:customStyle="1" w:styleId="WW8Num67z8">
    <w:name w:val="WW8Num67z8"/>
    <w:rsid w:val="00EA6EA2"/>
  </w:style>
  <w:style w:type="character" w:customStyle="1" w:styleId="WW8Num68z0">
    <w:name w:val="WW8Num68z0"/>
    <w:rsid w:val="00EA6EA2"/>
    <w:rPr>
      <w:rFonts w:ascii="Verdana" w:hAnsi="Verdana" w:cs="Verdana" w:hint="default"/>
      <w:sz w:val="20"/>
    </w:rPr>
  </w:style>
  <w:style w:type="character" w:customStyle="1" w:styleId="WW8Num68z1">
    <w:name w:val="WW8Num68z1"/>
    <w:rsid w:val="00EA6EA2"/>
  </w:style>
  <w:style w:type="character" w:customStyle="1" w:styleId="WW8Num68z2">
    <w:name w:val="WW8Num68z2"/>
    <w:rsid w:val="00EA6EA2"/>
  </w:style>
  <w:style w:type="character" w:customStyle="1" w:styleId="WW8Num68z3">
    <w:name w:val="WW8Num68z3"/>
    <w:rsid w:val="00EA6EA2"/>
  </w:style>
  <w:style w:type="character" w:customStyle="1" w:styleId="WW8Num68z4">
    <w:name w:val="WW8Num68z4"/>
    <w:rsid w:val="00EA6EA2"/>
  </w:style>
  <w:style w:type="character" w:customStyle="1" w:styleId="WW8Num68z5">
    <w:name w:val="WW8Num68z5"/>
    <w:rsid w:val="00EA6EA2"/>
  </w:style>
  <w:style w:type="character" w:customStyle="1" w:styleId="WW8Num68z6">
    <w:name w:val="WW8Num68z6"/>
    <w:rsid w:val="00EA6EA2"/>
  </w:style>
  <w:style w:type="character" w:customStyle="1" w:styleId="WW8Num68z7">
    <w:name w:val="WW8Num68z7"/>
    <w:rsid w:val="00EA6EA2"/>
  </w:style>
  <w:style w:type="character" w:customStyle="1" w:styleId="WW8Num68z8">
    <w:name w:val="WW8Num68z8"/>
    <w:rsid w:val="00EA6EA2"/>
  </w:style>
  <w:style w:type="character" w:customStyle="1" w:styleId="WW8Num69z0">
    <w:name w:val="WW8Num69z0"/>
    <w:rsid w:val="00EA6EA2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EA6EA2"/>
  </w:style>
  <w:style w:type="character" w:customStyle="1" w:styleId="WW8Num69z2">
    <w:name w:val="WW8Num69z2"/>
    <w:rsid w:val="00EA6EA2"/>
  </w:style>
  <w:style w:type="character" w:customStyle="1" w:styleId="WW8Num69z3">
    <w:name w:val="WW8Num69z3"/>
    <w:rsid w:val="00EA6EA2"/>
  </w:style>
  <w:style w:type="character" w:customStyle="1" w:styleId="WW8Num69z4">
    <w:name w:val="WW8Num69z4"/>
    <w:rsid w:val="00EA6EA2"/>
  </w:style>
  <w:style w:type="character" w:customStyle="1" w:styleId="WW8Num69z5">
    <w:name w:val="WW8Num69z5"/>
    <w:rsid w:val="00EA6EA2"/>
  </w:style>
  <w:style w:type="character" w:customStyle="1" w:styleId="WW8Num69z6">
    <w:name w:val="WW8Num69z6"/>
    <w:rsid w:val="00EA6EA2"/>
  </w:style>
  <w:style w:type="character" w:customStyle="1" w:styleId="WW8Num69z7">
    <w:name w:val="WW8Num69z7"/>
    <w:rsid w:val="00EA6EA2"/>
  </w:style>
  <w:style w:type="character" w:customStyle="1" w:styleId="WW8Num69z8">
    <w:name w:val="WW8Num69z8"/>
    <w:rsid w:val="00EA6EA2"/>
  </w:style>
  <w:style w:type="character" w:customStyle="1" w:styleId="WW8Num70z0">
    <w:name w:val="WW8Num70z0"/>
    <w:rsid w:val="00EA6EA2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EA6EA2"/>
  </w:style>
  <w:style w:type="character" w:customStyle="1" w:styleId="WW8Num70z2">
    <w:name w:val="WW8Num70z2"/>
    <w:rsid w:val="00EA6EA2"/>
  </w:style>
  <w:style w:type="character" w:customStyle="1" w:styleId="WW8Num70z3">
    <w:name w:val="WW8Num70z3"/>
    <w:rsid w:val="00EA6EA2"/>
  </w:style>
  <w:style w:type="character" w:customStyle="1" w:styleId="WW8Num70z4">
    <w:name w:val="WW8Num70z4"/>
    <w:rsid w:val="00EA6EA2"/>
  </w:style>
  <w:style w:type="character" w:customStyle="1" w:styleId="WW8Num70z5">
    <w:name w:val="WW8Num70z5"/>
    <w:rsid w:val="00EA6EA2"/>
  </w:style>
  <w:style w:type="character" w:customStyle="1" w:styleId="WW8Num70z6">
    <w:name w:val="WW8Num70z6"/>
    <w:rsid w:val="00EA6EA2"/>
  </w:style>
  <w:style w:type="character" w:customStyle="1" w:styleId="WW8Num70z7">
    <w:name w:val="WW8Num70z7"/>
    <w:rsid w:val="00EA6EA2"/>
  </w:style>
  <w:style w:type="character" w:customStyle="1" w:styleId="WW8Num70z8">
    <w:name w:val="WW8Num70z8"/>
    <w:rsid w:val="00EA6EA2"/>
  </w:style>
  <w:style w:type="character" w:customStyle="1" w:styleId="WW8Num71z0">
    <w:name w:val="WW8Num71z0"/>
    <w:rsid w:val="00EA6EA2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EA6EA2"/>
  </w:style>
  <w:style w:type="character" w:customStyle="1" w:styleId="WW8Num71z2">
    <w:name w:val="WW8Num71z2"/>
    <w:rsid w:val="00EA6EA2"/>
  </w:style>
  <w:style w:type="character" w:customStyle="1" w:styleId="WW8Num71z3">
    <w:name w:val="WW8Num71z3"/>
    <w:rsid w:val="00EA6EA2"/>
  </w:style>
  <w:style w:type="character" w:customStyle="1" w:styleId="WW8Num71z4">
    <w:name w:val="WW8Num71z4"/>
    <w:rsid w:val="00EA6EA2"/>
  </w:style>
  <w:style w:type="character" w:customStyle="1" w:styleId="WW8Num71z5">
    <w:name w:val="WW8Num71z5"/>
    <w:rsid w:val="00EA6EA2"/>
  </w:style>
  <w:style w:type="character" w:customStyle="1" w:styleId="WW8Num71z6">
    <w:name w:val="WW8Num71z6"/>
    <w:rsid w:val="00EA6EA2"/>
  </w:style>
  <w:style w:type="character" w:customStyle="1" w:styleId="WW8Num71z7">
    <w:name w:val="WW8Num71z7"/>
    <w:rsid w:val="00EA6EA2"/>
  </w:style>
  <w:style w:type="character" w:customStyle="1" w:styleId="WW8Num71z8">
    <w:name w:val="WW8Num71z8"/>
    <w:rsid w:val="00EA6EA2"/>
  </w:style>
  <w:style w:type="character" w:customStyle="1" w:styleId="Domylnaczcionkaakapitu2">
    <w:name w:val="Domyślna czcionka akapitu2"/>
    <w:rsid w:val="00EA6EA2"/>
  </w:style>
  <w:style w:type="character" w:customStyle="1" w:styleId="WW8Num17z2">
    <w:name w:val="WW8Num17z2"/>
    <w:rsid w:val="00EA6EA2"/>
  </w:style>
  <w:style w:type="character" w:customStyle="1" w:styleId="WW8Num27z1">
    <w:name w:val="WW8Num27z1"/>
    <w:rsid w:val="00EA6EA2"/>
  </w:style>
  <w:style w:type="character" w:customStyle="1" w:styleId="WW8Num27z2">
    <w:name w:val="WW8Num27z2"/>
    <w:rsid w:val="00EA6EA2"/>
  </w:style>
  <w:style w:type="character" w:customStyle="1" w:styleId="WW8Num27z3">
    <w:name w:val="WW8Num27z3"/>
    <w:rsid w:val="00EA6EA2"/>
  </w:style>
  <w:style w:type="character" w:customStyle="1" w:styleId="WW8Num27z4">
    <w:name w:val="WW8Num27z4"/>
    <w:rsid w:val="00EA6EA2"/>
  </w:style>
  <w:style w:type="character" w:customStyle="1" w:styleId="WW8Num27z5">
    <w:name w:val="WW8Num27z5"/>
    <w:rsid w:val="00EA6EA2"/>
  </w:style>
  <w:style w:type="character" w:customStyle="1" w:styleId="WW8Num27z6">
    <w:name w:val="WW8Num27z6"/>
    <w:rsid w:val="00EA6EA2"/>
  </w:style>
  <w:style w:type="character" w:customStyle="1" w:styleId="WW8Num27z7">
    <w:name w:val="WW8Num27z7"/>
    <w:rsid w:val="00EA6EA2"/>
  </w:style>
  <w:style w:type="character" w:customStyle="1" w:styleId="WW8Num27z8">
    <w:name w:val="WW8Num27z8"/>
    <w:rsid w:val="00EA6EA2"/>
  </w:style>
  <w:style w:type="character" w:customStyle="1" w:styleId="WW8Num34z1">
    <w:name w:val="WW8Num34z1"/>
    <w:rsid w:val="00EA6EA2"/>
  </w:style>
  <w:style w:type="character" w:customStyle="1" w:styleId="WW8Num35z2">
    <w:name w:val="WW8Num35z2"/>
    <w:rsid w:val="00EA6EA2"/>
  </w:style>
  <w:style w:type="character" w:customStyle="1" w:styleId="WW8Num35z3">
    <w:name w:val="WW8Num35z3"/>
    <w:rsid w:val="00EA6EA2"/>
  </w:style>
  <w:style w:type="character" w:customStyle="1" w:styleId="WW8Num35z4">
    <w:name w:val="WW8Num35z4"/>
    <w:rsid w:val="00EA6EA2"/>
  </w:style>
  <w:style w:type="character" w:customStyle="1" w:styleId="WW8Num35z5">
    <w:name w:val="WW8Num35z5"/>
    <w:rsid w:val="00EA6EA2"/>
  </w:style>
  <w:style w:type="character" w:customStyle="1" w:styleId="WW8Num35z6">
    <w:name w:val="WW8Num35z6"/>
    <w:rsid w:val="00EA6EA2"/>
  </w:style>
  <w:style w:type="character" w:customStyle="1" w:styleId="WW8Num35z7">
    <w:name w:val="WW8Num35z7"/>
    <w:rsid w:val="00EA6EA2"/>
  </w:style>
  <w:style w:type="character" w:customStyle="1" w:styleId="WW8Num35z8">
    <w:name w:val="WW8Num35z8"/>
    <w:rsid w:val="00EA6EA2"/>
  </w:style>
  <w:style w:type="character" w:customStyle="1" w:styleId="WW8Num36z2">
    <w:name w:val="WW8Num36z2"/>
    <w:rsid w:val="00EA6EA2"/>
  </w:style>
  <w:style w:type="character" w:customStyle="1" w:styleId="WW8Num36z4">
    <w:name w:val="WW8Num36z4"/>
    <w:rsid w:val="00EA6EA2"/>
  </w:style>
  <w:style w:type="character" w:customStyle="1" w:styleId="WW8Num36z5">
    <w:name w:val="WW8Num36z5"/>
    <w:rsid w:val="00EA6EA2"/>
  </w:style>
  <w:style w:type="character" w:customStyle="1" w:styleId="WW8Num36z6">
    <w:name w:val="WW8Num36z6"/>
    <w:rsid w:val="00EA6EA2"/>
  </w:style>
  <w:style w:type="character" w:customStyle="1" w:styleId="WW8Num36z7">
    <w:name w:val="WW8Num36z7"/>
    <w:rsid w:val="00EA6EA2"/>
  </w:style>
  <w:style w:type="character" w:customStyle="1" w:styleId="WW8Num36z8">
    <w:name w:val="WW8Num36z8"/>
    <w:rsid w:val="00EA6EA2"/>
  </w:style>
  <w:style w:type="character" w:customStyle="1" w:styleId="WW8Num42z1">
    <w:name w:val="WW8Num42z1"/>
    <w:rsid w:val="00EA6EA2"/>
    <w:rPr>
      <w:rFonts w:ascii="OpenSymbol" w:hAnsi="OpenSymbol" w:cs="OpenSymbol"/>
    </w:rPr>
  </w:style>
  <w:style w:type="character" w:customStyle="1" w:styleId="WW8Num47z1">
    <w:name w:val="WW8Num47z1"/>
    <w:rsid w:val="00EA6EA2"/>
    <w:rPr>
      <w:rFonts w:ascii="OpenSymbol" w:hAnsi="OpenSymbol" w:cs="OpenSymbol"/>
    </w:rPr>
  </w:style>
  <w:style w:type="character" w:customStyle="1" w:styleId="Absatz-Standardschriftart">
    <w:name w:val="Absatz-Standardschriftart"/>
    <w:rsid w:val="00EA6EA2"/>
  </w:style>
  <w:style w:type="character" w:customStyle="1" w:styleId="WW-Absatz-Standardschriftart">
    <w:name w:val="WW-Absatz-Standardschriftart"/>
    <w:rsid w:val="00EA6EA2"/>
  </w:style>
  <w:style w:type="character" w:customStyle="1" w:styleId="WW-Absatz-Standardschriftart1">
    <w:name w:val="WW-Absatz-Standardschriftart1"/>
    <w:rsid w:val="00EA6EA2"/>
  </w:style>
  <w:style w:type="character" w:customStyle="1" w:styleId="WW-Absatz-Standardschriftart11">
    <w:name w:val="WW-Absatz-Standardschriftart11"/>
    <w:rsid w:val="00EA6EA2"/>
  </w:style>
  <w:style w:type="character" w:customStyle="1" w:styleId="WW-Absatz-Standardschriftart111">
    <w:name w:val="WW-Absatz-Standardschriftart111"/>
    <w:rsid w:val="00EA6EA2"/>
  </w:style>
  <w:style w:type="character" w:customStyle="1" w:styleId="WW-Absatz-Standardschriftart1111">
    <w:name w:val="WW-Absatz-Standardschriftart1111"/>
    <w:rsid w:val="00EA6EA2"/>
  </w:style>
  <w:style w:type="character" w:customStyle="1" w:styleId="WW8Num21z1">
    <w:name w:val="WW8Num21z1"/>
    <w:rsid w:val="00EA6EA2"/>
    <w:rPr>
      <w:rFonts w:cs="Times New Roman"/>
    </w:rPr>
  </w:style>
  <w:style w:type="character" w:customStyle="1" w:styleId="WW-Absatz-Standardschriftart11111">
    <w:name w:val="WW-Absatz-Standardschriftart11111"/>
    <w:rsid w:val="00EA6EA2"/>
  </w:style>
  <w:style w:type="character" w:customStyle="1" w:styleId="WW-Absatz-Standardschriftart111111">
    <w:name w:val="WW-Absatz-Standardschriftart111111"/>
    <w:rsid w:val="00EA6EA2"/>
  </w:style>
  <w:style w:type="character" w:customStyle="1" w:styleId="WW-Absatz-Standardschriftart1111111">
    <w:name w:val="WW-Absatz-Standardschriftart1111111"/>
    <w:rsid w:val="00EA6EA2"/>
  </w:style>
  <w:style w:type="character" w:customStyle="1" w:styleId="WW8Num3z1">
    <w:name w:val="WW8Num3z1"/>
    <w:rsid w:val="00EA6EA2"/>
    <w:rPr>
      <w:rFonts w:ascii="Courier New" w:hAnsi="Courier New" w:cs="Wingdings"/>
    </w:rPr>
  </w:style>
  <w:style w:type="character" w:customStyle="1" w:styleId="WW8Num3z2">
    <w:name w:val="WW8Num3z2"/>
    <w:rsid w:val="00EA6EA2"/>
    <w:rPr>
      <w:rFonts w:cs="Times New Roman"/>
    </w:rPr>
  </w:style>
  <w:style w:type="character" w:customStyle="1" w:styleId="WW8Num8z1">
    <w:name w:val="WW8Num8z1"/>
    <w:rsid w:val="00EA6EA2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EA6EA2"/>
    <w:rPr>
      <w:rFonts w:cs="Verdana"/>
    </w:rPr>
  </w:style>
  <w:style w:type="character" w:customStyle="1" w:styleId="WW8Num22z1">
    <w:name w:val="WW8Num22z1"/>
    <w:rsid w:val="00EA6EA2"/>
    <w:rPr>
      <w:rFonts w:cs="Times New Roman"/>
    </w:rPr>
  </w:style>
  <w:style w:type="character" w:customStyle="1" w:styleId="WW8Num37z2">
    <w:name w:val="WW8Num37z2"/>
    <w:rsid w:val="00EA6EA2"/>
    <w:rPr>
      <w:rFonts w:cs="Times New Roman"/>
    </w:rPr>
  </w:style>
  <w:style w:type="character" w:customStyle="1" w:styleId="WW8Num47z2">
    <w:name w:val="WW8Num47z2"/>
    <w:rsid w:val="00EA6EA2"/>
    <w:rPr>
      <w:rFonts w:cs="Times New Roman"/>
    </w:rPr>
  </w:style>
  <w:style w:type="character" w:customStyle="1" w:styleId="WW8Num18z2">
    <w:name w:val="WW8Num18z2"/>
    <w:rsid w:val="00EA6EA2"/>
  </w:style>
  <w:style w:type="character" w:customStyle="1" w:styleId="WW8Num37z3">
    <w:name w:val="WW8Num37z3"/>
    <w:rsid w:val="00EA6EA2"/>
  </w:style>
  <w:style w:type="character" w:customStyle="1" w:styleId="WW8Num37z4">
    <w:name w:val="WW8Num37z4"/>
    <w:rsid w:val="00EA6EA2"/>
  </w:style>
  <w:style w:type="character" w:customStyle="1" w:styleId="WW8Num37z5">
    <w:name w:val="WW8Num37z5"/>
    <w:rsid w:val="00EA6EA2"/>
  </w:style>
  <w:style w:type="character" w:customStyle="1" w:styleId="WW8Num37z6">
    <w:name w:val="WW8Num37z6"/>
    <w:rsid w:val="00EA6EA2"/>
  </w:style>
  <w:style w:type="character" w:customStyle="1" w:styleId="WW8Num37z7">
    <w:name w:val="WW8Num37z7"/>
    <w:rsid w:val="00EA6EA2"/>
  </w:style>
  <w:style w:type="character" w:customStyle="1" w:styleId="WW8Num37z8">
    <w:name w:val="WW8Num37z8"/>
    <w:rsid w:val="00EA6EA2"/>
  </w:style>
  <w:style w:type="character" w:customStyle="1" w:styleId="WW8Num38z2">
    <w:name w:val="WW8Num38z2"/>
    <w:rsid w:val="00EA6EA2"/>
  </w:style>
  <w:style w:type="character" w:customStyle="1" w:styleId="WW8Num38z3">
    <w:name w:val="WW8Num38z3"/>
    <w:rsid w:val="00EA6EA2"/>
  </w:style>
  <w:style w:type="character" w:customStyle="1" w:styleId="WW8Num38z4">
    <w:name w:val="WW8Num38z4"/>
    <w:rsid w:val="00EA6EA2"/>
  </w:style>
  <w:style w:type="character" w:customStyle="1" w:styleId="WW8Num38z5">
    <w:name w:val="WW8Num38z5"/>
    <w:rsid w:val="00EA6EA2"/>
  </w:style>
  <w:style w:type="character" w:customStyle="1" w:styleId="WW8Num38z6">
    <w:name w:val="WW8Num38z6"/>
    <w:rsid w:val="00EA6EA2"/>
  </w:style>
  <w:style w:type="character" w:customStyle="1" w:styleId="WW8Num38z7">
    <w:name w:val="WW8Num38z7"/>
    <w:rsid w:val="00EA6EA2"/>
  </w:style>
  <w:style w:type="character" w:customStyle="1" w:styleId="WW8Num38z8">
    <w:name w:val="WW8Num38z8"/>
    <w:rsid w:val="00EA6EA2"/>
  </w:style>
  <w:style w:type="character" w:customStyle="1" w:styleId="WW8Num39z2">
    <w:name w:val="WW8Num39z2"/>
    <w:rsid w:val="00EA6EA2"/>
  </w:style>
  <w:style w:type="character" w:customStyle="1" w:styleId="WW8Num39z3">
    <w:name w:val="WW8Num39z3"/>
    <w:rsid w:val="00EA6EA2"/>
  </w:style>
  <w:style w:type="character" w:customStyle="1" w:styleId="WW8Num39z4">
    <w:name w:val="WW8Num39z4"/>
    <w:rsid w:val="00EA6EA2"/>
  </w:style>
  <w:style w:type="character" w:customStyle="1" w:styleId="WW8Num39z5">
    <w:name w:val="WW8Num39z5"/>
    <w:rsid w:val="00EA6EA2"/>
  </w:style>
  <w:style w:type="character" w:customStyle="1" w:styleId="WW8Num39z6">
    <w:name w:val="WW8Num39z6"/>
    <w:rsid w:val="00EA6EA2"/>
  </w:style>
  <w:style w:type="character" w:customStyle="1" w:styleId="WW8Num39z7">
    <w:name w:val="WW8Num39z7"/>
    <w:rsid w:val="00EA6EA2"/>
  </w:style>
  <w:style w:type="character" w:customStyle="1" w:styleId="WW8Num39z8">
    <w:name w:val="WW8Num39z8"/>
    <w:rsid w:val="00EA6EA2"/>
  </w:style>
  <w:style w:type="character" w:customStyle="1" w:styleId="WW8Num47z3">
    <w:name w:val="WW8Num47z3"/>
    <w:rsid w:val="00EA6EA2"/>
  </w:style>
  <w:style w:type="character" w:customStyle="1" w:styleId="WW8Num47z4">
    <w:name w:val="WW8Num47z4"/>
    <w:rsid w:val="00EA6EA2"/>
  </w:style>
  <w:style w:type="character" w:customStyle="1" w:styleId="WW8Num47z5">
    <w:name w:val="WW8Num47z5"/>
    <w:rsid w:val="00EA6EA2"/>
  </w:style>
  <w:style w:type="character" w:customStyle="1" w:styleId="WW8Num47z6">
    <w:name w:val="WW8Num47z6"/>
    <w:rsid w:val="00EA6EA2"/>
  </w:style>
  <w:style w:type="character" w:customStyle="1" w:styleId="WW8Num47z7">
    <w:name w:val="WW8Num47z7"/>
    <w:rsid w:val="00EA6EA2"/>
  </w:style>
  <w:style w:type="character" w:customStyle="1" w:styleId="WW8Num47z8">
    <w:name w:val="WW8Num47z8"/>
    <w:rsid w:val="00EA6EA2"/>
  </w:style>
  <w:style w:type="character" w:customStyle="1" w:styleId="WW8Num4z2">
    <w:name w:val="WW8Num4z2"/>
    <w:rsid w:val="00EA6EA2"/>
    <w:rPr>
      <w:rFonts w:cs="Times New Roman"/>
    </w:rPr>
  </w:style>
  <w:style w:type="character" w:customStyle="1" w:styleId="WW8Num9z1">
    <w:name w:val="WW8Num9z1"/>
    <w:rsid w:val="00EA6EA2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EA6EA2"/>
    <w:rPr>
      <w:rFonts w:cs="Verdana"/>
    </w:rPr>
  </w:style>
  <w:style w:type="character" w:customStyle="1" w:styleId="WW8Num40z2">
    <w:name w:val="WW8Num40z2"/>
    <w:rsid w:val="00EA6EA2"/>
  </w:style>
  <w:style w:type="character" w:customStyle="1" w:styleId="WW8Num40z3">
    <w:name w:val="WW8Num40z3"/>
    <w:rsid w:val="00EA6EA2"/>
  </w:style>
  <w:style w:type="character" w:customStyle="1" w:styleId="WW8Num40z4">
    <w:name w:val="WW8Num40z4"/>
    <w:rsid w:val="00EA6EA2"/>
  </w:style>
  <w:style w:type="character" w:customStyle="1" w:styleId="WW8Num40z5">
    <w:name w:val="WW8Num40z5"/>
    <w:rsid w:val="00EA6EA2"/>
  </w:style>
  <w:style w:type="character" w:customStyle="1" w:styleId="WW8Num40z6">
    <w:name w:val="WW8Num40z6"/>
    <w:rsid w:val="00EA6EA2"/>
  </w:style>
  <w:style w:type="character" w:customStyle="1" w:styleId="WW8Num40z7">
    <w:name w:val="WW8Num40z7"/>
    <w:rsid w:val="00EA6EA2"/>
  </w:style>
  <w:style w:type="character" w:customStyle="1" w:styleId="WW8Num40z8">
    <w:name w:val="WW8Num40z8"/>
    <w:rsid w:val="00EA6EA2"/>
  </w:style>
  <w:style w:type="character" w:customStyle="1" w:styleId="WW8Num19z2">
    <w:name w:val="WW8Num19z2"/>
    <w:rsid w:val="00EA6EA2"/>
    <w:rPr>
      <w:rFonts w:cs="Times New Roman"/>
      <w:b w:val="0"/>
      <w:i w:val="0"/>
    </w:rPr>
  </w:style>
  <w:style w:type="character" w:customStyle="1" w:styleId="WW8Num42z2">
    <w:name w:val="WW8Num42z2"/>
    <w:rsid w:val="00EA6EA2"/>
    <w:rPr>
      <w:rFonts w:cs="Times New Roman"/>
    </w:rPr>
  </w:style>
  <w:style w:type="character" w:customStyle="1" w:styleId="WW8Num42z3">
    <w:name w:val="WW8Num42z3"/>
    <w:rsid w:val="00EA6EA2"/>
  </w:style>
  <w:style w:type="character" w:customStyle="1" w:styleId="WW8Num42z4">
    <w:name w:val="WW8Num42z4"/>
    <w:rsid w:val="00EA6EA2"/>
  </w:style>
  <w:style w:type="character" w:customStyle="1" w:styleId="WW8Num42z5">
    <w:name w:val="WW8Num42z5"/>
    <w:rsid w:val="00EA6EA2"/>
  </w:style>
  <w:style w:type="character" w:customStyle="1" w:styleId="WW8Num42z6">
    <w:name w:val="WW8Num42z6"/>
    <w:rsid w:val="00EA6EA2"/>
  </w:style>
  <w:style w:type="character" w:customStyle="1" w:styleId="WW8Num42z7">
    <w:name w:val="WW8Num42z7"/>
    <w:rsid w:val="00EA6EA2"/>
  </w:style>
  <w:style w:type="character" w:customStyle="1" w:styleId="WW8Num42z8">
    <w:name w:val="WW8Num42z8"/>
    <w:rsid w:val="00EA6EA2"/>
  </w:style>
  <w:style w:type="character" w:customStyle="1" w:styleId="WW8Num20z2">
    <w:name w:val="WW8Num20z2"/>
    <w:rsid w:val="00EA6EA2"/>
    <w:rPr>
      <w:rFonts w:cs="Times New Roman"/>
      <w:b w:val="0"/>
      <w:i w:val="0"/>
    </w:rPr>
  </w:style>
  <w:style w:type="character" w:customStyle="1" w:styleId="WW8Num20z1">
    <w:name w:val="WW8Num20z1"/>
    <w:rsid w:val="00EA6EA2"/>
    <w:rPr>
      <w:rFonts w:cs="Times New Roman"/>
    </w:rPr>
  </w:style>
  <w:style w:type="character" w:customStyle="1" w:styleId="WW8Num53z1">
    <w:name w:val="WW8Num53z1"/>
    <w:rsid w:val="00EA6EA2"/>
    <w:rPr>
      <w:rFonts w:cs="Times New Roman"/>
    </w:rPr>
  </w:style>
  <w:style w:type="character" w:customStyle="1" w:styleId="WW8Num55z2">
    <w:name w:val="WW8Num55z2"/>
    <w:rsid w:val="00EA6EA2"/>
    <w:rPr>
      <w:rFonts w:cs="Times New Roman"/>
    </w:rPr>
  </w:style>
  <w:style w:type="character" w:customStyle="1" w:styleId="Domylnaczcionkaakapitu1">
    <w:name w:val="Domyślna czcionka akapitu1"/>
    <w:rsid w:val="00EA6EA2"/>
  </w:style>
  <w:style w:type="character" w:customStyle="1" w:styleId="Nagwek1Znak">
    <w:name w:val="Nagłówek 1 Znak"/>
    <w:rsid w:val="00EA6EA2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EA6EA2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EA6EA2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EA6EA2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EA6EA2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EA6EA2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EA6EA2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EA6EA2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EA6EA2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EA6EA2"/>
    <w:rPr>
      <w:b/>
    </w:rPr>
  </w:style>
  <w:style w:type="character" w:styleId="Numerstrony">
    <w:name w:val="page number"/>
    <w:rsid w:val="00EA6EA2"/>
    <w:rPr>
      <w:rFonts w:cs="Times New Roman"/>
    </w:rPr>
  </w:style>
  <w:style w:type="character" w:styleId="Pogrubienie">
    <w:name w:val="Strong"/>
    <w:qFormat/>
    <w:rsid w:val="00EA6EA2"/>
    <w:rPr>
      <w:rFonts w:cs="Times New Roman"/>
      <w:b/>
    </w:rPr>
  </w:style>
  <w:style w:type="character" w:customStyle="1" w:styleId="Znakiprzypiswdolnych">
    <w:name w:val="Znaki przypisów dolnych"/>
    <w:rsid w:val="00EA6EA2"/>
    <w:rPr>
      <w:vertAlign w:val="superscript"/>
    </w:rPr>
  </w:style>
  <w:style w:type="character" w:styleId="Hipercze">
    <w:name w:val="Hyperlink"/>
    <w:rsid w:val="00EA6EA2"/>
    <w:rPr>
      <w:rFonts w:cs="Times New Roman"/>
      <w:color w:val="0000FF"/>
      <w:u w:val="single"/>
    </w:rPr>
  </w:style>
  <w:style w:type="character" w:customStyle="1" w:styleId="Pogrubienie1">
    <w:name w:val="Pogrubienie1"/>
    <w:rsid w:val="00EA6EA2"/>
    <w:rPr>
      <w:b/>
    </w:rPr>
  </w:style>
  <w:style w:type="character" w:customStyle="1" w:styleId="TekstpodstawowyZnak">
    <w:name w:val="Tekst podstawowy Znak"/>
    <w:rsid w:val="00EA6EA2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EA6EA2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EA6EA2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EA6EA2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EA6EA2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EA6EA2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EA6EA2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EA6EA2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EA6EA2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EA6EA2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EA6EA2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EA6EA2"/>
    <w:rPr>
      <w:rFonts w:cs="Times New Roman"/>
      <w:sz w:val="16"/>
    </w:rPr>
  </w:style>
  <w:style w:type="character" w:customStyle="1" w:styleId="Odwoanieprzypisudolnego1">
    <w:name w:val="Odwołanie przypisu dolnego1"/>
    <w:rsid w:val="00EA6EA2"/>
    <w:rPr>
      <w:vertAlign w:val="superscript"/>
    </w:rPr>
  </w:style>
  <w:style w:type="character" w:customStyle="1" w:styleId="Znakiprzypiswkocowych">
    <w:name w:val="Znaki przypisów końcowych"/>
    <w:rsid w:val="00EA6EA2"/>
    <w:rPr>
      <w:vertAlign w:val="superscript"/>
    </w:rPr>
  </w:style>
  <w:style w:type="character" w:customStyle="1" w:styleId="WW-Znakiprzypiswkocowych">
    <w:name w:val="WW-Znaki przypisów końcowych"/>
    <w:rsid w:val="00EA6EA2"/>
  </w:style>
  <w:style w:type="character" w:customStyle="1" w:styleId="Odwoanieprzypisukocowego1">
    <w:name w:val="Odwołanie przypisu końcowego1"/>
    <w:rsid w:val="00EA6EA2"/>
    <w:rPr>
      <w:vertAlign w:val="superscript"/>
    </w:rPr>
  </w:style>
  <w:style w:type="character" w:customStyle="1" w:styleId="WW8Num55z1">
    <w:name w:val="WW8Num55z1"/>
    <w:rsid w:val="00EA6EA2"/>
    <w:rPr>
      <w:rFonts w:ascii="Courier New" w:hAnsi="Courier New" w:cs="StarSymbol"/>
    </w:rPr>
  </w:style>
  <w:style w:type="character" w:customStyle="1" w:styleId="WW8Num55z3">
    <w:name w:val="WW8Num55z3"/>
    <w:rsid w:val="00EA6EA2"/>
    <w:rPr>
      <w:rFonts w:ascii="Symbol" w:hAnsi="Symbol" w:cs="Symbol"/>
    </w:rPr>
  </w:style>
  <w:style w:type="character" w:customStyle="1" w:styleId="WW8Num53z2">
    <w:name w:val="WW8Num53z2"/>
    <w:rsid w:val="00EA6EA2"/>
  </w:style>
  <w:style w:type="character" w:customStyle="1" w:styleId="WW8Num53z3">
    <w:name w:val="WW8Num53z3"/>
    <w:rsid w:val="00EA6EA2"/>
  </w:style>
  <w:style w:type="character" w:customStyle="1" w:styleId="WW8Num53z4">
    <w:name w:val="WW8Num53z4"/>
    <w:rsid w:val="00EA6EA2"/>
  </w:style>
  <w:style w:type="character" w:customStyle="1" w:styleId="WW8Num53z5">
    <w:name w:val="WW8Num53z5"/>
    <w:rsid w:val="00EA6EA2"/>
  </w:style>
  <w:style w:type="character" w:customStyle="1" w:styleId="WW8Num53z6">
    <w:name w:val="WW8Num53z6"/>
    <w:rsid w:val="00EA6EA2"/>
  </w:style>
  <w:style w:type="character" w:customStyle="1" w:styleId="WW8Num53z7">
    <w:name w:val="WW8Num53z7"/>
    <w:rsid w:val="00EA6EA2"/>
  </w:style>
  <w:style w:type="character" w:customStyle="1" w:styleId="WW8Num53z8">
    <w:name w:val="WW8Num53z8"/>
    <w:rsid w:val="00EA6EA2"/>
  </w:style>
  <w:style w:type="character" w:customStyle="1" w:styleId="Znakiwypunktowania">
    <w:name w:val="Znaki wypunktowania"/>
    <w:rsid w:val="00EA6EA2"/>
    <w:rPr>
      <w:rFonts w:ascii="OpenSymbol" w:eastAsia="OpenSymbol" w:hAnsi="OpenSymbol" w:cs="OpenSymbol"/>
    </w:rPr>
  </w:style>
  <w:style w:type="character" w:customStyle="1" w:styleId="Znakinumeracji">
    <w:name w:val="Znaki numeracji"/>
    <w:rsid w:val="00EA6EA2"/>
  </w:style>
  <w:style w:type="character" w:customStyle="1" w:styleId="WW-Domylnaczcionkaakapitu">
    <w:name w:val="WW-Domyślna czcionka akapitu"/>
    <w:rsid w:val="00EA6EA2"/>
  </w:style>
  <w:style w:type="character" w:customStyle="1" w:styleId="FontStyle14">
    <w:name w:val="Font Style14"/>
    <w:rsid w:val="00EA6EA2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EA6EA2"/>
    <w:rPr>
      <w:sz w:val="16"/>
      <w:szCs w:val="16"/>
    </w:rPr>
  </w:style>
  <w:style w:type="character" w:customStyle="1" w:styleId="TekstkomentarzaZnak1">
    <w:name w:val="Tekst komentarza Znak1"/>
    <w:rsid w:val="00EA6EA2"/>
    <w:rPr>
      <w:rFonts w:cs="Verdana"/>
      <w:lang w:eastAsia="zh-CN"/>
    </w:rPr>
  </w:style>
  <w:style w:type="character" w:customStyle="1" w:styleId="Odwoaniedokomentarza3">
    <w:name w:val="Odwołanie do komentarza3"/>
    <w:rsid w:val="00EA6EA2"/>
    <w:rPr>
      <w:sz w:val="16"/>
      <w:szCs w:val="16"/>
    </w:rPr>
  </w:style>
  <w:style w:type="character" w:customStyle="1" w:styleId="TekstkomentarzaZnak2">
    <w:name w:val="Tekst komentarza Znak2"/>
    <w:rsid w:val="00EA6EA2"/>
    <w:rPr>
      <w:rFonts w:cs="Verdana"/>
      <w:lang w:eastAsia="zh-CN"/>
    </w:rPr>
  </w:style>
  <w:style w:type="character" w:styleId="Numerwiersza">
    <w:name w:val="line number"/>
    <w:rsid w:val="00EA6EA2"/>
  </w:style>
  <w:style w:type="paragraph" w:customStyle="1" w:styleId="Nagwek40">
    <w:name w:val="Nagłówek4"/>
    <w:basedOn w:val="Normalny"/>
    <w:next w:val="Tekstpodstawowy"/>
    <w:rsid w:val="00EA6EA2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EA6EA2"/>
    <w:rPr>
      <w:rFonts w:ascii="Arial" w:hAnsi="Arial" w:cs="StarSymbol"/>
      <w:szCs w:val="20"/>
    </w:rPr>
  </w:style>
  <w:style w:type="paragraph" w:styleId="Lista">
    <w:name w:val="List"/>
    <w:basedOn w:val="Normalny"/>
    <w:rsid w:val="00EA6EA2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EA6EA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A6EA2"/>
    <w:pPr>
      <w:suppressLineNumbers/>
    </w:pPr>
  </w:style>
  <w:style w:type="paragraph" w:customStyle="1" w:styleId="Nagwek30">
    <w:name w:val="Nagłówek3"/>
    <w:basedOn w:val="Normalny"/>
    <w:next w:val="Tekstpodstawowy"/>
    <w:rsid w:val="00EA6EA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EA6EA2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EA6EA2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EA6EA2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EA6EA2"/>
    <w:pPr>
      <w:jc w:val="center"/>
    </w:pPr>
    <w:rPr>
      <w:sz w:val="28"/>
    </w:rPr>
  </w:style>
  <w:style w:type="paragraph" w:customStyle="1" w:styleId="Legenda1">
    <w:name w:val="Legenda1"/>
    <w:basedOn w:val="Normalny"/>
    <w:rsid w:val="00EA6EA2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EA6EA2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EA6EA2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EA6EA2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EA6EA2"/>
  </w:style>
  <w:style w:type="paragraph" w:styleId="Stopka">
    <w:name w:val="footer"/>
    <w:basedOn w:val="Normalny"/>
    <w:uiPriority w:val="99"/>
    <w:rsid w:val="00EA6EA2"/>
    <w:rPr>
      <w:sz w:val="20"/>
      <w:szCs w:val="20"/>
    </w:rPr>
  </w:style>
  <w:style w:type="paragraph" w:customStyle="1" w:styleId="Listawypunktowana2">
    <w:name w:val="Lista wypunktowana 2"/>
    <w:basedOn w:val="Normalny"/>
    <w:rsid w:val="00EA6EA2"/>
    <w:pPr>
      <w:ind w:left="566" w:hanging="283"/>
    </w:pPr>
  </w:style>
  <w:style w:type="paragraph" w:styleId="Tekstpodstawowywcity">
    <w:name w:val="Body Text Indent"/>
    <w:basedOn w:val="Normalny"/>
    <w:rsid w:val="00EA6EA2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EA6EA2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EA6EA2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EA6EA2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EA6EA2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EA6EA2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EA6EA2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EA6EA2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EA6EA2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EA6EA2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EA6EA2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EA6EA2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EA6EA2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EA6EA2"/>
    <w:pPr>
      <w:ind w:left="850" w:hanging="425"/>
    </w:pPr>
  </w:style>
  <w:style w:type="paragraph" w:customStyle="1" w:styleId="numerowanie">
    <w:name w:val="numerowanie"/>
    <w:basedOn w:val="Normalny"/>
    <w:rsid w:val="00EA6EA2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EA6EA2"/>
    <w:rPr>
      <w:sz w:val="20"/>
      <w:szCs w:val="20"/>
      <w:lang w:val="en-GB"/>
    </w:rPr>
  </w:style>
  <w:style w:type="paragraph" w:customStyle="1" w:styleId="tabulka">
    <w:name w:val="tabulka"/>
    <w:basedOn w:val="Normalny"/>
    <w:rsid w:val="00EA6EA2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EA6EA2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EA6EA2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EA6EA2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EA6EA2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EA6EA2"/>
    <w:rPr>
      <w:sz w:val="20"/>
      <w:szCs w:val="20"/>
    </w:rPr>
  </w:style>
  <w:style w:type="paragraph" w:customStyle="1" w:styleId="Tekstkomentarza2">
    <w:name w:val="Tekst komentarza2"/>
    <w:basedOn w:val="Normalny"/>
    <w:rsid w:val="00EA6EA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A6EA2"/>
    <w:rPr>
      <w:b/>
      <w:bCs/>
    </w:rPr>
  </w:style>
  <w:style w:type="paragraph" w:customStyle="1" w:styleId="Tekstpodstawowy31">
    <w:name w:val="Tekst podstawowy 31"/>
    <w:basedOn w:val="Normalny"/>
    <w:rsid w:val="00EA6EA2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EA6EA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EA6EA2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EA6EA2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EA6EA2"/>
  </w:style>
  <w:style w:type="paragraph" w:styleId="Tekstprzypisudolnego">
    <w:name w:val="footnote text"/>
    <w:basedOn w:val="Normalny"/>
    <w:rsid w:val="00EA6EA2"/>
    <w:rPr>
      <w:sz w:val="20"/>
      <w:szCs w:val="20"/>
    </w:rPr>
  </w:style>
  <w:style w:type="paragraph" w:customStyle="1" w:styleId="Heading3">
    <w:name w:val="Heading #3"/>
    <w:basedOn w:val="Normalny"/>
    <w:rsid w:val="00EA6EA2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EA6EA2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EA6EA2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EA6EA2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EA6EA2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EA6EA2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EA6EA2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EA6EA2"/>
    <w:pPr>
      <w:ind w:left="720"/>
    </w:pPr>
  </w:style>
  <w:style w:type="paragraph" w:styleId="Tekstprzypisukocowego">
    <w:name w:val="endnote text"/>
    <w:basedOn w:val="Normalny"/>
    <w:rsid w:val="00EA6EA2"/>
    <w:rPr>
      <w:sz w:val="20"/>
      <w:szCs w:val="20"/>
    </w:rPr>
  </w:style>
  <w:style w:type="paragraph" w:customStyle="1" w:styleId="Style5">
    <w:name w:val="Style5"/>
    <w:basedOn w:val="Normalny"/>
    <w:rsid w:val="00EA6EA2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EA6EA2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EA6EA2"/>
    <w:pPr>
      <w:suppressLineNumbers/>
    </w:pPr>
  </w:style>
  <w:style w:type="paragraph" w:customStyle="1" w:styleId="Nagwektabeli">
    <w:name w:val="Nagłówek tabeli"/>
    <w:basedOn w:val="Zawartotabeli"/>
    <w:rsid w:val="00EA6EA2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EA6EA2"/>
    <w:pPr>
      <w:widowControl w:val="0"/>
      <w:jc w:val="both"/>
    </w:pPr>
    <w:rPr>
      <w:sz w:val="22"/>
    </w:rPr>
  </w:style>
  <w:style w:type="paragraph" w:styleId="Bezodstpw">
    <w:name w:val="No Spacing"/>
    <w:qFormat/>
    <w:rsid w:val="00EA6EA2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EA6EA2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EA6EA2"/>
    <w:rPr>
      <w:sz w:val="22"/>
    </w:rPr>
  </w:style>
  <w:style w:type="paragraph" w:styleId="Podtytu">
    <w:name w:val="Subtitle"/>
    <w:basedOn w:val="Nagwek"/>
    <w:next w:val="Tekstpodstawowy"/>
    <w:qFormat/>
    <w:rsid w:val="00EA6EA2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EA6EA2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EA6EA2"/>
  </w:style>
  <w:style w:type="paragraph" w:customStyle="1" w:styleId="AkapitzlistZnak">
    <w:name w:val="Akapit z listą Znak"/>
    <w:basedOn w:val="Normalny"/>
    <w:rsid w:val="00EA6EA2"/>
    <w:pPr>
      <w:ind w:left="720"/>
    </w:pPr>
  </w:style>
  <w:style w:type="paragraph" w:customStyle="1" w:styleId="Zwykytekst3">
    <w:name w:val="Zwykły tekst3"/>
    <w:basedOn w:val="Normalny"/>
    <w:rsid w:val="00EA6EA2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EA6EA2"/>
    <w:pPr>
      <w:tabs>
        <w:tab w:val="num" w:pos="357"/>
      </w:tabs>
      <w:suppressAutoHyphens w:val="0"/>
      <w:spacing w:before="120"/>
      <w:ind w:left="357" w:hanging="357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EA6EA2"/>
    <w:p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num" w:pos="1440"/>
      </w:tabs>
      <w:overflowPunct w:val="0"/>
      <w:autoSpaceDE w:val="0"/>
      <w:spacing w:after="120"/>
      <w:ind w:left="567" w:hanging="567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EA6EA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EA6EA2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EA6EA2"/>
    <w:pPr>
      <w:ind w:left="1080" w:hanging="1080"/>
    </w:pPr>
  </w:style>
  <w:style w:type="paragraph" w:customStyle="1" w:styleId="tekstwstpny">
    <w:name w:val="tekst wstępny"/>
    <w:basedOn w:val="Normalny"/>
    <w:rsid w:val="00EA6EA2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34"/>
    <w:qFormat/>
    <w:rsid w:val="00EA6EA2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EA6EA2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EA6EA2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EA6EA2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EA6EA2"/>
    <w:pPr>
      <w:ind w:left="720"/>
    </w:pPr>
  </w:style>
  <w:style w:type="paragraph" w:customStyle="1" w:styleId="Tekstpodstawowya2ZnakZnakZnak">
    <w:name w:val="Tekst podstawowy.a2.Znak Znak.Znak"/>
    <w:basedOn w:val="Normalny"/>
    <w:rsid w:val="00EA6EA2"/>
    <w:rPr>
      <w:rFonts w:ascii="Arial" w:hAnsi="Arial" w:cs="Arial"/>
    </w:rPr>
  </w:style>
  <w:style w:type="paragraph" w:customStyle="1" w:styleId="Zwykytekst2">
    <w:name w:val="Zwykły tekst2"/>
    <w:basedOn w:val="Normalny"/>
    <w:rsid w:val="00EA6EA2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EA6EA2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EA6EA2"/>
    <w:rPr>
      <w:sz w:val="20"/>
      <w:szCs w:val="20"/>
    </w:rPr>
  </w:style>
  <w:style w:type="paragraph" w:customStyle="1" w:styleId="Tekstkomentarza4">
    <w:name w:val="Tekst komentarza4"/>
    <w:basedOn w:val="Normalny"/>
    <w:rsid w:val="00EA6EA2"/>
    <w:rPr>
      <w:sz w:val="20"/>
      <w:szCs w:val="20"/>
    </w:rPr>
  </w:style>
  <w:style w:type="paragraph" w:customStyle="1" w:styleId="Zwykytekst4">
    <w:name w:val="Zwykły tekst4"/>
    <w:basedOn w:val="Normalny"/>
    <w:rsid w:val="00EA6EA2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styleId="Tytu0">
    <w:name w:val="Title"/>
    <w:basedOn w:val="Normalny"/>
    <w:link w:val="TytuZnak"/>
    <w:qFormat/>
    <w:rsid w:val="00FF239C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FF239C"/>
    <w:rPr>
      <w:rFonts w:ascii="Arial" w:hAnsi="Arial"/>
      <w:b/>
      <w:sz w:val="40"/>
    </w:rPr>
  </w:style>
  <w:style w:type="paragraph" w:customStyle="1" w:styleId="WW-Zawartotabeli1111">
    <w:name w:val="WW-Zawartość tabeli1111"/>
    <w:basedOn w:val="Tekstpodstawowy"/>
    <w:rsid w:val="00C254F0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wcity3">
    <w:name w:val="Body Text Indent 3"/>
    <w:basedOn w:val="Normalny"/>
    <w:link w:val="Tekstpodstawowywcity3Znak"/>
    <w:rsid w:val="00377644"/>
    <w:pPr>
      <w:widowControl w:val="0"/>
      <w:autoSpaceDN w:val="0"/>
      <w:spacing w:after="120"/>
      <w:ind w:left="283"/>
      <w:textAlignment w:val="baseline"/>
    </w:pPr>
    <w:rPr>
      <w:rFonts w:cs="Times New Roman"/>
      <w:kern w:val="3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377644"/>
    <w:rPr>
      <w:rFonts w:cs="Tahoma"/>
      <w:kern w:val="3"/>
      <w:sz w:val="16"/>
      <w:szCs w:val="16"/>
    </w:rPr>
  </w:style>
  <w:style w:type="paragraph" w:customStyle="1" w:styleId="tekstinformacji">
    <w:name w:val="tekst informacji"/>
    <w:basedOn w:val="Normalny"/>
    <w:rsid w:val="00377644"/>
    <w:pPr>
      <w:tabs>
        <w:tab w:val="left" w:pos="567"/>
      </w:tabs>
      <w:suppressAutoHyphens w:val="0"/>
    </w:pPr>
    <w:rPr>
      <w:rFonts w:cs="Times New Roman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94E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B75D7-ED88-40F0-8FB8-FA35A54C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agorska</cp:lastModifiedBy>
  <cp:revision>2</cp:revision>
  <cp:lastPrinted>2019-10-17T11:01:00Z</cp:lastPrinted>
  <dcterms:created xsi:type="dcterms:W3CDTF">2019-11-15T08:16:00Z</dcterms:created>
  <dcterms:modified xsi:type="dcterms:W3CDTF">2019-11-15T08:16:00Z</dcterms:modified>
</cp:coreProperties>
</file>