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7245" w14:textId="2A65CE2B" w:rsidR="00D15911" w:rsidRPr="008D5A78" w:rsidRDefault="00D15911" w:rsidP="00D15911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8D5A7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Nowy Targ </w:t>
      </w:r>
      <w:r w:rsidR="00CC4F5C">
        <w:rPr>
          <w:rFonts w:ascii="Times New Roman" w:hAnsi="Times New Roman" w:cs="Times New Roman"/>
          <w:sz w:val="22"/>
          <w:szCs w:val="22"/>
        </w:rPr>
        <w:t>29.11</w:t>
      </w:r>
      <w:r w:rsidRPr="008D5A78">
        <w:rPr>
          <w:rFonts w:ascii="Times New Roman" w:hAnsi="Times New Roman" w:cs="Times New Roman"/>
          <w:sz w:val="22"/>
          <w:szCs w:val="22"/>
        </w:rPr>
        <w:t>.202</w:t>
      </w:r>
      <w:r w:rsidR="00B84883">
        <w:rPr>
          <w:rFonts w:ascii="Times New Roman" w:hAnsi="Times New Roman" w:cs="Times New Roman"/>
          <w:sz w:val="22"/>
          <w:szCs w:val="22"/>
        </w:rPr>
        <w:t>3</w:t>
      </w:r>
      <w:r w:rsidRPr="008D5A78">
        <w:rPr>
          <w:rFonts w:ascii="Times New Roman" w:hAnsi="Times New Roman" w:cs="Times New Roman"/>
          <w:sz w:val="22"/>
          <w:szCs w:val="22"/>
        </w:rPr>
        <w:t>r.</w:t>
      </w:r>
    </w:p>
    <w:p w14:paraId="21BC501D" w14:textId="77777777" w:rsidR="00406939" w:rsidRDefault="00406939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59B994" w14:textId="77777777" w:rsidR="00406939" w:rsidRPr="00D32BDB" w:rsidRDefault="00406939" w:rsidP="00D32BDB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7BA4F2" w14:textId="03EF8920" w:rsidR="00D15911" w:rsidRPr="00D15911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5911">
        <w:rPr>
          <w:rFonts w:ascii="Times New Roman" w:hAnsi="Times New Roman" w:cs="Times New Roman"/>
          <w:b/>
          <w:bCs/>
          <w:sz w:val="22"/>
          <w:szCs w:val="22"/>
        </w:rPr>
        <w:t>Sprawa numer:  DL-271-</w:t>
      </w:r>
      <w:r w:rsidR="00CC4F5C">
        <w:rPr>
          <w:rFonts w:ascii="Times New Roman" w:hAnsi="Times New Roman" w:cs="Times New Roman"/>
          <w:b/>
          <w:bCs/>
          <w:sz w:val="22"/>
          <w:szCs w:val="22"/>
        </w:rPr>
        <w:t>59</w:t>
      </w:r>
      <w:r w:rsidRPr="00D15911">
        <w:rPr>
          <w:rFonts w:ascii="Times New Roman" w:hAnsi="Times New Roman" w:cs="Times New Roman"/>
          <w:b/>
          <w:bCs/>
          <w:sz w:val="22"/>
          <w:szCs w:val="22"/>
        </w:rPr>
        <w:t>/2</w:t>
      </w:r>
      <w:r w:rsidR="00B84883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D159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617EBF7" w14:textId="3E5B7520" w:rsidR="004B55FB" w:rsidRPr="007E4C0E" w:rsidRDefault="004B55FB" w:rsidP="004B55FB">
      <w:pPr>
        <w:pStyle w:val="Nagwek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</w:p>
    <w:p w14:paraId="449A5528" w14:textId="0C5107DA" w:rsidR="004B55FB" w:rsidRPr="00864A01" w:rsidRDefault="004B55FB" w:rsidP="004B55FB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864A0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</w:t>
      </w:r>
      <w:r w:rsidRPr="00864A01">
        <w:rPr>
          <w:rFonts w:ascii="Times New Roman" w:hAnsi="Times New Roman" w:cs="Times New Roman"/>
          <w:b/>
          <w:bCs/>
        </w:rPr>
        <w:t>Wszyscy Wykonawcy</w:t>
      </w:r>
    </w:p>
    <w:p w14:paraId="5131E261" w14:textId="77777777" w:rsidR="00D15911" w:rsidRPr="00D15911" w:rsidRDefault="00D15911" w:rsidP="00D15911">
      <w:pPr>
        <w:rPr>
          <w:rFonts w:ascii="Times New Roman" w:hAnsi="Times New Roman" w:cs="Times New Roman"/>
          <w:sz w:val="24"/>
        </w:rPr>
      </w:pPr>
    </w:p>
    <w:p w14:paraId="01C67D62" w14:textId="4D56F90C" w:rsidR="00D15911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4"/>
        </w:rPr>
      </w:pPr>
      <w:r w:rsidRPr="004B55FB">
        <w:rPr>
          <w:rFonts w:ascii="Times New Roman" w:hAnsi="Times New Roman" w:cs="Times New Roman"/>
          <w:b/>
          <w:bCs/>
          <w:sz w:val="24"/>
        </w:rPr>
        <w:t xml:space="preserve">                           </w:t>
      </w:r>
      <w:r w:rsidR="004B55FB">
        <w:rPr>
          <w:rFonts w:ascii="Times New Roman" w:hAnsi="Times New Roman" w:cs="Times New Roman"/>
          <w:b/>
          <w:bCs/>
          <w:sz w:val="24"/>
        </w:rPr>
        <w:t xml:space="preserve">   </w:t>
      </w:r>
      <w:r w:rsidRPr="004B55FB">
        <w:rPr>
          <w:rFonts w:ascii="Times New Roman" w:hAnsi="Times New Roman" w:cs="Times New Roman"/>
          <w:b/>
          <w:bCs/>
          <w:sz w:val="24"/>
        </w:rPr>
        <w:t xml:space="preserve"> </w:t>
      </w:r>
      <w:r w:rsidR="00864A01">
        <w:rPr>
          <w:rFonts w:ascii="Times New Roman" w:hAnsi="Times New Roman" w:cs="Times New Roman"/>
          <w:b/>
          <w:bCs/>
          <w:sz w:val="24"/>
        </w:rPr>
        <w:t xml:space="preserve">        </w:t>
      </w:r>
      <w:r w:rsidR="00CF74CE">
        <w:rPr>
          <w:rFonts w:ascii="Times New Roman" w:hAnsi="Times New Roman" w:cs="Times New Roman"/>
          <w:b/>
          <w:bCs/>
          <w:sz w:val="24"/>
        </w:rPr>
        <w:t>Informacja o złożonych ofertach</w:t>
      </w:r>
      <w:r w:rsidR="00D93C22" w:rsidRPr="004B55FB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AD5F544" w14:textId="77777777" w:rsidR="00CC4F5C" w:rsidRPr="00CC4F5C" w:rsidRDefault="00CC4F5C" w:rsidP="00CC4F5C"/>
    <w:p w14:paraId="4C60B84C" w14:textId="276B645C" w:rsidR="00CC4F5C" w:rsidRPr="00CC4F5C" w:rsidRDefault="00CC4F5C" w:rsidP="00CC4F5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C4F5C">
        <w:rPr>
          <w:rFonts w:ascii="Times New Roman" w:hAnsi="Times New Roman" w:cs="Times New Roman"/>
          <w:b/>
          <w:bCs/>
          <w:sz w:val="22"/>
          <w:szCs w:val="22"/>
        </w:rPr>
        <w:t xml:space="preserve">Dotyczy: zapytania ofertowego na dostawę preparatów do mycia maszynowego i dezynfekcji wraz z akcesoriami dla strefy brudnej, płyny do mycia naczyń sanitarnych w </w:t>
      </w:r>
      <w:proofErr w:type="spellStart"/>
      <w:r w:rsidRPr="00CC4F5C">
        <w:rPr>
          <w:rFonts w:ascii="Times New Roman" w:hAnsi="Times New Roman" w:cs="Times New Roman"/>
          <w:b/>
          <w:bCs/>
          <w:sz w:val="22"/>
          <w:szCs w:val="22"/>
        </w:rPr>
        <w:t>myjni-dezynfektorze</w:t>
      </w:r>
      <w:proofErr w:type="spellEnd"/>
      <w:r w:rsidRPr="00CC4F5C">
        <w:rPr>
          <w:rFonts w:ascii="Times New Roman" w:hAnsi="Times New Roman" w:cs="Times New Roman"/>
          <w:b/>
          <w:bCs/>
          <w:sz w:val="22"/>
          <w:szCs w:val="22"/>
        </w:rPr>
        <w:t xml:space="preserve"> „</w:t>
      </w:r>
      <w:proofErr w:type="spellStart"/>
      <w:r w:rsidRPr="00CC4F5C">
        <w:rPr>
          <w:rFonts w:ascii="Times New Roman" w:hAnsi="Times New Roman" w:cs="Times New Roman"/>
          <w:b/>
          <w:bCs/>
          <w:sz w:val="22"/>
          <w:szCs w:val="22"/>
        </w:rPr>
        <w:t>getinge</w:t>
      </w:r>
      <w:proofErr w:type="spellEnd"/>
      <w:r w:rsidRPr="00CC4F5C">
        <w:rPr>
          <w:rFonts w:ascii="Times New Roman" w:hAnsi="Times New Roman" w:cs="Times New Roman"/>
          <w:b/>
          <w:bCs/>
          <w:sz w:val="22"/>
          <w:szCs w:val="22"/>
        </w:rPr>
        <w:t xml:space="preserve">”.  </w:t>
      </w:r>
    </w:p>
    <w:p w14:paraId="7355DCE4" w14:textId="77777777" w:rsidR="00CC4F5C" w:rsidRDefault="00CC4F5C" w:rsidP="00D159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5C68E2" w14:textId="1EA321D6" w:rsidR="00864A01" w:rsidRPr="00B83F87" w:rsidRDefault="00B83F87" w:rsidP="00D15911">
      <w:pPr>
        <w:jc w:val="both"/>
        <w:rPr>
          <w:rFonts w:ascii="Times New Roman" w:hAnsi="Times New Roman" w:cs="Times New Roman"/>
          <w:sz w:val="24"/>
          <w:u w:val="single"/>
        </w:rPr>
      </w:pPr>
      <w:r w:rsidRPr="00B83F87">
        <w:rPr>
          <w:rFonts w:ascii="Times New Roman" w:hAnsi="Times New Roman" w:cs="Times New Roman"/>
          <w:sz w:val="22"/>
          <w:szCs w:val="22"/>
        </w:rPr>
        <w:t xml:space="preserve">Do niniejszego postępowania nie mają zastosowania przepisy i procedury określone ustawą z dnia 11 września 2019 r. Prawo Zamówień Publicznych (Dz. U. z 2022 r. poz. 1710, z </w:t>
      </w:r>
      <w:proofErr w:type="spellStart"/>
      <w:r w:rsidRPr="00B83F87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83F87">
        <w:rPr>
          <w:rFonts w:ascii="Times New Roman" w:hAnsi="Times New Roman" w:cs="Times New Roman"/>
          <w:sz w:val="22"/>
          <w:szCs w:val="22"/>
        </w:rPr>
        <w:t xml:space="preserve">. zmianami) zwaną dalej ustawą. Zamówienie zgodne z regulaminem udzielania zamówień publicznych do wartości nie przekraczającej 130 000,00 zł w </w:t>
      </w:r>
      <w:proofErr w:type="spellStart"/>
      <w:r w:rsidRPr="00B83F87">
        <w:rPr>
          <w:rFonts w:ascii="Times New Roman" w:hAnsi="Times New Roman" w:cs="Times New Roman"/>
          <w:sz w:val="22"/>
          <w:szCs w:val="22"/>
        </w:rPr>
        <w:t>PSzS</w:t>
      </w:r>
      <w:proofErr w:type="spellEnd"/>
      <w:r w:rsidRPr="00B83F87">
        <w:rPr>
          <w:rFonts w:ascii="Times New Roman" w:hAnsi="Times New Roman" w:cs="Times New Roman"/>
          <w:sz w:val="22"/>
          <w:szCs w:val="22"/>
        </w:rPr>
        <w:t xml:space="preserve"> im. Jana Pawła II   w Nowym Targu.</w:t>
      </w:r>
    </w:p>
    <w:p w14:paraId="5965169E" w14:textId="77777777" w:rsidR="00B83F87" w:rsidRDefault="00B83F87" w:rsidP="00D15911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0572A4CF" w14:textId="54764C97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  <w:u w:val="single"/>
        </w:rPr>
      </w:pPr>
      <w:r w:rsidRPr="00D15911">
        <w:rPr>
          <w:rFonts w:ascii="Times New Roman" w:hAnsi="Times New Roman" w:cs="Times New Roman"/>
          <w:sz w:val="24"/>
          <w:u w:val="single"/>
        </w:rPr>
        <w:t>Kryteria wyboru najkorzystniejszej oferty:</w:t>
      </w:r>
    </w:p>
    <w:p w14:paraId="6232C05C" w14:textId="77777777" w:rsidR="004B55FB" w:rsidRPr="004B55FB" w:rsidRDefault="00D15911" w:rsidP="004B55FB">
      <w:pPr>
        <w:pStyle w:val="Tekstpodstawowywcity"/>
        <w:ind w:left="64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="00D32BDB">
        <w:rPr>
          <w:rFonts w:ascii="Times New Roman" w:hAnsi="Times New Roman" w:cs="Times New Roman"/>
          <w:b/>
          <w:bCs/>
          <w:sz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</w:p>
    <w:p w14:paraId="7A501930" w14:textId="18D1DEBA" w:rsidR="004B55FB" w:rsidRPr="007E4C0E" w:rsidRDefault="004B55FB" w:rsidP="007E4C0E">
      <w:pPr>
        <w:pStyle w:val="Tekstpodstawowywcity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4B55FB">
        <w:rPr>
          <w:rFonts w:ascii="Times New Roman" w:hAnsi="Times New Roman" w:cs="Times New Roman"/>
          <w:b/>
          <w:bCs/>
          <w:sz w:val="24"/>
        </w:rPr>
        <w:t xml:space="preserve">Cena – </w:t>
      </w:r>
      <w:r w:rsidR="004469AC">
        <w:rPr>
          <w:rFonts w:ascii="Times New Roman" w:hAnsi="Times New Roman" w:cs="Times New Roman"/>
          <w:b/>
          <w:bCs/>
          <w:sz w:val="24"/>
        </w:rPr>
        <w:t>10</w:t>
      </w:r>
      <w:r w:rsidRPr="004B55FB">
        <w:rPr>
          <w:rFonts w:ascii="Times New Roman" w:hAnsi="Times New Roman" w:cs="Times New Roman"/>
          <w:b/>
          <w:bCs/>
          <w:sz w:val="24"/>
        </w:rPr>
        <w:t xml:space="preserve">0% </w:t>
      </w:r>
    </w:p>
    <w:p w14:paraId="4D0D9984" w14:textId="5B8959AA" w:rsidR="00784D33" w:rsidRPr="00D15911" w:rsidRDefault="00784D33" w:rsidP="004B55FB">
      <w:pPr>
        <w:pStyle w:val="Tekstpodstawowywcity"/>
        <w:ind w:left="643"/>
        <w:jc w:val="both"/>
        <w:rPr>
          <w:rFonts w:ascii="Times New Roman" w:hAnsi="Times New Roman" w:cs="Times New Roman"/>
          <w:sz w:val="24"/>
        </w:rPr>
      </w:pPr>
    </w:p>
    <w:tbl>
      <w:tblPr>
        <w:tblW w:w="97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20"/>
        <w:gridCol w:w="2694"/>
      </w:tblGrid>
      <w:tr w:rsidR="00C21143" w:rsidRPr="00D15911" w14:paraId="434C6C31" w14:textId="77777777" w:rsidTr="007E4C0E">
        <w:trPr>
          <w:cantSplit/>
          <w:trHeight w:val="734"/>
        </w:trPr>
        <w:tc>
          <w:tcPr>
            <w:tcW w:w="993" w:type="dxa"/>
            <w:vAlign w:val="center"/>
          </w:tcPr>
          <w:p w14:paraId="1CF29606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6020" w:type="dxa"/>
            <w:vAlign w:val="center"/>
          </w:tcPr>
          <w:p w14:paraId="21722179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14:paraId="327AE8C3" w14:textId="77777777" w:rsidR="00C21143" w:rsidRPr="00D15911" w:rsidRDefault="00C21143" w:rsidP="00996F20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911">
              <w:rPr>
                <w:rFonts w:ascii="Times New Roman" w:hAnsi="Times New Roman" w:cs="Times New Roman"/>
                <w:b/>
                <w:bCs/>
              </w:rPr>
              <w:t xml:space="preserve">Cena/ wartość </w:t>
            </w:r>
          </w:p>
        </w:tc>
      </w:tr>
      <w:tr w:rsidR="00ED754B" w:rsidRPr="00D15911" w14:paraId="44914423" w14:textId="77777777" w:rsidTr="00A96384">
        <w:trPr>
          <w:cantSplit/>
          <w:trHeight w:val="522"/>
        </w:trPr>
        <w:tc>
          <w:tcPr>
            <w:tcW w:w="993" w:type="dxa"/>
          </w:tcPr>
          <w:p w14:paraId="65DF7847" w14:textId="77777777" w:rsidR="00ED754B" w:rsidRPr="00703B6C" w:rsidRDefault="00ED754B" w:rsidP="00ED754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6518" w14:textId="77777777" w:rsidR="00ED754B" w:rsidRPr="00ED754B" w:rsidRDefault="00ED754B" w:rsidP="00ED75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7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Media-MED Sp. z o.o.</w:t>
            </w:r>
          </w:p>
          <w:p w14:paraId="36194713" w14:textId="77777777" w:rsidR="00ED754B" w:rsidRPr="00ED754B" w:rsidRDefault="00ED754B" w:rsidP="00ED754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54B">
              <w:rPr>
                <w:rFonts w:ascii="Times New Roman" w:hAnsi="Times New Roman" w:cs="Times New Roman"/>
                <w:sz w:val="22"/>
                <w:szCs w:val="22"/>
              </w:rPr>
              <w:t>Ul. ul. Promienistych 7, 31-481 Kraków</w:t>
            </w:r>
          </w:p>
          <w:p w14:paraId="49162BE3" w14:textId="02C87966" w:rsidR="00ED754B" w:rsidRPr="00900C6A" w:rsidRDefault="00ED754B" w:rsidP="00ED75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754B">
              <w:rPr>
                <w:rFonts w:ascii="Times New Roman" w:hAnsi="Times New Roman" w:cs="Times New Roman"/>
                <w:sz w:val="22"/>
                <w:szCs w:val="22"/>
              </w:rPr>
              <w:t>NIP 9452062062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731C" w14:textId="5FE5FB32" w:rsidR="00ED754B" w:rsidRPr="00ED754B" w:rsidRDefault="00ED754B" w:rsidP="00ED75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754B">
              <w:rPr>
                <w:rFonts w:ascii="Times New Roman" w:hAnsi="Times New Roman" w:cs="Times New Roman"/>
                <w:sz w:val="22"/>
                <w:szCs w:val="22"/>
              </w:rPr>
              <w:t>83 959,80 zł</w:t>
            </w:r>
          </w:p>
        </w:tc>
      </w:tr>
    </w:tbl>
    <w:p w14:paraId="7EBBD958" w14:textId="77777777" w:rsidR="00784D33" w:rsidRDefault="00784D33" w:rsidP="00D15911">
      <w:pPr>
        <w:jc w:val="both"/>
        <w:rPr>
          <w:rFonts w:ascii="Times New Roman" w:hAnsi="Times New Roman" w:cs="Times New Roman"/>
          <w:sz w:val="24"/>
        </w:rPr>
      </w:pPr>
    </w:p>
    <w:p w14:paraId="425CE967" w14:textId="77777777" w:rsidR="00ED754B" w:rsidRDefault="00ED754B" w:rsidP="00D15911">
      <w:pPr>
        <w:jc w:val="both"/>
        <w:rPr>
          <w:rFonts w:ascii="Times New Roman" w:hAnsi="Times New Roman" w:cs="Times New Roman"/>
          <w:sz w:val="24"/>
        </w:rPr>
      </w:pPr>
    </w:p>
    <w:p w14:paraId="6FF5E8E2" w14:textId="73436DA1" w:rsidR="00784D33" w:rsidRPr="004467FD" w:rsidRDefault="00377FC0" w:rsidP="00D159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Krystyna Sztur</w:t>
      </w:r>
    </w:p>
    <w:p w14:paraId="77B15D77" w14:textId="7AA1938A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  <w:r w:rsidRPr="00D15911">
        <w:rPr>
          <w:rFonts w:ascii="Times New Roman" w:hAnsi="Times New Roman" w:cs="Times New Roman"/>
          <w:sz w:val="24"/>
        </w:rPr>
        <w:t xml:space="preserve">       </w:t>
      </w:r>
    </w:p>
    <w:p w14:paraId="6A5B8987" w14:textId="22E5E371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>(podpis osoby sporządzającej protokół</w:t>
      </w:r>
      <w:r w:rsidRPr="00F41223">
        <w:rPr>
          <w:rFonts w:ascii="Times New Roman" w:hAnsi="Times New Roman" w:cs="Times New Roman"/>
          <w:sz w:val="22"/>
          <w:szCs w:val="22"/>
        </w:rPr>
        <w:t>)</w:t>
      </w:r>
      <w:r w:rsidRPr="00F41223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  <w:t xml:space="preserve">    </w:t>
      </w:r>
    </w:p>
    <w:p w14:paraId="05F4985F" w14:textId="77777777" w:rsidR="00D15911" w:rsidRPr="00D15911" w:rsidRDefault="00D15911" w:rsidP="00D32BDB">
      <w:pPr>
        <w:jc w:val="both"/>
        <w:rPr>
          <w:rFonts w:ascii="Times New Roman" w:hAnsi="Times New Roman" w:cs="Times New Roman"/>
          <w:sz w:val="24"/>
        </w:rPr>
      </w:pPr>
    </w:p>
    <w:p w14:paraId="56C502ED" w14:textId="77777777" w:rsidR="007E4C0E" w:rsidRDefault="00D15911" w:rsidP="00D15911">
      <w:pPr>
        <w:ind w:left="2124" w:firstLine="708"/>
        <w:jc w:val="both"/>
        <w:rPr>
          <w:rFonts w:ascii="Times New Roman" w:hAnsi="Times New Roman" w:cs="Times New Roman"/>
          <w:sz w:val="24"/>
        </w:rPr>
      </w:pPr>
      <w:r w:rsidRPr="00D15911">
        <w:rPr>
          <w:rFonts w:ascii="Times New Roman" w:hAnsi="Times New Roman" w:cs="Times New Roman"/>
          <w:sz w:val="24"/>
        </w:rPr>
        <w:t xml:space="preserve">         </w:t>
      </w:r>
    </w:p>
    <w:p w14:paraId="3B0C801C" w14:textId="77777777" w:rsidR="007E4C0E" w:rsidRDefault="007E4C0E" w:rsidP="00D15911">
      <w:pPr>
        <w:ind w:left="2124" w:firstLine="708"/>
        <w:jc w:val="both"/>
        <w:rPr>
          <w:rFonts w:ascii="Times New Roman" w:hAnsi="Times New Roman" w:cs="Times New Roman"/>
          <w:sz w:val="24"/>
        </w:rPr>
      </w:pPr>
    </w:p>
    <w:p w14:paraId="0379EC5C" w14:textId="0E9C2F5E" w:rsidR="007E4C0E" w:rsidRDefault="007E4C0E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15911" w:rsidRPr="00D15911">
        <w:rPr>
          <w:rFonts w:ascii="Times New Roman" w:hAnsi="Times New Roman" w:cs="Times New Roman"/>
          <w:sz w:val="24"/>
        </w:rPr>
        <w:t xml:space="preserve">          </w:t>
      </w:r>
      <w:r w:rsidR="00CC4F5C">
        <w:rPr>
          <w:rFonts w:ascii="Times New Roman" w:hAnsi="Times New Roman" w:cs="Times New Roman"/>
          <w:sz w:val="24"/>
        </w:rPr>
        <w:t>29.11</w:t>
      </w:r>
      <w:r w:rsidR="00D15911" w:rsidRPr="00D15911">
        <w:rPr>
          <w:rFonts w:ascii="Times New Roman" w:hAnsi="Times New Roman" w:cs="Times New Roman"/>
          <w:sz w:val="22"/>
          <w:szCs w:val="22"/>
        </w:rPr>
        <w:t>.202</w:t>
      </w:r>
      <w:r w:rsidR="00B84883">
        <w:rPr>
          <w:rFonts w:ascii="Times New Roman" w:hAnsi="Times New Roman" w:cs="Times New Roman"/>
          <w:sz w:val="22"/>
          <w:szCs w:val="22"/>
        </w:rPr>
        <w:t>3</w:t>
      </w:r>
      <w:r w:rsidR="00D15911" w:rsidRPr="00D15911">
        <w:rPr>
          <w:rFonts w:ascii="Times New Roman" w:hAnsi="Times New Roman" w:cs="Times New Roman"/>
          <w:sz w:val="22"/>
          <w:szCs w:val="22"/>
        </w:rPr>
        <w:t xml:space="preserve"> r.  Dyrektor </w:t>
      </w:r>
      <w:r>
        <w:rPr>
          <w:rFonts w:ascii="Times New Roman" w:hAnsi="Times New Roman" w:cs="Times New Roman"/>
          <w:sz w:val="22"/>
          <w:szCs w:val="22"/>
        </w:rPr>
        <w:t>....................</w:t>
      </w:r>
    </w:p>
    <w:p w14:paraId="13863ADF" w14:textId="3B04DD2E" w:rsidR="00D15911" w:rsidRPr="00D15911" w:rsidRDefault="007E4C0E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spellStart"/>
      <w:r w:rsidR="00D15911" w:rsidRPr="00D15911">
        <w:rPr>
          <w:rFonts w:ascii="Times New Roman" w:hAnsi="Times New Roman" w:cs="Times New Roman"/>
          <w:sz w:val="22"/>
          <w:szCs w:val="22"/>
        </w:rPr>
        <w:t>PSzS</w:t>
      </w:r>
      <w:proofErr w:type="spellEnd"/>
      <w:r w:rsidR="00D15911" w:rsidRPr="00D15911">
        <w:rPr>
          <w:rFonts w:ascii="Times New Roman" w:hAnsi="Times New Roman" w:cs="Times New Roman"/>
          <w:sz w:val="22"/>
          <w:szCs w:val="22"/>
        </w:rPr>
        <w:t xml:space="preserve"> im. Jana Pawła II</w:t>
      </w:r>
    </w:p>
    <w:p w14:paraId="1F8D45FF" w14:textId="77777777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w Nowym Targu</w:t>
      </w:r>
    </w:p>
    <w:p w14:paraId="09C2F7F8" w14:textId="77777777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Marek Wierzba</w:t>
      </w:r>
    </w:p>
    <w:p w14:paraId="17AF9EA4" w14:textId="77777777" w:rsidR="00D15911" w:rsidRPr="00F41223" w:rsidRDefault="00D15911" w:rsidP="00D15911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 xml:space="preserve">              (data i podpis kierownika zamawiającego lub osoby upoważnionej)</w:t>
      </w:r>
    </w:p>
    <w:p w14:paraId="7DE8B3AE" w14:textId="77777777" w:rsidR="00287536" w:rsidRPr="00D15911" w:rsidRDefault="00287536" w:rsidP="00D15911">
      <w:pPr>
        <w:rPr>
          <w:rFonts w:ascii="Times New Roman" w:hAnsi="Times New Roman" w:cs="Times New Roman"/>
          <w:sz w:val="24"/>
        </w:rPr>
      </w:pPr>
    </w:p>
    <w:sectPr w:rsidR="00287536" w:rsidRPr="00D15911" w:rsidSect="00542D08">
      <w:headerReference w:type="default" r:id="rId8"/>
      <w:footerReference w:type="default" r:id="rId9"/>
      <w:pgSz w:w="11906" w:h="16838"/>
      <w:pgMar w:top="1417" w:right="1417" w:bottom="1417" w:left="1417" w:header="238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9CB2" w14:textId="77777777" w:rsidR="00740F56" w:rsidRDefault="00740F56" w:rsidP="004446B1">
      <w:r>
        <w:separator/>
      </w:r>
    </w:p>
  </w:endnote>
  <w:endnote w:type="continuationSeparator" w:id="0">
    <w:p w14:paraId="5BCA90B5" w14:textId="77777777" w:rsidR="00740F56" w:rsidRDefault="00740F56" w:rsidP="004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06C" w14:textId="77777777" w:rsidR="00EC5964" w:rsidRDefault="00EC5964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b/>
        <w:lang w:val="de-DE"/>
      </w:rPr>
    </w:pPr>
  </w:p>
  <w:p w14:paraId="52807A34" w14:textId="15464E70" w:rsidR="00287536" w:rsidRPr="007209DF" w:rsidRDefault="0075049F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sz w:val="16"/>
        <w:szCs w:val="16"/>
        <w:lang w:val="de-DE"/>
      </w:rPr>
    </w:pPr>
    <w:r w:rsidRPr="007209DF">
      <w:rPr>
        <w:rFonts w:ascii="Myriad Pro" w:hAnsi="Myriad Pro" w:cs="Myriad Arabic"/>
        <w:b/>
        <w:sz w:val="16"/>
        <w:szCs w:val="16"/>
        <w:lang w:val="de-DE"/>
      </w:rPr>
      <w:t>TEL</w:t>
    </w:r>
    <w:r w:rsidR="005419BD" w:rsidRPr="007209DF">
      <w:rPr>
        <w:rFonts w:ascii="Myriad Pro" w:hAnsi="Myriad Pro" w:cs="Myriad Arabic"/>
        <w:b/>
        <w:sz w:val="16"/>
        <w:szCs w:val="16"/>
        <w:lang w:val="de-DE"/>
      </w:rPr>
      <w:t>.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 26 33 000   </w:t>
    </w:r>
    <w:r w:rsidRPr="007209DF">
      <w:rPr>
        <w:rFonts w:ascii="Myriad Pro" w:hAnsi="Myriad Pro" w:cs="Myriad Arabic"/>
        <w:b/>
        <w:sz w:val="16"/>
        <w:szCs w:val="16"/>
        <w:lang w:val="de-DE"/>
      </w:rPr>
      <w:t>DYREKTOR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tel. (018) 26 33 001   </w:t>
    </w:r>
    <w:r w:rsidRPr="007209DF">
      <w:rPr>
        <w:rFonts w:ascii="Myriad Pro" w:hAnsi="Myriad Pro" w:cs="Myriad Arabic"/>
        <w:b/>
        <w:sz w:val="16"/>
        <w:szCs w:val="16"/>
        <w:lang w:val="de-DE"/>
      </w:rPr>
      <w:t>FAX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(018)26 33 950    </w:t>
    </w:r>
    <w:r w:rsidRPr="007209DF">
      <w:rPr>
        <w:rFonts w:ascii="Myriad Pro" w:hAnsi="Myriad Pro" w:cs="Myriad Arabic"/>
        <w:b/>
        <w:sz w:val="16"/>
        <w:szCs w:val="16"/>
        <w:lang w:val="de-DE"/>
      </w:rPr>
      <w:t xml:space="preserve">E-MAIL: </w:t>
    </w:r>
    <w:hyperlink r:id="rId1" w:history="1">
      <w:r w:rsidR="00287536" w:rsidRPr="007209DF">
        <w:rPr>
          <w:rStyle w:val="Hipercze"/>
          <w:rFonts w:ascii="Myriad Pro" w:hAnsi="Myriad Pro" w:cs="Myriad Arabic"/>
          <w:color w:val="auto"/>
          <w:sz w:val="16"/>
          <w:szCs w:val="16"/>
          <w:lang w:val="en-US"/>
        </w:rPr>
        <w:t>sekretariat@pszs.eu</w:t>
      </w:r>
    </w:hyperlink>
    <w:r w:rsidR="00287536" w:rsidRPr="007209DF">
      <w:rPr>
        <w:rFonts w:ascii="Myriad Pro" w:hAnsi="Myriad Pro" w:cs="Myriad Arabic"/>
        <w:sz w:val="16"/>
        <w:szCs w:val="16"/>
        <w:lang w:val="en-US"/>
      </w:rPr>
      <w:br/>
    </w:r>
    <w:r w:rsidRPr="007209DF">
      <w:rPr>
        <w:rFonts w:ascii="Myriad Pro" w:hAnsi="Myriad Pro" w:cs="Myriad Arabic"/>
        <w:b/>
        <w:sz w:val="16"/>
        <w:szCs w:val="16"/>
        <w:lang w:val="en-US"/>
      </w:rPr>
      <w:t>SPORZĄDZIŁ</w:t>
    </w:r>
    <w:r w:rsidR="00287536" w:rsidRPr="007209DF">
      <w:rPr>
        <w:rFonts w:ascii="Myriad Pro" w:hAnsi="Myriad Pro" w:cs="Myriad Arabic"/>
        <w:b/>
        <w:sz w:val="16"/>
        <w:szCs w:val="16"/>
        <w:lang w:val="en-US"/>
      </w:rPr>
      <w:t>:</w:t>
    </w:r>
    <w:r w:rsidR="00287536" w:rsidRPr="007209DF">
      <w:rPr>
        <w:rFonts w:ascii="Myriad Pro" w:hAnsi="Myriad Pro" w:cs="Myriad Arabic"/>
        <w:sz w:val="16"/>
        <w:szCs w:val="16"/>
        <w:lang w:val="en-US"/>
      </w:rPr>
      <w:t xml:space="preserve"> </w:t>
    </w:r>
    <w:r w:rsidR="00377FC0">
      <w:rPr>
        <w:rFonts w:ascii="Myriad Pro" w:hAnsi="Myriad Pro" w:cs="Myriad Arabic"/>
        <w:sz w:val="16"/>
        <w:szCs w:val="16"/>
        <w:lang w:val="en-US"/>
      </w:rPr>
      <w:t xml:space="preserve"> K.S  DL</w:t>
    </w:r>
    <w:r w:rsidR="00542D08">
      <w:rPr>
        <w:rFonts w:ascii="Myriad Pro" w:hAnsi="Myriad Pro" w:cs="Myriad Arabic"/>
        <w:sz w:val="16"/>
        <w:szCs w:val="16"/>
        <w:lang w:val="en-US"/>
      </w:rPr>
      <w:t xml:space="preserve">  </w:t>
    </w:r>
  </w:p>
  <w:p w14:paraId="25DCF4DC" w14:textId="77777777" w:rsidR="00287536" w:rsidRPr="00A6396F" w:rsidRDefault="00287536" w:rsidP="00287536">
    <w:pPr>
      <w:pStyle w:val="Stopka"/>
      <w:rPr>
        <w:rFonts w:ascii="Times New Roman" w:hAnsi="Times New Roman" w:cs="Times New Roman"/>
      </w:rPr>
    </w:pPr>
  </w:p>
  <w:p w14:paraId="28AA58D7" w14:textId="77777777" w:rsidR="00287536" w:rsidRDefault="00287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E73C" w14:textId="77777777" w:rsidR="00740F56" w:rsidRDefault="00740F56" w:rsidP="004446B1">
      <w:r>
        <w:separator/>
      </w:r>
    </w:p>
  </w:footnote>
  <w:footnote w:type="continuationSeparator" w:id="0">
    <w:p w14:paraId="00FA0FE9" w14:textId="77777777" w:rsidR="00740F56" w:rsidRDefault="00740F56" w:rsidP="004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B066" w14:textId="1FE1BC8F" w:rsidR="00DC15B7" w:rsidRPr="00DC15B7" w:rsidRDefault="00DC15B7" w:rsidP="00DC15B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E3B14" wp14:editId="19D70BFE">
          <wp:simplePos x="0" y="0"/>
          <wp:positionH relativeFrom="margin">
            <wp:posOffset>-824865</wp:posOffset>
          </wp:positionH>
          <wp:positionV relativeFrom="paragraph">
            <wp:posOffset>-1133475</wp:posOffset>
          </wp:positionV>
          <wp:extent cx="7058025" cy="11906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  <w:p w14:paraId="6B97CFA7" w14:textId="59D1E257" w:rsidR="00DC15B7" w:rsidRPr="00DC15B7" w:rsidRDefault="00DC15B7" w:rsidP="00DC15B7">
    <w:pPr>
      <w:pStyle w:val="Stopka"/>
      <w:jc w:val="center"/>
      <w:rPr>
        <w:sz w:val="18"/>
        <w:szCs w:val="18"/>
      </w:rPr>
    </w:pPr>
    <w:bookmarkStart w:id="0" w:name="_Hlk98932558"/>
    <w:r>
      <w:rPr>
        <w:sz w:val="18"/>
        <w:szCs w:val="18"/>
      </w:rPr>
      <w:t>____________________________________________________________________________________________________________________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5B0EA1E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670"/>
        </w:tabs>
        <w:ind w:left="1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E02D54"/>
    <w:multiLevelType w:val="hybridMultilevel"/>
    <w:tmpl w:val="4B8C8702"/>
    <w:lvl w:ilvl="0" w:tplc="FF82C6F6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C0C5E"/>
    <w:multiLevelType w:val="hybridMultilevel"/>
    <w:tmpl w:val="003690B0"/>
    <w:lvl w:ilvl="0" w:tplc="3D2E6416">
      <w:start w:val="1"/>
      <w:numFmt w:val="lowerLetter"/>
      <w:lvlText w:val="%1)"/>
      <w:lvlJc w:val="left"/>
      <w:pPr>
        <w:ind w:left="1069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A1714"/>
    <w:multiLevelType w:val="hybridMultilevel"/>
    <w:tmpl w:val="8422A36E"/>
    <w:lvl w:ilvl="0" w:tplc="D0F859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80954"/>
    <w:multiLevelType w:val="hybridMultilevel"/>
    <w:tmpl w:val="325ECD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5454FC"/>
    <w:multiLevelType w:val="hybridMultilevel"/>
    <w:tmpl w:val="1F16E446"/>
    <w:lvl w:ilvl="0" w:tplc="09429F0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4085C"/>
    <w:multiLevelType w:val="hybridMultilevel"/>
    <w:tmpl w:val="E3CA53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1845AF"/>
    <w:multiLevelType w:val="hybridMultilevel"/>
    <w:tmpl w:val="19D8B9EA"/>
    <w:lvl w:ilvl="0" w:tplc="04150017">
      <w:start w:val="1"/>
      <w:numFmt w:val="lowerLetter"/>
      <w:lvlText w:val="%1)"/>
      <w:lvlJc w:val="left"/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923"/>
    <w:multiLevelType w:val="hybridMultilevel"/>
    <w:tmpl w:val="21369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DF25F0"/>
    <w:multiLevelType w:val="hybridMultilevel"/>
    <w:tmpl w:val="602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057F2"/>
    <w:multiLevelType w:val="hybridMultilevel"/>
    <w:tmpl w:val="3976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54E9E"/>
    <w:multiLevelType w:val="hybridMultilevel"/>
    <w:tmpl w:val="FC46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7E5114"/>
    <w:multiLevelType w:val="hybridMultilevel"/>
    <w:tmpl w:val="160E7EB8"/>
    <w:lvl w:ilvl="0" w:tplc="D91A34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4EB7"/>
    <w:multiLevelType w:val="hybridMultilevel"/>
    <w:tmpl w:val="0DE2F71E"/>
    <w:lvl w:ilvl="0" w:tplc="563E0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F424F"/>
    <w:multiLevelType w:val="hybridMultilevel"/>
    <w:tmpl w:val="2BBAE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C08B1"/>
    <w:multiLevelType w:val="hybridMultilevel"/>
    <w:tmpl w:val="3B489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613F1"/>
    <w:multiLevelType w:val="hybridMultilevel"/>
    <w:tmpl w:val="533C9D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C311A"/>
    <w:multiLevelType w:val="multilevel"/>
    <w:tmpl w:val="C8DA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F31BA8"/>
    <w:multiLevelType w:val="hybridMultilevel"/>
    <w:tmpl w:val="827679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80CDA"/>
    <w:multiLevelType w:val="hybridMultilevel"/>
    <w:tmpl w:val="58D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347B8F"/>
    <w:multiLevelType w:val="multilevel"/>
    <w:tmpl w:val="FF82D7E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 w15:restartNumberingAfterBreak="0">
    <w:nsid w:val="4A9333B8"/>
    <w:multiLevelType w:val="hybridMultilevel"/>
    <w:tmpl w:val="C234D7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2D2E74"/>
    <w:multiLevelType w:val="hybridMultilevel"/>
    <w:tmpl w:val="66B0F92E"/>
    <w:lvl w:ilvl="0" w:tplc="1EE22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345AD"/>
    <w:multiLevelType w:val="hybridMultilevel"/>
    <w:tmpl w:val="A3E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91E25"/>
    <w:multiLevelType w:val="multilevel"/>
    <w:tmpl w:val="4D94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E22BA"/>
    <w:multiLevelType w:val="hybridMultilevel"/>
    <w:tmpl w:val="EA729C56"/>
    <w:lvl w:ilvl="0" w:tplc="E60C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3455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F74D08"/>
    <w:multiLevelType w:val="hybridMultilevel"/>
    <w:tmpl w:val="D6E259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908" w:hanging="4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24254"/>
    <w:multiLevelType w:val="hybridMultilevel"/>
    <w:tmpl w:val="C656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93D45"/>
    <w:multiLevelType w:val="hybridMultilevel"/>
    <w:tmpl w:val="A36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12BCB"/>
    <w:multiLevelType w:val="hybridMultilevel"/>
    <w:tmpl w:val="A644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867D6"/>
    <w:multiLevelType w:val="hybridMultilevel"/>
    <w:tmpl w:val="7C66C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29238E3"/>
    <w:multiLevelType w:val="hybridMultilevel"/>
    <w:tmpl w:val="1FC089B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64A60434"/>
    <w:multiLevelType w:val="hybridMultilevel"/>
    <w:tmpl w:val="B8C86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9C49D5"/>
    <w:multiLevelType w:val="multilevel"/>
    <w:tmpl w:val="6C0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F260A4"/>
    <w:multiLevelType w:val="hybridMultilevel"/>
    <w:tmpl w:val="848428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204C8C"/>
    <w:multiLevelType w:val="hybridMultilevel"/>
    <w:tmpl w:val="91969E54"/>
    <w:lvl w:ilvl="0" w:tplc="62ACD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92C4006">
      <w:start w:val="1"/>
      <w:numFmt w:val="decimal"/>
      <w:lvlText w:val="%2)"/>
      <w:lvlJc w:val="left"/>
      <w:pPr>
        <w:ind w:left="1560" w:hanging="48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6697C"/>
    <w:multiLevelType w:val="hybridMultilevel"/>
    <w:tmpl w:val="D188DC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99108A"/>
    <w:multiLevelType w:val="hybridMultilevel"/>
    <w:tmpl w:val="0E6A3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7911FC"/>
    <w:multiLevelType w:val="multilevel"/>
    <w:tmpl w:val="393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D26968"/>
    <w:multiLevelType w:val="hybridMultilevel"/>
    <w:tmpl w:val="A97E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65483"/>
    <w:multiLevelType w:val="hybridMultilevel"/>
    <w:tmpl w:val="B5B09518"/>
    <w:lvl w:ilvl="0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2997584">
    <w:abstractNumId w:val="0"/>
  </w:num>
  <w:num w:numId="2" w16cid:durableId="1805848232">
    <w:abstractNumId w:val="50"/>
  </w:num>
  <w:num w:numId="3" w16cid:durableId="35201737">
    <w:abstractNumId w:val="32"/>
  </w:num>
  <w:num w:numId="4" w16cid:durableId="687951504">
    <w:abstractNumId w:val="45"/>
  </w:num>
  <w:num w:numId="5" w16cid:durableId="1449355153">
    <w:abstractNumId w:val="26"/>
  </w:num>
  <w:num w:numId="6" w16cid:durableId="1432319797">
    <w:abstractNumId w:val="34"/>
  </w:num>
  <w:num w:numId="7" w16cid:durableId="54086028">
    <w:abstractNumId w:val="24"/>
  </w:num>
  <w:num w:numId="8" w16cid:durableId="595985300">
    <w:abstractNumId w:val="48"/>
  </w:num>
  <w:num w:numId="9" w16cid:durableId="1065181619">
    <w:abstractNumId w:val="28"/>
  </w:num>
  <w:num w:numId="10" w16cid:durableId="751588811">
    <w:abstractNumId w:val="23"/>
  </w:num>
  <w:num w:numId="11" w16cid:durableId="446122946">
    <w:abstractNumId w:val="33"/>
  </w:num>
  <w:num w:numId="12" w16cid:durableId="76290141">
    <w:abstractNumId w:val="41"/>
  </w:num>
  <w:num w:numId="13" w16cid:durableId="1882285892">
    <w:abstractNumId w:val="20"/>
  </w:num>
  <w:num w:numId="14" w16cid:durableId="1159954430">
    <w:abstractNumId w:val="42"/>
  </w:num>
  <w:num w:numId="15" w16cid:durableId="673604940">
    <w:abstractNumId w:val="38"/>
  </w:num>
  <w:num w:numId="16" w16cid:durableId="1872644424">
    <w:abstractNumId w:val="39"/>
  </w:num>
  <w:num w:numId="17" w16cid:durableId="841237764">
    <w:abstractNumId w:val="29"/>
  </w:num>
  <w:num w:numId="18" w16cid:durableId="855776334">
    <w:abstractNumId w:val="19"/>
  </w:num>
  <w:num w:numId="19" w16cid:durableId="767850779">
    <w:abstractNumId w:val="25"/>
  </w:num>
  <w:num w:numId="20" w16cid:durableId="1460488271">
    <w:abstractNumId w:val="27"/>
  </w:num>
  <w:num w:numId="21" w16cid:durableId="167713446">
    <w:abstractNumId w:val="18"/>
  </w:num>
  <w:num w:numId="22" w16cid:durableId="1597055970">
    <w:abstractNumId w:val="11"/>
  </w:num>
  <w:num w:numId="23" w16cid:durableId="481459920">
    <w:abstractNumId w:val="44"/>
  </w:num>
  <w:num w:numId="24" w16cid:durableId="153573347">
    <w:abstractNumId w:val="47"/>
  </w:num>
  <w:num w:numId="25" w16cid:durableId="1144543752">
    <w:abstractNumId w:val="37"/>
  </w:num>
  <w:num w:numId="26" w16cid:durableId="970282863">
    <w:abstractNumId w:val="40"/>
  </w:num>
  <w:num w:numId="27" w16cid:durableId="42562828">
    <w:abstractNumId w:val="21"/>
  </w:num>
  <w:num w:numId="28" w16cid:durableId="1646349598">
    <w:abstractNumId w:val="15"/>
  </w:num>
  <w:num w:numId="29" w16cid:durableId="275602433">
    <w:abstractNumId w:val="31"/>
  </w:num>
  <w:num w:numId="30" w16cid:durableId="1887797053">
    <w:abstractNumId w:val="30"/>
  </w:num>
  <w:num w:numId="31" w16cid:durableId="424231154">
    <w:abstractNumId w:val="51"/>
  </w:num>
  <w:num w:numId="32" w16cid:durableId="2060274804">
    <w:abstractNumId w:val="46"/>
  </w:num>
  <w:num w:numId="33" w16cid:durableId="1753119182">
    <w:abstractNumId w:val="17"/>
  </w:num>
  <w:num w:numId="34" w16cid:durableId="1313295368">
    <w:abstractNumId w:val="10"/>
  </w:num>
  <w:num w:numId="35" w16cid:durableId="333579787">
    <w:abstractNumId w:val="14"/>
  </w:num>
  <w:num w:numId="36" w16cid:durableId="591085612">
    <w:abstractNumId w:val="49"/>
  </w:num>
  <w:num w:numId="37" w16cid:durableId="208228173">
    <w:abstractNumId w:val="12"/>
  </w:num>
  <w:num w:numId="38" w16cid:durableId="2126926983">
    <w:abstractNumId w:val="52"/>
  </w:num>
  <w:num w:numId="39" w16cid:durableId="968053403">
    <w:abstractNumId w:val="13"/>
  </w:num>
  <w:num w:numId="40" w16cid:durableId="1268805037">
    <w:abstractNumId w:val="35"/>
  </w:num>
  <w:num w:numId="41" w16cid:durableId="412707651">
    <w:abstractNumId w:val="22"/>
  </w:num>
  <w:num w:numId="42" w16cid:durableId="1016543474">
    <w:abstractNumId w:val="16"/>
  </w:num>
  <w:num w:numId="43" w16cid:durableId="183895959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B1"/>
    <w:rsid w:val="00000F2A"/>
    <w:rsid w:val="00003DFE"/>
    <w:rsid w:val="000154C2"/>
    <w:rsid w:val="00037E2D"/>
    <w:rsid w:val="00041493"/>
    <w:rsid w:val="00043630"/>
    <w:rsid w:val="00046B75"/>
    <w:rsid w:val="00050730"/>
    <w:rsid w:val="00052156"/>
    <w:rsid w:val="000545AD"/>
    <w:rsid w:val="000763C4"/>
    <w:rsid w:val="00082C95"/>
    <w:rsid w:val="00091336"/>
    <w:rsid w:val="0009521F"/>
    <w:rsid w:val="000C1427"/>
    <w:rsid w:val="000C266E"/>
    <w:rsid w:val="000C341F"/>
    <w:rsid w:val="000D50F6"/>
    <w:rsid w:val="000E21A1"/>
    <w:rsid w:val="000E47DF"/>
    <w:rsid w:val="000F3D77"/>
    <w:rsid w:val="000F6511"/>
    <w:rsid w:val="00131CEB"/>
    <w:rsid w:val="00135477"/>
    <w:rsid w:val="001375E7"/>
    <w:rsid w:val="00173AF8"/>
    <w:rsid w:val="00193A3F"/>
    <w:rsid w:val="00194E61"/>
    <w:rsid w:val="001A5CF4"/>
    <w:rsid w:val="001A7DE3"/>
    <w:rsid w:val="001D42BD"/>
    <w:rsid w:val="001D7F95"/>
    <w:rsid w:val="001E4A05"/>
    <w:rsid w:val="00220D7D"/>
    <w:rsid w:val="002210B2"/>
    <w:rsid w:val="00221C61"/>
    <w:rsid w:val="00224167"/>
    <w:rsid w:val="00242069"/>
    <w:rsid w:val="00246B15"/>
    <w:rsid w:val="00273F0A"/>
    <w:rsid w:val="002753E8"/>
    <w:rsid w:val="00275A4D"/>
    <w:rsid w:val="0028535C"/>
    <w:rsid w:val="00287536"/>
    <w:rsid w:val="00293ED4"/>
    <w:rsid w:val="002A0179"/>
    <w:rsid w:val="002B6A10"/>
    <w:rsid w:val="002D11A9"/>
    <w:rsid w:val="002D5FB4"/>
    <w:rsid w:val="0031526C"/>
    <w:rsid w:val="0033184F"/>
    <w:rsid w:val="00334550"/>
    <w:rsid w:val="00334BE9"/>
    <w:rsid w:val="0035063F"/>
    <w:rsid w:val="00350F5A"/>
    <w:rsid w:val="00351E5C"/>
    <w:rsid w:val="003608C8"/>
    <w:rsid w:val="00360D07"/>
    <w:rsid w:val="003730EF"/>
    <w:rsid w:val="00377FC0"/>
    <w:rsid w:val="003C3C4F"/>
    <w:rsid w:val="003C7C33"/>
    <w:rsid w:val="003D4C02"/>
    <w:rsid w:val="003E2C36"/>
    <w:rsid w:val="003F75D1"/>
    <w:rsid w:val="00406939"/>
    <w:rsid w:val="00416A3A"/>
    <w:rsid w:val="00421AC0"/>
    <w:rsid w:val="004277D1"/>
    <w:rsid w:val="004446B1"/>
    <w:rsid w:val="004467FD"/>
    <w:rsid w:val="004469AC"/>
    <w:rsid w:val="004479DF"/>
    <w:rsid w:val="00451DA6"/>
    <w:rsid w:val="00455C0E"/>
    <w:rsid w:val="004A63E4"/>
    <w:rsid w:val="004B55FB"/>
    <w:rsid w:val="004C0DB6"/>
    <w:rsid w:val="004D670C"/>
    <w:rsid w:val="004E3FE1"/>
    <w:rsid w:val="004F13F1"/>
    <w:rsid w:val="004F4645"/>
    <w:rsid w:val="005072E7"/>
    <w:rsid w:val="00523E6A"/>
    <w:rsid w:val="005252FD"/>
    <w:rsid w:val="005271D2"/>
    <w:rsid w:val="00536225"/>
    <w:rsid w:val="005419BD"/>
    <w:rsid w:val="00542D08"/>
    <w:rsid w:val="00543134"/>
    <w:rsid w:val="00546D58"/>
    <w:rsid w:val="00597307"/>
    <w:rsid w:val="005A2A00"/>
    <w:rsid w:val="005A53E9"/>
    <w:rsid w:val="005C0066"/>
    <w:rsid w:val="005C53CC"/>
    <w:rsid w:val="005D25D4"/>
    <w:rsid w:val="005D6A6A"/>
    <w:rsid w:val="006003C5"/>
    <w:rsid w:val="00611836"/>
    <w:rsid w:val="00617982"/>
    <w:rsid w:val="006209A3"/>
    <w:rsid w:val="00645095"/>
    <w:rsid w:val="0065036C"/>
    <w:rsid w:val="00674F55"/>
    <w:rsid w:val="00676A1C"/>
    <w:rsid w:val="006C63FA"/>
    <w:rsid w:val="006C704B"/>
    <w:rsid w:val="006E3D76"/>
    <w:rsid w:val="006F0718"/>
    <w:rsid w:val="0070140A"/>
    <w:rsid w:val="00703B6C"/>
    <w:rsid w:val="0070673D"/>
    <w:rsid w:val="007209DF"/>
    <w:rsid w:val="00724109"/>
    <w:rsid w:val="00740F56"/>
    <w:rsid w:val="00745360"/>
    <w:rsid w:val="00745549"/>
    <w:rsid w:val="0075049F"/>
    <w:rsid w:val="00777AB3"/>
    <w:rsid w:val="00777ECA"/>
    <w:rsid w:val="00784D33"/>
    <w:rsid w:val="00785855"/>
    <w:rsid w:val="00787903"/>
    <w:rsid w:val="007A20C7"/>
    <w:rsid w:val="007A68C9"/>
    <w:rsid w:val="007B4255"/>
    <w:rsid w:val="007B4821"/>
    <w:rsid w:val="007C1D8A"/>
    <w:rsid w:val="007E4C0E"/>
    <w:rsid w:val="007F0E59"/>
    <w:rsid w:val="007F449B"/>
    <w:rsid w:val="007F7D6C"/>
    <w:rsid w:val="00801D03"/>
    <w:rsid w:val="008035BB"/>
    <w:rsid w:val="00811F05"/>
    <w:rsid w:val="00813F88"/>
    <w:rsid w:val="008415D2"/>
    <w:rsid w:val="00842461"/>
    <w:rsid w:val="008620C4"/>
    <w:rsid w:val="00864A01"/>
    <w:rsid w:val="0086579C"/>
    <w:rsid w:val="00871EEC"/>
    <w:rsid w:val="008747A1"/>
    <w:rsid w:val="00875CE2"/>
    <w:rsid w:val="00881295"/>
    <w:rsid w:val="00890C3A"/>
    <w:rsid w:val="0089731B"/>
    <w:rsid w:val="008A20F1"/>
    <w:rsid w:val="008A5C1C"/>
    <w:rsid w:val="008B4437"/>
    <w:rsid w:val="008B5536"/>
    <w:rsid w:val="008B7E38"/>
    <w:rsid w:val="008C00F8"/>
    <w:rsid w:val="008C3578"/>
    <w:rsid w:val="008C7F0C"/>
    <w:rsid w:val="008D352C"/>
    <w:rsid w:val="008D3F55"/>
    <w:rsid w:val="008D5A78"/>
    <w:rsid w:val="008D7E29"/>
    <w:rsid w:val="008F7F76"/>
    <w:rsid w:val="00900C6A"/>
    <w:rsid w:val="00904694"/>
    <w:rsid w:val="009120CF"/>
    <w:rsid w:val="00922F10"/>
    <w:rsid w:val="00946147"/>
    <w:rsid w:val="009631E3"/>
    <w:rsid w:val="00974A60"/>
    <w:rsid w:val="009758DD"/>
    <w:rsid w:val="009763DB"/>
    <w:rsid w:val="009826D6"/>
    <w:rsid w:val="009A02C7"/>
    <w:rsid w:val="009A41BD"/>
    <w:rsid w:val="009B119C"/>
    <w:rsid w:val="009B4D68"/>
    <w:rsid w:val="009C34E8"/>
    <w:rsid w:val="009C6FF1"/>
    <w:rsid w:val="009D730A"/>
    <w:rsid w:val="009E2CFA"/>
    <w:rsid w:val="00A27257"/>
    <w:rsid w:val="00A34AB9"/>
    <w:rsid w:val="00A416C4"/>
    <w:rsid w:val="00A43C84"/>
    <w:rsid w:val="00A55585"/>
    <w:rsid w:val="00A6396F"/>
    <w:rsid w:val="00A752D9"/>
    <w:rsid w:val="00A75D5B"/>
    <w:rsid w:val="00A774E8"/>
    <w:rsid w:val="00A83348"/>
    <w:rsid w:val="00A8798C"/>
    <w:rsid w:val="00AC16E6"/>
    <w:rsid w:val="00AD3167"/>
    <w:rsid w:val="00AF2345"/>
    <w:rsid w:val="00B1333C"/>
    <w:rsid w:val="00B40FC8"/>
    <w:rsid w:val="00B422A3"/>
    <w:rsid w:val="00B50F2D"/>
    <w:rsid w:val="00B50F52"/>
    <w:rsid w:val="00B5642B"/>
    <w:rsid w:val="00B618B2"/>
    <w:rsid w:val="00B70CE8"/>
    <w:rsid w:val="00B835A8"/>
    <w:rsid w:val="00B8392F"/>
    <w:rsid w:val="00B83F87"/>
    <w:rsid w:val="00B84883"/>
    <w:rsid w:val="00B87776"/>
    <w:rsid w:val="00B979E8"/>
    <w:rsid w:val="00BB1DD4"/>
    <w:rsid w:val="00BD2D3A"/>
    <w:rsid w:val="00BD4E71"/>
    <w:rsid w:val="00BD5665"/>
    <w:rsid w:val="00BE6E49"/>
    <w:rsid w:val="00BF1C2C"/>
    <w:rsid w:val="00BF47AC"/>
    <w:rsid w:val="00C06259"/>
    <w:rsid w:val="00C101F7"/>
    <w:rsid w:val="00C10D6A"/>
    <w:rsid w:val="00C160DF"/>
    <w:rsid w:val="00C21143"/>
    <w:rsid w:val="00C26329"/>
    <w:rsid w:val="00C81401"/>
    <w:rsid w:val="00CA35A7"/>
    <w:rsid w:val="00CA3734"/>
    <w:rsid w:val="00CC4F5C"/>
    <w:rsid w:val="00CC5EC7"/>
    <w:rsid w:val="00CC7C33"/>
    <w:rsid w:val="00CE06B4"/>
    <w:rsid w:val="00CF5DD0"/>
    <w:rsid w:val="00CF74CE"/>
    <w:rsid w:val="00CF7F1C"/>
    <w:rsid w:val="00D15911"/>
    <w:rsid w:val="00D200DB"/>
    <w:rsid w:val="00D21B72"/>
    <w:rsid w:val="00D32BDB"/>
    <w:rsid w:val="00D812C1"/>
    <w:rsid w:val="00D93C22"/>
    <w:rsid w:val="00DA3406"/>
    <w:rsid w:val="00DB6D4A"/>
    <w:rsid w:val="00DC15B7"/>
    <w:rsid w:val="00DD265B"/>
    <w:rsid w:val="00DD3455"/>
    <w:rsid w:val="00DE4972"/>
    <w:rsid w:val="00E1684F"/>
    <w:rsid w:val="00E22DC4"/>
    <w:rsid w:val="00E33674"/>
    <w:rsid w:val="00E33A87"/>
    <w:rsid w:val="00E51D02"/>
    <w:rsid w:val="00E52C75"/>
    <w:rsid w:val="00E62B2B"/>
    <w:rsid w:val="00E6576B"/>
    <w:rsid w:val="00E721AD"/>
    <w:rsid w:val="00E7405A"/>
    <w:rsid w:val="00E83706"/>
    <w:rsid w:val="00E84843"/>
    <w:rsid w:val="00E855EF"/>
    <w:rsid w:val="00EC3DB6"/>
    <w:rsid w:val="00EC5964"/>
    <w:rsid w:val="00ED63C3"/>
    <w:rsid w:val="00ED754B"/>
    <w:rsid w:val="00EF6A88"/>
    <w:rsid w:val="00F1091B"/>
    <w:rsid w:val="00F146FA"/>
    <w:rsid w:val="00F14B76"/>
    <w:rsid w:val="00F15765"/>
    <w:rsid w:val="00F16BA1"/>
    <w:rsid w:val="00F218AB"/>
    <w:rsid w:val="00F41223"/>
    <w:rsid w:val="00F41240"/>
    <w:rsid w:val="00F5013D"/>
    <w:rsid w:val="00F514C0"/>
    <w:rsid w:val="00F55939"/>
    <w:rsid w:val="00F57905"/>
    <w:rsid w:val="00F66313"/>
    <w:rsid w:val="00F81ADE"/>
    <w:rsid w:val="00FB60BD"/>
    <w:rsid w:val="00FC2890"/>
    <w:rsid w:val="00FC4325"/>
    <w:rsid w:val="00FC76DC"/>
    <w:rsid w:val="00FD2420"/>
    <w:rsid w:val="00FD2761"/>
    <w:rsid w:val="00FE5DF5"/>
    <w:rsid w:val="00FF3C7E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DDAAB"/>
  <w15:docId w15:val="{D0DAA65C-9050-4E46-B376-C00A655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F4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B1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6B1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4446B1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446B1"/>
    <w:pPr>
      <w:keepNext/>
      <w:numPr>
        <w:ilvl w:val="3"/>
        <w:numId w:val="1"/>
      </w:numPr>
      <w:spacing w:before="240" w:after="120"/>
      <w:outlineLvl w:val="3"/>
    </w:pPr>
    <w:rPr>
      <w:rFonts w:eastAsia="Lucida Sans Unicode" w:cs="Tahoma"/>
      <w:b/>
      <w:bCs/>
      <w:i/>
      <w:iCs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4446B1"/>
    <w:pPr>
      <w:keepNext/>
      <w:numPr>
        <w:ilvl w:val="4"/>
        <w:numId w:val="1"/>
      </w:numPr>
      <w:spacing w:before="240" w:after="120"/>
      <w:outlineLvl w:val="4"/>
    </w:pPr>
    <w:rPr>
      <w:rFonts w:eastAsia="Lucida Sans Unicode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46B1"/>
  </w:style>
  <w:style w:type="paragraph" w:styleId="Stopka">
    <w:name w:val="footer"/>
    <w:basedOn w:val="Normalny"/>
    <w:link w:val="Stopka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46B1"/>
  </w:style>
  <w:style w:type="character" w:customStyle="1" w:styleId="Nagwek1Znak">
    <w:name w:val="Nagłówek 1 Znak"/>
    <w:basedOn w:val="Domylnaczcionkaakapitu"/>
    <w:link w:val="Nagwek1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46B1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446B1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46B1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6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6B1"/>
  </w:style>
  <w:style w:type="paragraph" w:styleId="Akapitzlist">
    <w:name w:val="List Paragraph"/>
    <w:basedOn w:val="Normalny"/>
    <w:link w:val="AkapitzlistZnak"/>
    <w:qFormat/>
    <w:rsid w:val="00FB60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F14B76"/>
  </w:style>
  <w:style w:type="paragraph" w:customStyle="1" w:styleId="Akapitzlist1">
    <w:name w:val="Akapit z listą1"/>
    <w:basedOn w:val="Normalny"/>
    <w:qFormat/>
    <w:rsid w:val="008424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4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53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2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2D08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542D08"/>
    <w:rPr>
      <w:rFonts w:ascii="Times New Roman" w:hAnsi="Times New Roman" w:cs="Times New Roman"/>
      <w:b/>
      <w:sz w:val="24"/>
      <w:szCs w:val="20"/>
    </w:rPr>
  </w:style>
  <w:style w:type="paragraph" w:customStyle="1" w:styleId="Tekstpodstawowywcity3">
    <w:name w:val="Tekst podstawowy wci?ty 3"/>
    <w:basedOn w:val="Normalny"/>
    <w:rsid w:val="00542D08"/>
    <w:pPr>
      <w:widowControl w:val="0"/>
      <w:tabs>
        <w:tab w:val="left" w:pos="993"/>
        <w:tab w:val="left" w:pos="1277"/>
      </w:tabs>
      <w:ind w:left="284" w:hanging="284"/>
    </w:pPr>
    <w:rPr>
      <w:rFonts w:ascii="Times New Roman" w:hAnsi="Times New Roman" w:cs="Times New Roman"/>
      <w:b/>
      <w:szCs w:val="20"/>
    </w:rPr>
  </w:style>
  <w:style w:type="paragraph" w:customStyle="1" w:styleId="scfbrieftext">
    <w:name w:val="scfbrieftext"/>
    <w:basedOn w:val="Normalny"/>
    <w:rsid w:val="00542D08"/>
    <w:pPr>
      <w:suppressAutoHyphens w:val="0"/>
    </w:pPr>
    <w:rPr>
      <w:rFonts w:eastAsia="Calibri" w:cs="Times New Roman"/>
      <w:sz w:val="20"/>
      <w:szCs w:val="20"/>
      <w:lang w:val="de-DE"/>
    </w:rPr>
  </w:style>
  <w:style w:type="paragraph" w:styleId="Tekstpodstawowywcity2">
    <w:name w:val="Body Text Indent 2"/>
    <w:basedOn w:val="Normalny"/>
    <w:link w:val="Tekstpodstawowywcity2Znak"/>
    <w:unhideWhenUsed/>
    <w:rsid w:val="00676A1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2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21AD"/>
    <w:rPr>
      <w:rFonts w:ascii="Arial" w:eastAsia="Times New Roman" w:hAnsi="Arial" w:cs="Arial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42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42BD"/>
    <w:rPr>
      <w:color w:val="800080"/>
      <w:u w:val="single"/>
    </w:rPr>
  </w:style>
  <w:style w:type="character" w:customStyle="1" w:styleId="AkapitzlistZnak">
    <w:name w:val="Akapit z listą Znak"/>
    <w:link w:val="Akapitzlist"/>
    <w:qFormat/>
    <w:rsid w:val="001D42BD"/>
  </w:style>
  <w:style w:type="paragraph" w:customStyle="1" w:styleId="pkt">
    <w:name w:val="pkt"/>
    <w:basedOn w:val="Normalny"/>
    <w:rsid w:val="001D42BD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alb">
    <w:name w:val="a_lb"/>
    <w:rsid w:val="001D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A11C-250F-4DA9-83DD-132D9FD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Truty</dc:creator>
  <cp:lastModifiedBy>Krystyna Sztur</cp:lastModifiedBy>
  <cp:revision>45</cp:revision>
  <cp:lastPrinted>2023-11-29T11:23:00Z</cp:lastPrinted>
  <dcterms:created xsi:type="dcterms:W3CDTF">2022-01-25T10:34:00Z</dcterms:created>
  <dcterms:modified xsi:type="dcterms:W3CDTF">2023-11-29T11:23:00Z</dcterms:modified>
</cp:coreProperties>
</file>