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17C919BD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AE26B3" w:rsidRPr="00AE26B3">
        <w:rPr>
          <w:rFonts w:asciiTheme="minorHAnsi" w:hAnsiTheme="minorHAnsi" w:cstheme="minorHAnsi"/>
          <w:b/>
        </w:rPr>
        <w:t xml:space="preserve">Rozbudowa budynku Centrum Wychowania Fizycznego i Sportu Uniwersytetu łódzkiego przy ul. </w:t>
      </w:r>
      <w:proofErr w:type="spellStart"/>
      <w:r w:rsidR="00AE26B3" w:rsidRPr="00AE26B3">
        <w:rPr>
          <w:rFonts w:asciiTheme="minorHAnsi" w:hAnsiTheme="minorHAnsi" w:cstheme="minorHAnsi"/>
          <w:b/>
        </w:rPr>
        <w:t>Stryskiej</w:t>
      </w:r>
      <w:proofErr w:type="spellEnd"/>
      <w:r w:rsidR="00AE26B3" w:rsidRPr="00AE26B3">
        <w:rPr>
          <w:rFonts w:asciiTheme="minorHAnsi" w:hAnsiTheme="minorHAnsi" w:cstheme="minorHAnsi"/>
          <w:b/>
        </w:rPr>
        <w:t xml:space="preserve"> 20/24 w Łodzi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="00AE26B3" w:rsidRPr="00FB4285">
        <w:rPr>
          <w:b/>
          <w:bCs/>
        </w:rPr>
        <w:t xml:space="preserve"> </w:t>
      </w:r>
      <w:r w:rsidRPr="00FB4285">
        <w:rPr>
          <w:b/>
          <w:bCs/>
        </w:rPr>
        <w:t>(</w:t>
      </w:r>
      <w:r w:rsidRPr="00FB4285">
        <w:rPr>
          <w:b/>
          <w:bCs/>
          <w:lang w:eastAsia="pl-PL"/>
        </w:rPr>
        <w:t xml:space="preserve">Nr sprawy </w:t>
      </w:r>
      <w:r w:rsidR="00AE26B3">
        <w:rPr>
          <w:b/>
          <w:bCs/>
          <w:lang w:val="pl-PL" w:eastAsia="pl-PL"/>
        </w:rPr>
        <w:t>2</w:t>
      </w:r>
      <w:r w:rsidR="009C14C3">
        <w:rPr>
          <w:b/>
          <w:bCs/>
          <w:lang w:val="pl-PL" w:eastAsia="pl-PL"/>
        </w:rPr>
        <w:t>7</w:t>
      </w:r>
      <w:r w:rsidRPr="00FB4285">
        <w:rPr>
          <w:b/>
          <w:bCs/>
          <w:lang w:eastAsia="pl-PL"/>
        </w:rPr>
        <w:t>/DIR/UŁ/202</w:t>
      </w:r>
      <w:r w:rsidR="009A0742" w:rsidRPr="00FB4285">
        <w:rPr>
          <w:b/>
          <w:bCs/>
          <w:lang w:val="pl-PL" w:eastAsia="pl-PL"/>
        </w:rPr>
        <w:t>3</w:t>
      </w:r>
      <w:r w:rsidRPr="00FB4285">
        <w:rPr>
          <w:b/>
          <w:bCs/>
          <w:lang w:eastAsia="pl-PL"/>
        </w:rPr>
        <w:t>).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13DE94C6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07253538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18264AB2" w14:textId="4E8C957F" w:rsidR="00BB713F" w:rsidRDefault="00E54F9C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BB713F">
        <w:rPr>
          <w:color w:val="FF0000"/>
          <w:sz w:val="20"/>
          <w:szCs w:val="20"/>
        </w:rPr>
        <w:t xml:space="preserve">Kwalifikowany podpis elektroniczny, podpis </w:t>
      </w:r>
    </w:p>
    <w:p w14:paraId="100C3A5A" w14:textId="77777777" w:rsidR="00BB713F" w:rsidRDefault="00BB713F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F7C2640" w14:textId="40273E33" w:rsidR="007D2E75" w:rsidRPr="001C1DA4" w:rsidRDefault="007D2E75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904" w14:textId="77777777" w:rsidR="00F27682" w:rsidRDefault="00F27682">
      <w:r>
        <w:separator/>
      </w:r>
    </w:p>
  </w:endnote>
  <w:endnote w:type="continuationSeparator" w:id="0">
    <w:p w14:paraId="67391782" w14:textId="77777777" w:rsidR="00F27682" w:rsidRDefault="00F2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6B61" w14:textId="77777777" w:rsidR="00F27682" w:rsidRDefault="00F27682">
      <w:r>
        <w:separator/>
      </w:r>
    </w:p>
  </w:footnote>
  <w:footnote w:type="continuationSeparator" w:id="0">
    <w:p w14:paraId="3EADD337" w14:textId="77777777" w:rsidR="00F27682" w:rsidRDefault="00F2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04102FCE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AE26B3">
      <w:rPr>
        <w:rFonts w:ascii="Calibri" w:hAnsi="Calibri" w:cs="Calibri"/>
        <w:b/>
        <w:bCs/>
        <w:sz w:val="22"/>
        <w:szCs w:val="22"/>
        <w:lang w:val="pl-PL"/>
      </w:rPr>
      <w:t>2</w:t>
    </w:r>
    <w:r w:rsidR="009C14C3">
      <w:rPr>
        <w:rFonts w:ascii="Calibri" w:hAnsi="Calibri" w:cs="Calibri"/>
        <w:b/>
        <w:bCs/>
        <w:sz w:val="22"/>
        <w:szCs w:val="22"/>
        <w:lang w:val="pl-PL"/>
      </w:rPr>
      <w:t>7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9A0742">
      <w:rPr>
        <w:rFonts w:ascii="Calibri" w:hAnsi="Calibri" w:cs="Calibri"/>
        <w:b/>
        <w:bCs/>
        <w:sz w:val="22"/>
        <w:szCs w:val="22"/>
        <w:lang w:val="pl-PL"/>
      </w:rPr>
      <w:t>3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2841</Characters>
  <Application>Microsoft Office Word</Application>
  <DocSecurity>0</DocSecurity>
  <Lines>23</Lines>
  <Paragraphs>6</Paragraphs>
  <ScaleCrop>false</ScaleCrop>
  <Company>University of Lodz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32</cp:revision>
  <cp:lastPrinted>2019-10-23T18:09:00Z</cp:lastPrinted>
  <dcterms:created xsi:type="dcterms:W3CDTF">2022-01-25T09:45:00Z</dcterms:created>
  <dcterms:modified xsi:type="dcterms:W3CDTF">2023-11-13T10:23:00Z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