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/Z-42/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3D4B28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4B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3D4B28" w:rsidRPr="003D4B28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Dostawa pasków do pomiaru stężenia glukozy we krwi i płynów kontrolnych do glukometrów</w:t>
      </w:r>
      <w:r w:rsidR="00A829C8" w:rsidRPr="003D4B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922232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I – paski i płyny do glukometrów Accu Check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Pr="00EF4A33" w:rsidRDefault="00922232" w:rsidP="009222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I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– paski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i płyny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do glukometrów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2232" w:rsidRPr="00EF4A33" w:rsidTr="006F01E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2232" w:rsidRPr="00EF4A33" w:rsidRDefault="00922232" w:rsidP="006F01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922232" w:rsidRPr="00EF4A33" w:rsidRDefault="00922232" w:rsidP="006F01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922232" w:rsidRPr="00EF4A33" w:rsidRDefault="00922232" w:rsidP="006F01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2232" w:rsidRPr="00EF4A33" w:rsidRDefault="00922232" w:rsidP="006F01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922232" w:rsidRPr="00EF4A33" w:rsidRDefault="00922232" w:rsidP="006F01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32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30A23"/>
    <w:rsid w:val="00384E63"/>
    <w:rsid w:val="003D4B28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D6340"/>
    <w:rsid w:val="00732449"/>
    <w:rsid w:val="007B1C8D"/>
    <w:rsid w:val="00885629"/>
    <w:rsid w:val="00922232"/>
    <w:rsid w:val="00924BD6"/>
    <w:rsid w:val="00992EE7"/>
    <w:rsid w:val="009C16B7"/>
    <w:rsid w:val="00A829C8"/>
    <w:rsid w:val="00B82FB5"/>
    <w:rsid w:val="00C7188E"/>
    <w:rsid w:val="00CF502E"/>
    <w:rsid w:val="00D73206"/>
    <w:rsid w:val="00E2695B"/>
    <w:rsid w:val="00EA6F4C"/>
    <w:rsid w:val="00EA781A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31</cp:revision>
  <cp:lastPrinted>2021-03-30T05:40:00Z</cp:lastPrinted>
  <dcterms:created xsi:type="dcterms:W3CDTF">2021-01-30T18:42:00Z</dcterms:created>
  <dcterms:modified xsi:type="dcterms:W3CDTF">2023-03-29T11:23:00Z</dcterms:modified>
</cp:coreProperties>
</file>