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B61657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16</w:t>
      </w:r>
      <w:bookmarkStart w:id="0" w:name="_GoBack"/>
      <w:bookmarkEnd w:id="0"/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C16A8E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– </w:t>
      </w:r>
      <w:r w:rsidR="00144035" w:rsidRPr="00144035">
        <w:rPr>
          <w:rFonts w:ascii="Arial" w:hAnsi="Arial" w:cs="Arial"/>
          <w:b w:val="0"/>
          <w:sz w:val="22"/>
          <w:szCs w:val="22"/>
        </w:rPr>
        <w:t>tekst jedn.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poz.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ze zm.)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CEiDG,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uPzp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uPzp lub 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Jednocześnie oświadczam, że w związku z ww. okolicznością na podstawie art. 110 ust. 2 uPzp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9651C5">
        <w:rPr>
          <w:rFonts w:ascii="Arial" w:hAnsi="Arial"/>
          <w:b w:val="0"/>
          <w:sz w:val="22"/>
          <w:szCs w:val="22"/>
        </w:rPr>
        <w:t>Oświadczam/y, iż warunek</w:t>
      </w:r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udziału w postępowaniu określony przez Zamawiającego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r w:rsidR="00BF02E1" w:rsidRPr="00BF02E1">
        <w:rPr>
          <w:rFonts w:ascii="Arial" w:hAnsi="Arial"/>
          <w:b w:val="0"/>
          <w:sz w:val="22"/>
          <w:szCs w:val="22"/>
        </w:rPr>
        <w:t>Specyfikacji Warunków Zamówienia</w:t>
      </w:r>
      <w:r w:rsidR="00BF02E1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t>spełniam/y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r w:rsidR="00EB70B0"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 w:rsidR="00EB70B0">
        <w:rPr>
          <w:rFonts w:ascii="Arial" w:hAnsi="Arial"/>
          <w:b w:val="0"/>
          <w:sz w:val="22"/>
          <w:szCs w:val="22"/>
        </w:rPr>
        <w:t xml:space="preserve"> (wpisać nazwę podmiotu)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r w:rsidRPr="00FB2062">
        <w:rPr>
          <w:rFonts w:ascii="Arial" w:hAnsi="Arial"/>
          <w:b w:val="0"/>
          <w:sz w:val="22"/>
          <w:szCs w:val="22"/>
        </w:rPr>
        <w:t>samodzielnie *powołując się na zasoby podmiotu udostępniającego</w:t>
      </w:r>
      <w:r>
        <w:rPr>
          <w:rFonts w:ascii="Arial" w:hAnsi="Arial"/>
          <w:b w:val="0"/>
          <w:sz w:val="22"/>
          <w:szCs w:val="22"/>
        </w:rPr>
        <w:t xml:space="preserve"> (wpisać nazwę podmiotu)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>w zakresie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00" w:rsidRDefault="009C5700" w:rsidP="00C63813">
      <w:r>
        <w:separator/>
      </w:r>
    </w:p>
  </w:endnote>
  <w:endnote w:type="continuationSeparator" w:id="0">
    <w:p w:rsidR="009C5700" w:rsidRDefault="009C570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00" w:rsidRDefault="009C5700" w:rsidP="00C63813">
      <w:r>
        <w:separator/>
      </w:r>
    </w:p>
  </w:footnote>
  <w:footnote w:type="continuationSeparator" w:id="0">
    <w:p w:rsidR="009C5700" w:rsidRDefault="009C570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4A0D"/>
    <w:rsid w:val="004A532A"/>
    <w:rsid w:val="004B4F70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C5700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1657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14B62"/>
    <w:rsid w:val="00C16A8E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7EE7C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Mariusz Wojtyszyn</cp:lastModifiedBy>
  <cp:revision>30</cp:revision>
  <cp:lastPrinted>2022-04-21T12:32:00Z</cp:lastPrinted>
  <dcterms:created xsi:type="dcterms:W3CDTF">2022-04-21T12:30:00Z</dcterms:created>
  <dcterms:modified xsi:type="dcterms:W3CDTF">2024-04-02T09:39:00Z</dcterms:modified>
</cp:coreProperties>
</file>