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53FF" w14:textId="77777777" w:rsidR="00AF430B" w:rsidRDefault="00B429F9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</w:t>
      </w:r>
      <w:r w:rsidR="00923BA6">
        <w:rPr>
          <w:rFonts w:ascii="Arial Narrow" w:hAnsi="Arial Narrow"/>
          <w:b/>
        </w:rPr>
        <w:t xml:space="preserve">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  <w:r w:rsidR="00C55341">
        <w:rPr>
          <w:rFonts w:ascii="Arial Narrow" w:hAnsi="Arial Narrow"/>
          <w:b/>
        </w:rPr>
        <w:t xml:space="preserve"> do SIWZ</w:t>
      </w:r>
    </w:p>
    <w:p w14:paraId="717B118F" w14:textId="77777777"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195D966F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660E0FD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3DA41A62" w14:textId="77777777"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5B94FE96" w14:textId="77777777" w:rsidR="00AF430B" w:rsidRDefault="00AF0DAC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 w:rsidR="00AF430B">
        <w:rPr>
          <w:rFonts w:ascii="Arial Narrow" w:hAnsi="Arial Narrow"/>
          <w:sz w:val="22"/>
          <w:szCs w:val="22"/>
        </w:rPr>
        <w:t>e-mail</w:t>
      </w:r>
      <w:r w:rsidR="00AF430B">
        <w:rPr>
          <w:rFonts w:ascii="Arial Narrow" w:hAnsi="Arial Narrow"/>
          <w:sz w:val="22"/>
          <w:szCs w:val="22"/>
        </w:rPr>
        <w:tab/>
      </w:r>
      <w:r w:rsidR="00AF430B">
        <w:rPr>
          <w:rFonts w:ascii="Arial Narrow" w:hAnsi="Arial Narrow"/>
          <w:sz w:val="22"/>
          <w:szCs w:val="22"/>
        </w:rPr>
        <w:tab/>
      </w:r>
      <w:r w:rsidR="00AF430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7DF7AA4A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14CC502" w14:textId="77777777"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192E9567" w14:textId="77777777"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</w:t>
      </w:r>
      <w:r w:rsidR="008F4430">
        <w:rPr>
          <w:rFonts w:ascii="Arial Narrow" w:hAnsi="Arial Narrow"/>
        </w:rPr>
        <w:t>Wykonaw</w:t>
      </w:r>
      <w:r>
        <w:rPr>
          <w:rFonts w:ascii="Arial Narrow" w:hAnsi="Arial Narrow"/>
        </w:rPr>
        <w:t xml:space="preserve">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14:paraId="2B264252" w14:textId="77777777"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osoby do kontaktu ze strony </w:t>
      </w:r>
      <w:r w:rsidR="008F4430">
        <w:rPr>
          <w:rFonts w:ascii="Arial Narrow" w:hAnsi="Arial Narrow"/>
        </w:rPr>
        <w:t>Wykonaw</w:t>
      </w:r>
      <w:r>
        <w:rPr>
          <w:rFonts w:ascii="Arial Narrow" w:hAnsi="Arial Narrow"/>
        </w:rPr>
        <w:t>cy:……………......................, tel.: ……………………</w:t>
      </w:r>
    </w:p>
    <w:p w14:paraId="75CB1C93" w14:textId="77777777"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14:paraId="0C143CF9" w14:textId="77777777"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14:paraId="7F73E2D0" w14:textId="77777777"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1BD134E9" w14:textId="77777777"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43E77F20" w14:textId="77777777"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2304B61C" w14:textId="24BE6D44" w:rsidR="00AF430B" w:rsidRDefault="00AF430B" w:rsidP="00BA3E4B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="00D273A3" w:rsidRPr="00D273A3">
        <w:rPr>
          <w:rFonts w:ascii="Arial Narrow" w:hAnsi="Arial Narrow"/>
          <w:b/>
          <w:bCs/>
        </w:rPr>
        <w:t xml:space="preserve">dostawę </w:t>
      </w:r>
      <w:r w:rsidR="0095666B">
        <w:rPr>
          <w:rFonts w:ascii="Arial Narrow" w:eastAsia="Verdana" w:hAnsi="Arial Narrow" w:cs="Arial"/>
          <w:b/>
        </w:rPr>
        <w:t>stołu do wirtualnych wizualizacji anatomicznych</w:t>
      </w:r>
      <w:r w:rsidR="0095666B">
        <w:rPr>
          <w:rFonts w:ascii="Arial Narrow" w:hAnsi="Arial Narrow"/>
          <w:b/>
        </w:rPr>
        <w:t xml:space="preserve"> </w:t>
      </w:r>
      <w:r w:rsidR="00BA3E4B">
        <w:rPr>
          <w:rFonts w:ascii="Arial Narrow" w:hAnsi="Arial Narrow"/>
          <w:b/>
        </w:rPr>
        <w:t>(PN-</w:t>
      </w:r>
      <w:r w:rsidR="006E4F38">
        <w:rPr>
          <w:rFonts w:ascii="Arial Narrow" w:hAnsi="Arial Narrow"/>
          <w:b/>
        </w:rPr>
        <w:t>112</w:t>
      </w:r>
      <w:bookmarkStart w:id="0" w:name="_GoBack"/>
      <w:bookmarkEnd w:id="0"/>
      <w:r w:rsidR="00B429F9">
        <w:rPr>
          <w:rFonts w:ascii="Arial Narrow" w:hAnsi="Arial Narrow"/>
          <w:b/>
        </w:rPr>
        <w:t>/20)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14:paraId="06CB0E97" w14:textId="77777777" w:rsidR="00AF430B" w:rsidRDefault="00AF430B" w:rsidP="00BA3E4B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 xml:space="preserve">Zobowiązujemy się wykonać przedmiot zamówienia </w:t>
      </w:r>
      <w:r w:rsidR="00440A94" w:rsidRPr="00826818">
        <w:rPr>
          <w:rFonts w:ascii="Arial Narrow" w:hAnsi="Arial Narrow"/>
          <w:sz w:val="22"/>
          <w:szCs w:val="22"/>
        </w:rPr>
        <w:t>na następujących warunkach</w:t>
      </w:r>
      <w:r w:rsidRPr="00826818">
        <w:rPr>
          <w:rFonts w:ascii="Arial Narrow" w:hAnsi="Arial Narrow"/>
          <w:sz w:val="22"/>
          <w:szCs w:val="22"/>
        </w:rPr>
        <w:t>:</w:t>
      </w:r>
    </w:p>
    <w:tbl>
      <w:tblPr>
        <w:tblW w:w="10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1109"/>
        <w:gridCol w:w="1842"/>
        <w:gridCol w:w="1842"/>
        <w:gridCol w:w="1842"/>
      </w:tblGrid>
      <w:tr w:rsidR="008D6F0A" w:rsidRPr="00183DA7" w14:paraId="27B0DA02" w14:textId="77777777" w:rsidTr="008D6F0A">
        <w:trPr>
          <w:trHeight w:val="752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619" w14:textId="77777777" w:rsidR="008D6F0A" w:rsidRPr="008D6F0A" w:rsidRDefault="008D6F0A" w:rsidP="008D6F0A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Przedmiot zamówienia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C3F" w14:textId="77777777" w:rsidR="008D6F0A" w:rsidRPr="008D6F0A" w:rsidRDefault="0095666B" w:rsidP="008D6F0A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Szt.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5BB72" w14:textId="77777777" w:rsidR="008D6F0A" w:rsidRPr="008D6F0A" w:rsidRDefault="008D6F0A" w:rsidP="008D6F0A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Cena brutto 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4E717" w14:textId="77777777" w:rsidR="008D6F0A" w:rsidRPr="008D6F0A" w:rsidRDefault="0095666B" w:rsidP="0095666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Gwarancja </w:t>
            </w:r>
            <w:r>
              <w:rPr>
                <w:rFonts w:ascii="Arial Narrow" w:hAnsi="Arial Narrow"/>
                <w:b/>
                <w:bCs/>
                <w:sz w:val="20"/>
              </w:rPr>
              <w:br/>
              <w:t>(min. 24 miesiące</w:t>
            </w:r>
            <w:r w:rsidR="008D6F0A" w:rsidRPr="008D6F0A">
              <w:rPr>
                <w:rFonts w:ascii="Arial Narrow" w:hAnsi="Arial Narrow"/>
                <w:b/>
                <w:bCs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26607" w14:textId="77777777" w:rsidR="008D6F0A" w:rsidRPr="008D6F0A" w:rsidRDefault="008D6F0A" w:rsidP="008D6F0A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Termin realizacji ( max. </w:t>
            </w:r>
            <w:r w:rsidR="00CC447F">
              <w:rPr>
                <w:rFonts w:ascii="Arial Narrow" w:hAnsi="Arial Narrow"/>
                <w:b/>
                <w:bCs/>
                <w:sz w:val="20"/>
              </w:rPr>
              <w:t>d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o 6 tygodni) </w:t>
            </w:r>
          </w:p>
        </w:tc>
      </w:tr>
      <w:tr w:rsidR="008D6F0A" w:rsidRPr="00183DA7" w14:paraId="250C4F73" w14:textId="77777777" w:rsidTr="008D6F0A">
        <w:trPr>
          <w:trHeight w:val="181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852CC" w14:textId="77777777"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D2E4E" w14:textId="77777777"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664A24" w14:textId="77777777"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371ED3" w14:textId="77777777"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62CA9" w14:textId="77777777"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5</w:t>
            </w:r>
          </w:p>
        </w:tc>
      </w:tr>
      <w:tr w:rsidR="008D6F0A" w:rsidRPr="00183DA7" w14:paraId="636CE0C8" w14:textId="77777777" w:rsidTr="008D6F0A">
        <w:trPr>
          <w:trHeight w:val="416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B296" w14:textId="77777777" w:rsidR="008D6F0A" w:rsidRPr="008D6F0A" w:rsidRDefault="0095666B" w:rsidP="00D273A3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Stół do </w:t>
            </w:r>
            <w:r w:rsidRPr="0095666B">
              <w:rPr>
                <w:rFonts w:ascii="Arial Narrow" w:hAnsi="Arial Narrow"/>
                <w:b/>
                <w:bCs/>
                <w:sz w:val="20"/>
              </w:rPr>
              <w:t>wirtualnych wizualizacji anatomicznych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D19" w14:textId="77777777"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1B12" w14:textId="77777777" w:rsidR="008D6F0A" w:rsidRPr="008D6F0A" w:rsidRDefault="008D6F0A" w:rsidP="00183DA7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B12" w14:textId="77777777" w:rsidR="008D6F0A" w:rsidRPr="008D6F0A" w:rsidRDefault="008D6F0A" w:rsidP="00183DA7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335" w14:textId="77777777" w:rsidR="008D6F0A" w:rsidRPr="008D6F0A" w:rsidRDefault="008D6F0A" w:rsidP="00183DA7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14:paraId="62F85243" w14:textId="77777777" w:rsidR="00AF430B" w:rsidRPr="008F381E" w:rsidRDefault="00D273A3" w:rsidP="00BA3E4B">
      <w:pPr>
        <w:pStyle w:val="Tekstpodstawowy"/>
        <w:spacing w:before="6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8F381E">
        <w:rPr>
          <w:rFonts w:ascii="Arial Narrow" w:hAnsi="Arial Narrow"/>
        </w:rPr>
        <w:t>.</w:t>
      </w:r>
      <w:r w:rsidR="00183DA7" w:rsidRPr="00183DA7">
        <w:rPr>
          <w:rFonts w:ascii="Arial Narrow" w:hAnsi="Arial Narrow"/>
        </w:rPr>
        <w:t xml:space="preserve"> </w:t>
      </w:r>
      <w:r w:rsidR="00AF430B" w:rsidRPr="008F381E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</w:t>
      </w:r>
      <w:r w:rsidR="008F381E" w:rsidRPr="008F381E">
        <w:rPr>
          <w:rFonts w:ascii="Arial Narrow" w:hAnsi="Arial Narrow"/>
          <w:sz w:val="22"/>
          <w:szCs w:val="22"/>
        </w:rPr>
        <w:br/>
      </w:r>
      <w:r w:rsidR="00B02CE1">
        <w:rPr>
          <w:rFonts w:ascii="Arial Narrow" w:hAnsi="Arial Narrow"/>
          <w:sz w:val="22"/>
          <w:szCs w:val="22"/>
        </w:rPr>
        <w:t xml:space="preserve">       </w:t>
      </w:r>
      <w:r w:rsidR="00AF430B" w:rsidRPr="008F381E">
        <w:rPr>
          <w:rFonts w:ascii="Arial Narrow" w:hAnsi="Arial Narrow"/>
          <w:sz w:val="22"/>
          <w:szCs w:val="22"/>
        </w:rPr>
        <w:t xml:space="preserve">i realizacji przyszłego świadczenia umownego. </w:t>
      </w:r>
      <w:r w:rsidR="00AF430B" w:rsidRPr="008F381E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6B78CCF9" w14:textId="77777777" w:rsidR="00AF430B" w:rsidRDefault="00AF430B" w:rsidP="00C77922">
      <w:pPr>
        <w:pStyle w:val="Tekstpodstawowy21"/>
        <w:numPr>
          <w:ilvl w:val="0"/>
          <w:numId w:val="4"/>
        </w:numPr>
        <w:tabs>
          <w:tab w:val="clear" w:pos="705"/>
          <w:tab w:val="num" w:pos="426"/>
        </w:tabs>
        <w:suppressAutoHyphens w:val="0"/>
        <w:spacing w:before="0" w:line="360" w:lineRule="auto"/>
        <w:ind w:left="284" w:hanging="280"/>
        <w:rPr>
          <w:rFonts w:ascii="Arial Narrow" w:hAnsi="Arial Narrow"/>
          <w:b w:val="0"/>
          <w:sz w:val="22"/>
          <w:szCs w:val="22"/>
        </w:rPr>
      </w:pPr>
      <w:r w:rsidRPr="008F381E">
        <w:rPr>
          <w:rFonts w:ascii="Arial Narrow" w:hAnsi="Arial Narrow"/>
          <w:b w:val="0"/>
          <w:sz w:val="22"/>
          <w:szCs w:val="22"/>
        </w:rPr>
        <w:t>Oświadczamy, że uważamy się związani niniejszą ofertą</w:t>
      </w:r>
      <w:r>
        <w:rPr>
          <w:rFonts w:ascii="Arial Narrow" w:hAnsi="Arial Narrow"/>
          <w:b w:val="0"/>
          <w:sz w:val="22"/>
          <w:szCs w:val="22"/>
        </w:rPr>
        <w:t xml:space="preserve"> przez czas wskazany w SIWZ. </w:t>
      </w:r>
    </w:p>
    <w:p w14:paraId="145C573C" w14:textId="77777777" w:rsidR="00B02CE1" w:rsidRPr="00B02CE1" w:rsidRDefault="00B02CE1" w:rsidP="00BA3E4B">
      <w:pPr>
        <w:pStyle w:val="Tekstpodstawowy21"/>
        <w:numPr>
          <w:ilvl w:val="0"/>
          <w:numId w:val="4"/>
        </w:numPr>
        <w:tabs>
          <w:tab w:val="clear" w:pos="705"/>
        </w:tabs>
        <w:spacing w:line="360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 w:rsidRPr="00B02CE1">
        <w:rPr>
          <w:rFonts w:ascii="Arial Narrow" w:hAnsi="Arial Narrow"/>
          <w:b w:val="0"/>
          <w:sz w:val="22"/>
          <w:szCs w:val="22"/>
        </w:rPr>
        <w:t xml:space="preserve">Termin płatności – zgodnie z projektem umowy załączonym do SIWZ. </w:t>
      </w:r>
    </w:p>
    <w:p w14:paraId="358B4621" w14:textId="77777777" w:rsidR="00AF430B" w:rsidRDefault="00AF430B" w:rsidP="00BA3E4B">
      <w:pPr>
        <w:pStyle w:val="Tekstpodstawowy21"/>
        <w:numPr>
          <w:ilvl w:val="0"/>
          <w:numId w:val="4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B0E35B5" w14:textId="77777777" w:rsidR="00AF430B" w:rsidRDefault="00AF430B" w:rsidP="00BA3E4B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line="360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Następujący zakres przedmiotu zamówienia zamierzamy zlecić </w:t>
      </w:r>
      <w:r w:rsidR="008F4430">
        <w:rPr>
          <w:rFonts w:ascii="Arial Narrow" w:hAnsi="Arial Narrow"/>
          <w:b w:val="0"/>
          <w:sz w:val="22"/>
          <w:szCs w:val="22"/>
        </w:rPr>
        <w:t>Podwykonaw</w:t>
      </w:r>
      <w:r>
        <w:rPr>
          <w:rFonts w:ascii="Arial Narrow" w:hAnsi="Arial Narrow"/>
          <w:b w:val="0"/>
          <w:sz w:val="22"/>
          <w:szCs w:val="22"/>
        </w:rPr>
        <w:t>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7EF8C196" w14:textId="77777777" w:rsidTr="00183DA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B2F32CD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CBCB857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Nazwa (firma) </w:t>
            </w:r>
            <w:r w:rsidR="008F4430">
              <w:rPr>
                <w:rFonts w:ascii="Arial Narrow" w:hAnsi="Arial Narrow" w:cs="Arial"/>
                <w:sz w:val="22"/>
                <w:szCs w:val="22"/>
              </w:rPr>
              <w:t>podwykonaw</w:t>
            </w:r>
            <w:r>
              <w:rPr>
                <w:rFonts w:ascii="Arial Narrow" w:hAnsi="Arial Narrow" w:cs="Arial"/>
                <w:sz w:val="22"/>
                <w:szCs w:val="22"/>
              </w:rPr>
              <w:t>cy</w:t>
            </w:r>
          </w:p>
        </w:tc>
      </w:tr>
      <w:tr w:rsidR="00AF430B" w14:paraId="08E1A575" w14:textId="77777777" w:rsidTr="00183DA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8278B7C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1ECE6B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5666B" w14:paraId="5149830B" w14:textId="77777777" w:rsidTr="00183DA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3953106" w14:textId="77777777" w:rsidR="0095666B" w:rsidRDefault="0095666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D86A3E0" w14:textId="77777777" w:rsidR="0095666B" w:rsidRDefault="0095666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0C351F75" w14:textId="77777777" w:rsidR="0095666B" w:rsidRPr="0095666B" w:rsidRDefault="00AF430B" w:rsidP="0095666B">
      <w:pPr>
        <w:pStyle w:val="Tekstpodstawowy21"/>
        <w:numPr>
          <w:ilvl w:val="0"/>
          <w:numId w:val="4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6D04728A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14:paraId="5EAB0A52" w14:textId="77777777"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14:paraId="62B7E519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14:paraId="43DCCCD8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08AB4F5E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14:paraId="2F1074E8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561C51F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2D3EBC3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70865D8" w14:textId="77777777" w:rsidR="00AF430B" w:rsidRDefault="00AF430B" w:rsidP="00BA3E4B">
      <w:pPr>
        <w:pStyle w:val="Tekstpodstawowy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37C650" w14:textId="77777777" w:rsidR="00183DA7" w:rsidRDefault="00183DA7" w:rsidP="00183DA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EBFE9C4" w14:textId="77777777" w:rsidR="00AF430B" w:rsidRDefault="00AF430B" w:rsidP="00BA3E4B">
      <w:pPr>
        <w:pStyle w:val="Tekstpodstawowy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6377E3F6" w14:textId="77777777" w:rsidR="00E5728E" w:rsidRDefault="00E5728E" w:rsidP="00BA3E4B">
      <w:pPr>
        <w:pStyle w:val="Tekstpodstawowy"/>
        <w:numPr>
          <w:ilvl w:val="1"/>
          <w:numId w:val="4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09713374" w14:textId="77777777" w:rsidR="00E5728E" w:rsidRDefault="00E5728E" w:rsidP="00BA3E4B">
      <w:pPr>
        <w:pStyle w:val="Tekstpodstawowy"/>
        <w:numPr>
          <w:ilvl w:val="1"/>
          <w:numId w:val="4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56CFAFDF" w14:textId="77777777"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789AE9D5" w14:textId="77777777" w:rsidR="00440A94" w:rsidRDefault="00440A94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6A0978D4" w14:textId="77777777" w:rsidR="001C07B2" w:rsidRDefault="001C07B2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086D3EF3" w14:textId="77777777" w:rsidR="00440A94" w:rsidRDefault="00440A94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6214B343" w14:textId="77777777" w:rsidR="009D0B03" w:rsidRPr="005536BA" w:rsidRDefault="009D0B03" w:rsidP="009D0B03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F2DFA04" w14:textId="77777777" w:rsidR="009D0B03" w:rsidRPr="005536BA" w:rsidRDefault="009D0B03" w:rsidP="009D0B03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31DD3BC7" w14:textId="77777777" w:rsidR="009D0B03" w:rsidRPr="005536BA" w:rsidRDefault="009D0B03" w:rsidP="009D0B03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podpisy 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F4B1058" w14:textId="77777777"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14:paraId="4DBECBA5" w14:textId="77777777"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B976451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3A96794" w14:textId="77777777" w:rsidR="00923BA6" w:rsidRDefault="00923BA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4F7724E" w14:textId="77777777" w:rsidR="005132A7" w:rsidRDefault="005132A7"/>
    <w:sectPr w:rsidR="005132A7" w:rsidSect="00993C9D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58EA" w14:textId="77777777" w:rsidR="00F07A13" w:rsidRDefault="00F07A13" w:rsidP="00260BF7">
      <w:pPr>
        <w:spacing w:after="0" w:line="240" w:lineRule="auto"/>
      </w:pPr>
      <w:r>
        <w:separator/>
      </w:r>
    </w:p>
  </w:endnote>
  <w:endnote w:type="continuationSeparator" w:id="0">
    <w:p w14:paraId="1C8B4C4C" w14:textId="77777777" w:rsidR="00F07A13" w:rsidRDefault="00F07A13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AA5A" w14:textId="77777777" w:rsidR="00F07A13" w:rsidRDefault="00F07A1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4F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1DEC4" w14:textId="77777777" w:rsidR="00F07A13" w:rsidRDefault="00F07A13" w:rsidP="00260BF7">
      <w:pPr>
        <w:spacing w:after="0" w:line="240" w:lineRule="auto"/>
      </w:pPr>
      <w:r>
        <w:separator/>
      </w:r>
    </w:p>
  </w:footnote>
  <w:footnote w:type="continuationSeparator" w:id="0">
    <w:p w14:paraId="275208A3" w14:textId="77777777" w:rsidR="00F07A13" w:rsidRDefault="00F07A13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B4FB6" w14:textId="77777777" w:rsidR="00C77922" w:rsidRDefault="00C77922" w:rsidP="00C77922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5D3893D" wp14:editId="7F44CF6F">
          <wp:extent cx="5791200" cy="6096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DD7C1" w14:textId="77777777" w:rsidR="00C77922" w:rsidRDefault="00C77922" w:rsidP="00C77922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14:paraId="3BAA1418" w14:textId="0DD6D335" w:rsidR="00C77922" w:rsidRDefault="00C77922" w:rsidP="00C77922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7228EDB0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57E09472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B3063E"/>
    <w:multiLevelType w:val="hybridMultilevel"/>
    <w:tmpl w:val="D2C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C782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F2A3D"/>
    <w:multiLevelType w:val="multilevel"/>
    <w:tmpl w:val="1BB2E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11879FE"/>
    <w:multiLevelType w:val="multilevel"/>
    <w:tmpl w:val="99886E9A"/>
    <w:lvl w:ilvl="0">
      <w:start w:val="1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6" w15:restartNumberingAfterBreak="0">
    <w:nsid w:val="1265575C"/>
    <w:multiLevelType w:val="multilevel"/>
    <w:tmpl w:val="5B7E855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7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6B08FC"/>
    <w:multiLevelType w:val="hybridMultilevel"/>
    <w:tmpl w:val="DB9EB590"/>
    <w:lvl w:ilvl="0" w:tplc="79285A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0EB1076"/>
    <w:multiLevelType w:val="hybridMultilevel"/>
    <w:tmpl w:val="1904F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A364AE0"/>
    <w:multiLevelType w:val="multilevel"/>
    <w:tmpl w:val="4EA69ADC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37733"/>
    <w:multiLevelType w:val="multilevel"/>
    <w:tmpl w:val="3D84666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E0A76F2"/>
    <w:multiLevelType w:val="hybridMultilevel"/>
    <w:tmpl w:val="4A58A28A"/>
    <w:lvl w:ilvl="0" w:tplc="24A2E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3" w15:restartNumberingAfterBreak="0">
    <w:nsid w:val="686C3195"/>
    <w:multiLevelType w:val="hybridMultilevel"/>
    <w:tmpl w:val="6D605364"/>
    <w:lvl w:ilvl="0" w:tplc="2CBCADF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5" w15:restartNumberingAfterBreak="0">
    <w:nsid w:val="6C6A5E5F"/>
    <w:multiLevelType w:val="multilevel"/>
    <w:tmpl w:val="764E2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8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9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5"/>
  </w:num>
  <w:num w:numId="26">
    <w:abstractNumId w:val="20"/>
  </w:num>
  <w:num w:numId="27">
    <w:abstractNumId w:val="2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3"/>
  </w:num>
  <w:num w:numId="37">
    <w:abstractNumId w:val="23"/>
  </w:num>
  <w:num w:numId="38">
    <w:abstractNumId w:val="31"/>
  </w:num>
  <w:num w:numId="39">
    <w:abstractNumId w:val="21"/>
  </w:num>
  <w:num w:numId="40">
    <w:abstractNumId w:val="27"/>
  </w:num>
  <w:num w:numId="41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3B4"/>
    <w:rsid w:val="000505E3"/>
    <w:rsid w:val="00054CF0"/>
    <w:rsid w:val="0006285C"/>
    <w:rsid w:val="0007077E"/>
    <w:rsid w:val="00074246"/>
    <w:rsid w:val="000806B1"/>
    <w:rsid w:val="00083BDA"/>
    <w:rsid w:val="0008575B"/>
    <w:rsid w:val="00096256"/>
    <w:rsid w:val="000A326C"/>
    <w:rsid w:val="000B7251"/>
    <w:rsid w:val="000C0DAD"/>
    <w:rsid w:val="0011007D"/>
    <w:rsid w:val="00112E56"/>
    <w:rsid w:val="00122EFD"/>
    <w:rsid w:val="0015408A"/>
    <w:rsid w:val="00157E40"/>
    <w:rsid w:val="001733D6"/>
    <w:rsid w:val="0017522A"/>
    <w:rsid w:val="00183DA7"/>
    <w:rsid w:val="00185131"/>
    <w:rsid w:val="001957E7"/>
    <w:rsid w:val="001A32D9"/>
    <w:rsid w:val="001B28A3"/>
    <w:rsid w:val="001B6B36"/>
    <w:rsid w:val="001C07B2"/>
    <w:rsid w:val="001C122B"/>
    <w:rsid w:val="001C1BC2"/>
    <w:rsid w:val="001D107D"/>
    <w:rsid w:val="001D6378"/>
    <w:rsid w:val="001D7119"/>
    <w:rsid w:val="001E1179"/>
    <w:rsid w:val="001F424B"/>
    <w:rsid w:val="001F4E1B"/>
    <w:rsid w:val="001F6A76"/>
    <w:rsid w:val="00204A69"/>
    <w:rsid w:val="00207F14"/>
    <w:rsid w:val="00220149"/>
    <w:rsid w:val="0022081E"/>
    <w:rsid w:val="002465FD"/>
    <w:rsid w:val="00260102"/>
    <w:rsid w:val="00260BF7"/>
    <w:rsid w:val="0027170C"/>
    <w:rsid w:val="0028471B"/>
    <w:rsid w:val="0029181E"/>
    <w:rsid w:val="002956D4"/>
    <w:rsid w:val="00297469"/>
    <w:rsid w:val="002B550D"/>
    <w:rsid w:val="002B5C94"/>
    <w:rsid w:val="002B6D8D"/>
    <w:rsid w:val="002C42F9"/>
    <w:rsid w:val="002D26D7"/>
    <w:rsid w:val="002F7E81"/>
    <w:rsid w:val="00303310"/>
    <w:rsid w:val="003062BE"/>
    <w:rsid w:val="00321889"/>
    <w:rsid w:val="003232C1"/>
    <w:rsid w:val="00324228"/>
    <w:rsid w:val="00340491"/>
    <w:rsid w:val="00345ECD"/>
    <w:rsid w:val="00364F52"/>
    <w:rsid w:val="00365B75"/>
    <w:rsid w:val="003741ED"/>
    <w:rsid w:val="0037746C"/>
    <w:rsid w:val="00386999"/>
    <w:rsid w:val="00396937"/>
    <w:rsid w:val="003A07C5"/>
    <w:rsid w:val="003C1BDF"/>
    <w:rsid w:val="003C49AA"/>
    <w:rsid w:val="003F7162"/>
    <w:rsid w:val="0042277D"/>
    <w:rsid w:val="004264C3"/>
    <w:rsid w:val="0042771C"/>
    <w:rsid w:val="0043026B"/>
    <w:rsid w:val="004314AD"/>
    <w:rsid w:val="00436721"/>
    <w:rsid w:val="00440A94"/>
    <w:rsid w:val="00450C99"/>
    <w:rsid w:val="00453B8F"/>
    <w:rsid w:val="00461A60"/>
    <w:rsid w:val="004671AE"/>
    <w:rsid w:val="004743D8"/>
    <w:rsid w:val="00490F0B"/>
    <w:rsid w:val="0049166C"/>
    <w:rsid w:val="00493C20"/>
    <w:rsid w:val="004A3AF0"/>
    <w:rsid w:val="004D0C1D"/>
    <w:rsid w:val="004E30C6"/>
    <w:rsid w:val="004E3C78"/>
    <w:rsid w:val="004E5741"/>
    <w:rsid w:val="004F0BA3"/>
    <w:rsid w:val="005037A2"/>
    <w:rsid w:val="00506819"/>
    <w:rsid w:val="00507873"/>
    <w:rsid w:val="005132A7"/>
    <w:rsid w:val="00525A6B"/>
    <w:rsid w:val="00527E82"/>
    <w:rsid w:val="00537354"/>
    <w:rsid w:val="00545CBA"/>
    <w:rsid w:val="0054757C"/>
    <w:rsid w:val="00557C01"/>
    <w:rsid w:val="005B6BBE"/>
    <w:rsid w:val="005D33DE"/>
    <w:rsid w:val="005D62F8"/>
    <w:rsid w:val="005D6698"/>
    <w:rsid w:val="005E3C30"/>
    <w:rsid w:val="005E4480"/>
    <w:rsid w:val="005F0277"/>
    <w:rsid w:val="005F0C3A"/>
    <w:rsid w:val="005F1B78"/>
    <w:rsid w:val="00606C66"/>
    <w:rsid w:val="00612859"/>
    <w:rsid w:val="006218AB"/>
    <w:rsid w:val="006240D2"/>
    <w:rsid w:val="00624243"/>
    <w:rsid w:val="0063006A"/>
    <w:rsid w:val="00661113"/>
    <w:rsid w:val="00670EC0"/>
    <w:rsid w:val="00686C7B"/>
    <w:rsid w:val="00693098"/>
    <w:rsid w:val="00695FD4"/>
    <w:rsid w:val="006A22CA"/>
    <w:rsid w:val="006B50FB"/>
    <w:rsid w:val="006C59AE"/>
    <w:rsid w:val="006C6EC4"/>
    <w:rsid w:val="006E4F38"/>
    <w:rsid w:val="006E786C"/>
    <w:rsid w:val="006F5AC5"/>
    <w:rsid w:val="006F5E15"/>
    <w:rsid w:val="007066EE"/>
    <w:rsid w:val="00713279"/>
    <w:rsid w:val="00716D6F"/>
    <w:rsid w:val="0073738B"/>
    <w:rsid w:val="0077582C"/>
    <w:rsid w:val="007836B6"/>
    <w:rsid w:val="00790DF4"/>
    <w:rsid w:val="007919EF"/>
    <w:rsid w:val="007920A1"/>
    <w:rsid w:val="007C7DCC"/>
    <w:rsid w:val="007D2B99"/>
    <w:rsid w:val="007D67B5"/>
    <w:rsid w:val="00811611"/>
    <w:rsid w:val="00826818"/>
    <w:rsid w:val="00835FCA"/>
    <w:rsid w:val="008515AE"/>
    <w:rsid w:val="008541D0"/>
    <w:rsid w:val="00854D67"/>
    <w:rsid w:val="00872ED1"/>
    <w:rsid w:val="00891BB4"/>
    <w:rsid w:val="008A27ED"/>
    <w:rsid w:val="008A3FD1"/>
    <w:rsid w:val="008B2BB0"/>
    <w:rsid w:val="008B431C"/>
    <w:rsid w:val="008D6F0A"/>
    <w:rsid w:val="008E7249"/>
    <w:rsid w:val="008E7ED2"/>
    <w:rsid w:val="008F381E"/>
    <w:rsid w:val="008F4430"/>
    <w:rsid w:val="00913D57"/>
    <w:rsid w:val="00923BA6"/>
    <w:rsid w:val="00930F5D"/>
    <w:rsid w:val="0093763D"/>
    <w:rsid w:val="0095666B"/>
    <w:rsid w:val="00967A3B"/>
    <w:rsid w:val="009710B0"/>
    <w:rsid w:val="00972B20"/>
    <w:rsid w:val="00976B9B"/>
    <w:rsid w:val="00993C9D"/>
    <w:rsid w:val="009B6946"/>
    <w:rsid w:val="009C1FF1"/>
    <w:rsid w:val="009C55FA"/>
    <w:rsid w:val="009C7481"/>
    <w:rsid w:val="009D0B03"/>
    <w:rsid w:val="009D53E5"/>
    <w:rsid w:val="009D6A9B"/>
    <w:rsid w:val="009E02EC"/>
    <w:rsid w:val="009E1E97"/>
    <w:rsid w:val="009E6F51"/>
    <w:rsid w:val="00A00F3A"/>
    <w:rsid w:val="00A14714"/>
    <w:rsid w:val="00A30726"/>
    <w:rsid w:val="00A44334"/>
    <w:rsid w:val="00A45F68"/>
    <w:rsid w:val="00A464F1"/>
    <w:rsid w:val="00A63F30"/>
    <w:rsid w:val="00A6437C"/>
    <w:rsid w:val="00A64C89"/>
    <w:rsid w:val="00A67D5D"/>
    <w:rsid w:val="00A84C67"/>
    <w:rsid w:val="00A85889"/>
    <w:rsid w:val="00AA1505"/>
    <w:rsid w:val="00AA7050"/>
    <w:rsid w:val="00AB47B2"/>
    <w:rsid w:val="00AD259A"/>
    <w:rsid w:val="00AF0DAC"/>
    <w:rsid w:val="00AF37C3"/>
    <w:rsid w:val="00AF430B"/>
    <w:rsid w:val="00AF451A"/>
    <w:rsid w:val="00B02CE1"/>
    <w:rsid w:val="00B04B41"/>
    <w:rsid w:val="00B07D47"/>
    <w:rsid w:val="00B24CD3"/>
    <w:rsid w:val="00B259FC"/>
    <w:rsid w:val="00B317D2"/>
    <w:rsid w:val="00B32B35"/>
    <w:rsid w:val="00B429F9"/>
    <w:rsid w:val="00B6205B"/>
    <w:rsid w:val="00B64A6E"/>
    <w:rsid w:val="00B726CA"/>
    <w:rsid w:val="00B76BA0"/>
    <w:rsid w:val="00B952BA"/>
    <w:rsid w:val="00BA3E4B"/>
    <w:rsid w:val="00BD65C2"/>
    <w:rsid w:val="00BE4B2D"/>
    <w:rsid w:val="00BF1D3B"/>
    <w:rsid w:val="00BF3938"/>
    <w:rsid w:val="00C002A6"/>
    <w:rsid w:val="00C02E21"/>
    <w:rsid w:val="00C322BD"/>
    <w:rsid w:val="00C3521E"/>
    <w:rsid w:val="00C55341"/>
    <w:rsid w:val="00C648E7"/>
    <w:rsid w:val="00C64DED"/>
    <w:rsid w:val="00C70788"/>
    <w:rsid w:val="00C71E89"/>
    <w:rsid w:val="00C77922"/>
    <w:rsid w:val="00C83A3C"/>
    <w:rsid w:val="00CA07A3"/>
    <w:rsid w:val="00CA72B4"/>
    <w:rsid w:val="00CB173C"/>
    <w:rsid w:val="00CB2E7A"/>
    <w:rsid w:val="00CB6D09"/>
    <w:rsid w:val="00CC447F"/>
    <w:rsid w:val="00CF0066"/>
    <w:rsid w:val="00CF097E"/>
    <w:rsid w:val="00CF3C6A"/>
    <w:rsid w:val="00CF56E1"/>
    <w:rsid w:val="00D0432E"/>
    <w:rsid w:val="00D07B36"/>
    <w:rsid w:val="00D07C49"/>
    <w:rsid w:val="00D1046D"/>
    <w:rsid w:val="00D223B7"/>
    <w:rsid w:val="00D25353"/>
    <w:rsid w:val="00D273A3"/>
    <w:rsid w:val="00D369EE"/>
    <w:rsid w:val="00D40FBA"/>
    <w:rsid w:val="00D5082D"/>
    <w:rsid w:val="00D52C7B"/>
    <w:rsid w:val="00D623AF"/>
    <w:rsid w:val="00D74FE8"/>
    <w:rsid w:val="00DA2730"/>
    <w:rsid w:val="00DC4392"/>
    <w:rsid w:val="00DC4669"/>
    <w:rsid w:val="00DD59CC"/>
    <w:rsid w:val="00DD7BC6"/>
    <w:rsid w:val="00DE1E75"/>
    <w:rsid w:val="00DE320F"/>
    <w:rsid w:val="00DF243F"/>
    <w:rsid w:val="00DF29BD"/>
    <w:rsid w:val="00DF6B14"/>
    <w:rsid w:val="00E00616"/>
    <w:rsid w:val="00E0120F"/>
    <w:rsid w:val="00E04E9C"/>
    <w:rsid w:val="00E12236"/>
    <w:rsid w:val="00E24515"/>
    <w:rsid w:val="00E2598A"/>
    <w:rsid w:val="00E41B27"/>
    <w:rsid w:val="00E54600"/>
    <w:rsid w:val="00E5728E"/>
    <w:rsid w:val="00EA317E"/>
    <w:rsid w:val="00EB2B85"/>
    <w:rsid w:val="00EB3DB3"/>
    <w:rsid w:val="00EC7C04"/>
    <w:rsid w:val="00EE2534"/>
    <w:rsid w:val="00EE4065"/>
    <w:rsid w:val="00EF038B"/>
    <w:rsid w:val="00F07A13"/>
    <w:rsid w:val="00F22E05"/>
    <w:rsid w:val="00F24DC7"/>
    <w:rsid w:val="00F261B8"/>
    <w:rsid w:val="00F26672"/>
    <w:rsid w:val="00F50E28"/>
    <w:rsid w:val="00F52BD2"/>
    <w:rsid w:val="00F74F97"/>
    <w:rsid w:val="00F80CF5"/>
    <w:rsid w:val="00FB7567"/>
    <w:rsid w:val="00FC113A"/>
    <w:rsid w:val="00FC1B49"/>
    <w:rsid w:val="00FC41C2"/>
    <w:rsid w:val="00FD13DD"/>
    <w:rsid w:val="00FF380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D261"/>
  <w15:docId w15:val="{F8CDF873-AF90-47D7-A5B2-E69A1080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A5DD-F29C-4C3A-ADC9-3189C12A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Głowacka</cp:lastModifiedBy>
  <cp:revision>7</cp:revision>
  <cp:lastPrinted>2020-09-23T12:30:00Z</cp:lastPrinted>
  <dcterms:created xsi:type="dcterms:W3CDTF">2020-09-23T12:26:00Z</dcterms:created>
  <dcterms:modified xsi:type="dcterms:W3CDTF">2020-12-21T08:17:00Z</dcterms:modified>
</cp:coreProperties>
</file>