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E3DA" w14:textId="2BB11D9D" w:rsidR="00A14982" w:rsidRPr="00A14982" w:rsidRDefault="005540A4" w:rsidP="00A14982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rFonts w:ascii="Times New Roman" w:hAnsi="Times New Roman"/>
          <w:b/>
          <w:sz w:val="18"/>
          <w:szCs w:val="18"/>
        </w:rPr>
        <w:t xml:space="preserve">Załącznik nr </w:t>
      </w:r>
      <w:r w:rsidR="00F327B4">
        <w:rPr>
          <w:rFonts w:ascii="Times New Roman" w:hAnsi="Times New Roman"/>
          <w:b/>
          <w:sz w:val="18"/>
          <w:szCs w:val="18"/>
        </w:rPr>
        <w:t>1a</w:t>
      </w:r>
      <w:r w:rsidRPr="00372199">
        <w:rPr>
          <w:rFonts w:ascii="Times New Roman" w:hAnsi="Times New Roman"/>
          <w:b/>
          <w:sz w:val="18"/>
          <w:szCs w:val="18"/>
        </w:rPr>
        <w:t xml:space="preserve"> do SWZ</w:t>
      </w:r>
      <w:r w:rsidRPr="00372199">
        <w:rPr>
          <w:rFonts w:ascii="Times New Roman" w:hAnsi="Times New Roman"/>
          <w:b/>
          <w:sz w:val="18"/>
          <w:szCs w:val="18"/>
        </w:rPr>
        <w:br/>
      </w:r>
      <w:bookmarkStart w:id="0" w:name="_Hlk79395372"/>
      <w:bookmarkStart w:id="1" w:name="_Hlk72320432"/>
      <w:bookmarkStart w:id="2" w:name="_Hlk65480936"/>
      <w:r w:rsidR="00531CCC">
        <w:rPr>
          <w:rFonts w:ascii="Times New Roman" w:hAnsi="Times New Roman"/>
          <w:b/>
          <w:bCs/>
          <w:sz w:val="18"/>
          <w:szCs w:val="18"/>
        </w:rPr>
        <w:t xml:space="preserve">na </w:t>
      </w:r>
      <w:bookmarkEnd w:id="0"/>
      <w:bookmarkEnd w:id="1"/>
      <w:bookmarkEnd w:id="2"/>
      <w:r w:rsidR="00A14982">
        <w:rPr>
          <w:rFonts w:ascii="Times New Roman" w:hAnsi="Times New Roman"/>
          <w:b/>
          <w:bCs/>
          <w:sz w:val="18"/>
          <w:szCs w:val="18"/>
        </w:rPr>
        <w:t>z</w:t>
      </w:r>
      <w:r w:rsidR="00A14982"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 w:rsidR="00A14982">
        <w:rPr>
          <w:rFonts w:ascii="Times New Roman" w:hAnsi="Times New Roman"/>
          <w:b/>
          <w:bCs/>
          <w:sz w:val="18"/>
          <w:szCs w:val="18"/>
        </w:rPr>
        <w:br/>
      </w:r>
      <w:r w:rsidR="00A14982" w:rsidRPr="00A14982">
        <w:rPr>
          <w:rFonts w:ascii="Times New Roman" w:hAnsi="Times New Roman"/>
          <w:b/>
          <w:bCs/>
          <w:sz w:val="18"/>
          <w:szCs w:val="18"/>
        </w:rPr>
        <w:t>na terenie powi</w:t>
      </w:r>
      <w:r w:rsidR="00C05517">
        <w:rPr>
          <w:rFonts w:ascii="Times New Roman" w:hAnsi="Times New Roman"/>
          <w:b/>
          <w:bCs/>
          <w:sz w:val="18"/>
          <w:szCs w:val="18"/>
        </w:rPr>
        <w:t>atu stargardzkiego w latach 202</w:t>
      </w:r>
      <w:r w:rsidR="00C22707">
        <w:rPr>
          <w:rFonts w:ascii="Times New Roman" w:hAnsi="Times New Roman"/>
          <w:b/>
          <w:bCs/>
          <w:sz w:val="18"/>
          <w:szCs w:val="18"/>
        </w:rPr>
        <w:t>3</w:t>
      </w:r>
      <w:r w:rsidR="00C05517">
        <w:rPr>
          <w:rFonts w:ascii="Times New Roman" w:hAnsi="Times New Roman"/>
          <w:b/>
          <w:bCs/>
          <w:sz w:val="18"/>
          <w:szCs w:val="18"/>
        </w:rPr>
        <w:t>-202</w:t>
      </w:r>
      <w:r w:rsidR="00C22707">
        <w:rPr>
          <w:rFonts w:ascii="Times New Roman" w:hAnsi="Times New Roman"/>
          <w:b/>
          <w:bCs/>
          <w:sz w:val="18"/>
          <w:szCs w:val="18"/>
        </w:rPr>
        <w:t>4</w:t>
      </w:r>
      <w:r w:rsidR="00A14982" w:rsidRPr="00A14982">
        <w:rPr>
          <w:rFonts w:ascii="Times New Roman" w:hAnsi="Times New Roman"/>
          <w:b/>
          <w:bCs/>
          <w:sz w:val="18"/>
          <w:szCs w:val="18"/>
        </w:rPr>
        <w:t>.</w:t>
      </w:r>
    </w:p>
    <w:p w14:paraId="4E48D62D" w14:textId="37341450" w:rsidR="005540A4" w:rsidRPr="00372199" w:rsidRDefault="005540A4" w:rsidP="00A14982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5B4D6B51" w14:textId="77C6D1AE" w:rsidR="005540A4" w:rsidRPr="00372199" w:rsidRDefault="005540A4" w:rsidP="00524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OFERTA </w:t>
      </w:r>
      <w:r w:rsidR="00A14982">
        <w:rPr>
          <w:rFonts w:ascii="Times New Roman" w:hAnsi="Times New Roman"/>
          <w:b/>
          <w:sz w:val="24"/>
          <w:szCs w:val="24"/>
        </w:rPr>
        <w:br/>
        <w:t>NA CZĘŚĆ I ZAMÓWIENIA</w:t>
      </w:r>
    </w:p>
    <w:p w14:paraId="441ADCA4" w14:textId="77777777" w:rsidR="005540A4" w:rsidRPr="00372199" w:rsidRDefault="005540A4" w:rsidP="00524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8F4DBA" w14:textId="24DB6D4F" w:rsidR="005540A4" w:rsidRPr="00372199" w:rsidRDefault="005540A4" w:rsidP="000B5C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  <w:u w:val="single"/>
        </w:rPr>
        <w:t>Przedmiot oferty</w:t>
      </w:r>
      <w:r w:rsidRPr="00372199">
        <w:rPr>
          <w:rFonts w:ascii="Times New Roman" w:hAnsi="Times New Roman"/>
          <w:sz w:val="24"/>
          <w:szCs w:val="24"/>
        </w:rPr>
        <w:t xml:space="preserve">: Oferujemy wykonanie </w:t>
      </w:r>
      <w:r>
        <w:rPr>
          <w:rFonts w:ascii="Times New Roman" w:hAnsi="Times New Roman"/>
          <w:sz w:val="24"/>
          <w:szCs w:val="24"/>
        </w:rPr>
        <w:t xml:space="preserve">zadania dotyczącego </w:t>
      </w:r>
      <w:r w:rsidRPr="00372199">
        <w:rPr>
          <w:rFonts w:ascii="Times New Roman" w:hAnsi="Times New Roman"/>
          <w:b/>
          <w:sz w:val="24"/>
          <w:szCs w:val="24"/>
        </w:rPr>
        <w:t>„</w:t>
      </w:r>
      <w:r w:rsidR="00A14982" w:rsidRPr="00A14982">
        <w:rPr>
          <w:rFonts w:ascii="Times New Roman" w:hAnsi="Times New Roman"/>
          <w:b/>
          <w:bCs/>
          <w:sz w:val="24"/>
          <w:szCs w:val="24"/>
        </w:rPr>
        <w:t>Zimowe</w:t>
      </w:r>
      <w:r w:rsidR="00A14982">
        <w:rPr>
          <w:rFonts w:ascii="Times New Roman" w:hAnsi="Times New Roman"/>
          <w:b/>
          <w:bCs/>
          <w:sz w:val="24"/>
          <w:szCs w:val="24"/>
        </w:rPr>
        <w:t>go</w:t>
      </w:r>
      <w:r w:rsidR="00A14982" w:rsidRPr="00A14982">
        <w:rPr>
          <w:rFonts w:ascii="Times New Roman" w:hAnsi="Times New Roman"/>
          <w:b/>
          <w:bCs/>
          <w:sz w:val="24"/>
          <w:szCs w:val="24"/>
        </w:rPr>
        <w:t xml:space="preserve"> utrzymanie dróg powiatowych na terenie powi</w:t>
      </w:r>
      <w:r w:rsidR="00C05517">
        <w:rPr>
          <w:rFonts w:ascii="Times New Roman" w:hAnsi="Times New Roman"/>
          <w:b/>
          <w:bCs/>
          <w:sz w:val="24"/>
          <w:szCs w:val="24"/>
        </w:rPr>
        <w:t>atu stargardzkiego w latach 202</w:t>
      </w:r>
      <w:r w:rsidR="00C22707">
        <w:rPr>
          <w:rFonts w:ascii="Times New Roman" w:hAnsi="Times New Roman"/>
          <w:b/>
          <w:bCs/>
          <w:sz w:val="24"/>
          <w:szCs w:val="24"/>
        </w:rPr>
        <w:t>3</w:t>
      </w:r>
      <w:r w:rsidR="00C05517">
        <w:rPr>
          <w:rFonts w:ascii="Times New Roman" w:hAnsi="Times New Roman"/>
          <w:b/>
          <w:bCs/>
          <w:sz w:val="24"/>
          <w:szCs w:val="24"/>
        </w:rPr>
        <w:t>-202</w:t>
      </w:r>
      <w:r w:rsidR="00C22707">
        <w:rPr>
          <w:rFonts w:ascii="Times New Roman" w:hAnsi="Times New Roman"/>
          <w:b/>
          <w:bCs/>
          <w:sz w:val="24"/>
          <w:szCs w:val="24"/>
        </w:rPr>
        <w:t>4</w:t>
      </w:r>
      <w:r w:rsidR="00A14982">
        <w:rPr>
          <w:rFonts w:ascii="Times New Roman" w:hAnsi="Times New Roman"/>
          <w:b/>
          <w:bCs/>
          <w:sz w:val="24"/>
          <w:szCs w:val="24"/>
        </w:rPr>
        <w:t xml:space="preserve"> – część I</w:t>
      </w:r>
      <w:r w:rsidRPr="00372199">
        <w:rPr>
          <w:rFonts w:ascii="Times New Roman" w:hAnsi="Times New Roman"/>
          <w:b/>
          <w:sz w:val="24"/>
          <w:szCs w:val="24"/>
        </w:rPr>
        <w:t>”</w:t>
      </w:r>
      <w:r w:rsidRPr="00372199">
        <w:rPr>
          <w:rFonts w:ascii="Times New Roman" w:hAnsi="Times New Roman"/>
          <w:sz w:val="24"/>
          <w:szCs w:val="24"/>
        </w:rPr>
        <w:t xml:space="preserve">, </w:t>
      </w:r>
      <w:r w:rsidR="00A14982">
        <w:rPr>
          <w:rFonts w:ascii="Times New Roman" w:hAnsi="Times New Roman"/>
          <w:sz w:val="24"/>
          <w:szCs w:val="24"/>
        </w:rPr>
        <w:br/>
      </w:r>
      <w:r w:rsidRPr="00372199">
        <w:rPr>
          <w:rFonts w:ascii="Times New Roman" w:hAnsi="Times New Roman"/>
          <w:sz w:val="24"/>
          <w:szCs w:val="24"/>
        </w:rPr>
        <w:t>w zakresie zgodnym z określeniem przedmiotu zamówienia oraz na wszystkich warunkach i wymaganiach specyfikacji warunków zamówienia.</w:t>
      </w:r>
    </w:p>
    <w:p w14:paraId="75A5C3B7" w14:textId="77777777" w:rsidR="005540A4" w:rsidRPr="00372199" w:rsidRDefault="005540A4" w:rsidP="00524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35239F0" w14:textId="6E2CB5C0" w:rsidR="005540A4" w:rsidRPr="003A5B3B" w:rsidRDefault="005540A4" w:rsidP="003A5B3B">
      <w:pPr>
        <w:tabs>
          <w:tab w:val="center" w:pos="0"/>
        </w:tabs>
        <w:spacing w:after="0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  <w:u w:val="single"/>
        </w:rPr>
        <w:t>Zamawiający:</w:t>
      </w:r>
      <w:r w:rsidRPr="00372199">
        <w:rPr>
          <w:rFonts w:ascii="Times New Roman" w:hAnsi="Times New Roman"/>
          <w:b/>
          <w:sz w:val="24"/>
          <w:szCs w:val="24"/>
        </w:rPr>
        <w:tab/>
      </w:r>
      <w:r w:rsidRPr="0037219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</w:t>
      </w:r>
      <w:r w:rsidRPr="003A5B3B">
        <w:rPr>
          <w:rFonts w:ascii="Times New Roman" w:hAnsi="Times New Roman"/>
          <w:b/>
          <w:sz w:val="24"/>
          <w:szCs w:val="24"/>
        </w:rPr>
        <w:t>owiat Stargardzki,</w:t>
      </w:r>
      <w:r w:rsidR="00145860">
        <w:rPr>
          <w:rFonts w:ascii="Times New Roman" w:hAnsi="Times New Roman"/>
          <w:b/>
          <w:sz w:val="24"/>
          <w:szCs w:val="24"/>
        </w:rPr>
        <w:t xml:space="preserve"> </w:t>
      </w:r>
      <w:r w:rsidRPr="003A5B3B">
        <w:rPr>
          <w:rFonts w:ascii="Times New Roman" w:hAnsi="Times New Roman"/>
          <w:sz w:val="24"/>
          <w:szCs w:val="24"/>
        </w:rPr>
        <w:t>w imieniu którego działa:</w:t>
      </w:r>
      <w:r w:rsidRPr="003A5B3B">
        <w:rPr>
          <w:rFonts w:ascii="Times New Roman" w:hAnsi="Times New Roman"/>
          <w:sz w:val="24"/>
          <w:szCs w:val="24"/>
        </w:rPr>
        <w:br/>
      </w:r>
      <w:r w:rsidRPr="003A5B3B">
        <w:rPr>
          <w:rFonts w:ascii="Times New Roman" w:hAnsi="Times New Roman"/>
          <w:b/>
          <w:sz w:val="24"/>
          <w:szCs w:val="24"/>
        </w:rPr>
        <w:t>Zarząd Dróg Powiatowych w Stargardzie</w:t>
      </w:r>
    </w:p>
    <w:p w14:paraId="3485B322" w14:textId="77777777" w:rsidR="005540A4" w:rsidRPr="003A5B3B" w:rsidRDefault="005540A4" w:rsidP="003A5B3B">
      <w:pPr>
        <w:tabs>
          <w:tab w:val="center" w:pos="0"/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ul. Bydgoska 13/15, 73-110 Stargard</w:t>
      </w:r>
    </w:p>
    <w:p w14:paraId="0835FE70" w14:textId="77777777" w:rsidR="005540A4" w:rsidRPr="00372199" w:rsidRDefault="005540A4" w:rsidP="00524F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6ED56C" w14:textId="77777777" w:rsidR="005540A4" w:rsidRPr="003A5B3B" w:rsidRDefault="005540A4" w:rsidP="003A5B3B">
      <w:pPr>
        <w:pStyle w:val="Nagwek1"/>
        <w:jc w:val="left"/>
        <w:rPr>
          <w:b w:val="0"/>
          <w:sz w:val="24"/>
          <w:szCs w:val="24"/>
        </w:rPr>
      </w:pPr>
      <w:r w:rsidRPr="00372199">
        <w:rPr>
          <w:sz w:val="24"/>
          <w:szCs w:val="24"/>
        </w:rPr>
        <w:t xml:space="preserve">Nazwa i siedziba wykonawcy </w:t>
      </w:r>
      <w:r>
        <w:rPr>
          <w:b w:val="0"/>
          <w:sz w:val="24"/>
          <w:szCs w:val="24"/>
        </w:rPr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 xml:space="preserve">......................................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>......................................</w:t>
      </w:r>
      <w:r w:rsidRPr="00372199">
        <w:rPr>
          <w:sz w:val="24"/>
          <w:szCs w:val="24"/>
        </w:rPr>
        <w:br/>
      </w:r>
    </w:p>
    <w:p w14:paraId="28FE55B2" w14:textId="77777777" w:rsidR="005540A4" w:rsidRPr="00372199" w:rsidRDefault="005540A4" w:rsidP="003A5B3B">
      <w:pPr>
        <w:pStyle w:val="Tekstpodstawowy"/>
        <w:rPr>
          <w:szCs w:val="24"/>
        </w:rPr>
      </w:pPr>
      <w:r w:rsidRPr="00372199">
        <w:rPr>
          <w:szCs w:val="24"/>
        </w:rPr>
        <w:t>NIP  ............................................................... REGON .............................................</w:t>
      </w:r>
      <w:r>
        <w:rPr>
          <w:szCs w:val="24"/>
        </w:rPr>
        <w:t>..................</w:t>
      </w:r>
      <w:r w:rsidRPr="00372199">
        <w:rPr>
          <w:szCs w:val="24"/>
        </w:rPr>
        <w:br/>
      </w:r>
    </w:p>
    <w:p w14:paraId="402A4FC0" w14:textId="77777777" w:rsidR="005540A4" w:rsidRPr="00372199" w:rsidRDefault="005540A4" w:rsidP="003A5B3B">
      <w:pPr>
        <w:pStyle w:val="Tekstpodstawowy2"/>
        <w:jc w:val="both"/>
        <w:rPr>
          <w:b w:val="0"/>
          <w:sz w:val="24"/>
          <w:szCs w:val="24"/>
        </w:rPr>
      </w:pPr>
      <w:r w:rsidRPr="00372199">
        <w:rPr>
          <w:sz w:val="24"/>
          <w:szCs w:val="24"/>
        </w:rPr>
        <w:t>Rachunek bankowy nr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</w:t>
      </w:r>
      <w:r w:rsidRPr="00372199">
        <w:rPr>
          <w:sz w:val="24"/>
          <w:szCs w:val="24"/>
        </w:rPr>
        <w:br/>
      </w:r>
    </w:p>
    <w:p w14:paraId="32425A88" w14:textId="77777777" w:rsidR="005540A4" w:rsidRPr="00372199" w:rsidRDefault="005540A4" w:rsidP="003A5B3B">
      <w:pPr>
        <w:pStyle w:val="Tekstpodstawowy2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w banku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</w:t>
      </w:r>
      <w:r w:rsidRPr="00372199">
        <w:rPr>
          <w:b w:val="0"/>
          <w:sz w:val="24"/>
          <w:szCs w:val="24"/>
        </w:rPr>
        <w:t>.</w:t>
      </w:r>
      <w:r w:rsidRPr="00372199">
        <w:rPr>
          <w:sz w:val="24"/>
          <w:szCs w:val="24"/>
        </w:rPr>
        <w:br/>
      </w:r>
    </w:p>
    <w:p w14:paraId="3697EED2" w14:textId="77777777" w:rsidR="005540A4" w:rsidRPr="00372199" w:rsidRDefault="005540A4" w:rsidP="003A5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Numer telefonu   ............................................ adres mailowy .....................................................</w:t>
      </w:r>
    </w:p>
    <w:p w14:paraId="7DB1B8D7" w14:textId="77777777" w:rsidR="005540A4" w:rsidRPr="00372199" w:rsidRDefault="005540A4" w:rsidP="00524FCA">
      <w:pPr>
        <w:pStyle w:val="Tekstpodstawowy"/>
        <w:jc w:val="left"/>
        <w:rPr>
          <w:szCs w:val="24"/>
        </w:rPr>
      </w:pPr>
      <w:r>
        <w:rPr>
          <w:szCs w:val="24"/>
        </w:rPr>
        <w:br/>
      </w:r>
      <w:r w:rsidRPr="00372199">
        <w:rPr>
          <w:szCs w:val="24"/>
        </w:rPr>
        <w:t>Osoba/y  reprezentująca/e wykonawcę wraz z podaniem funkcji / stanowiska</w:t>
      </w:r>
    </w:p>
    <w:p w14:paraId="260D060B" w14:textId="77777777" w:rsidR="005540A4" w:rsidRPr="00372199" w:rsidRDefault="005540A4" w:rsidP="00524FCA">
      <w:pPr>
        <w:pStyle w:val="Tekstpodstawowy"/>
        <w:jc w:val="left"/>
        <w:rPr>
          <w:szCs w:val="24"/>
        </w:rPr>
      </w:pPr>
    </w:p>
    <w:p w14:paraId="5CADAA3D" w14:textId="77777777" w:rsidR="005540A4" w:rsidRPr="00372199" w:rsidRDefault="005540A4" w:rsidP="00524FCA">
      <w:pPr>
        <w:pStyle w:val="Tekstpodstawowy"/>
        <w:rPr>
          <w:szCs w:val="24"/>
        </w:rPr>
      </w:pPr>
      <w:r w:rsidRPr="00372199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0D68C2A0" w14:textId="77777777" w:rsidR="005540A4" w:rsidRPr="00372199" w:rsidRDefault="005540A4" w:rsidP="00524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FF2D26" w14:textId="77777777" w:rsidR="005540A4" w:rsidRPr="00372199" w:rsidRDefault="005540A4" w:rsidP="00345A2F">
      <w:pPr>
        <w:numPr>
          <w:ilvl w:val="0"/>
          <w:numId w:val="7"/>
        </w:numPr>
        <w:tabs>
          <w:tab w:val="clear" w:pos="720"/>
          <w:tab w:val="num" w:pos="400"/>
        </w:tabs>
        <w:suppressAutoHyphens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Oferujemy wykonanie przedmiotu zamówienia za cenę umowną:</w:t>
      </w:r>
    </w:p>
    <w:p w14:paraId="0673C70D" w14:textId="77777777" w:rsidR="005540A4" w:rsidRPr="00372199" w:rsidRDefault="005540A4" w:rsidP="00EA4858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22A7F2B3" w14:textId="77777777" w:rsidR="005540A4" w:rsidRPr="00372199" w:rsidRDefault="005540A4" w:rsidP="00524FCA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netto w zapisie liczbowym ………….……………………….……………</w:t>
      </w:r>
      <w:r w:rsidRPr="00372199">
        <w:rPr>
          <w:rFonts w:ascii="Times New Roman" w:hAnsi="Times New Roman"/>
          <w:sz w:val="24"/>
          <w:szCs w:val="24"/>
        </w:rPr>
        <w:br/>
        <w:t>Cena netto słownie ……………………………………..…………………………………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2016809D" w14:textId="77777777" w:rsidR="005540A4" w:rsidRPr="00372199" w:rsidRDefault="005540A4" w:rsidP="00524FCA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Podatek VAT w zapisie liczbowym………………………………………………………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Podatek VAT słownie 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1A50DABC" w14:textId="77777777" w:rsidR="005540A4" w:rsidRPr="00372199" w:rsidRDefault="005540A4" w:rsidP="00524FCA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brutto w zapisie liczbowym 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Cena brutto słownie ………………………………………………………………………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2AE40DA7" w14:textId="2C96F6B9" w:rsidR="005540A4" w:rsidRDefault="005540A4" w:rsidP="000B5CB3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A5B3B">
        <w:rPr>
          <w:rFonts w:ascii="Times New Roman" w:hAnsi="Times New Roman"/>
          <w:b/>
          <w:sz w:val="20"/>
          <w:szCs w:val="20"/>
        </w:rPr>
        <w:t>Cena wskazana powyżej winna być tożsama z wartości</w:t>
      </w:r>
      <w:r>
        <w:rPr>
          <w:rFonts w:ascii="Times New Roman" w:hAnsi="Times New Roman"/>
          <w:b/>
          <w:sz w:val="20"/>
          <w:szCs w:val="20"/>
        </w:rPr>
        <w:t xml:space="preserve">ą </w:t>
      </w:r>
      <w:r w:rsidR="00AE3EC3">
        <w:rPr>
          <w:rFonts w:ascii="Times New Roman" w:hAnsi="Times New Roman"/>
          <w:b/>
          <w:sz w:val="20"/>
          <w:szCs w:val="20"/>
        </w:rPr>
        <w:t>brutto</w:t>
      </w:r>
      <w:r>
        <w:rPr>
          <w:rFonts w:ascii="Times New Roman" w:hAnsi="Times New Roman"/>
          <w:b/>
          <w:sz w:val="20"/>
          <w:szCs w:val="20"/>
        </w:rPr>
        <w:t xml:space="preserve"> wynikającą z </w:t>
      </w:r>
      <w:r w:rsidR="00A14982">
        <w:rPr>
          <w:rFonts w:ascii="Times New Roman" w:hAnsi="Times New Roman"/>
          <w:b/>
          <w:sz w:val="20"/>
          <w:szCs w:val="20"/>
        </w:rPr>
        <w:t>wypełnionego zestawienia tabelarycznego umieszczonego poniżej</w:t>
      </w:r>
      <w:r w:rsidRPr="003A5B3B">
        <w:rPr>
          <w:rFonts w:ascii="Times New Roman" w:hAnsi="Times New Roman"/>
          <w:b/>
          <w:sz w:val="20"/>
          <w:szCs w:val="20"/>
        </w:rPr>
        <w:t xml:space="preserve">. W przypadku rozbieżności tych danych Zamawiający jako wartość prawidłową i wiążącą wykonawcę uzna </w:t>
      </w:r>
      <w:r>
        <w:rPr>
          <w:rFonts w:ascii="Times New Roman" w:hAnsi="Times New Roman"/>
          <w:b/>
          <w:sz w:val="20"/>
          <w:szCs w:val="20"/>
        </w:rPr>
        <w:t xml:space="preserve">wartość wynikającą z </w:t>
      </w:r>
      <w:r w:rsidR="00A14982">
        <w:rPr>
          <w:rFonts w:ascii="Times New Roman" w:hAnsi="Times New Roman"/>
          <w:b/>
          <w:sz w:val="20"/>
          <w:szCs w:val="20"/>
        </w:rPr>
        <w:t>zestawienia tabelarycznego.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1134"/>
        <w:gridCol w:w="1701"/>
        <w:gridCol w:w="851"/>
        <w:gridCol w:w="30"/>
        <w:gridCol w:w="2238"/>
      </w:tblGrid>
      <w:tr w:rsidR="00A14982" w:rsidRPr="00145860" w14:paraId="2D9BBD86" w14:textId="77777777" w:rsidTr="00687E12">
        <w:trPr>
          <w:cantSplit/>
        </w:trPr>
        <w:tc>
          <w:tcPr>
            <w:tcW w:w="426" w:type="dxa"/>
            <w:vAlign w:val="center"/>
          </w:tcPr>
          <w:p w14:paraId="1B5DC288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vAlign w:val="center"/>
          </w:tcPr>
          <w:p w14:paraId="76FC8B48" w14:textId="653EB2DD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Asortyment</w:t>
            </w:r>
            <w:r w:rsidR="00845740" w:rsidRPr="00145860">
              <w:rPr>
                <w:rFonts w:ascii="Times New Roman" w:hAnsi="Times New Roman"/>
                <w:sz w:val="18"/>
                <w:szCs w:val="18"/>
              </w:rPr>
              <w:t xml:space="preserve"> prac</w:t>
            </w:r>
          </w:p>
        </w:tc>
        <w:tc>
          <w:tcPr>
            <w:tcW w:w="1417" w:type="dxa"/>
            <w:vAlign w:val="center"/>
          </w:tcPr>
          <w:p w14:paraId="51784BFB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Średnia długość /ilość godzin utrzymania w miesiącu [km]/[h]</w:t>
            </w:r>
          </w:p>
        </w:tc>
        <w:tc>
          <w:tcPr>
            <w:tcW w:w="1134" w:type="dxa"/>
            <w:vAlign w:val="center"/>
          </w:tcPr>
          <w:p w14:paraId="0F07BBB8" w14:textId="2D6688DE" w:rsidR="00A14982" w:rsidRPr="00145860" w:rsidRDefault="00145860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Szacunkowa</w:t>
            </w:r>
            <w:r w:rsidR="00A14982" w:rsidRPr="00145860">
              <w:rPr>
                <w:rFonts w:ascii="Times New Roman" w:hAnsi="Times New Roman"/>
                <w:sz w:val="18"/>
                <w:szCs w:val="18"/>
              </w:rPr>
              <w:t xml:space="preserve"> ilość w </w:t>
            </w:r>
            <w:r w:rsidRPr="00145860">
              <w:rPr>
                <w:rFonts w:ascii="Times New Roman" w:hAnsi="Times New Roman"/>
                <w:sz w:val="18"/>
                <w:szCs w:val="18"/>
              </w:rPr>
              <w:t>miesiącu</w:t>
            </w:r>
          </w:p>
        </w:tc>
        <w:tc>
          <w:tcPr>
            <w:tcW w:w="1701" w:type="dxa"/>
            <w:vAlign w:val="center"/>
          </w:tcPr>
          <w:p w14:paraId="36B94C06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Cena jednostkowa za km lub h brutto w zł</w:t>
            </w:r>
          </w:p>
        </w:tc>
        <w:tc>
          <w:tcPr>
            <w:tcW w:w="851" w:type="dxa"/>
            <w:vAlign w:val="center"/>
          </w:tcPr>
          <w:p w14:paraId="7DA65546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Ilość miesięcy w sezonie</w:t>
            </w:r>
          </w:p>
        </w:tc>
        <w:tc>
          <w:tcPr>
            <w:tcW w:w="2268" w:type="dxa"/>
            <w:gridSpan w:val="2"/>
            <w:vAlign w:val="center"/>
          </w:tcPr>
          <w:p w14:paraId="71224920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Wartość brutto w zł</w:t>
            </w:r>
          </w:p>
          <w:p w14:paraId="4B5C43A4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(kol. 3x4x5x6)</w:t>
            </w:r>
          </w:p>
        </w:tc>
      </w:tr>
      <w:tr w:rsidR="00A14982" w:rsidRPr="00145860" w14:paraId="6418D219" w14:textId="77777777" w:rsidTr="00687E12">
        <w:trPr>
          <w:cantSplit/>
        </w:trPr>
        <w:tc>
          <w:tcPr>
            <w:tcW w:w="426" w:type="dxa"/>
            <w:vAlign w:val="center"/>
          </w:tcPr>
          <w:p w14:paraId="4AC29A71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26ABB5F2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246FD70A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7199511A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1C954AC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EEECE1"/>
            <w:vAlign w:val="center"/>
          </w:tcPr>
          <w:p w14:paraId="43C218A2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</w:tcPr>
          <w:p w14:paraId="0837EA01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860" w:rsidRPr="00145860" w14:paraId="464A05B3" w14:textId="77777777" w:rsidTr="00687E12">
        <w:trPr>
          <w:cantSplit/>
          <w:trHeight w:val="574"/>
        </w:trPr>
        <w:tc>
          <w:tcPr>
            <w:tcW w:w="426" w:type="dxa"/>
            <w:vAlign w:val="center"/>
          </w:tcPr>
          <w:p w14:paraId="2740E997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004E1DE7" w14:textId="7C1B1C2A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Odśnieżanie 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4FDDC470" w14:textId="27A175E1" w:rsidR="00145860" w:rsidRPr="00145860" w:rsidRDefault="001C408E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00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09C5EC4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0905739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51" w:type="dxa"/>
            <w:shd w:val="clear" w:color="auto" w:fill="EEECE1"/>
            <w:vAlign w:val="center"/>
          </w:tcPr>
          <w:p w14:paraId="31308355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vAlign w:val="bottom"/>
          </w:tcPr>
          <w:p w14:paraId="2D2B2A0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F8E3D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242F094F" w14:textId="77777777" w:rsidTr="00687E12">
        <w:trPr>
          <w:cantSplit/>
          <w:trHeight w:val="574"/>
        </w:trPr>
        <w:tc>
          <w:tcPr>
            <w:tcW w:w="426" w:type="dxa"/>
            <w:vAlign w:val="center"/>
          </w:tcPr>
          <w:p w14:paraId="20C9864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6E3070D5" w14:textId="3714681A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Odśnieżanie i 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536599EF" w14:textId="68B12E24" w:rsidR="00145860" w:rsidRPr="00145860" w:rsidRDefault="001C408E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0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7BCF37B8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57997C2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51" w:type="dxa"/>
            <w:shd w:val="clear" w:color="auto" w:fill="EEECE1"/>
            <w:vAlign w:val="center"/>
          </w:tcPr>
          <w:p w14:paraId="363C32F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vAlign w:val="bottom"/>
          </w:tcPr>
          <w:p w14:paraId="3E7B146D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B816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7D244BB6" w14:textId="77777777" w:rsidTr="00687E12">
        <w:trPr>
          <w:cantSplit/>
          <w:trHeight w:val="574"/>
        </w:trPr>
        <w:tc>
          <w:tcPr>
            <w:tcW w:w="426" w:type="dxa"/>
            <w:vAlign w:val="center"/>
          </w:tcPr>
          <w:p w14:paraId="3B84CF7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71184280" w14:textId="24EA7634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4ABC17C5" w14:textId="51F141A6" w:rsidR="00145860" w:rsidRPr="00145860" w:rsidRDefault="001C408E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="004F74A9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2CE8B05E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75C2CAC8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</w:tc>
        <w:tc>
          <w:tcPr>
            <w:tcW w:w="851" w:type="dxa"/>
            <w:shd w:val="clear" w:color="auto" w:fill="EEECE1"/>
            <w:vAlign w:val="center"/>
          </w:tcPr>
          <w:p w14:paraId="4CEA432E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vAlign w:val="bottom"/>
          </w:tcPr>
          <w:p w14:paraId="5220248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267A08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4CF3DE77" w14:textId="77777777" w:rsidTr="00687E12">
        <w:trPr>
          <w:cantSplit/>
          <w:trHeight w:val="57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F738B51" w14:textId="03C93C83" w:rsidR="00145860" w:rsidRPr="00145860" w:rsidRDefault="00D80598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EB4A6D4" w14:textId="45A679CC" w:rsidR="00145860" w:rsidRPr="00145860" w:rsidRDefault="00145860" w:rsidP="0014586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Dojazd do miejsca wykonania robót na doraźne zlecenie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370C4FE" w14:textId="71629439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10,000 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8422408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C6D25FD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257480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69723A2F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2F0586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A14982" w:rsidRPr="00145860" w14:paraId="2D4C44F1" w14:textId="77777777" w:rsidTr="00687E12">
        <w:trPr>
          <w:cantSplit/>
          <w:trHeight w:val="574"/>
        </w:trPr>
        <w:tc>
          <w:tcPr>
            <w:tcW w:w="796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A4D94" w14:textId="58794DB3" w:rsidR="00A14982" w:rsidRPr="00145860" w:rsidRDefault="00D80598" w:rsidP="00A149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 poz. od 1 do 4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6EF225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A14982" w:rsidRPr="00145860" w14:paraId="73E46079" w14:textId="77777777" w:rsidTr="00687E12">
        <w:trPr>
          <w:cantSplit/>
          <w:trHeight w:val="5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DA0AC" w14:textId="121FAAAF" w:rsidR="00A14982" w:rsidRPr="00145860" w:rsidRDefault="00D80598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14982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9DF7E" w14:textId="77777777" w:rsidR="00A14982" w:rsidRPr="00145860" w:rsidRDefault="00A14982" w:rsidP="00A14982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Stan utrzymania gotowości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7CFCC06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9D2E790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0A2992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FE9B0F6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6AEFF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A14982" w:rsidRPr="00145860" w14:paraId="7C97453A" w14:textId="77777777" w:rsidTr="00687E12">
        <w:trPr>
          <w:cantSplit/>
          <w:trHeight w:val="574"/>
        </w:trPr>
        <w:tc>
          <w:tcPr>
            <w:tcW w:w="7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5FB1E" w14:textId="1A997394" w:rsidR="00A14982" w:rsidRPr="00145860" w:rsidRDefault="00D80598" w:rsidP="00A1498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 ( ∑ ) poz. od 1 do 4 oraz poz. 5</w:t>
            </w:r>
            <w:r w:rsidR="00A14982"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7CCC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B38237" w14:textId="77777777" w:rsidR="00A14982" w:rsidRPr="00145860" w:rsidRDefault="00A14982" w:rsidP="00A149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</w:tbl>
    <w:p w14:paraId="227C1225" w14:textId="77777777" w:rsidR="00A14982" w:rsidRDefault="00A14982" w:rsidP="000B5CB3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9EC91B8" w14:textId="77777777" w:rsidR="005540A4" w:rsidRPr="003A5B3B" w:rsidRDefault="005540A4" w:rsidP="000B5CB3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31A981B8" w14:textId="241768E1" w:rsidR="00A14982" w:rsidRDefault="00A14982" w:rsidP="00345A2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z w:val="24"/>
          <w:szCs w:val="24"/>
        </w:rPr>
        <w:t xml:space="preserve">W przypadku niedotrzymania umownego czasu reakcji, o którym mowa w § …. umowy zapłacimy karę umowną w wysokości ………… zł za </w:t>
      </w:r>
      <w:r w:rsidR="00145860">
        <w:rPr>
          <w:rFonts w:ascii="Times New Roman" w:hAnsi="Times New Roman"/>
          <w:b/>
          <w:sz w:val="24"/>
          <w:szCs w:val="24"/>
        </w:rPr>
        <w:t>każdą rozpoczętą rodzinę opóźnienia.</w:t>
      </w:r>
    </w:p>
    <w:p w14:paraId="4D20E27B" w14:textId="7F6DC848" w:rsidR="00A14982" w:rsidRPr="00A14982" w:rsidRDefault="00A14982" w:rsidP="00A1498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pacing w:val="-3"/>
          <w:sz w:val="24"/>
          <w:szCs w:val="24"/>
        </w:rPr>
        <w:t>(słownie: ……………………………………………………………………………….….).</w:t>
      </w:r>
    </w:p>
    <w:p w14:paraId="5A540EB1" w14:textId="77777777" w:rsidR="00A14982" w:rsidRDefault="00A14982" w:rsidP="00A1498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41A8FC" w14:textId="158E16FE" w:rsidR="00A14982" w:rsidRPr="00AE3EC3" w:rsidRDefault="00AE3EC3" w:rsidP="00A14982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AE3EC3">
        <w:rPr>
          <w:rFonts w:ascii="Times New Roman" w:hAnsi="Times New Roman"/>
          <w:b/>
          <w:bCs/>
          <w:sz w:val="20"/>
          <w:szCs w:val="20"/>
        </w:rPr>
        <w:t xml:space="preserve">Zamawiający określa minimalną oraz maksymalną wartość kary umownej z tytułu niedotrzymania czasu reakcji w wysokości minimum </w:t>
      </w:r>
      <w:r w:rsidR="00145860">
        <w:rPr>
          <w:rFonts w:ascii="Times New Roman" w:hAnsi="Times New Roman"/>
          <w:b/>
          <w:bCs/>
          <w:sz w:val="20"/>
          <w:szCs w:val="20"/>
        </w:rPr>
        <w:t>500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 złotych i maksimum </w:t>
      </w:r>
      <w:r w:rsidR="00145860"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</w:t>
      </w:r>
      <w:r w:rsidR="00145860">
        <w:rPr>
          <w:rFonts w:ascii="Times New Roman" w:hAnsi="Times New Roman"/>
          <w:b/>
          <w:bCs/>
          <w:sz w:val="20"/>
          <w:szCs w:val="20"/>
        </w:rPr>
        <w:t>za każdą rozpoczętą godzinę opóźnienia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Wysokość przedmiotowej kary umownej zaproponowana przez Wykonawcę musi być podana spośród zbioru kwot znajdujących się w przedziale skokowym od minimum </w:t>
      </w:r>
      <w:r w:rsidR="00145860"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do maksimum </w:t>
      </w:r>
      <w:r w:rsidR="00145860"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gdzie skok wynosi </w:t>
      </w:r>
      <w:r w:rsidR="00145860"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>0 zł (tj</w:t>
      </w:r>
      <w:r w:rsidR="00145860">
        <w:rPr>
          <w:rFonts w:ascii="Times New Roman" w:hAnsi="Times New Roman"/>
          <w:b/>
          <w:bCs/>
          <w:sz w:val="20"/>
          <w:szCs w:val="20"/>
        </w:rPr>
        <w:t>. 500 zł, 600 zł, 700 zł, 800 zł)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 przypadku gdy wykonawca w swojej ofercie zaproponuje kwotę kary niezgodną z warunkami opisanymi powyżej (np. kwotę niższą niż </w:t>
      </w:r>
      <w:r w:rsidR="00145860"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wyższą niż </w:t>
      </w:r>
      <w:r w:rsidR="00145860"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lub kwotę nie zaokrągloną do </w:t>
      </w:r>
      <w:r w:rsidR="00145860"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 zł jego oferta zostanie odrzucona na podstawie art. 226 ust. 1 pkt. 5 ustawy </w:t>
      </w:r>
      <w:proofErr w:type="spellStart"/>
      <w:r w:rsidRPr="00AE3EC3"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 w:rsidRPr="00AE3EC3">
        <w:rPr>
          <w:rFonts w:ascii="Times New Roman" w:hAnsi="Times New Roman"/>
          <w:b/>
          <w:bCs/>
          <w:sz w:val="20"/>
          <w:szCs w:val="20"/>
        </w:rPr>
        <w:t xml:space="preserve"> jako oferta, której treść nie odpowiada treści specyfikacji warunków zamówienia.</w:t>
      </w:r>
    </w:p>
    <w:p w14:paraId="2E6A14E6" w14:textId="77777777" w:rsidR="00AE3EC3" w:rsidRPr="00A14982" w:rsidRDefault="00AE3EC3" w:rsidP="00A14982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39EEF59" w14:textId="7829AD1E" w:rsidR="005540A4" w:rsidRPr="00A14982" w:rsidRDefault="005540A4" w:rsidP="00345A2F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14982">
        <w:rPr>
          <w:rFonts w:ascii="Times New Roman" w:hAnsi="Times New Roman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14:paraId="4259A311" w14:textId="77777777" w:rsidR="005540A4" w:rsidRPr="00372199" w:rsidRDefault="005540A4" w:rsidP="00524FC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A8026" w14:textId="3D403122" w:rsidR="005540A4" w:rsidRPr="00E27B08" w:rsidRDefault="005540A4" w:rsidP="003A5B3B">
      <w:pPr>
        <w:numPr>
          <w:ilvl w:val="0"/>
          <w:numId w:val="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Akceptujemy warunki płatności określone przez zamawiającego w istotnych postanowieniach umowy.</w:t>
      </w:r>
    </w:p>
    <w:p w14:paraId="74CC19FF" w14:textId="77777777" w:rsidR="00145860" w:rsidRPr="00372199" w:rsidRDefault="00145860" w:rsidP="003A5B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2DE64" w14:textId="77777777" w:rsidR="005540A4" w:rsidRPr="00372199" w:rsidRDefault="005540A4" w:rsidP="00345A2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b/>
          <w:color w:val="000000"/>
          <w:sz w:val="24"/>
          <w:szCs w:val="24"/>
        </w:rPr>
        <w:t>Oświadczamy, że jesteśmy (należy zaznaczyć właściwe):</w:t>
      </w:r>
    </w:p>
    <w:p w14:paraId="38CA58BB" w14:textId="77777777" w:rsidR="005540A4" w:rsidRPr="00372199" w:rsidRDefault="005540A4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a) mikroprzedsiębiorstwem, </w:t>
      </w:r>
    </w:p>
    <w:p w14:paraId="45BAC378" w14:textId="77777777" w:rsidR="005540A4" w:rsidRPr="00372199" w:rsidRDefault="005540A4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b) małym przedsiębiorstwem, </w:t>
      </w:r>
    </w:p>
    <w:p w14:paraId="28E99BA7" w14:textId="77777777" w:rsidR="005540A4" w:rsidRPr="00372199" w:rsidRDefault="005540A4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c) średnim przedsiębiorstwem, </w:t>
      </w:r>
    </w:p>
    <w:p w14:paraId="25050CF8" w14:textId="77777777" w:rsidR="005540A4" w:rsidRPr="00372199" w:rsidRDefault="005540A4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d) jednoosobową działalnością gospodarczą, </w:t>
      </w:r>
    </w:p>
    <w:p w14:paraId="4DCF3B84" w14:textId="77777777" w:rsidR="005540A4" w:rsidRPr="00372199" w:rsidRDefault="005540A4" w:rsidP="00E34D78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e) osobą fizyczną nieprowadzącą działalności gospodarczej, </w:t>
      </w:r>
    </w:p>
    <w:p w14:paraId="222B245A" w14:textId="77777777" w:rsidR="005540A4" w:rsidRDefault="005540A4" w:rsidP="003A5B3B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14:paraId="6C1E4BA9" w14:textId="77777777" w:rsidR="005540A4" w:rsidRPr="00372199" w:rsidRDefault="005540A4" w:rsidP="003A5B3B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</w:p>
    <w:p w14:paraId="614990B9" w14:textId="77777777" w:rsidR="005540A4" w:rsidRDefault="005540A4" w:rsidP="00345A2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lastRenderedPageBreak/>
        <w:t>Pozostaniemy związani niniejszą ofertą przez okres wskazany w specyfikacji warunków zamówienia, tj. przez okres 30 dni od upływu terminu składania ofert.</w:t>
      </w:r>
    </w:p>
    <w:p w14:paraId="5E41ECA3" w14:textId="77777777" w:rsidR="005540A4" w:rsidRPr="00372199" w:rsidRDefault="005540A4" w:rsidP="003A5B3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20047B" w14:textId="77777777" w:rsidR="005540A4" w:rsidRPr="00372199" w:rsidRDefault="005540A4" w:rsidP="00345A2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>Oświadczenie wymagane od wykonawcy w zakresie wypełnienia obowiązków informacyjnych wynikających z RODO.</w:t>
      </w:r>
    </w:p>
    <w:p w14:paraId="41589F4D" w14:textId="77777777" w:rsidR="005540A4" w:rsidRDefault="005540A4" w:rsidP="00BC7EB1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Oświadczam, że wypełniłem obowiązki informacyjne przewidziane w art. 13 lub art. 14 RODO</w:t>
      </w:r>
      <w:r w:rsidRPr="00372199">
        <w:rPr>
          <w:sz w:val="24"/>
          <w:szCs w:val="24"/>
          <w:vertAlign w:val="superscript"/>
        </w:rPr>
        <w:t>1)</w:t>
      </w:r>
      <w:r w:rsidRPr="00372199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FE424C9" w14:textId="77777777" w:rsidR="005540A4" w:rsidRPr="00372199" w:rsidRDefault="005540A4" w:rsidP="00BC7EB1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</w:p>
    <w:p w14:paraId="6E642EB9" w14:textId="77777777" w:rsidR="005540A4" w:rsidRPr="00372199" w:rsidRDefault="005540A4" w:rsidP="00345A2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Załącznikami do niniejszej oferty są*:</w:t>
      </w:r>
    </w:p>
    <w:p w14:paraId="14616B37" w14:textId="77777777" w:rsidR="005540A4" w:rsidRPr="00372199" w:rsidRDefault="005540A4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 xml:space="preserve">Oświadczenie o braku podstaw do wykluczenia oraz spełnianiu warunków udziału </w:t>
      </w:r>
      <w:r w:rsidRPr="00372199">
        <w:rPr>
          <w:szCs w:val="24"/>
          <w:shd w:val="clear" w:color="auto" w:fill="FFFFFF"/>
        </w:rPr>
        <w:br/>
        <w:t>w postępowaniu – stanowiące złącznik nr 2 do SWZ.</w:t>
      </w:r>
    </w:p>
    <w:p w14:paraId="785AE821" w14:textId="77777777" w:rsidR="005540A4" w:rsidRPr="00372199" w:rsidRDefault="005540A4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Dokument potwierdzający wniesienie wadium.</w:t>
      </w:r>
    </w:p>
    <w:p w14:paraId="5288414F" w14:textId="77777777" w:rsidR="005540A4" w:rsidRPr="00372199" w:rsidRDefault="005540A4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>
        <w:rPr>
          <w:szCs w:val="24"/>
          <w:shd w:val="clear" w:color="auto" w:fill="FFFFFF"/>
        </w:rPr>
        <w:t>Kosztorys ofertowy</w:t>
      </w:r>
      <w:r w:rsidRPr="00372199">
        <w:rPr>
          <w:szCs w:val="24"/>
          <w:shd w:val="clear" w:color="auto" w:fill="FFFFFF"/>
        </w:rPr>
        <w:t>.</w:t>
      </w:r>
    </w:p>
    <w:p w14:paraId="503E4F56" w14:textId="77777777" w:rsidR="005540A4" w:rsidRPr="00372199" w:rsidRDefault="005540A4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………………………………………………………………………………………….</w:t>
      </w:r>
    </w:p>
    <w:p w14:paraId="017675B4" w14:textId="77777777" w:rsidR="005540A4" w:rsidRPr="00372199" w:rsidRDefault="005540A4" w:rsidP="00524FC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88E3D9A" w14:textId="77777777" w:rsidR="005540A4" w:rsidRPr="00372199" w:rsidRDefault="005540A4" w:rsidP="00524F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2199">
        <w:rPr>
          <w:rFonts w:ascii="Times New Roman" w:hAnsi="Times New Roman"/>
          <w:sz w:val="18"/>
          <w:szCs w:val="18"/>
        </w:rPr>
        <w:t>*  Niepotrzebne skreślić</w:t>
      </w:r>
    </w:p>
    <w:p w14:paraId="43DE142A" w14:textId="06112470" w:rsidR="005540A4" w:rsidRDefault="005540A4" w:rsidP="00433C45">
      <w:pPr>
        <w:pStyle w:val="NormalnyWeb"/>
        <w:spacing w:line="276" w:lineRule="auto"/>
        <w:jc w:val="both"/>
        <w:rPr>
          <w:sz w:val="18"/>
          <w:szCs w:val="18"/>
        </w:rPr>
      </w:pPr>
      <w:r w:rsidRPr="00372199"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9DF68E" w14:textId="0C7262EE" w:rsidR="00DE27BD" w:rsidRPr="00A14982" w:rsidRDefault="00DE27BD" w:rsidP="00DE27BD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sz w:val="18"/>
          <w:szCs w:val="18"/>
        </w:rPr>
        <w:br w:type="page"/>
      </w:r>
      <w:r w:rsidRPr="00372199">
        <w:rPr>
          <w:rFonts w:ascii="Times New Roman" w:hAnsi="Times New Roman"/>
          <w:b/>
          <w:sz w:val="18"/>
          <w:szCs w:val="18"/>
        </w:rPr>
        <w:lastRenderedPageBreak/>
        <w:t>Załącznik nr 1</w:t>
      </w:r>
      <w:r>
        <w:rPr>
          <w:rFonts w:ascii="Times New Roman" w:hAnsi="Times New Roman"/>
          <w:b/>
          <w:sz w:val="18"/>
          <w:szCs w:val="18"/>
        </w:rPr>
        <w:t>b</w:t>
      </w:r>
      <w:r w:rsidRPr="00372199">
        <w:rPr>
          <w:rFonts w:ascii="Times New Roman" w:hAnsi="Times New Roman"/>
          <w:b/>
          <w:sz w:val="18"/>
          <w:szCs w:val="18"/>
        </w:rPr>
        <w:t xml:space="preserve"> do SWZ</w:t>
      </w:r>
      <w:r w:rsidRPr="00372199">
        <w:rPr>
          <w:rFonts w:ascii="Times New Roman" w:hAnsi="Times New Roman"/>
          <w:b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na z</w:t>
      </w:r>
      <w:r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>
        <w:rPr>
          <w:rFonts w:ascii="Times New Roman" w:hAnsi="Times New Roman"/>
          <w:b/>
          <w:bCs/>
          <w:sz w:val="18"/>
          <w:szCs w:val="18"/>
        </w:rPr>
        <w:br/>
      </w:r>
      <w:r w:rsidRPr="00A14982">
        <w:rPr>
          <w:rFonts w:ascii="Times New Roman" w:hAnsi="Times New Roman"/>
          <w:b/>
          <w:bCs/>
          <w:sz w:val="18"/>
          <w:szCs w:val="18"/>
        </w:rPr>
        <w:t>na terenie powiatu stargardzkiego w lata</w:t>
      </w:r>
      <w:r w:rsidR="00132F0B">
        <w:rPr>
          <w:rFonts w:ascii="Times New Roman" w:hAnsi="Times New Roman"/>
          <w:b/>
          <w:bCs/>
          <w:sz w:val="18"/>
          <w:szCs w:val="18"/>
        </w:rPr>
        <w:t>ch 202</w:t>
      </w:r>
      <w:r w:rsidR="00C22707">
        <w:rPr>
          <w:rFonts w:ascii="Times New Roman" w:hAnsi="Times New Roman"/>
          <w:b/>
          <w:bCs/>
          <w:sz w:val="18"/>
          <w:szCs w:val="18"/>
        </w:rPr>
        <w:t>3</w:t>
      </w:r>
      <w:r w:rsidR="00132F0B">
        <w:rPr>
          <w:rFonts w:ascii="Times New Roman" w:hAnsi="Times New Roman"/>
          <w:b/>
          <w:bCs/>
          <w:sz w:val="18"/>
          <w:szCs w:val="18"/>
        </w:rPr>
        <w:t>-202</w:t>
      </w:r>
      <w:r w:rsidR="00C22707">
        <w:rPr>
          <w:rFonts w:ascii="Times New Roman" w:hAnsi="Times New Roman"/>
          <w:b/>
          <w:bCs/>
          <w:sz w:val="18"/>
          <w:szCs w:val="18"/>
        </w:rPr>
        <w:t>4</w:t>
      </w:r>
      <w:r w:rsidRPr="00A14982">
        <w:rPr>
          <w:rFonts w:ascii="Times New Roman" w:hAnsi="Times New Roman"/>
          <w:b/>
          <w:bCs/>
          <w:sz w:val="18"/>
          <w:szCs w:val="18"/>
        </w:rPr>
        <w:t>.</w:t>
      </w:r>
    </w:p>
    <w:p w14:paraId="010863B5" w14:textId="77777777" w:rsidR="00DE27BD" w:rsidRPr="00372199" w:rsidRDefault="00DE27BD" w:rsidP="00DE27BD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39E5BA20" w14:textId="62B98A0D" w:rsidR="00DE27BD" w:rsidRPr="00372199" w:rsidRDefault="00DE27BD" w:rsidP="00DE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OFERTA </w:t>
      </w:r>
      <w:r>
        <w:rPr>
          <w:rFonts w:ascii="Times New Roman" w:hAnsi="Times New Roman"/>
          <w:b/>
          <w:sz w:val="24"/>
          <w:szCs w:val="24"/>
        </w:rPr>
        <w:br/>
        <w:t>NA CZĘŚĆ II ZAMÓWIENIA</w:t>
      </w:r>
    </w:p>
    <w:p w14:paraId="3D221DE8" w14:textId="77777777" w:rsidR="00DE27BD" w:rsidRPr="00372199" w:rsidRDefault="00DE27BD" w:rsidP="00DE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E23488" w14:textId="4AFBA383" w:rsidR="00DE27BD" w:rsidRPr="00372199" w:rsidRDefault="00DE27BD" w:rsidP="00DE27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  <w:u w:val="single"/>
        </w:rPr>
        <w:t>Przedmiot oferty</w:t>
      </w:r>
      <w:r w:rsidRPr="00372199">
        <w:rPr>
          <w:rFonts w:ascii="Times New Roman" w:hAnsi="Times New Roman"/>
          <w:sz w:val="24"/>
          <w:szCs w:val="24"/>
        </w:rPr>
        <w:t xml:space="preserve">: Oferujemy wykonanie </w:t>
      </w:r>
      <w:r>
        <w:rPr>
          <w:rFonts w:ascii="Times New Roman" w:hAnsi="Times New Roman"/>
          <w:sz w:val="24"/>
          <w:szCs w:val="24"/>
        </w:rPr>
        <w:t xml:space="preserve">zadania dotyczącego </w:t>
      </w:r>
      <w:r w:rsidRPr="00372199">
        <w:rPr>
          <w:rFonts w:ascii="Times New Roman" w:hAnsi="Times New Roman"/>
          <w:b/>
          <w:sz w:val="24"/>
          <w:szCs w:val="24"/>
        </w:rPr>
        <w:t>„</w:t>
      </w:r>
      <w:r w:rsidRPr="00A14982">
        <w:rPr>
          <w:rFonts w:ascii="Times New Roman" w:hAnsi="Times New Roman"/>
          <w:b/>
          <w:bCs/>
          <w:sz w:val="24"/>
          <w:szCs w:val="24"/>
        </w:rPr>
        <w:t>Zimowe</w:t>
      </w:r>
      <w:r>
        <w:rPr>
          <w:rFonts w:ascii="Times New Roman" w:hAnsi="Times New Roman"/>
          <w:b/>
          <w:bCs/>
          <w:sz w:val="24"/>
          <w:szCs w:val="24"/>
        </w:rPr>
        <w:t>go</w:t>
      </w:r>
      <w:r w:rsidRPr="00A14982">
        <w:rPr>
          <w:rFonts w:ascii="Times New Roman" w:hAnsi="Times New Roman"/>
          <w:b/>
          <w:bCs/>
          <w:sz w:val="24"/>
          <w:szCs w:val="24"/>
        </w:rPr>
        <w:t xml:space="preserve"> utrzymanie dróg powiatowych na terenie powi</w:t>
      </w:r>
      <w:r w:rsidR="00132F0B">
        <w:rPr>
          <w:rFonts w:ascii="Times New Roman" w:hAnsi="Times New Roman"/>
          <w:b/>
          <w:bCs/>
          <w:sz w:val="24"/>
          <w:szCs w:val="24"/>
        </w:rPr>
        <w:t>atu stargardzkiego w latach 202</w:t>
      </w:r>
      <w:r w:rsidR="00C22707">
        <w:rPr>
          <w:rFonts w:ascii="Times New Roman" w:hAnsi="Times New Roman"/>
          <w:b/>
          <w:bCs/>
          <w:sz w:val="24"/>
          <w:szCs w:val="24"/>
        </w:rPr>
        <w:t>3</w:t>
      </w:r>
      <w:r w:rsidR="00132F0B">
        <w:rPr>
          <w:rFonts w:ascii="Times New Roman" w:hAnsi="Times New Roman"/>
          <w:b/>
          <w:bCs/>
          <w:sz w:val="24"/>
          <w:szCs w:val="24"/>
        </w:rPr>
        <w:t>-202</w:t>
      </w:r>
      <w:r w:rsidR="00C22707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– część II</w:t>
      </w:r>
      <w:r w:rsidRPr="00372199">
        <w:rPr>
          <w:rFonts w:ascii="Times New Roman" w:hAnsi="Times New Roman"/>
          <w:b/>
          <w:sz w:val="24"/>
          <w:szCs w:val="24"/>
        </w:rPr>
        <w:t>”</w:t>
      </w:r>
      <w:r w:rsidRPr="003721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372199">
        <w:rPr>
          <w:rFonts w:ascii="Times New Roman" w:hAnsi="Times New Roman"/>
          <w:sz w:val="24"/>
          <w:szCs w:val="24"/>
        </w:rPr>
        <w:t>w zakresie zgodnym z określeniem przedmiotu zamówienia oraz na wszystkich warunkach i wymaganiach specyfikacji warunków zamówienia.</w:t>
      </w:r>
    </w:p>
    <w:p w14:paraId="61062AC8" w14:textId="77777777" w:rsidR="00DE27BD" w:rsidRPr="00372199" w:rsidRDefault="00DE27BD" w:rsidP="00DE2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4A431A4" w14:textId="42E83EAF" w:rsidR="00DE27BD" w:rsidRPr="003A5B3B" w:rsidRDefault="00DE27BD" w:rsidP="00DE27BD">
      <w:pPr>
        <w:tabs>
          <w:tab w:val="center" w:pos="0"/>
        </w:tabs>
        <w:spacing w:after="0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  <w:u w:val="single"/>
        </w:rPr>
        <w:t>Zamawiający:</w:t>
      </w:r>
      <w:r w:rsidRPr="00372199">
        <w:rPr>
          <w:rFonts w:ascii="Times New Roman" w:hAnsi="Times New Roman"/>
          <w:b/>
          <w:sz w:val="24"/>
          <w:szCs w:val="24"/>
        </w:rPr>
        <w:tab/>
      </w:r>
      <w:r w:rsidRPr="0037219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</w:t>
      </w:r>
      <w:r w:rsidRPr="003A5B3B">
        <w:rPr>
          <w:rFonts w:ascii="Times New Roman" w:hAnsi="Times New Roman"/>
          <w:b/>
          <w:sz w:val="24"/>
          <w:szCs w:val="24"/>
        </w:rPr>
        <w:t>owiat Stargardzki,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5B3B">
        <w:rPr>
          <w:rFonts w:ascii="Times New Roman" w:hAnsi="Times New Roman"/>
          <w:sz w:val="24"/>
          <w:szCs w:val="24"/>
        </w:rPr>
        <w:t>w imieniu którego działa:</w:t>
      </w:r>
      <w:r w:rsidRPr="003A5B3B">
        <w:rPr>
          <w:rFonts w:ascii="Times New Roman" w:hAnsi="Times New Roman"/>
          <w:sz w:val="24"/>
          <w:szCs w:val="24"/>
        </w:rPr>
        <w:br/>
      </w:r>
      <w:r w:rsidRPr="003A5B3B">
        <w:rPr>
          <w:rFonts w:ascii="Times New Roman" w:hAnsi="Times New Roman"/>
          <w:b/>
          <w:sz w:val="24"/>
          <w:szCs w:val="24"/>
        </w:rPr>
        <w:t>Zarząd Dróg Powiatowych w Stargardzie</w:t>
      </w:r>
    </w:p>
    <w:p w14:paraId="6A114B80" w14:textId="77777777" w:rsidR="00DE27BD" w:rsidRPr="003A5B3B" w:rsidRDefault="00DE27BD" w:rsidP="00DE27BD">
      <w:pPr>
        <w:tabs>
          <w:tab w:val="center" w:pos="0"/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ul. Bydgoska 13/15, 73-110 Stargard</w:t>
      </w:r>
    </w:p>
    <w:p w14:paraId="348A4F0F" w14:textId="77777777" w:rsidR="00DE27BD" w:rsidRPr="00372199" w:rsidRDefault="00DE27BD" w:rsidP="00DE2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07B8F5" w14:textId="77777777" w:rsidR="00DE27BD" w:rsidRPr="003A5B3B" w:rsidRDefault="00DE27BD" w:rsidP="00DE27BD">
      <w:pPr>
        <w:pStyle w:val="Nagwek1"/>
        <w:jc w:val="left"/>
        <w:rPr>
          <w:b w:val="0"/>
          <w:sz w:val="24"/>
          <w:szCs w:val="24"/>
        </w:rPr>
      </w:pPr>
      <w:r w:rsidRPr="00372199">
        <w:rPr>
          <w:sz w:val="24"/>
          <w:szCs w:val="24"/>
        </w:rPr>
        <w:t xml:space="preserve">Nazwa i siedziba wykonawcy </w:t>
      </w:r>
      <w:r>
        <w:rPr>
          <w:b w:val="0"/>
          <w:sz w:val="24"/>
          <w:szCs w:val="24"/>
        </w:rPr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 xml:space="preserve">......................................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>......................................</w:t>
      </w:r>
      <w:r w:rsidRPr="00372199">
        <w:rPr>
          <w:sz w:val="24"/>
          <w:szCs w:val="24"/>
        </w:rPr>
        <w:br/>
      </w:r>
    </w:p>
    <w:p w14:paraId="784F65EB" w14:textId="77777777" w:rsidR="00DE27BD" w:rsidRPr="00372199" w:rsidRDefault="00DE27BD" w:rsidP="00DE27BD">
      <w:pPr>
        <w:pStyle w:val="Tekstpodstawowy"/>
        <w:rPr>
          <w:szCs w:val="24"/>
        </w:rPr>
      </w:pPr>
      <w:r w:rsidRPr="00372199">
        <w:rPr>
          <w:szCs w:val="24"/>
        </w:rPr>
        <w:t>NIP  ............................................................... REGON .............................................</w:t>
      </w:r>
      <w:r>
        <w:rPr>
          <w:szCs w:val="24"/>
        </w:rPr>
        <w:t>..................</w:t>
      </w:r>
      <w:r w:rsidRPr="00372199">
        <w:rPr>
          <w:szCs w:val="24"/>
        </w:rPr>
        <w:br/>
      </w:r>
    </w:p>
    <w:p w14:paraId="1905DD30" w14:textId="77777777" w:rsidR="00DE27BD" w:rsidRPr="00372199" w:rsidRDefault="00DE27BD" w:rsidP="00DE27BD">
      <w:pPr>
        <w:pStyle w:val="Tekstpodstawowy2"/>
        <w:jc w:val="both"/>
        <w:rPr>
          <w:b w:val="0"/>
          <w:sz w:val="24"/>
          <w:szCs w:val="24"/>
        </w:rPr>
      </w:pPr>
      <w:r w:rsidRPr="00372199">
        <w:rPr>
          <w:sz w:val="24"/>
          <w:szCs w:val="24"/>
        </w:rPr>
        <w:t>Rachunek bankowy nr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</w:t>
      </w:r>
      <w:r w:rsidRPr="00372199">
        <w:rPr>
          <w:sz w:val="24"/>
          <w:szCs w:val="24"/>
        </w:rPr>
        <w:br/>
      </w:r>
    </w:p>
    <w:p w14:paraId="110334CF" w14:textId="77777777" w:rsidR="00DE27BD" w:rsidRPr="00372199" w:rsidRDefault="00DE27BD" w:rsidP="00DE27BD">
      <w:pPr>
        <w:pStyle w:val="Tekstpodstawowy2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w banku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</w:t>
      </w:r>
      <w:r w:rsidRPr="00372199">
        <w:rPr>
          <w:b w:val="0"/>
          <w:sz w:val="24"/>
          <w:szCs w:val="24"/>
        </w:rPr>
        <w:t>.</w:t>
      </w:r>
      <w:r w:rsidRPr="00372199">
        <w:rPr>
          <w:sz w:val="24"/>
          <w:szCs w:val="24"/>
        </w:rPr>
        <w:br/>
      </w:r>
    </w:p>
    <w:p w14:paraId="430DAFC8" w14:textId="77777777" w:rsidR="00DE27BD" w:rsidRPr="00372199" w:rsidRDefault="00DE27BD" w:rsidP="00DE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Numer telefonu   ............................................ adres mailowy .....................................................</w:t>
      </w:r>
    </w:p>
    <w:p w14:paraId="7F1D698A" w14:textId="77777777" w:rsidR="00DE27BD" w:rsidRPr="00372199" w:rsidRDefault="00DE27BD" w:rsidP="00DE27BD">
      <w:pPr>
        <w:pStyle w:val="Tekstpodstawowy"/>
        <w:jc w:val="left"/>
        <w:rPr>
          <w:szCs w:val="24"/>
        </w:rPr>
      </w:pPr>
      <w:r>
        <w:rPr>
          <w:szCs w:val="24"/>
        </w:rPr>
        <w:br/>
      </w:r>
      <w:r w:rsidRPr="00372199">
        <w:rPr>
          <w:szCs w:val="24"/>
        </w:rPr>
        <w:t>Osoba/y  reprezentująca/e wykonawcę wraz z podaniem funkcji / stanowiska</w:t>
      </w:r>
    </w:p>
    <w:p w14:paraId="2666C3D4" w14:textId="77777777" w:rsidR="00DE27BD" w:rsidRPr="00372199" w:rsidRDefault="00DE27BD" w:rsidP="00DE27BD">
      <w:pPr>
        <w:pStyle w:val="Tekstpodstawowy"/>
        <w:jc w:val="left"/>
        <w:rPr>
          <w:szCs w:val="24"/>
        </w:rPr>
      </w:pPr>
    </w:p>
    <w:p w14:paraId="4F7356AF" w14:textId="77777777" w:rsidR="00DE27BD" w:rsidRPr="00372199" w:rsidRDefault="00DE27BD" w:rsidP="00DE27BD">
      <w:pPr>
        <w:pStyle w:val="Tekstpodstawowy"/>
        <w:rPr>
          <w:szCs w:val="24"/>
        </w:rPr>
      </w:pPr>
      <w:r w:rsidRPr="00372199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16D15A08" w14:textId="77777777" w:rsidR="00DE27BD" w:rsidRPr="00372199" w:rsidRDefault="00DE27BD" w:rsidP="00DE2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77B24E" w14:textId="77777777" w:rsidR="00DE27BD" w:rsidRPr="00372199" w:rsidRDefault="00DE27BD" w:rsidP="00345A2F">
      <w:pPr>
        <w:numPr>
          <w:ilvl w:val="0"/>
          <w:numId w:val="49"/>
        </w:numPr>
        <w:tabs>
          <w:tab w:val="clear" w:pos="720"/>
          <w:tab w:val="num" w:pos="426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Oferujemy wykonanie przedmiotu zamówienia za cenę umowną:</w:t>
      </w:r>
    </w:p>
    <w:p w14:paraId="23004C87" w14:textId="77777777" w:rsidR="00DE27BD" w:rsidRPr="00372199" w:rsidRDefault="00DE27BD" w:rsidP="00DE27BD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D84A9FD" w14:textId="77777777" w:rsidR="00DE27BD" w:rsidRPr="00372199" w:rsidRDefault="00DE27BD" w:rsidP="00DE27BD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netto w zapisie liczbowym ………….……………………….……………</w:t>
      </w:r>
      <w:r w:rsidRPr="00372199">
        <w:rPr>
          <w:rFonts w:ascii="Times New Roman" w:hAnsi="Times New Roman"/>
          <w:sz w:val="24"/>
          <w:szCs w:val="24"/>
        </w:rPr>
        <w:br/>
        <w:t>Cena netto słownie ……………………………………..…………………………………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457A2BAC" w14:textId="77777777" w:rsidR="00DE27BD" w:rsidRPr="00372199" w:rsidRDefault="00DE27BD" w:rsidP="00DE27BD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Podatek VAT w zapisie liczbowym………………………………………………………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Podatek VAT słownie 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7AEA3A60" w14:textId="77777777" w:rsidR="00DE27BD" w:rsidRPr="00372199" w:rsidRDefault="00DE27BD" w:rsidP="00DE27BD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brutto w zapisie liczbowym 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Cena brutto słownie ………………………………………………………………………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06CE6D5D" w14:textId="77777777" w:rsidR="00DE27BD" w:rsidRDefault="00DE27BD" w:rsidP="00DE27BD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A5B3B">
        <w:rPr>
          <w:rFonts w:ascii="Times New Roman" w:hAnsi="Times New Roman"/>
          <w:b/>
          <w:sz w:val="20"/>
          <w:szCs w:val="20"/>
        </w:rPr>
        <w:t>Cena wskazana powyżej winna być tożsama z wartości</w:t>
      </w:r>
      <w:r>
        <w:rPr>
          <w:rFonts w:ascii="Times New Roman" w:hAnsi="Times New Roman"/>
          <w:b/>
          <w:sz w:val="20"/>
          <w:szCs w:val="20"/>
        </w:rPr>
        <w:t>ą brutto wynikającą z wypełnionego zestawienia tabelarycznego umieszczonego poniżej</w:t>
      </w:r>
      <w:r w:rsidRPr="003A5B3B">
        <w:rPr>
          <w:rFonts w:ascii="Times New Roman" w:hAnsi="Times New Roman"/>
          <w:b/>
          <w:sz w:val="20"/>
          <w:szCs w:val="20"/>
        </w:rPr>
        <w:t xml:space="preserve">. W przypadku rozbieżności tych danych Zamawiający jako wartość prawidłową i wiążącą wykonawcę uzna </w:t>
      </w:r>
      <w:r>
        <w:rPr>
          <w:rFonts w:ascii="Times New Roman" w:hAnsi="Times New Roman"/>
          <w:b/>
          <w:sz w:val="20"/>
          <w:szCs w:val="20"/>
        </w:rPr>
        <w:t>wartość wynikającą z zestawienia tabelarycznego.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1134"/>
        <w:gridCol w:w="1701"/>
        <w:gridCol w:w="865"/>
        <w:gridCol w:w="2254"/>
      </w:tblGrid>
      <w:tr w:rsidR="00145860" w:rsidRPr="00145860" w14:paraId="62C0EDD2" w14:textId="77777777" w:rsidTr="00687E12">
        <w:trPr>
          <w:cantSplit/>
        </w:trPr>
        <w:tc>
          <w:tcPr>
            <w:tcW w:w="426" w:type="dxa"/>
            <w:vAlign w:val="center"/>
          </w:tcPr>
          <w:p w14:paraId="6780A839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vAlign w:val="center"/>
          </w:tcPr>
          <w:p w14:paraId="4DC28306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Asortyment prac</w:t>
            </w:r>
          </w:p>
        </w:tc>
        <w:tc>
          <w:tcPr>
            <w:tcW w:w="1417" w:type="dxa"/>
            <w:vAlign w:val="center"/>
          </w:tcPr>
          <w:p w14:paraId="3A2961BC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Średnia długość /ilość godzin utrzymania w miesiącu [km]/[h]</w:t>
            </w:r>
          </w:p>
        </w:tc>
        <w:tc>
          <w:tcPr>
            <w:tcW w:w="1134" w:type="dxa"/>
            <w:vAlign w:val="center"/>
          </w:tcPr>
          <w:p w14:paraId="609739FE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Szacunkowa ilość w miesiącu</w:t>
            </w:r>
          </w:p>
        </w:tc>
        <w:tc>
          <w:tcPr>
            <w:tcW w:w="1701" w:type="dxa"/>
            <w:vAlign w:val="center"/>
          </w:tcPr>
          <w:p w14:paraId="2498B72B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Cena jednostkowa za km lub h brutto w zł</w:t>
            </w:r>
          </w:p>
        </w:tc>
        <w:tc>
          <w:tcPr>
            <w:tcW w:w="865" w:type="dxa"/>
            <w:vAlign w:val="center"/>
          </w:tcPr>
          <w:p w14:paraId="11B7A3B2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Ilość miesięcy w sezonie</w:t>
            </w:r>
          </w:p>
        </w:tc>
        <w:tc>
          <w:tcPr>
            <w:tcW w:w="2254" w:type="dxa"/>
            <w:vAlign w:val="center"/>
          </w:tcPr>
          <w:p w14:paraId="4D0FAA8C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Wartość brutto w zł</w:t>
            </w:r>
          </w:p>
          <w:p w14:paraId="6D0E9041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(kol. 3x4x5x6)</w:t>
            </w:r>
          </w:p>
        </w:tc>
      </w:tr>
      <w:tr w:rsidR="00145860" w:rsidRPr="00145860" w14:paraId="66D28131" w14:textId="77777777" w:rsidTr="00687E12">
        <w:trPr>
          <w:cantSplit/>
        </w:trPr>
        <w:tc>
          <w:tcPr>
            <w:tcW w:w="426" w:type="dxa"/>
            <w:vAlign w:val="center"/>
          </w:tcPr>
          <w:p w14:paraId="1E7073D2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5B1813A8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45B7021A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18D872C5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2B7A271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19DFAFB5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4" w:type="dxa"/>
          </w:tcPr>
          <w:p w14:paraId="35646063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860" w:rsidRPr="00145860" w14:paraId="018A6BD7" w14:textId="77777777" w:rsidTr="00687E12">
        <w:trPr>
          <w:cantSplit/>
          <w:trHeight w:val="574"/>
        </w:trPr>
        <w:tc>
          <w:tcPr>
            <w:tcW w:w="426" w:type="dxa"/>
            <w:vAlign w:val="center"/>
          </w:tcPr>
          <w:p w14:paraId="34B31CB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5661E2F0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Odśnieżanie 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044BE317" w14:textId="72C9154A" w:rsidR="00145860" w:rsidRPr="00145860" w:rsidRDefault="00276A73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C408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C408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145860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6E538AE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160567F6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6872155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vAlign w:val="bottom"/>
          </w:tcPr>
          <w:p w14:paraId="7BA8B32B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EE644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71FA318A" w14:textId="77777777" w:rsidTr="00687E12">
        <w:trPr>
          <w:cantSplit/>
          <w:trHeight w:val="574"/>
        </w:trPr>
        <w:tc>
          <w:tcPr>
            <w:tcW w:w="426" w:type="dxa"/>
            <w:vAlign w:val="center"/>
          </w:tcPr>
          <w:p w14:paraId="3657BB5F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5EBC020E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Odśnieżanie i 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6DA7B085" w14:textId="64484471" w:rsidR="00145860" w:rsidRPr="00145860" w:rsidRDefault="001C408E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276A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76A73">
              <w:rPr>
                <w:rFonts w:ascii="Times New Roman" w:hAnsi="Times New Roman"/>
                <w:sz w:val="20"/>
                <w:szCs w:val="20"/>
              </w:rPr>
              <w:t>0</w:t>
            </w:r>
            <w:r w:rsidR="00145860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552BCB9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0C2D26D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3B388DB4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vAlign w:val="bottom"/>
          </w:tcPr>
          <w:p w14:paraId="03A10CAF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704454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392A3233" w14:textId="77777777" w:rsidTr="00687E12">
        <w:trPr>
          <w:cantSplit/>
          <w:trHeight w:val="574"/>
        </w:trPr>
        <w:tc>
          <w:tcPr>
            <w:tcW w:w="426" w:type="dxa"/>
            <w:vAlign w:val="center"/>
          </w:tcPr>
          <w:p w14:paraId="264B71F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3760143B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7BF4ECCD" w14:textId="69E960F7" w:rsidR="00145860" w:rsidRPr="00145860" w:rsidRDefault="001C408E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18,860</w:t>
            </w:r>
            <w:r w:rsidR="004F74A9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7E2D7EB6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32631144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1D9A2F0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vAlign w:val="bottom"/>
          </w:tcPr>
          <w:p w14:paraId="3F09EFE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45A07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57DA97A0" w14:textId="77777777" w:rsidTr="00687E12">
        <w:trPr>
          <w:cantSplit/>
          <w:trHeight w:val="57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FA560E1" w14:textId="56D34791" w:rsidR="00145860" w:rsidRPr="00145860" w:rsidRDefault="00E900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6828908" w14:textId="77777777" w:rsidR="00145860" w:rsidRPr="00145860" w:rsidRDefault="00145860" w:rsidP="0014586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Dojazd do miejsca wykonania robót na doraźne zlecenie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8CFC3F5" w14:textId="751D5D60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10,000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59D75D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4BF22F4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3ACE706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6B2798B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1B500B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3A33CFF1" w14:textId="77777777" w:rsidTr="00687E12">
        <w:trPr>
          <w:cantSplit/>
          <w:trHeight w:val="574"/>
        </w:trPr>
        <w:tc>
          <w:tcPr>
            <w:tcW w:w="79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7C8F6" w14:textId="3DE4B234" w:rsidR="00145860" w:rsidRPr="00145860" w:rsidRDefault="00E90060" w:rsidP="00C219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 poz. od 1 do 4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E57E86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25FCBB00" w14:textId="77777777" w:rsidTr="00687E12">
        <w:trPr>
          <w:cantSplit/>
          <w:trHeight w:val="5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D34BA" w14:textId="3C03F973" w:rsidR="00145860" w:rsidRPr="00145860" w:rsidRDefault="00E900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CBE28" w14:textId="77777777" w:rsidR="00145860" w:rsidRPr="00145860" w:rsidRDefault="00145860" w:rsidP="00C219A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Stan utrzymania gotowości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937BE4E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3A8C6B89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063F43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2B5B4AB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10153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69E7D5BB" w14:textId="77777777" w:rsidTr="00687E12">
        <w:trPr>
          <w:cantSplit/>
          <w:trHeight w:val="57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EAD90" w14:textId="64F97531" w:rsidR="00145860" w:rsidRPr="00145860" w:rsidRDefault="00E90060" w:rsidP="00C219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 ( ∑ ) poz. od 1 do 4 oraz poz. 5</w:t>
            </w:r>
            <w:r w:rsidR="00145860"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560DA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1168A1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</w:tbl>
    <w:p w14:paraId="1758D09C" w14:textId="77777777" w:rsidR="00DE27BD" w:rsidRDefault="00DE27BD" w:rsidP="00DE27BD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4547A0DA" w14:textId="77777777" w:rsidR="00DE27BD" w:rsidRPr="003A5B3B" w:rsidRDefault="00DE27BD" w:rsidP="00DE27BD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550E440C" w14:textId="77777777" w:rsidR="00145860" w:rsidRDefault="00145860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z w:val="24"/>
          <w:szCs w:val="24"/>
        </w:rPr>
        <w:t xml:space="preserve">W przypadku niedotrzymania umownego czasu reakcji, o którym mowa w § …. umowy zapłacimy karę umowną w wysokości ………… zł za </w:t>
      </w:r>
      <w:r>
        <w:rPr>
          <w:rFonts w:ascii="Times New Roman" w:hAnsi="Times New Roman"/>
          <w:b/>
          <w:sz w:val="24"/>
          <w:szCs w:val="24"/>
        </w:rPr>
        <w:t>każdą rozpoczętą rodzinę opóźnienia.</w:t>
      </w:r>
    </w:p>
    <w:p w14:paraId="1F55564E" w14:textId="77777777" w:rsidR="00145860" w:rsidRPr="00A14982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pacing w:val="-3"/>
          <w:sz w:val="24"/>
          <w:szCs w:val="24"/>
        </w:rPr>
        <w:t>(słownie: ……………………………………………………………………………….….).</w:t>
      </w:r>
    </w:p>
    <w:p w14:paraId="27DCAEED" w14:textId="77777777" w:rsidR="00145860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2F839A" w14:textId="77777777" w:rsidR="00145860" w:rsidRPr="00AE3EC3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AE3EC3">
        <w:rPr>
          <w:rFonts w:ascii="Times New Roman" w:hAnsi="Times New Roman"/>
          <w:b/>
          <w:bCs/>
          <w:sz w:val="20"/>
          <w:szCs w:val="20"/>
        </w:rPr>
        <w:t xml:space="preserve">Zamawiający określa minimalną oraz maksymalną wartość kary umownej z tytułu niedotrzymania czasu reakcji w wysokości minimum </w:t>
      </w:r>
      <w:r>
        <w:rPr>
          <w:rFonts w:ascii="Times New Roman" w:hAnsi="Times New Roman"/>
          <w:b/>
          <w:bCs/>
          <w:sz w:val="20"/>
          <w:szCs w:val="20"/>
        </w:rPr>
        <w:t>500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 złotych i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</w:t>
      </w:r>
      <w:r>
        <w:rPr>
          <w:rFonts w:ascii="Times New Roman" w:hAnsi="Times New Roman"/>
          <w:b/>
          <w:bCs/>
          <w:sz w:val="20"/>
          <w:szCs w:val="20"/>
        </w:rPr>
        <w:t>za każdą rozpoczętą godzinę opóźnienia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Wysokość przedmiotowej kary umownej zaproponowana przez Wykonawcę musi być podana spośród zbioru kwot znajdujących się w przedziale skokowym od minimum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do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gdzie skok wynosi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>0 zł (tj</w:t>
      </w:r>
      <w:r>
        <w:rPr>
          <w:rFonts w:ascii="Times New Roman" w:hAnsi="Times New Roman"/>
          <w:b/>
          <w:bCs/>
          <w:sz w:val="20"/>
          <w:szCs w:val="20"/>
        </w:rPr>
        <w:t>. 500 zł, 600 zł, 700 zł, 800 zł)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 przypadku gdy wykonawca w swojej ofercie zaproponuje kwotę kary niezgodną z warunkami opisanymi powyżej (np. kwotę niższą niż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wyższą niż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lub kwotę nie zaokrągloną do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 zł jego oferta zostanie odrzucona na podstawie art. 226 ust. 1 pkt. 5 ustawy </w:t>
      </w:r>
      <w:proofErr w:type="spellStart"/>
      <w:r w:rsidRPr="00AE3EC3"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 w:rsidRPr="00AE3EC3">
        <w:rPr>
          <w:rFonts w:ascii="Times New Roman" w:hAnsi="Times New Roman"/>
          <w:b/>
          <w:bCs/>
          <w:sz w:val="20"/>
          <w:szCs w:val="20"/>
        </w:rPr>
        <w:t xml:space="preserve"> jako oferta, której treść nie odpowiada treści specyfikacji warunków zamówienia.</w:t>
      </w:r>
    </w:p>
    <w:p w14:paraId="637B544D" w14:textId="77777777" w:rsidR="00DE27BD" w:rsidRPr="00A14982" w:rsidRDefault="00DE27BD" w:rsidP="00DE27B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D5DE92A" w14:textId="77777777" w:rsidR="00DE27BD" w:rsidRPr="00A14982" w:rsidRDefault="00DE27BD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82">
        <w:rPr>
          <w:rFonts w:ascii="Times New Roman" w:hAnsi="Times New Roman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14:paraId="66C6A5E8" w14:textId="77777777" w:rsidR="00DE27BD" w:rsidRPr="00372199" w:rsidRDefault="00DE27BD" w:rsidP="00DE27B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EC4A1" w14:textId="214308DB" w:rsidR="00DE27BD" w:rsidRPr="00E27B08" w:rsidRDefault="00DE27BD" w:rsidP="00DE27BD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Akceptujemy warunki płatności określone przez zamawiającego w istotnych postanowieniach umowy.</w:t>
      </w:r>
    </w:p>
    <w:p w14:paraId="1A77EBFC" w14:textId="77777777" w:rsidR="00145860" w:rsidRPr="00372199" w:rsidRDefault="00145860" w:rsidP="00DE27B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6A191F" w14:textId="77777777" w:rsidR="00DE27BD" w:rsidRPr="00372199" w:rsidRDefault="00DE27BD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b/>
          <w:color w:val="000000"/>
          <w:sz w:val="24"/>
          <w:szCs w:val="24"/>
        </w:rPr>
        <w:t>Oświadczamy, że jesteśmy (należy zaznaczyć właściwe):</w:t>
      </w:r>
    </w:p>
    <w:p w14:paraId="7652A2C9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a) mikroprzedsiębiorstwem, </w:t>
      </w:r>
    </w:p>
    <w:p w14:paraId="5B3BE1D8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b) małym przedsiębiorstwem, </w:t>
      </w:r>
    </w:p>
    <w:p w14:paraId="2353F9CE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c) średnim przedsiębiorstwem, </w:t>
      </w:r>
    </w:p>
    <w:p w14:paraId="67A3219C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d) jednoosobową działalnością gospodarczą, </w:t>
      </w:r>
    </w:p>
    <w:p w14:paraId="784D4C56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e) osobą fizyczną nieprowadzącą działalności gospodarczej, </w:t>
      </w:r>
    </w:p>
    <w:p w14:paraId="48768A4F" w14:textId="77777777" w:rsidR="00DE27BD" w:rsidRDefault="00DE27BD" w:rsidP="00DE27BD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14:paraId="06A4D756" w14:textId="77777777" w:rsidR="00DE27BD" w:rsidRPr="00372199" w:rsidRDefault="00DE27BD" w:rsidP="00DE27BD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</w:p>
    <w:p w14:paraId="7CE5C186" w14:textId="77777777" w:rsidR="00DE27BD" w:rsidRDefault="00DE27BD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lastRenderedPageBreak/>
        <w:t>Pozostaniemy związani niniejszą ofertą przez okres wskazany w specyfikacji warunków zamówienia, tj. przez okres 30 dni od upływu terminu składania ofert.</w:t>
      </w:r>
    </w:p>
    <w:p w14:paraId="153E363B" w14:textId="77777777" w:rsidR="00DE27BD" w:rsidRPr="00372199" w:rsidRDefault="00DE27BD" w:rsidP="00DE27B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EB3355A" w14:textId="77777777" w:rsidR="00DE27BD" w:rsidRPr="00372199" w:rsidRDefault="00DE27BD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>Oświadczenie wymagane od wykonawcy w zakresie wypełnienia obowiązków informacyjnych wynikających z RODO.</w:t>
      </w:r>
    </w:p>
    <w:p w14:paraId="0C126EDA" w14:textId="77777777" w:rsidR="00DE27BD" w:rsidRDefault="00DE27BD" w:rsidP="00DE27BD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Oświadczam, że wypełniłem obowiązki informacyjne przewidziane w art. 13 lub art. 14 RODO</w:t>
      </w:r>
      <w:r w:rsidRPr="00372199">
        <w:rPr>
          <w:sz w:val="24"/>
          <w:szCs w:val="24"/>
          <w:vertAlign w:val="superscript"/>
        </w:rPr>
        <w:t>1)</w:t>
      </w:r>
      <w:r w:rsidRPr="00372199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A335AAA" w14:textId="77777777" w:rsidR="00DE27BD" w:rsidRPr="00372199" w:rsidRDefault="00DE27BD" w:rsidP="00DE27BD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</w:p>
    <w:p w14:paraId="5F2A11CF" w14:textId="77777777" w:rsidR="00DE27BD" w:rsidRPr="00372199" w:rsidRDefault="00DE27BD" w:rsidP="00145860">
      <w:pPr>
        <w:numPr>
          <w:ilvl w:val="0"/>
          <w:numId w:val="8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Załącznikami do niniejszej oferty są*:</w:t>
      </w:r>
    </w:p>
    <w:p w14:paraId="6BFA1B2C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 xml:space="preserve">Oświadczenie o braku podstaw do wykluczenia oraz spełnianiu warunków udziału </w:t>
      </w:r>
      <w:r w:rsidRPr="00372199">
        <w:rPr>
          <w:szCs w:val="24"/>
          <w:shd w:val="clear" w:color="auto" w:fill="FFFFFF"/>
        </w:rPr>
        <w:br/>
        <w:t>w postępowaniu – stanowiące złącznik nr 2 do SWZ.</w:t>
      </w:r>
    </w:p>
    <w:p w14:paraId="74F1532E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Dokument potwierdzający wniesienie wadium.</w:t>
      </w:r>
    </w:p>
    <w:p w14:paraId="6910F0A3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>
        <w:rPr>
          <w:szCs w:val="24"/>
          <w:shd w:val="clear" w:color="auto" w:fill="FFFFFF"/>
        </w:rPr>
        <w:t>Kosztorys ofertowy</w:t>
      </w:r>
      <w:r w:rsidRPr="00372199">
        <w:rPr>
          <w:szCs w:val="24"/>
          <w:shd w:val="clear" w:color="auto" w:fill="FFFFFF"/>
        </w:rPr>
        <w:t>.</w:t>
      </w:r>
    </w:p>
    <w:p w14:paraId="49EC90D4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………………………………………………………………………………………….</w:t>
      </w:r>
    </w:p>
    <w:p w14:paraId="137CF946" w14:textId="77777777" w:rsidR="00DE27BD" w:rsidRPr="00372199" w:rsidRDefault="00DE27BD" w:rsidP="00DE27B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C73A741" w14:textId="77777777" w:rsidR="00DE27BD" w:rsidRPr="00372199" w:rsidRDefault="00DE27BD" w:rsidP="00DE27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2199">
        <w:rPr>
          <w:rFonts w:ascii="Times New Roman" w:hAnsi="Times New Roman"/>
          <w:sz w:val="18"/>
          <w:szCs w:val="18"/>
        </w:rPr>
        <w:t>*  Niepotrzebne skreślić</w:t>
      </w:r>
    </w:p>
    <w:p w14:paraId="3BE444A0" w14:textId="09E9D11C" w:rsidR="00DE27BD" w:rsidRDefault="00DE27BD" w:rsidP="00DE27BD">
      <w:pPr>
        <w:pStyle w:val="NormalnyWeb"/>
        <w:spacing w:line="276" w:lineRule="auto"/>
        <w:jc w:val="both"/>
        <w:rPr>
          <w:sz w:val="18"/>
          <w:szCs w:val="18"/>
        </w:rPr>
      </w:pPr>
      <w:r w:rsidRPr="00372199"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07D498" w14:textId="4973B89D" w:rsidR="00DE27BD" w:rsidRDefault="00DE27BD" w:rsidP="00DE27BD">
      <w:pPr>
        <w:pStyle w:val="NormalnyWeb"/>
        <w:spacing w:line="276" w:lineRule="auto"/>
        <w:jc w:val="both"/>
        <w:rPr>
          <w:sz w:val="18"/>
          <w:szCs w:val="18"/>
        </w:rPr>
      </w:pPr>
    </w:p>
    <w:p w14:paraId="3A8DF1F7" w14:textId="7943E481" w:rsidR="00DE27BD" w:rsidRPr="00A14982" w:rsidRDefault="00DE27BD" w:rsidP="00DE27BD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sz w:val="18"/>
          <w:szCs w:val="18"/>
        </w:rPr>
        <w:br w:type="page"/>
      </w:r>
      <w:r w:rsidRPr="00372199">
        <w:rPr>
          <w:rFonts w:ascii="Times New Roman" w:hAnsi="Times New Roman"/>
          <w:b/>
          <w:sz w:val="18"/>
          <w:szCs w:val="18"/>
        </w:rPr>
        <w:lastRenderedPageBreak/>
        <w:t>Załącznik nr 1</w:t>
      </w:r>
      <w:r>
        <w:rPr>
          <w:rFonts w:ascii="Times New Roman" w:hAnsi="Times New Roman"/>
          <w:b/>
          <w:sz w:val="18"/>
          <w:szCs w:val="18"/>
        </w:rPr>
        <w:t>c</w:t>
      </w:r>
      <w:r w:rsidRPr="00372199">
        <w:rPr>
          <w:rFonts w:ascii="Times New Roman" w:hAnsi="Times New Roman"/>
          <w:b/>
          <w:sz w:val="18"/>
          <w:szCs w:val="18"/>
        </w:rPr>
        <w:t xml:space="preserve"> do SWZ</w:t>
      </w:r>
      <w:r w:rsidRPr="00372199">
        <w:rPr>
          <w:rFonts w:ascii="Times New Roman" w:hAnsi="Times New Roman"/>
          <w:b/>
          <w:sz w:val="18"/>
          <w:szCs w:val="18"/>
        </w:rPr>
        <w:br/>
      </w:r>
      <w:r>
        <w:rPr>
          <w:rFonts w:ascii="Times New Roman" w:hAnsi="Times New Roman"/>
          <w:b/>
          <w:bCs/>
          <w:sz w:val="18"/>
          <w:szCs w:val="18"/>
        </w:rPr>
        <w:t>na z</w:t>
      </w:r>
      <w:r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>
        <w:rPr>
          <w:rFonts w:ascii="Times New Roman" w:hAnsi="Times New Roman"/>
          <w:b/>
          <w:bCs/>
          <w:sz w:val="18"/>
          <w:szCs w:val="18"/>
        </w:rPr>
        <w:br/>
      </w:r>
      <w:r w:rsidRPr="00A14982">
        <w:rPr>
          <w:rFonts w:ascii="Times New Roman" w:hAnsi="Times New Roman"/>
          <w:b/>
          <w:bCs/>
          <w:sz w:val="18"/>
          <w:szCs w:val="18"/>
        </w:rPr>
        <w:t>na terenie powi</w:t>
      </w:r>
      <w:r w:rsidR="00132F0B">
        <w:rPr>
          <w:rFonts w:ascii="Times New Roman" w:hAnsi="Times New Roman"/>
          <w:b/>
          <w:bCs/>
          <w:sz w:val="18"/>
          <w:szCs w:val="18"/>
        </w:rPr>
        <w:t>atu stargardzkiego w latach 202</w:t>
      </w:r>
      <w:r w:rsidR="005D26CC">
        <w:rPr>
          <w:rFonts w:ascii="Times New Roman" w:hAnsi="Times New Roman"/>
          <w:b/>
          <w:bCs/>
          <w:sz w:val="18"/>
          <w:szCs w:val="18"/>
        </w:rPr>
        <w:t>3</w:t>
      </w:r>
      <w:r w:rsidR="00132F0B">
        <w:rPr>
          <w:rFonts w:ascii="Times New Roman" w:hAnsi="Times New Roman"/>
          <w:b/>
          <w:bCs/>
          <w:sz w:val="18"/>
          <w:szCs w:val="18"/>
        </w:rPr>
        <w:t>-202</w:t>
      </w:r>
      <w:r w:rsidR="005D26CC">
        <w:rPr>
          <w:rFonts w:ascii="Times New Roman" w:hAnsi="Times New Roman"/>
          <w:b/>
          <w:bCs/>
          <w:sz w:val="18"/>
          <w:szCs w:val="18"/>
        </w:rPr>
        <w:t>4</w:t>
      </w:r>
      <w:r w:rsidRPr="00A14982">
        <w:rPr>
          <w:rFonts w:ascii="Times New Roman" w:hAnsi="Times New Roman"/>
          <w:b/>
          <w:bCs/>
          <w:sz w:val="18"/>
          <w:szCs w:val="18"/>
        </w:rPr>
        <w:t>.</w:t>
      </w:r>
    </w:p>
    <w:p w14:paraId="72886BFE" w14:textId="77777777" w:rsidR="00DE27BD" w:rsidRPr="00372199" w:rsidRDefault="00DE27BD" w:rsidP="00DE27BD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76A3D240" w14:textId="5F1CAB4F" w:rsidR="00DE27BD" w:rsidRPr="00372199" w:rsidRDefault="00DE27BD" w:rsidP="00DE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OFERTA </w:t>
      </w:r>
      <w:r>
        <w:rPr>
          <w:rFonts w:ascii="Times New Roman" w:hAnsi="Times New Roman"/>
          <w:b/>
          <w:sz w:val="24"/>
          <w:szCs w:val="24"/>
        </w:rPr>
        <w:br/>
        <w:t>NA CZĘŚĆ III ZAMÓWIENIA</w:t>
      </w:r>
    </w:p>
    <w:p w14:paraId="05C5DF82" w14:textId="77777777" w:rsidR="00DE27BD" w:rsidRPr="00372199" w:rsidRDefault="00DE27BD" w:rsidP="00DE27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1C3441" w14:textId="52347D43" w:rsidR="00DE27BD" w:rsidRPr="00372199" w:rsidRDefault="00DE27BD" w:rsidP="00DE27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  <w:u w:val="single"/>
        </w:rPr>
        <w:t>Przedmiot oferty</w:t>
      </w:r>
      <w:r w:rsidRPr="00372199">
        <w:rPr>
          <w:rFonts w:ascii="Times New Roman" w:hAnsi="Times New Roman"/>
          <w:sz w:val="24"/>
          <w:szCs w:val="24"/>
        </w:rPr>
        <w:t xml:space="preserve">: Oferujemy wykonanie </w:t>
      </w:r>
      <w:r>
        <w:rPr>
          <w:rFonts w:ascii="Times New Roman" w:hAnsi="Times New Roman"/>
          <w:sz w:val="24"/>
          <w:szCs w:val="24"/>
        </w:rPr>
        <w:t xml:space="preserve">zadania dotyczącego </w:t>
      </w:r>
      <w:r w:rsidRPr="00372199">
        <w:rPr>
          <w:rFonts w:ascii="Times New Roman" w:hAnsi="Times New Roman"/>
          <w:b/>
          <w:sz w:val="24"/>
          <w:szCs w:val="24"/>
        </w:rPr>
        <w:t>„</w:t>
      </w:r>
      <w:r w:rsidRPr="00A14982">
        <w:rPr>
          <w:rFonts w:ascii="Times New Roman" w:hAnsi="Times New Roman"/>
          <w:b/>
          <w:bCs/>
          <w:sz w:val="24"/>
          <w:szCs w:val="24"/>
        </w:rPr>
        <w:t>Zimowe</w:t>
      </w:r>
      <w:r>
        <w:rPr>
          <w:rFonts w:ascii="Times New Roman" w:hAnsi="Times New Roman"/>
          <w:b/>
          <w:bCs/>
          <w:sz w:val="24"/>
          <w:szCs w:val="24"/>
        </w:rPr>
        <w:t>go</w:t>
      </w:r>
      <w:r w:rsidRPr="00A14982">
        <w:rPr>
          <w:rFonts w:ascii="Times New Roman" w:hAnsi="Times New Roman"/>
          <w:b/>
          <w:bCs/>
          <w:sz w:val="24"/>
          <w:szCs w:val="24"/>
        </w:rPr>
        <w:t xml:space="preserve"> utrzymanie dróg powiatowych na terenie powi</w:t>
      </w:r>
      <w:r w:rsidR="00D80598">
        <w:rPr>
          <w:rFonts w:ascii="Times New Roman" w:hAnsi="Times New Roman"/>
          <w:b/>
          <w:bCs/>
          <w:sz w:val="24"/>
          <w:szCs w:val="24"/>
        </w:rPr>
        <w:t>atu stargardzkiego w latach 202</w:t>
      </w:r>
      <w:r w:rsidR="00D3779D">
        <w:rPr>
          <w:rFonts w:ascii="Times New Roman" w:hAnsi="Times New Roman"/>
          <w:b/>
          <w:bCs/>
          <w:sz w:val="24"/>
          <w:szCs w:val="24"/>
        </w:rPr>
        <w:t>3</w:t>
      </w:r>
      <w:r w:rsidR="00D80598">
        <w:rPr>
          <w:rFonts w:ascii="Times New Roman" w:hAnsi="Times New Roman"/>
          <w:b/>
          <w:bCs/>
          <w:sz w:val="24"/>
          <w:szCs w:val="24"/>
        </w:rPr>
        <w:t>-202</w:t>
      </w:r>
      <w:r w:rsidR="00D3779D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– część III</w:t>
      </w:r>
      <w:r w:rsidRPr="00372199">
        <w:rPr>
          <w:rFonts w:ascii="Times New Roman" w:hAnsi="Times New Roman"/>
          <w:b/>
          <w:sz w:val="24"/>
          <w:szCs w:val="24"/>
        </w:rPr>
        <w:t>”</w:t>
      </w:r>
      <w:r w:rsidRPr="003721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372199">
        <w:rPr>
          <w:rFonts w:ascii="Times New Roman" w:hAnsi="Times New Roman"/>
          <w:sz w:val="24"/>
          <w:szCs w:val="24"/>
        </w:rPr>
        <w:t>w zakresie zgodnym z określeniem przedmiotu zamówienia oraz na wszystkich warunkach i wymaganiach specyfikacji warunków zamówienia.</w:t>
      </w:r>
    </w:p>
    <w:p w14:paraId="3C0D53AA" w14:textId="77777777" w:rsidR="00DE27BD" w:rsidRPr="00372199" w:rsidRDefault="00DE27BD" w:rsidP="00DE2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64F877C" w14:textId="0F387FDA" w:rsidR="00DE27BD" w:rsidRPr="003A5B3B" w:rsidRDefault="00DE27BD" w:rsidP="00DE27BD">
      <w:pPr>
        <w:tabs>
          <w:tab w:val="center" w:pos="0"/>
        </w:tabs>
        <w:spacing w:after="0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  <w:u w:val="single"/>
        </w:rPr>
        <w:t>Zamawiający:</w:t>
      </w:r>
      <w:r w:rsidRPr="00372199">
        <w:rPr>
          <w:rFonts w:ascii="Times New Roman" w:hAnsi="Times New Roman"/>
          <w:b/>
          <w:sz w:val="24"/>
          <w:szCs w:val="24"/>
        </w:rPr>
        <w:tab/>
      </w:r>
      <w:r w:rsidRPr="0037219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</w:t>
      </w:r>
      <w:r w:rsidRPr="003A5B3B">
        <w:rPr>
          <w:rFonts w:ascii="Times New Roman" w:hAnsi="Times New Roman"/>
          <w:b/>
          <w:sz w:val="24"/>
          <w:szCs w:val="24"/>
        </w:rPr>
        <w:t>owiat Stargardzki,</w:t>
      </w:r>
      <w:r w:rsidR="00145860">
        <w:rPr>
          <w:rFonts w:ascii="Times New Roman" w:hAnsi="Times New Roman"/>
          <w:b/>
          <w:sz w:val="24"/>
          <w:szCs w:val="24"/>
        </w:rPr>
        <w:t xml:space="preserve"> </w:t>
      </w:r>
      <w:r w:rsidRPr="003A5B3B">
        <w:rPr>
          <w:rFonts w:ascii="Times New Roman" w:hAnsi="Times New Roman"/>
          <w:sz w:val="24"/>
          <w:szCs w:val="24"/>
        </w:rPr>
        <w:t>w imieniu którego działa:</w:t>
      </w:r>
      <w:r w:rsidRPr="003A5B3B">
        <w:rPr>
          <w:rFonts w:ascii="Times New Roman" w:hAnsi="Times New Roman"/>
          <w:sz w:val="24"/>
          <w:szCs w:val="24"/>
        </w:rPr>
        <w:br/>
      </w:r>
      <w:r w:rsidRPr="003A5B3B">
        <w:rPr>
          <w:rFonts w:ascii="Times New Roman" w:hAnsi="Times New Roman"/>
          <w:b/>
          <w:sz w:val="24"/>
          <w:szCs w:val="24"/>
        </w:rPr>
        <w:t>Zarząd Dróg Powiatowych w Stargardzie</w:t>
      </w:r>
    </w:p>
    <w:p w14:paraId="140D7B03" w14:textId="77777777" w:rsidR="00DE27BD" w:rsidRPr="003A5B3B" w:rsidRDefault="00DE27BD" w:rsidP="00DE27BD">
      <w:pPr>
        <w:tabs>
          <w:tab w:val="center" w:pos="0"/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ul. Bydgoska 13/15, 73-110 Stargard</w:t>
      </w:r>
    </w:p>
    <w:p w14:paraId="6434E932" w14:textId="77777777" w:rsidR="00DE27BD" w:rsidRPr="00372199" w:rsidRDefault="00DE27BD" w:rsidP="00DE2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30B76" w14:textId="77777777" w:rsidR="00DE27BD" w:rsidRPr="003A5B3B" w:rsidRDefault="00DE27BD" w:rsidP="00DE27BD">
      <w:pPr>
        <w:pStyle w:val="Nagwek1"/>
        <w:jc w:val="left"/>
        <w:rPr>
          <w:b w:val="0"/>
          <w:sz w:val="24"/>
          <w:szCs w:val="24"/>
        </w:rPr>
      </w:pPr>
      <w:r w:rsidRPr="00372199">
        <w:rPr>
          <w:sz w:val="24"/>
          <w:szCs w:val="24"/>
        </w:rPr>
        <w:t xml:space="preserve">Nazwa i siedziba wykonawcy </w:t>
      </w:r>
      <w:r>
        <w:rPr>
          <w:b w:val="0"/>
          <w:sz w:val="24"/>
          <w:szCs w:val="24"/>
        </w:rPr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 xml:space="preserve">......................................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>......................................</w:t>
      </w:r>
      <w:r w:rsidRPr="00372199">
        <w:rPr>
          <w:sz w:val="24"/>
          <w:szCs w:val="24"/>
        </w:rPr>
        <w:br/>
      </w:r>
    </w:p>
    <w:p w14:paraId="0D3BA814" w14:textId="77777777" w:rsidR="00DE27BD" w:rsidRPr="00372199" w:rsidRDefault="00DE27BD" w:rsidP="00DE27BD">
      <w:pPr>
        <w:pStyle w:val="Tekstpodstawowy"/>
        <w:rPr>
          <w:szCs w:val="24"/>
        </w:rPr>
      </w:pPr>
      <w:r w:rsidRPr="00372199">
        <w:rPr>
          <w:szCs w:val="24"/>
        </w:rPr>
        <w:t>NIP  ............................................................... REGON .............................................</w:t>
      </w:r>
      <w:r>
        <w:rPr>
          <w:szCs w:val="24"/>
        </w:rPr>
        <w:t>..................</w:t>
      </w:r>
      <w:r w:rsidRPr="00372199">
        <w:rPr>
          <w:szCs w:val="24"/>
        </w:rPr>
        <w:br/>
      </w:r>
    </w:p>
    <w:p w14:paraId="44ABC48F" w14:textId="77777777" w:rsidR="00DE27BD" w:rsidRPr="00372199" w:rsidRDefault="00DE27BD" w:rsidP="00DE27BD">
      <w:pPr>
        <w:pStyle w:val="Tekstpodstawowy2"/>
        <w:jc w:val="both"/>
        <w:rPr>
          <w:b w:val="0"/>
          <w:sz w:val="24"/>
          <w:szCs w:val="24"/>
        </w:rPr>
      </w:pPr>
      <w:r w:rsidRPr="00372199">
        <w:rPr>
          <w:sz w:val="24"/>
          <w:szCs w:val="24"/>
        </w:rPr>
        <w:t>Rachunek bankowy nr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</w:t>
      </w:r>
      <w:r w:rsidRPr="00372199">
        <w:rPr>
          <w:sz w:val="24"/>
          <w:szCs w:val="24"/>
        </w:rPr>
        <w:br/>
      </w:r>
    </w:p>
    <w:p w14:paraId="0CA06BC2" w14:textId="77777777" w:rsidR="00DE27BD" w:rsidRPr="00372199" w:rsidRDefault="00DE27BD" w:rsidP="00DE27BD">
      <w:pPr>
        <w:pStyle w:val="Tekstpodstawowy2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w banku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</w:t>
      </w:r>
      <w:r w:rsidRPr="00372199">
        <w:rPr>
          <w:b w:val="0"/>
          <w:sz w:val="24"/>
          <w:szCs w:val="24"/>
        </w:rPr>
        <w:t>.</w:t>
      </w:r>
      <w:r w:rsidRPr="00372199">
        <w:rPr>
          <w:sz w:val="24"/>
          <w:szCs w:val="24"/>
        </w:rPr>
        <w:br/>
      </w:r>
    </w:p>
    <w:p w14:paraId="0152A1BC" w14:textId="77777777" w:rsidR="00DE27BD" w:rsidRPr="00372199" w:rsidRDefault="00DE27BD" w:rsidP="00DE2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Numer telefonu   ............................................ adres mailowy .....................................................</w:t>
      </w:r>
    </w:p>
    <w:p w14:paraId="5A135BDF" w14:textId="77777777" w:rsidR="00DE27BD" w:rsidRPr="00372199" w:rsidRDefault="00DE27BD" w:rsidP="00DE27BD">
      <w:pPr>
        <w:pStyle w:val="Tekstpodstawowy"/>
        <w:jc w:val="left"/>
        <w:rPr>
          <w:szCs w:val="24"/>
        </w:rPr>
      </w:pPr>
      <w:r>
        <w:rPr>
          <w:szCs w:val="24"/>
        </w:rPr>
        <w:br/>
      </w:r>
      <w:r w:rsidRPr="00372199">
        <w:rPr>
          <w:szCs w:val="24"/>
        </w:rPr>
        <w:t>Osoba/y  reprezentująca/e wykonawcę wraz z podaniem funkcji / stanowiska</w:t>
      </w:r>
    </w:p>
    <w:p w14:paraId="33B86B28" w14:textId="77777777" w:rsidR="00DE27BD" w:rsidRPr="00372199" w:rsidRDefault="00DE27BD" w:rsidP="00DE27BD">
      <w:pPr>
        <w:pStyle w:val="Tekstpodstawowy"/>
        <w:jc w:val="left"/>
        <w:rPr>
          <w:szCs w:val="24"/>
        </w:rPr>
      </w:pPr>
    </w:p>
    <w:p w14:paraId="44F3A71C" w14:textId="77777777" w:rsidR="00DE27BD" w:rsidRPr="00372199" w:rsidRDefault="00DE27BD" w:rsidP="00DE27BD">
      <w:pPr>
        <w:pStyle w:val="Tekstpodstawowy"/>
        <w:rPr>
          <w:szCs w:val="24"/>
        </w:rPr>
      </w:pPr>
      <w:r w:rsidRPr="00372199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525EC53F" w14:textId="77777777" w:rsidR="00DE27BD" w:rsidRPr="00372199" w:rsidRDefault="00DE27BD" w:rsidP="00DE2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C1E731" w14:textId="77777777" w:rsidR="00DE27BD" w:rsidRPr="00372199" w:rsidRDefault="00DE27BD" w:rsidP="00345A2F">
      <w:pPr>
        <w:numPr>
          <w:ilvl w:val="0"/>
          <w:numId w:val="5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Oferujemy wykonanie przedmiotu zamówienia za cenę umowną:</w:t>
      </w:r>
    </w:p>
    <w:p w14:paraId="61CF0C74" w14:textId="77777777" w:rsidR="00DE27BD" w:rsidRPr="00372199" w:rsidRDefault="00DE27BD" w:rsidP="00DE27BD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5F1DAD2F" w14:textId="77777777" w:rsidR="00DE27BD" w:rsidRPr="00372199" w:rsidRDefault="00DE27BD" w:rsidP="00DE27BD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netto w zapisie liczbowym ………….……………………….……………</w:t>
      </w:r>
      <w:r w:rsidRPr="00372199">
        <w:rPr>
          <w:rFonts w:ascii="Times New Roman" w:hAnsi="Times New Roman"/>
          <w:sz w:val="24"/>
          <w:szCs w:val="24"/>
        </w:rPr>
        <w:br/>
        <w:t>Cena netto słownie ……………………………………..…………………………………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1089C542" w14:textId="77777777" w:rsidR="00DE27BD" w:rsidRPr="00372199" w:rsidRDefault="00DE27BD" w:rsidP="00DE27BD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Podatek VAT w zapisie liczbowym………………………………………………………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Podatek VAT słownie 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10613F02" w14:textId="77777777" w:rsidR="00DE27BD" w:rsidRPr="00372199" w:rsidRDefault="00DE27BD" w:rsidP="00DE27BD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brutto w zapisie liczbowym 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Cena brutto słownie ………………………………………………………………………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7DBAF4E2" w14:textId="77777777" w:rsidR="00DE27BD" w:rsidRDefault="00DE27BD" w:rsidP="00DE27BD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A5B3B">
        <w:rPr>
          <w:rFonts w:ascii="Times New Roman" w:hAnsi="Times New Roman"/>
          <w:b/>
          <w:sz w:val="20"/>
          <w:szCs w:val="20"/>
        </w:rPr>
        <w:t>Cena wskazana powyżej winna być tożsama z wartości</w:t>
      </w:r>
      <w:r>
        <w:rPr>
          <w:rFonts w:ascii="Times New Roman" w:hAnsi="Times New Roman"/>
          <w:b/>
          <w:sz w:val="20"/>
          <w:szCs w:val="20"/>
        </w:rPr>
        <w:t>ą brutto wynikającą z wypełnionego zestawienia tabelarycznego umieszczonego poniżej</w:t>
      </w:r>
      <w:r w:rsidRPr="003A5B3B">
        <w:rPr>
          <w:rFonts w:ascii="Times New Roman" w:hAnsi="Times New Roman"/>
          <w:b/>
          <w:sz w:val="20"/>
          <w:szCs w:val="20"/>
        </w:rPr>
        <w:t xml:space="preserve">. W przypadku rozbieżności tych danych Zamawiający jako wartość prawidłową i wiążącą wykonawcę uzna </w:t>
      </w:r>
      <w:r>
        <w:rPr>
          <w:rFonts w:ascii="Times New Roman" w:hAnsi="Times New Roman"/>
          <w:b/>
          <w:sz w:val="20"/>
          <w:szCs w:val="20"/>
        </w:rPr>
        <w:t>wartość wynikającą z zestawienia tabelarycznego.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1134"/>
        <w:gridCol w:w="1701"/>
        <w:gridCol w:w="865"/>
        <w:gridCol w:w="2254"/>
      </w:tblGrid>
      <w:tr w:rsidR="00145860" w:rsidRPr="00145860" w14:paraId="25283912" w14:textId="77777777" w:rsidTr="00687E12">
        <w:trPr>
          <w:cantSplit/>
        </w:trPr>
        <w:tc>
          <w:tcPr>
            <w:tcW w:w="426" w:type="dxa"/>
            <w:vAlign w:val="center"/>
          </w:tcPr>
          <w:p w14:paraId="058D91B6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vAlign w:val="center"/>
          </w:tcPr>
          <w:p w14:paraId="231B997C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Asortyment prac</w:t>
            </w:r>
          </w:p>
        </w:tc>
        <w:tc>
          <w:tcPr>
            <w:tcW w:w="1417" w:type="dxa"/>
            <w:vAlign w:val="center"/>
          </w:tcPr>
          <w:p w14:paraId="74DBDD85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Średnia długość /ilość godzin utrzymania w miesiącu [km]/[h]</w:t>
            </w:r>
          </w:p>
        </w:tc>
        <w:tc>
          <w:tcPr>
            <w:tcW w:w="1134" w:type="dxa"/>
            <w:vAlign w:val="center"/>
          </w:tcPr>
          <w:p w14:paraId="31CE2F5A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Szacunkowa ilość w miesiącu</w:t>
            </w:r>
          </w:p>
        </w:tc>
        <w:tc>
          <w:tcPr>
            <w:tcW w:w="1701" w:type="dxa"/>
            <w:vAlign w:val="center"/>
          </w:tcPr>
          <w:p w14:paraId="4DFB693C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Cena jednostkowa za km lub h brutto w zł</w:t>
            </w:r>
          </w:p>
        </w:tc>
        <w:tc>
          <w:tcPr>
            <w:tcW w:w="865" w:type="dxa"/>
            <w:vAlign w:val="center"/>
          </w:tcPr>
          <w:p w14:paraId="4100FEF5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Ilość miesięcy w sezonie</w:t>
            </w:r>
          </w:p>
        </w:tc>
        <w:tc>
          <w:tcPr>
            <w:tcW w:w="2254" w:type="dxa"/>
            <w:vAlign w:val="center"/>
          </w:tcPr>
          <w:p w14:paraId="5E41E6E0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Wartość brutto w zł</w:t>
            </w:r>
          </w:p>
          <w:p w14:paraId="21431278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(kol. 3x4x5x6)</w:t>
            </w:r>
          </w:p>
        </w:tc>
      </w:tr>
      <w:tr w:rsidR="00145860" w:rsidRPr="00145860" w14:paraId="43E7BFEA" w14:textId="77777777" w:rsidTr="00687E12">
        <w:trPr>
          <w:cantSplit/>
        </w:trPr>
        <w:tc>
          <w:tcPr>
            <w:tcW w:w="426" w:type="dxa"/>
            <w:vAlign w:val="center"/>
          </w:tcPr>
          <w:p w14:paraId="13223937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22F9A602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5E6268F3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00612466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29BE02AC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79793B00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4" w:type="dxa"/>
          </w:tcPr>
          <w:p w14:paraId="3AD97845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860" w:rsidRPr="00145860" w14:paraId="11679B31" w14:textId="77777777" w:rsidTr="00687E12">
        <w:trPr>
          <w:cantSplit/>
          <w:trHeight w:val="574"/>
        </w:trPr>
        <w:tc>
          <w:tcPr>
            <w:tcW w:w="426" w:type="dxa"/>
            <w:vAlign w:val="center"/>
          </w:tcPr>
          <w:p w14:paraId="2CBA4D7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023AF028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Odśnieżanie 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2A1BCFCD" w14:textId="08DCB55C" w:rsidR="00145860" w:rsidRPr="00145860" w:rsidRDefault="00777BE6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0523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0523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45860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07FFB7D5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783C0E0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32F28CA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vAlign w:val="bottom"/>
          </w:tcPr>
          <w:p w14:paraId="1E0B2E1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F454D8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4C5DDC6F" w14:textId="77777777" w:rsidTr="00687E12">
        <w:trPr>
          <w:cantSplit/>
          <w:trHeight w:val="574"/>
        </w:trPr>
        <w:tc>
          <w:tcPr>
            <w:tcW w:w="426" w:type="dxa"/>
            <w:vAlign w:val="center"/>
          </w:tcPr>
          <w:p w14:paraId="4EB96D88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3AABE63B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Odśnieżanie i 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6FAC2785" w14:textId="4871E36B" w:rsidR="00145860" w:rsidRPr="00145860" w:rsidRDefault="00777BE6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105234">
              <w:rPr>
                <w:rFonts w:ascii="Times New Roman" w:hAnsi="Times New Roman"/>
                <w:sz w:val="20"/>
                <w:szCs w:val="20"/>
              </w:rPr>
              <w:t>,20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45860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3A74FB1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34D1C992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6F2EB78F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vAlign w:val="bottom"/>
          </w:tcPr>
          <w:p w14:paraId="6E44DAC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8967BE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78728D71" w14:textId="77777777" w:rsidTr="00687E12">
        <w:trPr>
          <w:cantSplit/>
          <w:trHeight w:val="574"/>
        </w:trPr>
        <w:tc>
          <w:tcPr>
            <w:tcW w:w="426" w:type="dxa"/>
            <w:vAlign w:val="center"/>
          </w:tcPr>
          <w:p w14:paraId="47DE643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39B68BC9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2B1D6BA6" w14:textId="7FC40A42" w:rsidR="00145860" w:rsidRPr="00145860" w:rsidRDefault="00777BE6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0523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040</w:t>
            </w:r>
            <w:r w:rsidR="004F74A9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22B779AD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73C3A86D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342161D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vAlign w:val="bottom"/>
          </w:tcPr>
          <w:p w14:paraId="7FB38C3B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17C1CD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74007739" w14:textId="77777777" w:rsidTr="00687E12">
        <w:trPr>
          <w:cantSplit/>
          <w:trHeight w:val="57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09BFE3A" w14:textId="716FB7A8" w:rsidR="00145860" w:rsidRPr="00145860" w:rsidRDefault="00DF02CF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B74F39A" w14:textId="77777777" w:rsidR="00145860" w:rsidRPr="00145860" w:rsidRDefault="00145860" w:rsidP="0014586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Dojazd do miejsca wykonania robót na doraźne zlecenie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0B23097" w14:textId="7E6A3EC1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10,000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EFEDBF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24839D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7DEC02D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077F292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59CC54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58C7B832" w14:textId="77777777" w:rsidTr="00687E12">
        <w:trPr>
          <w:cantSplit/>
          <w:trHeight w:val="574"/>
        </w:trPr>
        <w:tc>
          <w:tcPr>
            <w:tcW w:w="79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AB533" w14:textId="038656DB" w:rsidR="00145860" w:rsidRPr="00145860" w:rsidRDefault="00DF02CF" w:rsidP="00C219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 poz. od 1 do 4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364A28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4888D17D" w14:textId="77777777" w:rsidTr="00687E12">
        <w:trPr>
          <w:cantSplit/>
          <w:trHeight w:val="5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243F0" w14:textId="58194445" w:rsidR="00145860" w:rsidRPr="00145860" w:rsidRDefault="00DF02CF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505A2" w14:textId="77777777" w:rsidR="00145860" w:rsidRPr="00145860" w:rsidRDefault="00145860" w:rsidP="00C219A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Stan utrzymania gotowości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C560193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1A875506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57AE1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D7F051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B2074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4D7C1BF5" w14:textId="77777777" w:rsidTr="00687E12">
        <w:trPr>
          <w:cantSplit/>
          <w:trHeight w:val="57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98FF6" w14:textId="3372356C" w:rsidR="00145860" w:rsidRPr="00145860" w:rsidRDefault="00DF02CF" w:rsidP="00C219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 ( ∑ ) poz. od 1 do 4 oraz poz. 5</w:t>
            </w:r>
            <w:r w:rsidR="00145860"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AB42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2DAC31D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</w:tbl>
    <w:p w14:paraId="68D2CCDA" w14:textId="77777777" w:rsidR="00DE27BD" w:rsidRDefault="00DE27BD" w:rsidP="00DE27BD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7A09A514" w14:textId="77777777" w:rsidR="00DE27BD" w:rsidRPr="003A5B3B" w:rsidRDefault="00DE27BD" w:rsidP="00DE27BD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5A4F473" w14:textId="77777777" w:rsidR="00145860" w:rsidRDefault="00145860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z w:val="24"/>
          <w:szCs w:val="24"/>
        </w:rPr>
        <w:t xml:space="preserve">W przypadku niedotrzymania umownego czasu reakcji, o którym mowa w § …. umowy zapłacimy karę umowną w wysokości ………… zł za </w:t>
      </w:r>
      <w:r>
        <w:rPr>
          <w:rFonts w:ascii="Times New Roman" w:hAnsi="Times New Roman"/>
          <w:b/>
          <w:sz w:val="24"/>
          <w:szCs w:val="24"/>
        </w:rPr>
        <w:t>każdą rozpoczętą rodzinę opóźnienia.</w:t>
      </w:r>
    </w:p>
    <w:p w14:paraId="24428159" w14:textId="77777777" w:rsidR="00145860" w:rsidRPr="00A14982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pacing w:val="-3"/>
          <w:sz w:val="24"/>
          <w:szCs w:val="24"/>
        </w:rPr>
        <w:t>(słownie: ……………………………………………………………………………….….).</w:t>
      </w:r>
    </w:p>
    <w:p w14:paraId="2668F532" w14:textId="77777777" w:rsidR="00145860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934C0B" w14:textId="77777777" w:rsidR="00145860" w:rsidRPr="00AE3EC3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AE3EC3">
        <w:rPr>
          <w:rFonts w:ascii="Times New Roman" w:hAnsi="Times New Roman"/>
          <w:b/>
          <w:bCs/>
          <w:sz w:val="20"/>
          <w:szCs w:val="20"/>
        </w:rPr>
        <w:t xml:space="preserve">Zamawiający określa minimalną oraz maksymalną wartość kary umownej z tytułu niedotrzymania czasu reakcji w wysokości minimum </w:t>
      </w:r>
      <w:r>
        <w:rPr>
          <w:rFonts w:ascii="Times New Roman" w:hAnsi="Times New Roman"/>
          <w:b/>
          <w:bCs/>
          <w:sz w:val="20"/>
          <w:szCs w:val="20"/>
        </w:rPr>
        <w:t>500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 złotych i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</w:t>
      </w:r>
      <w:r>
        <w:rPr>
          <w:rFonts w:ascii="Times New Roman" w:hAnsi="Times New Roman"/>
          <w:b/>
          <w:bCs/>
          <w:sz w:val="20"/>
          <w:szCs w:val="20"/>
        </w:rPr>
        <w:t>za każdą rozpoczętą godzinę opóźnienia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Wysokość przedmiotowej kary umownej zaproponowana przez Wykonawcę musi być podana spośród zbioru kwot znajdujących się w przedziale skokowym od minimum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do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gdzie skok wynosi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>0 zł (tj</w:t>
      </w:r>
      <w:r>
        <w:rPr>
          <w:rFonts w:ascii="Times New Roman" w:hAnsi="Times New Roman"/>
          <w:b/>
          <w:bCs/>
          <w:sz w:val="20"/>
          <w:szCs w:val="20"/>
        </w:rPr>
        <w:t>. 500 zł, 600 zł, 700 zł, 800 zł)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 przypadku gdy wykonawca w swojej ofercie zaproponuje kwotę kary niezgodną z warunkami opisanymi powyżej (np. kwotę niższą niż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wyższą niż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lub kwotę nie zaokrągloną do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 zł jego oferta zostanie odrzucona na podstawie art. 226 ust. 1 pkt. 5 ustawy </w:t>
      </w:r>
      <w:proofErr w:type="spellStart"/>
      <w:r w:rsidRPr="00AE3EC3"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 w:rsidRPr="00AE3EC3">
        <w:rPr>
          <w:rFonts w:ascii="Times New Roman" w:hAnsi="Times New Roman"/>
          <w:b/>
          <w:bCs/>
          <w:sz w:val="20"/>
          <w:szCs w:val="20"/>
        </w:rPr>
        <w:t xml:space="preserve"> jako oferta, której treść nie odpowiada treści specyfikacji warunków zamówienia.</w:t>
      </w:r>
    </w:p>
    <w:p w14:paraId="6D38C348" w14:textId="77777777" w:rsidR="00DE27BD" w:rsidRPr="00A14982" w:rsidRDefault="00DE27BD" w:rsidP="00DE27B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5A89A77" w14:textId="77777777" w:rsidR="00DE27BD" w:rsidRPr="00A14982" w:rsidRDefault="00DE27BD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82">
        <w:rPr>
          <w:rFonts w:ascii="Times New Roman" w:hAnsi="Times New Roman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14:paraId="203AA412" w14:textId="77777777" w:rsidR="00DE27BD" w:rsidRPr="00372199" w:rsidRDefault="00DE27BD" w:rsidP="00DE27B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4FC0B" w14:textId="77777777" w:rsidR="00DE27BD" w:rsidRDefault="00DE27BD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Akceptujemy warunki płatności określone przez zamawiającego w istotnych postanowieniach umowy.</w:t>
      </w:r>
    </w:p>
    <w:p w14:paraId="3A05E05E" w14:textId="77777777" w:rsidR="00145860" w:rsidRPr="00372199" w:rsidRDefault="00145860" w:rsidP="00DE27B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22BEEE" w14:textId="77777777" w:rsidR="00DE27BD" w:rsidRPr="00372199" w:rsidRDefault="00DE27BD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b/>
          <w:color w:val="000000"/>
          <w:sz w:val="24"/>
          <w:szCs w:val="24"/>
        </w:rPr>
        <w:t>Oświadczamy, że jesteśmy (należy zaznaczyć właściwe):</w:t>
      </w:r>
    </w:p>
    <w:p w14:paraId="36036955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a) mikroprzedsiębiorstwem, </w:t>
      </w:r>
    </w:p>
    <w:p w14:paraId="3BECB68C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b) małym przedsiębiorstwem, </w:t>
      </w:r>
    </w:p>
    <w:p w14:paraId="0323FC71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c) średnim przedsiębiorstwem, </w:t>
      </w:r>
    </w:p>
    <w:p w14:paraId="16983DE4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d) jednoosobową działalnością gospodarczą, </w:t>
      </w:r>
    </w:p>
    <w:p w14:paraId="698B0834" w14:textId="77777777" w:rsidR="00DE27BD" w:rsidRPr="00372199" w:rsidRDefault="00DE27BD" w:rsidP="00DE27BD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e) osobą fizyczną nieprowadzącą działalności gospodarczej, </w:t>
      </w:r>
    </w:p>
    <w:p w14:paraId="15C6A276" w14:textId="77777777" w:rsidR="00DE27BD" w:rsidRDefault="00DE27BD" w:rsidP="00DE27BD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14:paraId="00534E1B" w14:textId="77777777" w:rsidR="00DE27BD" w:rsidRPr="00372199" w:rsidRDefault="00DE27BD" w:rsidP="00DE27BD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</w:p>
    <w:p w14:paraId="16E80EFE" w14:textId="77777777" w:rsidR="00DE27BD" w:rsidRDefault="00DE27BD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lastRenderedPageBreak/>
        <w:t>Pozostaniemy związani niniejszą ofertą przez okres wskazany w specyfikacji warunków zamówienia, tj. przez okres 30 dni od upływu terminu składania ofert.</w:t>
      </w:r>
    </w:p>
    <w:p w14:paraId="5F93EE0E" w14:textId="77777777" w:rsidR="00DE27BD" w:rsidRPr="00372199" w:rsidRDefault="00DE27BD" w:rsidP="00DE27BD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92077BE" w14:textId="77777777" w:rsidR="00DE27BD" w:rsidRPr="00372199" w:rsidRDefault="00DE27BD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>Oświadczenie wymagane od wykonawcy w zakresie wypełnienia obowiązków informacyjnych wynikających z RODO.</w:t>
      </w:r>
    </w:p>
    <w:p w14:paraId="7D9E8C36" w14:textId="77777777" w:rsidR="00DE27BD" w:rsidRDefault="00DE27BD" w:rsidP="00DE27BD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Oświadczam, że wypełniłem obowiązki informacyjne przewidziane w art. 13 lub art. 14 RODO</w:t>
      </w:r>
      <w:r w:rsidRPr="00372199">
        <w:rPr>
          <w:sz w:val="24"/>
          <w:szCs w:val="24"/>
          <w:vertAlign w:val="superscript"/>
        </w:rPr>
        <w:t>1)</w:t>
      </w:r>
      <w:r w:rsidRPr="00372199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675EBCD" w14:textId="77777777" w:rsidR="00DE27BD" w:rsidRPr="00372199" w:rsidRDefault="00DE27BD" w:rsidP="00DE27BD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</w:p>
    <w:p w14:paraId="34E3FECD" w14:textId="77777777" w:rsidR="00DE27BD" w:rsidRPr="00372199" w:rsidRDefault="00DE27BD" w:rsidP="00145860">
      <w:pPr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Załącznikami do niniejszej oferty są*:</w:t>
      </w:r>
    </w:p>
    <w:p w14:paraId="29B2C475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 xml:space="preserve">Oświadczenie o braku podstaw do wykluczenia oraz spełnianiu warunków udziału </w:t>
      </w:r>
      <w:r w:rsidRPr="00372199">
        <w:rPr>
          <w:szCs w:val="24"/>
          <w:shd w:val="clear" w:color="auto" w:fill="FFFFFF"/>
        </w:rPr>
        <w:br/>
        <w:t>w postępowaniu – stanowiące złącznik nr 2 do SWZ.</w:t>
      </w:r>
    </w:p>
    <w:p w14:paraId="4A278901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Dokument potwierdzający wniesienie wadium.</w:t>
      </w:r>
    </w:p>
    <w:p w14:paraId="69BFD6A9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>
        <w:rPr>
          <w:szCs w:val="24"/>
          <w:shd w:val="clear" w:color="auto" w:fill="FFFFFF"/>
        </w:rPr>
        <w:t>Kosztorys ofertowy</w:t>
      </w:r>
      <w:r w:rsidRPr="00372199">
        <w:rPr>
          <w:szCs w:val="24"/>
          <w:shd w:val="clear" w:color="auto" w:fill="FFFFFF"/>
        </w:rPr>
        <w:t>.</w:t>
      </w:r>
    </w:p>
    <w:p w14:paraId="7F9AEF6D" w14:textId="77777777" w:rsidR="00DE27BD" w:rsidRPr="00372199" w:rsidRDefault="00DE27BD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………………………………………………………………………………………….</w:t>
      </w:r>
    </w:p>
    <w:p w14:paraId="75E02739" w14:textId="77777777" w:rsidR="00DE27BD" w:rsidRPr="00372199" w:rsidRDefault="00DE27BD" w:rsidP="00DE27B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34DB503" w14:textId="77777777" w:rsidR="00DE27BD" w:rsidRPr="00372199" w:rsidRDefault="00DE27BD" w:rsidP="00DE27B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2199">
        <w:rPr>
          <w:rFonts w:ascii="Times New Roman" w:hAnsi="Times New Roman"/>
          <w:sz w:val="18"/>
          <w:szCs w:val="18"/>
        </w:rPr>
        <w:t>*  Niepotrzebne skreślić</w:t>
      </w:r>
    </w:p>
    <w:p w14:paraId="4725FEF1" w14:textId="69E4CF89" w:rsidR="00DE27BD" w:rsidRDefault="00DE27BD" w:rsidP="00DE27BD">
      <w:pPr>
        <w:pStyle w:val="NormalnyWeb"/>
        <w:spacing w:line="276" w:lineRule="auto"/>
        <w:jc w:val="both"/>
        <w:rPr>
          <w:sz w:val="18"/>
          <w:szCs w:val="18"/>
        </w:rPr>
      </w:pPr>
      <w:r w:rsidRPr="00372199"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F455DB" w14:textId="2152FF82" w:rsidR="00F46A3F" w:rsidRPr="00A14982" w:rsidRDefault="00DE27BD" w:rsidP="00F46A3F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>
        <w:rPr>
          <w:sz w:val="18"/>
          <w:szCs w:val="18"/>
        </w:rPr>
        <w:br w:type="page"/>
      </w:r>
      <w:r w:rsidR="00F46A3F" w:rsidRPr="00372199">
        <w:rPr>
          <w:rFonts w:ascii="Times New Roman" w:hAnsi="Times New Roman"/>
          <w:b/>
          <w:sz w:val="18"/>
          <w:szCs w:val="18"/>
        </w:rPr>
        <w:lastRenderedPageBreak/>
        <w:t>Załącznik nr 1</w:t>
      </w:r>
      <w:r w:rsidR="00F46A3F">
        <w:rPr>
          <w:rFonts w:ascii="Times New Roman" w:hAnsi="Times New Roman"/>
          <w:b/>
          <w:sz w:val="18"/>
          <w:szCs w:val="18"/>
        </w:rPr>
        <w:t>d</w:t>
      </w:r>
      <w:r w:rsidR="00F46A3F" w:rsidRPr="00372199">
        <w:rPr>
          <w:rFonts w:ascii="Times New Roman" w:hAnsi="Times New Roman"/>
          <w:b/>
          <w:sz w:val="18"/>
          <w:szCs w:val="18"/>
        </w:rPr>
        <w:t xml:space="preserve"> do SWZ</w:t>
      </w:r>
      <w:r w:rsidR="00F46A3F" w:rsidRPr="00372199">
        <w:rPr>
          <w:rFonts w:ascii="Times New Roman" w:hAnsi="Times New Roman"/>
          <w:b/>
          <w:sz w:val="18"/>
          <w:szCs w:val="18"/>
        </w:rPr>
        <w:br/>
      </w:r>
      <w:r w:rsidR="00F46A3F">
        <w:rPr>
          <w:rFonts w:ascii="Times New Roman" w:hAnsi="Times New Roman"/>
          <w:b/>
          <w:bCs/>
          <w:sz w:val="18"/>
          <w:szCs w:val="18"/>
        </w:rPr>
        <w:t>na z</w:t>
      </w:r>
      <w:r w:rsidR="00F46A3F"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 w:rsidR="00F46A3F">
        <w:rPr>
          <w:rFonts w:ascii="Times New Roman" w:hAnsi="Times New Roman"/>
          <w:b/>
          <w:bCs/>
          <w:sz w:val="18"/>
          <w:szCs w:val="18"/>
        </w:rPr>
        <w:br/>
      </w:r>
      <w:r w:rsidR="00F46A3F" w:rsidRPr="00A14982">
        <w:rPr>
          <w:rFonts w:ascii="Times New Roman" w:hAnsi="Times New Roman"/>
          <w:b/>
          <w:bCs/>
          <w:sz w:val="18"/>
          <w:szCs w:val="18"/>
        </w:rPr>
        <w:t>na terenie powi</w:t>
      </w:r>
      <w:r w:rsidR="00247C17">
        <w:rPr>
          <w:rFonts w:ascii="Times New Roman" w:hAnsi="Times New Roman"/>
          <w:b/>
          <w:bCs/>
          <w:sz w:val="18"/>
          <w:szCs w:val="18"/>
        </w:rPr>
        <w:t>atu stargardzkiego w latach 202</w:t>
      </w:r>
      <w:r w:rsidR="008C1976">
        <w:rPr>
          <w:rFonts w:ascii="Times New Roman" w:hAnsi="Times New Roman"/>
          <w:b/>
          <w:bCs/>
          <w:sz w:val="18"/>
          <w:szCs w:val="18"/>
        </w:rPr>
        <w:t>3</w:t>
      </w:r>
      <w:r w:rsidR="00247C17">
        <w:rPr>
          <w:rFonts w:ascii="Times New Roman" w:hAnsi="Times New Roman"/>
          <w:b/>
          <w:bCs/>
          <w:sz w:val="18"/>
          <w:szCs w:val="18"/>
        </w:rPr>
        <w:t>-202</w:t>
      </w:r>
      <w:r w:rsidR="008C1976">
        <w:rPr>
          <w:rFonts w:ascii="Times New Roman" w:hAnsi="Times New Roman"/>
          <w:b/>
          <w:bCs/>
          <w:sz w:val="18"/>
          <w:szCs w:val="18"/>
        </w:rPr>
        <w:t>4</w:t>
      </w:r>
      <w:r w:rsidR="00F46A3F" w:rsidRPr="00A14982">
        <w:rPr>
          <w:rFonts w:ascii="Times New Roman" w:hAnsi="Times New Roman"/>
          <w:b/>
          <w:bCs/>
          <w:sz w:val="18"/>
          <w:szCs w:val="18"/>
        </w:rPr>
        <w:t>.</w:t>
      </w:r>
    </w:p>
    <w:p w14:paraId="6B8E9696" w14:textId="77777777" w:rsidR="00F46A3F" w:rsidRPr="00372199" w:rsidRDefault="00F46A3F" w:rsidP="00F46A3F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5833E523" w14:textId="45B0AFB8" w:rsidR="00F46A3F" w:rsidRPr="00372199" w:rsidRDefault="00F46A3F" w:rsidP="00F46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 xml:space="preserve">OFERTA </w:t>
      </w:r>
      <w:r>
        <w:rPr>
          <w:rFonts w:ascii="Times New Roman" w:hAnsi="Times New Roman"/>
          <w:b/>
          <w:sz w:val="24"/>
          <w:szCs w:val="24"/>
        </w:rPr>
        <w:br/>
        <w:t>NA CZĘŚĆ IV ZAMÓWIENIA</w:t>
      </w:r>
    </w:p>
    <w:p w14:paraId="59EA583D" w14:textId="77777777" w:rsidR="00F46A3F" w:rsidRPr="00372199" w:rsidRDefault="00F46A3F" w:rsidP="00F46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4804EA" w14:textId="48D0D16F" w:rsidR="00F46A3F" w:rsidRPr="00372199" w:rsidRDefault="00F46A3F" w:rsidP="00F46A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  <w:u w:val="single"/>
        </w:rPr>
        <w:t>Przedmiot oferty</w:t>
      </w:r>
      <w:r w:rsidRPr="00372199">
        <w:rPr>
          <w:rFonts w:ascii="Times New Roman" w:hAnsi="Times New Roman"/>
          <w:sz w:val="24"/>
          <w:szCs w:val="24"/>
        </w:rPr>
        <w:t xml:space="preserve">: Oferujemy wykonanie </w:t>
      </w:r>
      <w:r>
        <w:rPr>
          <w:rFonts w:ascii="Times New Roman" w:hAnsi="Times New Roman"/>
          <w:sz w:val="24"/>
          <w:szCs w:val="24"/>
        </w:rPr>
        <w:t xml:space="preserve">zadania dotyczącego </w:t>
      </w:r>
      <w:r w:rsidRPr="00372199">
        <w:rPr>
          <w:rFonts w:ascii="Times New Roman" w:hAnsi="Times New Roman"/>
          <w:b/>
          <w:sz w:val="24"/>
          <w:szCs w:val="24"/>
        </w:rPr>
        <w:t>„</w:t>
      </w:r>
      <w:r w:rsidRPr="00A14982">
        <w:rPr>
          <w:rFonts w:ascii="Times New Roman" w:hAnsi="Times New Roman"/>
          <w:b/>
          <w:bCs/>
          <w:sz w:val="24"/>
          <w:szCs w:val="24"/>
        </w:rPr>
        <w:t>Zimowe</w:t>
      </w:r>
      <w:r>
        <w:rPr>
          <w:rFonts w:ascii="Times New Roman" w:hAnsi="Times New Roman"/>
          <w:b/>
          <w:bCs/>
          <w:sz w:val="24"/>
          <w:szCs w:val="24"/>
        </w:rPr>
        <w:t>go</w:t>
      </w:r>
      <w:r w:rsidRPr="00A14982">
        <w:rPr>
          <w:rFonts w:ascii="Times New Roman" w:hAnsi="Times New Roman"/>
          <w:b/>
          <w:bCs/>
          <w:sz w:val="24"/>
          <w:szCs w:val="24"/>
        </w:rPr>
        <w:t xml:space="preserve"> utrzymanie dróg powiatowych na terenie powiatu stargardzkiego w la</w:t>
      </w:r>
      <w:r w:rsidR="00247C17">
        <w:rPr>
          <w:rFonts w:ascii="Times New Roman" w:hAnsi="Times New Roman"/>
          <w:b/>
          <w:bCs/>
          <w:sz w:val="24"/>
          <w:szCs w:val="24"/>
        </w:rPr>
        <w:t>tach 202</w:t>
      </w:r>
      <w:r w:rsidR="00184E74">
        <w:rPr>
          <w:rFonts w:ascii="Times New Roman" w:hAnsi="Times New Roman"/>
          <w:b/>
          <w:bCs/>
          <w:sz w:val="24"/>
          <w:szCs w:val="24"/>
        </w:rPr>
        <w:t>3</w:t>
      </w:r>
      <w:r w:rsidR="00247C17">
        <w:rPr>
          <w:rFonts w:ascii="Times New Roman" w:hAnsi="Times New Roman"/>
          <w:b/>
          <w:bCs/>
          <w:sz w:val="24"/>
          <w:szCs w:val="24"/>
        </w:rPr>
        <w:t>-202</w:t>
      </w:r>
      <w:r w:rsidR="00184E74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– część IV</w:t>
      </w:r>
      <w:r w:rsidRPr="00372199">
        <w:rPr>
          <w:rFonts w:ascii="Times New Roman" w:hAnsi="Times New Roman"/>
          <w:b/>
          <w:sz w:val="24"/>
          <w:szCs w:val="24"/>
        </w:rPr>
        <w:t>”</w:t>
      </w:r>
      <w:r w:rsidRPr="003721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372199">
        <w:rPr>
          <w:rFonts w:ascii="Times New Roman" w:hAnsi="Times New Roman"/>
          <w:sz w:val="24"/>
          <w:szCs w:val="24"/>
        </w:rPr>
        <w:t>w zakresie zgodnym z określeniem przedmiotu zamówienia oraz na wszystkich warunkach i wymaganiach specyfikacji warunków zamówienia.</w:t>
      </w:r>
    </w:p>
    <w:p w14:paraId="7BF135EF" w14:textId="77777777" w:rsidR="00F46A3F" w:rsidRPr="00372199" w:rsidRDefault="00F46A3F" w:rsidP="00F46A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FAF031D" w14:textId="2C9B1FAA" w:rsidR="00F46A3F" w:rsidRPr="003A5B3B" w:rsidRDefault="00F46A3F" w:rsidP="00F46A3F">
      <w:pPr>
        <w:tabs>
          <w:tab w:val="center" w:pos="0"/>
        </w:tabs>
        <w:spacing w:after="0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  <w:u w:val="single"/>
        </w:rPr>
        <w:t>Zamawiający:</w:t>
      </w:r>
      <w:r w:rsidRPr="00372199">
        <w:rPr>
          <w:rFonts w:ascii="Times New Roman" w:hAnsi="Times New Roman"/>
          <w:b/>
          <w:sz w:val="24"/>
          <w:szCs w:val="24"/>
        </w:rPr>
        <w:tab/>
      </w:r>
      <w:r w:rsidRPr="00372199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P</w:t>
      </w:r>
      <w:r w:rsidRPr="003A5B3B">
        <w:rPr>
          <w:rFonts w:ascii="Times New Roman" w:hAnsi="Times New Roman"/>
          <w:b/>
          <w:sz w:val="24"/>
          <w:szCs w:val="24"/>
        </w:rPr>
        <w:t>owiat Stargardzki,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5B3B">
        <w:rPr>
          <w:rFonts w:ascii="Times New Roman" w:hAnsi="Times New Roman"/>
          <w:sz w:val="24"/>
          <w:szCs w:val="24"/>
        </w:rPr>
        <w:t>w imieniu którego działa:</w:t>
      </w:r>
      <w:r w:rsidRPr="003A5B3B">
        <w:rPr>
          <w:rFonts w:ascii="Times New Roman" w:hAnsi="Times New Roman"/>
          <w:sz w:val="24"/>
          <w:szCs w:val="24"/>
        </w:rPr>
        <w:br/>
      </w:r>
      <w:r w:rsidRPr="003A5B3B">
        <w:rPr>
          <w:rFonts w:ascii="Times New Roman" w:hAnsi="Times New Roman"/>
          <w:b/>
          <w:sz w:val="24"/>
          <w:szCs w:val="24"/>
        </w:rPr>
        <w:t>Zarząd Dróg Powiatowych w Stargardzie</w:t>
      </w:r>
    </w:p>
    <w:p w14:paraId="281761F4" w14:textId="77777777" w:rsidR="00F46A3F" w:rsidRPr="003A5B3B" w:rsidRDefault="00F46A3F" w:rsidP="00F46A3F">
      <w:pPr>
        <w:tabs>
          <w:tab w:val="center" w:pos="0"/>
          <w:tab w:val="center" w:pos="1985"/>
        </w:tabs>
        <w:spacing w:after="0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ul. Bydgoska 13/15, 73-110 Stargard</w:t>
      </w:r>
    </w:p>
    <w:p w14:paraId="24158F34" w14:textId="77777777" w:rsidR="00F46A3F" w:rsidRPr="00372199" w:rsidRDefault="00F46A3F" w:rsidP="00F46A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239541" w14:textId="77777777" w:rsidR="00F46A3F" w:rsidRPr="003A5B3B" w:rsidRDefault="00F46A3F" w:rsidP="00F46A3F">
      <w:pPr>
        <w:pStyle w:val="Nagwek1"/>
        <w:jc w:val="left"/>
        <w:rPr>
          <w:b w:val="0"/>
          <w:sz w:val="24"/>
          <w:szCs w:val="24"/>
        </w:rPr>
      </w:pPr>
      <w:r w:rsidRPr="00372199">
        <w:rPr>
          <w:sz w:val="24"/>
          <w:szCs w:val="24"/>
        </w:rPr>
        <w:t xml:space="preserve">Nazwa i siedziba wykonawcy </w:t>
      </w:r>
      <w:r>
        <w:rPr>
          <w:b w:val="0"/>
          <w:sz w:val="24"/>
          <w:szCs w:val="24"/>
        </w:rPr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 xml:space="preserve">...................................... </w:t>
      </w:r>
      <w:r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br/>
        <w:t>...</w:t>
      </w:r>
      <w:r w:rsidRPr="00372199">
        <w:rPr>
          <w:b w:val="0"/>
          <w:sz w:val="24"/>
          <w:szCs w:val="24"/>
        </w:rPr>
        <w:t>...............................................................................</w:t>
      </w:r>
      <w:r>
        <w:rPr>
          <w:b w:val="0"/>
          <w:sz w:val="24"/>
          <w:szCs w:val="24"/>
        </w:rPr>
        <w:t>...............................</w:t>
      </w:r>
      <w:r w:rsidRPr="00372199">
        <w:rPr>
          <w:b w:val="0"/>
          <w:sz w:val="24"/>
          <w:szCs w:val="24"/>
        </w:rPr>
        <w:t>......................................</w:t>
      </w:r>
      <w:r w:rsidRPr="00372199">
        <w:rPr>
          <w:sz w:val="24"/>
          <w:szCs w:val="24"/>
        </w:rPr>
        <w:br/>
      </w:r>
    </w:p>
    <w:p w14:paraId="7221D6DF" w14:textId="77777777" w:rsidR="00F46A3F" w:rsidRPr="00372199" w:rsidRDefault="00F46A3F" w:rsidP="00F46A3F">
      <w:pPr>
        <w:pStyle w:val="Tekstpodstawowy"/>
        <w:rPr>
          <w:szCs w:val="24"/>
        </w:rPr>
      </w:pPr>
      <w:r w:rsidRPr="00372199">
        <w:rPr>
          <w:szCs w:val="24"/>
        </w:rPr>
        <w:t>NIP  ............................................................... REGON .............................................</w:t>
      </w:r>
      <w:r>
        <w:rPr>
          <w:szCs w:val="24"/>
        </w:rPr>
        <w:t>..................</w:t>
      </w:r>
      <w:r w:rsidRPr="00372199">
        <w:rPr>
          <w:szCs w:val="24"/>
        </w:rPr>
        <w:br/>
      </w:r>
    </w:p>
    <w:p w14:paraId="173D174F" w14:textId="77777777" w:rsidR="00F46A3F" w:rsidRPr="00372199" w:rsidRDefault="00F46A3F" w:rsidP="00F46A3F">
      <w:pPr>
        <w:pStyle w:val="Tekstpodstawowy2"/>
        <w:jc w:val="both"/>
        <w:rPr>
          <w:b w:val="0"/>
          <w:sz w:val="24"/>
          <w:szCs w:val="24"/>
        </w:rPr>
      </w:pPr>
      <w:r w:rsidRPr="00372199">
        <w:rPr>
          <w:sz w:val="24"/>
          <w:szCs w:val="24"/>
        </w:rPr>
        <w:t>Rachunek bankowy nr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</w:t>
      </w:r>
      <w:r w:rsidRPr="00372199">
        <w:rPr>
          <w:sz w:val="24"/>
          <w:szCs w:val="24"/>
        </w:rPr>
        <w:br/>
      </w:r>
    </w:p>
    <w:p w14:paraId="1DB3F390" w14:textId="77777777" w:rsidR="00F46A3F" w:rsidRPr="00372199" w:rsidRDefault="00F46A3F" w:rsidP="00F46A3F">
      <w:pPr>
        <w:pStyle w:val="Tekstpodstawowy2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w banku</w:t>
      </w:r>
      <w:r w:rsidRPr="00372199">
        <w:rPr>
          <w:b w:val="0"/>
          <w:sz w:val="24"/>
          <w:szCs w:val="24"/>
        </w:rPr>
        <w:t xml:space="preserve"> .........................................................................................................................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</w:t>
      </w:r>
      <w:r w:rsidRPr="00372199">
        <w:rPr>
          <w:b w:val="0"/>
          <w:sz w:val="24"/>
          <w:szCs w:val="24"/>
        </w:rPr>
        <w:t>.</w:t>
      </w:r>
      <w:r w:rsidRPr="00372199">
        <w:rPr>
          <w:sz w:val="24"/>
          <w:szCs w:val="24"/>
        </w:rPr>
        <w:br/>
      </w:r>
    </w:p>
    <w:p w14:paraId="1B93A831" w14:textId="77777777" w:rsidR="00F46A3F" w:rsidRPr="00372199" w:rsidRDefault="00F46A3F" w:rsidP="00F46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Numer telefonu   ............................................ adres mailowy .....................................................</w:t>
      </w:r>
    </w:p>
    <w:p w14:paraId="0AA82137" w14:textId="77777777" w:rsidR="00F46A3F" w:rsidRPr="00372199" w:rsidRDefault="00F46A3F" w:rsidP="00F46A3F">
      <w:pPr>
        <w:pStyle w:val="Tekstpodstawowy"/>
        <w:jc w:val="left"/>
        <w:rPr>
          <w:szCs w:val="24"/>
        </w:rPr>
      </w:pPr>
      <w:r>
        <w:rPr>
          <w:szCs w:val="24"/>
        </w:rPr>
        <w:br/>
      </w:r>
      <w:r w:rsidRPr="00372199">
        <w:rPr>
          <w:szCs w:val="24"/>
        </w:rPr>
        <w:t>Osoba/y  reprezentująca/e wykonawcę wraz z podaniem funkcji / stanowiska</w:t>
      </w:r>
    </w:p>
    <w:p w14:paraId="6F0F0468" w14:textId="77777777" w:rsidR="00F46A3F" w:rsidRPr="00372199" w:rsidRDefault="00F46A3F" w:rsidP="00F46A3F">
      <w:pPr>
        <w:pStyle w:val="Tekstpodstawowy"/>
        <w:jc w:val="left"/>
        <w:rPr>
          <w:szCs w:val="24"/>
        </w:rPr>
      </w:pPr>
    </w:p>
    <w:p w14:paraId="2E290A49" w14:textId="77777777" w:rsidR="00F46A3F" w:rsidRPr="00372199" w:rsidRDefault="00F46A3F" w:rsidP="00F46A3F">
      <w:pPr>
        <w:pStyle w:val="Tekstpodstawowy"/>
        <w:rPr>
          <w:szCs w:val="24"/>
        </w:rPr>
      </w:pPr>
      <w:r w:rsidRPr="00372199">
        <w:rPr>
          <w:szCs w:val="24"/>
        </w:rPr>
        <w:t>.......................................................................................................................................................</w:t>
      </w:r>
    </w:p>
    <w:p w14:paraId="777C59C6" w14:textId="77777777" w:rsidR="00F46A3F" w:rsidRPr="00372199" w:rsidRDefault="00F46A3F" w:rsidP="00F46A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8CF72A" w14:textId="77777777" w:rsidR="00F46A3F" w:rsidRPr="00372199" w:rsidRDefault="00F46A3F" w:rsidP="00345A2F">
      <w:pPr>
        <w:numPr>
          <w:ilvl w:val="0"/>
          <w:numId w:val="5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Oferujemy wykonanie przedmiotu zamówienia za cenę umowną:</w:t>
      </w:r>
    </w:p>
    <w:p w14:paraId="52F2F85F" w14:textId="77777777" w:rsidR="00F46A3F" w:rsidRPr="00372199" w:rsidRDefault="00F46A3F" w:rsidP="00F46A3F">
      <w:p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4E2F46ED" w14:textId="77777777" w:rsidR="00F46A3F" w:rsidRPr="00372199" w:rsidRDefault="00F46A3F" w:rsidP="00F46A3F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netto w zapisie liczbowym ………….……………………….……………</w:t>
      </w:r>
      <w:r w:rsidRPr="00372199">
        <w:rPr>
          <w:rFonts w:ascii="Times New Roman" w:hAnsi="Times New Roman"/>
          <w:sz w:val="24"/>
          <w:szCs w:val="24"/>
        </w:rPr>
        <w:br/>
        <w:t>Cena netto słownie ……………………………………..…………………………………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06C0D9F4" w14:textId="77777777" w:rsidR="00F46A3F" w:rsidRPr="00372199" w:rsidRDefault="00F46A3F" w:rsidP="00F46A3F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Podatek VAT w zapisie liczbowym………………………………………………………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Podatek VAT słownie 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2F760FAD" w14:textId="77777777" w:rsidR="00F46A3F" w:rsidRPr="00372199" w:rsidRDefault="00F46A3F" w:rsidP="00F46A3F">
      <w:pPr>
        <w:suppressAutoHyphens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Cena ofertowa brutto w zapisie liczbowym 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Cena brutto słownie ………………………………………………………………………</w:t>
      </w:r>
      <w:r w:rsidRPr="00372199">
        <w:rPr>
          <w:rFonts w:ascii="Times New Roman" w:hAnsi="Times New Roman"/>
          <w:sz w:val="24"/>
          <w:szCs w:val="24"/>
        </w:rPr>
        <w:br/>
        <w:t>………………………….…………………………………………………………………</w:t>
      </w:r>
    </w:p>
    <w:p w14:paraId="5F4435DD" w14:textId="77777777" w:rsidR="00F46A3F" w:rsidRDefault="00F46A3F" w:rsidP="00F46A3F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A5B3B">
        <w:rPr>
          <w:rFonts w:ascii="Times New Roman" w:hAnsi="Times New Roman"/>
          <w:b/>
          <w:sz w:val="20"/>
          <w:szCs w:val="20"/>
        </w:rPr>
        <w:t>Cena wskazana powyżej winna być tożsama z wartości</w:t>
      </w:r>
      <w:r>
        <w:rPr>
          <w:rFonts w:ascii="Times New Roman" w:hAnsi="Times New Roman"/>
          <w:b/>
          <w:sz w:val="20"/>
          <w:szCs w:val="20"/>
        </w:rPr>
        <w:t>ą brutto wynikającą z wypełnionego zestawienia tabelarycznego umieszczonego poniżej</w:t>
      </w:r>
      <w:r w:rsidRPr="003A5B3B">
        <w:rPr>
          <w:rFonts w:ascii="Times New Roman" w:hAnsi="Times New Roman"/>
          <w:b/>
          <w:sz w:val="20"/>
          <w:szCs w:val="20"/>
        </w:rPr>
        <w:t xml:space="preserve">. W przypadku rozbieżności tych danych Zamawiający jako wartość prawidłową i wiążącą wykonawcę uzna </w:t>
      </w:r>
      <w:r>
        <w:rPr>
          <w:rFonts w:ascii="Times New Roman" w:hAnsi="Times New Roman"/>
          <w:b/>
          <w:sz w:val="20"/>
          <w:szCs w:val="20"/>
        </w:rPr>
        <w:t>wartość wynikającą z zestawienia tabelarycznego.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1417"/>
        <w:gridCol w:w="1134"/>
        <w:gridCol w:w="1701"/>
        <w:gridCol w:w="865"/>
        <w:gridCol w:w="2254"/>
      </w:tblGrid>
      <w:tr w:rsidR="00145860" w:rsidRPr="00145860" w14:paraId="6AD4E7D8" w14:textId="77777777" w:rsidTr="00687E12">
        <w:trPr>
          <w:cantSplit/>
        </w:trPr>
        <w:tc>
          <w:tcPr>
            <w:tcW w:w="426" w:type="dxa"/>
            <w:vAlign w:val="center"/>
          </w:tcPr>
          <w:p w14:paraId="4545985A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410" w:type="dxa"/>
            <w:vAlign w:val="center"/>
          </w:tcPr>
          <w:p w14:paraId="19F28073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Asortyment prac</w:t>
            </w:r>
          </w:p>
        </w:tc>
        <w:tc>
          <w:tcPr>
            <w:tcW w:w="1417" w:type="dxa"/>
            <w:vAlign w:val="center"/>
          </w:tcPr>
          <w:p w14:paraId="073687C2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Średnia długość /ilość godzin utrzymania w miesiącu [km]/[h]</w:t>
            </w:r>
          </w:p>
        </w:tc>
        <w:tc>
          <w:tcPr>
            <w:tcW w:w="1134" w:type="dxa"/>
            <w:vAlign w:val="center"/>
          </w:tcPr>
          <w:p w14:paraId="5202D7FF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Szacunkowa ilość w miesiącu</w:t>
            </w:r>
          </w:p>
        </w:tc>
        <w:tc>
          <w:tcPr>
            <w:tcW w:w="1701" w:type="dxa"/>
            <w:vAlign w:val="center"/>
          </w:tcPr>
          <w:p w14:paraId="52252628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Cena jednostkowa za km lub h brutto w zł</w:t>
            </w:r>
          </w:p>
        </w:tc>
        <w:tc>
          <w:tcPr>
            <w:tcW w:w="865" w:type="dxa"/>
            <w:vAlign w:val="center"/>
          </w:tcPr>
          <w:p w14:paraId="7635A22C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Ilość miesięcy w sezonie</w:t>
            </w:r>
          </w:p>
        </w:tc>
        <w:tc>
          <w:tcPr>
            <w:tcW w:w="2254" w:type="dxa"/>
            <w:vAlign w:val="center"/>
          </w:tcPr>
          <w:p w14:paraId="029B636E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Wartość brutto w zł</w:t>
            </w:r>
          </w:p>
          <w:p w14:paraId="1E4226BD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60">
              <w:rPr>
                <w:rFonts w:ascii="Times New Roman" w:hAnsi="Times New Roman"/>
                <w:sz w:val="18"/>
                <w:szCs w:val="18"/>
              </w:rPr>
              <w:t>(kol. 3x4x5x6)</w:t>
            </w:r>
          </w:p>
        </w:tc>
      </w:tr>
      <w:tr w:rsidR="00145860" w:rsidRPr="00145860" w14:paraId="394C0A87" w14:textId="77777777" w:rsidTr="00687E12">
        <w:trPr>
          <w:cantSplit/>
        </w:trPr>
        <w:tc>
          <w:tcPr>
            <w:tcW w:w="426" w:type="dxa"/>
            <w:vAlign w:val="center"/>
          </w:tcPr>
          <w:p w14:paraId="04CF2962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1A7334E6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50C11A0B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1B110492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6E91014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661AD490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54" w:type="dxa"/>
          </w:tcPr>
          <w:p w14:paraId="2E59778C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45860" w:rsidRPr="00145860" w14:paraId="3DAD6D2F" w14:textId="77777777" w:rsidTr="00687E12">
        <w:trPr>
          <w:cantSplit/>
          <w:trHeight w:val="574"/>
        </w:trPr>
        <w:tc>
          <w:tcPr>
            <w:tcW w:w="426" w:type="dxa"/>
            <w:vAlign w:val="center"/>
          </w:tcPr>
          <w:p w14:paraId="353CC0A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76B67CF5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Odśnieżanie 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51E4C41B" w14:textId="493EF9C6" w:rsidR="00145860" w:rsidRPr="00145860" w:rsidRDefault="00AE48B3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10523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145860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5044187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5F6AC90B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1EAF9FF6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vAlign w:val="bottom"/>
          </w:tcPr>
          <w:p w14:paraId="5298689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F1935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1068B675" w14:textId="77777777" w:rsidTr="00687E12">
        <w:trPr>
          <w:cantSplit/>
          <w:trHeight w:val="574"/>
        </w:trPr>
        <w:tc>
          <w:tcPr>
            <w:tcW w:w="426" w:type="dxa"/>
            <w:vAlign w:val="center"/>
          </w:tcPr>
          <w:p w14:paraId="414266F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2B75B341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Odśnieżanie i 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5D6A990E" w14:textId="295A2A90" w:rsidR="00145860" w:rsidRPr="00145860" w:rsidRDefault="00AE48B3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  <w:r w:rsidR="0010523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0523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45860"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5D7EA31F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5E44D1D3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  <w:lang w:val="x-none"/>
              </w:rPr>
              <w:t>...................</w:t>
            </w:r>
            <w:r w:rsidRPr="00145860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11326545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vAlign w:val="bottom"/>
          </w:tcPr>
          <w:p w14:paraId="5563C4D5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83052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2D73F2DB" w14:textId="77777777" w:rsidTr="00687E12">
        <w:trPr>
          <w:cantSplit/>
          <w:trHeight w:val="574"/>
        </w:trPr>
        <w:tc>
          <w:tcPr>
            <w:tcW w:w="426" w:type="dxa"/>
            <w:vAlign w:val="center"/>
          </w:tcPr>
          <w:p w14:paraId="1C2C568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6C0089CD" w14:textId="77777777" w:rsidR="00145860" w:rsidRPr="00145860" w:rsidRDefault="00145860" w:rsidP="0014586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Likwidacja śliskości</w:t>
            </w:r>
          </w:p>
        </w:tc>
        <w:tc>
          <w:tcPr>
            <w:tcW w:w="1417" w:type="dxa"/>
            <w:shd w:val="clear" w:color="auto" w:fill="EEECE1"/>
            <w:vAlign w:val="center"/>
          </w:tcPr>
          <w:p w14:paraId="6BB37AFA" w14:textId="63030D54" w:rsidR="00145860" w:rsidRPr="00145860" w:rsidRDefault="00105234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48B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E48B3">
              <w:rPr>
                <w:rFonts w:ascii="Times New Roman" w:hAnsi="Times New Roman"/>
                <w:sz w:val="20"/>
                <w:szCs w:val="20"/>
              </w:rPr>
              <w:t>600</w:t>
            </w:r>
            <w:r w:rsidR="004F74A9">
              <w:rPr>
                <w:rFonts w:ascii="Times New Roman" w:hAnsi="Times New Roman"/>
                <w:sz w:val="20"/>
                <w:szCs w:val="20"/>
              </w:rPr>
              <w:t xml:space="preserve"> km        </w:t>
            </w:r>
          </w:p>
        </w:tc>
        <w:tc>
          <w:tcPr>
            <w:tcW w:w="1134" w:type="dxa"/>
            <w:shd w:val="clear" w:color="auto" w:fill="EEECE1"/>
            <w:vAlign w:val="center"/>
          </w:tcPr>
          <w:p w14:paraId="5F81AC4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bottom"/>
          </w:tcPr>
          <w:p w14:paraId="0CB9EE97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</w:t>
            </w:r>
          </w:p>
        </w:tc>
        <w:tc>
          <w:tcPr>
            <w:tcW w:w="865" w:type="dxa"/>
            <w:shd w:val="clear" w:color="auto" w:fill="EEECE1"/>
            <w:vAlign w:val="center"/>
          </w:tcPr>
          <w:p w14:paraId="5402DA71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vAlign w:val="bottom"/>
          </w:tcPr>
          <w:p w14:paraId="0C82F4C0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F4191C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3AF61615" w14:textId="77777777" w:rsidTr="00687E12">
        <w:trPr>
          <w:cantSplit/>
          <w:trHeight w:val="57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95A8B6C" w14:textId="281CBF82" w:rsidR="00145860" w:rsidRPr="00145860" w:rsidRDefault="00247C17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A3B40F" w14:textId="77777777" w:rsidR="00145860" w:rsidRPr="00145860" w:rsidRDefault="00145860" w:rsidP="00145860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 xml:space="preserve">Dojazd do miejsca wykonania robót na doraźne zlecenie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03F66D0" w14:textId="7E391021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10,000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B57F85A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8DF76C7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......................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FDC8137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7955FB69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9AE2A7" w14:textId="77777777" w:rsidR="00145860" w:rsidRPr="00145860" w:rsidRDefault="00145860" w:rsidP="001458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65D064A5" w14:textId="77777777" w:rsidTr="00687E12">
        <w:trPr>
          <w:cantSplit/>
          <w:trHeight w:val="574"/>
        </w:trPr>
        <w:tc>
          <w:tcPr>
            <w:tcW w:w="79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9EF63" w14:textId="16DB6F0F" w:rsidR="00145860" w:rsidRPr="00145860" w:rsidRDefault="00247C17" w:rsidP="00C219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 poz. od 1 do 4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14E95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14517AA4" w14:textId="77777777" w:rsidTr="00687E12">
        <w:trPr>
          <w:cantSplit/>
          <w:trHeight w:val="57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208D4" w14:textId="778EBD8C" w:rsidR="00145860" w:rsidRPr="00145860" w:rsidRDefault="00247C17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5860" w:rsidRPr="001458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95C4B" w14:textId="77777777" w:rsidR="00145860" w:rsidRPr="00145860" w:rsidRDefault="00145860" w:rsidP="00C219AF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Stan utrzymania gotowości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3D269AB0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D092C14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ECC273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EC7EAF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4CF4C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  <w:tr w:rsidR="00145860" w:rsidRPr="00145860" w14:paraId="1061CBC5" w14:textId="77777777" w:rsidTr="00687E12">
        <w:trPr>
          <w:cantSplit/>
          <w:trHeight w:val="574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AABDD" w14:textId="16440C69" w:rsidR="00145860" w:rsidRPr="00145860" w:rsidRDefault="00247C17" w:rsidP="00C219A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 ( ∑ ) poz. od 1 do 4 oraz poz. 5</w:t>
            </w:r>
            <w:r w:rsidR="00145860" w:rsidRPr="0014586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FFF4D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F1E16D" w14:textId="77777777" w:rsidR="00145860" w:rsidRPr="00145860" w:rsidRDefault="00145860" w:rsidP="00C219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5860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</w:tc>
      </w:tr>
    </w:tbl>
    <w:p w14:paraId="00BC6D52" w14:textId="77777777" w:rsidR="00F46A3F" w:rsidRDefault="00F46A3F" w:rsidP="00F46A3F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57BA96B7" w14:textId="77777777" w:rsidR="00F46A3F" w:rsidRPr="003A5B3B" w:rsidRDefault="00F46A3F" w:rsidP="00F46A3F">
      <w:pPr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14:paraId="0E7D5623" w14:textId="77777777" w:rsidR="00145860" w:rsidRDefault="00145860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z w:val="24"/>
          <w:szCs w:val="24"/>
        </w:rPr>
        <w:t xml:space="preserve">W przypadku niedotrzymania umownego czasu reakcji, o którym mowa w § …. umowy zapłacimy karę umowną w wysokości ………… zł za </w:t>
      </w:r>
      <w:r>
        <w:rPr>
          <w:rFonts w:ascii="Times New Roman" w:hAnsi="Times New Roman"/>
          <w:b/>
          <w:sz w:val="24"/>
          <w:szCs w:val="24"/>
        </w:rPr>
        <w:t>każdą rozpoczętą rodzinę opóźnienia.</w:t>
      </w:r>
    </w:p>
    <w:p w14:paraId="795E23F9" w14:textId="77777777" w:rsidR="00145860" w:rsidRPr="00A14982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4982">
        <w:rPr>
          <w:rFonts w:ascii="Times New Roman" w:hAnsi="Times New Roman"/>
          <w:b/>
          <w:spacing w:val="-3"/>
          <w:sz w:val="24"/>
          <w:szCs w:val="24"/>
        </w:rPr>
        <w:t>(słownie: ……………………………………………………………………………….….).</w:t>
      </w:r>
    </w:p>
    <w:p w14:paraId="2B970E8E" w14:textId="77777777" w:rsidR="00145860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16243E" w14:textId="77777777" w:rsidR="00145860" w:rsidRPr="00AE3EC3" w:rsidRDefault="00145860" w:rsidP="0014586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AE3EC3">
        <w:rPr>
          <w:rFonts w:ascii="Times New Roman" w:hAnsi="Times New Roman"/>
          <w:b/>
          <w:bCs/>
          <w:sz w:val="20"/>
          <w:szCs w:val="20"/>
        </w:rPr>
        <w:t xml:space="preserve">Zamawiający określa minimalną oraz maksymalną wartość kary umownej z tytułu niedotrzymania czasu reakcji w wysokości minimum </w:t>
      </w:r>
      <w:r>
        <w:rPr>
          <w:rFonts w:ascii="Times New Roman" w:hAnsi="Times New Roman"/>
          <w:b/>
          <w:bCs/>
          <w:sz w:val="20"/>
          <w:szCs w:val="20"/>
        </w:rPr>
        <w:t>500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 złotych i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</w:t>
      </w:r>
      <w:r>
        <w:rPr>
          <w:rFonts w:ascii="Times New Roman" w:hAnsi="Times New Roman"/>
          <w:b/>
          <w:bCs/>
          <w:sz w:val="20"/>
          <w:szCs w:val="20"/>
        </w:rPr>
        <w:t>za każdą rozpoczętą godzinę opóźnienia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Wysokość przedmiotowej kary umownej zaproponowana przez Wykonawcę musi być podana spośród zbioru kwot znajdujących się w przedziale skokowym od minimum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do maksimum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gdzie skok wynosi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>0 zł (tj</w:t>
      </w:r>
      <w:r>
        <w:rPr>
          <w:rFonts w:ascii="Times New Roman" w:hAnsi="Times New Roman"/>
          <w:b/>
          <w:bCs/>
          <w:sz w:val="20"/>
          <w:szCs w:val="20"/>
        </w:rPr>
        <w:t>. 500 zł, 600 zł, 700 zł, 800 zł)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. W przypadku gdy wykonawca w swojej ofercie zaproponuje kwotę kary niezgodną z warunkami opisanymi powyżej (np. kwotę niższą niż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zł, wyższą niż 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00 zł lub kwotę nie zaokrągloną do </w:t>
      </w:r>
      <w:r>
        <w:rPr>
          <w:rFonts w:ascii="Times New Roman" w:hAnsi="Times New Roman"/>
          <w:b/>
          <w:bCs/>
          <w:sz w:val="20"/>
          <w:szCs w:val="20"/>
        </w:rPr>
        <w:t>10</w:t>
      </w:r>
      <w:r w:rsidRPr="00AE3EC3">
        <w:rPr>
          <w:rFonts w:ascii="Times New Roman" w:hAnsi="Times New Roman"/>
          <w:b/>
          <w:bCs/>
          <w:sz w:val="20"/>
          <w:szCs w:val="20"/>
        </w:rPr>
        <w:t xml:space="preserve">0 zł jego oferta zostanie odrzucona na podstawie art. 226 ust. 1 pkt. 5 ustawy </w:t>
      </w:r>
      <w:proofErr w:type="spellStart"/>
      <w:r w:rsidRPr="00AE3EC3"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 w:rsidRPr="00AE3EC3">
        <w:rPr>
          <w:rFonts w:ascii="Times New Roman" w:hAnsi="Times New Roman"/>
          <w:b/>
          <w:bCs/>
          <w:sz w:val="20"/>
          <w:szCs w:val="20"/>
        </w:rPr>
        <w:t xml:space="preserve"> jako oferta, której treść nie odpowiada treści specyfikacji warunków zamówienia.</w:t>
      </w:r>
    </w:p>
    <w:p w14:paraId="2CAF625E" w14:textId="77777777" w:rsidR="00F46A3F" w:rsidRPr="00A14982" w:rsidRDefault="00F46A3F" w:rsidP="00F46A3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F5D7707" w14:textId="77777777" w:rsidR="00F46A3F" w:rsidRPr="00A14982" w:rsidRDefault="00F46A3F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82">
        <w:rPr>
          <w:rFonts w:ascii="Times New Roman" w:hAnsi="Times New Roman"/>
          <w:sz w:val="24"/>
          <w:szCs w:val="24"/>
        </w:rPr>
        <w:t>Oświadczamy, że zapoznaliśmy się ze specyfikacją warunków zamówienia oraz istotnymi postanowieniami umowy i nie wnosimy do ich treści żadnych zastrzeżeń.</w:t>
      </w:r>
    </w:p>
    <w:p w14:paraId="1FAC414E" w14:textId="77777777" w:rsidR="00F46A3F" w:rsidRPr="00372199" w:rsidRDefault="00F46A3F" w:rsidP="00F46A3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2072F" w14:textId="77777777" w:rsidR="00F46A3F" w:rsidRDefault="00F46A3F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Akceptujemy warunki płatności określone przez zamawiającego w istotnych postanowieniach umowy.</w:t>
      </w:r>
    </w:p>
    <w:p w14:paraId="0D047BED" w14:textId="77777777" w:rsidR="00145860" w:rsidRPr="00372199" w:rsidRDefault="00145860" w:rsidP="00F46A3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22AE0" w14:textId="77777777" w:rsidR="00F46A3F" w:rsidRPr="00372199" w:rsidRDefault="00F46A3F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b/>
          <w:color w:val="000000"/>
          <w:sz w:val="24"/>
          <w:szCs w:val="24"/>
        </w:rPr>
        <w:t>Oświadczamy, że jesteśmy (należy zaznaczyć właściwe):</w:t>
      </w:r>
    </w:p>
    <w:p w14:paraId="5F33AC9D" w14:textId="77777777" w:rsidR="00F46A3F" w:rsidRPr="00372199" w:rsidRDefault="00F46A3F" w:rsidP="00F46A3F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a) mikroprzedsiębiorstwem, </w:t>
      </w:r>
    </w:p>
    <w:p w14:paraId="5C71E9AF" w14:textId="77777777" w:rsidR="00F46A3F" w:rsidRPr="00372199" w:rsidRDefault="00F46A3F" w:rsidP="00F46A3F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b) małym przedsiębiorstwem, </w:t>
      </w:r>
    </w:p>
    <w:p w14:paraId="191ED8EF" w14:textId="77777777" w:rsidR="00F46A3F" w:rsidRPr="00372199" w:rsidRDefault="00F46A3F" w:rsidP="00F46A3F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c) średnim przedsiębiorstwem, </w:t>
      </w:r>
    </w:p>
    <w:p w14:paraId="4F75140D" w14:textId="77777777" w:rsidR="00F46A3F" w:rsidRPr="00372199" w:rsidRDefault="00F46A3F" w:rsidP="00F46A3F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d) jednoosobową działalnością gospodarczą, </w:t>
      </w:r>
    </w:p>
    <w:p w14:paraId="598F1EA6" w14:textId="77777777" w:rsidR="00F46A3F" w:rsidRPr="00372199" w:rsidRDefault="00F46A3F" w:rsidP="00F46A3F">
      <w:pPr>
        <w:suppressAutoHyphens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 xml:space="preserve">e) osobą fizyczną nieprowadzącą działalności gospodarczej, </w:t>
      </w:r>
    </w:p>
    <w:p w14:paraId="62979DAB" w14:textId="77777777" w:rsidR="00F46A3F" w:rsidRDefault="00F46A3F" w:rsidP="00F46A3F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372199">
        <w:rPr>
          <w:rFonts w:ascii="Times New Roman" w:hAnsi="Times New Roman"/>
          <w:color w:val="000000"/>
          <w:sz w:val="24"/>
          <w:szCs w:val="24"/>
        </w:rPr>
        <w:t>f) innym rodzajem podmiotu ………………………………………………………………………….</w:t>
      </w:r>
    </w:p>
    <w:p w14:paraId="6D88A161" w14:textId="77777777" w:rsidR="00F46A3F" w:rsidRPr="00372199" w:rsidRDefault="00F46A3F" w:rsidP="00F46A3F">
      <w:pPr>
        <w:suppressAutoHyphens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</w:p>
    <w:p w14:paraId="2DA3F489" w14:textId="77777777" w:rsidR="00F46A3F" w:rsidRDefault="00F46A3F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lastRenderedPageBreak/>
        <w:t>Pozostaniemy związani niniejszą ofertą przez okres wskazany w specyfikacji warunków zamówienia, tj. przez okres 30 dni od upływu terminu składania ofert.</w:t>
      </w:r>
    </w:p>
    <w:p w14:paraId="05E8EDA3" w14:textId="77777777" w:rsidR="00F46A3F" w:rsidRPr="00372199" w:rsidRDefault="00F46A3F" w:rsidP="00F46A3F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3F12CBA" w14:textId="77777777" w:rsidR="00F46A3F" w:rsidRPr="00372199" w:rsidRDefault="00F46A3F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b/>
          <w:sz w:val="24"/>
          <w:szCs w:val="24"/>
        </w:rPr>
        <w:t>Oświadczenie wymagane od wykonawcy w zakresie wypełnienia obowiązków informacyjnych wynikających z RODO.</w:t>
      </w:r>
    </w:p>
    <w:p w14:paraId="664DC358" w14:textId="77777777" w:rsidR="00F46A3F" w:rsidRDefault="00F46A3F" w:rsidP="00F46A3F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  <w:r w:rsidRPr="00372199">
        <w:rPr>
          <w:sz w:val="24"/>
          <w:szCs w:val="24"/>
        </w:rPr>
        <w:t>Oświadczam, że wypełniłem obowiązki informacyjne przewidziane w art. 13 lub art. 14 RODO</w:t>
      </w:r>
      <w:r w:rsidRPr="00372199">
        <w:rPr>
          <w:sz w:val="24"/>
          <w:szCs w:val="24"/>
          <w:vertAlign w:val="superscript"/>
        </w:rPr>
        <w:t>1)</w:t>
      </w:r>
      <w:r w:rsidRPr="00372199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04BF6C3" w14:textId="77777777" w:rsidR="00F46A3F" w:rsidRPr="00372199" w:rsidRDefault="00F46A3F" w:rsidP="00F46A3F">
      <w:pPr>
        <w:pStyle w:val="Tekstprzypisudolnego"/>
        <w:spacing w:line="276" w:lineRule="auto"/>
        <w:ind w:left="426"/>
        <w:jc w:val="both"/>
        <w:rPr>
          <w:sz w:val="24"/>
          <w:szCs w:val="24"/>
        </w:rPr>
      </w:pPr>
    </w:p>
    <w:p w14:paraId="0D4670FB" w14:textId="77777777" w:rsidR="00F46A3F" w:rsidRPr="00372199" w:rsidRDefault="00F46A3F" w:rsidP="00145860">
      <w:pPr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199">
        <w:rPr>
          <w:rFonts w:ascii="Times New Roman" w:hAnsi="Times New Roman"/>
          <w:sz w:val="24"/>
          <w:szCs w:val="24"/>
        </w:rPr>
        <w:t>Załącznikami do niniejszej oferty są*:</w:t>
      </w:r>
    </w:p>
    <w:p w14:paraId="6269145D" w14:textId="77777777" w:rsidR="00F46A3F" w:rsidRPr="00372199" w:rsidRDefault="00F46A3F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 xml:space="preserve">Oświadczenie o braku podstaw do wykluczenia oraz spełnianiu warunków udziału </w:t>
      </w:r>
      <w:r w:rsidRPr="00372199">
        <w:rPr>
          <w:szCs w:val="24"/>
          <w:shd w:val="clear" w:color="auto" w:fill="FFFFFF"/>
        </w:rPr>
        <w:br/>
        <w:t>w postępowaniu – stanowiące złącznik nr 2 do SWZ.</w:t>
      </w:r>
    </w:p>
    <w:p w14:paraId="743F230D" w14:textId="77777777" w:rsidR="00F46A3F" w:rsidRPr="00372199" w:rsidRDefault="00F46A3F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Dokument potwierdzający wniesienie wadium.</w:t>
      </w:r>
    </w:p>
    <w:p w14:paraId="35309FD0" w14:textId="77777777" w:rsidR="00F46A3F" w:rsidRPr="00372199" w:rsidRDefault="00F46A3F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>
        <w:rPr>
          <w:szCs w:val="24"/>
          <w:shd w:val="clear" w:color="auto" w:fill="FFFFFF"/>
        </w:rPr>
        <w:t>Kosztorys ofertowy</w:t>
      </w:r>
      <w:r w:rsidRPr="00372199">
        <w:rPr>
          <w:szCs w:val="24"/>
          <w:shd w:val="clear" w:color="auto" w:fill="FFFFFF"/>
        </w:rPr>
        <w:t>.</w:t>
      </w:r>
    </w:p>
    <w:p w14:paraId="256FAC3B" w14:textId="77777777" w:rsidR="00F46A3F" w:rsidRPr="00372199" w:rsidRDefault="00F46A3F" w:rsidP="00345A2F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num" w:pos="851"/>
        </w:tabs>
        <w:ind w:left="851"/>
        <w:rPr>
          <w:szCs w:val="24"/>
        </w:rPr>
      </w:pPr>
      <w:r w:rsidRPr="00372199">
        <w:rPr>
          <w:szCs w:val="24"/>
          <w:shd w:val="clear" w:color="auto" w:fill="FFFFFF"/>
        </w:rPr>
        <w:t>………………………………………………………………………………………….</w:t>
      </w:r>
    </w:p>
    <w:p w14:paraId="482F19B7" w14:textId="77777777" w:rsidR="00F46A3F" w:rsidRPr="00372199" w:rsidRDefault="00F46A3F" w:rsidP="00F46A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1FA69DB" w14:textId="77777777" w:rsidR="00F46A3F" w:rsidRPr="00372199" w:rsidRDefault="00F46A3F" w:rsidP="00F46A3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72199">
        <w:rPr>
          <w:rFonts w:ascii="Times New Roman" w:hAnsi="Times New Roman"/>
          <w:sz w:val="18"/>
          <w:szCs w:val="18"/>
        </w:rPr>
        <w:t>*  Niepotrzebne skreślić</w:t>
      </w:r>
    </w:p>
    <w:p w14:paraId="5AAF8CF1" w14:textId="3793168E" w:rsidR="00DE27BD" w:rsidRPr="00372199" w:rsidRDefault="00F46A3F" w:rsidP="00DE27BD">
      <w:pPr>
        <w:pStyle w:val="NormalnyWeb"/>
        <w:spacing w:line="276" w:lineRule="auto"/>
        <w:jc w:val="both"/>
        <w:rPr>
          <w:sz w:val="18"/>
          <w:szCs w:val="18"/>
        </w:rPr>
      </w:pPr>
      <w:r w:rsidRPr="00372199">
        <w:rPr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DB2688" w14:textId="56534192" w:rsidR="00793470" w:rsidRPr="00A14982" w:rsidRDefault="005540A4" w:rsidP="00793470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sz w:val="18"/>
          <w:szCs w:val="18"/>
        </w:rPr>
        <w:br w:type="page"/>
      </w:r>
      <w:bookmarkStart w:id="3" w:name="_Hlk83721251"/>
      <w:r w:rsidR="00793470" w:rsidRPr="00372199">
        <w:rPr>
          <w:rFonts w:ascii="Times New Roman" w:hAnsi="Times New Roman"/>
          <w:b/>
          <w:sz w:val="18"/>
          <w:szCs w:val="18"/>
        </w:rPr>
        <w:lastRenderedPageBreak/>
        <w:t xml:space="preserve">Załącznik nr </w:t>
      </w:r>
      <w:r w:rsidR="00793470">
        <w:rPr>
          <w:rFonts w:ascii="Times New Roman" w:hAnsi="Times New Roman"/>
          <w:b/>
          <w:sz w:val="18"/>
          <w:szCs w:val="18"/>
        </w:rPr>
        <w:t xml:space="preserve">2 </w:t>
      </w:r>
      <w:r w:rsidR="00793470" w:rsidRPr="00372199">
        <w:rPr>
          <w:rFonts w:ascii="Times New Roman" w:hAnsi="Times New Roman"/>
          <w:b/>
          <w:sz w:val="18"/>
          <w:szCs w:val="18"/>
        </w:rPr>
        <w:t>do SWZ</w:t>
      </w:r>
      <w:r w:rsidR="00793470" w:rsidRPr="00372199">
        <w:rPr>
          <w:rFonts w:ascii="Times New Roman" w:hAnsi="Times New Roman"/>
          <w:b/>
          <w:sz w:val="18"/>
          <w:szCs w:val="18"/>
        </w:rPr>
        <w:br/>
      </w:r>
      <w:r w:rsidR="00793470">
        <w:rPr>
          <w:rFonts w:ascii="Times New Roman" w:hAnsi="Times New Roman"/>
          <w:b/>
          <w:bCs/>
          <w:sz w:val="18"/>
          <w:szCs w:val="18"/>
        </w:rPr>
        <w:t xml:space="preserve">na </w:t>
      </w:r>
      <w:bookmarkStart w:id="4" w:name="_Hlk83721051"/>
      <w:r w:rsidR="00793470">
        <w:rPr>
          <w:rFonts w:ascii="Times New Roman" w:hAnsi="Times New Roman"/>
          <w:b/>
          <w:bCs/>
          <w:sz w:val="18"/>
          <w:szCs w:val="18"/>
        </w:rPr>
        <w:t>z</w:t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 w:rsidR="00793470">
        <w:rPr>
          <w:rFonts w:ascii="Times New Roman" w:hAnsi="Times New Roman"/>
          <w:b/>
          <w:bCs/>
          <w:sz w:val="18"/>
          <w:szCs w:val="18"/>
        </w:rPr>
        <w:br/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>na terenie powi</w:t>
      </w:r>
      <w:r w:rsidR="00711A0A">
        <w:rPr>
          <w:rFonts w:ascii="Times New Roman" w:hAnsi="Times New Roman"/>
          <w:b/>
          <w:bCs/>
          <w:sz w:val="18"/>
          <w:szCs w:val="18"/>
        </w:rPr>
        <w:t>atu stargardzkiego w latach 202</w:t>
      </w:r>
      <w:r w:rsidR="008C1976">
        <w:rPr>
          <w:rFonts w:ascii="Times New Roman" w:hAnsi="Times New Roman"/>
          <w:b/>
          <w:bCs/>
          <w:sz w:val="18"/>
          <w:szCs w:val="18"/>
        </w:rPr>
        <w:t>3</w:t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>-2</w:t>
      </w:r>
      <w:bookmarkEnd w:id="3"/>
      <w:bookmarkEnd w:id="4"/>
      <w:r w:rsidR="008C1976">
        <w:rPr>
          <w:rFonts w:ascii="Times New Roman" w:hAnsi="Times New Roman"/>
          <w:b/>
          <w:bCs/>
          <w:sz w:val="18"/>
          <w:szCs w:val="18"/>
        </w:rPr>
        <w:t>024</w:t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>.</w:t>
      </w:r>
    </w:p>
    <w:p w14:paraId="711527BA" w14:textId="01620A00" w:rsidR="005540A4" w:rsidRPr="00194CD9" w:rsidRDefault="005540A4" w:rsidP="00793470">
      <w:pPr>
        <w:spacing w:after="0" w:line="240" w:lineRule="auto"/>
        <w:jc w:val="right"/>
        <w:rPr>
          <w:b/>
          <w:sz w:val="18"/>
          <w:szCs w:val="18"/>
        </w:rPr>
      </w:pPr>
    </w:p>
    <w:p w14:paraId="53A207B3" w14:textId="77777777" w:rsidR="005540A4" w:rsidRPr="00372199" w:rsidRDefault="005540A4" w:rsidP="00994E1E">
      <w:pPr>
        <w:pStyle w:val="NormalnyWeb"/>
        <w:spacing w:line="276" w:lineRule="auto"/>
        <w:jc w:val="right"/>
      </w:pPr>
    </w:p>
    <w:p w14:paraId="0A0E450F" w14:textId="77777777" w:rsidR="005540A4" w:rsidRPr="003A5B3B" w:rsidRDefault="005540A4" w:rsidP="00524FCA">
      <w:pPr>
        <w:pStyle w:val="Nagwek2"/>
        <w:tabs>
          <w:tab w:val="clear" w:pos="1701"/>
          <w:tab w:val="left" w:pos="0"/>
        </w:tabs>
        <w:ind w:left="0"/>
        <w:jc w:val="center"/>
        <w:rPr>
          <w:b/>
          <w:szCs w:val="24"/>
        </w:rPr>
      </w:pPr>
      <w:r w:rsidRPr="003A5B3B">
        <w:rPr>
          <w:szCs w:val="24"/>
        </w:rPr>
        <w:t>OŚWIADCZENIA  WYKONAWCY</w:t>
      </w:r>
    </w:p>
    <w:p w14:paraId="607BFA8F" w14:textId="77777777" w:rsidR="005540A4" w:rsidRPr="003A5B3B" w:rsidRDefault="005540A4" w:rsidP="00524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481CF0" w14:textId="77777777" w:rsidR="005540A4" w:rsidRPr="003A5B3B" w:rsidRDefault="005540A4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 xml:space="preserve">Nazwa i siedziba wykonawcy: </w:t>
      </w:r>
    </w:p>
    <w:p w14:paraId="5C8AE69F" w14:textId="77777777" w:rsidR="005540A4" w:rsidRPr="003A5B3B" w:rsidRDefault="005540A4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7BE4DE2" w14:textId="77777777" w:rsidR="005540A4" w:rsidRPr="003A5B3B" w:rsidRDefault="005540A4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ABEB510" w14:textId="77777777" w:rsidR="005540A4" w:rsidRPr="003A5B3B" w:rsidRDefault="005540A4" w:rsidP="00524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34F81C" w14:textId="26935CF3" w:rsidR="005540A4" w:rsidRPr="003A5B3B" w:rsidRDefault="005540A4" w:rsidP="008D2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 xml:space="preserve">Działając w imieniu Wykonawcy, będąc należycie upoważnionym(mi) do jego reprezentowania, w związku z postępowaniem o udzielenie zamówienia publicznego </w:t>
      </w:r>
      <w:r w:rsidRPr="003A5B3B">
        <w:rPr>
          <w:rFonts w:ascii="Times New Roman" w:hAnsi="Times New Roman"/>
          <w:sz w:val="24"/>
          <w:szCs w:val="24"/>
        </w:rPr>
        <w:br/>
        <w:t xml:space="preserve">na </w:t>
      </w:r>
      <w:bookmarkStart w:id="5" w:name="_Hlk83721263"/>
      <w:r w:rsidR="00793470" w:rsidRPr="0079347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zimowe utrzymanie dróg powiatowych na terenie powi</w:t>
      </w:r>
      <w:r w:rsidR="00711A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atu stargardzkiego w latach 202</w:t>
      </w:r>
      <w:r w:rsidR="0019786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="00711A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-202</w:t>
      </w:r>
      <w:r w:rsidR="0019786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4</w:t>
      </w:r>
      <w:r w:rsidR="0079347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bookmarkEnd w:id="5"/>
      <w:r w:rsidR="008D2000">
        <w:rPr>
          <w:rFonts w:ascii="Times New Roman" w:hAnsi="Times New Roman"/>
          <w:bCs/>
          <w:sz w:val="24"/>
          <w:szCs w:val="24"/>
        </w:rPr>
        <w:t>o</w:t>
      </w:r>
      <w:r w:rsidRPr="003A5B3B">
        <w:rPr>
          <w:rFonts w:ascii="Times New Roman" w:hAnsi="Times New Roman"/>
          <w:sz w:val="24"/>
          <w:szCs w:val="24"/>
        </w:rPr>
        <w:t>świadczam(my), że wykonawca, którego reprezentuję(jemy):</w:t>
      </w:r>
    </w:p>
    <w:p w14:paraId="281F2716" w14:textId="01AABA15" w:rsidR="005540A4" w:rsidRDefault="005540A4" w:rsidP="00345A2F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nie podlega wykluczeniu na podstawie art. 108 ust. 1 oraz art. 109 ust.1 pkt 1</w:t>
      </w:r>
      <w:r w:rsidR="00C20D52">
        <w:rPr>
          <w:rFonts w:ascii="Times New Roman" w:hAnsi="Times New Roman"/>
          <w:sz w:val="24"/>
          <w:szCs w:val="24"/>
        </w:rPr>
        <w:t xml:space="preserve">, </w:t>
      </w:r>
      <w:r w:rsidRPr="003A5B3B">
        <w:rPr>
          <w:rFonts w:ascii="Times New Roman" w:hAnsi="Times New Roman"/>
          <w:sz w:val="24"/>
          <w:szCs w:val="24"/>
        </w:rPr>
        <w:t>4</w:t>
      </w:r>
      <w:r w:rsidR="00481544">
        <w:rPr>
          <w:rFonts w:ascii="Times New Roman" w:hAnsi="Times New Roman"/>
          <w:sz w:val="24"/>
          <w:szCs w:val="24"/>
        </w:rPr>
        <w:t>,</w:t>
      </w:r>
      <w:r w:rsidR="00C20D52">
        <w:rPr>
          <w:rFonts w:ascii="Times New Roman" w:hAnsi="Times New Roman"/>
          <w:sz w:val="24"/>
          <w:szCs w:val="24"/>
        </w:rPr>
        <w:t xml:space="preserve"> 5 </w:t>
      </w:r>
      <w:r w:rsidR="00481544">
        <w:rPr>
          <w:rFonts w:ascii="Times New Roman" w:hAnsi="Times New Roman"/>
          <w:sz w:val="24"/>
          <w:szCs w:val="24"/>
        </w:rPr>
        <w:t xml:space="preserve">i 7 </w:t>
      </w:r>
      <w:r w:rsidRPr="003A5B3B">
        <w:rPr>
          <w:rFonts w:ascii="Times New Roman" w:hAnsi="Times New Roman"/>
          <w:sz w:val="24"/>
          <w:szCs w:val="24"/>
        </w:rPr>
        <w:t>ustawy Prawo zamówień publicznych;</w:t>
      </w:r>
    </w:p>
    <w:p w14:paraId="6AABB960" w14:textId="69F5FB9A" w:rsidR="00481544" w:rsidRPr="00481544" w:rsidRDefault="00481544" w:rsidP="00481544">
      <w:pPr>
        <w:numPr>
          <w:ilvl w:val="2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81544">
        <w:rPr>
          <w:rFonts w:ascii="Times New Roman" w:hAnsi="Times New Roman"/>
          <w:sz w:val="24"/>
          <w:szCs w:val="24"/>
        </w:rPr>
        <w:t>nie podlega wykluczeniu na podstawie art. 7 ust. 1 ustawy z dnia 13 kwietnia 2022r. o szczególnych rozwiązaniach w zakresie przeciwdziałania wspieraniu agresji na Ukrainę oraz służących ochronie bezpieczeństwa narodowego</w:t>
      </w:r>
      <w:r>
        <w:rPr>
          <w:rFonts w:ascii="Times New Roman" w:hAnsi="Times New Roman"/>
          <w:sz w:val="24"/>
          <w:szCs w:val="24"/>
        </w:rPr>
        <w:t>;</w:t>
      </w:r>
    </w:p>
    <w:p w14:paraId="4E2B3375" w14:textId="0DB16CE8" w:rsidR="005540A4" w:rsidRPr="003A5B3B" w:rsidRDefault="005540A4" w:rsidP="00345A2F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spełnia warunki udziału w postępowaniu dotyczące:</w:t>
      </w:r>
    </w:p>
    <w:p w14:paraId="6A61FFBF" w14:textId="77777777" w:rsidR="005540A4" w:rsidRPr="003A5B3B" w:rsidRDefault="005540A4" w:rsidP="00345A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  <w:shd w:val="clear" w:color="auto" w:fill="FFFFFF"/>
        </w:rPr>
        <w:t>znajdowania się w sytuacji ekonomicznej lub finansowej umożliwiającej realizację zamówienia,</w:t>
      </w:r>
    </w:p>
    <w:p w14:paraId="4C9D1FF9" w14:textId="77777777" w:rsidR="005540A4" w:rsidRPr="003A5B3B" w:rsidRDefault="005540A4" w:rsidP="00345A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posiadania zdolności technicznej i zawodowej do wykonania przedmiotu zamówienia.</w:t>
      </w:r>
    </w:p>
    <w:p w14:paraId="42E06847" w14:textId="77777777" w:rsidR="005540A4" w:rsidRPr="003A5B3B" w:rsidRDefault="005540A4" w:rsidP="00345A2F">
      <w:pPr>
        <w:pStyle w:val="Tekstpodstawowy"/>
        <w:numPr>
          <w:ilvl w:val="2"/>
          <w:numId w:val="2"/>
        </w:numPr>
        <w:rPr>
          <w:szCs w:val="24"/>
        </w:rPr>
      </w:pPr>
      <w:r w:rsidRPr="003A5B3B">
        <w:rPr>
          <w:szCs w:val="24"/>
        </w:rPr>
        <w:t xml:space="preserve">zamówienie wykona w całości samodzielnie.* </w:t>
      </w:r>
    </w:p>
    <w:p w14:paraId="360D36F2" w14:textId="77777777" w:rsidR="005540A4" w:rsidRPr="003A5B3B" w:rsidRDefault="005540A4" w:rsidP="00345A2F">
      <w:pPr>
        <w:pStyle w:val="Tekstpodstawowy"/>
        <w:numPr>
          <w:ilvl w:val="2"/>
          <w:numId w:val="2"/>
        </w:numPr>
        <w:rPr>
          <w:szCs w:val="24"/>
        </w:rPr>
      </w:pPr>
      <w:r w:rsidRPr="003A5B3B">
        <w:rPr>
          <w:szCs w:val="24"/>
        </w:rPr>
        <w:t xml:space="preserve">podwykonawcom powierzy do wykonania następujące części zamówienia:* </w:t>
      </w:r>
    </w:p>
    <w:p w14:paraId="3401C2DF" w14:textId="77777777" w:rsidR="005540A4" w:rsidRPr="003A5B3B" w:rsidRDefault="005540A4" w:rsidP="00345A2F">
      <w:pPr>
        <w:pStyle w:val="Tekstpodstawowy"/>
        <w:numPr>
          <w:ilvl w:val="0"/>
          <w:numId w:val="5"/>
        </w:numPr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273"/>
        <w:gridCol w:w="4201"/>
      </w:tblGrid>
      <w:tr w:rsidR="005540A4" w:rsidRPr="003A5B3B" w14:paraId="440D7B14" w14:textId="77777777" w:rsidTr="00947EC8">
        <w:tc>
          <w:tcPr>
            <w:tcW w:w="564" w:type="dxa"/>
            <w:vAlign w:val="center"/>
          </w:tcPr>
          <w:p w14:paraId="429DC080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  <w:r w:rsidRPr="003A5B3B">
              <w:rPr>
                <w:szCs w:val="24"/>
              </w:rPr>
              <w:t>Lp.</w:t>
            </w:r>
          </w:p>
        </w:tc>
        <w:tc>
          <w:tcPr>
            <w:tcW w:w="4273" w:type="dxa"/>
            <w:vAlign w:val="bottom"/>
          </w:tcPr>
          <w:p w14:paraId="38EEC006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</w:p>
          <w:p w14:paraId="3A4971A2" w14:textId="77777777" w:rsidR="005540A4" w:rsidRPr="003A5B3B" w:rsidRDefault="005540A4" w:rsidP="00160CE5">
            <w:pPr>
              <w:pStyle w:val="Tekstpodstawowy"/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Część zamówienia, którą Wykonawca zamierza zlecić Podwykonawcy, należy wskazać opisując zakres i udział procentowy.</w:t>
            </w:r>
          </w:p>
          <w:p w14:paraId="2E992A52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4201" w:type="dxa"/>
            <w:vAlign w:val="center"/>
          </w:tcPr>
          <w:p w14:paraId="44F956CB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Dane podwykonawcy:</w:t>
            </w:r>
          </w:p>
          <w:p w14:paraId="2C837CC5" w14:textId="77777777" w:rsidR="005540A4" w:rsidRPr="003A5B3B" w:rsidRDefault="005540A4" w:rsidP="00345A2F">
            <w:pPr>
              <w:pStyle w:val="Tekstpodstawowy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Nazwa podwykonawcy</w:t>
            </w:r>
          </w:p>
          <w:p w14:paraId="4B564EEF" w14:textId="77777777" w:rsidR="005540A4" w:rsidRPr="003A5B3B" w:rsidRDefault="005540A4" w:rsidP="00345A2F">
            <w:pPr>
              <w:pStyle w:val="Tekstpodstawowy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Dane adresowe i telefoniczne</w:t>
            </w:r>
          </w:p>
          <w:p w14:paraId="491EF799" w14:textId="77777777" w:rsidR="005540A4" w:rsidRPr="003A5B3B" w:rsidRDefault="005540A4" w:rsidP="00345A2F">
            <w:pPr>
              <w:pStyle w:val="Tekstpodstawowy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3A5B3B">
              <w:rPr>
                <w:szCs w:val="24"/>
              </w:rPr>
              <w:t>Wskazanie osoby do kontaktu</w:t>
            </w:r>
          </w:p>
        </w:tc>
      </w:tr>
      <w:tr w:rsidR="005540A4" w:rsidRPr="003A5B3B" w14:paraId="66E3A234" w14:textId="77777777" w:rsidTr="00947EC8">
        <w:tc>
          <w:tcPr>
            <w:tcW w:w="564" w:type="dxa"/>
          </w:tcPr>
          <w:p w14:paraId="54378794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273" w:type="dxa"/>
          </w:tcPr>
          <w:p w14:paraId="71592662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042273D8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201" w:type="dxa"/>
          </w:tcPr>
          <w:p w14:paraId="38C2CADC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23ED25E7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5BD3C970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</w:tr>
      <w:tr w:rsidR="005540A4" w:rsidRPr="003A5B3B" w14:paraId="0DBC4CAF" w14:textId="77777777" w:rsidTr="00947EC8">
        <w:tc>
          <w:tcPr>
            <w:tcW w:w="564" w:type="dxa"/>
          </w:tcPr>
          <w:p w14:paraId="45D2A0E6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3C7362A2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319BBAD7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273" w:type="dxa"/>
          </w:tcPr>
          <w:p w14:paraId="3E5BA9B7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201" w:type="dxa"/>
          </w:tcPr>
          <w:p w14:paraId="5D8AA2A0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2A8DC977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1C769EF1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</w:tr>
    </w:tbl>
    <w:p w14:paraId="0BD693D8" w14:textId="77777777" w:rsidR="005540A4" w:rsidRPr="003A5B3B" w:rsidRDefault="005540A4" w:rsidP="00524FCA">
      <w:pPr>
        <w:pStyle w:val="Tekstpodstawowy"/>
        <w:jc w:val="left"/>
        <w:rPr>
          <w:szCs w:val="24"/>
        </w:rPr>
      </w:pPr>
    </w:p>
    <w:p w14:paraId="41F276C6" w14:textId="77777777" w:rsidR="005540A4" w:rsidRPr="003A5B3B" w:rsidRDefault="005540A4" w:rsidP="00524FCA">
      <w:pPr>
        <w:pStyle w:val="Tekstpodstawowy"/>
        <w:ind w:left="426"/>
        <w:jc w:val="left"/>
        <w:rPr>
          <w:szCs w:val="24"/>
        </w:rPr>
      </w:pPr>
      <w:r w:rsidRPr="003A5B3B">
        <w:rPr>
          <w:b/>
          <w:szCs w:val="24"/>
        </w:rPr>
        <w:t>b</w:t>
      </w:r>
      <w:r w:rsidRPr="003A5B3B">
        <w:rPr>
          <w:szCs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8476"/>
      </w:tblGrid>
      <w:tr w:rsidR="005540A4" w:rsidRPr="003A5B3B" w14:paraId="6E8E10C1" w14:textId="77777777" w:rsidTr="00923B7B">
        <w:tc>
          <w:tcPr>
            <w:tcW w:w="563" w:type="dxa"/>
            <w:vAlign w:val="center"/>
          </w:tcPr>
          <w:p w14:paraId="0DC35157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  <w:r w:rsidRPr="003A5B3B">
              <w:rPr>
                <w:szCs w:val="24"/>
              </w:rPr>
              <w:t>Lp.</w:t>
            </w:r>
          </w:p>
        </w:tc>
        <w:tc>
          <w:tcPr>
            <w:tcW w:w="8476" w:type="dxa"/>
            <w:vAlign w:val="bottom"/>
          </w:tcPr>
          <w:p w14:paraId="19142E0E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</w:p>
          <w:p w14:paraId="36379273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  <w:r w:rsidRPr="003A5B3B">
              <w:rPr>
                <w:szCs w:val="24"/>
              </w:rPr>
              <w:t>Część zamówienia,  którą  Wykonawca zamierza wykonać własnymi siłami</w:t>
            </w:r>
          </w:p>
          <w:p w14:paraId="0CFA0492" w14:textId="77777777" w:rsidR="005540A4" w:rsidRPr="003A5B3B" w:rsidRDefault="005540A4" w:rsidP="00524FCA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5540A4" w:rsidRPr="003A5B3B" w14:paraId="6EC386EA" w14:textId="77777777" w:rsidTr="00923B7B">
        <w:tc>
          <w:tcPr>
            <w:tcW w:w="563" w:type="dxa"/>
          </w:tcPr>
          <w:p w14:paraId="5B25B366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8476" w:type="dxa"/>
          </w:tcPr>
          <w:p w14:paraId="5060307D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1530FC7C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  <w:p w14:paraId="1352E90E" w14:textId="77777777" w:rsidR="005540A4" w:rsidRPr="003A5B3B" w:rsidRDefault="005540A4" w:rsidP="00524FCA">
            <w:pPr>
              <w:pStyle w:val="Tekstpodstawowy"/>
              <w:jc w:val="left"/>
              <w:rPr>
                <w:szCs w:val="24"/>
              </w:rPr>
            </w:pPr>
          </w:p>
        </w:tc>
      </w:tr>
    </w:tbl>
    <w:p w14:paraId="365F1D13" w14:textId="44CF7781" w:rsidR="005540A4" w:rsidRDefault="005540A4" w:rsidP="00793470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rFonts w:ascii="Times New Roman" w:hAnsi="Times New Roman"/>
          <w:i/>
        </w:rPr>
        <w:br w:type="page"/>
      </w:r>
      <w:r w:rsidR="00793470" w:rsidRPr="00372199">
        <w:rPr>
          <w:rFonts w:ascii="Times New Roman" w:hAnsi="Times New Roman"/>
          <w:b/>
          <w:sz w:val="18"/>
          <w:szCs w:val="18"/>
        </w:rPr>
        <w:lastRenderedPageBreak/>
        <w:t xml:space="preserve">Załącznik nr </w:t>
      </w:r>
      <w:r w:rsidR="00793470">
        <w:rPr>
          <w:rFonts w:ascii="Times New Roman" w:hAnsi="Times New Roman"/>
          <w:b/>
          <w:sz w:val="18"/>
          <w:szCs w:val="18"/>
        </w:rPr>
        <w:t xml:space="preserve">3 </w:t>
      </w:r>
      <w:r w:rsidR="00793470" w:rsidRPr="00372199">
        <w:rPr>
          <w:rFonts w:ascii="Times New Roman" w:hAnsi="Times New Roman"/>
          <w:b/>
          <w:sz w:val="18"/>
          <w:szCs w:val="18"/>
        </w:rPr>
        <w:t>do SWZ</w:t>
      </w:r>
      <w:r w:rsidR="00793470" w:rsidRPr="00372199">
        <w:rPr>
          <w:rFonts w:ascii="Times New Roman" w:hAnsi="Times New Roman"/>
          <w:b/>
          <w:sz w:val="18"/>
          <w:szCs w:val="18"/>
        </w:rPr>
        <w:br/>
      </w:r>
      <w:r w:rsidR="00793470">
        <w:rPr>
          <w:rFonts w:ascii="Times New Roman" w:hAnsi="Times New Roman"/>
          <w:b/>
          <w:bCs/>
          <w:sz w:val="18"/>
          <w:szCs w:val="18"/>
        </w:rPr>
        <w:t>na z</w:t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 w:rsidR="00793470">
        <w:rPr>
          <w:rFonts w:ascii="Times New Roman" w:hAnsi="Times New Roman"/>
          <w:b/>
          <w:bCs/>
          <w:sz w:val="18"/>
          <w:szCs w:val="18"/>
        </w:rPr>
        <w:br/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>na terenie powi</w:t>
      </w:r>
      <w:r w:rsidR="00711A0A">
        <w:rPr>
          <w:rFonts w:ascii="Times New Roman" w:hAnsi="Times New Roman"/>
          <w:b/>
          <w:bCs/>
          <w:sz w:val="18"/>
          <w:szCs w:val="18"/>
        </w:rPr>
        <w:t>atu stargardzkiego w latach 202</w:t>
      </w:r>
      <w:r w:rsidR="008C1976">
        <w:rPr>
          <w:rFonts w:ascii="Times New Roman" w:hAnsi="Times New Roman"/>
          <w:b/>
          <w:bCs/>
          <w:sz w:val="18"/>
          <w:szCs w:val="18"/>
        </w:rPr>
        <w:t>3</w:t>
      </w:r>
      <w:r w:rsidR="00711A0A">
        <w:rPr>
          <w:rFonts w:ascii="Times New Roman" w:hAnsi="Times New Roman"/>
          <w:b/>
          <w:bCs/>
          <w:sz w:val="18"/>
          <w:szCs w:val="18"/>
        </w:rPr>
        <w:t>-202</w:t>
      </w:r>
      <w:r w:rsidR="008C1976">
        <w:rPr>
          <w:rFonts w:ascii="Times New Roman" w:hAnsi="Times New Roman"/>
          <w:b/>
          <w:bCs/>
          <w:sz w:val="18"/>
          <w:szCs w:val="18"/>
        </w:rPr>
        <w:t>4</w:t>
      </w:r>
    </w:p>
    <w:p w14:paraId="205E2EFE" w14:textId="77777777" w:rsidR="00793470" w:rsidRPr="00372199" w:rsidRDefault="00793470" w:rsidP="00793470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79EB2350" w14:textId="77777777" w:rsidR="005540A4" w:rsidRPr="003A5B3B" w:rsidRDefault="005540A4" w:rsidP="002106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5B3B">
        <w:rPr>
          <w:rFonts w:ascii="Times New Roman" w:hAnsi="Times New Roman"/>
          <w:b/>
          <w:sz w:val="24"/>
          <w:szCs w:val="24"/>
        </w:rPr>
        <w:t>ZOBOWIĄZANIE</w:t>
      </w:r>
    </w:p>
    <w:p w14:paraId="4CB6A3DB" w14:textId="77777777" w:rsidR="005540A4" w:rsidRPr="00372199" w:rsidRDefault="005540A4" w:rsidP="0021063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72199">
        <w:rPr>
          <w:rFonts w:ascii="Times New Roman" w:hAnsi="Times New Roman"/>
          <w:sz w:val="16"/>
          <w:szCs w:val="16"/>
        </w:rPr>
        <w:t>(wypełnia podmiot, na którego zasobach wykonawca polega dla wykazania spełnienia warunków udziału w postępowaniu)</w:t>
      </w:r>
    </w:p>
    <w:p w14:paraId="15B8E2B3" w14:textId="77777777" w:rsidR="005540A4" w:rsidRPr="00372199" w:rsidRDefault="005540A4" w:rsidP="0021063A">
      <w:pPr>
        <w:tabs>
          <w:tab w:val="left" w:pos="993"/>
        </w:tabs>
        <w:spacing w:after="0"/>
        <w:ind w:right="-39"/>
        <w:jc w:val="both"/>
        <w:rPr>
          <w:rFonts w:ascii="Times New Roman" w:hAnsi="Times New Roman"/>
        </w:rPr>
      </w:pPr>
    </w:p>
    <w:p w14:paraId="70DDB435" w14:textId="3A4406E0" w:rsidR="005540A4" w:rsidRPr="003A5B3B" w:rsidRDefault="005540A4" w:rsidP="00B6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 xml:space="preserve">Niniejszym oświadczam, że w przypadku wybrania w postępowaniu o udzielenie zamówienia publicznego </w:t>
      </w:r>
      <w:r w:rsidRPr="003A5B3B">
        <w:rPr>
          <w:rFonts w:ascii="Times New Roman" w:hAnsi="Times New Roman"/>
          <w:bCs/>
          <w:sz w:val="24"/>
          <w:szCs w:val="24"/>
        </w:rPr>
        <w:t xml:space="preserve">na </w:t>
      </w:r>
      <w:r w:rsidRPr="003A5B3B">
        <w:rPr>
          <w:rFonts w:ascii="Times New Roman" w:hAnsi="Times New Roman"/>
          <w:b/>
          <w:sz w:val="24"/>
          <w:szCs w:val="24"/>
        </w:rPr>
        <w:t>„</w:t>
      </w:r>
      <w:r w:rsidR="00687E12">
        <w:rPr>
          <w:rFonts w:ascii="Times New Roman" w:eastAsia="Calibri" w:hAnsi="Times New Roman"/>
          <w:b/>
          <w:bCs/>
          <w:sz w:val="24"/>
          <w:szCs w:val="24"/>
          <w:lang w:eastAsia="en-US"/>
        </w:rPr>
        <w:t>Z</w:t>
      </w:r>
      <w:r w:rsidR="00793470" w:rsidRPr="0079347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imowe utrzymanie dróg powiatowych na terenie powi</w:t>
      </w:r>
      <w:r w:rsidR="00711A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atu stargardzkiego w latach 202</w:t>
      </w:r>
      <w:r w:rsidR="008C197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="00711A0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-202</w:t>
      </w:r>
      <w:r w:rsidR="008C197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4</w:t>
      </w:r>
      <w:r w:rsidRPr="003A5B3B">
        <w:rPr>
          <w:rFonts w:ascii="Times New Roman" w:hAnsi="Times New Roman"/>
          <w:b/>
          <w:sz w:val="24"/>
          <w:szCs w:val="24"/>
        </w:rPr>
        <w:t>”</w:t>
      </w:r>
      <w:r w:rsidRPr="003A5B3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3A5B3B">
        <w:rPr>
          <w:rFonts w:ascii="Times New Roman" w:hAnsi="Times New Roman"/>
          <w:sz w:val="24"/>
          <w:szCs w:val="24"/>
        </w:rPr>
        <w:t>jako najkorzystniejszej oferty Wykonawcy:</w:t>
      </w:r>
    </w:p>
    <w:p w14:paraId="04574487" w14:textId="77777777" w:rsidR="005540A4" w:rsidRPr="00372199" w:rsidRDefault="005540A4" w:rsidP="0021063A">
      <w:pPr>
        <w:spacing w:after="0"/>
        <w:jc w:val="both"/>
        <w:rPr>
          <w:rFonts w:ascii="Times New Roman" w:hAnsi="Times New Roman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2EC987B" w14:textId="77777777" w:rsidR="005540A4" w:rsidRPr="003A5B3B" w:rsidRDefault="005540A4" w:rsidP="0021063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A5B3B">
        <w:rPr>
          <w:rFonts w:ascii="Times New Roman" w:hAnsi="Times New Roman"/>
          <w:sz w:val="16"/>
          <w:szCs w:val="16"/>
        </w:rPr>
        <w:t>(należy podać pełną nazwę i adres Wykonawcy)</w:t>
      </w:r>
    </w:p>
    <w:p w14:paraId="69A26B51" w14:textId="77777777" w:rsidR="005540A4" w:rsidRPr="00372199" w:rsidRDefault="005540A4" w:rsidP="0021063A">
      <w:pPr>
        <w:spacing w:after="0"/>
        <w:jc w:val="center"/>
        <w:rPr>
          <w:rFonts w:ascii="Times New Roman" w:hAnsi="Times New Roman"/>
        </w:rPr>
      </w:pPr>
    </w:p>
    <w:p w14:paraId="16FBEAF4" w14:textId="0012F3EA" w:rsidR="005540A4" w:rsidRPr="003A5B3B" w:rsidRDefault="005540A4" w:rsidP="0021063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3A5B3B">
        <w:rPr>
          <w:rFonts w:ascii="Times New Roman" w:hAnsi="Times New Roman"/>
          <w:sz w:val="24"/>
          <w:szCs w:val="24"/>
        </w:rPr>
        <w:t xml:space="preserve">jako podmiot, na którego </w:t>
      </w:r>
      <w:r w:rsidRPr="003A5B3B">
        <w:rPr>
          <w:rFonts w:ascii="Times New Roman" w:hAnsi="Times New Roman"/>
          <w:sz w:val="24"/>
          <w:szCs w:val="24"/>
          <w:shd w:val="clear" w:color="auto" w:fill="FFFFFF"/>
        </w:rPr>
        <w:t xml:space="preserve">zdolnościach technicznych lub zawodowych lub sytuacji finansowej lub ekonomicznej </w:t>
      </w:r>
      <w:r w:rsidRPr="003A5B3B">
        <w:rPr>
          <w:rFonts w:ascii="Times New Roman" w:hAnsi="Times New Roman"/>
          <w:sz w:val="24"/>
          <w:szCs w:val="24"/>
        </w:rPr>
        <w:t>polega Wykonawca dla wykazania spełnieniu warunku sytuacji ekonomicznej lub finansowej bądź zdolności technicznej lub zawodowej prowadzonego postępowania</w:t>
      </w:r>
      <w:r w:rsidR="00145860">
        <w:rPr>
          <w:rFonts w:ascii="Times New Roman" w:hAnsi="Times New Roman"/>
          <w:sz w:val="24"/>
          <w:szCs w:val="24"/>
        </w:rPr>
        <w:t xml:space="preserve"> </w:t>
      </w:r>
      <w:r w:rsidRPr="003A5B3B">
        <w:rPr>
          <w:rFonts w:ascii="Times New Roman" w:hAnsi="Times New Roman"/>
          <w:b/>
          <w:sz w:val="24"/>
          <w:szCs w:val="24"/>
          <w:shd w:val="clear" w:color="auto" w:fill="FFFFFF"/>
        </w:rPr>
        <w:t>zobowiązuję się do oddania Wykonawcy do dyspozycji niezbędnych zasobów na potrzeby realizacji przedmiotowego zamówienia.</w:t>
      </w:r>
    </w:p>
    <w:p w14:paraId="59715507" w14:textId="77777777" w:rsidR="005540A4" w:rsidRPr="003A5B3B" w:rsidRDefault="005540A4" w:rsidP="0021063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6BD7C4D5" w14:textId="77777777" w:rsidR="005540A4" w:rsidRPr="003A5B3B" w:rsidRDefault="005540A4" w:rsidP="0021063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5B3B">
        <w:rPr>
          <w:rFonts w:ascii="Times New Roman" w:hAnsi="Times New Roman"/>
          <w:sz w:val="24"/>
          <w:szCs w:val="24"/>
          <w:shd w:val="clear" w:color="auto" w:fill="FFFFFF"/>
        </w:rPr>
        <w:t xml:space="preserve">W celu oceny, czy wykonawca polegając na zdolnościach lub sytuacji innych podmiotów na zasadach określonych w </w:t>
      </w:r>
      <w:r w:rsidRPr="003A5B3B">
        <w:rPr>
          <w:rFonts w:ascii="Times New Roman" w:hAnsi="Times New Roman"/>
          <w:sz w:val="24"/>
          <w:szCs w:val="24"/>
        </w:rPr>
        <w:t>art. 118</w:t>
      </w:r>
      <w:r w:rsidRPr="003A5B3B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3A5B3B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3A5B3B">
        <w:rPr>
          <w:rFonts w:ascii="Times New Roman" w:hAnsi="Times New Roman"/>
          <w:sz w:val="24"/>
          <w:szCs w:val="24"/>
          <w:shd w:val="clear" w:color="auto" w:fill="FFFFFF"/>
        </w:rPr>
        <w:t>, będzie dysponował niezbędnymi zasobami w stopniu umożliwiającym należyte wykonanie zamówienia publicznego oraz oceny, czy stosunek łączący wykonawcę z tymi podmiotami gwarantuje rzeczywisty dostęp do ich zasobów, zamawiający wymaga przedłożenia dokumentów, które określają w szczególności:</w:t>
      </w:r>
    </w:p>
    <w:p w14:paraId="4FA710AB" w14:textId="77777777" w:rsidR="005540A4" w:rsidRPr="003A5B3B" w:rsidRDefault="005540A4" w:rsidP="0021063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7376289" w14:textId="77777777" w:rsidR="005540A4" w:rsidRPr="003A5B3B" w:rsidRDefault="005540A4" w:rsidP="00345A2F">
      <w:pPr>
        <w:numPr>
          <w:ilvl w:val="0"/>
          <w:numId w:val="15"/>
        </w:numPr>
        <w:shd w:val="clear" w:color="auto" w:fill="FFFFFF"/>
        <w:spacing w:after="72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zakres dostępnych wykonawcy zasobów podmiotu udostępniającego zasoby;</w:t>
      </w:r>
    </w:p>
    <w:p w14:paraId="02CC09A0" w14:textId="77777777" w:rsidR="005540A4" w:rsidRPr="003A5B3B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6899E928" w14:textId="77777777" w:rsidR="005540A4" w:rsidRPr="003A5B3B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73929FE9" w14:textId="77777777" w:rsidR="005540A4" w:rsidRPr="003A5B3B" w:rsidRDefault="005540A4" w:rsidP="00345A2F">
      <w:pPr>
        <w:numPr>
          <w:ilvl w:val="0"/>
          <w:numId w:val="15"/>
        </w:numPr>
        <w:shd w:val="clear" w:color="auto" w:fill="FFFFFF"/>
        <w:spacing w:after="72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sposób i okres udostępnienia wykonawcy i wykorzystania przez niego zasobów podmiotu udostępniającego te zasoby przy wykonywaniu zamówienia;</w:t>
      </w:r>
    </w:p>
    <w:p w14:paraId="5B0DB291" w14:textId="77777777" w:rsidR="005540A4" w:rsidRPr="003A5B3B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37884782" w14:textId="77777777" w:rsidR="005540A4" w:rsidRPr="003A5B3B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22C101C" w14:textId="77777777" w:rsidR="005540A4" w:rsidRPr="003A5B3B" w:rsidRDefault="005540A4" w:rsidP="00345A2F">
      <w:pPr>
        <w:numPr>
          <w:ilvl w:val="0"/>
          <w:numId w:val="15"/>
        </w:numPr>
        <w:shd w:val="clear" w:color="auto" w:fill="FFFFFF"/>
        <w:spacing w:after="72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F72B964" w14:textId="77777777" w:rsidR="005540A4" w:rsidRPr="003A5B3B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F3F2C84" w14:textId="77777777" w:rsidR="005540A4" w:rsidRPr="003A5B3B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  <w:sz w:val="24"/>
          <w:szCs w:val="24"/>
        </w:rPr>
      </w:pPr>
      <w:r w:rsidRPr="003A5B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559B7FD2" w14:textId="77777777" w:rsidR="005540A4" w:rsidRPr="00372199" w:rsidRDefault="005540A4" w:rsidP="0021063A">
      <w:pPr>
        <w:shd w:val="clear" w:color="auto" w:fill="FFFFFF"/>
        <w:spacing w:after="72"/>
        <w:ind w:left="720"/>
        <w:jc w:val="both"/>
        <w:rPr>
          <w:rFonts w:ascii="Times New Roman" w:hAnsi="Times New Roman"/>
        </w:rPr>
      </w:pPr>
    </w:p>
    <w:p w14:paraId="0C6019A9" w14:textId="03A661D5" w:rsidR="00793470" w:rsidRDefault="005540A4" w:rsidP="00793470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rFonts w:ascii="Times New Roman" w:hAnsi="Times New Roman"/>
          <w:i/>
        </w:rPr>
        <w:br w:type="page"/>
      </w:r>
      <w:r w:rsidR="00793470" w:rsidRPr="00372199">
        <w:rPr>
          <w:rFonts w:ascii="Times New Roman" w:hAnsi="Times New Roman"/>
          <w:b/>
          <w:sz w:val="18"/>
          <w:szCs w:val="18"/>
        </w:rPr>
        <w:lastRenderedPageBreak/>
        <w:t xml:space="preserve">Załącznik nr </w:t>
      </w:r>
      <w:r w:rsidR="00793470">
        <w:rPr>
          <w:rFonts w:ascii="Times New Roman" w:hAnsi="Times New Roman"/>
          <w:b/>
          <w:sz w:val="18"/>
          <w:szCs w:val="18"/>
        </w:rPr>
        <w:t xml:space="preserve">4 </w:t>
      </w:r>
      <w:r w:rsidR="00793470" w:rsidRPr="00372199">
        <w:rPr>
          <w:rFonts w:ascii="Times New Roman" w:hAnsi="Times New Roman"/>
          <w:b/>
          <w:sz w:val="18"/>
          <w:szCs w:val="18"/>
        </w:rPr>
        <w:t>do SWZ</w:t>
      </w:r>
      <w:r w:rsidR="00793470" w:rsidRPr="00372199">
        <w:rPr>
          <w:rFonts w:ascii="Times New Roman" w:hAnsi="Times New Roman"/>
          <w:b/>
          <w:sz w:val="18"/>
          <w:szCs w:val="18"/>
        </w:rPr>
        <w:br/>
      </w:r>
      <w:r w:rsidR="00793470">
        <w:rPr>
          <w:rFonts w:ascii="Times New Roman" w:hAnsi="Times New Roman"/>
          <w:b/>
          <w:bCs/>
          <w:sz w:val="18"/>
          <w:szCs w:val="18"/>
        </w:rPr>
        <w:t>na z</w:t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 w:rsidR="00793470">
        <w:rPr>
          <w:rFonts w:ascii="Times New Roman" w:hAnsi="Times New Roman"/>
          <w:b/>
          <w:bCs/>
          <w:sz w:val="18"/>
          <w:szCs w:val="18"/>
        </w:rPr>
        <w:br/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>na terenie powi</w:t>
      </w:r>
      <w:r w:rsidR="00711A0A">
        <w:rPr>
          <w:rFonts w:ascii="Times New Roman" w:hAnsi="Times New Roman"/>
          <w:b/>
          <w:bCs/>
          <w:sz w:val="18"/>
          <w:szCs w:val="18"/>
        </w:rPr>
        <w:t>atu stargardzkiego w latach 202</w:t>
      </w:r>
      <w:r w:rsidR="0019786F">
        <w:rPr>
          <w:rFonts w:ascii="Times New Roman" w:hAnsi="Times New Roman"/>
          <w:b/>
          <w:bCs/>
          <w:sz w:val="18"/>
          <w:szCs w:val="18"/>
        </w:rPr>
        <w:t>3</w:t>
      </w:r>
      <w:r w:rsidR="00711A0A">
        <w:rPr>
          <w:rFonts w:ascii="Times New Roman" w:hAnsi="Times New Roman"/>
          <w:b/>
          <w:bCs/>
          <w:sz w:val="18"/>
          <w:szCs w:val="18"/>
        </w:rPr>
        <w:t>-202</w:t>
      </w:r>
      <w:r w:rsidR="0019786F">
        <w:rPr>
          <w:rFonts w:ascii="Times New Roman" w:hAnsi="Times New Roman"/>
          <w:b/>
          <w:bCs/>
          <w:sz w:val="18"/>
          <w:szCs w:val="18"/>
        </w:rPr>
        <w:t>4</w:t>
      </w:r>
    </w:p>
    <w:p w14:paraId="60C80873" w14:textId="5DC52BAE" w:rsidR="005540A4" w:rsidRPr="00372199" w:rsidRDefault="005540A4" w:rsidP="0079347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74F913A4" w14:textId="77777777" w:rsidR="005540A4" w:rsidRPr="00372199" w:rsidRDefault="005540A4" w:rsidP="00716FC0">
      <w:pPr>
        <w:spacing w:after="0" w:line="240" w:lineRule="auto"/>
        <w:ind w:left="3828"/>
        <w:jc w:val="right"/>
        <w:rPr>
          <w:rFonts w:ascii="Times New Roman" w:hAnsi="Times New Roman"/>
          <w:b/>
          <w:sz w:val="18"/>
          <w:szCs w:val="18"/>
        </w:rPr>
      </w:pPr>
    </w:p>
    <w:p w14:paraId="1273820D" w14:textId="77777777" w:rsidR="005540A4" w:rsidRPr="00372199" w:rsidRDefault="005540A4" w:rsidP="00524FCA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7450EFC8" w14:textId="430C774E" w:rsidR="005540A4" w:rsidRPr="00372199" w:rsidRDefault="005540A4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  <w:r w:rsidRPr="00372199">
        <w:rPr>
          <w:rStyle w:val="FontStyle36"/>
          <w:b/>
          <w:sz w:val="22"/>
          <w:szCs w:val="22"/>
        </w:rPr>
        <w:t xml:space="preserve">WYKAZ WYKONANYCH </w:t>
      </w:r>
      <w:r w:rsidR="006776D3">
        <w:rPr>
          <w:rStyle w:val="FontStyle36"/>
          <w:b/>
          <w:sz w:val="22"/>
          <w:szCs w:val="22"/>
        </w:rPr>
        <w:t>USŁUG</w:t>
      </w:r>
    </w:p>
    <w:p w14:paraId="600BBB4C" w14:textId="77777777" w:rsidR="005540A4" w:rsidRPr="00372199" w:rsidRDefault="005540A4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p w14:paraId="26F95E84" w14:textId="2C7B77A4" w:rsidR="005540A4" w:rsidRDefault="00793470" w:rsidP="00524F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3470">
        <w:rPr>
          <w:rFonts w:ascii="Times New Roman" w:hAnsi="Times New Roman"/>
          <w:sz w:val="18"/>
          <w:szCs w:val="18"/>
        </w:rPr>
        <w:t>Wykaz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3470">
        <w:rPr>
          <w:rFonts w:ascii="Times New Roman" w:hAnsi="Times New Roman"/>
          <w:sz w:val="18"/>
          <w:szCs w:val="18"/>
        </w:rPr>
        <w:t>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Times New Roman" w:hAnsi="Times New Roman"/>
          <w:sz w:val="18"/>
          <w:szCs w:val="18"/>
        </w:rPr>
        <w:t xml:space="preserve">. </w:t>
      </w:r>
    </w:p>
    <w:p w14:paraId="17A9A5F3" w14:textId="77777777" w:rsidR="00793470" w:rsidRPr="00793470" w:rsidRDefault="00793470" w:rsidP="00524F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7ABADDE" w14:textId="7801AA96" w:rsidR="005540A4" w:rsidRPr="00793470" w:rsidRDefault="005540A4" w:rsidP="00524F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3470">
        <w:rPr>
          <w:rFonts w:ascii="Times New Roman" w:hAnsi="Times New Roman"/>
          <w:sz w:val="18"/>
          <w:szCs w:val="18"/>
        </w:rPr>
        <w:t xml:space="preserve">Na wykazie należy wskazać jedynie te </w:t>
      </w:r>
      <w:r w:rsidR="00793470">
        <w:rPr>
          <w:rFonts w:ascii="Times New Roman" w:hAnsi="Times New Roman"/>
          <w:sz w:val="18"/>
          <w:szCs w:val="18"/>
        </w:rPr>
        <w:t>usługi</w:t>
      </w:r>
      <w:r w:rsidRPr="00793470">
        <w:rPr>
          <w:rFonts w:ascii="Times New Roman" w:hAnsi="Times New Roman"/>
          <w:sz w:val="18"/>
          <w:szCs w:val="18"/>
        </w:rPr>
        <w:t xml:space="preserve">, które odpowiadają rodzajowo i wartościowo określonym powyżej </w:t>
      </w:r>
      <w:r w:rsidR="00D72C4C">
        <w:rPr>
          <w:rFonts w:ascii="Times New Roman" w:hAnsi="Times New Roman"/>
          <w:sz w:val="18"/>
          <w:szCs w:val="18"/>
        </w:rPr>
        <w:t>pracom</w:t>
      </w:r>
      <w:r w:rsidRPr="00793470">
        <w:rPr>
          <w:rFonts w:ascii="Times New Roman" w:hAnsi="Times New Roman"/>
          <w:sz w:val="18"/>
          <w:szCs w:val="18"/>
        </w:rPr>
        <w:t xml:space="preserve"> wykazywanym dla spełnienia warunku wiedzy i doświadczenia. W wykazie należy wskazać, co </w:t>
      </w:r>
      <w:r w:rsidR="00C20D52" w:rsidRPr="00793470">
        <w:rPr>
          <w:rFonts w:ascii="Times New Roman" w:hAnsi="Times New Roman"/>
          <w:sz w:val="18"/>
          <w:szCs w:val="18"/>
        </w:rPr>
        <w:t xml:space="preserve">najmniej jedną </w:t>
      </w:r>
      <w:r w:rsidR="00793470">
        <w:rPr>
          <w:rFonts w:ascii="Times New Roman" w:hAnsi="Times New Roman"/>
          <w:sz w:val="18"/>
          <w:szCs w:val="18"/>
        </w:rPr>
        <w:t>usługę</w:t>
      </w:r>
      <w:r w:rsidRPr="00793470">
        <w:rPr>
          <w:rFonts w:ascii="Times New Roman" w:hAnsi="Times New Roman"/>
          <w:sz w:val="18"/>
          <w:szCs w:val="18"/>
        </w:rPr>
        <w:t xml:space="preserve"> spełniając</w:t>
      </w:r>
      <w:r w:rsidR="00C20D52" w:rsidRPr="00793470">
        <w:rPr>
          <w:rFonts w:ascii="Times New Roman" w:hAnsi="Times New Roman"/>
          <w:sz w:val="18"/>
          <w:szCs w:val="18"/>
        </w:rPr>
        <w:t>ą</w:t>
      </w:r>
      <w:r w:rsidRPr="00793470">
        <w:rPr>
          <w:rFonts w:ascii="Times New Roman" w:hAnsi="Times New Roman"/>
          <w:sz w:val="18"/>
          <w:szCs w:val="18"/>
        </w:rPr>
        <w:t xml:space="preserve"> warunek wiedzy i doświadczenia wykonan</w:t>
      </w:r>
      <w:r w:rsidR="00C20D52" w:rsidRPr="00793470">
        <w:rPr>
          <w:rFonts w:ascii="Times New Roman" w:hAnsi="Times New Roman"/>
          <w:sz w:val="18"/>
          <w:szCs w:val="18"/>
        </w:rPr>
        <w:t>ą</w:t>
      </w:r>
      <w:r w:rsidRPr="00793470">
        <w:rPr>
          <w:rFonts w:ascii="Times New Roman" w:hAnsi="Times New Roman"/>
          <w:sz w:val="18"/>
          <w:szCs w:val="18"/>
        </w:rPr>
        <w:t xml:space="preserve"> przez Wykonawcę składającego ofertę. Zamawiający wymaga, aby do wykazu załączyć dowody (poświadczenia) do co najmniej </w:t>
      </w:r>
      <w:r w:rsidR="00C20D52" w:rsidRPr="00793470">
        <w:rPr>
          <w:rFonts w:ascii="Times New Roman" w:hAnsi="Times New Roman"/>
          <w:sz w:val="18"/>
          <w:szCs w:val="18"/>
        </w:rPr>
        <w:t xml:space="preserve">jednej powyższej </w:t>
      </w:r>
      <w:r w:rsidR="006776D3">
        <w:rPr>
          <w:rFonts w:ascii="Times New Roman" w:hAnsi="Times New Roman"/>
          <w:sz w:val="18"/>
          <w:szCs w:val="18"/>
        </w:rPr>
        <w:t>usługi</w:t>
      </w:r>
      <w:r w:rsidRPr="00793470">
        <w:rPr>
          <w:rFonts w:ascii="Times New Roman" w:hAnsi="Times New Roman"/>
          <w:sz w:val="18"/>
          <w:szCs w:val="18"/>
        </w:rPr>
        <w:t xml:space="preserve">. Zamawiający nie wymaga wskazywania w wykazie informacji o </w:t>
      </w:r>
      <w:r w:rsidR="006776D3">
        <w:rPr>
          <w:rFonts w:ascii="Times New Roman" w:hAnsi="Times New Roman"/>
          <w:sz w:val="18"/>
          <w:szCs w:val="18"/>
        </w:rPr>
        <w:t xml:space="preserve">usługach </w:t>
      </w:r>
      <w:r w:rsidRPr="00793470">
        <w:rPr>
          <w:rFonts w:ascii="Times New Roman" w:hAnsi="Times New Roman"/>
          <w:sz w:val="18"/>
          <w:szCs w:val="18"/>
        </w:rPr>
        <w:t>niewykonanych lub wykonanych nienależycie.</w:t>
      </w:r>
    </w:p>
    <w:p w14:paraId="2039F52B" w14:textId="77777777" w:rsidR="005540A4" w:rsidRPr="00372199" w:rsidRDefault="005540A4" w:rsidP="00524FCA">
      <w:pPr>
        <w:pStyle w:val="Style13"/>
        <w:widowControl/>
        <w:jc w:val="center"/>
        <w:rPr>
          <w:rStyle w:val="FontStyle36"/>
          <w:b/>
          <w:sz w:val="22"/>
          <w:szCs w:val="22"/>
        </w:rPr>
      </w:pPr>
    </w:p>
    <w:tbl>
      <w:tblPr>
        <w:tblW w:w="957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8"/>
        <w:gridCol w:w="2605"/>
        <w:gridCol w:w="1479"/>
        <w:gridCol w:w="1370"/>
        <w:gridCol w:w="1465"/>
      </w:tblGrid>
      <w:tr w:rsidR="005540A4" w:rsidRPr="00372199" w14:paraId="7459C5A0" w14:textId="77777777" w:rsidTr="00292360">
        <w:trPr>
          <w:jc w:val="center"/>
        </w:trPr>
        <w:tc>
          <w:tcPr>
            <w:tcW w:w="2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7F2C17" w14:textId="77777777" w:rsidR="005540A4" w:rsidRPr="00372199" w:rsidRDefault="005540A4" w:rsidP="00524FCA">
            <w:pPr>
              <w:pStyle w:val="Style26"/>
              <w:widowControl/>
              <w:tabs>
                <w:tab w:val="left" w:pos="2615"/>
              </w:tabs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 xml:space="preserve">Zamawiający </w:t>
            </w:r>
            <w:r w:rsidRPr="00372199">
              <w:rPr>
                <w:rStyle w:val="FontStyle37"/>
                <w:bCs/>
                <w:sz w:val="22"/>
                <w:szCs w:val="22"/>
              </w:rPr>
              <w:br/>
              <w:t>nazwa i adres</w:t>
            </w:r>
          </w:p>
        </w:tc>
        <w:tc>
          <w:tcPr>
            <w:tcW w:w="2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CB5469" w14:textId="29EF1410" w:rsidR="005540A4" w:rsidRPr="00372199" w:rsidRDefault="005540A4" w:rsidP="00292360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 xml:space="preserve">Przedmiot </w:t>
            </w:r>
            <w:r w:rsidR="006776D3">
              <w:rPr>
                <w:rStyle w:val="FontStyle37"/>
                <w:bCs/>
                <w:sz w:val="22"/>
                <w:szCs w:val="22"/>
              </w:rPr>
              <w:t>usług</w:t>
            </w:r>
            <w:r>
              <w:rPr>
                <w:rStyle w:val="FontStyle37"/>
                <w:bCs/>
                <w:sz w:val="22"/>
                <w:szCs w:val="22"/>
              </w:rPr>
              <w:br/>
              <w:t>(zawierający co najmniej nazwę zadania</w:t>
            </w:r>
            <w:r w:rsidR="000D5472">
              <w:rPr>
                <w:rStyle w:val="FontStyle37"/>
                <w:bCs/>
                <w:sz w:val="22"/>
                <w:szCs w:val="22"/>
              </w:rPr>
              <w:t xml:space="preserve"> i ogólny</w:t>
            </w:r>
            <w:r>
              <w:rPr>
                <w:rStyle w:val="FontStyle37"/>
                <w:bCs/>
                <w:sz w:val="22"/>
                <w:szCs w:val="22"/>
              </w:rPr>
              <w:t xml:space="preserve"> </w:t>
            </w:r>
            <w:r w:rsidR="000D5472">
              <w:rPr>
                <w:rStyle w:val="FontStyle37"/>
                <w:bCs/>
                <w:sz w:val="22"/>
                <w:szCs w:val="22"/>
              </w:rPr>
              <w:t>zakres czynności objętych umową</w:t>
            </w:r>
            <w:r>
              <w:rPr>
                <w:rStyle w:val="FontStyle37"/>
                <w:bCs/>
                <w:sz w:val="22"/>
                <w:szCs w:val="22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7202C2" w14:textId="6CF84DA4" w:rsidR="005540A4" w:rsidRPr="00372199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 xml:space="preserve">Wartość </w:t>
            </w:r>
            <w:r w:rsidR="000D5472">
              <w:rPr>
                <w:rStyle w:val="FontStyle37"/>
                <w:bCs/>
                <w:sz w:val="22"/>
                <w:szCs w:val="22"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0924F" w14:textId="77777777" w:rsidR="005540A4" w:rsidRPr="00372199" w:rsidRDefault="005540A4" w:rsidP="00524FCA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>Terminy realizacji</w:t>
            </w:r>
          </w:p>
        </w:tc>
      </w:tr>
      <w:tr w:rsidR="005540A4" w:rsidRPr="00372199" w14:paraId="07192553" w14:textId="77777777" w:rsidTr="00292360">
        <w:trPr>
          <w:jc w:val="center"/>
        </w:trPr>
        <w:tc>
          <w:tcPr>
            <w:tcW w:w="26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F7EAA" w14:textId="77777777" w:rsidR="005540A4" w:rsidRPr="00372199" w:rsidRDefault="005540A4" w:rsidP="00524FCA">
            <w:pPr>
              <w:spacing w:after="0" w:line="240" w:lineRule="auto"/>
              <w:jc w:val="center"/>
              <w:rPr>
                <w:rStyle w:val="FontStyle37"/>
                <w:bCs/>
                <w:sz w:val="22"/>
              </w:rPr>
            </w:pPr>
          </w:p>
        </w:tc>
        <w:tc>
          <w:tcPr>
            <w:tcW w:w="2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B1D32" w14:textId="77777777" w:rsidR="005540A4" w:rsidRPr="00372199" w:rsidRDefault="005540A4" w:rsidP="00524FCA">
            <w:pPr>
              <w:spacing w:after="0" w:line="240" w:lineRule="auto"/>
              <w:rPr>
                <w:rStyle w:val="FontStyle37"/>
                <w:bCs/>
                <w:sz w:val="22"/>
              </w:rPr>
            </w:pPr>
          </w:p>
        </w:tc>
        <w:tc>
          <w:tcPr>
            <w:tcW w:w="1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CE0C" w14:textId="77777777" w:rsidR="005540A4" w:rsidRPr="00372199" w:rsidRDefault="005540A4" w:rsidP="00524FCA">
            <w:pPr>
              <w:spacing w:after="0" w:line="240" w:lineRule="auto"/>
              <w:jc w:val="center"/>
              <w:rPr>
                <w:rStyle w:val="FontStyle37"/>
                <w:bCs/>
                <w:sz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C75C1" w14:textId="77777777" w:rsidR="005540A4" w:rsidRPr="00372199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>rozpoczęcia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4D53" w14:textId="77777777" w:rsidR="005540A4" w:rsidRPr="00372199" w:rsidRDefault="005540A4" w:rsidP="00524FCA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bCs/>
                <w:sz w:val="22"/>
                <w:szCs w:val="22"/>
              </w:rPr>
            </w:pPr>
            <w:r w:rsidRPr="00372199">
              <w:rPr>
                <w:rStyle w:val="FontStyle37"/>
                <w:bCs/>
                <w:sz w:val="22"/>
                <w:szCs w:val="22"/>
              </w:rPr>
              <w:t>zakończenia</w:t>
            </w:r>
          </w:p>
        </w:tc>
      </w:tr>
      <w:tr w:rsidR="005540A4" w:rsidRPr="00372199" w14:paraId="1BCEC176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8F28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6BB5DF99" w14:textId="77777777" w:rsidR="005540A4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3B4FEA44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03DB0BF2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05660335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3595B5E3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B6F90B1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BE3B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8E6F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3095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B26C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  <w:tr w:rsidR="005540A4" w:rsidRPr="00372199" w14:paraId="6440089B" w14:textId="77777777" w:rsidTr="00292360">
        <w:trPr>
          <w:jc w:val="center"/>
        </w:trPr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98D1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745378AB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14923CB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2DEEFD56" w14:textId="77777777" w:rsidR="005540A4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47996DF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079DBF8F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  <w:p w14:paraId="49CA7C8F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48D8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90EF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1470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F105" w14:textId="77777777" w:rsidR="005540A4" w:rsidRPr="00372199" w:rsidRDefault="005540A4" w:rsidP="00524FCA">
            <w:pPr>
              <w:pStyle w:val="Style11"/>
              <w:widowControl/>
              <w:rPr>
                <w:sz w:val="22"/>
                <w:szCs w:val="22"/>
              </w:rPr>
            </w:pPr>
          </w:p>
        </w:tc>
      </w:tr>
    </w:tbl>
    <w:p w14:paraId="07972091" w14:textId="77777777" w:rsidR="005540A4" w:rsidRPr="00372199" w:rsidRDefault="005540A4" w:rsidP="00524FCA">
      <w:pPr>
        <w:pStyle w:val="Tekstpodstawowy"/>
        <w:rPr>
          <w:sz w:val="22"/>
          <w:szCs w:val="22"/>
        </w:rPr>
      </w:pPr>
    </w:p>
    <w:p w14:paraId="4BC910A0" w14:textId="77777777" w:rsidR="005540A4" w:rsidRPr="00372199" w:rsidRDefault="005540A4" w:rsidP="00524FCA">
      <w:pPr>
        <w:pStyle w:val="Tekstpodstawowy"/>
        <w:ind w:left="4248" w:firstLine="5"/>
        <w:rPr>
          <w:b/>
          <w:sz w:val="18"/>
          <w:szCs w:val="18"/>
        </w:rPr>
      </w:pPr>
    </w:p>
    <w:p w14:paraId="7B8F9B92" w14:textId="77777777" w:rsidR="005540A4" w:rsidRPr="00372199" w:rsidRDefault="005540A4" w:rsidP="002441D0">
      <w:pPr>
        <w:tabs>
          <w:tab w:val="left" w:pos="7992"/>
          <w:tab w:val="right" w:pos="9073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6684B9D" w14:textId="4B2272B3" w:rsidR="00793470" w:rsidRDefault="005540A4" w:rsidP="00793470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372199">
        <w:rPr>
          <w:rFonts w:ascii="Times New Roman" w:hAnsi="Times New Roman"/>
          <w:b/>
          <w:sz w:val="18"/>
          <w:szCs w:val="18"/>
        </w:rPr>
        <w:br w:type="page"/>
      </w:r>
      <w:r w:rsidR="00793470" w:rsidRPr="00372199">
        <w:rPr>
          <w:rFonts w:ascii="Times New Roman" w:hAnsi="Times New Roman"/>
          <w:b/>
          <w:sz w:val="18"/>
          <w:szCs w:val="18"/>
        </w:rPr>
        <w:lastRenderedPageBreak/>
        <w:t xml:space="preserve">Załącznik nr </w:t>
      </w:r>
      <w:r w:rsidR="00793470">
        <w:rPr>
          <w:rFonts w:ascii="Times New Roman" w:hAnsi="Times New Roman"/>
          <w:b/>
          <w:sz w:val="18"/>
          <w:szCs w:val="18"/>
        </w:rPr>
        <w:t xml:space="preserve">5 </w:t>
      </w:r>
      <w:r w:rsidR="00793470" w:rsidRPr="00372199">
        <w:rPr>
          <w:rFonts w:ascii="Times New Roman" w:hAnsi="Times New Roman"/>
          <w:b/>
          <w:sz w:val="18"/>
          <w:szCs w:val="18"/>
        </w:rPr>
        <w:t>do SWZ</w:t>
      </w:r>
      <w:r w:rsidR="00793470" w:rsidRPr="00372199">
        <w:rPr>
          <w:rFonts w:ascii="Times New Roman" w:hAnsi="Times New Roman"/>
          <w:b/>
          <w:sz w:val="18"/>
          <w:szCs w:val="18"/>
        </w:rPr>
        <w:br/>
      </w:r>
      <w:r w:rsidR="00793470">
        <w:rPr>
          <w:rFonts w:ascii="Times New Roman" w:hAnsi="Times New Roman"/>
          <w:b/>
          <w:bCs/>
          <w:sz w:val="18"/>
          <w:szCs w:val="18"/>
        </w:rPr>
        <w:t>na z</w:t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 xml:space="preserve">imowe utrzymanie dróg powiatowych </w:t>
      </w:r>
      <w:r w:rsidR="00793470">
        <w:rPr>
          <w:rFonts w:ascii="Times New Roman" w:hAnsi="Times New Roman"/>
          <w:b/>
          <w:bCs/>
          <w:sz w:val="18"/>
          <w:szCs w:val="18"/>
        </w:rPr>
        <w:br/>
      </w:r>
      <w:r w:rsidR="00793470" w:rsidRPr="00A14982">
        <w:rPr>
          <w:rFonts w:ascii="Times New Roman" w:hAnsi="Times New Roman"/>
          <w:b/>
          <w:bCs/>
          <w:sz w:val="18"/>
          <w:szCs w:val="18"/>
        </w:rPr>
        <w:t xml:space="preserve">na terenie powiatu </w:t>
      </w:r>
      <w:r w:rsidR="00711A0A">
        <w:rPr>
          <w:rFonts w:ascii="Times New Roman" w:hAnsi="Times New Roman"/>
          <w:b/>
          <w:bCs/>
          <w:sz w:val="18"/>
          <w:szCs w:val="18"/>
        </w:rPr>
        <w:t>stargardzkiego w latach 202</w:t>
      </w:r>
      <w:r w:rsidR="00A65FC5">
        <w:rPr>
          <w:rFonts w:ascii="Times New Roman" w:hAnsi="Times New Roman"/>
          <w:b/>
          <w:bCs/>
          <w:sz w:val="18"/>
          <w:szCs w:val="18"/>
        </w:rPr>
        <w:t>3</w:t>
      </w:r>
      <w:r w:rsidR="00711A0A">
        <w:rPr>
          <w:rFonts w:ascii="Times New Roman" w:hAnsi="Times New Roman"/>
          <w:b/>
          <w:bCs/>
          <w:sz w:val="18"/>
          <w:szCs w:val="18"/>
        </w:rPr>
        <w:t>-202</w:t>
      </w:r>
      <w:r w:rsidR="00A65FC5">
        <w:rPr>
          <w:rFonts w:ascii="Times New Roman" w:hAnsi="Times New Roman"/>
          <w:b/>
          <w:bCs/>
          <w:sz w:val="18"/>
          <w:szCs w:val="18"/>
        </w:rPr>
        <w:t>4</w:t>
      </w:r>
    </w:p>
    <w:p w14:paraId="4F245134" w14:textId="2A29ABB7" w:rsidR="005540A4" w:rsidRPr="00372199" w:rsidRDefault="005540A4" w:rsidP="0079347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3F4C1075" w14:textId="77777777" w:rsidR="005540A4" w:rsidRPr="00372199" w:rsidRDefault="005540A4" w:rsidP="007A7C5E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407D7F8F" w14:textId="581148A8" w:rsidR="005540A4" w:rsidRPr="000D5472" w:rsidRDefault="000D5472" w:rsidP="00524FCA">
      <w:pPr>
        <w:spacing w:after="0" w:line="240" w:lineRule="auto"/>
        <w:ind w:right="-3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D54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WYKAZ NARZĘDZI, WYPOSAŻENIA ZAKŁADU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  <w:r w:rsidRPr="000D54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LUB URZĄDZEŃ TECHNICZNYCH</w:t>
      </w:r>
    </w:p>
    <w:p w14:paraId="54522CF6" w14:textId="77777777" w:rsidR="000D5472" w:rsidRPr="00372199" w:rsidRDefault="000D5472" w:rsidP="00524FCA">
      <w:pPr>
        <w:spacing w:after="0" w:line="240" w:lineRule="auto"/>
        <w:ind w:right="-3"/>
        <w:jc w:val="center"/>
        <w:rPr>
          <w:rFonts w:ascii="Times New Roman" w:hAnsi="Times New Roman"/>
          <w:b/>
          <w:bCs/>
        </w:rPr>
      </w:pPr>
    </w:p>
    <w:p w14:paraId="0A3CFCEA" w14:textId="692E4DCB" w:rsidR="000D5472" w:rsidRPr="000D5472" w:rsidRDefault="000D5472" w:rsidP="000D5472">
      <w:pPr>
        <w:pStyle w:val="Akapitzlist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bookmarkStart w:id="6" w:name="_Hlk83722697"/>
      <w:r>
        <w:rPr>
          <w:rFonts w:ascii="Times New Roman" w:hAnsi="Times New Roman"/>
          <w:sz w:val="18"/>
          <w:szCs w:val="18"/>
          <w:shd w:val="clear" w:color="auto" w:fill="FFFFFF"/>
        </w:rPr>
        <w:t>W</w:t>
      </w:r>
      <w:r w:rsidRPr="000D5472">
        <w:rPr>
          <w:rFonts w:ascii="Times New Roman" w:hAnsi="Times New Roman"/>
          <w:sz w:val="18"/>
          <w:szCs w:val="18"/>
          <w:shd w:val="clear" w:color="auto" w:fill="FFFFFF"/>
        </w:rPr>
        <w:t xml:space="preserve">ykaz narzędzi, wyposażenia zakładu lub urządzeń technicznych </w:t>
      </w:r>
      <w:bookmarkEnd w:id="6"/>
      <w:r w:rsidRPr="000D5472">
        <w:rPr>
          <w:rFonts w:ascii="Times New Roman" w:hAnsi="Times New Roman"/>
          <w:sz w:val="18"/>
          <w:szCs w:val="18"/>
          <w:shd w:val="clear" w:color="auto" w:fill="FFFFFF"/>
        </w:rPr>
        <w:t>dostępnych wykonawcy w celu wykonania zamówienia publicznego wraz z informacją o podstawie do dysponowania tymi zasobami</w:t>
      </w:r>
      <w:r w:rsidR="008829ED"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14:paraId="14C2B819" w14:textId="77777777" w:rsidR="005540A4" w:rsidRPr="000D5472" w:rsidRDefault="005540A4" w:rsidP="00524F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31E603" w14:textId="2BEF2BF0" w:rsidR="008829ED" w:rsidRDefault="008829ED" w:rsidP="008829ED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829ED">
        <w:rPr>
          <w:rFonts w:ascii="Times New Roman" w:hAnsi="Times New Roman"/>
          <w:b/>
          <w:sz w:val="24"/>
          <w:szCs w:val="24"/>
          <w:lang w:val="x-none"/>
        </w:rPr>
        <w:t xml:space="preserve">POTENCJAŁ SPRZĘTOWY </w:t>
      </w:r>
      <w:r w:rsidRPr="008829ED">
        <w:rPr>
          <w:rFonts w:ascii="Times New Roman" w:hAnsi="Times New Roman"/>
          <w:b/>
          <w:sz w:val="24"/>
          <w:szCs w:val="24"/>
        </w:rPr>
        <w:t xml:space="preserve">PRZEZNACZONY DO ŚWIADCZENIA USŁUGI   </w:t>
      </w:r>
      <w:r w:rsidR="00F63705">
        <w:rPr>
          <w:rFonts w:ascii="Times New Roman" w:hAnsi="Times New Roman"/>
          <w:b/>
          <w:bCs/>
          <w:sz w:val="24"/>
          <w:szCs w:val="24"/>
        </w:rPr>
        <w:t>ZIMOWEGO UTRZYMANIA</w:t>
      </w:r>
      <w:r w:rsidRPr="008829ED">
        <w:rPr>
          <w:rFonts w:ascii="Times New Roman" w:hAnsi="Times New Roman"/>
          <w:b/>
          <w:bCs/>
          <w:sz w:val="24"/>
          <w:szCs w:val="24"/>
        </w:rPr>
        <w:t xml:space="preserve"> DRÓG POWIATOWYCH  NA TERENIE POWI</w:t>
      </w:r>
      <w:r w:rsidR="00711A0A">
        <w:rPr>
          <w:rFonts w:ascii="Times New Roman" w:hAnsi="Times New Roman"/>
          <w:b/>
          <w:bCs/>
          <w:sz w:val="24"/>
          <w:szCs w:val="24"/>
        </w:rPr>
        <w:t>ATU STARGARDZKIEGO W LATACH 202</w:t>
      </w:r>
      <w:r w:rsidR="008C1976">
        <w:rPr>
          <w:rFonts w:ascii="Times New Roman" w:hAnsi="Times New Roman"/>
          <w:b/>
          <w:bCs/>
          <w:sz w:val="24"/>
          <w:szCs w:val="24"/>
        </w:rPr>
        <w:t>3</w:t>
      </w:r>
      <w:r w:rsidR="00711A0A">
        <w:rPr>
          <w:rFonts w:ascii="Times New Roman" w:hAnsi="Times New Roman"/>
          <w:b/>
          <w:bCs/>
          <w:sz w:val="24"/>
          <w:szCs w:val="24"/>
        </w:rPr>
        <w:t>-202</w:t>
      </w:r>
      <w:r w:rsidR="008C1976">
        <w:rPr>
          <w:rFonts w:ascii="Times New Roman" w:hAnsi="Times New Roman"/>
          <w:b/>
          <w:bCs/>
          <w:sz w:val="24"/>
          <w:szCs w:val="24"/>
        </w:rPr>
        <w:t>4</w:t>
      </w:r>
    </w:p>
    <w:p w14:paraId="14E49970" w14:textId="43132F42" w:rsidR="008829ED" w:rsidRPr="008829ED" w:rsidRDefault="008829ED" w:rsidP="008829ED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…..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97"/>
        <w:gridCol w:w="1819"/>
        <w:gridCol w:w="3304"/>
      </w:tblGrid>
      <w:tr w:rsidR="008829ED" w:rsidRPr="008829ED" w14:paraId="05D5393C" w14:textId="77777777" w:rsidTr="008829ED">
        <w:tc>
          <w:tcPr>
            <w:tcW w:w="669" w:type="dxa"/>
          </w:tcPr>
          <w:p w14:paraId="2CD1694B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b/>
                <w:iCs/>
                <w:sz w:val="18"/>
                <w:szCs w:val="18"/>
                <w:lang w:val="x-none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  <w:lang w:val="x-none"/>
              </w:rPr>
              <w:t>Lp.</w:t>
            </w:r>
          </w:p>
        </w:tc>
        <w:tc>
          <w:tcPr>
            <w:tcW w:w="3497" w:type="dxa"/>
          </w:tcPr>
          <w:p w14:paraId="78C13B8F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</w:rPr>
              <w:t>Opis sprzętu</w:t>
            </w:r>
          </w:p>
          <w:p w14:paraId="2816CA92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(numer rejestracyjny pojazdu lub nr ewidencyjny) </w:t>
            </w:r>
          </w:p>
        </w:tc>
        <w:tc>
          <w:tcPr>
            <w:tcW w:w="1819" w:type="dxa"/>
          </w:tcPr>
          <w:p w14:paraId="0D6612FE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</w:rPr>
              <w:t>poj. naczynia roboczego/</w:t>
            </w:r>
          </w:p>
          <w:p w14:paraId="1FF3467C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</w:rPr>
              <w:t>moc silnika</w:t>
            </w:r>
          </w:p>
        </w:tc>
        <w:tc>
          <w:tcPr>
            <w:tcW w:w="3304" w:type="dxa"/>
          </w:tcPr>
          <w:p w14:paraId="52E3BCF7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</w:rPr>
              <w:t>Podstawa dysponowania</w:t>
            </w:r>
          </w:p>
        </w:tc>
      </w:tr>
      <w:tr w:rsidR="008829ED" w:rsidRPr="008829ED" w14:paraId="0370B87C" w14:textId="77777777" w:rsidTr="008829ED">
        <w:tc>
          <w:tcPr>
            <w:tcW w:w="669" w:type="dxa"/>
          </w:tcPr>
          <w:p w14:paraId="60015CAE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1.</w:t>
            </w:r>
          </w:p>
          <w:p w14:paraId="2F4D6DA8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487495D4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BA4D104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1)</w:t>
            </w:r>
          </w:p>
          <w:p w14:paraId="3CF3489E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C3597C9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F0CD150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10FFBBEF" w14:textId="77777777" w:rsidR="00711A0A" w:rsidRDefault="00711A0A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2459211" w14:textId="77777777" w:rsidR="00DA6AD9" w:rsidRDefault="00DA6AD9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79C6B4FD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2)</w:t>
            </w:r>
          </w:p>
          <w:p w14:paraId="571A4053" w14:textId="77777777" w:rsidR="008829ED" w:rsidRPr="008829ED" w:rsidRDefault="008829ED" w:rsidP="00345A2F">
            <w:pPr>
              <w:numPr>
                <w:ilvl w:val="0"/>
                <w:numId w:val="5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497" w:type="dxa"/>
          </w:tcPr>
          <w:p w14:paraId="25229814" w14:textId="5DCEB37F" w:rsidR="008829ED" w:rsidRPr="008829ED" w:rsidRDefault="008829ED" w:rsidP="008829ED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x-none"/>
              </w:rPr>
              <w:t xml:space="preserve">zestaw typu </w:t>
            </w:r>
            <w:proofErr w:type="spellStart"/>
            <w:r w:rsidRPr="008829ED">
              <w:rPr>
                <w:rFonts w:ascii="Times New Roman" w:hAnsi="Times New Roman"/>
                <w:b/>
                <w:iCs/>
                <w:sz w:val="18"/>
                <w:szCs w:val="18"/>
                <w:u w:val="single"/>
                <w:lang w:val="x-none"/>
              </w:rPr>
              <w:t>pługo</w:t>
            </w:r>
            <w:r w:rsidR="00711A0A"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  <w:t>solarek</w:t>
            </w:r>
            <w:proofErr w:type="spellEnd"/>
            <w:r w:rsidR="00711A0A"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  <w:t xml:space="preserve">, składający się z </w:t>
            </w:r>
            <w:proofErr w:type="spellStart"/>
            <w:r w:rsidR="00711A0A"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  <w:t>rozsypywarki</w:t>
            </w:r>
            <w:proofErr w:type="spellEnd"/>
            <w:r w:rsidR="00711A0A"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  <w:t xml:space="preserve"> (piaskarki, solarki) wraz z nośnikiem, z zasobnikiem na materiał o pojemności min. 2,6m3 oraz pługa odśnieżnego lemieszowego o rozpiętości </w:t>
            </w:r>
            <w:r w:rsidR="003A4147"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  <w:t xml:space="preserve">min. </w:t>
            </w:r>
            <w:r w:rsidR="00711A0A"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  <w:t>3,25m</w:t>
            </w:r>
          </w:p>
          <w:p w14:paraId="3B310EA2" w14:textId="1AE74223" w:rsidR="008829ED" w:rsidRPr="008829ED" w:rsidRDefault="008829ED" w:rsidP="008829ED">
            <w:pPr>
              <w:spacing w:after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</w:pPr>
            <w:r w:rsidRPr="008829ED"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  <w:t xml:space="preserve">(min. </w:t>
            </w:r>
            <w:r w:rsidR="008C55A2"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  <w:t>1</w:t>
            </w:r>
            <w:r w:rsidRPr="008829ED">
              <w:rPr>
                <w:rFonts w:ascii="Times New Roman" w:hAnsi="Times New Roman"/>
                <w:b/>
                <w:iCs/>
                <w:sz w:val="18"/>
                <w:szCs w:val="18"/>
                <w:u w:val="single"/>
              </w:rPr>
              <w:t xml:space="preserve"> szt.)</w:t>
            </w:r>
          </w:p>
          <w:p w14:paraId="640B2EBF" w14:textId="77777777" w:rsid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DD1520E" w14:textId="77777777" w:rsidR="00DA6AD9" w:rsidRPr="008829ED" w:rsidRDefault="00DA6AD9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1C0D43AF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</w:t>
            </w:r>
          </w:p>
          <w:p w14:paraId="43EA5270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F695F91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</w:t>
            </w:r>
          </w:p>
          <w:p w14:paraId="5883FF16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ADDDEC9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</w:t>
            </w:r>
          </w:p>
          <w:p w14:paraId="0CB89F29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21BEAF14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…………………………………</w:t>
            </w:r>
          </w:p>
          <w:p w14:paraId="2B4F5B2C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819" w:type="dxa"/>
          </w:tcPr>
          <w:p w14:paraId="1E6976B6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4EFBE1C8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011A24E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2F8C4C59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…..….. m</w:t>
            </w:r>
            <w:r w:rsidRPr="008829E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3</w:t>
            </w:r>
          </w:p>
          <w:p w14:paraId="3459CD25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(min. 2,60 m</w:t>
            </w:r>
            <w:r w:rsidRPr="008829E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3</w:t>
            </w: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14:paraId="741FE3F9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679B801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DD97F84" w14:textId="77777777" w:rsidR="00711A0A" w:rsidRDefault="00711A0A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64AC76C" w14:textId="77777777" w:rsidR="00DA6AD9" w:rsidRDefault="00DA6AD9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694AB40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…..….. m</w:t>
            </w:r>
            <w:r w:rsidRPr="008829E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3</w:t>
            </w:r>
          </w:p>
          <w:p w14:paraId="107A6229" w14:textId="77777777" w:rsidR="008829ED" w:rsidRPr="008829ED" w:rsidRDefault="008829ED" w:rsidP="008829ED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(min. 2,60 m</w:t>
            </w:r>
            <w:r w:rsidRPr="008829ED">
              <w:rPr>
                <w:rFonts w:ascii="Times New Roman" w:hAnsi="Times New Roman"/>
                <w:iCs/>
                <w:sz w:val="18"/>
                <w:szCs w:val="18"/>
                <w:vertAlign w:val="superscript"/>
              </w:rPr>
              <w:t>3</w:t>
            </w: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</w:tc>
        <w:tc>
          <w:tcPr>
            <w:tcW w:w="3304" w:type="dxa"/>
          </w:tcPr>
          <w:p w14:paraId="4214834E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27FE1AF5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A5CF7C1" w14:textId="77777777" w:rsidR="008829ED" w:rsidRPr="008829ED" w:rsidRDefault="008829ED" w:rsidP="008829ED">
            <w:pPr>
              <w:spacing w:after="0"/>
              <w:ind w:left="317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B997D48" w14:textId="77777777" w:rsidR="008829ED" w:rsidRPr="008829ED" w:rsidRDefault="008829ED" w:rsidP="00345A2F">
            <w:pPr>
              <w:numPr>
                <w:ilvl w:val="3"/>
                <w:numId w:val="55"/>
              </w:numPr>
              <w:tabs>
                <w:tab w:val="clear" w:pos="2880"/>
                <w:tab w:val="num" w:pos="317"/>
              </w:tabs>
              <w:suppressAutoHyphens/>
              <w:spacing w:after="0" w:line="240" w:lineRule="auto"/>
              <w:ind w:left="317" w:hanging="283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……………………………</w:t>
            </w:r>
          </w:p>
          <w:p w14:paraId="0A6808A7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5420ABCF" w14:textId="77777777" w:rsid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2DF85983" w14:textId="77777777" w:rsidR="00711A0A" w:rsidRDefault="00711A0A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AC22D26" w14:textId="77777777" w:rsidR="00DA6AD9" w:rsidRPr="008829ED" w:rsidRDefault="00DA6AD9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46C066F" w14:textId="77777777" w:rsidR="008829ED" w:rsidRPr="008829ED" w:rsidRDefault="008829ED" w:rsidP="008829ED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F3F88D2" w14:textId="77777777" w:rsidR="008829ED" w:rsidRPr="008829ED" w:rsidRDefault="008829ED" w:rsidP="00345A2F">
            <w:pPr>
              <w:numPr>
                <w:ilvl w:val="3"/>
                <w:numId w:val="55"/>
              </w:numPr>
              <w:tabs>
                <w:tab w:val="clear" w:pos="2880"/>
              </w:tabs>
              <w:suppressAutoHyphens/>
              <w:spacing w:after="0" w:line="240" w:lineRule="auto"/>
              <w:ind w:left="459" w:hanging="425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8829ED">
              <w:rPr>
                <w:rFonts w:ascii="Times New Roman" w:hAnsi="Times New Roman"/>
                <w:iCs/>
                <w:sz w:val="18"/>
                <w:szCs w:val="18"/>
              </w:rPr>
              <w:t>………………………….</w:t>
            </w:r>
          </w:p>
        </w:tc>
      </w:tr>
    </w:tbl>
    <w:p w14:paraId="6838179B" w14:textId="77777777" w:rsidR="005540A4" w:rsidRPr="00372199" w:rsidRDefault="005540A4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4AEE8806" w14:textId="77777777" w:rsidR="005540A4" w:rsidRPr="00372199" w:rsidRDefault="005540A4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3BE52B8A" w14:textId="77777777" w:rsidR="005540A4" w:rsidRPr="00372199" w:rsidRDefault="005540A4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61C43368" w14:textId="77777777" w:rsidR="005540A4" w:rsidRPr="00372199" w:rsidRDefault="005540A4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3EF51AA9" w14:textId="77777777" w:rsidR="005540A4" w:rsidRPr="00372199" w:rsidRDefault="005540A4" w:rsidP="00524FCA">
      <w:pPr>
        <w:pStyle w:val="Nagwek"/>
        <w:rPr>
          <w:rFonts w:ascii="Times New Roman" w:hAnsi="Times New Roman"/>
          <w:b/>
          <w:i/>
          <w:sz w:val="22"/>
          <w:szCs w:val="22"/>
        </w:rPr>
      </w:pPr>
    </w:p>
    <w:p w14:paraId="5C0CA53A" w14:textId="77777777" w:rsidR="005540A4" w:rsidRPr="00372199" w:rsidRDefault="005540A4" w:rsidP="00524FCA">
      <w:pPr>
        <w:pStyle w:val="Tekstpodstawowy"/>
        <w:rPr>
          <w:sz w:val="22"/>
          <w:szCs w:val="22"/>
        </w:rPr>
      </w:pPr>
    </w:p>
    <w:p w14:paraId="6C2B881F" w14:textId="77777777" w:rsidR="005540A4" w:rsidRPr="00372199" w:rsidRDefault="005540A4" w:rsidP="00524FCA">
      <w:pPr>
        <w:pStyle w:val="Tekstpodstawowy"/>
        <w:rPr>
          <w:sz w:val="22"/>
          <w:szCs w:val="22"/>
        </w:rPr>
      </w:pPr>
    </w:p>
    <w:p w14:paraId="7EB9EB66" w14:textId="3C70D9B8" w:rsidR="005540A4" w:rsidRPr="000106EB" w:rsidRDefault="005540A4" w:rsidP="00752EC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sectPr w:rsidR="005540A4" w:rsidRPr="000106EB" w:rsidSect="00441DC0">
      <w:headerReference w:type="default" r:id="rId8"/>
      <w:footerReference w:type="default" r:id="rId9"/>
      <w:pgSz w:w="11907" w:h="16839" w:code="9"/>
      <w:pgMar w:top="1417" w:right="1417" w:bottom="1417" w:left="1417" w:header="357" w:footer="3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DF8F" w14:textId="77777777" w:rsidR="003B1231" w:rsidRDefault="003B1231" w:rsidP="00C75B80">
      <w:pPr>
        <w:spacing w:after="0" w:line="240" w:lineRule="auto"/>
      </w:pPr>
      <w:r>
        <w:separator/>
      </w:r>
    </w:p>
  </w:endnote>
  <w:endnote w:type="continuationSeparator" w:id="0">
    <w:p w14:paraId="5740206D" w14:textId="77777777" w:rsidR="003B1231" w:rsidRDefault="003B1231" w:rsidP="00C7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FA41" w14:textId="77777777" w:rsidR="002B3732" w:rsidRDefault="002B3732">
    <w:pPr>
      <w:pStyle w:val="Stopka"/>
      <w:jc w:val="right"/>
    </w:pPr>
    <w:r w:rsidRPr="00441DC0">
      <w:rPr>
        <w:rFonts w:ascii="Times New Roman" w:hAnsi="Times New Roman"/>
      </w:rPr>
      <w:fldChar w:fldCharType="begin"/>
    </w:r>
    <w:r w:rsidRPr="00441DC0">
      <w:rPr>
        <w:rFonts w:ascii="Times New Roman" w:hAnsi="Times New Roman"/>
      </w:rPr>
      <w:instrText xml:space="preserve"> PAGE   \* MERGEFORMAT </w:instrText>
    </w:r>
    <w:r w:rsidRPr="00441DC0">
      <w:rPr>
        <w:rFonts w:ascii="Times New Roman" w:hAnsi="Times New Roman"/>
      </w:rPr>
      <w:fldChar w:fldCharType="separate"/>
    </w:r>
    <w:r w:rsidR="00804622">
      <w:rPr>
        <w:rFonts w:ascii="Times New Roman" w:hAnsi="Times New Roman"/>
        <w:noProof/>
      </w:rPr>
      <w:t>18</w:t>
    </w:r>
    <w:r w:rsidRPr="00441DC0">
      <w:rPr>
        <w:rFonts w:ascii="Times New Roman" w:hAnsi="Times New Roman"/>
      </w:rPr>
      <w:fldChar w:fldCharType="end"/>
    </w:r>
  </w:p>
  <w:p w14:paraId="57E1633B" w14:textId="77777777" w:rsidR="002B3732" w:rsidRDefault="002B3732" w:rsidP="00E163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2A69" w14:textId="77777777" w:rsidR="003B1231" w:rsidRDefault="003B1231" w:rsidP="00C75B80">
      <w:pPr>
        <w:spacing w:after="0" w:line="240" w:lineRule="auto"/>
      </w:pPr>
      <w:r>
        <w:separator/>
      </w:r>
    </w:p>
  </w:footnote>
  <w:footnote w:type="continuationSeparator" w:id="0">
    <w:p w14:paraId="61278FFA" w14:textId="77777777" w:rsidR="003B1231" w:rsidRDefault="003B1231" w:rsidP="00C7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0497" w14:textId="77777777" w:rsidR="002B3732" w:rsidRDefault="002B3732">
    <w:pPr>
      <w:pStyle w:val="Nagwek"/>
    </w:pPr>
  </w:p>
  <w:p w14:paraId="40F2E81A" w14:textId="77777777" w:rsidR="002B3732" w:rsidRDefault="002B3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3827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ED50BAF0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0000000B"/>
    <w:multiLevelType w:val="multilevel"/>
    <w:tmpl w:val="6AFCC55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84566D1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A"/>
    <w:multiLevelType w:val="singleLevel"/>
    <w:tmpl w:val="0000002A"/>
    <w:name w:val="WW8Num2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5D30D3"/>
    <w:multiLevelType w:val="singleLevel"/>
    <w:tmpl w:val="E0B03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9" w15:restartNumberingAfterBreak="0">
    <w:nsid w:val="01B06B6D"/>
    <w:multiLevelType w:val="singleLevel"/>
    <w:tmpl w:val="6BAE5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3783941"/>
    <w:multiLevelType w:val="hybridMultilevel"/>
    <w:tmpl w:val="ADDAF3DC"/>
    <w:name w:val="WW8Num13"/>
    <w:lvl w:ilvl="0" w:tplc="07B27B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3026A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28E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424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7E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6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665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F43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6A06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3AE4ED5"/>
    <w:multiLevelType w:val="hybridMultilevel"/>
    <w:tmpl w:val="29FC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5418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55E0709"/>
    <w:multiLevelType w:val="hybridMultilevel"/>
    <w:tmpl w:val="2216E83A"/>
    <w:name w:val="WW8Num16"/>
    <w:lvl w:ilvl="0" w:tplc="DB1A23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1" w:tplc="07B61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CE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601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F2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9EE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652F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C5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8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7333E8"/>
    <w:multiLevelType w:val="hybridMultilevel"/>
    <w:tmpl w:val="F50E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AD5022"/>
    <w:multiLevelType w:val="hybridMultilevel"/>
    <w:tmpl w:val="17DCC760"/>
    <w:lvl w:ilvl="0" w:tplc="2AECF08C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BE870D0"/>
    <w:multiLevelType w:val="multilevel"/>
    <w:tmpl w:val="EE16661C"/>
    <w:styleLink w:val="WWNum35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460803"/>
    <w:multiLevelType w:val="hybridMultilevel"/>
    <w:tmpl w:val="305A701A"/>
    <w:lvl w:ilvl="0" w:tplc="5270E39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429124C"/>
    <w:multiLevelType w:val="multilevel"/>
    <w:tmpl w:val="4D58A3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325F8F"/>
    <w:multiLevelType w:val="hybridMultilevel"/>
    <w:tmpl w:val="93442040"/>
    <w:lvl w:ilvl="0" w:tplc="2D72CCD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D52EC9F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 w15:restartNumberingAfterBreak="0">
    <w:nsid w:val="16C9539F"/>
    <w:multiLevelType w:val="hybridMultilevel"/>
    <w:tmpl w:val="91EA6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8214BA"/>
    <w:multiLevelType w:val="hybridMultilevel"/>
    <w:tmpl w:val="902C795E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AEF788B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CAC1E51"/>
    <w:multiLevelType w:val="hybridMultilevel"/>
    <w:tmpl w:val="87FC7918"/>
    <w:lvl w:ilvl="0" w:tplc="785CCE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E18325C"/>
    <w:multiLevelType w:val="hybridMultilevel"/>
    <w:tmpl w:val="AE72FA38"/>
    <w:lvl w:ilvl="0" w:tplc="004832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0005104"/>
    <w:multiLevelType w:val="hybridMultilevel"/>
    <w:tmpl w:val="BAF02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14C28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65134E3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6AB250C"/>
    <w:multiLevelType w:val="multilevel"/>
    <w:tmpl w:val="D2F6A1EA"/>
    <w:styleLink w:val="WWNum2"/>
    <w:lvl w:ilvl="0">
      <w:start w:val="1"/>
      <w:numFmt w:val="decimal"/>
      <w:lvlText w:val="%1)"/>
      <w:lvlJc w:val="left"/>
      <w:pPr>
        <w:ind w:left="144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8544F28"/>
    <w:multiLevelType w:val="multilevel"/>
    <w:tmpl w:val="E096569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46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3405" w:hanging="405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4620" w:hanging="360"/>
      </w:pPr>
      <w:rPr>
        <w:rFonts w:cs="Times New Roman" w:hint="default"/>
      </w:rPr>
    </w:lvl>
    <w:lvl w:ilvl="5">
      <w:start w:val="2"/>
      <w:numFmt w:val="upperRoman"/>
      <w:lvlText w:val="%6."/>
      <w:lvlJc w:val="left"/>
      <w:pPr>
        <w:ind w:left="862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78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30" w15:restartNumberingAfterBreak="0">
    <w:nsid w:val="28D955F3"/>
    <w:multiLevelType w:val="hybridMultilevel"/>
    <w:tmpl w:val="479446A4"/>
    <w:lvl w:ilvl="0" w:tplc="EDE86C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6B2A742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1092F710">
      <w:start w:val="1"/>
      <w:numFmt w:val="lowerLetter"/>
      <w:lvlText w:val="%3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3" w:tplc="C70E17C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5EA8D51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636A767A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858E08C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9EEC7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17B60E42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31" w15:restartNumberingAfterBreak="0">
    <w:nsid w:val="28E765AB"/>
    <w:multiLevelType w:val="hybridMultilevel"/>
    <w:tmpl w:val="203615A0"/>
    <w:lvl w:ilvl="0" w:tplc="04150011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2" w15:restartNumberingAfterBreak="0">
    <w:nsid w:val="2CCA77BB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EC9030B"/>
    <w:multiLevelType w:val="hybridMultilevel"/>
    <w:tmpl w:val="E23E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0FF685B"/>
    <w:multiLevelType w:val="hybridMultilevel"/>
    <w:tmpl w:val="734E107E"/>
    <w:lvl w:ilvl="0" w:tplc="114C0B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E24E514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6B156D"/>
    <w:multiLevelType w:val="hybridMultilevel"/>
    <w:tmpl w:val="373EB43A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1F96CFB"/>
    <w:multiLevelType w:val="hybridMultilevel"/>
    <w:tmpl w:val="2A0A4B90"/>
    <w:lvl w:ilvl="0" w:tplc="22384AC0">
      <w:start w:val="1"/>
      <w:numFmt w:val="decimal"/>
      <w:lvlText w:val="%1.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A25AC">
      <w:start w:val="1"/>
      <w:numFmt w:val="lowerLetter"/>
      <w:lvlText w:val="%2)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65448">
      <w:start w:val="1"/>
      <w:numFmt w:val="lowerRoman"/>
      <w:lvlText w:val="%3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28114">
      <w:start w:val="1"/>
      <w:numFmt w:val="decimal"/>
      <w:lvlText w:val="%4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C7312">
      <w:start w:val="1"/>
      <w:numFmt w:val="lowerLetter"/>
      <w:lvlText w:val="%5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CB766">
      <w:start w:val="1"/>
      <w:numFmt w:val="lowerRoman"/>
      <w:lvlText w:val="%6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A4698">
      <w:start w:val="1"/>
      <w:numFmt w:val="decimal"/>
      <w:lvlText w:val="%7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4E7EA">
      <w:start w:val="1"/>
      <w:numFmt w:val="lowerLetter"/>
      <w:lvlText w:val="%8"/>
      <w:lvlJc w:val="left"/>
      <w:pPr>
        <w:ind w:left="7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01F5A">
      <w:start w:val="1"/>
      <w:numFmt w:val="lowerRoman"/>
      <w:lvlText w:val="%9"/>
      <w:lvlJc w:val="left"/>
      <w:pPr>
        <w:ind w:left="7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2726F11"/>
    <w:multiLevelType w:val="hybridMultilevel"/>
    <w:tmpl w:val="2A905316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171942"/>
    <w:multiLevelType w:val="hybridMultilevel"/>
    <w:tmpl w:val="0838934A"/>
    <w:lvl w:ilvl="0" w:tplc="57060C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9F82D884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9" w15:restartNumberingAfterBreak="0">
    <w:nsid w:val="35180C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364C4BFF"/>
    <w:multiLevelType w:val="hybridMultilevel"/>
    <w:tmpl w:val="54D6E63A"/>
    <w:lvl w:ilvl="0" w:tplc="DEA4DD5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41" w15:restartNumberingAfterBreak="0">
    <w:nsid w:val="37421CA1"/>
    <w:multiLevelType w:val="hybridMultilevel"/>
    <w:tmpl w:val="5C46675C"/>
    <w:lvl w:ilvl="0" w:tplc="A510D93E">
      <w:start w:val="1"/>
      <w:numFmt w:val="decimal"/>
      <w:lvlText w:val="%1."/>
      <w:lvlJc w:val="left"/>
      <w:pPr>
        <w:ind w:left="675" w:hanging="37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2" w15:restartNumberingAfterBreak="0">
    <w:nsid w:val="37CB201D"/>
    <w:multiLevelType w:val="multilevel"/>
    <w:tmpl w:val="7A78AD1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46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3405" w:hanging="405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4620" w:hanging="360"/>
      </w:pPr>
      <w:rPr>
        <w:rFonts w:cs="Times New Roman" w:hint="default"/>
      </w:rPr>
    </w:lvl>
    <w:lvl w:ilvl="5">
      <w:start w:val="2"/>
      <w:numFmt w:val="upperRoman"/>
      <w:lvlText w:val="%6."/>
      <w:lvlJc w:val="left"/>
      <w:pPr>
        <w:ind w:left="862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678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43" w15:restartNumberingAfterBreak="0">
    <w:nsid w:val="38334C06"/>
    <w:multiLevelType w:val="multilevel"/>
    <w:tmpl w:val="A584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B83A97"/>
    <w:multiLevelType w:val="hybridMultilevel"/>
    <w:tmpl w:val="C548D710"/>
    <w:lvl w:ilvl="0" w:tplc="F8AC6A26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3BA56D88"/>
    <w:multiLevelType w:val="hybridMultilevel"/>
    <w:tmpl w:val="D70EBA24"/>
    <w:lvl w:ilvl="0" w:tplc="448E6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9965D2"/>
    <w:multiLevelType w:val="multilevel"/>
    <w:tmpl w:val="EDF42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3939BB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FFA2663"/>
    <w:multiLevelType w:val="hybridMultilevel"/>
    <w:tmpl w:val="AAA89988"/>
    <w:lvl w:ilvl="0" w:tplc="EF8C8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8D0130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1BD38CE"/>
    <w:multiLevelType w:val="hybridMultilevel"/>
    <w:tmpl w:val="F72020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1ED554C"/>
    <w:multiLevelType w:val="singleLevel"/>
    <w:tmpl w:val="4486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2" w15:restartNumberingAfterBreak="0">
    <w:nsid w:val="42212EEA"/>
    <w:multiLevelType w:val="hybridMultilevel"/>
    <w:tmpl w:val="0D8E5D1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3" w15:restartNumberingAfterBreak="0">
    <w:nsid w:val="4370595B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43F5D4A"/>
    <w:multiLevelType w:val="hybridMultilevel"/>
    <w:tmpl w:val="752E04EA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5A92DF8"/>
    <w:multiLevelType w:val="hybridMultilevel"/>
    <w:tmpl w:val="58C6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7820F6F"/>
    <w:multiLevelType w:val="hybridMultilevel"/>
    <w:tmpl w:val="85F45DF4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7" w15:restartNumberingAfterBreak="0">
    <w:nsid w:val="485941D7"/>
    <w:multiLevelType w:val="multilevel"/>
    <w:tmpl w:val="BD4819CC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94A5E15"/>
    <w:multiLevelType w:val="hybridMultilevel"/>
    <w:tmpl w:val="4AB09DE4"/>
    <w:lvl w:ilvl="0" w:tplc="25708DB4">
      <w:start w:val="1"/>
      <w:numFmt w:val="decimal"/>
      <w:lvlText w:val="%1)"/>
      <w:lvlJc w:val="left"/>
      <w:pPr>
        <w:ind w:left="675" w:hanging="375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9" w15:restartNumberingAfterBreak="0">
    <w:nsid w:val="4B0075D9"/>
    <w:multiLevelType w:val="hybridMultilevel"/>
    <w:tmpl w:val="704CB59E"/>
    <w:lvl w:ilvl="0" w:tplc="68BE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35627F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44C73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DE62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22404E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27C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4E80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D80B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0DA8E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BEA098A"/>
    <w:multiLevelType w:val="multilevel"/>
    <w:tmpl w:val="80329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DDD49C2"/>
    <w:multiLevelType w:val="hybridMultilevel"/>
    <w:tmpl w:val="E0F6CED8"/>
    <w:name w:val="WW8Num102"/>
    <w:lvl w:ilvl="0" w:tplc="25708D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E9A3903"/>
    <w:multiLevelType w:val="hybridMultilevel"/>
    <w:tmpl w:val="C0481C30"/>
    <w:lvl w:ilvl="0" w:tplc="F172497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4FAD788C"/>
    <w:multiLevelType w:val="hybridMultilevel"/>
    <w:tmpl w:val="B7083C74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4" w15:restartNumberingAfterBreak="0">
    <w:nsid w:val="54330186"/>
    <w:multiLevelType w:val="hybridMultilevel"/>
    <w:tmpl w:val="77F6B7B4"/>
    <w:lvl w:ilvl="0" w:tplc="1BC6F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54D44AA"/>
    <w:multiLevelType w:val="hybridMultilevel"/>
    <w:tmpl w:val="D646D36E"/>
    <w:lvl w:ilvl="0" w:tplc="5F443D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E9C80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F2E73B4">
      <w:start w:val="1"/>
      <w:numFmt w:val="decimal"/>
      <w:lvlText w:val="%3)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3" w:tplc="4A96CF3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sz w:val="23"/>
      </w:rPr>
    </w:lvl>
    <w:lvl w:ilvl="4" w:tplc="BB100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8C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9E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5AC70BA"/>
    <w:multiLevelType w:val="hybridMultilevel"/>
    <w:tmpl w:val="B232B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74A0BB8"/>
    <w:multiLevelType w:val="multilevel"/>
    <w:tmpl w:val="1B1A2B0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4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3405" w:hanging="405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4620" w:hanging="360"/>
      </w:pPr>
      <w:rPr>
        <w:rFonts w:cs="Times New Roman" w:hint="default"/>
      </w:rPr>
    </w:lvl>
    <w:lvl w:ilvl="5">
      <w:start w:val="2"/>
      <w:numFmt w:val="upperRoman"/>
      <w:lvlText w:val="%6."/>
      <w:lvlJc w:val="left"/>
      <w:pPr>
        <w:ind w:left="862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78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68" w15:restartNumberingAfterBreak="0">
    <w:nsid w:val="57DD0070"/>
    <w:multiLevelType w:val="hybridMultilevel"/>
    <w:tmpl w:val="EB34D3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B116EC3"/>
    <w:multiLevelType w:val="hybridMultilevel"/>
    <w:tmpl w:val="E10AF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303CC1"/>
    <w:multiLevelType w:val="hybridMultilevel"/>
    <w:tmpl w:val="036EF44A"/>
    <w:lvl w:ilvl="0" w:tplc="04150011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1" w15:restartNumberingAfterBreak="0">
    <w:nsid w:val="5EBB79EC"/>
    <w:multiLevelType w:val="hybridMultilevel"/>
    <w:tmpl w:val="A87AE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2A079D"/>
    <w:multiLevelType w:val="multilevel"/>
    <w:tmpl w:val="E096569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460" w:hanging="36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3405" w:hanging="405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>
      <w:start w:val="2"/>
      <w:numFmt w:val="lowerLetter"/>
      <w:lvlText w:val="%5."/>
      <w:lvlJc w:val="left"/>
      <w:pPr>
        <w:ind w:left="4620" w:hanging="360"/>
      </w:pPr>
      <w:rPr>
        <w:rFonts w:cs="Times New Roman" w:hint="default"/>
      </w:rPr>
    </w:lvl>
    <w:lvl w:ilvl="5">
      <w:start w:val="2"/>
      <w:numFmt w:val="upperRoman"/>
      <w:lvlText w:val="%6."/>
      <w:lvlJc w:val="left"/>
      <w:pPr>
        <w:ind w:left="862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780" w:hanging="360"/>
      </w:pPr>
      <w:rPr>
        <w:rFonts w:cs="Times New Roman" w:hint="default"/>
      </w:rPr>
    </w:lvl>
    <w:lvl w:ilvl="8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73" w15:restartNumberingAfterBreak="0">
    <w:nsid w:val="617B02C7"/>
    <w:multiLevelType w:val="hybridMultilevel"/>
    <w:tmpl w:val="4B8E0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120504"/>
    <w:multiLevelType w:val="hybridMultilevel"/>
    <w:tmpl w:val="005E7E9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F3F20AF8">
      <w:start w:val="1"/>
      <w:numFmt w:val="decimal"/>
      <w:lvlText w:val="%2)"/>
      <w:lvlJc w:val="left"/>
      <w:pPr>
        <w:ind w:left="257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5" w15:restartNumberingAfterBreak="0">
    <w:nsid w:val="63F210C8"/>
    <w:multiLevelType w:val="hybridMultilevel"/>
    <w:tmpl w:val="FDE4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A71FC0"/>
    <w:multiLevelType w:val="hybridMultilevel"/>
    <w:tmpl w:val="A472309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7" w15:restartNumberingAfterBreak="0">
    <w:nsid w:val="695C4AC3"/>
    <w:multiLevelType w:val="hybridMultilevel"/>
    <w:tmpl w:val="CF2E8E56"/>
    <w:lvl w:ilvl="0" w:tplc="D45EA1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D2A410D"/>
    <w:multiLevelType w:val="hybridMultilevel"/>
    <w:tmpl w:val="A1EED216"/>
    <w:lvl w:ilvl="0" w:tplc="114C0B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DEEA9D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DCD10E0"/>
    <w:multiLevelType w:val="hybridMultilevel"/>
    <w:tmpl w:val="39F83E4E"/>
    <w:lvl w:ilvl="0" w:tplc="EDC2ED0E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0745FC4"/>
    <w:multiLevelType w:val="singleLevel"/>
    <w:tmpl w:val="38D812E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1" w15:restartNumberingAfterBreak="0">
    <w:nsid w:val="715C285C"/>
    <w:multiLevelType w:val="singleLevel"/>
    <w:tmpl w:val="2BDA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2" w15:restartNumberingAfterBreak="0">
    <w:nsid w:val="72F022D7"/>
    <w:multiLevelType w:val="hybridMultilevel"/>
    <w:tmpl w:val="8AF44444"/>
    <w:lvl w:ilvl="0" w:tplc="17A8F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41F197C"/>
    <w:multiLevelType w:val="hybridMultilevel"/>
    <w:tmpl w:val="D4CE7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5F4224"/>
    <w:multiLevelType w:val="hybridMultilevel"/>
    <w:tmpl w:val="33849DB0"/>
    <w:lvl w:ilvl="0" w:tplc="65F614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79CD732B"/>
    <w:multiLevelType w:val="hybridMultilevel"/>
    <w:tmpl w:val="CA00088C"/>
    <w:lvl w:ilvl="0" w:tplc="AF7EE10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ABEA9FB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E2CA159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39FCC1C0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D34E808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3BC03E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ECE24E10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23AA63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71C2ADC2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6" w15:restartNumberingAfterBreak="0">
    <w:nsid w:val="7BC04C32"/>
    <w:multiLevelType w:val="hybridMultilevel"/>
    <w:tmpl w:val="BC021E30"/>
    <w:lvl w:ilvl="0" w:tplc="F8C43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4D0A1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4AB4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EC05609"/>
    <w:multiLevelType w:val="multilevel"/>
    <w:tmpl w:val="A2FAE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C34075"/>
    <w:multiLevelType w:val="hybridMultilevel"/>
    <w:tmpl w:val="F2D475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 w15:restartNumberingAfterBreak="0">
    <w:nsid w:val="7FAB24D5"/>
    <w:multiLevelType w:val="hybridMultilevel"/>
    <w:tmpl w:val="73BC5324"/>
    <w:lvl w:ilvl="0" w:tplc="6D4C81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77B4ADD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2060288">
    <w:abstractNumId w:val="37"/>
  </w:num>
  <w:num w:numId="2" w16cid:durableId="2063432948">
    <w:abstractNumId w:val="65"/>
  </w:num>
  <w:num w:numId="3" w16cid:durableId="2114207580">
    <w:abstractNumId w:val="82"/>
  </w:num>
  <w:num w:numId="4" w16cid:durableId="1344167279">
    <w:abstractNumId w:val="49"/>
  </w:num>
  <w:num w:numId="5" w16cid:durableId="543442001">
    <w:abstractNumId w:val="15"/>
  </w:num>
  <w:num w:numId="6" w16cid:durableId="1316108400">
    <w:abstractNumId w:val="86"/>
  </w:num>
  <w:num w:numId="7" w16cid:durableId="1617374311">
    <w:abstractNumId w:val="59"/>
  </w:num>
  <w:num w:numId="8" w16cid:durableId="356467406">
    <w:abstractNumId w:val="57"/>
  </w:num>
  <w:num w:numId="9" w16cid:durableId="1401753296">
    <w:abstractNumId w:val="28"/>
  </w:num>
  <w:num w:numId="10" w16cid:durableId="1189873992">
    <w:abstractNumId w:val="16"/>
  </w:num>
  <w:num w:numId="11" w16cid:durableId="205529258">
    <w:abstractNumId w:val="10"/>
  </w:num>
  <w:num w:numId="12" w16cid:durableId="1403214953">
    <w:abstractNumId w:val="38"/>
  </w:num>
  <w:num w:numId="13" w16cid:durableId="1939168530">
    <w:abstractNumId w:val="85"/>
  </w:num>
  <w:num w:numId="14" w16cid:durableId="722414584">
    <w:abstractNumId w:val="40"/>
  </w:num>
  <w:num w:numId="15" w16cid:durableId="1067386379">
    <w:abstractNumId w:val="25"/>
  </w:num>
  <w:num w:numId="16" w16cid:durableId="1790540619">
    <w:abstractNumId w:val="19"/>
  </w:num>
  <w:num w:numId="17" w16cid:durableId="701636739">
    <w:abstractNumId w:val="30"/>
  </w:num>
  <w:num w:numId="18" w16cid:durableId="5385194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4436116">
    <w:abstractNumId w:val="3"/>
    <w:lvlOverride w:ilvl="0">
      <w:startOverride w:val="1"/>
    </w:lvlOverride>
  </w:num>
  <w:num w:numId="20" w16cid:durableId="957447646">
    <w:abstractNumId w:val="1"/>
    <w:lvlOverride w:ilvl="0">
      <w:startOverride w:val="1"/>
    </w:lvlOverride>
  </w:num>
  <w:num w:numId="21" w16cid:durableId="591822291">
    <w:abstractNumId w:val="2"/>
    <w:lvlOverride w:ilvl="0">
      <w:startOverride w:val="1"/>
    </w:lvlOverride>
  </w:num>
  <w:num w:numId="22" w16cid:durableId="2035110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8588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923876">
    <w:abstractNumId w:val="33"/>
  </w:num>
  <w:num w:numId="25" w16cid:durableId="864245545">
    <w:abstractNumId w:val="70"/>
  </w:num>
  <w:num w:numId="26" w16cid:durableId="1276133496">
    <w:abstractNumId w:val="56"/>
  </w:num>
  <w:num w:numId="27" w16cid:durableId="568737421">
    <w:abstractNumId w:val="55"/>
  </w:num>
  <w:num w:numId="28" w16cid:durableId="188763026">
    <w:abstractNumId w:val="88"/>
  </w:num>
  <w:num w:numId="29" w16cid:durableId="1556116512">
    <w:abstractNumId w:val="31"/>
  </w:num>
  <w:num w:numId="30" w16cid:durableId="1842743675">
    <w:abstractNumId w:val="11"/>
  </w:num>
  <w:num w:numId="31" w16cid:durableId="746879232">
    <w:abstractNumId w:val="44"/>
  </w:num>
  <w:num w:numId="32" w16cid:durableId="502475144">
    <w:abstractNumId w:val="67"/>
  </w:num>
  <w:num w:numId="33" w16cid:durableId="98374920">
    <w:abstractNumId w:val="74"/>
  </w:num>
  <w:num w:numId="34" w16cid:durableId="1515267653">
    <w:abstractNumId w:val="63"/>
  </w:num>
  <w:num w:numId="35" w16cid:durableId="1189417952">
    <w:abstractNumId w:val="41"/>
  </w:num>
  <w:num w:numId="36" w16cid:durableId="1273170290">
    <w:abstractNumId w:val="79"/>
  </w:num>
  <w:num w:numId="37" w16cid:durableId="654072964">
    <w:abstractNumId w:val="24"/>
  </w:num>
  <w:num w:numId="38" w16cid:durableId="2037341947">
    <w:abstractNumId w:val="34"/>
  </w:num>
  <w:num w:numId="39" w16cid:durableId="893076934">
    <w:abstractNumId w:val="89"/>
  </w:num>
  <w:num w:numId="40" w16cid:durableId="1879975714">
    <w:abstractNumId w:val="78"/>
  </w:num>
  <w:num w:numId="41" w16cid:durableId="269632785">
    <w:abstractNumId w:val="66"/>
  </w:num>
  <w:num w:numId="42" w16cid:durableId="786434403">
    <w:abstractNumId w:val="17"/>
  </w:num>
  <w:num w:numId="43" w16cid:durableId="902567318">
    <w:abstractNumId w:val="23"/>
  </w:num>
  <w:num w:numId="44" w16cid:durableId="573977417">
    <w:abstractNumId w:val="29"/>
  </w:num>
  <w:num w:numId="45" w16cid:durableId="1670517459">
    <w:abstractNumId w:val="77"/>
  </w:num>
  <w:num w:numId="46" w16cid:durableId="2084837361">
    <w:abstractNumId w:val="68"/>
  </w:num>
  <w:num w:numId="47" w16cid:durableId="1114055233">
    <w:abstractNumId w:val="58"/>
  </w:num>
  <w:num w:numId="48" w16cid:durableId="564490061">
    <w:abstractNumId w:val="84"/>
  </w:num>
  <w:num w:numId="49" w16cid:durableId="1518693179">
    <w:abstractNumId w:val="27"/>
  </w:num>
  <w:num w:numId="50" w16cid:durableId="283973238">
    <w:abstractNumId w:val="64"/>
  </w:num>
  <w:num w:numId="51" w16cid:durableId="580259345">
    <w:abstractNumId w:val="32"/>
  </w:num>
  <w:num w:numId="52" w16cid:durableId="827549757">
    <w:abstractNumId w:val="22"/>
  </w:num>
  <w:num w:numId="53" w16cid:durableId="299500222">
    <w:abstractNumId w:val="53"/>
  </w:num>
  <w:num w:numId="54" w16cid:durableId="19863911">
    <w:abstractNumId w:val="47"/>
  </w:num>
  <w:num w:numId="55" w16cid:durableId="1903715150">
    <w:abstractNumId w:val="43"/>
  </w:num>
  <w:num w:numId="56" w16cid:durableId="2087678323">
    <w:abstractNumId w:val="62"/>
  </w:num>
  <w:num w:numId="57" w16cid:durableId="2038771378">
    <w:abstractNumId w:val="12"/>
  </w:num>
  <w:num w:numId="58" w16cid:durableId="122777674">
    <w:abstractNumId w:val="60"/>
  </w:num>
  <w:num w:numId="59" w16cid:durableId="1200817106">
    <w:abstractNumId w:val="51"/>
  </w:num>
  <w:num w:numId="60" w16cid:durableId="475345293">
    <w:abstractNumId w:val="9"/>
  </w:num>
  <w:num w:numId="61" w16cid:durableId="1141967893">
    <w:abstractNumId w:val="18"/>
  </w:num>
  <w:num w:numId="62" w16cid:durableId="238442427">
    <w:abstractNumId w:val="26"/>
  </w:num>
  <w:num w:numId="63" w16cid:durableId="198124415">
    <w:abstractNumId w:val="81"/>
  </w:num>
  <w:num w:numId="64" w16cid:durableId="2135638504">
    <w:abstractNumId w:val="80"/>
  </w:num>
  <w:num w:numId="65" w16cid:durableId="243420910">
    <w:abstractNumId w:val="8"/>
  </w:num>
  <w:num w:numId="66" w16cid:durableId="1484008841">
    <w:abstractNumId w:val="75"/>
  </w:num>
  <w:num w:numId="67" w16cid:durableId="1678845966">
    <w:abstractNumId w:val="76"/>
  </w:num>
  <w:num w:numId="68" w16cid:durableId="1485004468">
    <w:abstractNumId w:val="20"/>
  </w:num>
  <w:num w:numId="69" w16cid:durableId="1982465679">
    <w:abstractNumId w:val="69"/>
  </w:num>
  <w:num w:numId="70" w16cid:durableId="2074039952">
    <w:abstractNumId w:val="71"/>
  </w:num>
  <w:num w:numId="71" w16cid:durableId="802698107">
    <w:abstractNumId w:val="83"/>
  </w:num>
  <w:num w:numId="72" w16cid:durableId="1200777844">
    <w:abstractNumId w:val="6"/>
  </w:num>
  <w:num w:numId="73" w16cid:durableId="48041249">
    <w:abstractNumId w:val="50"/>
  </w:num>
  <w:num w:numId="74" w16cid:durableId="870337731">
    <w:abstractNumId w:val="52"/>
  </w:num>
  <w:num w:numId="75" w16cid:durableId="1170678459">
    <w:abstractNumId w:val="46"/>
  </w:num>
  <w:num w:numId="76" w16cid:durableId="1042900853">
    <w:abstractNumId w:val="73"/>
  </w:num>
  <w:num w:numId="77" w16cid:durableId="525211786">
    <w:abstractNumId w:val="45"/>
  </w:num>
  <w:num w:numId="78" w16cid:durableId="2071494217">
    <w:abstractNumId w:val="48"/>
  </w:num>
  <w:num w:numId="79" w16cid:durableId="512570109">
    <w:abstractNumId w:val="39"/>
  </w:num>
  <w:num w:numId="80" w16cid:durableId="734621667">
    <w:abstractNumId w:val="72"/>
  </w:num>
  <w:num w:numId="81" w16cid:durableId="909118802">
    <w:abstractNumId w:val="87"/>
  </w:num>
  <w:num w:numId="82" w16cid:durableId="1146505013">
    <w:abstractNumId w:val="42"/>
  </w:num>
  <w:num w:numId="83" w16cid:durableId="1277254683">
    <w:abstractNumId w:val="14"/>
  </w:num>
  <w:num w:numId="84" w16cid:durableId="2064209356">
    <w:abstractNumId w:val="21"/>
  </w:num>
  <w:num w:numId="85" w16cid:durableId="85421337">
    <w:abstractNumId w:val="54"/>
  </w:num>
  <w:num w:numId="86" w16cid:durableId="973171583">
    <w:abstractNumId w:val="35"/>
  </w:num>
  <w:num w:numId="87" w16cid:durableId="266809990">
    <w:abstractNumId w:val="3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80"/>
    <w:rsid w:val="000106EB"/>
    <w:rsid w:val="00011516"/>
    <w:rsid w:val="00021A6E"/>
    <w:rsid w:val="00025E6E"/>
    <w:rsid w:val="00043B26"/>
    <w:rsid w:val="000504C9"/>
    <w:rsid w:val="00054F9C"/>
    <w:rsid w:val="00056A0C"/>
    <w:rsid w:val="000654BE"/>
    <w:rsid w:val="00090284"/>
    <w:rsid w:val="000929ED"/>
    <w:rsid w:val="000944E2"/>
    <w:rsid w:val="000B5CB3"/>
    <w:rsid w:val="000C1731"/>
    <w:rsid w:val="000D2D4B"/>
    <w:rsid w:val="000D5472"/>
    <w:rsid w:val="000E021B"/>
    <w:rsid w:val="000E5F58"/>
    <w:rsid w:val="000E6BA4"/>
    <w:rsid w:val="000F22E6"/>
    <w:rsid w:val="001018B0"/>
    <w:rsid w:val="00102908"/>
    <w:rsid w:val="00105234"/>
    <w:rsid w:val="00107E2A"/>
    <w:rsid w:val="00125C1F"/>
    <w:rsid w:val="00132F0B"/>
    <w:rsid w:val="00145860"/>
    <w:rsid w:val="00160CE5"/>
    <w:rsid w:val="00161A16"/>
    <w:rsid w:val="001673F0"/>
    <w:rsid w:val="00174892"/>
    <w:rsid w:val="00184E74"/>
    <w:rsid w:val="00186C7A"/>
    <w:rsid w:val="001900FC"/>
    <w:rsid w:val="00194CD9"/>
    <w:rsid w:val="0019786F"/>
    <w:rsid w:val="001A4769"/>
    <w:rsid w:val="001C408E"/>
    <w:rsid w:val="001E0C2F"/>
    <w:rsid w:val="0021063A"/>
    <w:rsid w:val="0021598D"/>
    <w:rsid w:val="00217D2A"/>
    <w:rsid w:val="00226B96"/>
    <w:rsid w:val="002441D0"/>
    <w:rsid w:val="002447C2"/>
    <w:rsid w:val="00247C17"/>
    <w:rsid w:val="00276A73"/>
    <w:rsid w:val="002902E3"/>
    <w:rsid w:val="00292360"/>
    <w:rsid w:val="00294B6B"/>
    <w:rsid w:val="002A642D"/>
    <w:rsid w:val="002B3732"/>
    <w:rsid w:val="002B6458"/>
    <w:rsid w:val="002E5950"/>
    <w:rsid w:val="002F0DF5"/>
    <w:rsid w:val="002F0F70"/>
    <w:rsid w:val="002F37E6"/>
    <w:rsid w:val="002F64EC"/>
    <w:rsid w:val="003017C2"/>
    <w:rsid w:val="00301A43"/>
    <w:rsid w:val="00302B2F"/>
    <w:rsid w:val="0030703F"/>
    <w:rsid w:val="00335476"/>
    <w:rsid w:val="003434A9"/>
    <w:rsid w:val="00343818"/>
    <w:rsid w:val="00345A2F"/>
    <w:rsid w:val="0035163D"/>
    <w:rsid w:val="00353950"/>
    <w:rsid w:val="00353971"/>
    <w:rsid w:val="00372199"/>
    <w:rsid w:val="00373681"/>
    <w:rsid w:val="00395FE2"/>
    <w:rsid w:val="003A4147"/>
    <w:rsid w:val="003A5B3B"/>
    <w:rsid w:val="003B1231"/>
    <w:rsid w:val="003C53D9"/>
    <w:rsid w:val="003C741E"/>
    <w:rsid w:val="003D5D88"/>
    <w:rsid w:val="0041442E"/>
    <w:rsid w:val="00414DBF"/>
    <w:rsid w:val="00426183"/>
    <w:rsid w:val="00433C45"/>
    <w:rsid w:val="00441DC0"/>
    <w:rsid w:val="004502AF"/>
    <w:rsid w:val="0045616B"/>
    <w:rsid w:val="00457B4C"/>
    <w:rsid w:val="00481544"/>
    <w:rsid w:val="00481FE7"/>
    <w:rsid w:val="00485958"/>
    <w:rsid w:val="004905D1"/>
    <w:rsid w:val="004C5312"/>
    <w:rsid w:val="004C798C"/>
    <w:rsid w:val="004D0452"/>
    <w:rsid w:val="004D493B"/>
    <w:rsid w:val="004F003C"/>
    <w:rsid w:val="004F74A9"/>
    <w:rsid w:val="00506C3F"/>
    <w:rsid w:val="00511347"/>
    <w:rsid w:val="00524FCA"/>
    <w:rsid w:val="00531CCC"/>
    <w:rsid w:val="00537B2F"/>
    <w:rsid w:val="00537E29"/>
    <w:rsid w:val="005444BB"/>
    <w:rsid w:val="00553D3E"/>
    <w:rsid w:val="005540A4"/>
    <w:rsid w:val="00554C55"/>
    <w:rsid w:val="00557273"/>
    <w:rsid w:val="00571EC1"/>
    <w:rsid w:val="00584C64"/>
    <w:rsid w:val="00585132"/>
    <w:rsid w:val="0059588B"/>
    <w:rsid w:val="005959B2"/>
    <w:rsid w:val="005977C7"/>
    <w:rsid w:val="005C6249"/>
    <w:rsid w:val="005C7521"/>
    <w:rsid w:val="005D26CC"/>
    <w:rsid w:val="005D3022"/>
    <w:rsid w:val="005E1430"/>
    <w:rsid w:val="005E69C3"/>
    <w:rsid w:val="005E7D26"/>
    <w:rsid w:val="005F3C92"/>
    <w:rsid w:val="005F560D"/>
    <w:rsid w:val="0064290E"/>
    <w:rsid w:val="006516E0"/>
    <w:rsid w:val="00656EFA"/>
    <w:rsid w:val="006631C8"/>
    <w:rsid w:val="00675E6F"/>
    <w:rsid w:val="006776D3"/>
    <w:rsid w:val="0068167D"/>
    <w:rsid w:val="00681FB2"/>
    <w:rsid w:val="00687E12"/>
    <w:rsid w:val="006A28D8"/>
    <w:rsid w:val="006A53E2"/>
    <w:rsid w:val="006A689F"/>
    <w:rsid w:val="006D6B44"/>
    <w:rsid w:val="006E40EE"/>
    <w:rsid w:val="006E7E1A"/>
    <w:rsid w:val="006F1E6B"/>
    <w:rsid w:val="006F33FA"/>
    <w:rsid w:val="007008FD"/>
    <w:rsid w:val="00704A78"/>
    <w:rsid w:val="00705234"/>
    <w:rsid w:val="00706853"/>
    <w:rsid w:val="007071D9"/>
    <w:rsid w:val="00711A0A"/>
    <w:rsid w:val="00713FC3"/>
    <w:rsid w:val="00716FC0"/>
    <w:rsid w:val="007217D4"/>
    <w:rsid w:val="007221EB"/>
    <w:rsid w:val="00722C5B"/>
    <w:rsid w:val="007259A5"/>
    <w:rsid w:val="00740188"/>
    <w:rsid w:val="00752EC5"/>
    <w:rsid w:val="0076126F"/>
    <w:rsid w:val="007714B8"/>
    <w:rsid w:val="00777BE6"/>
    <w:rsid w:val="00781744"/>
    <w:rsid w:val="007828E0"/>
    <w:rsid w:val="00791C11"/>
    <w:rsid w:val="00793470"/>
    <w:rsid w:val="00795F04"/>
    <w:rsid w:val="00796F4B"/>
    <w:rsid w:val="007A7C5E"/>
    <w:rsid w:val="007C132D"/>
    <w:rsid w:val="007D173C"/>
    <w:rsid w:val="007D1D5A"/>
    <w:rsid w:val="007D218B"/>
    <w:rsid w:val="007D5F60"/>
    <w:rsid w:val="007F67D9"/>
    <w:rsid w:val="008031B7"/>
    <w:rsid w:val="00804622"/>
    <w:rsid w:val="00826CEE"/>
    <w:rsid w:val="00826DF8"/>
    <w:rsid w:val="008303ED"/>
    <w:rsid w:val="00845740"/>
    <w:rsid w:val="008549EF"/>
    <w:rsid w:val="008676B1"/>
    <w:rsid w:val="00870E5F"/>
    <w:rsid w:val="008755B1"/>
    <w:rsid w:val="008829BF"/>
    <w:rsid w:val="008829ED"/>
    <w:rsid w:val="00883BD8"/>
    <w:rsid w:val="00883CF7"/>
    <w:rsid w:val="008A246E"/>
    <w:rsid w:val="008A2A2F"/>
    <w:rsid w:val="008A3C46"/>
    <w:rsid w:val="008B0789"/>
    <w:rsid w:val="008B30B9"/>
    <w:rsid w:val="008C1976"/>
    <w:rsid w:val="008C55A2"/>
    <w:rsid w:val="008D1886"/>
    <w:rsid w:val="008D2000"/>
    <w:rsid w:val="008D37F2"/>
    <w:rsid w:val="008D7EA7"/>
    <w:rsid w:val="008E012F"/>
    <w:rsid w:val="008E5E5F"/>
    <w:rsid w:val="008F0185"/>
    <w:rsid w:val="008F0F4C"/>
    <w:rsid w:val="008F75DF"/>
    <w:rsid w:val="00901E91"/>
    <w:rsid w:val="00923B7B"/>
    <w:rsid w:val="0092661F"/>
    <w:rsid w:val="00931CC1"/>
    <w:rsid w:val="00943D04"/>
    <w:rsid w:val="00947EC8"/>
    <w:rsid w:val="00957A16"/>
    <w:rsid w:val="00963BBF"/>
    <w:rsid w:val="00967717"/>
    <w:rsid w:val="00972952"/>
    <w:rsid w:val="00975005"/>
    <w:rsid w:val="00977DCA"/>
    <w:rsid w:val="00982748"/>
    <w:rsid w:val="00994814"/>
    <w:rsid w:val="00994E1E"/>
    <w:rsid w:val="009B0D42"/>
    <w:rsid w:val="009B3CDB"/>
    <w:rsid w:val="009B4802"/>
    <w:rsid w:val="009B6DCB"/>
    <w:rsid w:val="009C6A3F"/>
    <w:rsid w:val="009C774B"/>
    <w:rsid w:val="009F28E9"/>
    <w:rsid w:val="00A103CC"/>
    <w:rsid w:val="00A14982"/>
    <w:rsid w:val="00A369DF"/>
    <w:rsid w:val="00A36ECA"/>
    <w:rsid w:val="00A40CE6"/>
    <w:rsid w:val="00A60D3F"/>
    <w:rsid w:val="00A61A33"/>
    <w:rsid w:val="00A63E94"/>
    <w:rsid w:val="00A64C6B"/>
    <w:rsid w:val="00A65FC5"/>
    <w:rsid w:val="00A67437"/>
    <w:rsid w:val="00A77150"/>
    <w:rsid w:val="00A77558"/>
    <w:rsid w:val="00A815E8"/>
    <w:rsid w:val="00A93F16"/>
    <w:rsid w:val="00A9671C"/>
    <w:rsid w:val="00A9717C"/>
    <w:rsid w:val="00AA6B75"/>
    <w:rsid w:val="00AB06FB"/>
    <w:rsid w:val="00AD3B7F"/>
    <w:rsid w:val="00AD6034"/>
    <w:rsid w:val="00AE26E0"/>
    <w:rsid w:val="00AE3EC3"/>
    <w:rsid w:val="00AE48B3"/>
    <w:rsid w:val="00AF35E9"/>
    <w:rsid w:val="00B02F10"/>
    <w:rsid w:val="00B20167"/>
    <w:rsid w:val="00B26506"/>
    <w:rsid w:val="00B3252C"/>
    <w:rsid w:val="00B4303E"/>
    <w:rsid w:val="00B62ABE"/>
    <w:rsid w:val="00B637BF"/>
    <w:rsid w:val="00B6624E"/>
    <w:rsid w:val="00B70281"/>
    <w:rsid w:val="00B7153A"/>
    <w:rsid w:val="00B71AE8"/>
    <w:rsid w:val="00B90FD2"/>
    <w:rsid w:val="00B966E9"/>
    <w:rsid w:val="00BB6878"/>
    <w:rsid w:val="00BC74D7"/>
    <w:rsid w:val="00BC7EB1"/>
    <w:rsid w:val="00BD2DE1"/>
    <w:rsid w:val="00BE6559"/>
    <w:rsid w:val="00BF0654"/>
    <w:rsid w:val="00BF4143"/>
    <w:rsid w:val="00C01730"/>
    <w:rsid w:val="00C03FD9"/>
    <w:rsid w:val="00C05517"/>
    <w:rsid w:val="00C10C78"/>
    <w:rsid w:val="00C12471"/>
    <w:rsid w:val="00C13B11"/>
    <w:rsid w:val="00C13E60"/>
    <w:rsid w:val="00C20D52"/>
    <w:rsid w:val="00C219AF"/>
    <w:rsid w:val="00C22707"/>
    <w:rsid w:val="00C323DE"/>
    <w:rsid w:val="00C36037"/>
    <w:rsid w:val="00C40442"/>
    <w:rsid w:val="00C513BF"/>
    <w:rsid w:val="00C55168"/>
    <w:rsid w:val="00C617C6"/>
    <w:rsid w:val="00C61DCF"/>
    <w:rsid w:val="00C71B84"/>
    <w:rsid w:val="00C75B80"/>
    <w:rsid w:val="00C93992"/>
    <w:rsid w:val="00CA031E"/>
    <w:rsid w:val="00CA04F5"/>
    <w:rsid w:val="00CB15D8"/>
    <w:rsid w:val="00CC4804"/>
    <w:rsid w:val="00CC6392"/>
    <w:rsid w:val="00CF0D84"/>
    <w:rsid w:val="00CF76E3"/>
    <w:rsid w:val="00D00B9A"/>
    <w:rsid w:val="00D02238"/>
    <w:rsid w:val="00D07A13"/>
    <w:rsid w:val="00D137F2"/>
    <w:rsid w:val="00D34F8E"/>
    <w:rsid w:val="00D3779D"/>
    <w:rsid w:val="00D52D60"/>
    <w:rsid w:val="00D56F1E"/>
    <w:rsid w:val="00D6692E"/>
    <w:rsid w:val="00D72C4C"/>
    <w:rsid w:val="00D736CF"/>
    <w:rsid w:val="00D80598"/>
    <w:rsid w:val="00D94B7F"/>
    <w:rsid w:val="00DA6AD9"/>
    <w:rsid w:val="00DA7A8F"/>
    <w:rsid w:val="00DB24A3"/>
    <w:rsid w:val="00DB4DCB"/>
    <w:rsid w:val="00DD3438"/>
    <w:rsid w:val="00DD4A12"/>
    <w:rsid w:val="00DE27BD"/>
    <w:rsid w:val="00DE4D4E"/>
    <w:rsid w:val="00DE57F2"/>
    <w:rsid w:val="00DF02CF"/>
    <w:rsid w:val="00DF28A4"/>
    <w:rsid w:val="00DF2C3A"/>
    <w:rsid w:val="00DF3B86"/>
    <w:rsid w:val="00E12151"/>
    <w:rsid w:val="00E16384"/>
    <w:rsid w:val="00E177D1"/>
    <w:rsid w:val="00E25E2C"/>
    <w:rsid w:val="00E27B08"/>
    <w:rsid w:val="00E31472"/>
    <w:rsid w:val="00E34D78"/>
    <w:rsid w:val="00E367F9"/>
    <w:rsid w:val="00E44562"/>
    <w:rsid w:val="00E450F9"/>
    <w:rsid w:val="00E45CD9"/>
    <w:rsid w:val="00E67B4A"/>
    <w:rsid w:val="00E73D4F"/>
    <w:rsid w:val="00E90060"/>
    <w:rsid w:val="00E96D77"/>
    <w:rsid w:val="00EA0440"/>
    <w:rsid w:val="00EA4858"/>
    <w:rsid w:val="00EA538F"/>
    <w:rsid w:val="00EA6743"/>
    <w:rsid w:val="00EA74F6"/>
    <w:rsid w:val="00ED7E12"/>
    <w:rsid w:val="00EF1B2C"/>
    <w:rsid w:val="00EF1E0C"/>
    <w:rsid w:val="00EF5386"/>
    <w:rsid w:val="00F04139"/>
    <w:rsid w:val="00F12CD8"/>
    <w:rsid w:val="00F12D30"/>
    <w:rsid w:val="00F22B2E"/>
    <w:rsid w:val="00F24FAB"/>
    <w:rsid w:val="00F327B4"/>
    <w:rsid w:val="00F34720"/>
    <w:rsid w:val="00F45A7C"/>
    <w:rsid w:val="00F46A3F"/>
    <w:rsid w:val="00F55636"/>
    <w:rsid w:val="00F63705"/>
    <w:rsid w:val="00F656F6"/>
    <w:rsid w:val="00F714EB"/>
    <w:rsid w:val="00F84BD9"/>
    <w:rsid w:val="00F93E9C"/>
    <w:rsid w:val="00FA261B"/>
    <w:rsid w:val="00FB3516"/>
    <w:rsid w:val="00FC4A4E"/>
    <w:rsid w:val="00FC7DAE"/>
    <w:rsid w:val="00FD347F"/>
    <w:rsid w:val="00FD3CEC"/>
    <w:rsid w:val="00FE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7F823"/>
  <w15:docId w15:val="{A5C40A52-FAC3-429E-B960-EA88C723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EF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75B8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75B80"/>
    <w:pPr>
      <w:keepNext/>
      <w:tabs>
        <w:tab w:val="left" w:pos="1701"/>
      </w:tabs>
      <w:spacing w:after="0" w:line="240" w:lineRule="auto"/>
      <w:ind w:left="708"/>
      <w:outlineLvl w:val="1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75B80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75B80"/>
    <w:rPr>
      <w:rFonts w:ascii="Times New Roman" w:hAnsi="Times New Roman" w:cs="Times New Roman"/>
      <w:i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75B8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75B80"/>
    <w:rPr>
      <w:rFonts w:ascii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75B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75B8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75B8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75B80"/>
    <w:pPr>
      <w:tabs>
        <w:tab w:val="center" w:pos="4536"/>
        <w:tab w:val="right" w:pos="9072"/>
      </w:tabs>
      <w:spacing w:after="0" w:line="240" w:lineRule="auto"/>
    </w:pPr>
    <w:rPr>
      <w:rFonts w:ascii="MS Sans Serif" w:hAnsi="MS Sans Seri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75B80"/>
    <w:rPr>
      <w:rFonts w:ascii="MS Sans Serif" w:hAnsi="MS Sans Serif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75B8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C75B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5B80"/>
    <w:rPr>
      <w:rFonts w:cs="Times New Roman"/>
      <w:vertAlign w:val="superscript"/>
    </w:rPr>
  </w:style>
  <w:style w:type="paragraph" w:customStyle="1" w:styleId="Style9">
    <w:name w:val="Style9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C75B8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uiPriority w:val="99"/>
    <w:rsid w:val="00C75B80"/>
    <w:rPr>
      <w:rFonts w:ascii="Times New Roman" w:hAnsi="Times New Roman"/>
      <w:sz w:val="32"/>
    </w:rPr>
  </w:style>
  <w:style w:type="character" w:customStyle="1" w:styleId="FontStyle37">
    <w:name w:val="Font Style37"/>
    <w:uiPriority w:val="99"/>
    <w:rsid w:val="00C75B80"/>
    <w:rPr>
      <w:rFonts w:ascii="Times New Roman" w:hAnsi="Times New Roman"/>
      <w:b/>
      <w:sz w:val="18"/>
    </w:rPr>
  </w:style>
  <w:style w:type="paragraph" w:styleId="Akapitzlist">
    <w:name w:val="List Paragraph"/>
    <w:aliases w:val="normalny tekst,Numerowanie,Akapit z listą BS,Kolorowa lista — akcent 11,List Paragraph"/>
    <w:basedOn w:val="Normalny"/>
    <w:link w:val="AkapitzlistZnak"/>
    <w:uiPriority w:val="99"/>
    <w:qFormat/>
    <w:rsid w:val="00C75B80"/>
    <w:pPr>
      <w:ind w:left="720"/>
      <w:contextualSpacing/>
    </w:pPr>
    <w:rPr>
      <w:sz w:val="20"/>
      <w:szCs w:val="20"/>
      <w:lang w:eastAsia="en-US"/>
    </w:rPr>
  </w:style>
  <w:style w:type="paragraph" w:customStyle="1" w:styleId="WW-Tekstpodstawowy3">
    <w:name w:val="WW-Tekst podstawowy 3"/>
    <w:basedOn w:val="Normalny"/>
    <w:uiPriority w:val="99"/>
    <w:rsid w:val="00C75B80"/>
    <w:pPr>
      <w:suppressAutoHyphens/>
      <w:spacing w:after="0" w:line="240" w:lineRule="auto"/>
    </w:pPr>
    <w:rPr>
      <w:rFonts w:ascii="Arial" w:hAnsi="Arial"/>
      <w:szCs w:val="20"/>
    </w:rPr>
  </w:style>
  <w:style w:type="paragraph" w:customStyle="1" w:styleId="Tekstpodstawowy21">
    <w:name w:val="Tekst podstawowy 21"/>
    <w:basedOn w:val="Normalny"/>
    <w:uiPriority w:val="99"/>
    <w:rsid w:val="00C75B80"/>
    <w:pPr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524F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4FCA"/>
    <w:rPr>
      <w:rFonts w:ascii="Times New Roman" w:hAnsi="Times New Roman" w:cs="Times New Roman"/>
      <w:sz w:val="20"/>
      <w:szCs w:val="20"/>
    </w:rPr>
  </w:style>
  <w:style w:type="paragraph" w:customStyle="1" w:styleId="Domylne">
    <w:name w:val="Domyślne"/>
    <w:uiPriority w:val="99"/>
    <w:rsid w:val="00524FCA"/>
    <w:pPr>
      <w:shd w:val="clear" w:color="auto" w:fill="FFFFFF"/>
      <w:autoSpaceDN w:val="0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  <w:style w:type="character" w:customStyle="1" w:styleId="ZnakZnak">
    <w:name w:val="Znak Znak"/>
    <w:uiPriority w:val="99"/>
    <w:rsid w:val="00524FCA"/>
    <w:rPr>
      <w:b/>
      <w:sz w:val="24"/>
      <w:lang w:val="pl-PL"/>
    </w:rPr>
  </w:style>
  <w:style w:type="character" w:customStyle="1" w:styleId="AkapitzlistZnak">
    <w:name w:val="Akapit z listą Znak"/>
    <w:aliases w:val="normalny tekst Znak,Numerowanie Znak,Akapit z listą BS Znak,Kolorowa lista — akcent 11 Znak,List Paragraph Znak"/>
    <w:link w:val="Akapitzlist"/>
    <w:uiPriority w:val="34"/>
    <w:locked/>
    <w:rsid w:val="00524FCA"/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F55636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</w:rPr>
  </w:style>
  <w:style w:type="paragraph" w:styleId="NormalnyWeb">
    <w:name w:val="Normal (Web)"/>
    <w:basedOn w:val="Normalny"/>
    <w:uiPriority w:val="99"/>
    <w:semiHidden/>
    <w:rsid w:val="009B6DC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D3438"/>
    <w:pPr>
      <w:spacing w:after="160" w:line="259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4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B2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uiPriority w:val="99"/>
    <w:rsid w:val="0021063A"/>
    <w:rPr>
      <w:rFonts w:cs="Times New Roman"/>
    </w:rPr>
  </w:style>
  <w:style w:type="paragraph" w:customStyle="1" w:styleId="text-justify">
    <w:name w:val="text-justify"/>
    <w:basedOn w:val="Normalny"/>
    <w:uiPriority w:val="99"/>
    <w:rsid w:val="00F93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9236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2360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2360"/>
    <w:rPr>
      <w:rFonts w:ascii="Times New Roman" w:hAnsi="Times New Roman" w:cs="Times New Roman"/>
      <w:b/>
      <w:bCs/>
      <w:sz w:val="20"/>
      <w:szCs w:val="20"/>
    </w:rPr>
  </w:style>
  <w:style w:type="numbering" w:customStyle="1" w:styleId="WWNum35">
    <w:name w:val="WWNum35"/>
    <w:rsid w:val="008C26AC"/>
    <w:pPr>
      <w:numPr>
        <w:numId w:val="10"/>
      </w:numPr>
    </w:pPr>
  </w:style>
  <w:style w:type="numbering" w:customStyle="1" w:styleId="WWNum2">
    <w:name w:val="WWNum2"/>
    <w:rsid w:val="008C26AC"/>
    <w:pPr>
      <w:numPr>
        <w:numId w:val="9"/>
      </w:numPr>
    </w:pPr>
  </w:style>
  <w:style w:type="numbering" w:customStyle="1" w:styleId="WWNum13">
    <w:name w:val="WWNum13"/>
    <w:rsid w:val="008C26AC"/>
    <w:pPr>
      <w:numPr>
        <w:numId w:val="8"/>
      </w:numPr>
    </w:pPr>
  </w:style>
  <w:style w:type="paragraph" w:customStyle="1" w:styleId="Tekstpodstawowy32">
    <w:name w:val="Tekst podstawowy 32"/>
    <w:basedOn w:val="Normalny"/>
    <w:rsid w:val="008829E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locked/>
    <w:rsid w:val="008829E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829ED"/>
    <w:rPr>
      <w:rFonts w:ascii="Courier New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345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4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1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F628-3BD7-4821-B079-FE77F9F7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16</Pages>
  <Words>4304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30071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vaio</dc:creator>
  <cp:keywords/>
  <dc:description/>
  <cp:lastModifiedBy>Magda</cp:lastModifiedBy>
  <cp:revision>97</cp:revision>
  <cp:lastPrinted>2023-09-20T05:59:00Z</cp:lastPrinted>
  <dcterms:created xsi:type="dcterms:W3CDTF">2021-06-13T10:01:00Z</dcterms:created>
  <dcterms:modified xsi:type="dcterms:W3CDTF">2023-09-20T05:59:00Z</dcterms:modified>
</cp:coreProperties>
</file>