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BA68D7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bookmarkStart w:id="0" w:name="_GoBack"/>
      <w:bookmarkEnd w:id="0"/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6330E1" w:rsidRPr="006330E1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Usługi doradztwa specjalistycznego w zakresie tworzenia Centrów Usług Społecznych (CUS) oraz procesu </w:t>
      </w:r>
      <w:proofErr w:type="spellStart"/>
      <w:r w:rsidR="006330E1" w:rsidRPr="006330E1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deinstytucjonalizacji</w:t>
      </w:r>
      <w:proofErr w:type="spellEnd"/>
      <w:r w:rsidR="006330E1" w:rsidRPr="006330E1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(DI) w związku z realizacją projektu partnerskiego pn.: „Liderzy kooperacji” w ramach Programu Operacyjnego Wiedza Edukacja Rozwój – Działanie 2.5 „Skuteczna pomoc społeczna</w:t>
      </w:r>
      <w:r w:rsidR="006330E1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11EF1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8D87-C834-40E2-AE38-110F7BDF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9</cp:revision>
  <cp:lastPrinted>2019-10-23T05:04:00Z</cp:lastPrinted>
  <dcterms:created xsi:type="dcterms:W3CDTF">2021-08-11T07:40:00Z</dcterms:created>
  <dcterms:modified xsi:type="dcterms:W3CDTF">2022-01-10T14:18:00Z</dcterms:modified>
</cp:coreProperties>
</file>