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0041" w14:textId="5E8D8086" w:rsidR="003A0524" w:rsidRPr="002B2FA0" w:rsidRDefault="003A0524" w:rsidP="003606AE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14:paraId="6976A76A" w14:textId="4AE6B6F6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1E3432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3CBD6AAD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1E3432" w:rsidRPr="001E3432">
        <w:rPr>
          <w:rFonts w:ascii="Arial" w:hAnsi="Arial" w:cs="Arial"/>
          <w:i/>
          <w:color w:val="000000" w:themeColor="text1"/>
          <w:sz w:val="16"/>
          <w:szCs w:val="16"/>
        </w:rPr>
        <w:t xml:space="preserve">nazwa i adres </w:t>
      </w: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Wykonawcy lub Wykonawców</w:t>
      </w:r>
    </w:p>
    <w:p w14:paraId="04702EE2" w14:textId="77777777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1E3432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</w:p>
    <w:p w14:paraId="1D64D061" w14:textId="77777777" w:rsidR="001E3432" w:rsidRDefault="001E3432" w:rsidP="001E3432">
      <w:pPr>
        <w:adjustRightInd w:val="0"/>
        <w:spacing w:line="360" w:lineRule="auto"/>
        <w:ind w:left="3969"/>
        <w:rPr>
          <w:rFonts w:ascii="Arial" w:hAnsi="Arial" w:cs="Arial"/>
          <w:color w:val="000000" w:themeColor="text1"/>
          <w:sz w:val="18"/>
          <w:szCs w:val="18"/>
        </w:rPr>
      </w:pPr>
    </w:p>
    <w:p w14:paraId="745F6127" w14:textId="77777777" w:rsidR="001E3432" w:rsidRDefault="003A0524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Do:</w:t>
      </w:r>
      <w:r w:rsidR="001E34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4D816BAD" w:rsidR="001E76AC" w:rsidRPr="001E3432" w:rsidRDefault="001E3432" w:rsidP="001E3432">
      <w:pPr>
        <w:adjustRightInd w:val="0"/>
        <w:ind w:left="5529" w:hanging="1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 xml:space="preserve">Państwowy Instytut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Geologiczny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Państwowy Instytut Badawczy</w:t>
      </w:r>
    </w:p>
    <w:p w14:paraId="02CECFAB" w14:textId="6E6EA086" w:rsidR="003A0524" w:rsidRPr="001E3432" w:rsidRDefault="001E3432" w:rsidP="001E3432">
      <w:pPr>
        <w:adjustRightInd w:val="0"/>
        <w:spacing w:line="360" w:lineRule="auto"/>
        <w:ind w:left="5529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14:paraId="01FEAD34" w14:textId="77777777" w:rsidR="001E3432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017B0F" w14:textId="77777777" w:rsidR="003A0524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2474FF3" w14:textId="77777777" w:rsidR="001E3432" w:rsidRPr="002B2FA0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09F3640F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AE77BE">
        <w:rPr>
          <w:rFonts w:ascii="Arial" w:eastAsiaTheme="minorEastAsia" w:hAnsi="Arial" w:cs="Arial"/>
          <w:color w:val="000000" w:themeColor="text1"/>
          <w:sz w:val="18"/>
          <w:szCs w:val="18"/>
        </w:rPr>
        <w:t>86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AE77BE">
        <w:rPr>
          <w:rFonts w:ascii="Arial" w:hAnsi="Arial" w:cs="Arial"/>
          <w:bCs/>
          <w:color w:val="000000" w:themeColor="text1"/>
          <w:sz w:val="18"/>
          <w:szCs w:val="18"/>
        </w:rPr>
        <w:t>419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906FB" w:rsidRPr="002906FB">
        <w:rPr>
          <w:rFonts w:ascii="Arial" w:hAnsi="Arial" w:cs="Arial"/>
          <w:b/>
          <w:sz w:val="18"/>
          <w:szCs w:val="18"/>
        </w:rPr>
        <w:t>zakup</w:t>
      </w:r>
      <w:r w:rsidR="002906FB">
        <w:rPr>
          <w:rFonts w:ascii="Arial" w:hAnsi="Arial" w:cs="Arial"/>
          <w:b/>
          <w:sz w:val="18"/>
          <w:szCs w:val="18"/>
        </w:rPr>
        <w:t>u</w:t>
      </w:r>
      <w:r w:rsidR="002906FB" w:rsidRPr="002906FB">
        <w:rPr>
          <w:rFonts w:ascii="Arial" w:hAnsi="Arial" w:cs="Arial"/>
          <w:b/>
          <w:sz w:val="18"/>
          <w:szCs w:val="18"/>
        </w:rPr>
        <w:t xml:space="preserve"> </w:t>
      </w:r>
      <w:r w:rsidR="00AE77BE" w:rsidRPr="00C14C8A">
        <w:rPr>
          <w:rFonts w:ascii="Arial" w:hAnsi="Arial" w:cs="Arial"/>
          <w:b/>
          <w:sz w:val="18"/>
          <w:szCs w:val="18"/>
        </w:rPr>
        <w:t xml:space="preserve">Corel DRAW Graphics Suite Corel </w:t>
      </w:r>
      <w:proofErr w:type="spellStart"/>
      <w:r w:rsidR="00AE77BE" w:rsidRPr="00C14C8A">
        <w:rPr>
          <w:rFonts w:ascii="Arial" w:hAnsi="Arial" w:cs="Arial"/>
          <w:b/>
          <w:sz w:val="18"/>
          <w:szCs w:val="18"/>
        </w:rPr>
        <w:t>Sure</w:t>
      </w:r>
      <w:proofErr w:type="spellEnd"/>
      <w:r w:rsidR="00AE77BE" w:rsidRPr="00C14C8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E77BE" w:rsidRPr="00C14C8A">
        <w:rPr>
          <w:rFonts w:ascii="Arial" w:hAnsi="Arial" w:cs="Arial"/>
          <w:b/>
          <w:sz w:val="18"/>
          <w:szCs w:val="18"/>
        </w:rPr>
        <w:t>Maintenance</w:t>
      </w:r>
      <w:proofErr w:type="spellEnd"/>
      <w:r w:rsidR="00AE77BE" w:rsidRPr="00C14C8A">
        <w:rPr>
          <w:rFonts w:ascii="Arial" w:hAnsi="Arial" w:cs="Arial"/>
          <w:b/>
          <w:sz w:val="18"/>
          <w:szCs w:val="18"/>
        </w:rPr>
        <w:t xml:space="preserve"> (Windows) – plan uaktualnień (odnowienie serwisu) dla 40 sztuk licencji Corel</w:t>
      </w:r>
      <w:r w:rsidR="00AE77BE">
        <w:rPr>
          <w:rFonts w:ascii="Arial" w:hAnsi="Arial" w:cs="Arial"/>
          <w:b/>
          <w:sz w:val="18"/>
          <w:szCs w:val="18"/>
        </w:rPr>
        <w:t xml:space="preserve"> </w:t>
      </w:r>
      <w:r w:rsidR="00AE77BE" w:rsidRPr="00C14C8A">
        <w:rPr>
          <w:rFonts w:ascii="Arial" w:hAnsi="Arial" w:cs="Arial"/>
          <w:b/>
          <w:sz w:val="18"/>
          <w:szCs w:val="18"/>
        </w:rPr>
        <w:t>DRAW Graphics Suite PL Win</w:t>
      </w:r>
      <w:r w:rsidR="002906FB">
        <w:rPr>
          <w:rFonts w:ascii="Arial" w:hAnsi="Arial" w:cs="Arial"/>
          <w:b/>
          <w:sz w:val="18"/>
          <w:szCs w:val="18"/>
        </w:rPr>
        <w:t>)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418"/>
        <w:gridCol w:w="1275"/>
        <w:gridCol w:w="1134"/>
        <w:gridCol w:w="1134"/>
      </w:tblGrid>
      <w:tr w:rsidR="007529E1" w:rsidRPr="004E1149" w14:paraId="31B36DAB" w14:textId="77777777" w:rsidTr="00A26A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577DAE7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215CC01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693FEE0B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4E11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9C183A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B8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iczba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5A490F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4E114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B16BB6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67E05D9" w14:textId="77777777" w:rsidR="007529E1" w:rsidRPr="00847043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podatku VAT</w:t>
            </w:r>
          </w:p>
          <w:p w14:paraId="0BB342C8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7043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15AA2D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  <w:p w14:paraId="152E710B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7529E1" w:rsidRPr="004E1149" w14:paraId="783B7B1C" w14:textId="77777777" w:rsidTr="00A26A36">
        <w:trPr>
          <w:trHeight w:val="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2F537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C61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76E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9E8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60B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8E4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7C4F4" w14:textId="77777777" w:rsidR="007529E1" w:rsidRPr="004E1149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</w:t>
            </w: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  <w:r w:rsidRPr="004E1149">
              <w:rPr>
                <w:rFonts w:ascii="Arial" w:hAnsi="Arial" w:cs="Arial"/>
                <w:i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29E1" w:rsidRPr="00C96A23" w14:paraId="61E8E762" w14:textId="77777777" w:rsidTr="00A26A36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EE366" w14:textId="77777777" w:rsidR="007529E1" w:rsidRPr="00C96A23" w:rsidRDefault="007529E1" w:rsidP="00A26A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8E35" w14:textId="77777777" w:rsidR="007529E1" w:rsidRPr="004E1149" w:rsidRDefault="007529E1" w:rsidP="00A26A3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149">
              <w:rPr>
                <w:rFonts w:ascii="Arial" w:hAnsi="Arial" w:cs="Arial"/>
                <w:b/>
                <w:sz w:val="18"/>
                <w:szCs w:val="18"/>
              </w:rPr>
              <w:t xml:space="preserve">Odnowienie wsparcia pakietu licencji Zamawiającego, </w:t>
            </w:r>
            <w:r w:rsidRPr="004E1149">
              <w:rPr>
                <w:rFonts w:ascii="Arial" w:hAnsi="Arial" w:cs="Arial"/>
                <w:b/>
                <w:sz w:val="18"/>
                <w:szCs w:val="18"/>
              </w:rPr>
              <w:br/>
              <w:t>nr licencji serwisowej: #503100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4C0B" w14:textId="77777777" w:rsidR="007529E1" w:rsidRPr="004E1149" w:rsidRDefault="007529E1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BBA" w14:textId="407F7C5A" w:rsidR="007529E1" w:rsidRPr="004E1149" w:rsidRDefault="007529E1" w:rsidP="00A26A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 w:rsidR="00E24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570" w14:textId="38B2DAC5" w:rsidR="007529E1" w:rsidRPr="004E1149" w:rsidRDefault="007529E1" w:rsidP="00A26A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 w:rsidR="00E24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D817" w14:textId="75D258CA" w:rsidR="007529E1" w:rsidRPr="004E1149" w:rsidRDefault="007529E1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4E1149">
              <w:rPr>
                <w:rFonts w:ascii="Arial" w:hAnsi="Arial" w:cs="Arial"/>
                <w:sz w:val="18"/>
                <w:szCs w:val="18"/>
              </w:rPr>
              <w:t>…</w:t>
            </w:r>
            <w:r w:rsidR="00E24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14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1D4AE" w14:textId="09AC7937" w:rsidR="007529E1" w:rsidRPr="00C96A23" w:rsidRDefault="007529E1" w:rsidP="00A26A3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6A23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E24C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A2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14:paraId="533D5FE1" w14:textId="578BFC01" w:rsidR="00911D5D" w:rsidRPr="001E3432" w:rsidRDefault="00911D5D" w:rsidP="0020504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3432">
        <w:rPr>
          <w:rFonts w:ascii="Arial" w:hAnsi="Arial" w:cs="Arial"/>
          <w:sz w:val="18"/>
          <w:szCs w:val="18"/>
        </w:rPr>
        <w:t xml:space="preserve">Zobowiązujemy się </w:t>
      </w:r>
      <w:r w:rsidR="00205049" w:rsidRPr="001E3432">
        <w:rPr>
          <w:rFonts w:ascii="Arial" w:hAnsi="Arial" w:cs="Arial"/>
          <w:b/>
          <w:sz w:val="18"/>
          <w:szCs w:val="18"/>
        </w:rPr>
        <w:t xml:space="preserve">świadczyć </w:t>
      </w:r>
      <w:r w:rsidR="001E3432" w:rsidRPr="001E3432">
        <w:rPr>
          <w:rFonts w:ascii="Arial" w:hAnsi="Arial" w:cs="Arial"/>
          <w:b/>
          <w:sz w:val="18"/>
          <w:szCs w:val="18"/>
        </w:rPr>
        <w:t>usługę</w:t>
      </w:r>
      <w:r w:rsidR="00205049" w:rsidRPr="001E3432">
        <w:rPr>
          <w:rFonts w:ascii="Arial" w:hAnsi="Arial" w:cs="Arial"/>
          <w:b/>
          <w:sz w:val="18"/>
          <w:szCs w:val="18"/>
        </w:rPr>
        <w:t xml:space="preserve"> od dnia 19.12.2022 r. do dnia 18.12.2023 r.</w:t>
      </w:r>
    </w:p>
    <w:p w14:paraId="7AE6826D" w14:textId="08202A09" w:rsidR="004C681A" w:rsidRPr="002B2FA0" w:rsidRDefault="004C681A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 xml:space="preserve">na Ukrainę oraz służących ochronie bezpieczeństwa </w:t>
      </w:r>
      <w:r w:rsidR="00205049">
        <w:rPr>
          <w:rFonts w:ascii="Arial" w:hAnsi="Arial" w:cs="Arial"/>
          <w:sz w:val="18"/>
          <w:szCs w:val="18"/>
        </w:rPr>
        <w:t>narodowego</w:t>
      </w:r>
      <w:r w:rsidR="00205049" w:rsidRPr="002B2FA0">
        <w:rPr>
          <w:rFonts w:ascii="Arial" w:hAnsi="Arial" w:cs="Arial"/>
          <w:sz w:val="18"/>
          <w:szCs w:val="18"/>
        </w:rPr>
        <w:t xml:space="preserve"> </w:t>
      </w:r>
      <w:r w:rsidRPr="002B2FA0">
        <w:rPr>
          <w:rFonts w:ascii="Arial" w:hAnsi="Arial" w:cs="Arial"/>
          <w:sz w:val="18"/>
          <w:szCs w:val="18"/>
        </w:rPr>
        <w:t>(Dz. U. 2022 poz. 835) Oświadczenie jest aktualne na dzień złożenia oferty.</w:t>
      </w:r>
    </w:p>
    <w:p w14:paraId="405BB1AD" w14:textId="2655161D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A15FF4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410B1F8A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4A3B33">
      <w:pPr>
        <w:pStyle w:val="Akapitzlist"/>
        <w:numPr>
          <w:ilvl w:val="0"/>
          <w:numId w:val="1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6B39FB6" w14:textId="77777777" w:rsidR="001E3432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6AC74555" w14:textId="77777777" w:rsidR="001E3432" w:rsidRDefault="001E343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9BBC589" w14:textId="520229D8" w:rsidR="001E3432" w:rsidRPr="00E24C51" w:rsidRDefault="00E24C51" w:rsidP="00E24C51">
      <w:pPr>
        <w:pStyle w:val="Akapitzlist"/>
        <w:ind w:left="0" w:right="382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E24C5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* niepotrzebne skreślić</w:t>
      </w:r>
    </w:p>
    <w:p w14:paraId="664E6DF5" w14:textId="3402CEE0" w:rsidR="003A0524" w:rsidRPr="002B2FA0" w:rsidRDefault="003A0524" w:rsidP="001E3432">
      <w:pPr>
        <w:ind w:left="609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3DE97B02" w14:textId="25112274" w:rsidR="001E61EE" w:rsidRPr="002B2FA0" w:rsidRDefault="003A0524" w:rsidP="001E343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</w:p>
    <w:p w14:paraId="240275B8" w14:textId="7C7B8B0F" w:rsidR="00351B1E" w:rsidRDefault="00351B1E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351B1E" w:rsidSect="001E3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851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E209" w14:textId="77777777" w:rsidR="00987805" w:rsidRDefault="00987805">
      <w:r>
        <w:separator/>
      </w:r>
    </w:p>
  </w:endnote>
  <w:endnote w:type="continuationSeparator" w:id="0">
    <w:p w14:paraId="34C1BDAD" w14:textId="77777777" w:rsidR="00987805" w:rsidRDefault="0098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A26A36" w:rsidRPr="000628C3" w:rsidRDefault="00A26A36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5D5E9A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A26A36" w:rsidRDefault="00A26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354C68D6" w:rsidR="00A26A36" w:rsidRDefault="00A26A36">
    <w:pPr>
      <w:pStyle w:val="Stopka"/>
    </w:pPr>
  </w:p>
  <w:p w14:paraId="23DEBCA1" w14:textId="2CD2131D" w:rsidR="00A26A36" w:rsidRDefault="00A26A36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A26A36" w:rsidRPr="00426DE1" w:rsidRDefault="00A26A36" w:rsidP="00426DE1">
    <w:pPr>
      <w:ind w:left="2127"/>
      <w:rPr>
        <w:b/>
        <w:bCs/>
        <w:sz w:val="12"/>
        <w:szCs w:val="12"/>
      </w:rPr>
    </w:pPr>
  </w:p>
  <w:p w14:paraId="52D07C02" w14:textId="3D66B08F" w:rsidR="00A26A36" w:rsidRDefault="00A26A3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6868" w14:textId="77777777" w:rsidR="00987805" w:rsidRDefault="00987805">
      <w:r>
        <w:separator/>
      </w:r>
    </w:p>
  </w:footnote>
  <w:footnote w:type="continuationSeparator" w:id="0">
    <w:p w14:paraId="6D25C293" w14:textId="77777777" w:rsidR="00987805" w:rsidRDefault="0098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12C1DD21" w:rsidR="00A26A36" w:rsidRPr="001F0293" w:rsidRDefault="00A26A36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186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A26A36" w:rsidRDefault="00A26A36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A26A36" w:rsidRPr="00000133" w:rsidRDefault="00A26A36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52CA28F6" w:rsidR="00A26A36" w:rsidRPr="001F0293" w:rsidRDefault="00A26A36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186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A26A36" w:rsidRPr="0054055D" w:rsidRDefault="00A26A36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61B5F91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815495C"/>
    <w:multiLevelType w:val="hybridMultilevel"/>
    <w:tmpl w:val="244E3280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>
    <w:nsid w:val="0C90129F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A7B21"/>
    <w:multiLevelType w:val="hybridMultilevel"/>
    <w:tmpl w:val="08CA80B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D6158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4A11D0F"/>
    <w:multiLevelType w:val="singleLevel"/>
    <w:tmpl w:val="9EA8326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1C186B02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2B61D6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CA63B13"/>
    <w:multiLevelType w:val="hybridMultilevel"/>
    <w:tmpl w:val="2F74C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5B38D5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504B1E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057873"/>
    <w:multiLevelType w:val="multilevel"/>
    <w:tmpl w:val="9A763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92240C"/>
    <w:multiLevelType w:val="hybridMultilevel"/>
    <w:tmpl w:val="41C8E7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1">
    <w:nsid w:val="3E09184F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C20201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7E435C6"/>
    <w:multiLevelType w:val="hybridMultilevel"/>
    <w:tmpl w:val="A6F6B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8F6179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1160B76"/>
    <w:multiLevelType w:val="hybridMultilevel"/>
    <w:tmpl w:val="38D21916"/>
    <w:lvl w:ilvl="0" w:tplc="A4C47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D0F11"/>
    <w:multiLevelType w:val="multilevel"/>
    <w:tmpl w:val="A14A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DD20A55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E162C39"/>
    <w:multiLevelType w:val="hybridMultilevel"/>
    <w:tmpl w:val="A6F6B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9741D4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6785BDD"/>
    <w:multiLevelType w:val="hybridMultilevel"/>
    <w:tmpl w:val="E304A3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13320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3E4F7B"/>
    <w:multiLevelType w:val="multilevel"/>
    <w:tmpl w:val="3AE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D9D3249"/>
    <w:multiLevelType w:val="hybridMultilevel"/>
    <w:tmpl w:val="056C6C86"/>
    <w:lvl w:ilvl="0" w:tplc="B118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E00194"/>
    <w:multiLevelType w:val="hybridMultilevel"/>
    <w:tmpl w:val="6AFE1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0"/>
  </w:num>
  <w:num w:numId="7">
    <w:abstractNumId w:val="27"/>
  </w:num>
  <w:num w:numId="8">
    <w:abstractNumId w:val="39"/>
  </w:num>
  <w:num w:numId="9">
    <w:abstractNumId w:val="4"/>
  </w:num>
  <w:num w:numId="10">
    <w:abstractNumId w:val="36"/>
  </w:num>
  <w:num w:numId="11">
    <w:abstractNumId w:val="2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7"/>
  </w:num>
  <w:num w:numId="25">
    <w:abstractNumId w:val="13"/>
  </w:num>
  <w:num w:numId="26">
    <w:abstractNumId w:val="22"/>
  </w:num>
  <w:num w:numId="27">
    <w:abstractNumId w:val="32"/>
  </w:num>
  <w:num w:numId="28">
    <w:abstractNumId w:val="10"/>
  </w:num>
  <w:num w:numId="29">
    <w:abstractNumId w:val="7"/>
  </w:num>
  <w:num w:numId="30">
    <w:abstractNumId w:val="1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1"/>
  </w:num>
  <w:num w:numId="43">
    <w:abstractNumId w:val="24"/>
  </w:num>
  <w:num w:numId="44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8"/>
  </w:num>
  <w:num w:numId="49">
    <w:abstractNumId w:val="43"/>
  </w:num>
  <w:num w:numId="50">
    <w:abstractNumId w:val="6"/>
  </w:num>
  <w:num w:numId="51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5E9A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40BD"/>
    <w:rsid w:val="007C55BB"/>
    <w:rsid w:val="007C6572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12C9"/>
    <w:rsid w:val="0090439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1A7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1C5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822CAFFC-8875-4BE4-A209-527B9A0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86BA-21D3-47ED-814F-C3104AC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20</cp:revision>
  <cp:lastPrinted>2021-01-11T11:59:00Z</cp:lastPrinted>
  <dcterms:created xsi:type="dcterms:W3CDTF">2022-09-09T09:48:00Z</dcterms:created>
  <dcterms:modified xsi:type="dcterms:W3CDTF">2022-10-26T11:05:00Z</dcterms:modified>
</cp:coreProperties>
</file>