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bookmarkStart w:id="0" w:name="_Hlk130554735"/>
    </w:p>
    <w:p w14:paraId="60599F95" w14:textId="77777777" w:rsidR="00072C6F" w:rsidRPr="00072C6F" w:rsidRDefault="00072C6F" w:rsidP="00DE7EFB">
      <w:pPr>
        <w:pStyle w:val="Bezodstpw"/>
        <w:spacing w:line="360" w:lineRule="auto"/>
        <w:jc w:val="center"/>
        <w:rPr>
          <w:b/>
          <w:sz w:val="24"/>
          <w:szCs w:val="24"/>
        </w:rPr>
      </w:pPr>
      <w:bookmarkStart w:id="1" w:name="_Hlk11844956"/>
      <w:bookmarkEnd w:id="0"/>
      <w:r w:rsidRPr="00072C6F">
        <w:rPr>
          <w:b/>
          <w:sz w:val="24"/>
          <w:szCs w:val="24"/>
        </w:rPr>
        <w:t>Gmina Siechnice</w:t>
      </w:r>
    </w:p>
    <w:p w14:paraId="694BFE27" w14:textId="77777777" w:rsidR="00072C6F" w:rsidRPr="00072C6F" w:rsidRDefault="00072C6F" w:rsidP="00DE7EFB">
      <w:pPr>
        <w:pStyle w:val="Bezodstpw"/>
        <w:spacing w:line="360" w:lineRule="auto"/>
        <w:jc w:val="center"/>
        <w:rPr>
          <w:b/>
          <w:sz w:val="24"/>
          <w:szCs w:val="24"/>
        </w:rPr>
      </w:pPr>
      <w:r w:rsidRPr="00072C6F">
        <w:rPr>
          <w:b/>
          <w:sz w:val="24"/>
          <w:szCs w:val="24"/>
        </w:rPr>
        <w:t>ul. Jana Pawła II 12</w:t>
      </w:r>
      <w:r>
        <w:rPr>
          <w:b/>
          <w:sz w:val="24"/>
          <w:szCs w:val="24"/>
        </w:rPr>
        <w:t xml:space="preserve">, </w:t>
      </w:r>
      <w:r w:rsidRPr="00072C6F">
        <w:rPr>
          <w:b/>
          <w:sz w:val="24"/>
          <w:szCs w:val="24"/>
        </w:rPr>
        <w:t>55-011 Siechnice</w:t>
      </w:r>
    </w:p>
    <w:p w14:paraId="249FC488" w14:textId="706B9D28" w:rsidR="00C34BE9" w:rsidRDefault="00C34BE9" w:rsidP="00DE7EFB">
      <w:pPr>
        <w:pStyle w:val="Bezodstpw"/>
        <w:spacing w:line="360" w:lineRule="auto"/>
        <w:rPr>
          <w:b/>
        </w:rPr>
      </w:pPr>
    </w:p>
    <w:p w14:paraId="6B78F7D9" w14:textId="77777777" w:rsidR="00072C6F" w:rsidRPr="00072C6F" w:rsidRDefault="00072C6F" w:rsidP="00DE7EFB">
      <w:pPr>
        <w:pStyle w:val="Bezodstpw"/>
        <w:spacing w:line="360" w:lineRule="auto"/>
        <w:jc w:val="center"/>
        <w:rPr>
          <w:b/>
          <w:sz w:val="24"/>
          <w:szCs w:val="24"/>
        </w:rPr>
      </w:pPr>
    </w:p>
    <w:p w14:paraId="1859A2CD" w14:textId="47B76FC3" w:rsidR="005C3E7A" w:rsidRPr="00AE61BD" w:rsidRDefault="005C3E7A" w:rsidP="00DE7EFB">
      <w:pPr>
        <w:pStyle w:val="Bezodstpw"/>
        <w:spacing w:line="360" w:lineRule="auto"/>
        <w:rPr>
          <w:b/>
        </w:rPr>
      </w:pPr>
    </w:p>
    <w:p w14:paraId="6347606F" w14:textId="44F66B6A" w:rsidR="005C3E7A" w:rsidRPr="00AE61BD" w:rsidRDefault="005C3E7A" w:rsidP="00DE7EFB">
      <w:pPr>
        <w:pStyle w:val="Bezodstpw"/>
        <w:spacing w:line="360" w:lineRule="auto"/>
        <w:jc w:val="center"/>
        <w:rPr>
          <w:b/>
        </w:rPr>
      </w:pPr>
    </w:p>
    <w:p w14:paraId="3C83AA09" w14:textId="221EDDA8" w:rsidR="005C3E7A" w:rsidRPr="00AE61BD" w:rsidRDefault="005C3E7A" w:rsidP="00DE7EFB">
      <w:pPr>
        <w:pStyle w:val="Bezodstpw"/>
        <w:spacing w:line="360" w:lineRule="auto"/>
        <w:jc w:val="center"/>
        <w:rPr>
          <w:b/>
        </w:rPr>
      </w:pPr>
    </w:p>
    <w:p w14:paraId="152A4D53" w14:textId="77777777" w:rsidR="005C3E7A" w:rsidRPr="00AE61BD" w:rsidRDefault="005C3E7A" w:rsidP="00DE7EFB">
      <w:pPr>
        <w:pStyle w:val="Bezodstpw"/>
        <w:spacing w:line="360" w:lineRule="auto"/>
        <w:jc w:val="center"/>
        <w:rPr>
          <w:b/>
        </w:rPr>
      </w:pPr>
    </w:p>
    <w:p w14:paraId="4913ABEF" w14:textId="66ABC7FA" w:rsidR="005C3E7A" w:rsidRDefault="005C3E7A" w:rsidP="00DE7EFB">
      <w:pPr>
        <w:pStyle w:val="Bezodstpw"/>
        <w:spacing w:line="360" w:lineRule="auto"/>
        <w:jc w:val="center"/>
        <w:rPr>
          <w:b/>
          <w:sz w:val="28"/>
          <w:szCs w:val="28"/>
          <w:u w:val="single"/>
        </w:rPr>
      </w:pPr>
      <w:r w:rsidRPr="00072C6F">
        <w:rPr>
          <w:b/>
          <w:sz w:val="28"/>
          <w:szCs w:val="28"/>
          <w:u w:val="single"/>
        </w:rPr>
        <w:t>SPECYFIKACJA WARUNKÓW ZAMÓWIENIA</w:t>
      </w:r>
    </w:p>
    <w:p w14:paraId="3AF09232" w14:textId="77777777" w:rsidR="0050121B" w:rsidRDefault="0050121B" w:rsidP="0050121B">
      <w:pPr>
        <w:jc w:val="center"/>
        <w:rPr>
          <w:rFonts w:ascii="Arial" w:hAnsi="Arial" w:cs="Arial"/>
          <w:b/>
          <w:sz w:val="32"/>
          <w:szCs w:val="32"/>
        </w:rPr>
      </w:pPr>
      <w:bookmarkStart w:id="2" w:name="_Hlk130543578"/>
      <w:bookmarkStart w:id="3" w:name="_Hlk88050206"/>
    </w:p>
    <w:p w14:paraId="5447E3A4" w14:textId="77777777" w:rsidR="00B63189" w:rsidRDefault="004E59A7" w:rsidP="0050121B">
      <w:pPr>
        <w:jc w:val="center"/>
        <w:rPr>
          <w:rFonts w:ascii="Arial" w:hAnsi="Arial" w:cs="Arial"/>
          <w:b/>
          <w:sz w:val="32"/>
          <w:szCs w:val="32"/>
        </w:rPr>
      </w:pPr>
      <w:bookmarkStart w:id="4" w:name="_Hlk133563060"/>
      <w:bookmarkStart w:id="5" w:name="_Hlk130887658"/>
      <w:r>
        <w:rPr>
          <w:rFonts w:ascii="Arial" w:hAnsi="Arial" w:cs="Arial"/>
          <w:b/>
          <w:sz w:val="32"/>
          <w:szCs w:val="32"/>
        </w:rPr>
        <w:t>Świadczenie usług w zakresie publicznego transportu zbiorowego organizowanego przez Gminę</w:t>
      </w:r>
      <w:r w:rsidR="001E7C8A" w:rsidRPr="0050121B">
        <w:rPr>
          <w:rFonts w:ascii="Arial" w:hAnsi="Arial" w:cs="Arial"/>
          <w:b/>
          <w:sz w:val="32"/>
          <w:szCs w:val="32"/>
        </w:rPr>
        <w:t xml:space="preserve"> Siechnice</w:t>
      </w:r>
      <w:bookmarkEnd w:id="2"/>
      <w:r w:rsidR="00B63189">
        <w:rPr>
          <w:rFonts w:ascii="Arial" w:hAnsi="Arial" w:cs="Arial"/>
          <w:b/>
          <w:sz w:val="32"/>
          <w:szCs w:val="32"/>
        </w:rPr>
        <w:t xml:space="preserve"> </w:t>
      </w:r>
    </w:p>
    <w:bookmarkEnd w:id="4"/>
    <w:p w14:paraId="7B015171" w14:textId="3CF9C002" w:rsidR="001E7C8A" w:rsidRPr="0050121B" w:rsidRDefault="00B63189" w:rsidP="0050121B">
      <w:pPr>
        <w:jc w:val="center"/>
        <w:rPr>
          <w:rFonts w:ascii="Arial" w:hAnsi="Arial" w:cs="Arial"/>
          <w:b/>
          <w:sz w:val="32"/>
          <w:szCs w:val="32"/>
        </w:rPr>
      </w:pPr>
      <w:r>
        <w:rPr>
          <w:rFonts w:ascii="Arial" w:hAnsi="Arial" w:cs="Arial"/>
          <w:b/>
          <w:sz w:val="32"/>
          <w:szCs w:val="32"/>
        </w:rPr>
        <w:t>w podziale na dwie części.</w:t>
      </w:r>
    </w:p>
    <w:bookmarkEnd w:id="3"/>
    <w:bookmarkEnd w:id="5"/>
    <w:p w14:paraId="6723ACE4" w14:textId="71749D9E" w:rsidR="006A2F67" w:rsidRPr="0050121B" w:rsidRDefault="006A2F67" w:rsidP="0050121B">
      <w:pPr>
        <w:pStyle w:val="Bezodstpw"/>
        <w:spacing w:line="360" w:lineRule="auto"/>
        <w:jc w:val="center"/>
        <w:rPr>
          <w:b/>
          <w:sz w:val="32"/>
          <w:szCs w:val="32"/>
          <w:u w:val="single"/>
        </w:rPr>
      </w:pPr>
    </w:p>
    <w:bookmarkEnd w:id="1"/>
    <w:p w14:paraId="37E1B01B" w14:textId="77777777" w:rsidR="00232B5D" w:rsidRPr="006A372B" w:rsidRDefault="00232B5D" w:rsidP="006A372B">
      <w:pPr>
        <w:spacing w:line="360" w:lineRule="auto"/>
        <w:jc w:val="center"/>
        <w:rPr>
          <w:rFonts w:ascii="Arial" w:hAnsi="Arial" w:cs="Arial"/>
          <w:b/>
          <w:bCs/>
          <w:color w:val="000000"/>
          <w:sz w:val="28"/>
          <w:szCs w:val="28"/>
        </w:rPr>
      </w:pPr>
    </w:p>
    <w:p w14:paraId="682DBAAC" w14:textId="77777777" w:rsidR="00331EB5" w:rsidRPr="00AE61BD" w:rsidRDefault="00331EB5" w:rsidP="00DE7EFB">
      <w:pPr>
        <w:spacing w:line="360" w:lineRule="auto"/>
        <w:ind w:left="4956"/>
        <w:jc w:val="both"/>
        <w:rPr>
          <w:rFonts w:ascii="Arial" w:hAnsi="Arial" w:cs="Arial"/>
          <w:sz w:val="20"/>
          <w:szCs w:val="20"/>
        </w:rPr>
      </w:pPr>
    </w:p>
    <w:p w14:paraId="0A61F193" w14:textId="77777777" w:rsidR="00347527" w:rsidRPr="00AE61BD" w:rsidRDefault="00347527" w:rsidP="00DE7EFB">
      <w:pPr>
        <w:spacing w:line="360" w:lineRule="auto"/>
        <w:ind w:left="4956"/>
        <w:jc w:val="both"/>
        <w:rPr>
          <w:rFonts w:ascii="Arial" w:hAnsi="Arial" w:cs="Arial"/>
          <w:sz w:val="20"/>
          <w:szCs w:val="20"/>
        </w:rPr>
      </w:pPr>
    </w:p>
    <w:p w14:paraId="64395E9A" w14:textId="77777777" w:rsidR="00E720F4" w:rsidRDefault="00E720F4" w:rsidP="00E720F4">
      <w:pPr>
        <w:spacing w:line="360" w:lineRule="auto"/>
        <w:ind w:left="4956"/>
        <w:jc w:val="both"/>
        <w:rPr>
          <w:rFonts w:ascii="Arial" w:hAnsi="Arial" w:cs="Arial"/>
          <w:sz w:val="20"/>
          <w:szCs w:val="20"/>
        </w:rPr>
      </w:pPr>
      <w:r w:rsidRPr="00AE61BD">
        <w:rPr>
          <w:rFonts w:ascii="Arial" w:hAnsi="Arial" w:cs="Arial"/>
          <w:sz w:val="20"/>
          <w:szCs w:val="20"/>
        </w:rPr>
        <w:t>ZATWIERDZIŁ</w:t>
      </w:r>
      <w:r>
        <w:rPr>
          <w:rFonts w:ascii="Arial" w:hAnsi="Arial" w:cs="Arial"/>
          <w:sz w:val="20"/>
          <w:szCs w:val="20"/>
        </w:rPr>
        <w:t xml:space="preserve">: </w:t>
      </w:r>
      <w:r w:rsidRPr="00AE61BD">
        <w:rPr>
          <w:rFonts w:ascii="Arial" w:hAnsi="Arial" w:cs="Arial"/>
          <w:sz w:val="20"/>
          <w:szCs w:val="20"/>
        </w:rPr>
        <w:t xml:space="preserve"> </w:t>
      </w:r>
      <w:r>
        <w:rPr>
          <w:rFonts w:ascii="Arial" w:hAnsi="Arial" w:cs="Arial"/>
          <w:sz w:val="20"/>
          <w:szCs w:val="20"/>
        </w:rPr>
        <w:t xml:space="preserve"> </w:t>
      </w:r>
    </w:p>
    <w:p w14:paraId="7E6DBD1A" w14:textId="139C062F" w:rsidR="006A372B" w:rsidRPr="006A372B" w:rsidRDefault="006A372B" w:rsidP="006A372B">
      <w:pPr>
        <w:ind w:left="4956"/>
        <w:jc w:val="both"/>
        <w:rPr>
          <w:rFonts w:ascii="Arial" w:hAnsi="Arial" w:cs="Arial"/>
          <w:sz w:val="16"/>
          <w:szCs w:val="16"/>
        </w:rPr>
      </w:pPr>
      <w:r>
        <w:rPr>
          <w:rFonts w:ascii="Arial" w:hAnsi="Arial" w:cs="Arial"/>
          <w:sz w:val="20"/>
          <w:szCs w:val="20"/>
        </w:rPr>
        <w:t xml:space="preserve">        </w:t>
      </w:r>
      <w:r w:rsidRPr="006A372B">
        <w:rPr>
          <w:rFonts w:ascii="Arial" w:hAnsi="Arial" w:cs="Arial"/>
          <w:sz w:val="16"/>
          <w:szCs w:val="16"/>
        </w:rPr>
        <w:t>data</w:t>
      </w:r>
    </w:p>
    <w:p w14:paraId="7B77DC2D" w14:textId="2F877D58" w:rsidR="00A660D2" w:rsidRDefault="00A660D2" w:rsidP="00DE7EFB">
      <w:pPr>
        <w:spacing w:line="360" w:lineRule="auto"/>
        <w:jc w:val="both"/>
        <w:rPr>
          <w:rFonts w:ascii="Arial" w:hAnsi="Arial" w:cs="Arial"/>
          <w:sz w:val="20"/>
          <w:szCs w:val="20"/>
        </w:rPr>
      </w:pPr>
    </w:p>
    <w:p w14:paraId="7BE054C2" w14:textId="77777777" w:rsidR="001E7C8A" w:rsidRPr="00AE61BD" w:rsidRDefault="001E7C8A" w:rsidP="00DE7EFB">
      <w:pPr>
        <w:spacing w:line="360" w:lineRule="auto"/>
        <w:jc w:val="both"/>
        <w:rPr>
          <w:rFonts w:ascii="Arial" w:hAnsi="Arial" w:cs="Arial"/>
          <w:sz w:val="20"/>
          <w:szCs w:val="20"/>
        </w:rPr>
      </w:pPr>
    </w:p>
    <w:p w14:paraId="10D2246A" w14:textId="1D074815" w:rsidR="000576BD" w:rsidRPr="000576BD" w:rsidRDefault="000576BD" w:rsidP="006E6270">
      <w:pPr>
        <w:pStyle w:val="Bezodstpw"/>
        <w:spacing w:line="360" w:lineRule="auto"/>
        <w:ind w:left="4248"/>
        <w:jc w:val="both"/>
      </w:pPr>
      <w:r w:rsidRPr="000576BD">
        <w:rPr>
          <w:sz w:val="24"/>
          <w:szCs w:val="24"/>
        </w:rPr>
        <w:t xml:space="preserve">         </w:t>
      </w:r>
    </w:p>
    <w:p w14:paraId="68CBA02A" w14:textId="77777777" w:rsidR="000576BD" w:rsidRDefault="000576BD" w:rsidP="000576BD"/>
    <w:p w14:paraId="40469A5E" w14:textId="77777777" w:rsidR="00A660D2" w:rsidRPr="00AE61BD" w:rsidRDefault="00A660D2" w:rsidP="00DE7EFB">
      <w:pPr>
        <w:spacing w:line="360" w:lineRule="auto"/>
        <w:jc w:val="both"/>
        <w:rPr>
          <w:rFonts w:ascii="Arial" w:hAnsi="Arial" w:cs="Arial"/>
          <w:sz w:val="20"/>
          <w:szCs w:val="20"/>
        </w:rPr>
      </w:pPr>
    </w:p>
    <w:p w14:paraId="6F9CD0E7" w14:textId="24A44519" w:rsidR="00A660D2" w:rsidRDefault="00A660D2" w:rsidP="00DE7EFB">
      <w:pPr>
        <w:spacing w:line="360" w:lineRule="auto"/>
        <w:jc w:val="both"/>
        <w:rPr>
          <w:rFonts w:ascii="Arial" w:hAnsi="Arial" w:cs="Arial"/>
          <w:sz w:val="20"/>
          <w:szCs w:val="20"/>
        </w:rPr>
      </w:pPr>
    </w:p>
    <w:p w14:paraId="4CFBA92C" w14:textId="3B65114A" w:rsidR="00296154" w:rsidRDefault="00296154" w:rsidP="00DE7EFB">
      <w:pPr>
        <w:spacing w:line="360" w:lineRule="auto"/>
        <w:jc w:val="both"/>
        <w:rPr>
          <w:rFonts w:ascii="Arial" w:hAnsi="Arial" w:cs="Arial"/>
          <w:sz w:val="20"/>
          <w:szCs w:val="20"/>
        </w:rPr>
      </w:pPr>
    </w:p>
    <w:p w14:paraId="2F551E8C" w14:textId="6F81B274" w:rsidR="006E6270" w:rsidRDefault="006E6270" w:rsidP="00DE7EFB">
      <w:pPr>
        <w:spacing w:line="360" w:lineRule="auto"/>
        <w:jc w:val="both"/>
        <w:rPr>
          <w:rFonts w:ascii="Arial" w:hAnsi="Arial" w:cs="Arial"/>
          <w:sz w:val="20"/>
          <w:szCs w:val="20"/>
        </w:rPr>
      </w:pPr>
    </w:p>
    <w:p w14:paraId="5DA804EC" w14:textId="11D1CA72" w:rsidR="006E6270" w:rsidRDefault="006E6270" w:rsidP="00DE7EFB">
      <w:pPr>
        <w:spacing w:line="360" w:lineRule="auto"/>
        <w:jc w:val="both"/>
        <w:rPr>
          <w:rFonts w:ascii="Arial" w:hAnsi="Arial" w:cs="Arial"/>
          <w:sz w:val="20"/>
          <w:szCs w:val="20"/>
        </w:rPr>
      </w:pPr>
    </w:p>
    <w:p w14:paraId="385042CB" w14:textId="7A1F353E" w:rsidR="006E6270" w:rsidRDefault="006E6270" w:rsidP="00DE7EFB">
      <w:pPr>
        <w:spacing w:line="360" w:lineRule="auto"/>
        <w:jc w:val="both"/>
        <w:rPr>
          <w:rFonts w:ascii="Arial" w:hAnsi="Arial" w:cs="Arial"/>
          <w:sz w:val="20"/>
          <w:szCs w:val="20"/>
        </w:rPr>
      </w:pPr>
    </w:p>
    <w:p w14:paraId="1A4A8103" w14:textId="374422BD" w:rsidR="006E6270" w:rsidRDefault="006E6270" w:rsidP="00DE7EFB">
      <w:pPr>
        <w:spacing w:line="360" w:lineRule="auto"/>
        <w:jc w:val="both"/>
        <w:rPr>
          <w:rFonts w:ascii="Arial" w:hAnsi="Arial" w:cs="Arial"/>
          <w:sz w:val="20"/>
          <w:szCs w:val="20"/>
        </w:rPr>
      </w:pPr>
    </w:p>
    <w:p w14:paraId="4BF56D8C" w14:textId="2178793D" w:rsidR="006E6270" w:rsidRDefault="006E6270" w:rsidP="00DE7EFB">
      <w:pPr>
        <w:spacing w:line="360" w:lineRule="auto"/>
        <w:jc w:val="both"/>
        <w:rPr>
          <w:rFonts w:ascii="Arial" w:hAnsi="Arial" w:cs="Arial"/>
          <w:sz w:val="20"/>
          <w:szCs w:val="20"/>
        </w:rPr>
      </w:pPr>
    </w:p>
    <w:p w14:paraId="25CFE9C9" w14:textId="34488894" w:rsidR="006E6270" w:rsidRDefault="006E6270" w:rsidP="00DE7EFB">
      <w:pPr>
        <w:spacing w:line="360" w:lineRule="auto"/>
        <w:jc w:val="both"/>
        <w:rPr>
          <w:rFonts w:ascii="Arial" w:hAnsi="Arial" w:cs="Arial"/>
          <w:sz w:val="20"/>
          <w:szCs w:val="20"/>
        </w:rPr>
      </w:pPr>
    </w:p>
    <w:p w14:paraId="5C9331CA" w14:textId="77777777" w:rsidR="004E59A7" w:rsidRDefault="004E59A7" w:rsidP="00DE7EFB">
      <w:pPr>
        <w:spacing w:line="360" w:lineRule="auto"/>
        <w:jc w:val="both"/>
        <w:rPr>
          <w:rFonts w:ascii="Arial" w:hAnsi="Arial" w:cs="Arial"/>
          <w:sz w:val="20"/>
          <w:szCs w:val="20"/>
        </w:rPr>
      </w:pPr>
    </w:p>
    <w:p w14:paraId="4C62728D" w14:textId="269F403D" w:rsidR="00296154" w:rsidRDefault="00296154" w:rsidP="00DE7EFB">
      <w:pPr>
        <w:spacing w:line="360" w:lineRule="auto"/>
        <w:jc w:val="both"/>
        <w:rPr>
          <w:rFonts w:ascii="Arial" w:hAnsi="Arial" w:cs="Arial"/>
          <w:sz w:val="20"/>
          <w:szCs w:val="20"/>
        </w:rPr>
      </w:pPr>
    </w:p>
    <w:p w14:paraId="46703229" w14:textId="59412C1B" w:rsidR="0050121B" w:rsidRDefault="0050121B" w:rsidP="00DE7EFB">
      <w:pPr>
        <w:spacing w:line="360" w:lineRule="auto"/>
        <w:jc w:val="both"/>
        <w:rPr>
          <w:rFonts w:ascii="Arial" w:hAnsi="Arial" w:cs="Arial"/>
          <w:sz w:val="20"/>
          <w:szCs w:val="20"/>
        </w:rPr>
      </w:pPr>
    </w:p>
    <w:p w14:paraId="3445E026" w14:textId="77777777" w:rsidR="0050121B" w:rsidRDefault="0050121B" w:rsidP="00DE7EFB">
      <w:pPr>
        <w:spacing w:line="360" w:lineRule="auto"/>
        <w:jc w:val="both"/>
        <w:rPr>
          <w:rFonts w:ascii="Arial" w:hAnsi="Arial" w:cs="Arial"/>
          <w:sz w:val="20"/>
          <w:szCs w:val="20"/>
        </w:rPr>
      </w:pPr>
    </w:p>
    <w:p w14:paraId="6E071611" w14:textId="1345C55D" w:rsidR="00A660D2" w:rsidRDefault="00A660D2" w:rsidP="00DE7EFB">
      <w:pPr>
        <w:spacing w:line="360" w:lineRule="auto"/>
        <w:jc w:val="both"/>
        <w:rPr>
          <w:rFonts w:ascii="Arial" w:hAnsi="Arial" w:cs="Arial"/>
          <w:sz w:val="20"/>
          <w:szCs w:val="20"/>
        </w:rPr>
      </w:pPr>
    </w:p>
    <w:p w14:paraId="76B147E4" w14:textId="77777777" w:rsidR="001E7C8A" w:rsidRPr="00AE61BD" w:rsidRDefault="001E7C8A" w:rsidP="00DE7EFB">
      <w:pPr>
        <w:spacing w:line="360" w:lineRule="auto"/>
        <w:jc w:val="both"/>
        <w:rPr>
          <w:rFonts w:ascii="Arial" w:hAnsi="Arial" w:cs="Arial"/>
          <w:sz w:val="20"/>
          <w:szCs w:val="20"/>
        </w:rPr>
      </w:pPr>
    </w:p>
    <w:p w14:paraId="20E67699" w14:textId="77777777" w:rsidR="00A660D2" w:rsidRPr="00AE61BD" w:rsidRDefault="00A660D2" w:rsidP="00DE7EFB">
      <w:pPr>
        <w:spacing w:line="360" w:lineRule="auto"/>
        <w:jc w:val="both"/>
        <w:rPr>
          <w:rFonts w:ascii="Arial" w:hAnsi="Arial" w:cs="Arial"/>
          <w:sz w:val="20"/>
          <w:szCs w:val="20"/>
        </w:rPr>
      </w:pPr>
    </w:p>
    <w:p w14:paraId="44609F21" w14:textId="77777777" w:rsidR="00A660D2" w:rsidRPr="00AE61BD" w:rsidRDefault="00A660D2" w:rsidP="00DE7EFB">
      <w:pPr>
        <w:spacing w:line="360" w:lineRule="auto"/>
        <w:jc w:val="both"/>
        <w:rPr>
          <w:rFonts w:ascii="Arial" w:hAnsi="Arial" w:cs="Arial"/>
          <w:sz w:val="20"/>
          <w:szCs w:val="20"/>
        </w:rPr>
      </w:pPr>
    </w:p>
    <w:p w14:paraId="30266AAB" w14:textId="77777777" w:rsidR="00012571" w:rsidRPr="00203EE0" w:rsidRDefault="00012571" w:rsidP="00012571">
      <w:pPr>
        <w:rPr>
          <w:rFonts w:ascii="Arial" w:hAnsi="Arial" w:cs="Arial"/>
          <w:b/>
          <w:bCs/>
          <w:sz w:val="22"/>
          <w:szCs w:val="22"/>
          <w:u w:val="single"/>
        </w:rPr>
      </w:pPr>
      <w:r w:rsidRPr="00203EE0">
        <w:rPr>
          <w:rFonts w:ascii="Arial" w:hAnsi="Arial" w:cs="Arial"/>
          <w:b/>
          <w:bCs/>
          <w:sz w:val="22"/>
          <w:szCs w:val="22"/>
          <w:u w:val="single"/>
        </w:rPr>
        <w:t>SPECYFIKACJA WARUNKÓW ZAMÓWIENIA , zwana dalej SWZ zawiera:</w:t>
      </w:r>
    </w:p>
    <w:p w14:paraId="49C57CC5" w14:textId="16670C82" w:rsidR="00A660D2" w:rsidRPr="00AE61BD" w:rsidRDefault="00A660D2" w:rsidP="00DE7EFB">
      <w:pPr>
        <w:spacing w:line="360" w:lineRule="auto"/>
        <w:jc w:val="both"/>
        <w:rPr>
          <w:rFonts w:ascii="Arial" w:hAnsi="Arial" w:cs="Arial"/>
          <w:sz w:val="20"/>
          <w:szCs w:val="20"/>
        </w:rPr>
      </w:pPr>
    </w:p>
    <w:p w14:paraId="0A57A229" w14:textId="3C5FCCC5" w:rsidR="00D113BF" w:rsidRPr="00AE61BD" w:rsidRDefault="00D113BF" w:rsidP="00DE7EFB">
      <w:pPr>
        <w:spacing w:line="360" w:lineRule="auto"/>
        <w:jc w:val="both"/>
        <w:rPr>
          <w:rFonts w:ascii="Arial" w:hAnsi="Arial" w:cs="Arial"/>
          <w:sz w:val="20"/>
          <w:szCs w:val="20"/>
        </w:rPr>
      </w:pPr>
    </w:p>
    <w:p w14:paraId="423F6C45" w14:textId="16297094" w:rsidR="00B622BC" w:rsidRPr="00AE61BD" w:rsidRDefault="00B622BC" w:rsidP="00DE7EFB">
      <w:pPr>
        <w:spacing w:line="360" w:lineRule="auto"/>
        <w:jc w:val="both"/>
        <w:rPr>
          <w:rFonts w:ascii="Arial" w:hAnsi="Arial" w:cs="Arial"/>
          <w:sz w:val="20"/>
          <w:szCs w:val="20"/>
        </w:rPr>
      </w:pPr>
    </w:p>
    <w:p w14:paraId="4ED0AB9E" w14:textId="36549BAC" w:rsidR="00B622BC" w:rsidRPr="00203EE0" w:rsidRDefault="00B622BC" w:rsidP="00DE7EFB">
      <w:pPr>
        <w:spacing w:line="360" w:lineRule="auto"/>
        <w:jc w:val="both"/>
        <w:rPr>
          <w:rFonts w:ascii="Arial" w:hAnsi="Arial" w:cs="Arial"/>
          <w:sz w:val="22"/>
          <w:szCs w:val="22"/>
        </w:rPr>
      </w:pPr>
    </w:p>
    <w:tbl>
      <w:tblPr>
        <w:tblStyle w:val="Tabela-Siatka"/>
        <w:tblpPr w:leftFromText="141" w:rightFromText="141" w:horzAnchor="margin" w:tblpY="840"/>
        <w:tblW w:w="0" w:type="auto"/>
        <w:tblLook w:val="04A0" w:firstRow="1" w:lastRow="0" w:firstColumn="1" w:lastColumn="0" w:noHBand="0" w:noVBand="1"/>
      </w:tblPr>
      <w:tblGrid>
        <w:gridCol w:w="1696"/>
        <w:gridCol w:w="7366"/>
      </w:tblGrid>
      <w:tr w:rsidR="00DB2177" w:rsidRPr="00203EE0" w14:paraId="4BDFCD72" w14:textId="77777777" w:rsidTr="00DB2177">
        <w:tc>
          <w:tcPr>
            <w:tcW w:w="1696" w:type="dxa"/>
          </w:tcPr>
          <w:p w14:paraId="6539411F"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w:t>
            </w:r>
          </w:p>
        </w:tc>
        <w:tc>
          <w:tcPr>
            <w:tcW w:w="7366" w:type="dxa"/>
          </w:tcPr>
          <w:p w14:paraId="60843B32" w14:textId="77777777" w:rsidR="00DB2177" w:rsidRPr="00203EE0" w:rsidRDefault="00DB2177" w:rsidP="00DB2177">
            <w:pPr>
              <w:rPr>
                <w:rFonts w:ascii="Arial" w:hAnsi="Arial" w:cs="Arial"/>
                <w:sz w:val="22"/>
                <w:szCs w:val="22"/>
              </w:rPr>
            </w:pPr>
            <w:r w:rsidRPr="00203EE0">
              <w:rPr>
                <w:rFonts w:ascii="Arial" w:hAnsi="Arial" w:cs="Arial"/>
                <w:sz w:val="22"/>
                <w:szCs w:val="22"/>
              </w:rPr>
              <w:t>Informacje o Zamawiającym</w:t>
            </w:r>
          </w:p>
        </w:tc>
      </w:tr>
      <w:tr w:rsidR="00DB2177" w:rsidRPr="00203EE0" w14:paraId="527AD80F" w14:textId="77777777" w:rsidTr="00DB2177">
        <w:tc>
          <w:tcPr>
            <w:tcW w:w="1696" w:type="dxa"/>
          </w:tcPr>
          <w:p w14:paraId="63D977E9"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2</w:t>
            </w:r>
          </w:p>
        </w:tc>
        <w:tc>
          <w:tcPr>
            <w:tcW w:w="7366" w:type="dxa"/>
          </w:tcPr>
          <w:p w14:paraId="28DA1C42" w14:textId="77777777" w:rsidR="00DB2177" w:rsidRPr="00203EE0" w:rsidRDefault="00DB2177" w:rsidP="00DB2177">
            <w:pPr>
              <w:rPr>
                <w:rFonts w:ascii="Arial" w:hAnsi="Arial" w:cs="Arial"/>
                <w:sz w:val="22"/>
                <w:szCs w:val="22"/>
              </w:rPr>
            </w:pPr>
            <w:r w:rsidRPr="00203EE0">
              <w:rPr>
                <w:rFonts w:ascii="Arial" w:hAnsi="Arial" w:cs="Arial"/>
                <w:sz w:val="22"/>
                <w:szCs w:val="22"/>
              </w:rPr>
              <w:t>Tryb udzielenia zamówienia</w:t>
            </w:r>
          </w:p>
        </w:tc>
      </w:tr>
      <w:tr w:rsidR="00DB2177" w:rsidRPr="00203EE0" w14:paraId="6EDBD4A0" w14:textId="77777777" w:rsidTr="00DB2177">
        <w:tc>
          <w:tcPr>
            <w:tcW w:w="1696" w:type="dxa"/>
          </w:tcPr>
          <w:p w14:paraId="4DBF873F"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3</w:t>
            </w:r>
          </w:p>
        </w:tc>
        <w:tc>
          <w:tcPr>
            <w:tcW w:w="7366" w:type="dxa"/>
          </w:tcPr>
          <w:p w14:paraId="47B466E2" w14:textId="77777777" w:rsidR="00DB2177" w:rsidRPr="00203EE0" w:rsidRDefault="00DB2177" w:rsidP="00DB2177">
            <w:pPr>
              <w:rPr>
                <w:rFonts w:ascii="Arial" w:hAnsi="Arial" w:cs="Arial"/>
                <w:sz w:val="22"/>
                <w:szCs w:val="22"/>
              </w:rPr>
            </w:pPr>
            <w:r w:rsidRPr="00203EE0">
              <w:rPr>
                <w:rFonts w:ascii="Arial" w:hAnsi="Arial" w:cs="Arial"/>
                <w:sz w:val="22"/>
                <w:szCs w:val="22"/>
              </w:rPr>
              <w:t>Ochrona danych osobowych</w:t>
            </w:r>
          </w:p>
        </w:tc>
      </w:tr>
      <w:tr w:rsidR="00DB2177" w:rsidRPr="00203EE0" w14:paraId="2B3288CB" w14:textId="77777777" w:rsidTr="00DB2177">
        <w:tc>
          <w:tcPr>
            <w:tcW w:w="1696" w:type="dxa"/>
          </w:tcPr>
          <w:p w14:paraId="0278E6E1"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4</w:t>
            </w:r>
          </w:p>
        </w:tc>
        <w:tc>
          <w:tcPr>
            <w:tcW w:w="7366" w:type="dxa"/>
          </w:tcPr>
          <w:p w14:paraId="733DF6D0" w14:textId="77777777" w:rsidR="00DB2177" w:rsidRPr="00203EE0" w:rsidRDefault="00DB2177" w:rsidP="00DB2177">
            <w:pPr>
              <w:rPr>
                <w:rFonts w:ascii="Arial" w:hAnsi="Arial" w:cs="Arial"/>
                <w:sz w:val="22"/>
                <w:szCs w:val="22"/>
              </w:rPr>
            </w:pPr>
            <w:r w:rsidRPr="00203EE0">
              <w:rPr>
                <w:rFonts w:ascii="Arial" w:hAnsi="Arial" w:cs="Arial"/>
                <w:sz w:val="22"/>
                <w:szCs w:val="22"/>
              </w:rPr>
              <w:t>Opis przedmiotu zamówienia</w:t>
            </w:r>
          </w:p>
        </w:tc>
      </w:tr>
      <w:tr w:rsidR="00DB2177" w:rsidRPr="00203EE0" w14:paraId="682E601D" w14:textId="77777777" w:rsidTr="00DB2177">
        <w:tc>
          <w:tcPr>
            <w:tcW w:w="1696" w:type="dxa"/>
          </w:tcPr>
          <w:p w14:paraId="4CB6AEA2"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5</w:t>
            </w:r>
          </w:p>
        </w:tc>
        <w:tc>
          <w:tcPr>
            <w:tcW w:w="7366" w:type="dxa"/>
          </w:tcPr>
          <w:p w14:paraId="1756635B" w14:textId="77777777" w:rsidR="00DB2177" w:rsidRPr="00203EE0" w:rsidRDefault="00DB2177" w:rsidP="00DB2177">
            <w:pPr>
              <w:rPr>
                <w:rFonts w:ascii="Arial" w:hAnsi="Arial" w:cs="Arial"/>
                <w:sz w:val="22"/>
                <w:szCs w:val="22"/>
              </w:rPr>
            </w:pPr>
            <w:r w:rsidRPr="00203EE0">
              <w:rPr>
                <w:rFonts w:ascii="Arial" w:hAnsi="Arial" w:cs="Arial"/>
                <w:sz w:val="22"/>
                <w:szCs w:val="22"/>
              </w:rPr>
              <w:t>Termin realizacji</w:t>
            </w:r>
          </w:p>
        </w:tc>
      </w:tr>
      <w:tr w:rsidR="00DB2177" w:rsidRPr="00203EE0" w14:paraId="11807991" w14:textId="77777777" w:rsidTr="00DB2177">
        <w:tc>
          <w:tcPr>
            <w:tcW w:w="1696" w:type="dxa"/>
          </w:tcPr>
          <w:p w14:paraId="562A325E"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6</w:t>
            </w:r>
          </w:p>
        </w:tc>
        <w:tc>
          <w:tcPr>
            <w:tcW w:w="7366" w:type="dxa"/>
          </w:tcPr>
          <w:p w14:paraId="2BDB2754" w14:textId="77777777" w:rsidR="00DB2177" w:rsidRPr="00203EE0" w:rsidRDefault="00DB2177" w:rsidP="00DB2177">
            <w:pPr>
              <w:rPr>
                <w:rFonts w:ascii="Arial" w:hAnsi="Arial" w:cs="Arial"/>
                <w:sz w:val="22"/>
                <w:szCs w:val="22"/>
              </w:rPr>
            </w:pPr>
            <w:r w:rsidRPr="00203EE0">
              <w:rPr>
                <w:rFonts w:ascii="Arial" w:hAnsi="Arial" w:cs="Arial"/>
                <w:sz w:val="22"/>
                <w:szCs w:val="22"/>
              </w:rPr>
              <w:t>Warunki udziału w postępowaniu</w:t>
            </w:r>
          </w:p>
        </w:tc>
      </w:tr>
      <w:tr w:rsidR="00DB2177" w:rsidRPr="00203EE0" w14:paraId="279F10EF" w14:textId="77777777" w:rsidTr="00DB2177">
        <w:tc>
          <w:tcPr>
            <w:tcW w:w="1696" w:type="dxa"/>
          </w:tcPr>
          <w:p w14:paraId="08C45E0F"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7</w:t>
            </w:r>
          </w:p>
        </w:tc>
        <w:tc>
          <w:tcPr>
            <w:tcW w:w="7366" w:type="dxa"/>
          </w:tcPr>
          <w:p w14:paraId="705929A2" w14:textId="77777777" w:rsidR="00DB2177" w:rsidRPr="00203EE0" w:rsidRDefault="00DB2177" w:rsidP="00DB2177">
            <w:pPr>
              <w:rPr>
                <w:rFonts w:ascii="Arial" w:hAnsi="Arial" w:cs="Arial"/>
                <w:sz w:val="22"/>
                <w:szCs w:val="22"/>
              </w:rPr>
            </w:pPr>
            <w:r w:rsidRPr="00203EE0">
              <w:rPr>
                <w:rFonts w:ascii="Arial" w:hAnsi="Arial" w:cs="Arial"/>
                <w:sz w:val="22"/>
                <w:szCs w:val="22"/>
              </w:rPr>
              <w:t>Podstawy wykluczenia</w:t>
            </w:r>
          </w:p>
        </w:tc>
      </w:tr>
      <w:tr w:rsidR="00DB2177" w:rsidRPr="00203EE0" w14:paraId="329B085D" w14:textId="77777777" w:rsidTr="00DB2177">
        <w:tc>
          <w:tcPr>
            <w:tcW w:w="1696" w:type="dxa"/>
          </w:tcPr>
          <w:p w14:paraId="1C5955A7"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8</w:t>
            </w:r>
          </w:p>
        </w:tc>
        <w:tc>
          <w:tcPr>
            <w:tcW w:w="7366" w:type="dxa"/>
          </w:tcPr>
          <w:p w14:paraId="2A379D51" w14:textId="77777777" w:rsidR="00DB2177" w:rsidRPr="00203EE0" w:rsidRDefault="00DB2177" w:rsidP="00DB2177">
            <w:pPr>
              <w:rPr>
                <w:rFonts w:ascii="Arial" w:hAnsi="Arial" w:cs="Arial"/>
                <w:bCs/>
                <w:sz w:val="22"/>
                <w:szCs w:val="22"/>
              </w:rPr>
            </w:pPr>
            <w:r w:rsidRPr="00203EE0">
              <w:rPr>
                <w:rFonts w:ascii="Arial" w:hAnsi="Arial" w:cs="Arial"/>
                <w:bCs/>
                <w:sz w:val="22"/>
                <w:szCs w:val="22"/>
              </w:rPr>
              <w:t>Oświadczenia i dokumenty, jakie zobowiązani są dostarczyć wykonawcy w celu potwierdzenia spełniania warunków udziału w postępowaniu oraz wykazania braku podstaw wykluczenia</w:t>
            </w:r>
          </w:p>
        </w:tc>
      </w:tr>
      <w:tr w:rsidR="00DB2177" w:rsidRPr="00203EE0" w14:paraId="267E409C" w14:textId="77777777" w:rsidTr="00DB2177">
        <w:tc>
          <w:tcPr>
            <w:tcW w:w="1696" w:type="dxa"/>
          </w:tcPr>
          <w:p w14:paraId="009CACC2"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9</w:t>
            </w:r>
          </w:p>
        </w:tc>
        <w:tc>
          <w:tcPr>
            <w:tcW w:w="7366" w:type="dxa"/>
          </w:tcPr>
          <w:p w14:paraId="159C4135" w14:textId="77777777" w:rsidR="00DB2177" w:rsidRPr="00203EE0" w:rsidRDefault="00DB2177" w:rsidP="00DB2177">
            <w:pPr>
              <w:rPr>
                <w:rFonts w:ascii="Arial" w:hAnsi="Arial" w:cs="Arial"/>
                <w:sz w:val="22"/>
                <w:szCs w:val="22"/>
              </w:rPr>
            </w:pPr>
            <w:r w:rsidRPr="00203EE0">
              <w:rPr>
                <w:rFonts w:ascii="Arial" w:hAnsi="Arial" w:cs="Arial"/>
                <w:sz w:val="22"/>
                <w:szCs w:val="22"/>
              </w:rPr>
              <w:t>Poleganie na zasobach innych podmiotów</w:t>
            </w:r>
          </w:p>
        </w:tc>
      </w:tr>
      <w:tr w:rsidR="00DB2177" w:rsidRPr="00203EE0" w14:paraId="18DF6765" w14:textId="77777777" w:rsidTr="00DB2177">
        <w:tc>
          <w:tcPr>
            <w:tcW w:w="1696" w:type="dxa"/>
          </w:tcPr>
          <w:p w14:paraId="5481620C"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10</w:t>
            </w:r>
          </w:p>
        </w:tc>
        <w:tc>
          <w:tcPr>
            <w:tcW w:w="7366" w:type="dxa"/>
          </w:tcPr>
          <w:p w14:paraId="029B3F7E" w14:textId="77777777" w:rsidR="00DB2177" w:rsidRPr="00203EE0" w:rsidRDefault="00DB2177" w:rsidP="00DB2177">
            <w:pPr>
              <w:rPr>
                <w:rFonts w:ascii="Arial" w:hAnsi="Arial" w:cs="Arial"/>
                <w:sz w:val="22"/>
                <w:szCs w:val="22"/>
              </w:rPr>
            </w:pPr>
            <w:r w:rsidRPr="00203EE0">
              <w:rPr>
                <w:rFonts w:ascii="Arial" w:hAnsi="Arial" w:cs="Arial"/>
                <w:sz w:val="22"/>
                <w:szCs w:val="22"/>
              </w:rPr>
              <w:t>Umowa</w:t>
            </w:r>
          </w:p>
        </w:tc>
      </w:tr>
      <w:tr w:rsidR="00DB2177" w:rsidRPr="00203EE0" w14:paraId="229C8F87" w14:textId="77777777" w:rsidTr="00DB2177">
        <w:tc>
          <w:tcPr>
            <w:tcW w:w="1696" w:type="dxa"/>
          </w:tcPr>
          <w:p w14:paraId="4D8E3E06"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11</w:t>
            </w:r>
          </w:p>
        </w:tc>
        <w:tc>
          <w:tcPr>
            <w:tcW w:w="7366" w:type="dxa"/>
          </w:tcPr>
          <w:p w14:paraId="64EE3CBA" w14:textId="77777777" w:rsidR="00DB2177" w:rsidRPr="00203EE0" w:rsidRDefault="00DB2177" w:rsidP="00DB2177">
            <w:pPr>
              <w:rPr>
                <w:rFonts w:ascii="Arial" w:hAnsi="Arial" w:cs="Arial"/>
                <w:sz w:val="22"/>
                <w:szCs w:val="22"/>
              </w:rPr>
            </w:pPr>
            <w:r w:rsidRPr="00203EE0">
              <w:rPr>
                <w:rFonts w:ascii="Arial" w:hAnsi="Arial" w:cs="Arial"/>
                <w:sz w:val="22"/>
                <w:szCs w:val="22"/>
              </w:rPr>
              <w:t>Informacje o środkach komunikacji elektronicznej</w:t>
            </w:r>
          </w:p>
        </w:tc>
      </w:tr>
      <w:tr w:rsidR="00DB2177" w:rsidRPr="00203EE0" w14:paraId="6A3F2A06" w14:textId="77777777" w:rsidTr="00DB2177">
        <w:tc>
          <w:tcPr>
            <w:tcW w:w="1696" w:type="dxa"/>
          </w:tcPr>
          <w:p w14:paraId="6B3AED5B"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12</w:t>
            </w:r>
          </w:p>
        </w:tc>
        <w:tc>
          <w:tcPr>
            <w:tcW w:w="7366" w:type="dxa"/>
          </w:tcPr>
          <w:p w14:paraId="4EB0A88E" w14:textId="77777777" w:rsidR="00DB2177" w:rsidRPr="00203EE0" w:rsidRDefault="00DB2177" w:rsidP="00DB2177">
            <w:pPr>
              <w:rPr>
                <w:rFonts w:ascii="Arial" w:hAnsi="Arial" w:cs="Arial"/>
                <w:sz w:val="22"/>
                <w:szCs w:val="22"/>
              </w:rPr>
            </w:pPr>
            <w:r w:rsidRPr="00203EE0">
              <w:rPr>
                <w:rFonts w:ascii="Arial" w:hAnsi="Arial" w:cs="Arial"/>
                <w:sz w:val="22"/>
                <w:szCs w:val="22"/>
              </w:rPr>
              <w:t>Opis sposobu przygotowania oferty</w:t>
            </w:r>
          </w:p>
        </w:tc>
      </w:tr>
      <w:tr w:rsidR="00DB2177" w:rsidRPr="00203EE0" w14:paraId="1CFFB45B" w14:textId="77777777" w:rsidTr="00DB2177">
        <w:tc>
          <w:tcPr>
            <w:tcW w:w="1696" w:type="dxa"/>
          </w:tcPr>
          <w:p w14:paraId="143C0B3D"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13</w:t>
            </w:r>
          </w:p>
        </w:tc>
        <w:tc>
          <w:tcPr>
            <w:tcW w:w="7366" w:type="dxa"/>
          </w:tcPr>
          <w:p w14:paraId="5E87DB94" w14:textId="77777777" w:rsidR="00DB2177" w:rsidRPr="00203EE0" w:rsidRDefault="00DB2177" w:rsidP="00DB2177">
            <w:pPr>
              <w:rPr>
                <w:rFonts w:ascii="Arial" w:hAnsi="Arial" w:cs="Arial"/>
                <w:sz w:val="22"/>
                <w:szCs w:val="22"/>
              </w:rPr>
            </w:pPr>
            <w:r w:rsidRPr="00203EE0">
              <w:rPr>
                <w:rFonts w:ascii="Arial" w:hAnsi="Arial" w:cs="Arial"/>
                <w:sz w:val="22"/>
                <w:szCs w:val="22"/>
              </w:rPr>
              <w:t>Sposób obliczenia ceny</w:t>
            </w:r>
          </w:p>
        </w:tc>
      </w:tr>
      <w:tr w:rsidR="00DB2177" w:rsidRPr="00203EE0" w14:paraId="17EDA521" w14:textId="77777777" w:rsidTr="00DB2177">
        <w:tc>
          <w:tcPr>
            <w:tcW w:w="1696" w:type="dxa"/>
          </w:tcPr>
          <w:p w14:paraId="18B6B6A4"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14</w:t>
            </w:r>
          </w:p>
        </w:tc>
        <w:tc>
          <w:tcPr>
            <w:tcW w:w="7366" w:type="dxa"/>
          </w:tcPr>
          <w:p w14:paraId="3489722B" w14:textId="77777777" w:rsidR="00DB2177" w:rsidRPr="00203EE0" w:rsidRDefault="00DB2177" w:rsidP="00DB2177">
            <w:pPr>
              <w:rPr>
                <w:rFonts w:ascii="Arial" w:hAnsi="Arial" w:cs="Arial"/>
                <w:sz w:val="22"/>
                <w:szCs w:val="22"/>
              </w:rPr>
            </w:pPr>
            <w:r w:rsidRPr="00203EE0">
              <w:rPr>
                <w:rFonts w:ascii="Arial" w:hAnsi="Arial" w:cs="Arial"/>
                <w:sz w:val="22"/>
                <w:szCs w:val="22"/>
              </w:rPr>
              <w:t>Kryteria oceny ofert</w:t>
            </w:r>
          </w:p>
        </w:tc>
      </w:tr>
      <w:tr w:rsidR="00DB2177" w:rsidRPr="00203EE0" w14:paraId="4CDBAAB4" w14:textId="77777777" w:rsidTr="00DB2177">
        <w:tc>
          <w:tcPr>
            <w:tcW w:w="1696" w:type="dxa"/>
          </w:tcPr>
          <w:p w14:paraId="12E49DBC"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15</w:t>
            </w:r>
          </w:p>
        </w:tc>
        <w:tc>
          <w:tcPr>
            <w:tcW w:w="7366" w:type="dxa"/>
          </w:tcPr>
          <w:p w14:paraId="6783F85B" w14:textId="77777777" w:rsidR="00DB2177" w:rsidRPr="00203EE0" w:rsidRDefault="00DB2177" w:rsidP="00DB2177">
            <w:pPr>
              <w:rPr>
                <w:rFonts w:ascii="Arial" w:hAnsi="Arial" w:cs="Arial"/>
                <w:sz w:val="22"/>
                <w:szCs w:val="22"/>
              </w:rPr>
            </w:pPr>
            <w:r w:rsidRPr="00203EE0">
              <w:rPr>
                <w:rFonts w:ascii="Arial" w:hAnsi="Arial" w:cs="Arial"/>
                <w:sz w:val="22"/>
                <w:szCs w:val="22"/>
              </w:rPr>
              <w:t>Wymagania dotyczące wadium</w:t>
            </w:r>
          </w:p>
        </w:tc>
      </w:tr>
      <w:tr w:rsidR="00DB2177" w:rsidRPr="00203EE0" w14:paraId="241BFF19" w14:textId="77777777" w:rsidTr="00DB2177">
        <w:tc>
          <w:tcPr>
            <w:tcW w:w="1696" w:type="dxa"/>
          </w:tcPr>
          <w:p w14:paraId="22308798"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16</w:t>
            </w:r>
          </w:p>
        </w:tc>
        <w:tc>
          <w:tcPr>
            <w:tcW w:w="7366" w:type="dxa"/>
          </w:tcPr>
          <w:p w14:paraId="3ACEA1A5" w14:textId="77777777" w:rsidR="00DB2177" w:rsidRPr="00203EE0" w:rsidRDefault="00DB2177" w:rsidP="00DB2177">
            <w:pPr>
              <w:rPr>
                <w:rFonts w:ascii="Arial" w:hAnsi="Arial" w:cs="Arial"/>
                <w:sz w:val="22"/>
                <w:szCs w:val="22"/>
              </w:rPr>
            </w:pPr>
            <w:r w:rsidRPr="00203EE0">
              <w:rPr>
                <w:rFonts w:ascii="Arial" w:hAnsi="Arial" w:cs="Arial"/>
                <w:sz w:val="22"/>
                <w:szCs w:val="22"/>
              </w:rPr>
              <w:t>Sposób oraz termin składania ofert</w:t>
            </w:r>
          </w:p>
        </w:tc>
      </w:tr>
      <w:tr w:rsidR="00DB2177" w:rsidRPr="00203EE0" w14:paraId="2253DFA8" w14:textId="77777777" w:rsidTr="00DB2177">
        <w:tc>
          <w:tcPr>
            <w:tcW w:w="1696" w:type="dxa"/>
          </w:tcPr>
          <w:p w14:paraId="611638D9"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17</w:t>
            </w:r>
          </w:p>
        </w:tc>
        <w:tc>
          <w:tcPr>
            <w:tcW w:w="7366" w:type="dxa"/>
          </w:tcPr>
          <w:p w14:paraId="2C8FC3B6" w14:textId="77777777" w:rsidR="00DB2177" w:rsidRPr="00203EE0" w:rsidRDefault="00DB2177" w:rsidP="00DB2177">
            <w:pPr>
              <w:rPr>
                <w:rFonts w:ascii="Arial" w:hAnsi="Arial" w:cs="Arial"/>
                <w:sz w:val="22"/>
                <w:szCs w:val="22"/>
              </w:rPr>
            </w:pPr>
            <w:r w:rsidRPr="00203EE0">
              <w:rPr>
                <w:rFonts w:ascii="Arial" w:hAnsi="Arial" w:cs="Arial"/>
                <w:sz w:val="22"/>
                <w:szCs w:val="22"/>
              </w:rPr>
              <w:t>Termin otwarcia ofert</w:t>
            </w:r>
          </w:p>
        </w:tc>
      </w:tr>
      <w:tr w:rsidR="00DB2177" w:rsidRPr="00203EE0" w14:paraId="20FA0754" w14:textId="77777777" w:rsidTr="00DB2177">
        <w:tc>
          <w:tcPr>
            <w:tcW w:w="1696" w:type="dxa"/>
          </w:tcPr>
          <w:p w14:paraId="06B7EEE6"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18</w:t>
            </w:r>
          </w:p>
        </w:tc>
        <w:tc>
          <w:tcPr>
            <w:tcW w:w="7366" w:type="dxa"/>
          </w:tcPr>
          <w:p w14:paraId="5954B03D" w14:textId="77777777" w:rsidR="00DB2177" w:rsidRPr="00203EE0" w:rsidRDefault="00DB2177" w:rsidP="00DB2177">
            <w:pPr>
              <w:rPr>
                <w:rFonts w:ascii="Arial" w:hAnsi="Arial" w:cs="Arial"/>
                <w:sz w:val="22"/>
                <w:szCs w:val="22"/>
              </w:rPr>
            </w:pPr>
            <w:r w:rsidRPr="00203EE0">
              <w:rPr>
                <w:rFonts w:ascii="Arial" w:hAnsi="Arial" w:cs="Arial"/>
                <w:sz w:val="22"/>
                <w:szCs w:val="22"/>
              </w:rPr>
              <w:t>Termin związania ofertą</w:t>
            </w:r>
          </w:p>
        </w:tc>
      </w:tr>
      <w:tr w:rsidR="00DB2177" w:rsidRPr="00203EE0" w14:paraId="41C0C623" w14:textId="77777777" w:rsidTr="00DB2177">
        <w:tc>
          <w:tcPr>
            <w:tcW w:w="1696" w:type="dxa"/>
          </w:tcPr>
          <w:p w14:paraId="32F7DBF6"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19</w:t>
            </w:r>
          </w:p>
        </w:tc>
        <w:tc>
          <w:tcPr>
            <w:tcW w:w="7366" w:type="dxa"/>
          </w:tcPr>
          <w:p w14:paraId="69BE39EA" w14:textId="77777777" w:rsidR="00DB2177" w:rsidRPr="00203EE0" w:rsidRDefault="00DB2177" w:rsidP="00DB2177">
            <w:pPr>
              <w:rPr>
                <w:rFonts w:ascii="Arial" w:hAnsi="Arial" w:cs="Arial"/>
                <w:sz w:val="22"/>
                <w:szCs w:val="22"/>
              </w:rPr>
            </w:pPr>
            <w:r w:rsidRPr="00203EE0">
              <w:rPr>
                <w:rFonts w:ascii="Arial" w:hAnsi="Arial" w:cs="Arial"/>
                <w:sz w:val="22"/>
                <w:szCs w:val="22"/>
              </w:rPr>
              <w:t>Zabezpieczenie należytego wykonania umowy</w:t>
            </w:r>
          </w:p>
        </w:tc>
      </w:tr>
      <w:tr w:rsidR="00DB2177" w:rsidRPr="00203EE0" w14:paraId="1D00FA74" w14:textId="77777777" w:rsidTr="00DB2177">
        <w:tc>
          <w:tcPr>
            <w:tcW w:w="1696" w:type="dxa"/>
          </w:tcPr>
          <w:p w14:paraId="1B7DF76C"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20</w:t>
            </w:r>
          </w:p>
        </w:tc>
        <w:tc>
          <w:tcPr>
            <w:tcW w:w="7366" w:type="dxa"/>
          </w:tcPr>
          <w:p w14:paraId="4A89A162" w14:textId="77777777" w:rsidR="00DB2177" w:rsidRPr="00203EE0" w:rsidRDefault="00DB2177" w:rsidP="00DB2177">
            <w:pPr>
              <w:rPr>
                <w:rFonts w:ascii="Arial" w:hAnsi="Arial" w:cs="Arial"/>
                <w:sz w:val="22"/>
                <w:szCs w:val="22"/>
              </w:rPr>
            </w:pPr>
            <w:r w:rsidRPr="00203EE0">
              <w:rPr>
                <w:rFonts w:ascii="Arial" w:hAnsi="Arial" w:cs="Arial"/>
                <w:color w:val="000000"/>
                <w:sz w:val="22"/>
                <w:szCs w:val="22"/>
              </w:rPr>
              <w:t>Informacje o formalnościach, jakie muszą zostać dopełnione po wyborze oferty w celu zawarcia umowy w sprawie zamówienia publicznego</w:t>
            </w:r>
          </w:p>
        </w:tc>
      </w:tr>
      <w:tr w:rsidR="00DB2177" w:rsidRPr="00203EE0" w14:paraId="3FAB835D" w14:textId="77777777" w:rsidTr="00DB2177">
        <w:tc>
          <w:tcPr>
            <w:tcW w:w="1696" w:type="dxa"/>
          </w:tcPr>
          <w:p w14:paraId="4995036A"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21</w:t>
            </w:r>
          </w:p>
        </w:tc>
        <w:tc>
          <w:tcPr>
            <w:tcW w:w="7366" w:type="dxa"/>
          </w:tcPr>
          <w:p w14:paraId="74B0DA16" w14:textId="77777777" w:rsidR="00DB2177" w:rsidRPr="00203EE0" w:rsidRDefault="00DB2177" w:rsidP="00DB2177">
            <w:pPr>
              <w:pStyle w:val="Akapitzlist"/>
              <w:autoSpaceDE w:val="0"/>
              <w:autoSpaceDN w:val="0"/>
              <w:adjustRightInd w:val="0"/>
              <w:spacing w:line="360" w:lineRule="auto"/>
              <w:ind w:left="171" w:hanging="171"/>
              <w:rPr>
                <w:rFonts w:ascii="Arial" w:hAnsi="Arial" w:cs="Arial"/>
                <w:color w:val="000000"/>
                <w:sz w:val="22"/>
                <w:szCs w:val="22"/>
              </w:rPr>
            </w:pPr>
            <w:r w:rsidRPr="00203EE0">
              <w:rPr>
                <w:rFonts w:ascii="Arial" w:hAnsi="Arial" w:cs="Arial"/>
                <w:color w:val="000000"/>
                <w:sz w:val="22"/>
                <w:szCs w:val="22"/>
              </w:rPr>
              <w:t>Pouczenie o środkach ochrony prawnej przysługujących wykonawcy</w:t>
            </w:r>
          </w:p>
        </w:tc>
      </w:tr>
    </w:tbl>
    <w:p w14:paraId="31DB6CEA" w14:textId="77777777" w:rsidR="00DB2177" w:rsidRPr="00203EE0" w:rsidRDefault="00DB2177" w:rsidP="00DB2177">
      <w:pPr>
        <w:rPr>
          <w:rFonts w:ascii="Arial" w:hAnsi="Arial" w:cs="Arial"/>
          <w:b/>
          <w:bCs/>
          <w:sz w:val="22"/>
          <w:szCs w:val="22"/>
        </w:rPr>
      </w:pPr>
    </w:p>
    <w:p w14:paraId="26D2CEBD" w14:textId="77777777" w:rsidR="00203EE0" w:rsidRDefault="00203EE0" w:rsidP="00DB2177">
      <w:pPr>
        <w:rPr>
          <w:rFonts w:ascii="Arial" w:hAnsi="Arial" w:cs="Arial"/>
          <w:b/>
          <w:bCs/>
          <w:sz w:val="22"/>
          <w:szCs w:val="22"/>
          <w:u w:val="single"/>
        </w:rPr>
      </w:pPr>
    </w:p>
    <w:p w14:paraId="611AA981" w14:textId="77777777" w:rsidR="00203EE0" w:rsidRDefault="00203EE0" w:rsidP="00DB2177">
      <w:pPr>
        <w:rPr>
          <w:rFonts w:ascii="Arial" w:hAnsi="Arial" w:cs="Arial"/>
          <w:b/>
          <w:bCs/>
          <w:sz w:val="22"/>
          <w:szCs w:val="22"/>
          <w:u w:val="single"/>
        </w:rPr>
      </w:pPr>
    </w:p>
    <w:p w14:paraId="4DE56091" w14:textId="77777777" w:rsidR="00DB2177" w:rsidRPr="00203EE0" w:rsidRDefault="00DB2177" w:rsidP="00DB2177">
      <w:pPr>
        <w:ind w:firstLine="708"/>
        <w:rPr>
          <w:rFonts w:ascii="Arial" w:hAnsi="Arial" w:cs="Arial"/>
          <w:sz w:val="22"/>
          <w:szCs w:val="22"/>
        </w:rPr>
      </w:pPr>
    </w:p>
    <w:p w14:paraId="73B67FFA" w14:textId="77777777" w:rsidR="00DB2177" w:rsidRPr="00203EE0" w:rsidRDefault="00DB2177" w:rsidP="00DB2177">
      <w:pPr>
        <w:rPr>
          <w:rFonts w:ascii="Arial" w:hAnsi="Arial" w:cs="Arial"/>
          <w:b/>
          <w:bCs/>
          <w:sz w:val="22"/>
          <w:szCs w:val="22"/>
          <w:u w:val="single"/>
        </w:rPr>
      </w:pPr>
      <w:r w:rsidRPr="00203EE0">
        <w:rPr>
          <w:rFonts w:ascii="Arial" w:hAnsi="Arial" w:cs="Arial"/>
          <w:b/>
          <w:bCs/>
          <w:sz w:val="22"/>
          <w:szCs w:val="22"/>
          <w:u w:val="single"/>
        </w:rPr>
        <w:t>ZAŁĄCZNIKI DO SWZ:</w:t>
      </w:r>
    </w:p>
    <w:tbl>
      <w:tblPr>
        <w:tblStyle w:val="Tabela-Siatka"/>
        <w:tblW w:w="0" w:type="auto"/>
        <w:tblLook w:val="04A0" w:firstRow="1" w:lastRow="0" w:firstColumn="1" w:lastColumn="0" w:noHBand="0" w:noVBand="1"/>
      </w:tblPr>
      <w:tblGrid>
        <w:gridCol w:w="1838"/>
        <w:gridCol w:w="7224"/>
      </w:tblGrid>
      <w:tr w:rsidR="00DB2177" w:rsidRPr="00203EE0" w14:paraId="552F7112" w14:textId="77777777" w:rsidTr="00203EE0">
        <w:tc>
          <w:tcPr>
            <w:tcW w:w="1838" w:type="dxa"/>
          </w:tcPr>
          <w:p w14:paraId="3B5889D7" w14:textId="77777777" w:rsidR="00DB2177" w:rsidRPr="00203EE0" w:rsidRDefault="00DB2177" w:rsidP="00DB2177">
            <w:pPr>
              <w:rPr>
                <w:rFonts w:ascii="Arial" w:hAnsi="Arial" w:cs="Arial"/>
                <w:sz w:val="22"/>
                <w:szCs w:val="22"/>
              </w:rPr>
            </w:pPr>
            <w:r w:rsidRPr="00203EE0">
              <w:rPr>
                <w:rFonts w:ascii="Arial" w:hAnsi="Arial" w:cs="Arial"/>
                <w:sz w:val="22"/>
                <w:szCs w:val="22"/>
              </w:rPr>
              <w:t>Załącznik nr 1</w:t>
            </w:r>
          </w:p>
        </w:tc>
        <w:tc>
          <w:tcPr>
            <w:tcW w:w="7224" w:type="dxa"/>
          </w:tcPr>
          <w:p w14:paraId="4EACC5DC" w14:textId="5DAA862E" w:rsidR="00DB2177" w:rsidRPr="00203EE0" w:rsidRDefault="003907C7" w:rsidP="00DB2177">
            <w:pPr>
              <w:rPr>
                <w:rFonts w:ascii="Arial" w:hAnsi="Arial" w:cs="Arial"/>
                <w:b/>
                <w:bCs/>
                <w:sz w:val="22"/>
                <w:szCs w:val="22"/>
                <w:u w:val="single"/>
              </w:rPr>
            </w:pPr>
            <w:r>
              <w:rPr>
                <w:rFonts w:ascii="Arial" w:hAnsi="Arial" w:cs="Arial"/>
                <w:color w:val="000000"/>
                <w:sz w:val="22"/>
                <w:szCs w:val="22"/>
              </w:rPr>
              <w:t xml:space="preserve">Projekt </w:t>
            </w:r>
            <w:r w:rsidR="00DB2177" w:rsidRPr="00203EE0">
              <w:rPr>
                <w:rFonts w:ascii="Arial" w:hAnsi="Arial" w:cs="Arial"/>
                <w:color w:val="000000"/>
                <w:sz w:val="22"/>
                <w:szCs w:val="22"/>
              </w:rPr>
              <w:t xml:space="preserve"> umowy</w:t>
            </w:r>
            <w:r>
              <w:rPr>
                <w:rFonts w:ascii="Arial" w:hAnsi="Arial" w:cs="Arial"/>
                <w:color w:val="000000"/>
                <w:sz w:val="22"/>
                <w:szCs w:val="22"/>
              </w:rPr>
              <w:t xml:space="preserve"> wraz z załącznikami </w:t>
            </w:r>
          </w:p>
        </w:tc>
      </w:tr>
      <w:tr w:rsidR="00DB2177" w:rsidRPr="00203EE0" w14:paraId="05EB5824" w14:textId="77777777" w:rsidTr="00203EE0">
        <w:tc>
          <w:tcPr>
            <w:tcW w:w="1838" w:type="dxa"/>
          </w:tcPr>
          <w:p w14:paraId="1811ABD0"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Załącznik nr 2</w:t>
            </w:r>
          </w:p>
        </w:tc>
        <w:tc>
          <w:tcPr>
            <w:tcW w:w="7224" w:type="dxa"/>
          </w:tcPr>
          <w:p w14:paraId="78F91018" w14:textId="77777777" w:rsidR="00DB2177" w:rsidRPr="00203EE0" w:rsidRDefault="00DB2177" w:rsidP="00DB2177">
            <w:pPr>
              <w:rPr>
                <w:rFonts w:ascii="Arial" w:hAnsi="Arial" w:cs="Arial"/>
                <w:b/>
                <w:bCs/>
                <w:sz w:val="22"/>
                <w:szCs w:val="22"/>
                <w:u w:val="single"/>
              </w:rPr>
            </w:pPr>
            <w:r w:rsidRPr="00203EE0">
              <w:rPr>
                <w:rFonts w:ascii="Arial" w:hAnsi="Arial" w:cs="Arial"/>
                <w:color w:val="000000"/>
                <w:sz w:val="22"/>
                <w:szCs w:val="22"/>
              </w:rPr>
              <w:t>Formularz Ofertowy</w:t>
            </w:r>
          </w:p>
        </w:tc>
      </w:tr>
      <w:tr w:rsidR="00DB2177" w:rsidRPr="00203EE0" w14:paraId="73C2E4AD" w14:textId="77777777" w:rsidTr="00203EE0">
        <w:tc>
          <w:tcPr>
            <w:tcW w:w="1838" w:type="dxa"/>
          </w:tcPr>
          <w:p w14:paraId="30A11474"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Załącznik nr 3</w:t>
            </w:r>
          </w:p>
        </w:tc>
        <w:tc>
          <w:tcPr>
            <w:tcW w:w="7224" w:type="dxa"/>
          </w:tcPr>
          <w:p w14:paraId="2E9A6289" w14:textId="128D4ADB" w:rsidR="00DB2177" w:rsidRPr="00203EE0" w:rsidRDefault="00DB2177" w:rsidP="00DB2177">
            <w:pPr>
              <w:rPr>
                <w:rFonts w:ascii="Arial" w:hAnsi="Arial" w:cs="Arial"/>
                <w:sz w:val="22"/>
                <w:szCs w:val="22"/>
                <w:u w:val="single"/>
              </w:rPr>
            </w:pPr>
            <w:r w:rsidRPr="00203EE0">
              <w:rPr>
                <w:rFonts w:ascii="Arial" w:hAnsi="Arial" w:cs="Arial"/>
                <w:sz w:val="22"/>
                <w:szCs w:val="22"/>
              </w:rPr>
              <w:t>Oświadczenie wykonawcy składane na podstawie art. 125 ust. 1 ustawy Prawo zamówień publicznych wstępnie potwierdzające, że wykonawca nie podlega wykluczeniu oraz spełnia warunki udziału w postępowaniu</w:t>
            </w:r>
            <w:r w:rsidR="00EE12E7">
              <w:rPr>
                <w:rFonts w:ascii="Arial" w:hAnsi="Arial" w:cs="Arial"/>
                <w:sz w:val="22"/>
                <w:szCs w:val="22"/>
              </w:rPr>
              <w:t xml:space="preserve"> Kreator</w:t>
            </w:r>
            <w:r w:rsidR="00EE12E7" w:rsidRPr="00203EE0">
              <w:rPr>
                <w:rFonts w:ascii="Arial" w:hAnsi="Arial" w:cs="Arial"/>
                <w:sz w:val="22"/>
                <w:szCs w:val="22"/>
              </w:rPr>
              <w:t xml:space="preserve"> </w:t>
            </w:r>
            <w:r w:rsidR="00EE12E7">
              <w:rPr>
                <w:rFonts w:ascii="Arial" w:hAnsi="Arial" w:cs="Arial"/>
                <w:sz w:val="22"/>
                <w:szCs w:val="22"/>
              </w:rPr>
              <w:t>JEDZ – Oświadczenie</w:t>
            </w:r>
          </w:p>
        </w:tc>
      </w:tr>
      <w:tr w:rsidR="00DB2177" w:rsidRPr="00203EE0" w14:paraId="2DEA279A" w14:textId="77777777" w:rsidTr="00203EE0">
        <w:tc>
          <w:tcPr>
            <w:tcW w:w="1838" w:type="dxa"/>
          </w:tcPr>
          <w:p w14:paraId="16CBC8EC" w14:textId="37C42FA4" w:rsidR="00DB2177" w:rsidRPr="00203EE0" w:rsidRDefault="00DB2177" w:rsidP="00DB2177">
            <w:pPr>
              <w:rPr>
                <w:rFonts w:ascii="Arial" w:hAnsi="Arial" w:cs="Arial"/>
                <w:b/>
                <w:bCs/>
                <w:sz w:val="22"/>
                <w:szCs w:val="22"/>
                <w:u w:val="single"/>
              </w:rPr>
            </w:pPr>
            <w:r w:rsidRPr="00203EE0">
              <w:rPr>
                <w:rFonts w:ascii="Arial" w:hAnsi="Arial" w:cs="Arial"/>
                <w:sz w:val="22"/>
                <w:szCs w:val="22"/>
              </w:rPr>
              <w:t>Załącznik nr 3</w:t>
            </w:r>
            <w:r w:rsidR="003907C7">
              <w:rPr>
                <w:rFonts w:ascii="Arial" w:hAnsi="Arial" w:cs="Arial"/>
                <w:sz w:val="22"/>
                <w:szCs w:val="22"/>
              </w:rPr>
              <w:t>A</w:t>
            </w:r>
          </w:p>
        </w:tc>
        <w:tc>
          <w:tcPr>
            <w:tcW w:w="7224" w:type="dxa"/>
          </w:tcPr>
          <w:p w14:paraId="22E7B3D1"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Oświadczenie dotyczące udostępnienia zasobów</w:t>
            </w:r>
          </w:p>
        </w:tc>
      </w:tr>
      <w:tr w:rsidR="00012571" w:rsidRPr="00203EE0" w14:paraId="01D2AFE1" w14:textId="77777777" w:rsidTr="00203EE0">
        <w:tc>
          <w:tcPr>
            <w:tcW w:w="1838" w:type="dxa"/>
          </w:tcPr>
          <w:p w14:paraId="478C9CD5" w14:textId="33D95A7D" w:rsidR="00012571" w:rsidRPr="00203EE0" w:rsidRDefault="00012571" w:rsidP="00DB2177">
            <w:pPr>
              <w:rPr>
                <w:rFonts w:ascii="Arial" w:hAnsi="Arial" w:cs="Arial"/>
                <w:sz w:val="22"/>
                <w:szCs w:val="22"/>
              </w:rPr>
            </w:pPr>
            <w:bookmarkStart w:id="6" w:name="_Hlk65226163"/>
            <w:r w:rsidRPr="00203EE0">
              <w:rPr>
                <w:rFonts w:ascii="Arial" w:hAnsi="Arial" w:cs="Arial"/>
                <w:sz w:val="22"/>
                <w:szCs w:val="22"/>
              </w:rPr>
              <w:t>Załącznik nr 3</w:t>
            </w:r>
            <w:r w:rsidR="003907C7">
              <w:rPr>
                <w:rFonts w:ascii="Arial" w:hAnsi="Arial" w:cs="Arial"/>
                <w:sz w:val="22"/>
                <w:szCs w:val="22"/>
              </w:rPr>
              <w:t>B</w:t>
            </w:r>
          </w:p>
        </w:tc>
        <w:tc>
          <w:tcPr>
            <w:tcW w:w="7224" w:type="dxa"/>
          </w:tcPr>
          <w:p w14:paraId="78697C4E" w14:textId="50E2C682" w:rsidR="00012571" w:rsidRPr="00203EE0" w:rsidRDefault="00012571" w:rsidP="00DB2177">
            <w:pPr>
              <w:rPr>
                <w:rFonts w:ascii="Arial" w:hAnsi="Arial" w:cs="Arial"/>
                <w:sz w:val="22"/>
                <w:szCs w:val="22"/>
              </w:rPr>
            </w:pPr>
            <w:r>
              <w:rPr>
                <w:rFonts w:ascii="Arial" w:hAnsi="Arial" w:cs="Arial"/>
                <w:sz w:val="22"/>
                <w:szCs w:val="22"/>
              </w:rPr>
              <w:t xml:space="preserve">Oświadczenie Wykonawców wspólnie ubiegających się o zamówienie </w:t>
            </w:r>
          </w:p>
        </w:tc>
      </w:tr>
      <w:bookmarkEnd w:id="6"/>
      <w:tr w:rsidR="00077320" w:rsidRPr="00203EE0" w14:paraId="1C16B455" w14:textId="77777777" w:rsidTr="00203EE0">
        <w:tc>
          <w:tcPr>
            <w:tcW w:w="1838" w:type="dxa"/>
          </w:tcPr>
          <w:p w14:paraId="4BB0F3F0" w14:textId="517D6396" w:rsidR="00077320" w:rsidRPr="00203EE0" w:rsidRDefault="00077320" w:rsidP="00DB2177">
            <w:pPr>
              <w:rPr>
                <w:rFonts w:ascii="Arial" w:hAnsi="Arial" w:cs="Arial"/>
                <w:sz w:val="22"/>
                <w:szCs w:val="22"/>
              </w:rPr>
            </w:pPr>
            <w:r>
              <w:rPr>
                <w:rFonts w:ascii="Arial" w:hAnsi="Arial" w:cs="Arial"/>
                <w:sz w:val="22"/>
                <w:szCs w:val="22"/>
              </w:rPr>
              <w:t xml:space="preserve">Załącznik nr 4 </w:t>
            </w:r>
          </w:p>
        </w:tc>
        <w:tc>
          <w:tcPr>
            <w:tcW w:w="7224" w:type="dxa"/>
          </w:tcPr>
          <w:p w14:paraId="5E8B2BA8" w14:textId="6A441CC4" w:rsidR="00077320" w:rsidRPr="00203EE0" w:rsidRDefault="00077320" w:rsidP="00DB2177">
            <w:pPr>
              <w:rPr>
                <w:rFonts w:ascii="Arial" w:hAnsi="Arial" w:cs="Arial"/>
                <w:sz w:val="22"/>
                <w:szCs w:val="22"/>
              </w:rPr>
            </w:pPr>
            <w:r w:rsidRPr="00203EE0">
              <w:rPr>
                <w:rFonts w:ascii="Arial" w:hAnsi="Arial" w:cs="Arial"/>
                <w:sz w:val="22"/>
                <w:szCs w:val="22"/>
              </w:rPr>
              <w:t xml:space="preserve">Oświadczenie </w:t>
            </w:r>
            <w:r>
              <w:rPr>
                <w:rFonts w:ascii="Arial" w:hAnsi="Arial" w:cs="Arial"/>
                <w:sz w:val="22"/>
                <w:szCs w:val="22"/>
              </w:rPr>
              <w:t>o grupie kapitałowej</w:t>
            </w:r>
          </w:p>
        </w:tc>
      </w:tr>
      <w:tr w:rsidR="00DB2177" w:rsidRPr="00203EE0" w14:paraId="5DB1665F" w14:textId="77777777" w:rsidTr="00203EE0">
        <w:tc>
          <w:tcPr>
            <w:tcW w:w="1838" w:type="dxa"/>
          </w:tcPr>
          <w:p w14:paraId="15D742BC"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Załącznik nr 5</w:t>
            </w:r>
          </w:p>
        </w:tc>
        <w:tc>
          <w:tcPr>
            <w:tcW w:w="7224" w:type="dxa"/>
          </w:tcPr>
          <w:p w14:paraId="7E27F365"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Wykaz wykonanych usług</w:t>
            </w:r>
          </w:p>
        </w:tc>
      </w:tr>
      <w:tr w:rsidR="00DB2177" w:rsidRPr="00203EE0" w14:paraId="2E1B7BB2" w14:textId="77777777" w:rsidTr="00203EE0">
        <w:tc>
          <w:tcPr>
            <w:tcW w:w="1838" w:type="dxa"/>
          </w:tcPr>
          <w:p w14:paraId="79B12DF0" w14:textId="115ED733" w:rsidR="00DB2177" w:rsidRPr="00203EE0" w:rsidRDefault="00DB2177" w:rsidP="00DB2177">
            <w:pPr>
              <w:rPr>
                <w:rFonts w:ascii="Arial" w:hAnsi="Arial" w:cs="Arial"/>
                <w:b/>
                <w:bCs/>
                <w:sz w:val="22"/>
                <w:szCs w:val="22"/>
                <w:u w:val="single"/>
              </w:rPr>
            </w:pPr>
            <w:r w:rsidRPr="00203EE0">
              <w:rPr>
                <w:rFonts w:ascii="Arial" w:hAnsi="Arial" w:cs="Arial"/>
                <w:sz w:val="22"/>
                <w:szCs w:val="22"/>
              </w:rPr>
              <w:t>Załącznik nr 6</w:t>
            </w:r>
            <w:r w:rsidR="00F57FB1">
              <w:rPr>
                <w:rFonts w:ascii="Arial" w:hAnsi="Arial" w:cs="Arial"/>
                <w:sz w:val="22"/>
                <w:szCs w:val="22"/>
              </w:rPr>
              <w:t xml:space="preserve">A, 6B </w:t>
            </w:r>
          </w:p>
        </w:tc>
        <w:tc>
          <w:tcPr>
            <w:tcW w:w="7224" w:type="dxa"/>
          </w:tcPr>
          <w:p w14:paraId="1D3C51D1" w14:textId="3ADBBA86" w:rsidR="00DB2177" w:rsidRPr="00203EE0" w:rsidRDefault="00DB2177" w:rsidP="00DB2177">
            <w:pPr>
              <w:rPr>
                <w:rFonts w:ascii="Arial" w:hAnsi="Arial" w:cs="Arial"/>
                <w:sz w:val="22"/>
                <w:szCs w:val="22"/>
              </w:rPr>
            </w:pPr>
            <w:r w:rsidRPr="00203EE0">
              <w:rPr>
                <w:rFonts w:ascii="Arial" w:hAnsi="Arial" w:cs="Arial"/>
                <w:sz w:val="22"/>
                <w:szCs w:val="22"/>
              </w:rPr>
              <w:t xml:space="preserve">Wykaz </w:t>
            </w:r>
            <w:r w:rsidR="00F57FB1">
              <w:rPr>
                <w:rFonts w:ascii="Arial" w:hAnsi="Arial" w:cs="Arial"/>
                <w:sz w:val="22"/>
                <w:szCs w:val="22"/>
              </w:rPr>
              <w:t>taboru</w:t>
            </w:r>
          </w:p>
        </w:tc>
      </w:tr>
      <w:tr w:rsidR="0015179E" w:rsidRPr="00203EE0" w14:paraId="0B7FEE7A" w14:textId="77777777" w:rsidTr="00203EE0">
        <w:tc>
          <w:tcPr>
            <w:tcW w:w="1838" w:type="dxa"/>
          </w:tcPr>
          <w:p w14:paraId="28924EA3" w14:textId="2EDFFB71" w:rsidR="0015179E" w:rsidRPr="00203EE0" w:rsidRDefault="0015179E" w:rsidP="00DB2177">
            <w:pPr>
              <w:rPr>
                <w:rFonts w:ascii="Arial" w:hAnsi="Arial" w:cs="Arial"/>
                <w:sz w:val="22"/>
                <w:szCs w:val="22"/>
              </w:rPr>
            </w:pPr>
            <w:r w:rsidRPr="00203EE0">
              <w:rPr>
                <w:rFonts w:ascii="Arial" w:hAnsi="Arial" w:cs="Arial"/>
                <w:sz w:val="22"/>
                <w:szCs w:val="22"/>
              </w:rPr>
              <w:t xml:space="preserve">Załącznik nr </w:t>
            </w:r>
            <w:r>
              <w:rPr>
                <w:rFonts w:ascii="Arial" w:hAnsi="Arial" w:cs="Arial"/>
                <w:sz w:val="22"/>
                <w:szCs w:val="22"/>
              </w:rPr>
              <w:t>7</w:t>
            </w:r>
          </w:p>
        </w:tc>
        <w:tc>
          <w:tcPr>
            <w:tcW w:w="7224" w:type="dxa"/>
          </w:tcPr>
          <w:p w14:paraId="0FDF7B0A" w14:textId="15A68F33" w:rsidR="0015179E" w:rsidRPr="00203EE0" w:rsidRDefault="0015179E" w:rsidP="00DB2177">
            <w:pPr>
              <w:rPr>
                <w:rFonts w:ascii="Arial" w:hAnsi="Arial" w:cs="Arial"/>
                <w:sz w:val="22"/>
                <w:szCs w:val="22"/>
              </w:rPr>
            </w:pPr>
            <w:r>
              <w:rPr>
                <w:rFonts w:ascii="Arial" w:hAnsi="Arial" w:cs="Arial"/>
                <w:sz w:val="22"/>
                <w:szCs w:val="22"/>
              </w:rPr>
              <w:t xml:space="preserve">Oświadczenie o aktualności informacji </w:t>
            </w:r>
          </w:p>
        </w:tc>
      </w:tr>
      <w:tr w:rsidR="003907C7" w:rsidRPr="00203EE0" w14:paraId="37BE2425" w14:textId="77777777" w:rsidTr="00203EE0">
        <w:tc>
          <w:tcPr>
            <w:tcW w:w="1838" w:type="dxa"/>
          </w:tcPr>
          <w:p w14:paraId="14EB7D52" w14:textId="16CFE06A" w:rsidR="003907C7" w:rsidRPr="00203EE0" w:rsidRDefault="003907C7" w:rsidP="00DB2177">
            <w:pPr>
              <w:rPr>
                <w:rFonts w:ascii="Arial" w:hAnsi="Arial" w:cs="Arial"/>
                <w:sz w:val="22"/>
                <w:szCs w:val="22"/>
              </w:rPr>
            </w:pPr>
            <w:r w:rsidRPr="00203EE0">
              <w:rPr>
                <w:rFonts w:ascii="Arial" w:hAnsi="Arial" w:cs="Arial"/>
                <w:sz w:val="22"/>
                <w:szCs w:val="22"/>
              </w:rPr>
              <w:t xml:space="preserve">Załącznik nr </w:t>
            </w:r>
            <w:r>
              <w:rPr>
                <w:rFonts w:ascii="Arial" w:hAnsi="Arial" w:cs="Arial"/>
                <w:sz w:val="22"/>
                <w:szCs w:val="22"/>
              </w:rPr>
              <w:t>7A</w:t>
            </w:r>
          </w:p>
        </w:tc>
        <w:tc>
          <w:tcPr>
            <w:tcW w:w="7224" w:type="dxa"/>
          </w:tcPr>
          <w:p w14:paraId="29337FE4" w14:textId="0FB7EE3F" w:rsidR="003907C7" w:rsidRDefault="003907C7" w:rsidP="00DB2177">
            <w:pPr>
              <w:rPr>
                <w:rFonts w:ascii="Arial" w:hAnsi="Arial" w:cs="Arial"/>
                <w:sz w:val="22"/>
                <w:szCs w:val="22"/>
              </w:rPr>
            </w:pPr>
            <w:r>
              <w:rPr>
                <w:rFonts w:ascii="Arial" w:hAnsi="Arial" w:cs="Arial"/>
                <w:sz w:val="22"/>
                <w:szCs w:val="22"/>
              </w:rPr>
              <w:t xml:space="preserve">Oświadczenie Wykonawcy </w:t>
            </w:r>
          </w:p>
        </w:tc>
      </w:tr>
      <w:tr w:rsidR="00DB2177" w:rsidRPr="00203EE0" w14:paraId="65F2C8D4" w14:textId="77777777" w:rsidTr="00203EE0">
        <w:tc>
          <w:tcPr>
            <w:tcW w:w="1838" w:type="dxa"/>
          </w:tcPr>
          <w:p w14:paraId="6F651B0D" w14:textId="4FF2B677" w:rsidR="00DB2177" w:rsidRPr="00203EE0" w:rsidRDefault="00DB2177" w:rsidP="00DB2177">
            <w:pPr>
              <w:rPr>
                <w:rFonts w:ascii="Arial" w:hAnsi="Arial" w:cs="Arial"/>
                <w:sz w:val="22"/>
                <w:szCs w:val="22"/>
              </w:rPr>
            </w:pPr>
            <w:r w:rsidRPr="00203EE0">
              <w:rPr>
                <w:rFonts w:ascii="Arial" w:hAnsi="Arial" w:cs="Arial"/>
                <w:sz w:val="22"/>
                <w:szCs w:val="22"/>
              </w:rPr>
              <w:t xml:space="preserve">Załącznik nr </w:t>
            </w:r>
            <w:r w:rsidR="0015179E">
              <w:rPr>
                <w:rFonts w:ascii="Arial" w:hAnsi="Arial" w:cs="Arial"/>
                <w:sz w:val="22"/>
                <w:szCs w:val="22"/>
              </w:rPr>
              <w:t>8</w:t>
            </w:r>
          </w:p>
        </w:tc>
        <w:tc>
          <w:tcPr>
            <w:tcW w:w="7224" w:type="dxa"/>
          </w:tcPr>
          <w:p w14:paraId="14CBB531" w14:textId="77777777" w:rsidR="00DB2177" w:rsidRPr="00203EE0" w:rsidRDefault="00DB2177" w:rsidP="00DB2177">
            <w:pPr>
              <w:rPr>
                <w:rFonts w:ascii="Arial" w:hAnsi="Arial" w:cs="Arial"/>
                <w:sz w:val="22"/>
                <w:szCs w:val="22"/>
              </w:rPr>
            </w:pPr>
            <w:r w:rsidRPr="00203EE0">
              <w:rPr>
                <w:rFonts w:ascii="Arial" w:hAnsi="Arial" w:cs="Arial"/>
                <w:sz w:val="22"/>
                <w:szCs w:val="22"/>
              </w:rPr>
              <w:t>Opis przedmiotu zamówienia z załącznikami</w:t>
            </w:r>
          </w:p>
        </w:tc>
      </w:tr>
    </w:tbl>
    <w:p w14:paraId="66E4F611" w14:textId="3E1DB280" w:rsidR="00B622BC" w:rsidRPr="00203EE0" w:rsidRDefault="00B622BC" w:rsidP="00DE7EFB">
      <w:pPr>
        <w:spacing w:line="360" w:lineRule="auto"/>
        <w:jc w:val="both"/>
        <w:rPr>
          <w:rFonts w:ascii="Arial" w:hAnsi="Arial" w:cs="Arial"/>
          <w:sz w:val="22"/>
          <w:szCs w:val="22"/>
        </w:rPr>
      </w:pPr>
    </w:p>
    <w:p w14:paraId="1455A3BB" w14:textId="347709F6" w:rsidR="00DB2177" w:rsidRDefault="00DB2177" w:rsidP="00DE7EFB">
      <w:pPr>
        <w:spacing w:line="360" w:lineRule="auto"/>
        <w:jc w:val="both"/>
        <w:rPr>
          <w:rFonts w:ascii="Arial" w:hAnsi="Arial" w:cs="Arial"/>
          <w:sz w:val="20"/>
          <w:szCs w:val="20"/>
        </w:rPr>
      </w:pPr>
    </w:p>
    <w:p w14:paraId="55C5F1B7" w14:textId="25D6E109" w:rsidR="00DB2177" w:rsidRDefault="00DB2177" w:rsidP="00DE7EFB">
      <w:pPr>
        <w:spacing w:line="360" w:lineRule="auto"/>
        <w:jc w:val="both"/>
        <w:rPr>
          <w:rFonts w:ascii="Arial" w:hAnsi="Arial" w:cs="Arial"/>
          <w:sz w:val="20"/>
          <w:szCs w:val="20"/>
        </w:rPr>
      </w:pPr>
    </w:p>
    <w:p w14:paraId="3F83CACB" w14:textId="3E07B440" w:rsidR="00DB2177" w:rsidRDefault="00DB2177" w:rsidP="00DE7EFB">
      <w:pPr>
        <w:spacing w:line="360" w:lineRule="auto"/>
        <w:jc w:val="both"/>
        <w:rPr>
          <w:rFonts w:ascii="Arial" w:hAnsi="Arial" w:cs="Arial"/>
          <w:sz w:val="20"/>
          <w:szCs w:val="20"/>
        </w:rPr>
      </w:pPr>
    </w:p>
    <w:p w14:paraId="489AC14F" w14:textId="73F6C72B" w:rsidR="00DB2177" w:rsidRDefault="00DB2177" w:rsidP="00DE7EFB">
      <w:pPr>
        <w:spacing w:line="360" w:lineRule="auto"/>
        <w:jc w:val="both"/>
        <w:rPr>
          <w:rFonts w:ascii="Arial" w:hAnsi="Arial" w:cs="Arial"/>
          <w:sz w:val="20"/>
          <w:szCs w:val="20"/>
        </w:rPr>
      </w:pPr>
    </w:p>
    <w:p w14:paraId="5D43A3CC" w14:textId="06EFA799" w:rsidR="00DB2177" w:rsidRDefault="00DB2177" w:rsidP="00DE7EFB">
      <w:pPr>
        <w:spacing w:line="360" w:lineRule="auto"/>
        <w:jc w:val="both"/>
        <w:rPr>
          <w:rFonts w:ascii="Arial" w:hAnsi="Arial" w:cs="Arial"/>
          <w:sz w:val="20"/>
          <w:szCs w:val="20"/>
        </w:rPr>
      </w:pPr>
    </w:p>
    <w:p w14:paraId="32FD4DEF" w14:textId="11A914B7" w:rsidR="00DB2177" w:rsidRDefault="00DB2177" w:rsidP="00DE7EFB">
      <w:pPr>
        <w:spacing w:line="360" w:lineRule="auto"/>
        <w:jc w:val="both"/>
        <w:rPr>
          <w:rFonts w:ascii="Arial" w:hAnsi="Arial" w:cs="Arial"/>
          <w:sz w:val="20"/>
          <w:szCs w:val="20"/>
        </w:rPr>
      </w:pPr>
    </w:p>
    <w:p w14:paraId="16F2F634" w14:textId="01DBF28D" w:rsidR="00B622BC" w:rsidRPr="00AE61BD" w:rsidRDefault="00B622BC" w:rsidP="00DE7EFB">
      <w:pPr>
        <w:spacing w:line="360" w:lineRule="auto"/>
        <w:jc w:val="both"/>
        <w:rPr>
          <w:rFonts w:ascii="Arial" w:hAnsi="Arial" w:cs="Arial"/>
          <w:sz w:val="20"/>
          <w:szCs w:val="20"/>
        </w:rPr>
      </w:pPr>
    </w:p>
    <w:p w14:paraId="0451C8BC" w14:textId="2A8479CC" w:rsidR="00F14934" w:rsidRDefault="00BF72F4" w:rsidP="00B81A75">
      <w:pPr>
        <w:pStyle w:val="Akapitzlist"/>
        <w:numPr>
          <w:ilvl w:val="0"/>
          <w:numId w:val="5"/>
        </w:numPr>
        <w:autoSpaceDE w:val="0"/>
        <w:autoSpaceDN w:val="0"/>
        <w:adjustRightInd w:val="0"/>
        <w:spacing w:line="360" w:lineRule="auto"/>
        <w:ind w:left="426" w:hanging="426"/>
        <w:rPr>
          <w:rFonts w:ascii="Arial" w:hAnsi="Arial" w:cs="Arial"/>
          <w:b/>
          <w:bCs/>
          <w:color w:val="000000"/>
          <w:sz w:val="20"/>
          <w:szCs w:val="20"/>
          <w:u w:val="single"/>
        </w:rPr>
      </w:pPr>
      <w:r>
        <w:rPr>
          <w:rFonts w:ascii="Arial" w:hAnsi="Arial" w:cs="Arial"/>
          <w:b/>
          <w:bCs/>
          <w:color w:val="000000"/>
          <w:sz w:val="20"/>
          <w:szCs w:val="20"/>
          <w:u w:val="single"/>
        </w:rPr>
        <w:lastRenderedPageBreak/>
        <w:t xml:space="preserve">INFORMACJE O </w:t>
      </w:r>
      <w:r w:rsidR="009063D0">
        <w:rPr>
          <w:rFonts w:ascii="Arial" w:hAnsi="Arial" w:cs="Arial"/>
          <w:b/>
          <w:bCs/>
          <w:color w:val="000000"/>
          <w:sz w:val="20"/>
          <w:szCs w:val="20"/>
          <w:u w:val="single"/>
        </w:rPr>
        <w:t xml:space="preserve"> ZAMAWIAJ</w:t>
      </w:r>
      <w:r>
        <w:rPr>
          <w:rFonts w:ascii="Arial" w:hAnsi="Arial" w:cs="Arial"/>
          <w:b/>
          <w:bCs/>
          <w:color w:val="000000"/>
          <w:sz w:val="20"/>
          <w:szCs w:val="20"/>
          <w:u w:val="single"/>
        </w:rPr>
        <w:t>ĄCYM</w:t>
      </w:r>
      <w:r w:rsidR="008951E4" w:rsidRPr="007B40D2">
        <w:rPr>
          <w:rFonts w:ascii="Arial" w:hAnsi="Arial" w:cs="Arial"/>
          <w:b/>
          <w:bCs/>
          <w:color w:val="000000"/>
          <w:sz w:val="20"/>
          <w:szCs w:val="20"/>
          <w:u w:val="single"/>
        </w:rPr>
        <w:t>:</w:t>
      </w:r>
    </w:p>
    <w:p w14:paraId="64E59151" w14:textId="77777777" w:rsidR="00091C5F" w:rsidRPr="00C40081" w:rsidRDefault="00091C5F" w:rsidP="00091C5F">
      <w:pPr>
        <w:pStyle w:val="Akapitzlist"/>
        <w:numPr>
          <w:ilvl w:val="1"/>
          <w:numId w:val="5"/>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rPr>
          <w:t>zp@umsiechnice.pl</w:t>
        </w:r>
      </w:hyperlink>
      <w:r w:rsidRPr="00C40081">
        <w:rPr>
          <w:rFonts w:ascii="Arial" w:hAnsi="Arial" w:cs="Arial"/>
          <w:sz w:val="20"/>
          <w:szCs w:val="20"/>
        </w:rPr>
        <w:t xml:space="preserve">. </w:t>
      </w:r>
    </w:p>
    <w:p w14:paraId="5604BB6C" w14:textId="24824A96" w:rsidR="00091C5F" w:rsidRPr="00C40081" w:rsidRDefault="00091C5F" w:rsidP="00091C5F">
      <w:pPr>
        <w:pStyle w:val="Akapitzlist"/>
        <w:numPr>
          <w:ilvl w:val="1"/>
          <w:numId w:val="5"/>
        </w:numPr>
        <w:autoSpaceDE w:val="0"/>
        <w:autoSpaceDN w:val="0"/>
        <w:adjustRightInd w:val="0"/>
        <w:spacing w:line="360" w:lineRule="auto"/>
        <w:jc w:val="both"/>
        <w:rPr>
          <w:rStyle w:val="Hipercze"/>
          <w:rFonts w:ascii="Arial" w:hAnsi="Arial" w:cs="Arial"/>
          <w:sz w:val="20"/>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hd w:val="clear" w:color="auto" w:fill="FFFFFF"/>
          </w:rPr>
          <w:t>https://platformazakupowa.pl/pn/siechnice</w:t>
        </w:r>
      </w:hyperlink>
      <w:r w:rsidR="0050121B" w:rsidRPr="0050121B">
        <w:rPr>
          <w:rStyle w:val="Hipercze"/>
          <w:rFonts w:ascii="Arial" w:hAnsi="Arial" w:cs="Arial"/>
          <w:b/>
          <w:bCs/>
          <w:color w:val="auto"/>
          <w:sz w:val="20"/>
          <w:u w:val="none"/>
          <w:shd w:val="clear" w:color="auto" w:fill="FFFFFF"/>
        </w:rPr>
        <w:t xml:space="preserve"> </w:t>
      </w:r>
      <w:r w:rsidRPr="0050121B">
        <w:rPr>
          <w:rStyle w:val="Hipercze"/>
          <w:rFonts w:ascii="Arial" w:hAnsi="Arial" w:cs="Arial"/>
          <w:b/>
          <w:bCs/>
          <w:color w:val="auto"/>
          <w:sz w:val="20"/>
          <w:u w:val="none"/>
          <w:shd w:val="clear" w:color="auto" w:fill="FFFFFF"/>
        </w:rPr>
        <w:t>.</w:t>
      </w:r>
    </w:p>
    <w:p w14:paraId="18FC9F76" w14:textId="6C079BD7" w:rsidR="00CA0F37" w:rsidRPr="004E59A7" w:rsidRDefault="00091C5F" w:rsidP="004E59A7">
      <w:pPr>
        <w:pStyle w:val="Akapitzlist"/>
        <w:numPr>
          <w:ilvl w:val="1"/>
          <w:numId w:val="49"/>
        </w:numPr>
        <w:autoSpaceDE w:val="0"/>
        <w:autoSpaceDN w:val="0"/>
        <w:adjustRightInd w:val="0"/>
        <w:spacing w:line="360" w:lineRule="auto"/>
        <w:rPr>
          <w:rFonts w:ascii="Arial" w:hAnsi="Arial" w:cs="Arial"/>
          <w:b/>
          <w:bCs/>
          <w:color w:val="000000"/>
          <w:sz w:val="20"/>
          <w:szCs w:val="20"/>
          <w:u w:val="single"/>
        </w:rPr>
      </w:pPr>
      <w:r w:rsidRPr="004E59A7">
        <w:rPr>
          <w:rFonts w:ascii="Arial" w:hAnsi="Arial" w:cs="Arial"/>
          <w:b/>
          <w:bCs/>
          <w:color w:val="000000"/>
          <w:sz w:val="20"/>
          <w:szCs w:val="20"/>
        </w:rPr>
        <w:t>Wskazanie osób uprawnionych do komunikowania się z wykonawcami w zakresie zagadnień związanych z procedurą:</w:t>
      </w:r>
      <w:r w:rsidRPr="004E59A7">
        <w:rPr>
          <w:rFonts w:ascii="Arial" w:hAnsi="Arial" w:cs="Arial"/>
          <w:sz w:val="20"/>
          <w:szCs w:val="20"/>
        </w:rPr>
        <w:t xml:space="preserve"> Monika Małecka</w:t>
      </w:r>
      <w:r w:rsidRPr="004E59A7">
        <w:rPr>
          <w:rFonts w:ascii="Arial" w:hAnsi="Arial" w:cs="Arial"/>
          <w:color w:val="000000"/>
          <w:sz w:val="20"/>
          <w:szCs w:val="20"/>
        </w:rPr>
        <w:t xml:space="preserve">, tel. 71 786 09 48 lub osoba ją zastępująca: Joanna Tulejko, tel. 71  786 09 78, </w:t>
      </w:r>
      <w:r w:rsidRPr="004E59A7">
        <w:rPr>
          <w:rFonts w:ascii="Arial" w:hAnsi="Arial" w:cs="Arial"/>
          <w:sz w:val="20"/>
          <w:szCs w:val="20"/>
        </w:rPr>
        <w:t>Magdalena Stanek, tel. 71 786 09 21</w:t>
      </w:r>
      <w:r w:rsidR="004E59A7">
        <w:rPr>
          <w:rFonts w:ascii="Arial" w:hAnsi="Arial" w:cs="Arial"/>
          <w:sz w:val="20"/>
          <w:szCs w:val="20"/>
        </w:rPr>
        <w:t>.</w:t>
      </w:r>
    </w:p>
    <w:p w14:paraId="26CA3766" w14:textId="64276BB8" w:rsidR="00BF72F4" w:rsidRPr="009A07C4" w:rsidRDefault="009063D0" w:rsidP="00862EEA">
      <w:pPr>
        <w:pStyle w:val="Akapitzlist"/>
        <w:numPr>
          <w:ilvl w:val="0"/>
          <w:numId w:val="17"/>
        </w:numPr>
        <w:autoSpaceDE w:val="0"/>
        <w:autoSpaceDN w:val="0"/>
        <w:adjustRightInd w:val="0"/>
        <w:spacing w:line="360" w:lineRule="auto"/>
        <w:jc w:val="both"/>
        <w:rPr>
          <w:rFonts w:ascii="Arial" w:hAnsi="Arial" w:cs="Arial"/>
          <w:b/>
          <w:bCs/>
          <w:color w:val="000000"/>
          <w:sz w:val="20"/>
          <w:szCs w:val="20"/>
          <w:u w:val="single"/>
        </w:rPr>
      </w:pPr>
      <w:r w:rsidRPr="009A07C4">
        <w:rPr>
          <w:rFonts w:ascii="Arial" w:hAnsi="Arial" w:cs="Arial"/>
          <w:b/>
          <w:bCs/>
          <w:color w:val="000000"/>
          <w:sz w:val="20"/>
          <w:szCs w:val="20"/>
          <w:u w:val="single"/>
        </w:rPr>
        <w:t>TRYB UDZIELENIA ZAMÓWIENIA</w:t>
      </w:r>
      <w:r w:rsidR="00100EEE" w:rsidRPr="009A07C4">
        <w:rPr>
          <w:rFonts w:ascii="Arial" w:hAnsi="Arial" w:cs="Arial"/>
          <w:b/>
          <w:bCs/>
          <w:color w:val="000000"/>
          <w:sz w:val="20"/>
          <w:szCs w:val="20"/>
          <w:u w:val="single"/>
        </w:rPr>
        <w:t>:</w:t>
      </w:r>
      <w:r w:rsidR="00100EEE" w:rsidRPr="009A07C4">
        <w:rPr>
          <w:rFonts w:ascii="Arial" w:hAnsi="Arial" w:cs="Arial"/>
          <w:b/>
          <w:bCs/>
          <w:color w:val="000000"/>
          <w:sz w:val="20"/>
          <w:szCs w:val="20"/>
        </w:rPr>
        <w:t xml:space="preserve"> </w:t>
      </w:r>
    </w:p>
    <w:p w14:paraId="1DFFC559" w14:textId="23440FD5" w:rsidR="00050280" w:rsidRPr="006A372B" w:rsidRDefault="00100EEE" w:rsidP="00862EEA">
      <w:pPr>
        <w:pStyle w:val="Akapitzlist"/>
        <w:numPr>
          <w:ilvl w:val="1"/>
          <w:numId w:val="17"/>
        </w:numPr>
        <w:autoSpaceDE w:val="0"/>
        <w:autoSpaceDN w:val="0"/>
        <w:adjustRightInd w:val="0"/>
        <w:spacing w:line="360" w:lineRule="auto"/>
        <w:jc w:val="both"/>
        <w:rPr>
          <w:rFonts w:ascii="Arial" w:hAnsi="Arial" w:cs="Arial"/>
          <w:b/>
          <w:bCs/>
          <w:color w:val="000000"/>
          <w:sz w:val="20"/>
          <w:szCs w:val="20"/>
          <w:u w:val="single"/>
        </w:rPr>
      </w:pPr>
      <w:r w:rsidRPr="006A372B">
        <w:rPr>
          <w:rFonts w:ascii="Arial" w:hAnsi="Arial" w:cs="Arial"/>
          <w:color w:val="000000"/>
          <w:sz w:val="20"/>
          <w:szCs w:val="20"/>
        </w:rPr>
        <w:t xml:space="preserve">Postępowanie o udzielenie zamówienia prowadzone jest </w:t>
      </w:r>
      <w:r w:rsidRPr="006A372B">
        <w:rPr>
          <w:rFonts w:ascii="Arial" w:hAnsi="Arial" w:cs="Arial"/>
          <w:b/>
          <w:bCs/>
          <w:color w:val="000000"/>
          <w:sz w:val="20"/>
          <w:szCs w:val="20"/>
        </w:rPr>
        <w:t xml:space="preserve">w trybie </w:t>
      </w:r>
      <w:r w:rsidR="00203EE0" w:rsidRPr="006A372B">
        <w:rPr>
          <w:rFonts w:ascii="Arial" w:hAnsi="Arial" w:cs="Arial"/>
          <w:b/>
          <w:bCs/>
          <w:color w:val="000000"/>
          <w:sz w:val="20"/>
          <w:szCs w:val="20"/>
        </w:rPr>
        <w:t>przetargu nieograniczonego</w:t>
      </w:r>
      <w:r w:rsidRPr="006A372B">
        <w:rPr>
          <w:rFonts w:ascii="Arial" w:hAnsi="Arial" w:cs="Arial"/>
          <w:color w:val="000000"/>
          <w:sz w:val="20"/>
          <w:szCs w:val="20"/>
        </w:rPr>
        <w:t xml:space="preserve">, na podstawie </w:t>
      </w:r>
      <w:r w:rsidR="009A2811" w:rsidRPr="00587E21">
        <w:rPr>
          <w:rFonts w:ascii="Arial" w:hAnsi="Arial" w:cs="Arial"/>
          <w:b/>
          <w:bCs/>
          <w:sz w:val="20"/>
          <w:szCs w:val="20"/>
          <w:u w:val="single"/>
        </w:rPr>
        <w:t xml:space="preserve">art. </w:t>
      </w:r>
      <w:r w:rsidR="0015179E" w:rsidRPr="00587E21">
        <w:rPr>
          <w:rFonts w:ascii="Arial" w:hAnsi="Arial" w:cs="Arial"/>
          <w:b/>
          <w:bCs/>
          <w:sz w:val="20"/>
          <w:szCs w:val="20"/>
          <w:u w:val="single"/>
        </w:rPr>
        <w:t>132</w:t>
      </w:r>
      <w:r w:rsidR="009A2811" w:rsidRPr="00587E21">
        <w:rPr>
          <w:rFonts w:ascii="Arial" w:hAnsi="Arial" w:cs="Arial"/>
          <w:b/>
          <w:bCs/>
          <w:sz w:val="20"/>
          <w:szCs w:val="20"/>
          <w:u w:val="single"/>
        </w:rPr>
        <w:t xml:space="preserve"> </w:t>
      </w:r>
      <w:r w:rsidR="009A2811" w:rsidRPr="00587E21">
        <w:rPr>
          <w:rFonts w:ascii="Arial" w:hAnsi="Arial" w:cs="Arial"/>
          <w:sz w:val="20"/>
          <w:szCs w:val="20"/>
        </w:rPr>
        <w:t xml:space="preserve"> </w:t>
      </w:r>
      <w:r w:rsidRPr="006A372B">
        <w:rPr>
          <w:rFonts w:ascii="Arial" w:hAnsi="Arial" w:cs="Arial"/>
          <w:color w:val="000000"/>
          <w:sz w:val="20"/>
          <w:szCs w:val="20"/>
        </w:rPr>
        <w:t xml:space="preserve">ustawy z </w:t>
      </w:r>
      <w:r w:rsidRPr="006A372B">
        <w:rPr>
          <w:rFonts w:ascii="Arial" w:eastAsia="Arial Unicode MS" w:hAnsi="Arial" w:cs="Arial"/>
          <w:sz w:val="20"/>
          <w:szCs w:val="20"/>
        </w:rPr>
        <w:t>dnia 11.09.2019 r. Prawo zamówień publicznych</w:t>
      </w:r>
      <w:r w:rsidR="00BF72F4" w:rsidRPr="006A372B">
        <w:rPr>
          <w:rFonts w:ascii="Arial" w:eastAsia="Arial Unicode MS" w:hAnsi="Arial" w:cs="Arial"/>
          <w:sz w:val="20"/>
          <w:szCs w:val="20"/>
        </w:rPr>
        <w:t xml:space="preserve"> </w:t>
      </w:r>
      <w:r w:rsidRPr="006A372B">
        <w:rPr>
          <w:rFonts w:ascii="Arial" w:eastAsia="Arial Unicode MS" w:hAnsi="Arial" w:cs="Arial"/>
          <w:sz w:val="20"/>
          <w:szCs w:val="20"/>
        </w:rPr>
        <w:t>(Dz. U. z 20</w:t>
      </w:r>
      <w:r w:rsidR="00DF5487">
        <w:rPr>
          <w:rFonts w:ascii="Arial" w:eastAsia="Arial Unicode MS" w:hAnsi="Arial" w:cs="Arial"/>
          <w:sz w:val="20"/>
          <w:szCs w:val="20"/>
        </w:rPr>
        <w:t>2</w:t>
      </w:r>
      <w:r w:rsidR="0050121B">
        <w:rPr>
          <w:rFonts w:ascii="Arial" w:eastAsia="Arial Unicode MS" w:hAnsi="Arial" w:cs="Arial"/>
          <w:sz w:val="20"/>
          <w:szCs w:val="20"/>
        </w:rPr>
        <w:t>2</w:t>
      </w:r>
      <w:r w:rsidRPr="006A372B">
        <w:rPr>
          <w:rFonts w:ascii="Arial" w:eastAsia="Arial Unicode MS" w:hAnsi="Arial" w:cs="Arial"/>
          <w:sz w:val="20"/>
          <w:szCs w:val="20"/>
        </w:rPr>
        <w:t xml:space="preserve"> r. poz. </w:t>
      </w:r>
      <w:r w:rsidR="00DF5487">
        <w:rPr>
          <w:rFonts w:ascii="Arial" w:eastAsia="Arial Unicode MS" w:hAnsi="Arial" w:cs="Arial"/>
          <w:sz w:val="20"/>
          <w:szCs w:val="20"/>
        </w:rPr>
        <w:t>1</w:t>
      </w:r>
      <w:r w:rsidR="0050121B">
        <w:rPr>
          <w:rFonts w:ascii="Arial" w:eastAsia="Arial Unicode MS" w:hAnsi="Arial" w:cs="Arial"/>
          <w:sz w:val="20"/>
          <w:szCs w:val="20"/>
        </w:rPr>
        <w:t>710</w:t>
      </w:r>
      <w:r w:rsidRPr="006A372B">
        <w:rPr>
          <w:rFonts w:ascii="Arial" w:eastAsia="Arial Unicode MS" w:hAnsi="Arial" w:cs="Arial"/>
          <w:sz w:val="20"/>
          <w:szCs w:val="20"/>
        </w:rPr>
        <w:t xml:space="preserve"> ze zm.), zwanej dalej </w:t>
      </w:r>
      <w:proofErr w:type="spellStart"/>
      <w:r w:rsidRPr="006A372B">
        <w:rPr>
          <w:rFonts w:ascii="Arial" w:eastAsia="Arial Unicode MS" w:hAnsi="Arial" w:cs="Arial"/>
          <w:sz w:val="20"/>
          <w:szCs w:val="20"/>
        </w:rPr>
        <w:t>pzp</w:t>
      </w:r>
      <w:proofErr w:type="spellEnd"/>
      <w:r w:rsidR="00203EE0" w:rsidRPr="006A372B">
        <w:rPr>
          <w:rFonts w:ascii="Arial" w:eastAsia="Arial Unicode MS" w:hAnsi="Arial" w:cs="Arial"/>
          <w:sz w:val="20"/>
          <w:szCs w:val="20"/>
        </w:rPr>
        <w:t xml:space="preserve"> oraz aktów wykonawczych do niej, o wartości zamówienia równej progowi unijnemu lub większej.</w:t>
      </w:r>
    </w:p>
    <w:p w14:paraId="3BA070F5" w14:textId="21D2D4D8" w:rsidR="009063D0" w:rsidRDefault="00203EE0" w:rsidP="00862EEA">
      <w:pPr>
        <w:pStyle w:val="Akapitzlist"/>
        <w:numPr>
          <w:ilvl w:val="1"/>
          <w:numId w:val="17"/>
        </w:numPr>
        <w:autoSpaceDE w:val="0"/>
        <w:autoSpaceDN w:val="0"/>
        <w:adjustRightInd w:val="0"/>
        <w:spacing w:line="360" w:lineRule="auto"/>
        <w:jc w:val="both"/>
        <w:rPr>
          <w:rFonts w:ascii="Arial" w:hAnsi="Arial" w:cs="Arial"/>
          <w:sz w:val="20"/>
          <w:szCs w:val="20"/>
        </w:rPr>
      </w:pPr>
      <w:r w:rsidRPr="006A372B">
        <w:rPr>
          <w:rFonts w:ascii="Arial" w:hAnsi="Arial" w:cs="Arial"/>
          <w:sz w:val="20"/>
          <w:szCs w:val="20"/>
        </w:rPr>
        <w:t xml:space="preserve"> Zamawiający, zgodnie z art.139 </w:t>
      </w:r>
      <w:proofErr w:type="spellStart"/>
      <w:r w:rsidR="004E59A7">
        <w:rPr>
          <w:rFonts w:ascii="Arial" w:hAnsi="Arial" w:cs="Arial"/>
          <w:sz w:val="20"/>
          <w:szCs w:val="20"/>
        </w:rPr>
        <w:t>Pzp</w:t>
      </w:r>
      <w:proofErr w:type="spellEnd"/>
      <w:r w:rsidR="00396917" w:rsidRPr="006A372B">
        <w:rPr>
          <w:rFonts w:ascii="Arial" w:hAnsi="Arial" w:cs="Arial"/>
          <w:sz w:val="20"/>
          <w:szCs w:val="20"/>
        </w:rPr>
        <w:t xml:space="preserve">, </w:t>
      </w:r>
      <w:r w:rsidR="0068328C">
        <w:rPr>
          <w:rFonts w:ascii="Arial" w:hAnsi="Arial" w:cs="Arial"/>
          <w:sz w:val="20"/>
          <w:szCs w:val="20"/>
        </w:rPr>
        <w:t xml:space="preserve">informuje </w:t>
      </w:r>
      <w:r w:rsidR="009A07C4">
        <w:rPr>
          <w:rFonts w:ascii="Arial" w:hAnsi="Arial" w:cs="Arial"/>
          <w:sz w:val="20"/>
          <w:szCs w:val="20"/>
        </w:rPr>
        <w:t xml:space="preserve">że w postępowaniu stosuje procedurę </w:t>
      </w:r>
      <w:r w:rsidR="00396917" w:rsidRPr="006A372B">
        <w:rPr>
          <w:rFonts w:ascii="Arial" w:hAnsi="Arial" w:cs="Arial"/>
          <w:sz w:val="20"/>
          <w:szCs w:val="20"/>
        </w:rPr>
        <w:t>odwróconą kolejnoś</w:t>
      </w:r>
      <w:r w:rsidR="009A07C4">
        <w:rPr>
          <w:rFonts w:ascii="Arial" w:hAnsi="Arial" w:cs="Arial"/>
          <w:sz w:val="20"/>
          <w:szCs w:val="20"/>
        </w:rPr>
        <w:t>ci wykonywanych</w:t>
      </w:r>
      <w:r w:rsidR="00396917" w:rsidRPr="006A372B">
        <w:rPr>
          <w:rFonts w:ascii="Arial" w:hAnsi="Arial" w:cs="Arial"/>
          <w:sz w:val="20"/>
          <w:szCs w:val="20"/>
        </w:rPr>
        <w:t xml:space="preserve"> czynności, tj. najpierw dokona badania i oceny ofert, a następnie dokona kwalifikacji podmiotowej Wykonawcy, którego oferta została najwyżej oceniona, w zakresie braku podstaw wykluczenia oraz spełniania warunków udziału w postępowaniu.</w:t>
      </w:r>
    </w:p>
    <w:p w14:paraId="4AA24EBE" w14:textId="3DEA4A96" w:rsidR="00011A0E" w:rsidRDefault="00011A0E" w:rsidP="00011A0E">
      <w:pPr>
        <w:pStyle w:val="Akapitzlist"/>
        <w:autoSpaceDE w:val="0"/>
        <w:autoSpaceDN w:val="0"/>
        <w:adjustRightInd w:val="0"/>
        <w:spacing w:line="360" w:lineRule="auto"/>
        <w:ind w:left="360"/>
        <w:jc w:val="both"/>
        <w:rPr>
          <w:rFonts w:ascii="Arial" w:hAnsi="Arial" w:cs="Arial"/>
          <w:sz w:val="20"/>
          <w:szCs w:val="20"/>
        </w:rPr>
      </w:pPr>
      <w:bookmarkStart w:id="7" w:name="_Hlk78277700"/>
      <w:r>
        <w:rPr>
          <w:rFonts w:ascii="Arial" w:hAnsi="Arial" w:cs="Arial"/>
          <w:sz w:val="20"/>
          <w:szCs w:val="20"/>
        </w:rPr>
        <w:t xml:space="preserve">W związku z powyższym Zamawiający, działając w trybie art. 139 ust.2 </w:t>
      </w:r>
      <w:proofErr w:type="spellStart"/>
      <w:r>
        <w:rPr>
          <w:rFonts w:ascii="Arial" w:hAnsi="Arial" w:cs="Arial"/>
          <w:sz w:val="20"/>
          <w:szCs w:val="20"/>
        </w:rPr>
        <w:t>Pzp</w:t>
      </w:r>
      <w:proofErr w:type="spellEnd"/>
      <w:r>
        <w:rPr>
          <w:rFonts w:ascii="Arial" w:hAnsi="Arial" w:cs="Arial"/>
          <w:sz w:val="20"/>
          <w:szCs w:val="20"/>
        </w:rPr>
        <w:t xml:space="preserve"> przewiduje możliwość żądania JEDZ </w:t>
      </w:r>
      <w:r w:rsidRPr="00011A0E">
        <w:rPr>
          <w:rFonts w:ascii="Arial" w:hAnsi="Arial" w:cs="Arial"/>
          <w:b/>
          <w:bCs/>
          <w:sz w:val="20"/>
          <w:szCs w:val="20"/>
          <w:u w:val="single"/>
        </w:rPr>
        <w:t>wyłącznie</w:t>
      </w:r>
      <w:r>
        <w:rPr>
          <w:rFonts w:ascii="Arial" w:hAnsi="Arial" w:cs="Arial"/>
          <w:sz w:val="20"/>
          <w:szCs w:val="20"/>
        </w:rPr>
        <w:t xml:space="preserve"> od wykonawcy, którego  oferta została najwyżej oceniona.</w:t>
      </w:r>
    </w:p>
    <w:p w14:paraId="525B235B" w14:textId="341A5ED4" w:rsidR="009A07C4" w:rsidRPr="001E7C8A" w:rsidRDefault="009A07C4" w:rsidP="00862EEA">
      <w:pPr>
        <w:pStyle w:val="Akapitzlist"/>
        <w:numPr>
          <w:ilvl w:val="1"/>
          <w:numId w:val="17"/>
        </w:numPr>
        <w:autoSpaceDE w:val="0"/>
        <w:autoSpaceDN w:val="0"/>
        <w:adjustRightInd w:val="0"/>
        <w:spacing w:line="360" w:lineRule="auto"/>
        <w:jc w:val="both"/>
        <w:rPr>
          <w:rFonts w:ascii="Arial" w:hAnsi="Arial" w:cs="Arial"/>
          <w:sz w:val="20"/>
          <w:szCs w:val="20"/>
        </w:rPr>
      </w:pPr>
      <w:bookmarkStart w:id="8" w:name="_Hlk66710193"/>
      <w:bookmarkEnd w:id="7"/>
      <w:r w:rsidRPr="001E7C8A">
        <w:rPr>
          <w:rFonts w:ascii="Arial" w:hAnsi="Arial" w:cs="Arial"/>
          <w:sz w:val="20"/>
          <w:szCs w:val="20"/>
        </w:rPr>
        <w:t>Zamawiający nie przewiduje aukcji elektronicznej.</w:t>
      </w:r>
    </w:p>
    <w:p w14:paraId="4839F863" w14:textId="05BA4D44" w:rsidR="004E13F7" w:rsidRPr="001E7C8A" w:rsidRDefault="009A07C4" w:rsidP="00862EEA">
      <w:pPr>
        <w:pStyle w:val="Akapitzlist"/>
        <w:numPr>
          <w:ilvl w:val="1"/>
          <w:numId w:val="17"/>
        </w:numPr>
        <w:autoSpaceDE w:val="0"/>
        <w:autoSpaceDN w:val="0"/>
        <w:adjustRightInd w:val="0"/>
        <w:spacing w:line="360" w:lineRule="auto"/>
        <w:jc w:val="both"/>
        <w:rPr>
          <w:rFonts w:ascii="Arial" w:hAnsi="Arial" w:cs="Arial"/>
          <w:sz w:val="20"/>
          <w:szCs w:val="20"/>
        </w:rPr>
      </w:pPr>
      <w:r w:rsidRPr="001E7C8A">
        <w:rPr>
          <w:rFonts w:ascii="Arial" w:hAnsi="Arial" w:cs="Arial"/>
          <w:sz w:val="20"/>
          <w:szCs w:val="20"/>
        </w:rPr>
        <w:t xml:space="preserve">Zamawiający nie prowadzi postępowania w celu zawarcia umowy ramowej.  </w:t>
      </w:r>
    </w:p>
    <w:bookmarkEnd w:id="8"/>
    <w:p w14:paraId="6B5DF872" w14:textId="77777777" w:rsidR="009A07C4" w:rsidRPr="006A372B" w:rsidRDefault="009A07C4" w:rsidP="009A07C4">
      <w:pPr>
        <w:pStyle w:val="Akapitzlist"/>
        <w:autoSpaceDE w:val="0"/>
        <w:autoSpaceDN w:val="0"/>
        <w:adjustRightInd w:val="0"/>
        <w:spacing w:line="360" w:lineRule="auto"/>
        <w:ind w:left="360"/>
        <w:jc w:val="both"/>
        <w:rPr>
          <w:rFonts w:ascii="Arial" w:hAnsi="Arial" w:cs="Arial"/>
          <w:sz w:val="20"/>
          <w:szCs w:val="20"/>
        </w:rPr>
      </w:pPr>
    </w:p>
    <w:p w14:paraId="4A462805" w14:textId="474BE2CF" w:rsidR="00B55F0E" w:rsidRPr="00F14934" w:rsidRDefault="009063D0" w:rsidP="00862EEA">
      <w:pPr>
        <w:pStyle w:val="Akapitzlist"/>
        <w:numPr>
          <w:ilvl w:val="0"/>
          <w:numId w:val="32"/>
        </w:numPr>
        <w:autoSpaceDE w:val="0"/>
        <w:autoSpaceDN w:val="0"/>
        <w:adjustRightInd w:val="0"/>
        <w:spacing w:line="360" w:lineRule="auto"/>
        <w:ind w:left="284"/>
        <w:jc w:val="both"/>
        <w:rPr>
          <w:rFonts w:ascii="Arial" w:hAnsi="Arial" w:cs="Arial"/>
          <w:b/>
          <w:bCs/>
          <w:color w:val="000000"/>
          <w:sz w:val="20"/>
          <w:szCs w:val="20"/>
          <w:u w:val="single"/>
        </w:rPr>
      </w:pPr>
      <w:r>
        <w:rPr>
          <w:rFonts w:ascii="Arial" w:hAnsi="Arial" w:cs="Arial"/>
          <w:b/>
          <w:bCs/>
          <w:color w:val="000000"/>
          <w:sz w:val="20"/>
          <w:szCs w:val="20"/>
          <w:u w:val="single"/>
        </w:rPr>
        <w:t>OCHRONA DANYCH OSOBOWYCH</w:t>
      </w:r>
      <w:r w:rsidR="00B55F0E" w:rsidRPr="00F14934">
        <w:rPr>
          <w:rFonts w:ascii="Arial" w:hAnsi="Arial" w:cs="Arial"/>
          <w:b/>
          <w:bCs/>
          <w:color w:val="000000"/>
          <w:sz w:val="20"/>
          <w:szCs w:val="20"/>
          <w:u w:val="single"/>
        </w:rPr>
        <w:t>.</w:t>
      </w:r>
      <w:bookmarkStart w:id="9" w:name="_Hlk33689834"/>
      <w:r w:rsidR="00B55F0E" w:rsidRPr="00F14934">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F14934">
        <w:rPr>
          <w:rFonts w:ascii="Arial" w:hAnsi="Arial" w:cs="Arial"/>
          <w:sz w:val="20"/>
          <w:szCs w:val="20"/>
        </w:rPr>
        <w:t xml:space="preserve"> </w:t>
      </w:r>
      <w:r w:rsidR="00B55F0E" w:rsidRPr="00F14934">
        <w:rPr>
          <w:rFonts w:ascii="Arial" w:hAnsi="Arial" w:cs="Arial"/>
          <w:color w:val="000000"/>
          <w:sz w:val="20"/>
          <w:szCs w:val="20"/>
        </w:rPr>
        <w:t>ochronie danych) (Dz. Urz. UE L 119 z 04.05.2016, str.1), dalej „RODO”, informuję, że:</w:t>
      </w:r>
    </w:p>
    <w:p w14:paraId="007A3404" w14:textId="5FD73833" w:rsidR="00B55F0E" w:rsidRDefault="00B55F0E" w:rsidP="00B81A75">
      <w:pPr>
        <w:pStyle w:val="Teksttreci0"/>
        <w:numPr>
          <w:ilvl w:val="0"/>
          <w:numId w:val="2"/>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 xml:space="preserve">administratorem Pani/Pana danych osobowych jest Gmina Siechnice reprezentowana przez </w:t>
      </w:r>
      <w:r>
        <w:rPr>
          <w:rFonts w:ascii="Arial" w:hAnsi="Arial" w:cs="Arial"/>
          <w:bCs/>
          <w:color w:val="000000"/>
          <w:sz w:val="20"/>
          <w:szCs w:val="20"/>
        </w:rPr>
        <w:t>Burmistrza Siechnic, ul. Jana Pawła II 12, ul. Jana Pawła II 12, 55-011 Siechnice</w:t>
      </w:r>
      <w:r>
        <w:rPr>
          <w:rFonts w:ascii="Arial" w:hAnsi="Arial" w:cs="Arial"/>
          <w:sz w:val="20"/>
          <w:szCs w:val="20"/>
        </w:rPr>
        <w:t>,</w:t>
      </w:r>
    </w:p>
    <w:p w14:paraId="6B2A3C04" w14:textId="77777777"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Kontakt z inspektorem pod adresem:</w:t>
      </w:r>
      <w:r>
        <w:rPr>
          <w:rFonts w:ascii="Arial" w:hAnsi="Arial" w:cs="Arial"/>
          <w:bCs/>
          <w:color w:val="000000"/>
          <w:sz w:val="20"/>
          <w:szCs w:val="20"/>
        </w:rPr>
        <w:t xml:space="preserve"> e-mail iod@umsiechnice.pl</w:t>
      </w:r>
    </w:p>
    <w:p w14:paraId="4E4D58FE" w14:textId="77777777" w:rsidR="00B55F0E" w:rsidRDefault="00B55F0E" w:rsidP="00B81A75">
      <w:pPr>
        <w:pStyle w:val="Teksttreci0"/>
        <w:numPr>
          <w:ilvl w:val="0"/>
          <w:numId w:val="2"/>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Pani/Pana dane osobowe przetwarzane będą na podstawie art. 6 ust. 1 lit. c RODO w celu związanym z przedmiotowym postępowaniem o udzielenie zamówienia publicznego</w:t>
      </w:r>
      <w:r>
        <w:rPr>
          <w:rFonts w:ascii="Arial" w:hAnsi="Arial" w:cs="Arial"/>
          <w:b/>
          <w:bCs/>
          <w:color w:val="000000"/>
          <w:sz w:val="20"/>
          <w:szCs w:val="20"/>
        </w:rPr>
        <w:t>,</w:t>
      </w:r>
    </w:p>
    <w:p w14:paraId="085BF11A" w14:textId="40CDC991"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odbiorcami Pani/Pana danych osobowych będą osoby lub podmioty, którym udostępniona zostanie</w:t>
      </w:r>
      <w:r>
        <w:rPr>
          <w:rFonts w:ascii="Arial" w:hAnsi="Arial" w:cs="Arial"/>
          <w:sz w:val="20"/>
          <w:szCs w:val="20"/>
        </w:rPr>
        <w:t xml:space="preserve"> </w:t>
      </w:r>
      <w:r>
        <w:rPr>
          <w:rFonts w:ascii="Arial" w:hAnsi="Arial" w:cs="Arial"/>
          <w:color w:val="000000"/>
          <w:sz w:val="20"/>
          <w:szCs w:val="20"/>
        </w:rPr>
        <w:t xml:space="preserve">dokumentacja postępowania w oparciu o art. </w:t>
      </w:r>
      <w:r w:rsidR="001244AB">
        <w:rPr>
          <w:rFonts w:ascii="Arial" w:hAnsi="Arial" w:cs="Arial"/>
          <w:color w:val="000000"/>
          <w:sz w:val="20"/>
          <w:szCs w:val="20"/>
        </w:rPr>
        <w:t>1</w:t>
      </w:r>
      <w:r>
        <w:rPr>
          <w:rFonts w:ascii="Arial" w:hAnsi="Arial" w:cs="Arial"/>
          <w:color w:val="000000"/>
          <w:sz w:val="20"/>
          <w:szCs w:val="20"/>
        </w:rPr>
        <w:t xml:space="preserve">8 oraz art. </w:t>
      </w:r>
      <w:r w:rsidR="00EB5668">
        <w:rPr>
          <w:rFonts w:ascii="Arial" w:hAnsi="Arial" w:cs="Arial"/>
          <w:color w:val="000000"/>
          <w:sz w:val="20"/>
          <w:szCs w:val="20"/>
        </w:rPr>
        <w:t>74</w:t>
      </w:r>
      <w:r>
        <w:rPr>
          <w:rFonts w:ascii="Arial" w:hAnsi="Arial" w:cs="Arial"/>
          <w:color w:val="000000"/>
          <w:sz w:val="20"/>
          <w:szCs w:val="20"/>
        </w:rPr>
        <w:t xml:space="preserve">  ustawy z dnia </w:t>
      </w:r>
      <w:r w:rsidR="00EB5668">
        <w:rPr>
          <w:rFonts w:ascii="Arial" w:hAnsi="Arial" w:cs="Arial"/>
          <w:color w:val="000000"/>
          <w:sz w:val="20"/>
          <w:szCs w:val="20"/>
        </w:rPr>
        <w:t>11</w:t>
      </w:r>
      <w:r>
        <w:rPr>
          <w:rFonts w:ascii="Arial" w:hAnsi="Arial" w:cs="Arial"/>
          <w:color w:val="000000"/>
          <w:sz w:val="20"/>
          <w:szCs w:val="20"/>
        </w:rPr>
        <w:t xml:space="preserve"> </w:t>
      </w:r>
      <w:r w:rsidR="00EB5668">
        <w:rPr>
          <w:rFonts w:ascii="Arial" w:hAnsi="Arial" w:cs="Arial"/>
          <w:color w:val="000000"/>
          <w:sz w:val="20"/>
          <w:szCs w:val="20"/>
        </w:rPr>
        <w:t>wrześ</w:t>
      </w:r>
      <w:r>
        <w:rPr>
          <w:rFonts w:ascii="Arial" w:hAnsi="Arial" w:cs="Arial"/>
          <w:color w:val="000000"/>
          <w:sz w:val="20"/>
          <w:szCs w:val="20"/>
        </w:rPr>
        <w:t>nia 20</w:t>
      </w:r>
      <w:r w:rsidR="00EB5668">
        <w:rPr>
          <w:rFonts w:ascii="Arial" w:hAnsi="Arial" w:cs="Arial"/>
          <w:color w:val="000000"/>
          <w:sz w:val="20"/>
          <w:szCs w:val="20"/>
        </w:rPr>
        <w:t>19</w:t>
      </w:r>
      <w:r>
        <w:rPr>
          <w:rFonts w:ascii="Arial" w:hAnsi="Arial" w:cs="Arial"/>
          <w:color w:val="000000"/>
          <w:sz w:val="20"/>
          <w:szCs w:val="20"/>
        </w:rPr>
        <w:t xml:space="preserve"> r. - Prawo zamówień publicznych (Dz. U. z 20</w:t>
      </w:r>
      <w:r w:rsidR="00237725">
        <w:rPr>
          <w:rFonts w:ascii="Arial" w:hAnsi="Arial" w:cs="Arial"/>
          <w:color w:val="000000"/>
          <w:sz w:val="20"/>
          <w:szCs w:val="20"/>
        </w:rPr>
        <w:t>2</w:t>
      </w:r>
      <w:r w:rsidR="004E59A7">
        <w:rPr>
          <w:rFonts w:ascii="Arial" w:hAnsi="Arial" w:cs="Arial"/>
          <w:color w:val="000000"/>
          <w:sz w:val="20"/>
          <w:szCs w:val="20"/>
        </w:rPr>
        <w:t>2</w:t>
      </w:r>
      <w:r>
        <w:rPr>
          <w:rFonts w:ascii="Arial" w:hAnsi="Arial" w:cs="Arial"/>
          <w:color w:val="000000"/>
          <w:sz w:val="20"/>
          <w:szCs w:val="20"/>
        </w:rPr>
        <w:t xml:space="preserve"> r. </w:t>
      </w:r>
      <w:proofErr w:type="spellStart"/>
      <w:r>
        <w:rPr>
          <w:rFonts w:ascii="Arial" w:hAnsi="Arial" w:cs="Arial"/>
          <w:color w:val="000000"/>
          <w:sz w:val="20"/>
          <w:szCs w:val="20"/>
        </w:rPr>
        <w:t>poz</w:t>
      </w:r>
      <w:proofErr w:type="spellEnd"/>
      <w:r>
        <w:rPr>
          <w:rFonts w:ascii="Arial" w:hAnsi="Arial" w:cs="Arial"/>
          <w:color w:val="000000"/>
          <w:sz w:val="20"/>
          <w:szCs w:val="20"/>
        </w:rPr>
        <w:t xml:space="preserve"> </w:t>
      </w:r>
      <w:r w:rsidR="00237725">
        <w:rPr>
          <w:rFonts w:ascii="Arial" w:hAnsi="Arial" w:cs="Arial"/>
          <w:color w:val="000000"/>
          <w:sz w:val="20"/>
          <w:szCs w:val="20"/>
        </w:rPr>
        <w:t>1</w:t>
      </w:r>
      <w:r w:rsidR="004E59A7">
        <w:rPr>
          <w:rFonts w:ascii="Arial" w:hAnsi="Arial" w:cs="Arial"/>
          <w:color w:val="000000"/>
          <w:sz w:val="20"/>
          <w:szCs w:val="20"/>
        </w:rPr>
        <w:t>710</w:t>
      </w:r>
      <w:r>
        <w:rPr>
          <w:rFonts w:ascii="Arial" w:hAnsi="Arial" w:cs="Arial"/>
          <w:color w:val="000000"/>
          <w:sz w:val="20"/>
          <w:szCs w:val="20"/>
        </w:rPr>
        <w:t xml:space="preserve"> ze zmianami), dalej „ustawa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4A3D2A57" w14:textId="5DB4886A"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 xml:space="preserve">Pani/Pana dane osobowe będą przechowywane, zgodnie z art. </w:t>
      </w:r>
      <w:r w:rsidR="00EB5668">
        <w:rPr>
          <w:rFonts w:ascii="Arial" w:hAnsi="Arial" w:cs="Arial"/>
          <w:color w:val="000000"/>
          <w:sz w:val="20"/>
          <w:szCs w:val="20"/>
        </w:rPr>
        <w:t>78</w:t>
      </w:r>
      <w:r>
        <w:rPr>
          <w:rFonts w:ascii="Arial" w:hAnsi="Arial" w:cs="Arial"/>
          <w:color w:val="000000"/>
          <w:sz w:val="20"/>
          <w:szCs w:val="20"/>
        </w:rPr>
        <w:t xml:space="preserve"> ust. 1 ustawy </w:t>
      </w:r>
      <w:proofErr w:type="spellStart"/>
      <w:r>
        <w:rPr>
          <w:rFonts w:ascii="Arial" w:hAnsi="Arial" w:cs="Arial"/>
          <w:color w:val="000000"/>
          <w:sz w:val="20"/>
          <w:szCs w:val="20"/>
        </w:rPr>
        <w:t>Pzp</w:t>
      </w:r>
      <w:proofErr w:type="spellEnd"/>
      <w:r>
        <w:rPr>
          <w:rFonts w:ascii="Arial" w:hAnsi="Arial" w:cs="Arial"/>
          <w:color w:val="000000"/>
          <w:sz w:val="20"/>
          <w:szCs w:val="20"/>
        </w:rPr>
        <w:t>, przez okres 4 lat od</w:t>
      </w:r>
      <w:r>
        <w:rPr>
          <w:rFonts w:ascii="Arial" w:hAnsi="Arial" w:cs="Arial"/>
          <w:sz w:val="20"/>
          <w:szCs w:val="20"/>
        </w:rPr>
        <w:t xml:space="preserve">  </w:t>
      </w:r>
      <w:r>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lastRenderedPageBreak/>
        <w:t>obowiązek podania przez Panią/Pana danych osobowych bezpośrednio Pani/Pana dotyczących jest</w:t>
      </w:r>
      <w:r>
        <w:rPr>
          <w:rFonts w:ascii="Arial" w:hAnsi="Arial" w:cs="Arial"/>
          <w:sz w:val="20"/>
          <w:szCs w:val="20"/>
        </w:rPr>
        <w:t xml:space="preserve"> </w:t>
      </w:r>
      <w:r>
        <w:rPr>
          <w:rFonts w:ascii="Arial" w:hAnsi="Arial" w:cs="Arial"/>
          <w:color w:val="000000"/>
          <w:sz w:val="20"/>
          <w:szCs w:val="20"/>
        </w:rPr>
        <w:t xml:space="preserve">wymogiem ustawowym określonym w przepisach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1624F6B9" w14:textId="77777777"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Default="00B55F0E" w:rsidP="00B81A75">
      <w:pPr>
        <w:pStyle w:val="Teksttreci0"/>
        <w:numPr>
          <w:ilvl w:val="0"/>
          <w:numId w:val="2"/>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posiada Pani/Pan:</w:t>
      </w:r>
    </w:p>
    <w:p w14:paraId="3113DB24" w14:textId="77777777" w:rsidR="00B55F0E" w:rsidRDefault="00B55F0E" w:rsidP="00B81A75">
      <w:pPr>
        <w:pStyle w:val="Bezodstpw"/>
        <w:numPr>
          <w:ilvl w:val="0"/>
          <w:numId w:val="11"/>
        </w:numPr>
        <w:spacing w:line="360" w:lineRule="auto"/>
        <w:ind w:left="1418" w:hanging="425"/>
      </w:pPr>
      <w:r>
        <w:t xml:space="preserve">na podstawie art. 15 RODO prawo dostępu do danych osobowych Pani/Pana dotyczących; na podstawie art. 16 RODO prawo do sprostowania Pani/Pana danych osobowych **; </w:t>
      </w:r>
    </w:p>
    <w:p w14:paraId="61CACBF8" w14:textId="77777777" w:rsidR="00B55F0E" w:rsidRPr="00365D9C" w:rsidRDefault="00B55F0E" w:rsidP="00B81A75">
      <w:pPr>
        <w:pStyle w:val="Bezodstpw"/>
        <w:numPr>
          <w:ilvl w:val="0"/>
          <w:numId w:val="11"/>
        </w:numPr>
        <w:spacing w:line="360" w:lineRule="auto"/>
        <w:ind w:left="1418" w:hanging="425"/>
        <w:jc w:val="both"/>
      </w:pPr>
      <w:r w:rsidRPr="00365D9C">
        <w:rPr>
          <w:color w:val="000000"/>
        </w:rPr>
        <w:t>na podstawie art. 18 RODO prawo żądania od administratora ograniczenia przetwarzania danych</w:t>
      </w:r>
      <w:r w:rsidRPr="00365D9C">
        <w:t xml:space="preserve"> </w:t>
      </w:r>
      <w:r w:rsidRPr="00365D9C">
        <w:rPr>
          <w:color w:val="000000"/>
        </w:rPr>
        <w:t>osobowych z zastrzeżeniem przypadków, o których mowa w art. 18 ust. 2 RODO ***;</w:t>
      </w:r>
    </w:p>
    <w:p w14:paraId="3BFFC568" w14:textId="77777777" w:rsidR="00B55F0E" w:rsidRPr="00365D9C" w:rsidRDefault="00B55F0E" w:rsidP="00B81A75">
      <w:pPr>
        <w:pStyle w:val="Bezodstpw"/>
        <w:numPr>
          <w:ilvl w:val="0"/>
          <w:numId w:val="11"/>
        </w:numPr>
        <w:spacing w:line="360" w:lineRule="auto"/>
        <w:ind w:left="1418" w:hanging="425"/>
        <w:jc w:val="both"/>
      </w:pPr>
      <w:r w:rsidRPr="00365D9C">
        <w:rPr>
          <w:color w:val="000000"/>
        </w:rPr>
        <w:t xml:space="preserve"> prawo do wniesienia skargi do Prezesa Urzędu Ochrony Danych Osobowych, gdy uzna Pani/Pan, że</w:t>
      </w:r>
      <w:r w:rsidRPr="00365D9C">
        <w:t xml:space="preserve"> </w:t>
      </w:r>
      <w:r w:rsidRPr="00365D9C">
        <w:rPr>
          <w:color w:val="000000"/>
        </w:rPr>
        <w:t>przetwarzanie danych osobowych Pani/Pana dotyczących narusza przepisy RODO;</w:t>
      </w:r>
    </w:p>
    <w:p w14:paraId="5E44F83A" w14:textId="730DF9FB" w:rsidR="00B55F0E" w:rsidRDefault="00B55F0E" w:rsidP="00DE7EFB">
      <w:pPr>
        <w:pStyle w:val="Teksttreci0"/>
        <w:shd w:val="clear" w:color="auto" w:fill="auto"/>
        <w:spacing w:line="360" w:lineRule="auto"/>
        <w:ind w:left="1560" w:hanging="993"/>
        <w:rPr>
          <w:rFonts w:ascii="Arial" w:hAnsi="Arial" w:cs="Arial"/>
          <w:sz w:val="20"/>
          <w:szCs w:val="20"/>
        </w:rPr>
      </w:pPr>
      <w:r>
        <w:rPr>
          <w:rFonts w:ascii="Arial" w:hAnsi="Arial" w:cs="Arial"/>
          <w:color w:val="000000"/>
          <w:sz w:val="20"/>
          <w:szCs w:val="20"/>
        </w:rPr>
        <w:t xml:space="preserve">       9)</w:t>
      </w:r>
      <w:r w:rsidR="00BF72F4">
        <w:rPr>
          <w:rFonts w:ascii="Arial" w:hAnsi="Arial" w:cs="Arial"/>
          <w:color w:val="000000"/>
          <w:sz w:val="20"/>
          <w:szCs w:val="20"/>
        </w:rPr>
        <w:t xml:space="preserve"> </w:t>
      </w:r>
      <w:r>
        <w:rPr>
          <w:rFonts w:ascii="Arial" w:hAnsi="Arial" w:cs="Arial"/>
          <w:color w:val="000000"/>
          <w:sz w:val="20"/>
          <w:szCs w:val="20"/>
        </w:rPr>
        <w:t xml:space="preserve"> nie przysługuje Pani/Panu:</w:t>
      </w:r>
    </w:p>
    <w:p w14:paraId="16F3B3EC" w14:textId="77777777" w:rsidR="00B55F0E" w:rsidRDefault="00B55F0E" w:rsidP="00B81A75">
      <w:pPr>
        <w:pStyle w:val="Teksttreci0"/>
        <w:numPr>
          <w:ilvl w:val="0"/>
          <w:numId w:val="12"/>
        </w:numPr>
        <w:shd w:val="clear" w:color="auto" w:fill="auto"/>
        <w:tabs>
          <w:tab w:val="left" w:pos="1134"/>
        </w:tabs>
        <w:spacing w:line="360" w:lineRule="auto"/>
        <w:ind w:left="1276" w:hanging="283"/>
        <w:rPr>
          <w:rFonts w:ascii="Arial" w:hAnsi="Arial" w:cs="Arial"/>
          <w:sz w:val="20"/>
          <w:szCs w:val="20"/>
        </w:rPr>
      </w:pPr>
      <w:r>
        <w:rPr>
          <w:rFonts w:ascii="Arial" w:hAnsi="Arial" w:cs="Arial"/>
          <w:color w:val="000000"/>
          <w:sz w:val="20"/>
          <w:szCs w:val="20"/>
        </w:rPr>
        <w:t>w związku z art. 17 ust. 3 lit. b, d lub e RODO prawo do usunięcia danych osobowych;</w:t>
      </w:r>
    </w:p>
    <w:p w14:paraId="1E4A18F6" w14:textId="77777777" w:rsidR="00B55F0E" w:rsidRDefault="00B55F0E" w:rsidP="00B81A75">
      <w:pPr>
        <w:pStyle w:val="Teksttreci0"/>
        <w:numPr>
          <w:ilvl w:val="0"/>
          <w:numId w:val="12"/>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t>prawo do przenoszenia danych osobowych, o którym mowa w art. 20 RODO;</w:t>
      </w:r>
    </w:p>
    <w:p w14:paraId="1BAC6000" w14:textId="77777777" w:rsidR="00B55F0E" w:rsidRPr="00285DFC" w:rsidRDefault="00B55F0E" w:rsidP="00B81A75">
      <w:pPr>
        <w:pStyle w:val="Teksttreci0"/>
        <w:numPr>
          <w:ilvl w:val="0"/>
          <w:numId w:val="12"/>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t xml:space="preserve">na podstawie art. 21 RODO prawo sprzeciwu, wobec przetwarzania danych osobowych, gdyż </w:t>
      </w:r>
      <w:r w:rsidRPr="00285DFC">
        <w:rPr>
          <w:rFonts w:ascii="Arial" w:hAnsi="Arial" w:cs="Arial"/>
          <w:sz w:val="20"/>
          <w:szCs w:val="20"/>
        </w:rPr>
        <w:t>podstawą prawną przetwarzania Pani/Pana danych osobowych jest art. 6 ust. 1 lit. c RODO.</w:t>
      </w:r>
    </w:p>
    <w:p w14:paraId="3EEB902E" w14:textId="77777777" w:rsidR="00B55F0E" w:rsidRPr="00285DFC" w:rsidRDefault="00B55F0E" w:rsidP="00DE7EFB">
      <w:pPr>
        <w:pStyle w:val="Teksttreci20"/>
        <w:shd w:val="clear" w:color="auto" w:fill="auto"/>
        <w:spacing w:after="0"/>
        <w:jc w:val="left"/>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285DFC" w:rsidRDefault="00B55F0E" w:rsidP="00DE7EFB">
      <w:pPr>
        <w:pStyle w:val="Teksttreci20"/>
        <w:shd w:val="clear" w:color="auto" w:fill="auto"/>
        <w:spacing w:after="0"/>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285DFC">
        <w:rPr>
          <w:i w:val="0"/>
          <w:sz w:val="20"/>
          <w:szCs w:val="20"/>
        </w:rPr>
        <w:t>Pzp</w:t>
      </w:r>
      <w:proofErr w:type="spellEnd"/>
      <w:r w:rsidRPr="00285DFC">
        <w:rPr>
          <w:i w:val="0"/>
          <w:sz w:val="20"/>
          <w:szCs w:val="20"/>
        </w:rPr>
        <w:t xml:space="preserve"> oraz nie może naruszać integralności protokołu oraz jego załączników.</w:t>
      </w:r>
    </w:p>
    <w:p w14:paraId="1E98367A" w14:textId="7742326D" w:rsidR="00B55F0E" w:rsidRDefault="00B55F0E" w:rsidP="00DE7EFB">
      <w:pPr>
        <w:widowControl w:val="0"/>
        <w:autoSpaceDE w:val="0"/>
        <w:autoSpaceDN w:val="0"/>
        <w:adjustRightInd w:val="0"/>
        <w:rPr>
          <w:rFonts w:ascii="Arial" w:hAnsi="Arial" w:cs="Arial"/>
          <w:sz w:val="20"/>
          <w:szCs w:val="20"/>
        </w:rPr>
      </w:pPr>
      <w:r w:rsidRPr="00285DFC">
        <w:rPr>
          <w:rFonts w:ascii="Arial" w:hAnsi="Arial" w:cs="Arial"/>
          <w:b/>
          <w:bCs/>
          <w:sz w:val="20"/>
          <w:szCs w:val="20"/>
          <w:vertAlign w:val="superscript"/>
        </w:rPr>
        <w:t>***</w:t>
      </w:r>
      <w:r w:rsidRPr="00285DFC">
        <w:rPr>
          <w:rFonts w:ascii="Arial" w:hAnsi="Arial" w:cs="Arial"/>
          <w:b/>
          <w:bCs/>
          <w:sz w:val="20"/>
          <w:szCs w:val="20"/>
        </w:rPr>
        <w:t xml:space="preserve"> Wyjaśnienie: </w:t>
      </w:r>
      <w:r w:rsidRPr="00285DF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195650D" w14:textId="77777777" w:rsidR="00B55F0E" w:rsidRPr="00285DFC" w:rsidRDefault="00B55F0E" w:rsidP="00DE7EFB">
      <w:pPr>
        <w:widowControl w:val="0"/>
        <w:autoSpaceDE w:val="0"/>
        <w:autoSpaceDN w:val="0"/>
        <w:adjustRightInd w:val="0"/>
        <w:spacing w:line="360" w:lineRule="auto"/>
        <w:rPr>
          <w:rFonts w:ascii="Arial" w:hAnsi="Arial" w:cs="Arial"/>
          <w:sz w:val="20"/>
          <w:szCs w:val="20"/>
        </w:rPr>
      </w:pPr>
    </w:p>
    <w:bookmarkEnd w:id="9"/>
    <w:p w14:paraId="4017238F" w14:textId="22C50046" w:rsidR="00BC52D8" w:rsidRPr="00F14934" w:rsidRDefault="009063D0" w:rsidP="00862EEA">
      <w:pPr>
        <w:pStyle w:val="Akapitzlist"/>
        <w:numPr>
          <w:ilvl w:val="0"/>
          <w:numId w:val="32"/>
        </w:numPr>
        <w:autoSpaceDE w:val="0"/>
        <w:autoSpaceDN w:val="0"/>
        <w:adjustRightInd w:val="0"/>
        <w:spacing w:line="360" w:lineRule="auto"/>
        <w:ind w:left="426" w:hanging="426"/>
        <w:jc w:val="both"/>
        <w:rPr>
          <w:rFonts w:ascii="Arial" w:hAnsi="Arial" w:cs="Arial"/>
          <w:color w:val="000000"/>
          <w:sz w:val="20"/>
          <w:szCs w:val="20"/>
          <w:u w:val="single"/>
        </w:rPr>
      </w:pPr>
      <w:r>
        <w:rPr>
          <w:rFonts w:ascii="Arial" w:hAnsi="Arial" w:cs="Arial"/>
          <w:b/>
          <w:bCs/>
          <w:color w:val="000000"/>
          <w:sz w:val="20"/>
          <w:szCs w:val="20"/>
          <w:u w:val="single"/>
        </w:rPr>
        <w:t>OPIS PRZEDMIOTU ZAMÓWIENIA</w:t>
      </w:r>
      <w:r w:rsidR="00660D9B" w:rsidRPr="00F14934">
        <w:rPr>
          <w:rFonts w:ascii="Arial" w:hAnsi="Arial" w:cs="Arial"/>
          <w:color w:val="000000"/>
          <w:sz w:val="20"/>
          <w:szCs w:val="20"/>
          <w:u w:val="single"/>
        </w:rPr>
        <w:t xml:space="preserve">: </w:t>
      </w:r>
    </w:p>
    <w:p w14:paraId="57204698" w14:textId="77777777" w:rsidR="00B63189" w:rsidRDefault="001E7C8A" w:rsidP="00BF1DAC">
      <w:pPr>
        <w:spacing w:line="360" w:lineRule="auto"/>
        <w:jc w:val="both"/>
        <w:rPr>
          <w:rFonts w:ascii="Arial" w:hAnsi="Arial" w:cs="Arial"/>
          <w:bCs/>
          <w:sz w:val="20"/>
          <w:szCs w:val="20"/>
        </w:rPr>
      </w:pPr>
      <w:r>
        <w:rPr>
          <w:rFonts w:ascii="Arial" w:hAnsi="Arial" w:cs="Arial"/>
          <w:color w:val="000000"/>
          <w:sz w:val="20"/>
          <w:szCs w:val="20"/>
        </w:rPr>
        <w:t xml:space="preserve">4.1. </w:t>
      </w:r>
      <w:r w:rsidR="00660D9B" w:rsidRPr="001E7C8A">
        <w:rPr>
          <w:rFonts w:ascii="Arial" w:hAnsi="Arial" w:cs="Arial"/>
          <w:color w:val="000000"/>
          <w:sz w:val="20"/>
          <w:szCs w:val="20"/>
        </w:rPr>
        <w:t xml:space="preserve">Przedmiotem zamówienia jest </w:t>
      </w:r>
      <w:r w:rsidR="004E59A7">
        <w:rPr>
          <w:rFonts w:ascii="Arial" w:hAnsi="Arial" w:cs="Arial"/>
          <w:bCs/>
          <w:sz w:val="20"/>
          <w:szCs w:val="20"/>
        </w:rPr>
        <w:t>ś</w:t>
      </w:r>
      <w:r w:rsidR="004E59A7" w:rsidRPr="004E59A7">
        <w:rPr>
          <w:rFonts w:ascii="Arial" w:hAnsi="Arial" w:cs="Arial"/>
          <w:bCs/>
          <w:sz w:val="20"/>
          <w:szCs w:val="20"/>
        </w:rPr>
        <w:t xml:space="preserve">wiadczenie usług w zakresie </w:t>
      </w:r>
      <w:r w:rsidR="00674E31">
        <w:rPr>
          <w:rFonts w:ascii="Arial" w:hAnsi="Arial" w:cs="Arial"/>
          <w:bCs/>
          <w:sz w:val="20"/>
          <w:szCs w:val="20"/>
        </w:rPr>
        <w:t xml:space="preserve">przewozu osób i bagażu podręcznego w ramach </w:t>
      </w:r>
      <w:r w:rsidR="004E59A7" w:rsidRPr="004E59A7">
        <w:rPr>
          <w:rFonts w:ascii="Arial" w:hAnsi="Arial" w:cs="Arial"/>
          <w:bCs/>
          <w:sz w:val="20"/>
          <w:szCs w:val="20"/>
        </w:rPr>
        <w:t>publicznego transportu zbiorowego</w:t>
      </w:r>
      <w:r w:rsidR="00674E31">
        <w:rPr>
          <w:rFonts w:ascii="Arial" w:hAnsi="Arial" w:cs="Arial"/>
          <w:bCs/>
          <w:sz w:val="20"/>
          <w:szCs w:val="20"/>
        </w:rPr>
        <w:t xml:space="preserve"> na liniach wewnątrzgminnych i międzygminnych na terenie</w:t>
      </w:r>
      <w:r w:rsidR="004E59A7" w:rsidRPr="004E59A7">
        <w:rPr>
          <w:rFonts w:ascii="Arial" w:hAnsi="Arial" w:cs="Arial"/>
          <w:bCs/>
          <w:sz w:val="20"/>
          <w:szCs w:val="20"/>
        </w:rPr>
        <w:t xml:space="preserve"> Gmin</w:t>
      </w:r>
      <w:r w:rsidR="00674E31">
        <w:rPr>
          <w:rFonts w:ascii="Arial" w:hAnsi="Arial" w:cs="Arial"/>
          <w:bCs/>
          <w:sz w:val="20"/>
          <w:szCs w:val="20"/>
        </w:rPr>
        <w:t>y</w:t>
      </w:r>
      <w:r w:rsidR="004E59A7" w:rsidRPr="004E59A7">
        <w:rPr>
          <w:rFonts w:ascii="Arial" w:hAnsi="Arial" w:cs="Arial"/>
          <w:bCs/>
          <w:sz w:val="20"/>
          <w:szCs w:val="20"/>
        </w:rPr>
        <w:t xml:space="preserve"> Siechnice</w:t>
      </w:r>
      <w:r w:rsidR="00674E31">
        <w:rPr>
          <w:rFonts w:ascii="Arial" w:hAnsi="Arial" w:cs="Arial"/>
          <w:bCs/>
          <w:sz w:val="20"/>
          <w:szCs w:val="20"/>
        </w:rPr>
        <w:t xml:space="preserve"> i miasta Wrocławia pojazdami będącymi własnością Wykonawcy</w:t>
      </w:r>
      <w:r w:rsidR="00B63189">
        <w:rPr>
          <w:rFonts w:ascii="Arial" w:hAnsi="Arial" w:cs="Arial"/>
          <w:bCs/>
          <w:sz w:val="20"/>
          <w:szCs w:val="20"/>
        </w:rPr>
        <w:t xml:space="preserve"> w podziale na dwie części:</w:t>
      </w:r>
    </w:p>
    <w:p w14:paraId="765BE76C" w14:textId="74D716C8" w:rsidR="00B63189" w:rsidRDefault="00B63189" w:rsidP="00BF1DAC">
      <w:pPr>
        <w:spacing w:line="360" w:lineRule="auto"/>
        <w:jc w:val="both"/>
        <w:rPr>
          <w:rFonts w:ascii="Arial" w:hAnsi="Arial" w:cs="Arial"/>
          <w:b/>
          <w:bCs/>
          <w:sz w:val="20"/>
          <w:szCs w:val="20"/>
        </w:rPr>
      </w:pPr>
      <w:r w:rsidRPr="00861905">
        <w:rPr>
          <w:rFonts w:ascii="Arial" w:hAnsi="Arial" w:cs="Arial"/>
          <w:b/>
          <w:sz w:val="20"/>
          <w:szCs w:val="20"/>
        </w:rPr>
        <w:t>1)</w:t>
      </w:r>
      <w:r>
        <w:rPr>
          <w:rFonts w:ascii="Arial" w:hAnsi="Arial" w:cs="Arial"/>
          <w:bCs/>
          <w:sz w:val="20"/>
          <w:szCs w:val="20"/>
        </w:rPr>
        <w:t xml:space="preserve"> </w:t>
      </w:r>
      <w:bookmarkStart w:id="10" w:name="_Hlk133493057"/>
      <w:r w:rsidRPr="00065B24">
        <w:rPr>
          <w:rFonts w:ascii="Arial" w:hAnsi="Arial" w:cs="Arial"/>
          <w:b/>
          <w:bCs/>
          <w:sz w:val="20"/>
          <w:szCs w:val="20"/>
        </w:rPr>
        <w:t>Część 1:</w:t>
      </w:r>
      <w:r>
        <w:rPr>
          <w:rFonts w:ascii="Arial" w:hAnsi="Arial" w:cs="Arial"/>
          <w:b/>
          <w:bCs/>
          <w:sz w:val="20"/>
          <w:szCs w:val="20"/>
        </w:rPr>
        <w:t xml:space="preserve"> </w:t>
      </w:r>
      <w:bookmarkStart w:id="11" w:name="_Hlk133563372"/>
      <w:r>
        <w:rPr>
          <w:rFonts w:ascii="Arial" w:hAnsi="Arial" w:cs="Arial"/>
          <w:b/>
          <w:bCs/>
          <w:sz w:val="20"/>
          <w:szCs w:val="20"/>
        </w:rPr>
        <w:t xml:space="preserve">Zadanie1 – Realizacja autobusowych przewozów pasażerskich na liniach wewnątrzgminnych nr </w:t>
      </w:r>
      <w:bookmarkStart w:id="12" w:name="_Hlk133499766"/>
      <w:r>
        <w:rPr>
          <w:rFonts w:ascii="Arial" w:hAnsi="Arial" w:cs="Arial"/>
          <w:b/>
          <w:bCs/>
          <w:sz w:val="20"/>
          <w:szCs w:val="20"/>
        </w:rPr>
        <w:t xml:space="preserve">80,81,82 </w:t>
      </w:r>
      <w:bookmarkEnd w:id="12"/>
      <w:r>
        <w:rPr>
          <w:rFonts w:ascii="Arial" w:hAnsi="Arial" w:cs="Arial"/>
          <w:b/>
          <w:bCs/>
          <w:sz w:val="20"/>
          <w:szCs w:val="20"/>
        </w:rPr>
        <w:t>(gminne przewozy pasażerskie) i na liniach międzygminnych nr: 800,810,820 (komunikacja miejska) w</w:t>
      </w:r>
      <w:r w:rsidR="00861905">
        <w:rPr>
          <w:rFonts w:ascii="Arial" w:hAnsi="Arial" w:cs="Arial"/>
          <w:b/>
          <w:bCs/>
          <w:sz w:val="20"/>
          <w:szCs w:val="20"/>
        </w:rPr>
        <w:t xml:space="preserve">edług </w:t>
      </w:r>
      <w:r>
        <w:rPr>
          <w:rFonts w:ascii="Arial" w:hAnsi="Arial" w:cs="Arial"/>
          <w:b/>
          <w:bCs/>
          <w:sz w:val="20"/>
          <w:szCs w:val="20"/>
        </w:rPr>
        <w:t xml:space="preserve">Charakterystyki usług przewozowych </w:t>
      </w:r>
      <w:bookmarkEnd w:id="11"/>
    </w:p>
    <w:bookmarkEnd w:id="10"/>
    <w:p w14:paraId="1666278D" w14:textId="612704A7" w:rsidR="001E7C8A" w:rsidRPr="00861905" w:rsidRDefault="00B63189" w:rsidP="00BF1DAC">
      <w:pPr>
        <w:spacing w:line="360" w:lineRule="auto"/>
        <w:jc w:val="both"/>
        <w:rPr>
          <w:rFonts w:ascii="Arial" w:hAnsi="Arial" w:cs="Arial"/>
          <w:b/>
          <w:bCs/>
          <w:sz w:val="20"/>
          <w:szCs w:val="20"/>
        </w:rPr>
      </w:pPr>
      <w:r>
        <w:rPr>
          <w:rFonts w:ascii="Arial" w:hAnsi="Arial" w:cs="Arial"/>
          <w:b/>
          <w:bCs/>
          <w:sz w:val="20"/>
          <w:szCs w:val="20"/>
        </w:rPr>
        <w:t xml:space="preserve">2) </w:t>
      </w:r>
      <w:r w:rsidRPr="00065B24">
        <w:rPr>
          <w:rFonts w:ascii="Arial" w:hAnsi="Arial" w:cs="Arial"/>
          <w:b/>
          <w:bCs/>
          <w:sz w:val="20"/>
          <w:szCs w:val="20"/>
        </w:rPr>
        <w:t xml:space="preserve">Część </w:t>
      </w:r>
      <w:r>
        <w:rPr>
          <w:rFonts w:ascii="Arial" w:hAnsi="Arial" w:cs="Arial"/>
          <w:b/>
          <w:bCs/>
          <w:sz w:val="20"/>
          <w:szCs w:val="20"/>
        </w:rPr>
        <w:t>2</w:t>
      </w:r>
      <w:r w:rsidRPr="00065B24">
        <w:rPr>
          <w:rFonts w:ascii="Arial" w:hAnsi="Arial" w:cs="Arial"/>
          <w:b/>
          <w:bCs/>
          <w:sz w:val="20"/>
          <w:szCs w:val="20"/>
        </w:rPr>
        <w:t>:</w:t>
      </w:r>
      <w:r>
        <w:rPr>
          <w:rFonts w:ascii="Arial" w:hAnsi="Arial" w:cs="Arial"/>
          <w:b/>
          <w:bCs/>
          <w:sz w:val="20"/>
          <w:szCs w:val="20"/>
        </w:rPr>
        <w:t xml:space="preserve"> Zadanie2 – Realizacja autobusowych przewozów pasażerskich na liniach wewnątrzgminnych nr </w:t>
      </w:r>
      <w:r w:rsidR="00861905">
        <w:rPr>
          <w:rFonts w:ascii="Arial" w:hAnsi="Arial" w:cs="Arial"/>
          <w:b/>
          <w:bCs/>
          <w:sz w:val="20"/>
          <w:szCs w:val="20"/>
        </w:rPr>
        <w:t>57,58,59,60,86,87,89</w:t>
      </w:r>
      <w:r>
        <w:rPr>
          <w:rFonts w:ascii="Arial" w:hAnsi="Arial" w:cs="Arial"/>
          <w:b/>
          <w:bCs/>
          <w:sz w:val="20"/>
          <w:szCs w:val="20"/>
        </w:rPr>
        <w:t xml:space="preserve"> (gminne przewozy pasażerskie) i na liniach międzygminnych nr: 8</w:t>
      </w:r>
      <w:r w:rsidR="00861905">
        <w:rPr>
          <w:rFonts w:ascii="Arial" w:hAnsi="Arial" w:cs="Arial"/>
          <w:b/>
          <w:bCs/>
          <w:sz w:val="20"/>
          <w:szCs w:val="20"/>
        </w:rPr>
        <w:t>60, 861,870,890</w:t>
      </w:r>
      <w:r>
        <w:rPr>
          <w:rFonts w:ascii="Arial" w:hAnsi="Arial" w:cs="Arial"/>
          <w:b/>
          <w:bCs/>
          <w:sz w:val="20"/>
          <w:szCs w:val="20"/>
        </w:rPr>
        <w:t xml:space="preserve"> (komunikacja miejska) w</w:t>
      </w:r>
      <w:r w:rsidR="00861905">
        <w:rPr>
          <w:rFonts w:ascii="Arial" w:hAnsi="Arial" w:cs="Arial"/>
          <w:b/>
          <w:bCs/>
          <w:sz w:val="20"/>
          <w:szCs w:val="20"/>
        </w:rPr>
        <w:t>edług</w:t>
      </w:r>
      <w:r>
        <w:rPr>
          <w:rFonts w:ascii="Arial" w:hAnsi="Arial" w:cs="Arial"/>
          <w:b/>
          <w:bCs/>
          <w:sz w:val="20"/>
          <w:szCs w:val="20"/>
        </w:rPr>
        <w:t xml:space="preserve"> Charakterystyki usług przewozowych</w:t>
      </w:r>
      <w:r w:rsidR="00861905">
        <w:rPr>
          <w:rFonts w:ascii="Arial" w:hAnsi="Arial" w:cs="Arial"/>
          <w:b/>
          <w:bCs/>
          <w:sz w:val="20"/>
          <w:szCs w:val="20"/>
        </w:rPr>
        <w:t>.</w:t>
      </w:r>
    </w:p>
    <w:p w14:paraId="0EE6168D" w14:textId="00D150B7" w:rsidR="00CA0F37" w:rsidRPr="00BF1DAC" w:rsidRDefault="00660D9B" w:rsidP="00862EEA">
      <w:pPr>
        <w:pStyle w:val="Akapitzlist"/>
        <w:numPr>
          <w:ilvl w:val="1"/>
          <w:numId w:val="18"/>
        </w:numPr>
        <w:autoSpaceDE w:val="0"/>
        <w:autoSpaceDN w:val="0"/>
        <w:adjustRightInd w:val="0"/>
        <w:spacing w:line="360" w:lineRule="auto"/>
        <w:jc w:val="both"/>
        <w:rPr>
          <w:rFonts w:ascii="Arial" w:hAnsi="Arial" w:cs="Arial"/>
          <w:bCs/>
          <w:color w:val="000000" w:themeColor="text1"/>
          <w:sz w:val="20"/>
          <w:szCs w:val="20"/>
        </w:rPr>
      </w:pPr>
      <w:r w:rsidRPr="001E7C8A">
        <w:rPr>
          <w:rFonts w:ascii="Arial" w:hAnsi="Arial" w:cs="Arial"/>
          <w:color w:val="000000"/>
          <w:sz w:val="20"/>
          <w:szCs w:val="20"/>
        </w:rPr>
        <w:t>Nazwy i kody zamówienia wg Wspólnego Słownika Zamówień (CPV):</w:t>
      </w:r>
      <w:r w:rsidR="00472C97" w:rsidRPr="001E7C8A">
        <w:rPr>
          <w:rFonts w:ascii="Arial" w:hAnsi="Arial" w:cs="Arial"/>
          <w:color w:val="000000"/>
          <w:sz w:val="20"/>
          <w:szCs w:val="20"/>
        </w:rPr>
        <w:t xml:space="preserve"> </w:t>
      </w:r>
      <w:r w:rsidR="00674E31">
        <w:rPr>
          <w:rFonts w:ascii="Arial" w:hAnsi="Arial" w:cs="Arial"/>
          <w:color w:val="000000"/>
          <w:sz w:val="20"/>
          <w:szCs w:val="20"/>
        </w:rPr>
        <w:t>60112000</w:t>
      </w:r>
      <w:r w:rsidR="00BF1DAC">
        <w:rPr>
          <w:rFonts w:ascii="Arial" w:hAnsi="Arial" w:cs="Arial"/>
          <w:color w:val="000000"/>
          <w:sz w:val="20"/>
          <w:szCs w:val="20"/>
        </w:rPr>
        <w:t>-</w:t>
      </w:r>
      <w:r w:rsidR="00BF1DAC">
        <w:t xml:space="preserve"> 6 </w:t>
      </w:r>
      <w:r w:rsidR="00BF1DAC">
        <w:rPr>
          <w:rFonts w:ascii="Arial" w:hAnsi="Arial" w:cs="Arial"/>
          <w:color w:val="000000"/>
          <w:sz w:val="20"/>
          <w:szCs w:val="20"/>
        </w:rPr>
        <w:t xml:space="preserve">Usługi </w:t>
      </w:r>
      <w:r w:rsidR="00674E31">
        <w:rPr>
          <w:rFonts w:ascii="Arial" w:hAnsi="Arial" w:cs="Arial"/>
          <w:color w:val="000000"/>
          <w:sz w:val="20"/>
          <w:szCs w:val="20"/>
        </w:rPr>
        <w:t>w zakresie publicznego transportu drogowego.</w:t>
      </w:r>
    </w:p>
    <w:p w14:paraId="16875583" w14:textId="3D510360" w:rsidR="00A77D4E" w:rsidRPr="00587E21" w:rsidRDefault="00F84C97" w:rsidP="00862EEA">
      <w:pPr>
        <w:pStyle w:val="Akapitzlist"/>
        <w:numPr>
          <w:ilvl w:val="1"/>
          <w:numId w:val="18"/>
        </w:numPr>
        <w:autoSpaceDE w:val="0"/>
        <w:autoSpaceDN w:val="0"/>
        <w:adjustRightInd w:val="0"/>
        <w:spacing w:line="360" w:lineRule="auto"/>
        <w:jc w:val="both"/>
        <w:rPr>
          <w:rFonts w:ascii="Arial" w:hAnsi="Arial" w:cs="Arial"/>
          <w:sz w:val="20"/>
          <w:szCs w:val="20"/>
        </w:rPr>
      </w:pPr>
      <w:r w:rsidRPr="00587E21">
        <w:rPr>
          <w:rFonts w:ascii="Arial" w:hAnsi="Arial" w:cs="Arial"/>
          <w:sz w:val="20"/>
          <w:szCs w:val="20"/>
        </w:rPr>
        <w:t>Wykonawca zobowiązany będzie wykonać przedmiot zamówienia</w:t>
      </w:r>
      <w:r w:rsidR="00F14934" w:rsidRPr="00587E21">
        <w:rPr>
          <w:rFonts w:ascii="Arial" w:hAnsi="Arial" w:cs="Arial"/>
          <w:sz w:val="20"/>
          <w:szCs w:val="20"/>
        </w:rPr>
        <w:t xml:space="preserve"> </w:t>
      </w:r>
      <w:r w:rsidRPr="00587E21">
        <w:rPr>
          <w:rFonts w:ascii="Arial" w:hAnsi="Arial" w:cs="Arial"/>
          <w:sz w:val="20"/>
          <w:szCs w:val="20"/>
        </w:rPr>
        <w:t>zgodnie z postanowieniami niniejszej SWZ, zapisami złożonej oferty</w:t>
      </w:r>
      <w:r w:rsidR="00861905">
        <w:rPr>
          <w:rFonts w:ascii="Arial" w:hAnsi="Arial" w:cs="Arial"/>
          <w:sz w:val="20"/>
          <w:szCs w:val="20"/>
        </w:rPr>
        <w:t>,</w:t>
      </w:r>
      <w:r w:rsidR="00F14934" w:rsidRPr="00587E21">
        <w:rPr>
          <w:rFonts w:ascii="Arial" w:hAnsi="Arial" w:cs="Arial"/>
          <w:sz w:val="20"/>
          <w:szCs w:val="20"/>
        </w:rPr>
        <w:t xml:space="preserve"> </w:t>
      </w:r>
      <w:r w:rsidR="00861905">
        <w:rPr>
          <w:rFonts w:ascii="Arial" w:hAnsi="Arial" w:cs="Arial"/>
          <w:sz w:val="20"/>
          <w:szCs w:val="20"/>
        </w:rPr>
        <w:t xml:space="preserve">projektem umowy </w:t>
      </w:r>
      <w:r w:rsidR="00F14934" w:rsidRPr="00587E21">
        <w:rPr>
          <w:rFonts w:ascii="Arial" w:hAnsi="Arial" w:cs="Arial"/>
          <w:sz w:val="20"/>
          <w:szCs w:val="20"/>
        </w:rPr>
        <w:t xml:space="preserve">oraz </w:t>
      </w:r>
      <w:r w:rsidR="00861905">
        <w:rPr>
          <w:rFonts w:ascii="Arial" w:hAnsi="Arial" w:cs="Arial"/>
          <w:sz w:val="20"/>
          <w:szCs w:val="20"/>
        </w:rPr>
        <w:t xml:space="preserve">pozostałą </w:t>
      </w:r>
      <w:r w:rsidRPr="00587E21">
        <w:rPr>
          <w:rFonts w:ascii="Arial" w:hAnsi="Arial" w:cs="Arial"/>
          <w:sz w:val="20"/>
          <w:szCs w:val="20"/>
        </w:rPr>
        <w:t>dokumentacją</w:t>
      </w:r>
      <w:r w:rsidR="00861905">
        <w:rPr>
          <w:rFonts w:ascii="Arial" w:hAnsi="Arial" w:cs="Arial"/>
          <w:sz w:val="20"/>
          <w:szCs w:val="20"/>
        </w:rPr>
        <w:t xml:space="preserve"> postępowania</w:t>
      </w:r>
      <w:r w:rsidR="00CF6C81" w:rsidRPr="00587E21">
        <w:rPr>
          <w:rFonts w:ascii="Arial" w:hAnsi="Arial" w:cs="Arial"/>
          <w:sz w:val="20"/>
          <w:szCs w:val="20"/>
        </w:rPr>
        <w:t>.</w:t>
      </w:r>
    </w:p>
    <w:p w14:paraId="2FACCF7A" w14:textId="03198153" w:rsidR="000F6829" w:rsidRPr="000F6829" w:rsidRDefault="00F84C97" w:rsidP="00862EEA">
      <w:pPr>
        <w:pStyle w:val="Akapitzlist"/>
        <w:numPr>
          <w:ilvl w:val="1"/>
          <w:numId w:val="18"/>
        </w:numPr>
        <w:autoSpaceDE w:val="0"/>
        <w:autoSpaceDN w:val="0"/>
        <w:adjustRightInd w:val="0"/>
        <w:spacing w:line="360" w:lineRule="auto"/>
        <w:jc w:val="both"/>
        <w:rPr>
          <w:rFonts w:ascii="Arial" w:hAnsi="Arial" w:cs="Arial"/>
          <w:color w:val="000000"/>
          <w:sz w:val="20"/>
          <w:szCs w:val="20"/>
        </w:rPr>
      </w:pPr>
      <w:r w:rsidRPr="000F6829">
        <w:rPr>
          <w:rFonts w:ascii="Arial" w:hAnsi="Arial" w:cs="Arial"/>
          <w:sz w:val="20"/>
          <w:szCs w:val="20"/>
        </w:rPr>
        <w:lastRenderedPageBreak/>
        <w:t>Wykonawca nie może czerpać korzyści z tytułu błędów lub przeoczeń znajdujących się w dokumentacji</w:t>
      </w:r>
      <w:r w:rsidR="00861905">
        <w:rPr>
          <w:rFonts w:ascii="Arial" w:hAnsi="Arial" w:cs="Arial"/>
          <w:sz w:val="20"/>
          <w:szCs w:val="20"/>
        </w:rPr>
        <w:br/>
      </w:r>
      <w:r w:rsidRPr="000F6829">
        <w:rPr>
          <w:rFonts w:ascii="Arial" w:hAnsi="Arial" w:cs="Arial"/>
          <w:sz w:val="20"/>
          <w:szCs w:val="20"/>
        </w:rPr>
        <w:t xml:space="preserve"> i w przypadku ich odkrycia winien natychmiast o tym powiadomić Zamawiającego, który zadecyduje </w:t>
      </w:r>
      <w:r w:rsidR="00861905">
        <w:rPr>
          <w:rFonts w:ascii="Arial" w:hAnsi="Arial" w:cs="Arial"/>
          <w:sz w:val="20"/>
          <w:szCs w:val="20"/>
        </w:rPr>
        <w:br/>
      </w:r>
      <w:r w:rsidRPr="000F6829">
        <w:rPr>
          <w:rFonts w:ascii="Arial" w:hAnsi="Arial" w:cs="Arial"/>
          <w:sz w:val="20"/>
          <w:szCs w:val="20"/>
        </w:rPr>
        <w:t>o wprowadzeniu odpowiednich zmian lub poprawek.</w:t>
      </w:r>
    </w:p>
    <w:p w14:paraId="2F43967E" w14:textId="7ECB2427" w:rsidR="000F6829" w:rsidRPr="003907C7" w:rsidRDefault="00F84C97" w:rsidP="003907C7">
      <w:pPr>
        <w:pStyle w:val="Akapitzlist"/>
        <w:numPr>
          <w:ilvl w:val="1"/>
          <w:numId w:val="33"/>
        </w:numPr>
        <w:autoSpaceDE w:val="0"/>
        <w:autoSpaceDN w:val="0"/>
        <w:adjustRightInd w:val="0"/>
        <w:spacing w:line="360" w:lineRule="auto"/>
        <w:jc w:val="both"/>
        <w:rPr>
          <w:rFonts w:ascii="Arial" w:hAnsi="Arial" w:cs="Arial"/>
          <w:color w:val="FF0000"/>
          <w:sz w:val="20"/>
          <w:szCs w:val="20"/>
        </w:rPr>
      </w:pPr>
      <w:r w:rsidRPr="00AA79D2">
        <w:rPr>
          <w:rFonts w:ascii="Arial" w:hAnsi="Arial" w:cs="Arial"/>
          <w:sz w:val="20"/>
          <w:szCs w:val="20"/>
        </w:rPr>
        <w:t>Zamawiający zastrzega obowiąz</w:t>
      </w:r>
      <w:r w:rsidR="00674E31" w:rsidRPr="00AA79D2">
        <w:rPr>
          <w:rFonts w:ascii="Arial" w:hAnsi="Arial" w:cs="Arial"/>
          <w:sz w:val="20"/>
          <w:szCs w:val="20"/>
        </w:rPr>
        <w:t>e</w:t>
      </w:r>
      <w:r w:rsidRPr="00AA79D2">
        <w:rPr>
          <w:rFonts w:ascii="Arial" w:hAnsi="Arial" w:cs="Arial"/>
          <w:sz w:val="20"/>
          <w:szCs w:val="20"/>
        </w:rPr>
        <w:t>k osobistego wykonania przez wykonawcę kluczowych części zamówienia</w:t>
      </w:r>
      <w:r w:rsidR="003907C7" w:rsidRPr="00AA79D2">
        <w:rPr>
          <w:rFonts w:ascii="Arial" w:hAnsi="Arial" w:cs="Arial"/>
          <w:sz w:val="20"/>
          <w:szCs w:val="20"/>
        </w:rPr>
        <w:t xml:space="preserve"> tj.: </w:t>
      </w:r>
      <w:r w:rsidR="007642EA" w:rsidRPr="00AA79D2">
        <w:rPr>
          <w:rFonts w:ascii="Arial" w:hAnsi="Arial" w:cs="Arial"/>
          <w:sz w:val="20"/>
          <w:szCs w:val="20"/>
        </w:rPr>
        <w:t>wykonywanie</w:t>
      </w:r>
      <w:r w:rsidR="003907C7" w:rsidRPr="00AA79D2">
        <w:rPr>
          <w:rFonts w:ascii="Arial" w:hAnsi="Arial" w:cs="Arial"/>
          <w:sz w:val="20"/>
          <w:szCs w:val="20"/>
        </w:rPr>
        <w:t xml:space="preserve"> przewoz</w:t>
      </w:r>
      <w:r w:rsidR="007642EA" w:rsidRPr="00AA79D2">
        <w:rPr>
          <w:rFonts w:ascii="Arial" w:hAnsi="Arial" w:cs="Arial"/>
          <w:sz w:val="20"/>
          <w:szCs w:val="20"/>
        </w:rPr>
        <w:t>ów</w:t>
      </w:r>
      <w:r w:rsidR="003907C7" w:rsidRPr="00AA79D2">
        <w:rPr>
          <w:rFonts w:ascii="Arial" w:hAnsi="Arial" w:cs="Arial"/>
          <w:sz w:val="20"/>
          <w:szCs w:val="20"/>
        </w:rPr>
        <w:t xml:space="preserve"> na liniach objętych</w:t>
      </w:r>
      <w:r w:rsidR="007E24DF" w:rsidRPr="00AA79D2">
        <w:rPr>
          <w:rFonts w:ascii="Arial" w:hAnsi="Arial" w:cs="Arial"/>
          <w:sz w:val="20"/>
          <w:szCs w:val="20"/>
        </w:rPr>
        <w:t xml:space="preserve"> zamówieniem.</w:t>
      </w:r>
      <w:r w:rsidR="003907C7" w:rsidRPr="00AA79D2">
        <w:rPr>
          <w:rFonts w:ascii="Arial" w:hAnsi="Arial" w:cs="Arial"/>
          <w:sz w:val="20"/>
          <w:szCs w:val="20"/>
        </w:rPr>
        <w:t xml:space="preserve"> </w:t>
      </w:r>
      <w:r w:rsidR="007642EA">
        <w:rPr>
          <w:rFonts w:ascii="Arial" w:hAnsi="Arial" w:cs="Arial"/>
          <w:sz w:val="20"/>
          <w:szCs w:val="20"/>
        </w:rPr>
        <w:t xml:space="preserve">Jest to </w:t>
      </w:r>
      <w:r w:rsidR="00620C55">
        <w:rPr>
          <w:rFonts w:ascii="Arial" w:hAnsi="Arial" w:cs="Arial"/>
          <w:sz w:val="20"/>
          <w:szCs w:val="20"/>
        </w:rPr>
        <w:t>najistotniejszy</w:t>
      </w:r>
      <w:r w:rsidR="00AA79D2">
        <w:rPr>
          <w:rFonts w:ascii="Arial" w:hAnsi="Arial" w:cs="Arial"/>
          <w:sz w:val="20"/>
          <w:szCs w:val="20"/>
        </w:rPr>
        <w:t xml:space="preserve"> oraz najbardziej wrażliwy </w:t>
      </w:r>
      <w:r w:rsidR="00620C55">
        <w:rPr>
          <w:rFonts w:ascii="Arial" w:hAnsi="Arial" w:cs="Arial"/>
          <w:sz w:val="20"/>
          <w:szCs w:val="20"/>
        </w:rPr>
        <w:t xml:space="preserve"> element tego zamówienia</w:t>
      </w:r>
      <w:r w:rsidR="007642EA">
        <w:rPr>
          <w:rFonts w:ascii="Arial" w:hAnsi="Arial" w:cs="Arial"/>
          <w:sz w:val="20"/>
          <w:szCs w:val="20"/>
        </w:rPr>
        <w:t xml:space="preserve"> z punktu widzenia </w:t>
      </w:r>
      <w:r w:rsidR="007642EA" w:rsidRPr="00946970">
        <w:rPr>
          <w:rFonts w:ascii="Arial" w:hAnsi="Arial" w:cs="Arial"/>
          <w:sz w:val="20"/>
          <w:szCs w:val="20"/>
        </w:rPr>
        <w:t>zagwarantowania należytego wykonania zamówienia</w:t>
      </w:r>
      <w:r w:rsidR="007642EA">
        <w:rPr>
          <w:rFonts w:ascii="Arial" w:hAnsi="Arial" w:cs="Arial"/>
          <w:sz w:val="20"/>
          <w:szCs w:val="20"/>
        </w:rPr>
        <w:t xml:space="preserve">, </w:t>
      </w:r>
      <w:r w:rsidR="007642EA" w:rsidRPr="00946970">
        <w:rPr>
          <w:rFonts w:ascii="Arial" w:hAnsi="Arial" w:cs="Arial"/>
          <w:sz w:val="20"/>
          <w:szCs w:val="20"/>
        </w:rPr>
        <w:t xml:space="preserve">dlatego </w:t>
      </w:r>
      <w:r w:rsidR="007642EA">
        <w:rPr>
          <w:rFonts w:ascii="Arial" w:hAnsi="Arial" w:cs="Arial"/>
          <w:sz w:val="20"/>
          <w:szCs w:val="20"/>
        </w:rPr>
        <w:t xml:space="preserve">Zamawiający </w:t>
      </w:r>
      <w:r w:rsidR="007642EA" w:rsidRPr="00946970">
        <w:rPr>
          <w:rFonts w:ascii="Arial" w:hAnsi="Arial" w:cs="Arial"/>
          <w:sz w:val="20"/>
          <w:szCs w:val="20"/>
        </w:rPr>
        <w:t>wymaga wykonania przez podmiot, którego kwalifikacje zostały zweryfikowane w trakcie postępowania o udzielenie zamówienia i dotyczy</w:t>
      </w:r>
      <w:r w:rsidR="007642EA">
        <w:rPr>
          <w:rFonts w:ascii="Arial" w:hAnsi="Arial" w:cs="Arial"/>
          <w:sz w:val="20"/>
          <w:szCs w:val="20"/>
        </w:rPr>
        <w:t xml:space="preserve"> usług</w:t>
      </w:r>
      <w:r w:rsidR="007642EA" w:rsidRPr="00946970">
        <w:rPr>
          <w:rFonts w:ascii="Arial" w:hAnsi="Arial" w:cs="Arial"/>
          <w:sz w:val="20"/>
          <w:szCs w:val="20"/>
        </w:rPr>
        <w:t>, które zlecono wykonawcy ze względu na jego szczególne kwalifikacje,</w:t>
      </w:r>
      <w:r w:rsidR="007642EA">
        <w:rPr>
          <w:rFonts w:ascii="Arial" w:hAnsi="Arial" w:cs="Arial"/>
          <w:sz w:val="20"/>
          <w:szCs w:val="20"/>
        </w:rPr>
        <w:t xml:space="preserve"> doświadczenie </w:t>
      </w:r>
      <w:r w:rsidR="007642EA" w:rsidRPr="00946970">
        <w:rPr>
          <w:rFonts w:ascii="Arial" w:hAnsi="Arial" w:cs="Arial"/>
          <w:sz w:val="20"/>
          <w:szCs w:val="20"/>
        </w:rPr>
        <w:t xml:space="preserve"> </w:t>
      </w:r>
      <w:r w:rsidR="007642EA">
        <w:rPr>
          <w:rFonts w:ascii="Arial" w:hAnsi="Arial" w:cs="Arial"/>
          <w:sz w:val="20"/>
          <w:szCs w:val="20"/>
        </w:rPr>
        <w:t xml:space="preserve">oraz </w:t>
      </w:r>
      <w:r w:rsidR="00AA79D2">
        <w:rPr>
          <w:rFonts w:ascii="Arial" w:hAnsi="Arial" w:cs="Arial"/>
          <w:sz w:val="20"/>
          <w:szCs w:val="20"/>
        </w:rPr>
        <w:t xml:space="preserve">optymalne </w:t>
      </w:r>
      <w:r w:rsidR="007642EA" w:rsidRPr="00946970">
        <w:rPr>
          <w:rFonts w:ascii="Arial" w:hAnsi="Arial" w:cs="Arial"/>
          <w:sz w:val="20"/>
          <w:szCs w:val="20"/>
        </w:rPr>
        <w:t>umiejętności</w:t>
      </w:r>
      <w:r w:rsidR="00AA79D2">
        <w:rPr>
          <w:rFonts w:ascii="Arial" w:hAnsi="Arial" w:cs="Arial"/>
          <w:sz w:val="20"/>
          <w:szCs w:val="20"/>
        </w:rPr>
        <w:t xml:space="preserve"> organizacyjne</w:t>
      </w:r>
      <w:r w:rsidR="007642EA" w:rsidRPr="00946970">
        <w:rPr>
          <w:rFonts w:ascii="Arial" w:hAnsi="Arial" w:cs="Arial"/>
          <w:sz w:val="20"/>
          <w:szCs w:val="20"/>
        </w:rPr>
        <w:t>.</w:t>
      </w:r>
      <w:r w:rsidR="007642EA">
        <w:rPr>
          <w:rFonts w:ascii="Arial" w:hAnsi="Arial" w:cs="Arial"/>
          <w:sz w:val="20"/>
          <w:szCs w:val="20"/>
        </w:rPr>
        <w:t xml:space="preserve"> Zastrzeżenie to </w:t>
      </w:r>
      <w:r w:rsidR="00620C55">
        <w:rPr>
          <w:rFonts w:ascii="Arial" w:hAnsi="Arial" w:cs="Arial"/>
          <w:sz w:val="20"/>
          <w:szCs w:val="20"/>
        </w:rPr>
        <w:t>jest uzasadnione obiektywnymi i racjonalnymi potrzebami Zamawiającego.</w:t>
      </w:r>
    </w:p>
    <w:p w14:paraId="124ACE67" w14:textId="5017F261" w:rsidR="000F6829" w:rsidRPr="0036548A" w:rsidRDefault="005D4419" w:rsidP="00862EEA">
      <w:pPr>
        <w:pStyle w:val="Akapitzlist"/>
        <w:numPr>
          <w:ilvl w:val="1"/>
          <w:numId w:val="33"/>
        </w:numPr>
        <w:autoSpaceDE w:val="0"/>
        <w:autoSpaceDN w:val="0"/>
        <w:adjustRightInd w:val="0"/>
        <w:spacing w:line="360" w:lineRule="auto"/>
        <w:jc w:val="both"/>
        <w:rPr>
          <w:rFonts w:ascii="Arial" w:hAnsi="Arial" w:cs="Arial"/>
          <w:sz w:val="20"/>
          <w:szCs w:val="20"/>
        </w:rPr>
      </w:pPr>
      <w:bookmarkStart w:id="13" w:name="_Hlk132792516"/>
      <w:r w:rsidRPr="007E0DC5">
        <w:rPr>
          <w:rFonts w:ascii="Arial" w:hAnsi="Arial" w:cs="Arial"/>
          <w:sz w:val="20"/>
          <w:szCs w:val="20"/>
        </w:rPr>
        <w:t>Zamawiający wymaga, aby w przypadku powierzenia części zamówienia podwykonawcom</w:t>
      </w:r>
      <w:r w:rsidR="00AA79D2">
        <w:rPr>
          <w:rFonts w:ascii="Arial" w:hAnsi="Arial" w:cs="Arial"/>
          <w:sz w:val="20"/>
          <w:szCs w:val="20"/>
        </w:rPr>
        <w:t xml:space="preserve"> w pozostały</w:t>
      </w:r>
      <w:r w:rsidR="002E036D">
        <w:rPr>
          <w:rFonts w:ascii="Arial" w:hAnsi="Arial" w:cs="Arial"/>
          <w:sz w:val="20"/>
          <w:szCs w:val="20"/>
        </w:rPr>
        <w:t>m</w:t>
      </w:r>
      <w:r w:rsidR="00AA79D2">
        <w:rPr>
          <w:rFonts w:ascii="Arial" w:hAnsi="Arial" w:cs="Arial"/>
          <w:sz w:val="20"/>
          <w:szCs w:val="20"/>
        </w:rPr>
        <w:t xml:space="preserve"> zakresie nie opisanym w pkt. 4.5</w:t>
      </w:r>
      <w:r w:rsidRPr="007E0DC5">
        <w:rPr>
          <w:rFonts w:ascii="Arial" w:hAnsi="Arial" w:cs="Arial"/>
          <w:sz w:val="20"/>
          <w:szCs w:val="20"/>
        </w:rPr>
        <w:t>, Wykonawca wskazał w ofercie  te części zamówienia</w:t>
      </w:r>
      <w:r w:rsidR="00747FCB">
        <w:rPr>
          <w:rFonts w:ascii="Arial" w:hAnsi="Arial" w:cs="Arial"/>
          <w:sz w:val="20"/>
          <w:szCs w:val="20"/>
        </w:rPr>
        <w:t>, wartość lub procentową część, jaka ewentualnie zostanie zlecona</w:t>
      </w:r>
      <w:r w:rsidRPr="007E0DC5">
        <w:rPr>
          <w:rFonts w:ascii="Arial" w:hAnsi="Arial" w:cs="Arial"/>
          <w:sz w:val="20"/>
          <w:szCs w:val="20"/>
        </w:rPr>
        <w:t xml:space="preserve"> oraz, o ile są mu znane podał nazwy </w:t>
      </w:r>
      <w:r w:rsidRPr="0036548A">
        <w:rPr>
          <w:rFonts w:ascii="Arial" w:hAnsi="Arial" w:cs="Arial"/>
          <w:sz w:val="20"/>
          <w:szCs w:val="20"/>
        </w:rPr>
        <w:t>tych podwykonawców.</w:t>
      </w:r>
      <w:r w:rsidR="00367273" w:rsidRPr="0036548A">
        <w:rPr>
          <w:rFonts w:ascii="Arial" w:hAnsi="Arial" w:cs="Arial"/>
          <w:sz w:val="20"/>
          <w:szCs w:val="20"/>
        </w:rPr>
        <w:t xml:space="preserve"> Powierzenie części zamówienia podwykonawcom nie zwalnia wykonawcy od odpowiedzialności za należyte wykonanie zamówienia.</w:t>
      </w:r>
    </w:p>
    <w:bookmarkEnd w:id="13"/>
    <w:p w14:paraId="77DBFAB8" w14:textId="77777777" w:rsidR="00861905" w:rsidRPr="00C91F1C" w:rsidRDefault="00861905" w:rsidP="00861905">
      <w:pPr>
        <w:pStyle w:val="Akapitzlist"/>
        <w:numPr>
          <w:ilvl w:val="1"/>
          <w:numId w:val="33"/>
        </w:numPr>
        <w:autoSpaceDE w:val="0"/>
        <w:autoSpaceDN w:val="0"/>
        <w:adjustRightInd w:val="0"/>
        <w:spacing w:line="360" w:lineRule="auto"/>
        <w:jc w:val="both"/>
        <w:rPr>
          <w:rFonts w:ascii="Arial" w:hAnsi="Arial" w:cs="Arial"/>
          <w:sz w:val="20"/>
          <w:szCs w:val="20"/>
        </w:rPr>
      </w:pPr>
      <w:r w:rsidRPr="00C91F1C">
        <w:rPr>
          <w:rFonts w:ascii="Arial" w:hAnsi="Arial" w:cs="Arial"/>
          <w:sz w:val="20"/>
          <w:szCs w:val="20"/>
        </w:rPr>
        <w:t xml:space="preserve">Zamawiający nie dopuszcza możliwości </w:t>
      </w:r>
      <w:r>
        <w:rPr>
          <w:rFonts w:ascii="Arial" w:hAnsi="Arial" w:cs="Arial"/>
          <w:sz w:val="20"/>
          <w:szCs w:val="20"/>
        </w:rPr>
        <w:t xml:space="preserve">dalszego dzielenia zamówienia tj. </w:t>
      </w:r>
      <w:r w:rsidRPr="00C91F1C">
        <w:rPr>
          <w:rFonts w:ascii="Arial" w:hAnsi="Arial" w:cs="Arial"/>
          <w:sz w:val="20"/>
          <w:szCs w:val="20"/>
        </w:rPr>
        <w:t xml:space="preserve">składania ofert częściowych w zakresie </w:t>
      </w:r>
      <w:r>
        <w:rPr>
          <w:rFonts w:ascii="Arial" w:hAnsi="Arial" w:cs="Arial"/>
          <w:sz w:val="20"/>
          <w:szCs w:val="20"/>
        </w:rPr>
        <w:t xml:space="preserve">Części </w:t>
      </w:r>
      <w:r w:rsidRPr="00C91F1C">
        <w:rPr>
          <w:rFonts w:ascii="Arial" w:hAnsi="Arial" w:cs="Arial"/>
          <w:sz w:val="20"/>
          <w:szCs w:val="20"/>
        </w:rPr>
        <w:t xml:space="preserve">1 i/lub </w:t>
      </w:r>
      <w:r>
        <w:rPr>
          <w:rFonts w:ascii="Arial" w:hAnsi="Arial" w:cs="Arial"/>
          <w:sz w:val="20"/>
          <w:szCs w:val="20"/>
        </w:rPr>
        <w:t>Części</w:t>
      </w:r>
      <w:r w:rsidRPr="00C91F1C">
        <w:rPr>
          <w:rFonts w:ascii="Arial" w:hAnsi="Arial" w:cs="Arial"/>
          <w:sz w:val="20"/>
          <w:szCs w:val="20"/>
        </w:rPr>
        <w:t xml:space="preserve"> 2.</w:t>
      </w:r>
    </w:p>
    <w:p w14:paraId="6A6C0CCB" w14:textId="77777777" w:rsidR="001A69E3" w:rsidRDefault="00861905" w:rsidP="001A69E3">
      <w:pPr>
        <w:pStyle w:val="Akapitzlist"/>
        <w:numPr>
          <w:ilvl w:val="1"/>
          <w:numId w:val="33"/>
        </w:numPr>
        <w:autoSpaceDE w:val="0"/>
        <w:autoSpaceDN w:val="0"/>
        <w:adjustRightInd w:val="0"/>
        <w:spacing w:line="360" w:lineRule="auto"/>
        <w:ind w:hanging="502"/>
        <w:jc w:val="both"/>
        <w:rPr>
          <w:rFonts w:ascii="Arial" w:hAnsi="Arial" w:cs="Arial"/>
          <w:sz w:val="20"/>
          <w:szCs w:val="20"/>
        </w:rPr>
      </w:pPr>
      <w:r w:rsidRPr="00C91F1C">
        <w:rPr>
          <w:rFonts w:ascii="Arial" w:hAnsi="Arial" w:cs="Arial"/>
          <w:sz w:val="20"/>
          <w:szCs w:val="20"/>
        </w:rPr>
        <w:t>Zamawiający dopuszcza możliwość składania ofert na jedno lub dwa zadania.</w:t>
      </w:r>
    </w:p>
    <w:p w14:paraId="3A900989" w14:textId="77777777" w:rsidR="001A69E3" w:rsidRDefault="00F84C97" w:rsidP="001A69E3">
      <w:pPr>
        <w:pStyle w:val="Akapitzlist"/>
        <w:numPr>
          <w:ilvl w:val="1"/>
          <w:numId w:val="33"/>
        </w:numPr>
        <w:autoSpaceDE w:val="0"/>
        <w:autoSpaceDN w:val="0"/>
        <w:adjustRightInd w:val="0"/>
        <w:spacing w:line="360" w:lineRule="auto"/>
        <w:ind w:hanging="502"/>
        <w:jc w:val="both"/>
        <w:rPr>
          <w:rFonts w:ascii="Arial" w:hAnsi="Arial" w:cs="Arial"/>
          <w:sz w:val="20"/>
          <w:szCs w:val="20"/>
        </w:rPr>
      </w:pPr>
      <w:r w:rsidRPr="001A69E3">
        <w:rPr>
          <w:rFonts w:ascii="Arial" w:hAnsi="Arial" w:cs="Arial"/>
          <w:sz w:val="20"/>
          <w:szCs w:val="20"/>
        </w:rPr>
        <w:t xml:space="preserve">Zamawiający nie dopuszcza możliwości złożenia </w:t>
      </w:r>
      <w:r w:rsidR="008F03B7" w:rsidRPr="001A69E3">
        <w:rPr>
          <w:rFonts w:ascii="Arial" w:hAnsi="Arial" w:cs="Arial"/>
          <w:sz w:val="20"/>
          <w:szCs w:val="20"/>
        </w:rPr>
        <w:t>oferty wariantowej</w:t>
      </w:r>
      <w:r w:rsidR="000765D5" w:rsidRPr="001A69E3">
        <w:rPr>
          <w:rFonts w:ascii="Arial" w:hAnsi="Arial" w:cs="Arial"/>
          <w:sz w:val="20"/>
          <w:szCs w:val="20"/>
        </w:rPr>
        <w:t xml:space="preserve"> oraz </w:t>
      </w:r>
      <w:bookmarkStart w:id="14" w:name="_Hlk66710041"/>
      <w:r w:rsidR="000765D5" w:rsidRPr="001A69E3">
        <w:rPr>
          <w:rFonts w:ascii="Arial" w:hAnsi="Arial" w:cs="Arial"/>
          <w:sz w:val="20"/>
          <w:szCs w:val="20"/>
        </w:rPr>
        <w:t>w postaci katalogów elektronicznych.</w:t>
      </w:r>
      <w:bookmarkEnd w:id="14"/>
    </w:p>
    <w:p w14:paraId="1B4328C6" w14:textId="77777777" w:rsidR="001A69E3" w:rsidRDefault="002D400E" w:rsidP="001A69E3">
      <w:pPr>
        <w:pStyle w:val="Akapitzlist"/>
        <w:numPr>
          <w:ilvl w:val="1"/>
          <w:numId w:val="33"/>
        </w:numPr>
        <w:autoSpaceDE w:val="0"/>
        <w:autoSpaceDN w:val="0"/>
        <w:adjustRightInd w:val="0"/>
        <w:spacing w:line="360" w:lineRule="auto"/>
        <w:ind w:hanging="502"/>
        <w:jc w:val="both"/>
        <w:rPr>
          <w:rFonts w:ascii="Arial" w:hAnsi="Arial" w:cs="Arial"/>
          <w:sz w:val="20"/>
          <w:szCs w:val="20"/>
        </w:rPr>
      </w:pPr>
      <w:r w:rsidRPr="001A69E3">
        <w:rPr>
          <w:rFonts w:ascii="Arial" w:hAnsi="Arial" w:cs="Arial"/>
          <w:sz w:val="20"/>
          <w:szCs w:val="20"/>
        </w:rPr>
        <w:t xml:space="preserve">Zamawiający </w:t>
      </w:r>
      <w:r w:rsidR="00DF52C8" w:rsidRPr="001A69E3">
        <w:rPr>
          <w:rFonts w:ascii="Arial" w:hAnsi="Arial" w:cs="Arial"/>
          <w:sz w:val="20"/>
          <w:szCs w:val="20"/>
        </w:rPr>
        <w:t>informuje, że</w:t>
      </w:r>
      <w:r w:rsidR="00501FE7" w:rsidRPr="001A69E3">
        <w:rPr>
          <w:rFonts w:ascii="Arial" w:hAnsi="Arial" w:cs="Arial"/>
          <w:sz w:val="20"/>
          <w:szCs w:val="20"/>
        </w:rPr>
        <w:t xml:space="preserve"> nie</w:t>
      </w:r>
      <w:r w:rsidR="00DF52C8" w:rsidRPr="001A69E3">
        <w:rPr>
          <w:rFonts w:ascii="Arial" w:hAnsi="Arial" w:cs="Arial"/>
          <w:sz w:val="20"/>
          <w:szCs w:val="20"/>
        </w:rPr>
        <w:t xml:space="preserve"> przewiduje możliwoś</w:t>
      </w:r>
      <w:r w:rsidR="00532D21" w:rsidRPr="001A69E3">
        <w:rPr>
          <w:rFonts w:ascii="Arial" w:hAnsi="Arial" w:cs="Arial"/>
          <w:sz w:val="20"/>
          <w:szCs w:val="20"/>
        </w:rPr>
        <w:t>ć</w:t>
      </w:r>
      <w:r w:rsidR="00DF52C8" w:rsidRPr="001A69E3">
        <w:rPr>
          <w:rFonts w:ascii="Arial" w:hAnsi="Arial" w:cs="Arial"/>
          <w:sz w:val="20"/>
          <w:szCs w:val="20"/>
        </w:rPr>
        <w:t xml:space="preserve"> udzielenia zamówienia dotychczasowemu </w:t>
      </w:r>
      <w:r w:rsidR="00532D21" w:rsidRPr="001A69E3">
        <w:rPr>
          <w:rFonts w:ascii="Arial" w:hAnsi="Arial" w:cs="Arial"/>
          <w:sz w:val="20"/>
          <w:szCs w:val="20"/>
        </w:rPr>
        <w:t xml:space="preserve">wykonawcy </w:t>
      </w:r>
      <w:r w:rsidR="005F457C" w:rsidRPr="001A69E3">
        <w:rPr>
          <w:rFonts w:ascii="Arial" w:hAnsi="Arial" w:cs="Arial"/>
          <w:sz w:val="20"/>
          <w:szCs w:val="20"/>
        </w:rPr>
        <w:t>usługi</w:t>
      </w:r>
      <w:r w:rsidR="00532D21" w:rsidRPr="001A69E3">
        <w:rPr>
          <w:rFonts w:ascii="Arial" w:hAnsi="Arial" w:cs="Arial"/>
          <w:sz w:val="20"/>
          <w:szCs w:val="20"/>
        </w:rPr>
        <w:t>, o którym mowa w</w:t>
      </w:r>
      <w:r w:rsidRPr="001A69E3">
        <w:rPr>
          <w:rFonts w:ascii="Arial" w:hAnsi="Arial" w:cs="Arial"/>
          <w:sz w:val="20"/>
          <w:szCs w:val="20"/>
        </w:rPr>
        <w:t xml:space="preserve"> art. 214 ust 1 pkt 7</w:t>
      </w:r>
      <w:r w:rsidR="00211636" w:rsidRPr="001A69E3">
        <w:rPr>
          <w:rFonts w:ascii="Arial" w:hAnsi="Arial" w:cs="Arial"/>
          <w:sz w:val="20"/>
          <w:szCs w:val="20"/>
        </w:rPr>
        <w:t xml:space="preserve"> </w:t>
      </w:r>
      <w:r w:rsidRPr="001A69E3">
        <w:rPr>
          <w:rFonts w:ascii="Arial" w:hAnsi="Arial" w:cs="Arial"/>
          <w:sz w:val="20"/>
          <w:szCs w:val="20"/>
        </w:rPr>
        <w:t xml:space="preserve">Ustawy </w:t>
      </w:r>
      <w:proofErr w:type="spellStart"/>
      <w:r w:rsidRPr="001A69E3">
        <w:rPr>
          <w:rFonts w:ascii="Arial" w:hAnsi="Arial" w:cs="Arial"/>
          <w:sz w:val="20"/>
          <w:szCs w:val="20"/>
        </w:rPr>
        <w:t>Pzp</w:t>
      </w:r>
      <w:proofErr w:type="spellEnd"/>
      <w:r w:rsidRPr="001A69E3">
        <w:rPr>
          <w:rFonts w:ascii="Arial" w:hAnsi="Arial" w:cs="Arial"/>
          <w:sz w:val="20"/>
          <w:szCs w:val="20"/>
        </w:rPr>
        <w:t xml:space="preserve">: </w:t>
      </w:r>
      <w:bookmarkStart w:id="15" w:name="_Hlk66710111"/>
    </w:p>
    <w:p w14:paraId="1045994D" w14:textId="53450E51" w:rsidR="00861905" w:rsidRPr="001A69E3" w:rsidRDefault="00861905" w:rsidP="001A69E3">
      <w:pPr>
        <w:pStyle w:val="Akapitzlist"/>
        <w:numPr>
          <w:ilvl w:val="1"/>
          <w:numId w:val="33"/>
        </w:numPr>
        <w:autoSpaceDE w:val="0"/>
        <w:autoSpaceDN w:val="0"/>
        <w:adjustRightInd w:val="0"/>
        <w:spacing w:line="360" w:lineRule="auto"/>
        <w:ind w:hanging="502"/>
        <w:jc w:val="both"/>
        <w:rPr>
          <w:rFonts w:ascii="Arial" w:hAnsi="Arial" w:cs="Arial"/>
          <w:sz w:val="20"/>
          <w:szCs w:val="20"/>
        </w:rPr>
      </w:pPr>
      <w:r w:rsidRPr="001A69E3">
        <w:rPr>
          <w:rFonts w:ascii="Arial" w:hAnsi="Arial" w:cs="Arial"/>
          <w:bCs/>
          <w:iCs/>
          <w:color w:val="000000"/>
          <w:sz w:val="20"/>
          <w:szCs w:val="20"/>
          <w:lang w:val="x-none" w:eastAsia="x-none"/>
        </w:rPr>
        <w:t xml:space="preserve">Zamawiający stosownie do art. 95 ustawy Prawo zamówień publicznych, wymaga zatrudnienia przez wykonawcę </w:t>
      </w:r>
      <w:r w:rsidRPr="001A69E3">
        <w:rPr>
          <w:rFonts w:ascii="Arial" w:hAnsi="Arial" w:cs="Arial"/>
          <w:bCs/>
          <w:iCs/>
          <w:color w:val="000000"/>
          <w:sz w:val="20"/>
          <w:szCs w:val="20"/>
          <w:lang w:eastAsia="x-none"/>
        </w:rPr>
        <w:t xml:space="preserve">lub podwykonawcę </w:t>
      </w:r>
      <w:r w:rsidRPr="001A69E3">
        <w:rPr>
          <w:rFonts w:ascii="Arial" w:hAnsi="Arial" w:cs="Arial"/>
          <w:bCs/>
          <w:iCs/>
          <w:color w:val="000000"/>
          <w:sz w:val="20"/>
          <w:szCs w:val="20"/>
          <w:lang w:val="x-none" w:eastAsia="x-none"/>
        </w:rPr>
        <w:t>na podstawie umowy o pracę osób wykonujących czynności w zakresie realizacji zamówienia, których wykonanie zawiera cechy stosunku pracy określone w art. 22 § 1* ustawy z dnia 26 czerwca 1974 r. Kodeks pracy.</w:t>
      </w:r>
      <w:r w:rsidRPr="001A69E3">
        <w:rPr>
          <w:rFonts w:ascii="Arial" w:hAnsi="Arial" w:cs="Arial"/>
          <w:bCs/>
          <w:iCs/>
          <w:color w:val="000000"/>
          <w:sz w:val="20"/>
          <w:szCs w:val="20"/>
          <w:lang w:eastAsia="x-none"/>
        </w:rPr>
        <w:t xml:space="preserve"> </w:t>
      </w:r>
      <w:r w:rsidRPr="001A69E3">
        <w:rPr>
          <w:rFonts w:ascii="Arial" w:hAnsi="Arial" w:cs="Arial"/>
          <w:bCs/>
          <w:iCs/>
          <w:color w:val="000000"/>
          <w:sz w:val="20"/>
          <w:szCs w:val="20"/>
          <w:lang w:val="x-none" w:eastAsia="x-none"/>
        </w:rPr>
        <w:t>Zamawiający wymaga zatrudnienia przez Wykonawcę na podstawie stosunku pracy, osób wykonujących następujące czynności związane z realizacją zamówienia</w:t>
      </w:r>
      <w:r w:rsidRPr="001A69E3">
        <w:rPr>
          <w:rFonts w:ascii="Arial" w:hAnsi="Arial" w:cs="Arial"/>
          <w:bCs/>
          <w:iCs/>
          <w:color w:val="000000"/>
          <w:sz w:val="20"/>
          <w:szCs w:val="20"/>
          <w:lang w:eastAsia="x-none"/>
        </w:rPr>
        <w:t xml:space="preserve">: </w:t>
      </w:r>
      <w:r w:rsidR="002E036D" w:rsidRPr="001A69E3">
        <w:rPr>
          <w:rFonts w:ascii="Arial" w:hAnsi="Arial" w:cs="Arial"/>
          <w:b/>
          <w:iCs/>
          <w:sz w:val="20"/>
          <w:szCs w:val="20"/>
          <w:lang w:eastAsia="x-none"/>
        </w:rPr>
        <w:t>kierowcy</w:t>
      </w:r>
      <w:r w:rsidR="00E93D37" w:rsidRPr="001A69E3">
        <w:rPr>
          <w:rFonts w:ascii="Arial" w:hAnsi="Arial" w:cs="Arial"/>
          <w:b/>
          <w:iCs/>
          <w:sz w:val="20"/>
          <w:szCs w:val="20"/>
          <w:lang w:eastAsia="x-none"/>
        </w:rPr>
        <w:t xml:space="preserve"> autobusów</w:t>
      </w:r>
      <w:r w:rsidR="002E036D" w:rsidRPr="001A69E3">
        <w:rPr>
          <w:rFonts w:ascii="Arial" w:hAnsi="Arial" w:cs="Arial"/>
          <w:b/>
          <w:iCs/>
          <w:sz w:val="20"/>
          <w:szCs w:val="20"/>
          <w:lang w:eastAsia="x-none"/>
        </w:rPr>
        <w:t>.</w:t>
      </w:r>
    </w:p>
    <w:p w14:paraId="039E9638" w14:textId="77777777" w:rsidR="001A69E3" w:rsidRDefault="00861905" w:rsidP="001A69E3">
      <w:pPr>
        <w:pStyle w:val="Akapitzlist"/>
        <w:autoSpaceDE w:val="0"/>
        <w:autoSpaceDN w:val="0"/>
        <w:adjustRightInd w:val="0"/>
        <w:spacing w:line="360" w:lineRule="auto"/>
        <w:ind w:left="360"/>
        <w:jc w:val="both"/>
        <w:rPr>
          <w:rFonts w:ascii="Arial" w:hAnsi="Arial" w:cs="Arial"/>
          <w:sz w:val="20"/>
          <w:szCs w:val="20"/>
        </w:rPr>
      </w:pPr>
      <w:r w:rsidRPr="007764F1">
        <w:rPr>
          <w:rFonts w:ascii="Arial" w:hAnsi="Arial" w:cs="Arial"/>
          <w:sz w:val="20"/>
          <w:szCs w:val="20"/>
        </w:rPr>
        <w:t xml:space="preserve">Wykonawca zobowiązuje się, że Pracownicy wykonujący przedmiot zamówienia będą zatrudnieni w okresie realizacji przedmiotu Umowy na podstawie umowy o pracę w rozumieniu przepisów ustawy z dnia 26 czerwca 1974 r. Kodeks pracy (Dz. U. z 2020 r., poz.1320 ze </w:t>
      </w:r>
      <w:proofErr w:type="spellStart"/>
      <w:r w:rsidRPr="007764F1">
        <w:rPr>
          <w:rFonts w:ascii="Arial" w:hAnsi="Arial" w:cs="Arial"/>
          <w:sz w:val="20"/>
          <w:szCs w:val="20"/>
        </w:rPr>
        <w:t>zm</w:t>
      </w:r>
      <w:proofErr w:type="spellEnd"/>
      <w:r w:rsidRPr="007764F1">
        <w:rPr>
          <w:rFonts w:ascii="Arial" w:hAnsi="Arial" w:cs="Arial"/>
          <w:sz w:val="20"/>
          <w:szCs w:val="20"/>
        </w:rPr>
        <w:t>).</w:t>
      </w:r>
    </w:p>
    <w:p w14:paraId="4D7ED4A6" w14:textId="77777777" w:rsidR="001A69E3" w:rsidRDefault="00861905" w:rsidP="001A69E3">
      <w:pPr>
        <w:pStyle w:val="Akapitzlist"/>
        <w:numPr>
          <w:ilvl w:val="1"/>
          <w:numId w:val="33"/>
        </w:numPr>
        <w:autoSpaceDE w:val="0"/>
        <w:autoSpaceDN w:val="0"/>
        <w:adjustRightInd w:val="0"/>
        <w:spacing w:line="360" w:lineRule="auto"/>
        <w:jc w:val="both"/>
        <w:rPr>
          <w:rFonts w:ascii="Arial" w:hAnsi="Arial" w:cs="Arial"/>
          <w:sz w:val="20"/>
          <w:szCs w:val="20"/>
        </w:rPr>
      </w:pPr>
      <w:r w:rsidRPr="007764F1">
        <w:rPr>
          <w:rFonts w:ascii="Arial" w:hAnsi="Arial" w:cs="Arial"/>
          <w:sz w:val="20"/>
          <w:szCs w:val="20"/>
        </w:rPr>
        <w:t>Uprawnienia zamawiającego w zakresie kontroli spełniania przez wykonawcę wymagań, o których mowa w art. 95 oraz sankcji z tytułu niespełnienia tych wymagań określone są w projekcie umowy.</w:t>
      </w:r>
      <w:r>
        <w:rPr>
          <w:rFonts w:ascii="Arial" w:hAnsi="Arial" w:cs="Arial"/>
          <w:sz w:val="20"/>
          <w:szCs w:val="20"/>
        </w:rPr>
        <w:t xml:space="preserve"> </w:t>
      </w:r>
      <w:r w:rsidRPr="007764F1">
        <w:rPr>
          <w:rFonts w:ascii="Arial" w:hAnsi="Arial" w:cs="Arial"/>
          <w:sz w:val="20"/>
          <w:szCs w:val="20"/>
        </w:rPr>
        <w:t xml:space="preserve">Zamawiający nie określa dodatkowych wymagań związanych z zatrudnianiem osób, o których mowa w art. 96 ust.2 pkt 2 </w:t>
      </w:r>
      <w:proofErr w:type="spellStart"/>
      <w:r w:rsidRPr="007764F1">
        <w:rPr>
          <w:rFonts w:ascii="Arial" w:hAnsi="Arial" w:cs="Arial"/>
          <w:sz w:val="20"/>
          <w:szCs w:val="20"/>
        </w:rPr>
        <w:t>Pzp</w:t>
      </w:r>
      <w:proofErr w:type="spellEnd"/>
      <w:r w:rsidR="002E036D">
        <w:rPr>
          <w:rFonts w:ascii="Arial" w:hAnsi="Arial" w:cs="Arial"/>
          <w:sz w:val="20"/>
          <w:szCs w:val="20"/>
        </w:rPr>
        <w:t xml:space="preserve"> </w:t>
      </w:r>
      <w:r w:rsidR="00532D21" w:rsidRPr="00D40019">
        <w:rPr>
          <w:rFonts w:ascii="Arial" w:hAnsi="Arial" w:cs="Arial"/>
          <w:sz w:val="20"/>
          <w:szCs w:val="20"/>
        </w:rPr>
        <w:t xml:space="preserve">Zamawiający nie przewiduje </w:t>
      </w:r>
      <w:r w:rsidR="000765D5" w:rsidRPr="00D40019">
        <w:rPr>
          <w:rFonts w:ascii="Arial" w:hAnsi="Arial" w:cs="Arial"/>
          <w:sz w:val="20"/>
          <w:szCs w:val="20"/>
        </w:rPr>
        <w:t>obowiązku udziału przez wykonawcę w</w:t>
      </w:r>
      <w:r w:rsidR="00532D21" w:rsidRPr="00D40019">
        <w:rPr>
          <w:rFonts w:ascii="Arial" w:hAnsi="Arial" w:cs="Arial"/>
          <w:sz w:val="20"/>
          <w:szCs w:val="20"/>
        </w:rPr>
        <w:t xml:space="preserve"> wizji lokalnej.</w:t>
      </w:r>
      <w:r w:rsidR="000765D5" w:rsidRPr="00D40019">
        <w:rPr>
          <w:rFonts w:ascii="Arial" w:hAnsi="Arial" w:cs="Arial"/>
          <w:sz w:val="20"/>
          <w:szCs w:val="20"/>
        </w:rPr>
        <w:t xml:space="preserve"> </w:t>
      </w:r>
      <w:bookmarkEnd w:id="15"/>
    </w:p>
    <w:p w14:paraId="04E12F9A" w14:textId="77777777" w:rsidR="001A69E3" w:rsidRDefault="00532D21" w:rsidP="001A69E3">
      <w:pPr>
        <w:pStyle w:val="Akapitzlist"/>
        <w:numPr>
          <w:ilvl w:val="1"/>
          <w:numId w:val="33"/>
        </w:numPr>
        <w:autoSpaceDE w:val="0"/>
        <w:autoSpaceDN w:val="0"/>
        <w:adjustRightInd w:val="0"/>
        <w:spacing w:line="360" w:lineRule="auto"/>
        <w:jc w:val="both"/>
        <w:rPr>
          <w:rFonts w:ascii="Arial" w:hAnsi="Arial" w:cs="Arial"/>
          <w:sz w:val="20"/>
          <w:szCs w:val="20"/>
        </w:rPr>
      </w:pPr>
      <w:r w:rsidRPr="001A69E3">
        <w:rPr>
          <w:rFonts w:ascii="Arial" w:hAnsi="Arial" w:cs="Arial"/>
          <w:sz w:val="20"/>
          <w:szCs w:val="20"/>
        </w:rPr>
        <w:t>Zamawiający nie przewiduje zwrotu kosztów udziału w postępowani</w:t>
      </w:r>
      <w:r w:rsidR="00FA2930" w:rsidRPr="001A69E3">
        <w:rPr>
          <w:rFonts w:ascii="Arial" w:hAnsi="Arial" w:cs="Arial"/>
          <w:sz w:val="20"/>
          <w:szCs w:val="20"/>
        </w:rPr>
        <w:t>u</w:t>
      </w:r>
      <w:r w:rsidR="00367273" w:rsidRPr="001A69E3">
        <w:rPr>
          <w:rFonts w:ascii="Arial" w:hAnsi="Arial" w:cs="Arial"/>
          <w:sz w:val="20"/>
          <w:szCs w:val="20"/>
        </w:rPr>
        <w:t>.</w:t>
      </w:r>
    </w:p>
    <w:p w14:paraId="1A77AC49" w14:textId="77777777" w:rsidR="001A69E3" w:rsidRDefault="009D5375" w:rsidP="001A69E3">
      <w:pPr>
        <w:pStyle w:val="Akapitzlist"/>
        <w:numPr>
          <w:ilvl w:val="1"/>
          <w:numId w:val="33"/>
        </w:numPr>
        <w:autoSpaceDE w:val="0"/>
        <w:autoSpaceDN w:val="0"/>
        <w:adjustRightInd w:val="0"/>
        <w:spacing w:line="360" w:lineRule="auto"/>
        <w:jc w:val="both"/>
        <w:rPr>
          <w:rFonts w:ascii="Arial" w:hAnsi="Arial" w:cs="Arial"/>
          <w:sz w:val="20"/>
          <w:szCs w:val="20"/>
        </w:rPr>
      </w:pPr>
      <w:r w:rsidRPr="001A69E3">
        <w:rPr>
          <w:rFonts w:ascii="Arial" w:hAnsi="Arial" w:cs="Arial"/>
          <w:sz w:val="20"/>
          <w:szCs w:val="20"/>
        </w:rPr>
        <w:t>Zamawiający nie przewiduje udzielenia zaliczek.</w:t>
      </w:r>
    </w:p>
    <w:p w14:paraId="028E8CBF" w14:textId="77777777" w:rsidR="001A69E3" w:rsidRDefault="002F7B49" w:rsidP="001A69E3">
      <w:pPr>
        <w:pStyle w:val="Akapitzlist"/>
        <w:numPr>
          <w:ilvl w:val="1"/>
          <w:numId w:val="33"/>
        </w:numPr>
        <w:autoSpaceDE w:val="0"/>
        <w:autoSpaceDN w:val="0"/>
        <w:adjustRightInd w:val="0"/>
        <w:spacing w:line="360" w:lineRule="auto"/>
        <w:jc w:val="both"/>
        <w:rPr>
          <w:rFonts w:ascii="Arial" w:hAnsi="Arial" w:cs="Arial"/>
          <w:sz w:val="20"/>
          <w:szCs w:val="20"/>
        </w:rPr>
      </w:pPr>
      <w:r w:rsidRPr="001A69E3">
        <w:rPr>
          <w:rFonts w:ascii="Arial" w:hAnsi="Arial" w:cs="Arial"/>
          <w:sz w:val="20"/>
          <w:szCs w:val="20"/>
        </w:rPr>
        <w:t>Zamawiający nie przewiduje zastosowania aukcji elektronicznej.</w:t>
      </w:r>
    </w:p>
    <w:p w14:paraId="0CABB9CC" w14:textId="77777777" w:rsidR="001A69E3" w:rsidRDefault="002F7B49" w:rsidP="001A69E3">
      <w:pPr>
        <w:pStyle w:val="Akapitzlist"/>
        <w:numPr>
          <w:ilvl w:val="1"/>
          <w:numId w:val="33"/>
        </w:numPr>
        <w:autoSpaceDE w:val="0"/>
        <w:autoSpaceDN w:val="0"/>
        <w:adjustRightInd w:val="0"/>
        <w:spacing w:line="360" w:lineRule="auto"/>
        <w:jc w:val="both"/>
        <w:rPr>
          <w:rFonts w:ascii="Arial" w:hAnsi="Arial" w:cs="Arial"/>
          <w:sz w:val="20"/>
          <w:szCs w:val="20"/>
        </w:rPr>
      </w:pPr>
      <w:r w:rsidRPr="001A69E3">
        <w:rPr>
          <w:rFonts w:ascii="Arial" w:hAnsi="Arial" w:cs="Arial"/>
          <w:sz w:val="20"/>
          <w:szCs w:val="20"/>
        </w:rPr>
        <w:t xml:space="preserve">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w:t>
      </w:r>
      <w:r w:rsidRPr="001A69E3">
        <w:rPr>
          <w:rFonts w:ascii="Arial" w:hAnsi="Arial" w:cs="Arial"/>
          <w:sz w:val="20"/>
          <w:szCs w:val="20"/>
        </w:rPr>
        <w:lastRenderedPageBreak/>
        <w:t>Zapewnienie dostępności osobom ze szczególnymi potrzebami następuje, o ile jest to możliwe, z uwzględnieniem uniwersalnego projektowania oraz jest adekwatne do zakresu zadania.</w:t>
      </w:r>
    </w:p>
    <w:p w14:paraId="7F5F9B9F" w14:textId="1097051C" w:rsidR="002E036D" w:rsidRPr="001A69E3" w:rsidRDefault="002E036D" w:rsidP="001A69E3">
      <w:pPr>
        <w:pStyle w:val="Akapitzlist"/>
        <w:numPr>
          <w:ilvl w:val="1"/>
          <w:numId w:val="33"/>
        </w:numPr>
        <w:autoSpaceDE w:val="0"/>
        <w:autoSpaceDN w:val="0"/>
        <w:adjustRightInd w:val="0"/>
        <w:spacing w:line="360" w:lineRule="auto"/>
        <w:jc w:val="both"/>
        <w:rPr>
          <w:rFonts w:ascii="Arial" w:hAnsi="Arial" w:cs="Arial"/>
          <w:sz w:val="20"/>
          <w:szCs w:val="20"/>
        </w:rPr>
      </w:pPr>
      <w:r w:rsidRPr="001A69E3">
        <w:rPr>
          <w:rFonts w:ascii="Arial" w:hAnsi="Arial" w:cs="Arial"/>
          <w:sz w:val="20"/>
          <w:szCs w:val="20"/>
        </w:rPr>
        <w:t xml:space="preserve">Zamawiający informuje, że minimalna wielkość usług przewozowych w danym roku kalendarzowym realizacji przedmiotu zamówienia </w:t>
      </w:r>
      <w:r w:rsidR="00B2378C" w:rsidRPr="001A69E3">
        <w:rPr>
          <w:rFonts w:ascii="Arial" w:hAnsi="Arial" w:cs="Arial"/>
          <w:sz w:val="20"/>
          <w:szCs w:val="20"/>
        </w:rPr>
        <w:t xml:space="preserve">nie może być mniejsza niż 75% wielkości usług przewozowych planowanych w pierwszych 12 miesiącach realizacji przedmiotu zamówienia; nie dotyczy to pierwszego i ostatniego roku kalendarzowego realizacji przedmiotu zamówienia, dla których wielkość usług przewozowych zostanie określona proporcjonalnie do liczby miesięcy realizacji zamówienia w tych latach. </w:t>
      </w:r>
    </w:p>
    <w:p w14:paraId="2F94BD19" w14:textId="77777777" w:rsidR="00F84C97" w:rsidRPr="00AE61BD" w:rsidRDefault="00F84C97" w:rsidP="00DE7EFB">
      <w:pPr>
        <w:pStyle w:val="Akapitzlist"/>
        <w:autoSpaceDE w:val="0"/>
        <w:autoSpaceDN w:val="0"/>
        <w:adjustRightInd w:val="0"/>
        <w:spacing w:line="360" w:lineRule="auto"/>
        <w:ind w:left="1429"/>
        <w:jc w:val="both"/>
        <w:rPr>
          <w:rFonts w:ascii="Arial" w:hAnsi="Arial" w:cs="Arial"/>
          <w:color w:val="FF0000"/>
          <w:sz w:val="20"/>
          <w:szCs w:val="20"/>
        </w:rPr>
      </w:pPr>
    </w:p>
    <w:p w14:paraId="19CC0F46" w14:textId="77777777" w:rsidR="00532D21" w:rsidRPr="00E80873" w:rsidRDefault="009063D0" w:rsidP="00862EEA">
      <w:pPr>
        <w:pStyle w:val="Akapitzlist"/>
        <w:numPr>
          <w:ilvl w:val="0"/>
          <w:numId w:val="32"/>
        </w:numPr>
        <w:autoSpaceDE w:val="0"/>
        <w:autoSpaceDN w:val="0"/>
        <w:adjustRightInd w:val="0"/>
        <w:spacing w:line="360" w:lineRule="auto"/>
        <w:ind w:left="426" w:hanging="426"/>
        <w:jc w:val="both"/>
        <w:rPr>
          <w:rFonts w:ascii="Arial" w:hAnsi="Arial" w:cs="Arial"/>
          <w:color w:val="000000"/>
          <w:sz w:val="20"/>
          <w:szCs w:val="20"/>
        </w:rPr>
      </w:pPr>
      <w:r w:rsidRPr="00E80873">
        <w:rPr>
          <w:rFonts w:ascii="Arial" w:hAnsi="Arial" w:cs="Arial"/>
          <w:b/>
          <w:bCs/>
          <w:color w:val="000000"/>
          <w:sz w:val="20"/>
          <w:szCs w:val="20"/>
          <w:u w:val="single"/>
        </w:rPr>
        <w:t>TERMIN WYKONANIA ZAMÓWIENIA</w:t>
      </w:r>
      <w:r w:rsidR="00660D9B" w:rsidRPr="00E80873">
        <w:rPr>
          <w:rFonts w:ascii="Arial" w:hAnsi="Arial" w:cs="Arial"/>
          <w:color w:val="000000"/>
          <w:sz w:val="20"/>
          <w:szCs w:val="20"/>
          <w:u w:val="single"/>
        </w:rPr>
        <w:t>:</w:t>
      </w:r>
      <w:r w:rsidR="00660D9B" w:rsidRPr="00E80873">
        <w:rPr>
          <w:rFonts w:ascii="Arial" w:hAnsi="Arial" w:cs="Arial"/>
          <w:color w:val="000000"/>
          <w:sz w:val="20"/>
          <w:szCs w:val="20"/>
        </w:rPr>
        <w:t xml:space="preserve"> </w:t>
      </w:r>
    </w:p>
    <w:p w14:paraId="797310FA" w14:textId="140E8003" w:rsidR="00B2378C" w:rsidRDefault="00C871B9" w:rsidP="002F7B49">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5.1. </w:t>
      </w:r>
      <w:r w:rsidR="00660D9B" w:rsidRPr="00C871B9">
        <w:rPr>
          <w:rFonts w:ascii="Arial" w:hAnsi="Arial" w:cs="Arial"/>
          <w:color w:val="000000"/>
          <w:sz w:val="20"/>
          <w:szCs w:val="20"/>
        </w:rPr>
        <w:t>Wykonawca zobowiąz</w:t>
      </w:r>
      <w:r w:rsidR="002F7B49">
        <w:rPr>
          <w:rFonts w:ascii="Arial" w:hAnsi="Arial" w:cs="Arial"/>
          <w:color w:val="000000"/>
          <w:sz w:val="20"/>
          <w:szCs w:val="20"/>
        </w:rPr>
        <w:t>any jest</w:t>
      </w:r>
      <w:r w:rsidR="00660D9B" w:rsidRPr="00C871B9">
        <w:rPr>
          <w:rFonts w:ascii="Arial" w:hAnsi="Arial" w:cs="Arial"/>
          <w:color w:val="000000"/>
          <w:sz w:val="20"/>
          <w:szCs w:val="20"/>
        </w:rPr>
        <w:t xml:space="preserve"> do </w:t>
      </w:r>
      <w:r w:rsidR="00230520" w:rsidRPr="00C871B9">
        <w:rPr>
          <w:rFonts w:ascii="Arial" w:hAnsi="Arial" w:cs="Arial"/>
          <w:color w:val="000000"/>
          <w:sz w:val="20"/>
          <w:szCs w:val="20"/>
        </w:rPr>
        <w:t xml:space="preserve">wykonania  </w:t>
      </w:r>
      <w:r w:rsidR="00660D9B" w:rsidRPr="00C871B9">
        <w:rPr>
          <w:rFonts w:ascii="Arial" w:hAnsi="Arial" w:cs="Arial"/>
          <w:color w:val="000000"/>
          <w:sz w:val="20"/>
          <w:szCs w:val="20"/>
        </w:rPr>
        <w:t xml:space="preserve">przedmiotu </w:t>
      </w:r>
      <w:r w:rsidR="004A4500" w:rsidRPr="00C871B9">
        <w:rPr>
          <w:rFonts w:ascii="Arial" w:hAnsi="Arial" w:cs="Arial"/>
          <w:color w:val="000000"/>
          <w:sz w:val="20"/>
          <w:szCs w:val="20"/>
        </w:rPr>
        <w:t>zamówienia</w:t>
      </w:r>
      <w:r w:rsidR="00A34FDC">
        <w:rPr>
          <w:rFonts w:ascii="Arial" w:hAnsi="Arial" w:cs="Arial"/>
          <w:color w:val="000000"/>
          <w:sz w:val="20"/>
          <w:szCs w:val="20"/>
        </w:rPr>
        <w:t xml:space="preserve"> w terminie</w:t>
      </w:r>
      <w:r w:rsidR="00B2378C">
        <w:rPr>
          <w:rFonts w:ascii="Arial" w:hAnsi="Arial" w:cs="Arial"/>
          <w:color w:val="000000"/>
          <w:sz w:val="20"/>
          <w:szCs w:val="20"/>
        </w:rPr>
        <w:t>:</w:t>
      </w:r>
    </w:p>
    <w:p w14:paraId="6D99E891" w14:textId="16739305" w:rsidR="004A4500" w:rsidRPr="00A34FDC" w:rsidRDefault="00B2378C" w:rsidP="002F7B49">
      <w:pPr>
        <w:autoSpaceDE w:val="0"/>
        <w:autoSpaceDN w:val="0"/>
        <w:adjustRightInd w:val="0"/>
        <w:spacing w:line="360" w:lineRule="auto"/>
        <w:jc w:val="both"/>
        <w:rPr>
          <w:rFonts w:ascii="Arial" w:hAnsi="Arial" w:cs="Arial"/>
          <w:b/>
          <w:bCs/>
          <w:color w:val="000000"/>
          <w:sz w:val="20"/>
          <w:szCs w:val="20"/>
        </w:rPr>
      </w:pPr>
      <w:r w:rsidRPr="00A34FDC">
        <w:rPr>
          <w:rFonts w:ascii="Arial" w:hAnsi="Arial" w:cs="Arial"/>
          <w:b/>
          <w:bCs/>
          <w:color w:val="000000"/>
          <w:sz w:val="20"/>
          <w:szCs w:val="20"/>
        </w:rPr>
        <w:t>1) dla Części 1:</w:t>
      </w:r>
      <w:bookmarkStart w:id="16" w:name="_Hlk88051705"/>
      <w:r w:rsidR="002F7B49" w:rsidRPr="00A34FDC">
        <w:rPr>
          <w:rFonts w:ascii="Arial" w:hAnsi="Arial" w:cs="Arial"/>
          <w:b/>
          <w:bCs/>
          <w:color w:val="000000"/>
          <w:sz w:val="20"/>
          <w:szCs w:val="20"/>
        </w:rPr>
        <w:t xml:space="preserve"> </w:t>
      </w:r>
      <w:bookmarkStart w:id="17" w:name="_Hlk133566360"/>
      <w:r w:rsidR="00A34FDC" w:rsidRPr="00A34FDC">
        <w:rPr>
          <w:rFonts w:ascii="Arial" w:hAnsi="Arial" w:cs="Arial"/>
          <w:b/>
          <w:bCs/>
          <w:color w:val="000000"/>
          <w:sz w:val="20"/>
          <w:szCs w:val="20"/>
        </w:rPr>
        <w:t>od</w:t>
      </w:r>
      <w:r w:rsidRPr="00A34FDC">
        <w:rPr>
          <w:rFonts w:ascii="Arial" w:hAnsi="Arial" w:cs="Arial"/>
          <w:b/>
          <w:bCs/>
          <w:color w:val="000000"/>
          <w:sz w:val="20"/>
          <w:szCs w:val="20"/>
        </w:rPr>
        <w:t xml:space="preserve"> 01.08.2023 r</w:t>
      </w:r>
      <w:r w:rsidR="002F7B49" w:rsidRPr="00A34FDC">
        <w:rPr>
          <w:rFonts w:ascii="Arial" w:hAnsi="Arial" w:cs="Arial"/>
          <w:b/>
          <w:bCs/>
          <w:color w:val="000000"/>
          <w:sz w:val="20"/>
          <w:szCs w:val="20"/>
        </w:rPr>
        <w:t>.</w:t>
      </w:r>
      <w:r w:rsidR="00A34FDC" w:rsidRPr="00A34FDC">
        <w:rPr>
          <w:rFonts w:ascii="Arial" w:hAnsi="Arial" w:cs="Arial"/>
          <w:b/>
          <w:bCs/>
          <w:color w:val="000000"/>
          <w:sz w:val="20"/>
          <w:szCs w:val="20"/>
        </w:rPr>
        <w:t xml:space="preserve"> do 31.07.</w:t>
      </w:r>
      <w:r w:rsidRPr="00A34FDC">
        <w:rPr>
          <w:rFonts w:ascii="Arial" w:hAnsi="Arial" w:cs="Arial"/>
          <w:b/>
          <w:bCs/>
          <w:color w:val="000000"/>
          <w:sz w:val="20"/>
          <w:szCs w:val="20"/>
        </w:rPr>
        <w:t xml:space="preserve"> </w:t>
      </w:r>
      <w:r w:rsidR="00A34FDC" w:rsidRPr="00A34FDC">
        <w:rPr>
          <w:rFonts w:ascii="Arial" w:hAnsi="Arial" w:cs="Arial"/>
          <w:b/>
          <w:bCs/>
          <w:color w:val="000000"/>
          <w:sz w:val="20"/>
          <w:szCs w:val="20"/>
        </w:rPr>
        <w:t>2028 r.</w:t>
      </w:r>
      <w:bookmarkEnd w:id="17"/>
    </w:p>
    <w:p w14:paraId="0EAB886C" w14:textId="6538AAC1" w:rsidR="00A34FDC" w:rsidRPr="00A34FDC" w:rsidRDefault="00A34FDC" w:rsidP="002F7B49">
      <w:pPr>
        <w:autoSpaceDE w:val="0"/>
        <w:autoSpaceDN w:val="0"/>
        <w:adjustRightInd w:val="0"/>
        <w:spacing w:line="360" w:lineRule="auto"/>
        <w:jc w:val="both"/>
        <w:rPr>
          <w:rFonts w:ascii="Arial" w:hAnsi="Arial" w:cs="Arial"/>
          <w:b/>
          <w:bCs/>
          <w:color w:val="000000"/>
          <w:sz w:val="20"/>
          <w:szCs w:val="20"/>
        </w:rPr>
      </w:pPr>
      <w:r w:rsidRPr="00A34FDC">
        <w:rPr>
          <w:rFonts w:ascii="Arial" w:hAnsi="Arial" w:cs="Arial"/>
          <w:b/>
          <w:bCs/>
          <w:color w:val="000000"/>
          <w:sz w:val="20"/>
          <w:szCs w:val="20"/>
        </w:rPr>
        <w:t>2) dla Części 2: od 02.01.2024 r. do 31.07.2028 r.</w:t>
      </w:r>
    </w:p>
    <w:bookmarkEnd w:id="16"/>
    <w:p w14:paraId="71401F53" w14:textId="6E5157FA" w:rsidR="002F7B49" w:rsidRPr="002F7B49" w:rsidRDefault="002F7B49" w:rsidP="002F7B49">
      <w:pPr>
        <w:autoSpaceDE w:val="0"/>
        <w:autoSpaceDN w:val="0"/>
        <w:adjustRightInd w:val="0"/>
        <w:spacing w:line="360" w:lineRule="auto"/>
        <w:jc w:val="both"/>
        <w:rPr>
          <w:rFonts w:ascii="CIDFont+F3" w:hAnsi="CIDFont+F3" w:cs="CIDFont+F3"/>
          <w:sz w:val="20"/>
          <w:szCs w:val="20"/>
        </w:rPr>
      </w:pPr>
      <w:r w:rsidRPr="002F7B49">
        <w:rPr>
          <w:rFonts w:ascii="Arial" w:hAnsi="Arial" w:cs="Arial"/>
          <w:sz w:val="20"/>
          <w:szCs w:val="20"/>
        </w:rPr>
        <w:t>5.</w:t>
      </w:r>
      <w:r w:rsidR="007652E2">
        <w:rPr>
          <w:rFonts w:ascii="Arial" w:hAnsi="Arial" w:cs="Arial"/>
          <w:sz w:val="20"/>
          <w:szCs w:val="20"/>
        </w:rPr>
        <w:t>2</w:t>
      </w:r>
      <w:r>
        <w:rPr>
          <w:rFonts w:ascii="CIDFont+F3" w:hAnsi="CIDFont+F3" w:cs="CIDFont+F3"/>
          <w:sz w:val="20"/>
          <w:szCs w:val="20"/>
        </w:rPr>
        <w:t xml:space="preserve">. </w:t>
      </w:r>
      <w:r w:rsidRPr="001E28A3">
        <w:rPr>
          <w:rFonts w:ascii="Arial" w:hAnsi="Arial" w:cs="Arial"/>
          <w:color w:val="000000"/>
          <w:sz w:val="20"/>
          <w:szCs w:val="20"/>
        </w:rPr>
        <w:t>Szczegółowe zagadnienia dotyczące terminu realizacji umowy</w:t>
      </w:r>
      <w:r>
        <w:rPr>
          <w:rFonts w:ascii="Arial" w:hAnsi="Arial" w:cs="Arial"/>
          <w:color w:val="000000"/>
          <w:sz w:val="20"/>
          <w:szCs w:val="20"/>
        </w:rPr>
        <w:t xml:space="preserve"> </w:t>
      </w:r>
      <w:r w:rsidRPr="001E28A3">
        <w:rPr>
          <w:rFonts w:ascii="Arial" w:hAnsi="Arial" w:cs="Arial"/>
          <w:color w:val="000000"/>
          <w:sz w:val="20"/>
          <w:szCs w:val="20"/>
        </w:rPr>
        <w:t>uregulowane są w Projekcie umowy, stanowiącym załącznik nr 1 do SWZ.</w:t>
      </w:r>
    </w:p>
    <w:p w14:paraId="5E7C5DBF" w14:textId="77777777" w:rsidR="00E80873" w:rsidRDefault="00E80873" w:rsidP="00E80873">
      <w:pPr>
        <w:pStyle w:val="Akapitzlist"/>
        <w:autoSpaceDE w:val="0"/>
        <w:autoSpaceDN w:val="0"/>
        <w:adjustRightInd w:val="0"/>
        <w:spacing w:line="360" w:lineRule="auto"/>
        <w:ind w:left="426"/>
        <w:jc w:val="both"/>
        <w:rPr>
          <w:rFonts w:ascii="Arial" w:hAnsi="Arial" w:cs="Arial"/>
          <w:color w:val="000000"/>
          <w:sz w:val="20"/>
          <w:szCs w:val="20"/>
        </w:rPr>
      </w:pPr>
    </w:p>
    <w:p w14:paraId="773BBC27" w14:textId="77777777" w:rsidR="00666C9C" w:rsidRPr="000D05B7" w:rsidRDefault="009063D0" w:rsidP="00862EEA">
      <w:pPr>
        <w:pStyle w:val="Akapitzlist"/>
        <w:numPr>
          <w:ilvl w:val="0"/>
          <w:numId w:val="32"/>
        </w:numPr>
        <w:autoSpaceDE w:val="0"/>
        <w:autoSpaceDN w:val="0"/>
        <w:adjustRightInd w:val="0"/>
        <w:spacing w:line="360" w:lineRule="auto"/>
        <w:ind w:left="426" w:hanging="426"/>
        <w:jc w:val="both"/>
        <w:rPr>
          <w:rFonts w:ascii="Arial" w:hAnsi="Arial" w:cs="Arial"/>
          <w:color w:val="000000"/>
          <w:sz w:val="20"/>
          <w:szCs w:val="20"/>
        </w:rPr>
      </w:pPr>
      <w:r w:rsidRPr="000D05B7">
        <w:rPr>
          <w:rFonts w:ascii="Arial" w:hAnsi="Arial" w:cs="Arial"/>
          <w:b/>
          <w:bCs/>
          <w:sz w:val="20"/>
          <w:szCs w:val="20"/>
          <w:u w:val="single"/>
        </w:rPr>
        <w:t>WARUNKI UDZIAŁU W POSTĘPOWANIU</w:t>
      </w:r>
      <w:r w:rsidR="005D4419" w:rsidRPr="000D05B7">
        <w:rPr>
          <w:rFonts w:ascii="Arial" w:hAnsi="Arial" w:cs="Arial"/>
          <w:b/>
          <w:bCs/>
          <w:sz w:val="20"/>
          <w:szCs w:val="20"/>
          <w:u w:val="single"/>
        </w:rPr>
        <w:t>:</w:t>
      </w:r>
      <w:r w:rsidR="005D4419" w:rsidRPr="000D05B7">
        <w:rPr>
          <w:rFonts w:ascii="Arial" w:hAnsi="Arial" w:cs="Arial"/>
          <w:b/>
          <w:bCs/>
          <w:sz w:val="20"/>
          <w:szCs w:val="20"/>
        </w:rPr>
        <w:t xml:space="preserve"> </w:t>
      </w:r>
    </w:p>
    <w:p w14:paraId="72AA2304" w14:textId="407ED5A1" w:rsidR="00FC2B06" w:rsidRPr="000D05B7" w:rsidRDefault="001776E6" w:rsidP="00B81A75">
      <w:pPr>
        <w:pStyle w:val="Akapitzlist"/>
        <w:numPr>
          <w:ilvl w:val="1"/>
          <w:numId w:val="15"/>
        </w:numPr>
        <w:autoSpaceDE w:val="0"/>
        <w:autoSpaceDN w:val="0"/>
        <w:adjustRightInd w:val="0"/>
        <w:spacing w:line="360" w:lineRule="auto"/>
        <w:jc w:val="both"/>
        <w:rPr>
          <w:rFonts w:ascii="Arial" w:hAnsi="Arial" w:cs="Arial"/>
          <w:color w:val="000000"/>
          <w:sz w:val="20"/>
          <w:szCs w:val="20"/>
        </w:rPr>
      </w:pPr>
      <w:r w:rsidRPr="000D05B7">
        <w:rPr>
          <w:rFonts w:ascii="Arial" w:hAnsi="Arial" w:cs="Arial"/>
          <w:sz w:val="20"/>
          <w:szCs w:val="20"/>
        </w:rPr>
        <w:t xml:space="preserve">O udzielenie zamówienia mogą ubiegać się wykonawcy, którzy nie podlegają wykluczeniu na podstawie </w:t>
      </w:r>
      <w:r w:rsidR="00FA19A5" w:rsidRPr="000D05B7">
        <w:rPr>
          <w:rFonts w:ascii="Arial" w:hAnsi="Arial" w:cs="Arial"/>
          <w:sz w:val="20"/>
          <w:szCs w:val="20"/>
        </w:rPr>
        <w:br/>
      </w:r>
      <w:r w:rsidRPr="000D05B7">
        <w:rPr>
          <w:rFonts w:ascii="Arial" w:hAnsi="Arial" w:cs="Arial"/>
          <w:sz w:val="20"/>
          <w:szCs w:val="20"/>
        </w:rPr>
        <w:t xml:space="preserve">pkt </w:t>
      </w:r>
      <w:r w:rsidR="007A3B73">
        <w:rPr>
          <w:rFonts w:ascii="Arial" w:hAnsi="Arial" w:cs="Arial"/>
          <w:sz w:val="20"/>
          <w:szCs w:val="20"/>
        </w:rPr>
        <w:t>7</w:t>
      </w:r>
      <w:r w:rsidRPr="000D05B7">
        <w:rPr>
          <w:rFonts w:ascii="Arial" w:hAnsi="Arial" w:cs="Arial"/>
          <w:sz w:val="20"/>
          <w:szCs w:val="20"/>
        </w:rPr>
        <w:t xml:space="preserve"> SWZ oraz spełniają określone przez Zamawiającego warunki udziału w postępowaniu </w:t>
      </w:r>
      <w:r w:rsidR="00FA19A5" w:rsidRPr="000D05B7">
        <w:rPr>
          <w:rFonts w:ascii="Arial" w:hAnsi="Arial" w:cs="Arial"/>
          <w:sz w:val="20"/>
          <w:szCs w:val="20"/>
        </w:rPr>
        <w:t>określone przez Zamawiaj</w:t>
      </w:r>
      <w:r w:rsidR="00FC2B06" w:rsidRPr="000D05B7">
        <w:rPr>
          <w:rFonts w:ascii="Arial" w:hAnsi="Arial" w:cs="Arial"/>
          <w:sz w:val="20"/>
          <w:szCs w:val="20"/>
        </w:rPr>
        <w:t>ą</w:t>
      </w:r>
      <w:r w:rsidR="00FA19A5" w:rsidRPr="000D05B7">
        <w:rPr>
          <w:rFonts w:ascii="Arial" w:hAnsi="Arial" w:cs="Arial"/>
          <w:sz w:val="20"/>
          <w:szCs w:val="20"/>
        </w:rPr>
        <w:t xml:space="preserve">cego </w:t>
      </w:r>
      <w:r w:rsidR="00FC2B06" w:rsidRPr="000D05B7">
        <w:rPr>
          <w:rFonts w:ascii="Arial" w:hAnsi="Arial" w:cs="Arial"/>
          <w:sz w:val="20"/>
          <w:szCs w:val="20"/>
        </w:rPr>
        <w:t>w ogłoszeniu o zamówieniu  i niniejszej SWZ.</w:t>
      </w:r>
    </w:p>
    <w:p w14:paraId="14C3D202" w14:textId="6FF5B433" w:rsidR="001776E6" w:rsidRPr="000D05B7" w:rsidRDefault="00FC2B06" w:rsidP="00B81A75">
      <w:pPr>
        <w:pStyle w:val="Akapitzlist"/>
        <w:numPr>
          <w:ilvl w:val="1"/>
          <w:numId w:val="15"/>
        </w:numPr>
        <w:autoSpaceDE w:val="0"/>
        <w:autoSpaceDN w:val="0"/>
        <w:adjustRightInd w:val="0"/>
        <w:spacing w:line="360" w:lineRule="auto"/>
        <w:jc w:val="both"/>
        <w:rPr>
          <w:rFonts w:ascii="Arial" w:hAnsi="Arial" w:cs="Arial"/>
          <w:color w:val="000000"/>
          <w:sz w:val="20"/>
          <w:szCs w:val="20"/>
        </w:rPr>
      </w:pPr>
      <w:r w:rsidRPr="000D05B7">
        <w:rPr>
          <w:rFonts w:ascii="Arial" w:hAnsi="Arial" w:cs="Arial"/>
          <w:sz w:val="20"/>
          <w:szCs w:val="20"/>
        </w:rPr>
        <w:t xml:space="preserve">Zamawiający wymaga wykazania przez Wykonawcę spełnienia warunków </w:t>
      </w:r>
      <w:r w:rsidR="00230520" w:rsidRPr="000D05B7">
        <w:rPr>
          <w:rFonts w:ascii="Arial" w:hAnsi="Arial" w:cs="Arial"/>
          <w:sz w:val="20"/>
          <w:szCs w:val="20"/>
        </w:rPr>
        <w:t>określonych w art.112 ust.2 Ustawy dotyczących</w:t>
      </w:r>
      <w:r w:rsidR="001776E6" w:rsidRPr="000D05B7">
        <w:rPr>
          <w:rFonts w:ascii="Arial" w:hAnsi="Arial" w:cs="Arial"/>
          <w:sz w:val="20"/>
          <w:szCs w:val="20"/>
        </w:rPr>
        <w:t>:</w:t>
      </w:r>
    </w:p>
    <w:p w14:paraId="375C57FD" w14:textId="26A87632" w:rsidR="001776E6" w:rsidRPr="000D05B7" w:rsidRDefault="001776E6" w:rsidP="00B81A75">
      <w:pPr>
        <w:pStyle w:val="Akapitzlist"/>
        <w:numPr>
          <w:ilvl w:val="2"/>
          <w:numId w:val="15"/>
        </w:numPr>
        <w:autoSpaceDE w:val="0"/>
        <w:autoSpaceDN w:val="0"/>
        <w:adjustRightInd w:val="0"/>
        <w:spacing w:line="360" w:lineRule="auto"/>
        <w:jc w:val="both"/>
        <w:rPr>
          <w:rFonts w:ascii="Arial" w:hAnsi="Arial" w:cs="Arial"/>
          <w:sz w:val="20"/>
          <w:szCs w:val="20"/>
        </w:rPr>
      </w:pPr>
      <w:r w:rsidRPr="000D05B7">
        <w:rPr>
          <w:rFonts w:ascii="Arial" w:hAnsi="Arial" w:cs="Arial"/>
          <w:b/>
          <w:bCs/>
          <w:sz w:val="20"/>
          <w:szCs w:val="20"/>
        </w:rPr>
        <w:t>zdolności do występowania w obrocie gospodarczym:</w:t>
      </w:r>
      <w:r w:rsidRPr="000D05B7">
        <w:rPr>
          <w:rFonts w:ascii="Arial" w:hAnsi="Arial" w:cs="Arial"/>
          <w:sz w:val="20"/>
          <w:szCs w:val="20"/>
        </w:rPr>
        <w:t xml:space="preserve"> </w:t>
      </w:r>
      <w:bookmarkStart w:id="18" w:name="_Hlk59192025"/>
      <w:r w:rsidRPr="000D05B7">
        <w:rPr>
          <w:rFonts w:ascii="Arial" w:hAnsi="Arial" w:cs="Arial"/>
          <w:sz w:val="20"/>
          <w:szCs w:val="20"/>
        </w:rPr>
        <w:t>Zamawiający nie stawia warunku w tym zakresie.</w:t>
      </w:r>
    </w:p>
    <w:bookmarkEnd w:id="18"/>
    <w:p w14:paraId="78557229" w14:textId="688CA6D0" w:rsidR="000F6829" w:rsidRPr="000D05B7" w:rsidRDefault="001776E6" w:rsidP="00B81A75">
      <w:pPr>
        <w:pStyle w:val="Akapitzlist"/>
        <w:numPr>
          <w:ilvl w:val="2"/>
          <w:numId w:val="15"/>
        </w:numPr>
        <w:spacing w:line="360" w:lineRule="auto"/>
        <w:jc w:val="both"/>
        <w:rPr>
          <w:rFonts w:ascii="Arial" w:hAnsi="Arial" w:cs="Arial"/>
          <w:sz w:val="20"/>
          <w:szCs w:val="20"/>
        </w:rPr>
      </w:pPr>
      <w:r w:rsidRPr="000D05B7">
        <w:rPr>
          <w:rFonts w:ascii="Arial" w:hAnsi="Arial" w:cs="Arial"/>
          <w:b/>
          <w:bCs/>
          <w:sz w:val="20"/>
          <w:szCs w:val="20"/>
        </w:rPr>
        <w:t>uprawnień  do prowadzenia określonej działalności gospodarczej lub zawodowej</w:t>
      </w:r>
      <w:r w:rsidRPr="000D05B7">
        <w:rPr>
          <w:rFonts w:ascii="Arial" w:hAnsi="Arial" w:cs="Arial"/>
          <w:sz w:val="20"/>
          <w:szCs w:val="20"/>
        </w:rPr>
        <w:t xml:space="preserve">, o ile wynika to z odrębnych przepisów: </w:t>
      </w:r>
      <w:r w:rsidR="00923DBA" w:rsidRPr="000D05B7">
        <w:rPr>
          <w:rFonts w:ascii="Arial" w:hAnsi="Arial" w:cs="Arial"/>
          <w:sz w:val="20"/>
          <w:szCs w:val="20"/>
        </w:rPr>
        <w:t>Wykonawca spełni warunek, jeżeli wykaże, że:</w:t>
      </w:r>
      <w:r w:rsidR="00923DBA">
        <w:rPr>
          <w:rFonts w:ascii="Arial" w:hAnsi="Arial" w:cs="Arial"/>
          <w:sz w:val="20"/>
          <w:szCs w:val="20"/>
        </w:rPr>
        <w:t xml:space="preserve"> posiada </w:t>
      </w:r>
      <w:bookmarkStart w:id="19" w:name="_Hlk133500389"/>
      <w:r w:rsidR="00923DBA">
        <w:rPr>
          <w:rFonts w:ascii="Arial" w:hAnsi="Arial" w:cs="Arial"/>
          <w:sz w:val="20"/>
          <w:szCs w:val="20"/>
        </w:rPr>
        <w:t xml:space="preserve">aktualne zezwolenie na wykonywanie zawodu przewoźnika drogowego, o którym mowa w art. 5 ust.1 ustawy z dnia 6 września 2021 r. o transporcie drogowym lub aktualną licencję na wykonywanie krajowego </w:t>
      </w:r>
      <w:r w:rsidR="00A80B7A">
        <w:rPr>
          <w:rFonts w:ascii="Arial" w:hAnsi="Arial" w:cs="Arial"/>
          <w:sz w:val="20"/>
          <w:szCs w:val="20"/>
        </w:rPr>
        <w:t>transportu drogowego, wydana na podstawie wcześniej obowiązujących przepisów.</w:t>
      </w:r>
    </w:p>
    <w:bookmarkEnd w:id="19"/>
    <w:p w14:paraId="3C4F5D80" w14:textId="159B4F36" w:rsidR="000D05B7" w:rsidRDefault="001776E6" w:rsidP="00B81A75">
      <w:pPr>
        <w:pStyle w:val="Akapitzlist"/>
        <w:numPr>
          <w:ilvl w:val="2"/>
          <w:numId w:val="15"/>
        </w:numPr>
        <w:spacing w:line="360" w:lineRule="auto"/>
        <w:jc w:val="both"/>
        <w:rPr>
          <w:rFonts w:ascii="Arial" w:hAnsi="Arial" w:cs="Arial"/>
          <w:sz w:val="20"/>
        </w:rPr>
      </w:pPr>
      <w:r w:rsidRPr="000D05B7">
        <w:rPr>
          <w:rFonts w:ascii="Arial" w:hAnsi="Arial" w:cs="Arial"/>
          <w:b/>
          <w:bCs/>
          <w:sz w:val="20"/>
          <w:szCs w:val="20"/>
        </w:rPr>
        <w:t>sytuacji ekonomicznej lub finansowej</w:t>
      </w:r>
      <w:r w:rsidRPr="000D05B7">
        <w:rPr>
          <w:rFonts w:ascii="Arial" w:hAnsi="Arial" w:cs="Arial"/>
          <w:sz w:val="20"/>
          <w:szCs w:val="20"/>
        </w:rPr>
        <w:t xml:space="preserve">: </w:t>
      </w:r>
      <w:bookmarkStart w:id="20" w:name="_Hlk133496145"/>
      <w:bookmarkStart w:id="21" w:name="_Hlk88123521"/>
      <w:r w:rsidRPr="000D05B7">
        <w:rPr>
          <w:rFonts w:ascii="Arial" w:hAnsi="Arial" w:cs="Arial"/>
          <w:sz w:val="20"/>
          <w:szCs w:val="20"/>
        </w:rPr>
        <w:t xml:space="preserve">Wykonawca spełni </w:t>
      </w:r>
      <w:r w:rsidR="00F14934" w:rsidRPr="000D05B7">
        <w:rPr>
          <w:rFonts w:ascii="Arial" w:hAnsi="Arial" w:cs="Arial"/>
          <w:sz w:val="20"/>
          <w:szCs w:val="20"/>
        </w:rPr>
        <w:t>warunek,</w:t>
      </w:r>
      <w:r w:rsidRPr="000D05B7">
        <w:rPr>
          <w:rFonts w:ascii="Arial" w:hAnsi="Arial" w:cs="Arial"/>
          <w:sz w:val="20"/>
          <w:szCs w:val="20"/>
        </w:rPr>
        <w:t xml:space="preserve"> jeżeli wykaże, że:</w:t>
      </w:r>
      <w:r w:rsidR="00F14934" w:rsidRPr="000D05B7">
        <w:rPr>
          <w:rFonts w:ascii="Arial" w:hAnsi="Arial" w:cs="Arial"/>
          <w:sz w:val="20"/>
          <w:szCs w:val="20"/>
        </w:rPr>
        <w:t xml:space="preserve"> </w:t>
      </w:r>
      <w:bookmarkEnd w:id="20"/>
      <w:r w:rsidRPr="000D05B7">
        <w:rPr>
          <w:rFonts w:ascii="Arial" w:hAnsi="Arial" w:cs="Arial"/>
          <w:sz w:val="20"/>
        </w:rPr>
        <w:t>jest ubezpieczony od odpowiedzialności cywilnej w zakresie prowadzonej działalności związanej z przedmiotem zamówienia na sumę gwarancyjną co najmniej</w:t>
      </w:r>
      <w:r w:rsidR="00B63088">
        <w:rPr>
          <w:rFonts w:ascii="Arial" w:hAnsi="Arial" w:cs="Arial"/>
          <w:sz w:val="20"/>
        </w:rPr>
        <w:t>:</w:t>
      </w:r>
    </w:p>
    <w:p w14:paraId="1C376B89" w14:textId="5400A177" w:rsidR="00B63088" w:rsidRPr="0094628B" w:rsidRDefault="00B63088" w:rsidP="00B63088">
      <w:pPr>
        <w:pStyle w:val="Akapitzlist"/>
        <w:numPr>
          <w:ilvl w:val="0"/>
          <w:numId w:val="45"/>
        </w:numPr>
        <w:spacing w:line="360" w:lineRule="auto"/>
        <w:jc w:val="both"/>
        <w:rPr>
          <w:rFonts w:ascii="Arial" w:hAnsi="Arial" w:cs="Arial"/>
          <w:sz w:val="20"/>
        </w:rPr>
      </w:pPr>
      <w:r w:rsidRPr="0094628B">
        <w:rPr>
          <w:rFonts w:ascii="Arial" w:hAnsi="Arial" w:cs="Arial"/>
          <w:b/>
          <w:bCs/>
          <w:sz w:val="20"/>
          <w:szCs w:val="20"/>
        </w:rPr>
        <w:t>Część 1</w:t>
      </w:r>
      <w:r w:rsidRPr="0094628B">
        <w:rPr>
          <w:rFonts w:ascii="Arial" w:hAnsi="Arial" w:cs="Arial"/>
          <w:sz w:val="20"/>
        </w:rPr>
        <w:t>: 1 </w:t>
      </w:r>
      <w:r w:rsidR="00880DD9">
        <w:rPr>
          <w:rFonts w:ascii="Arial" w:hAnsi="Arial" w:cs="Arial"/>
          <w:sz w:val="20"/>
        </w:rPr>
        <w:t>5</w:t>
      </w:r>
      <w:r w:rsidRPr="0094628B">
        <w:rPr>
          <w:rFonts w:ascii="Arial" w:hAnsi="Arial" w:cs="Arial"/>
          <w:sz w:val="20"/>
        </w:rPr>
        <w:t>00 000, 00 zł</w:t>
      </w:r>
    </w:p>
    <w:p w14:paraId="530FCDD8" w14:textId="64040190" w:rsidR="00B63088" w:rsidRPr="0094628B" w:rsidRDefault="00B63088" w:rsidP="00B63088">
      <w:pPr>
        <w:pStyle w:val="Akapitzlist"/>
        <w:numPr>
          <w:ilvl w:val="0"/>
          <w:numId w:val="45"/>
        </w:numPr>
        <w:spacing w:line="360" w:lineRule="auto"/>
        <w:jc w:val="both"/>
        <w:rPr>
          <w:rFonts w:ascii="Arial" w:hAnsi="Arial" w:cs="Arial"/>
          <w:sz w:val="20"/>
        </w:rPr>
      </w:pPr>
      <w:r w:rsidRPr="0094628B">
        <w:rPr>
          <w:rFonts w:ascii="Arial" w:hAnsi="Arial" w:cs="Arial"/>
          <w:b/>
          <w:bCs/>
          <w:sz w:val="20"/>
          <w:szCs w:val="20"/>
        </w:rPr>
        <w:t>Część 2</w:t>
      </w:r>
      <w:r w:rsidRPr="0094628B">
        <w:rPr>
          <w:rFonts w:ascii="Arial" w:hAnsi="Arial" w:cs="Arial"/>
          <w:sz w:val="20"/>
        </w:rPr>
        <w:t xml:space="preserve">: </w:t>
      </w:r>
      <w:r w:rsidR="00A80B7A" w:rsidRPr="0094628B">
        <w:rPr>
          <w:rFonts w:ascii="Arial" w:hAnsi="Arial" w:cs="Arial"/>
          <w:sz w:val="20"/>
        </w:rPr>
        <w:t xml:space="preserve">   5</w:t>
      </w:r>
      <w:r w:rsidRPr="0094628B">
        <w:rPr>
          <w:rFonts w:ascii="Arial" w:hAnsi="Arial" w:cs="Arial"/>
          <w:sz w:val="20"/>
        </w:rPr>
        <w:t xml:space="preserve">00 000,00 zł </w:t>
      </w:r>
    </w:p>
    <w:p w14:paraId="2AFD6778" w14:textId="5FFA2135" w:rsidR="00B63088" w:rsidRPr="0094628B" w:rsidRDefault="00B63088" w:rsidP="00B63088">
      <w:pPr>
        <w:pStyle w:val="Akapitzlist"/>
        <w:spacing w:line="360" w:lineRule="auto"/>
        <w:ind w:left="1080"/>
        <w:jc w:val="both"/>
        <w:rPr>
          <w:rFonts w:ascii="Arial" w:hAnsi="Arial" w:cs="Arial"/>
          <w:b/>
          <w:bCs/>
          <w:sz w:val="20"/>
        </w:rPr>
      </w:pPr>
      <w:bookmarkStart w:id="22" w:name="_Hlk88117611"/>
      <w:r w:rsidRPr="0094628B">
        <w:rPr>
          <w:rFonts w:ascii="Arial" w:hAnsi="Arial" w:cs="Arial"/>
          <w:b/>
          <w:bCs/>
          <w:sz w:val="20"/>
        </w:rPr>
        <w:t xml:space="preserve">W przypadku składania oferty na </w:t>
      </w:r>
      <w:r w:rsidR="00C46A0D">
        <w:rPr>
          <w:rFonts w:ascii="Arial" w:hAnsi="Arial" w:cs="Arial"/>
          <w:b/>
          <w:bCs/>
          <w:sz w:val="20"/>
        </w:rPr>
        <w:t>dwie</w:t>
      </w:r>
      <w:r w:rsidRPr="0094628B">
        <w:rPr>
          <w:rFonts w:ascii="Arial" w:hAnsi="Arial" w:cs="Arial"/>
          <w:b/>
          <w:bCs/>
          <w:sz w:val="20"/>
        </w:rPr>
        <w:t xml:space="preserve"> częś</w:t>
      </w:r>
      <w:r w:rsidR="00C46A0D">
        <w:rPr>
          <w:rFonts w:ascii="Arial" w:hAnsi="Arial" w:cs="Arial"/>
          <w:b/>
          <w:bCs/>
          <w:sz w:val="20"/>
        </w:rPr>
        <w:t>ci</w:t>
      </w:r>
      <w:r w:rsidRPr="0094628B">
        <w:rPr>
          <w:rFonts w:ascii="Arial" w:hAnsi="Arial" w:cs="Arial"/>
          <w:b/>
          <w:bCs/>
          <w:sz w:val="20"/>
        </w:rPr>
        <w:t>, Wykonawca spełni warunek wykazując się posiadaniem polisy o wartości</w:t>
      </w:r>
      <w:bookmarkEnd w:id="22"/>
      <w:r w:rsidR="002709F5" w:rsidRPr="0094628B">
        <w:rPr>
          <w:rFonts w:ascii="Arial" w:hAnsi="Arial" w:cs="Arial"/>
          <w:b/>
          <w:bCs/>
          <w:sz w:val="20"/>
        </w:rPr>
        <w:t xml:space="preserve"> co najmniej </w:t>
      </w:r>
      <w:r w:rsidR="00880DD9">
        <w:rPr>
          <w:rFonts w:ascii="Arial" w:hAnsi="Arial" w:cs="Arial"/>
          <w:b/>
          <w:bCs/>
          <w:sz w:val="20"/>
        </w:rPr>
        <w:t>2 0</w:t>
      </w:r>
      <w:r w:rsidR="002709F5" w:rsidRPr="0094628B">
        <w:rPr>
          <w:rFonts w:ascii="Arial" w:hAnsi="Arial" w:cs="Arial"/>
          <w:b/>
          <w:bCs/>
          <w:sz w:val="20"/>
        </w:rPr>
        <w:t>00 000,00 zł</w:t>
      </w:r>
    </w:p>
    <w:p w14:paraId="711CC8E5" w14:textId="1BD64E76" w:rsidR="00663FD6" w:rsidRDefault="002136A4" w:rsidP="000D05B7">
      <w:pPr>
        <w:spacing w:line="360" w:lineRule="auto"/>
        <w:ind w:left="720"/>
        <w:jc w:val="both"/>
        <w:rPr>
          <w:rFonts w:ascii="Arial" w:hAnsi="Arial" w:cs="Arial"/>
          <w:sz w:val="20"/>
        </w:rPr>
      </w:pPr>
      <w:bookmarkStart w:id="23" w:name="_Hlk66710745"/>
      <w:r w:rsidRPr="000D05B7">
        <w:rPr>
          <w:rFonts w:ascii="Arial" w:hAnsi="Arial" w:cs="Arial"/>
          <w:sz w:val="20"/>
        </w:rPr>
        <w:t>Wykonawca, który polega na sytuacji finansowej lub ekonomicznej innych podmiotów przedkłada dokumenty dotyczące podmiotów, zasobami których będzie dysponował</w:t>
      </w:r>
      <w:r w:rsidR="00301EC9" w:rsidRPr="000D05B7">
        <w:rPr>
          <w:rFonts w:ascii="Arial" w:hAnsi="Arial" w:cs="Arial"/>
          <w:sz w:val="20"/>
        </w:rPr>
        <w:t>.</w:t>
      </w:r>
    </w:p>
    <w:p w14:paraId="6C861A67" w14:textId="77777777" w:rsidR="00A80B7A" w:rsidRPr="000D05B7" w:rsidRDefault="00A80B7A" w:rsidP="000D05B7">
      <w:pPr>
        <w:spacing w:line="360" w:lineRule="auto"/>
        <w:ind w:left="720"/>
        <w:jc w:val="both"/>
        <w:rPr>
          <w:rFonts w:ascii="Arial" w:hAnsi="Arial" w:cs="Arial"/>
          <w:sz w:val="20"/>
        </w:rPr>
      </w:pPr>
    </w:p>
    <w:bookmarkEnd w:id="23"/>
    <w:p w14:paraId="7F6957D1" w14:textId="669F963A" w:rsidR="001776E6" w:rsidRPr="000D05B7" w:rsidRDefault="001776E6" w:rsidP="00B81A75">
      <w:pPr>
        <w:pStyle w:val="Akapitzlist"/>
        <w:numPr>
          <w:ilvl w:val="2"/>
          <w:numId w:val="15"/>
        </w:numPr>
        <w:spacing w:line="360" w:lineRule="auto"/>
        <w:jc w:val="both"/>
        <w:rPr>
          <w:rFonts w:ascii="Arial" w:hAnsi="Arial" w:cs="Arial"/>
          <w:sz w:val="20"/>
          <w:szCs w:val="20"/>
        </w:rPr>
      </w:pPr>
      <w:r w:rsidRPr="000D05B7">
        <w:rPr>
          <w:rFonts w:ascii="Arial" w:hAnsi="Arial" w:cs="Arial"/>
          <w:b/>
          <w:bCs/>
          <w:sz w:val="20"/>
        </w:rPr>
        <w:t>zdolności technicznej lub zawodowej</w:t>
      </w:r>
      <w:r w:rsidR="00230520" w:rsidRPr="000D05B7">
        <w:rPr>
          <w:rFonts w:ascii="Arial" w:hAnsi="Arial" w:cs="Arial"/>
          <w:sz w:val="20"/>
        </w:rPr>
        <w:t xml:space="preserve">: </w:t>
      </w:r>
      <w:r w:rsidRPr="000D05B7">
        <w:rPr>
          <w:rFonts w:ascii="Arial" w:hAnsi="Arial" w:cs="Arial"/>
          <w:sz w:val="20"/>
        </w:rPr>
        <w:t xml:space="preserve">Wykonawca spełni </w:t>
      </w:r>
      <w:r w:rsidR="00F14934" w:rsidRPr="000D05B7">
        <w:rPr>
          <w:rFonts w:ascii="Arial" w:hAnsi="Arial" w:cs="Arial"/>
          <w:sz w:val="20"/>
        </w:rPr>
        <w:t>warunek,</w:t>
      </w:r>
      <w:r w:rsidRPr="000D05B7">
        <w:rPr>
          <w:rFonts w:ascii="Arial" w:hAnsi="Arial" w:cs="Arial"/>
          <w:sz w:val="20"/>
        </w:rPr>
        <w:t xml:space="preserve"> jeżeli:</w:t>
      </w:r>
      <w:bookmarkStart w:id="24" w:name="_Hlk51933796"/>
      <w:r w:rsidRPr="000D05B7">
        <w:rPr>
          <w:rFonts w:ascii="Arial" w:hAnsi="Arial" w:cs="Arial"/>
          <w:sz w:val="20"/>
        </w:rPr>
        <w:t xml:space="preserve"> </w:t>
      </w:r>
    </w:p>
    <w:p w14:paraId="0CA84EE1" w14:textId="576B90DF" w:rsidR="00E76AC5" w:rsidRPr="00231D1A" w:rsidRDefault="001776E6" w:rsidP="00023ADC">
      <w:pPr>
        <w:pStyle w:val="siwz"/>
        <w:numPr>
          <w:ilvl w:val="0"/>
          <w:numId w:val="16"/>
        </w:numPr>
        <w:spacing w:line="360" w:lineRule="auto"/>
        <w:rPr>
          <w:rFonts w:ascii="Arial" w:hAnsi="Arial" w:cs="Arial"/>
          <w:bCs w:val="0"/>
          <w:sz w:val="20"/>
        </w:rPr>
      </w:pPr>
      <w:r w:rsidRPr="000D05B7">
        <w:rPr>
          <w:rFonts w:ascii="Arial" w:hAnsi="Arial" w:cs="Arial"/>
          <w:bCs w:val="0"/>
          <w:sz w:val="20"/>
        </w:rPr>
        <w:t>wykaże się</w:t>
      </w:r>
      <w:r w:rsidR="00230520" w:rsidRPr="000D05B7">
        <w:rPr>
          <w:rFonts w:ascii="Arial" w:hAnsi="Arial" w:cs="Arial"/>
          <w:bCs w:val="0"/>
          <w:sz w:val="20"/>
        </w:rPr>
        <w:t xml:space="preserve">, że </w:t>
      </w:r>
      <w:r w:rsidR="007A5E6E" w:rsidRPr="007A5E6E">
        <w:rPr>
          <w:rFonts w:ascii="Arial" w:hAnsi="Arial" w:cs="Arial"/>
          <w:b/>
          <w:sz w:val="20"/>
        </w:rPr>
        <w:t>samodzielnie</w:t>
      </w:r>
      <w:r w:rsidR="007A5E6E">
        <w:rPr>
          <w:rFonts w:ascii="Arial" w:hAnsi="Arial" w:cs="Arial"/>
          <w:b/>
          <w:sz w:val="20"/>
        </w:rPr>
        <w:t xml:space="preserve"> </w:t>
      </w:r>
      <w:r w:rsidR="007A5E6E">
        <w:rPr>
          <w:rFonts w:ascii="Arial" w:hAnsi="Arial" w:cs="Arial"/>
          <w:bCs w:val="0"/>
          <w:sz w:val="20"/>
        </w:rPr>
        <w:t xml:space="preserve">i </w:t>
      </w:r>
      <w:r w:rsidR="00230520" w:rsidRPr="000D05B7">
        <w:rPr>
          <w:rFonts w:ascii="Arial" w:hAnsi="Arial" w:cs="Arial"/>
          <w:bCs w:val="0"/>
          <w:sz w:val="20"/>
        </w:rPr>
        <w:t xml:space="preserve">należycie wykonał </w:t>
      </w:r>
      <w:r w:rsidRPr="000D05B7">
        <w:rPr>
          <w:rFonts w:ascii="Arial" w:hAnsi="Arial" w:cs="Arial"/>
          <w:bCs w:val="0"/>
          <w:sz w:val="20"/>
        </w:rPr>
        <w:t xml:space="preserve">w ciągu ostatnich </w:t>
      </w:r>
      <w:r w:rsidR="007652E2">
        <w:rPr>
          <w:rFonts w:ascii="Arial" w:hAnsi="Arial" w:cs="Arial"/>
          <w:bCs w:val="0"/>
          <w:sz w:val="20"/>
        </w:rPr>
        <w:t>3</w:t>
      </w:r>
      <w:r w:rsidRPr="000D05B7">
        <w:rPr>
          <w:rFonts w:ascii="Arial" w:hAnsi="Arial" w:cs="Arial"/>
          <w:bCs w:val="0"/>
          <w:sz w:val="20"/>
        </w:rPr>
        <w:t xml:space="preserve"> lat przed upływem terminu składania ofert, a </w:t>
      </w:r>
      <w:r w:rsidR="00F14934" w:rsidRPr="000D05B7">
        <w:rPr>
          <w:rFonts w:ascii="Arial" w:hAnsi="Arial" w:cs="Arial"/>
          <w:bCs w:val="0"/>
          <w:sz w:val="20"/>
        </w:rPr>
        <w:t>jeżeli okres</w:t>
      </w:r>
      <w:r w:rsidRPr="000D05B7">
        <w:rPr>
          <w:rFonts w:ascii="Arial" w:hAnsi="Arial" w:cs="Arial"/>
          <w:bCs w:val="0"/>
          <w:sz w:val="20"/>
        </w:rPr>
        <w:t xml:space="preserve"> prowadzenia działalności jest krótszy - w tym okresie, zrealizował</w:t>
      </w:r>
      <w:bookmarkStart w:id="25" w:name="_Hlk51063570"/>
      <w:r w:rsidRPr="000D05B7">
        <w:rPr>
          <w:rFonts w:ascii="Arial" w:hAnsi="Arial" w:cs="Arial"/>
          <w:bCs w:val="0"/>
          <w:sz w:val="20"/>
        </w:rPr>
        <w:t xml:space="preserve"> </w:t>
      </w:r>
      <w:r w:rsidR="00F14934" w:rsidRPr="000D05B7">
        <w:rPr>
          <w:rFonts w:ascii="Arial" w:hAnsi="Arial" w:cs="Arial"/>
          <w:bCs w:val="0"/>
          <w:sz w:val="20"/>
        </w:rPr>
        <w:lastRenderedPageBreak/>
        <w:t>należycie</w:t>
      </w:r>
      <w:r w:rsidR="008C6617">
        <w:rPr>
          <w:rFonts w:ascii="Arial" w:hAnsi="Arial" w:cs="Arial"/>
          <w:bCs w:val="0"/>
          <w:sz w:val="20"/>
        </w:rPr>
        <w:t xml:space="preserve"> </w:t>
      </w:r>
      <w:r w:rsidR="003660D9" w:rsidRPr="000D05B7">
        <w:rPr>
          <w:rFonts w:ascii="Arial" w:hAnsi="Arial" w:cs="Arial"/>
          <w:bCs w:val="0"/>
          <w:sz w:val="20"/>
        </w:rPr>
        <w:t>zamówieni</w:t>
      </w:r>
      <w:r w:rsidR="009B76E8">
        <w:rPr>
          <w:rFonts w:ascii="Arial" w:hAnsi="Arial" w:cs="Arial"/>
          <w:bCs w:val="0"/>
          <w:sz w:val="20"/>
        </w:rPr>
        <w:t>a</w:t>
      </w:r>
      <w:r w:rsidR="000D371C" w:rsidRPr="000D05B7">
        <w:rPr>
          <w:rFonts w:ascii="Arial" w:hAnsi="Arial" w:cs="Arial"/>
          <w:bCs w:val="0"/>
          <w:sz w:val="20"/>
        </w:rPr>
        <w:t xml:space="preserve"> </w:t>
      </w:r>
      <w:r w:rsidR="003660D9" w:rsidRPr="000D05B7">
        <w:rPr>
          <w:rFonts w:ascii="Arial" w:hAnsi="Arial" w:cs="Arial"/>
          <w:bCs w:val="0"/>
          <w:sz w:val="20"/>
        </w:rPr>
        <w:t xml:space="preserve">o charakterze i złożoności </w:t>
      </w:r>
      <w:r w:rsidR="009B76E8">
        <w:rPr>
          <w:rFonts w:ascii="Arial" w:hAnsi="Arial" w:cs="Arial"/>
          <w:bCs w:val="0"/>
          <w:sz w:val="20"/>
        </w:rPr>
        <w:t xml:space="preserve">porównywalnej z przedmiotem zamówienia, </w:t>
      </w:r>
      <w:proofErr w:type="spellStart"/>
      <w:r w:rsidR="009B76E8">
        <w:rPr>
          <w:rFonts w:ascii="Arial" w:hAnsi="Arial" w:cs="Arial"/>
          <w:bCs w:val="0"/>
          <w:sz w:val="20"/>
        </w:rPr>
        <w:t>tj</w:t>
      </w:r>
      <w:proofErr w:type="spellEnd"/>
      <w:r w:rsidR="008C6617">
        <w:rPr>
          <w:rFonts w:ascii="Arial" w:hAnsi="Arial" w:cs="Arial"/>
          <w:bCs w:val="0"/>
          <w:sz w:val="20"/>
        </w:rPr>
        <w:t>:</w:t>
      </w:r>
      <w:r w:rsidR="007652E2" w:rsidRPr="007652E2">
        <w:rPr>
          <w:rFonts w:ascii="Arial" w:hAnsi="Arial" w:cs="Arial"/>
          <w:sz w:val="20"/>
        </w:rPr>
        <w:t xml:space="preserve"> </w:t>
      </w:r>
      <w:r w:rsidR="007652E2" w:rsidRPr="009A2E72">
        <w:rPr>
          <w:rFonts w:ascii="Arial" w:hAnsi="Arial" w:cs="Arial"/>
          <w:sz w:val="20"/>
        </w:rPr>
        <w:t xml:space="preserve">minimum </w:t>
      </w:r>
      <w:r w:rsidR="00A80B7A">
        <w:rPr>
          <w:rFonts w:ascii="Arial" w:hAnsi="Arial" w:cs="Arial"/>
          <w:sz w:val="20"/>
        </w:rPr>
        <w:t>1</w:t>
      </w:r>
      <w:r w:rsidR="007652E2" w:rsidRPr="009A2E72">
        <w:rPr>
          <w:rFonts w:ascii="Arial" w:hAnsi="Arial" w:cs="Arial"/>
          <w:sz w:val="20"/>
        </w:rPr>
        <w:t xml:space="preserve"> zamówieni</w:t>
      </w:r>
      <w:r w:rsidR="00A80B7A">
        <w:rPr>
          <w:rFonts w:ascii="Arial" w:hAnsi="Arial" w:cs="Arial"/>
          <w:sz w:val="20"/>
        </w:rPr>
        <w:t>e</w:t>
      </w:r>
      <w:r w:rsidR="007652E2">
        <w:rPr>
          <w:rFonts w:ascii="Arial" w:hAnsi="Arial" w:cs="Arial"/>
          <w:sz w:val="20"/>
        </w:rPr>
        <w:t xml:space="preserve"> </w:t>
      </w:r>
      <w:r w:rsidR="00231D1A">
        <w:rPr>
          <w:rFonts w:ascii="Arial" w:hAnsi="Arial" w:cs="Arial"/>
          <w:sz w:val="20"/>
        </w:rPr>
        <w:t xml:space="preserve">polegające na świadczeniu usług transportu zbiorowego  w rozumieniu przepisów ustawy z dnia 16 grudnia 2010 r. o publicznym transporcie zbiorowym ( Dz. U. z 2022 r. poz. 1343 z </w:t>
      </w:r>
      <w:proofErr w:type="spellStart"/>
      <w:r w:rsidR="00231D1A">
        <w:rPr>
          <w:rFonts w:ascii="Arial" w:hAnsi="Arial" w:cs="Arial"/>
          <w:sz w:val="20"/>
        </w:rPr>
        <w:t>późn</w:t>
      </w:r>
      <w:proofErr w:type="spellEnd"/>
      <w:r w:rsidR="00231D1A">
        <w:rPr>
          <w:rFonts w:ascii="Arial" w:hAnsi="Arial" w:cs="Arial"/>
          <w:sz w:val="20"/>
        </w:rPr>
        <w:t xml:space="preserve">. zm.) w ilości rocznej co najmniej : </w:t>
      </w:r>
    </w:p>
    <w:p w14:paraId="0B169EA6" w14:textId="06309AEA" w:rsidR="00231D1A" w:rsidRPr="00231D1A" w:rsidRDefault="00231D1A" w:rsidP="002B04A0">
      <w:pPr>
        <w:pStyle w:val="siwz"/>
        <w:numPr>
          <w:ilvl w:val="0"/>
          <w:numId w:val="50"/>
        </w:numPr>
        <w:spacing w:line="360" w:lineRule="auto"/>
        <w:rPr>
          <w:rFonts w:ascii="Arial" w:hAnsi="Arial" w:cs="Arial"/>
          <w:bCs w:val="0"/>
          <w:sz w:val="20"/>
        </w:rPr>
      </w:pPr>
      <w:bookmarkStart w:id="26" w:name="_Hlk133497870"/>
      <w:r>
        <w:rPr>
          <w:rFonts w:ascii="Arial" w:hAnsi="Arial" w:cs="Arial"/>
          <w:sz w:val="20"/>
        </w:rPr>
        <w:t xml:space="preserve">dla Części 1: </w:t>
      </w:r>
      <w:bookmarkEnd w:id="26"/>
      <w:r>
        <w:rPr>
          <w:rFonts w:ascii="Arial" w:hAnsi="Arial" w:cs="Arial"/>
          <w:sz w:val="20"/>
        </w:rPr>
        <w:t>600 000 wozokilometrów</w:t>
      </w:r>
    </w:p>
    <w:p w14:paraId="31E18491" w14:textId="226AA1F2" w:rsidR="00231D1A" w:rsidRPr="007652E2" w:rsidRDefault="00231D1A" w:rsidP="002B04A0">
      <w:pPr>
        <w:pStyle w:val="siwz"/>
        <w:numPr>
          <w:ilvl w:val="0"/>
          <w:numId w:val="50"/>
        </w:numPr>
        <w:spacing w:line="360" w:lineRule="auto"/>
        <w:rPr>
          <w:rFonts w:ascii="Arial" w:hAnsi="Arial" w:cs="Arial"/>
          <w:bCs w:val="0"/>
          <w:sz w:val="20"/>
        </w:rPr>
      </w:pPr>
      <w:r>
        <w:rPr>
          <w:rFonts w:ascii="Arial" w:hAnsi="Arial" w:cs="Arial"/>
          <w:sz w:val="20"/>
        </w:rPr>
        <w:t xml:space="preserve">dla Części 2: 200 000 wozokilometrów </w:t>
      </w:r>
    </w:p>
    <w:bookmarkEnd w:id="21"/>
    <w:p w14:paraId="462BDE4C" w14:textId="0AB47CFC" w:rsidR="00B63088" w:rsidRPr="0094628B" w:rsidRDefault="00AD504A" w:rsidP="00AD504A">
      <w:pPr>
        <w:pStyle w:val="siwz"/>
        <w:spacing w:line="360" w:lineRule="auto"/>
        <w:ind w:left="1287"/>
        <w:rPr>
          <w:rFonts w:ascii="Arial" w:hAnsi="Arial" w:cs="Arial"/>
          <w:sz w:val="20"/>
        </w:rPr>
      </w:pPr>
      <w:r w:rsidRPr="00B63088">
        <w:rPr>
          <w:rFonts w:ascii="Arial" w:hAnsi="Arial" w:cs="Arial"/>
          <w:bCs w:val="0"/>
          <w:color w:val="FF0000"/>
          <w:sz w:val="20"/>
        </w:rPr>
        <w:t xml:space="preserve"> </w:t>
      </w:r>
      <w:r w:rsidR="00B63088" w:rsidRPr="0094628B">
        <w:rPr>
          <w:rFonts w:ascii="Arial" w:hAnsi="Arial" w:cs="Arial"/>
          <w:b/>
          <w:sz w:val="20"/>
        </w:rPr>
        <w:t xml:space="preserve">UWAGA: W przypadku składania oferty na więcej niż jedną część, Wykonawca spełni warunek wykazując się posiadaniem doświadczenia przyporządkowanego do </w:t>
      </w:r>
      <w:r w:rsidR="0094628B" w:rsidRPr="0094628B">
        <w:rPr>
          <w:rFonts w:ascii="Arial" w:hAnsi="Arial" w:cs="Arial"/>
          <w:b/>
          <w:sz w:val="20"/>
        </w:rPr>
        <w:t>C</w:t>
      </w:r>
      <w:r w:rsidR="00B63088" w:rsidRPr="0094628B">
        <w:rPr>
          <w:rFonts w:ascii="Arial" w:hAnsi="Arial" w:cs="Arial"/>
          <w:b/>
          <w:sz w:val="20"/>
        </w:rPr>
        <w:t>zęści</w:t>
      </w:r>
      <w:r w:rsidR="0094628B" w:rsidRPr="0094628B">
        <w:rPr>
          <w:rFonts w:ascii="Arial" w:hAnsi="Arial" w:cs="Arial"/>
          <w:b/>
          <w:sz w:val="20"/>
        </w:rPr>
        <w:t xml:space="preserve"> 1</w:t>
      </w:r>
      <w:r w:rsidR="00B63088" w:rsidRPr="0094628B">
        <w:rPr>
          <w:rFonts w:ascii="Arial" w:hAnsi="Arial" w:cs="Arial"/>
          <w:b/>
          <w:sz w:val="20"/>
        </w:rPr>
        <w:t>.</w:t>
      </w:r>
      <w:r w:rsidR="00B63088" w:rsidRPr="0094628B">
        <w:rPr>
          <w:rFonts w:ascii="Arial" w:hAnsi="Arial" w:cs="Arial"/>
          <w:sz w:val="20"/>
        </w:rPr>
        <w:t xml:space="preserve"> </w:t>
      </w:r>
    </w:p>
    <w:p w14:paraId="3EF8294D" w14:textId="2A6D8248" w:rsidR="00AD504A" w:rsidRDefault="00AD504A" w:rsidP="00AD504A">
      <w:pPr>
        <w:pStyle w:val="siwz"/>
        <w:spacing w:line="360" w:lineRule="auto"/>
        <w:ind w:left="1287"/>
        <w:rPr>
          <w:rFonts w:ascii="Arial" w:hAnsi="Arial" w:cs="Arial"/>
          <w:bCs w:val="0"/>
          <w:sz w:val="20"/>
        </w:rPr>
      </w:pPr>
      <w:r w:rsidRPr="000D05B7">
        <w:rPr>
          <w:rFonts w:ascii="Arial" w:hAnsi="Arial" w:cs="Arial"/>
          <w:bCs w:val="0"/>
          <w:sz w:val="20"/>
        </w:rPr>
        <w:t>Jeżeli Wykonawca wykazuje doświadczenie nabyte w ramach kontraktu (zam</w:t>
      </w:r>
      <w:r w:rsidR="003609D7" w:rsidRPr="000D05B7">
        <w:rPr>
          <w:rFonts w:ascii="Arial" w:hAnsi="Arial" w:cs="Arial"/>
          <w:bCs w:val="0"/>
          <w:sz w:val="20"/>
        </w:rPr>
        <w:t>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542C797" w14:textId="61498F4C" w:rsidR="007A5E6E" w:rsidRPr="005D57F1" w:rsidRDefault="007A5E6E" w:rsidP="00AD504A">
      <w:pPr>
        <w:pStyle w:val="siwz"/>
        <w:spacing w:line="360" w:lineRule="auto"/>
        <w:ind w:left="1287"/>
        <w:rPr>
          <w:rFonts w:ascii="Arial" w:hAnsi="Arial" w:cs="Arial"/>
          <w:b/>
          <w:sz w:val="20"/>
        </w:rPr>
      </w:pPr>
      <w:r w:rsidRPr="005D57F1">
        <w:rPr>
          <w:rFonts w:ascii="Arial" w:hAnsi="Arial" w:cs="Arial"/>
          <w:b/>
          <w:sz w:val="20"/>
        </w:rPr>
        <w:t>Warunek ten Wykonawca musi spełniać samodzielnie</w:t>
      </w:r>
      <w:r w:rsidR="005D57F1" w:rsidRPr="005D57F1">
        <w:rPr>
          <w:rFonts w:ascii="Arial" w:hAnsi="Arial" w:cs="Arial"/>
          <w:b/>
          <w:sz w:val="20"/>
        </w:rPr>
        <w:t xml:space="preserve"> aby wykonać kluczową część zamówienia, tj. wykonywanie przewozów na liniach objętych zamówieniem.</w:t>
      </w:r>
    </w:p>
    <w:p w14:paraId="0F2EF440" w14:textId="37F9164B" w:rsidR="00231D1A" w:rsidRDefault="001776E6" w:rsidP="00231D1A">
      <w:pPr>
        <w:pStyle w:val="siwz"/>
        <w:numPr>
          <w:ilvl w:val="0"/>
          <w:numId w:val="16"/>
        </w:numPr>
        <w:spacing w:line="360" w:lineRule="auto"/>
        <w:rPr>
          <w:rFonts w:ascii="Arial" w:hAnsi="Arial" w:cs="Arial"/>
          <w:bCs w:val="0"/>
          <w:sz w:val="20"/>
        </w:rPr>
      </w:pPr>
      <w:r w:rsidRPr="00023ADC">
        <w:rPr>
          <w:rFonts w:ascii="Arial" w:hAnsi="Arial" w:cs="Arial"/>
          <w:b/>
          <w:sz w:val="20"/>
        </w:rPr>
        <w:t xml:space="preserve">dysponuje </w:t>
      </w:r>
      <w:r w:rsidR="001E1F7F">
        <w:rPr>
          <w:rFonts w:ascii="Arial" w:hAnsi="Arial" w:cs="Arial"/>
          <w:b/>
          <w:sz w:val="20"/>
        </w:rPr>
        <w:t>taborem</w:t>
      </w:r>
      <w:r w:rsidR="00231D1A" w:rsidRPr="003F014D">
        <w:rPr>
          <w:rFonts w:ascii="Arial" w:hAnsi="Arial" w:cs="Arial"/>
          <w:b/>
          <w:sz w:val="20"/>
        </w:rPr>
        <w:t>, który będzie używany w realizacji zamówienia</w:t>
      </w:r>
      <w:r w:rsidR="00231D1A">
        <w:rPr>
          <w:rFonts w:ascii="Arial" w:hAnsi="Arial" w:cs="Arial"/>
          <w:b/>
          <w:sz w:val="20"/>
        </w:rPr>
        <w:t xml:space="preserve">: </w:t>
      </w:r>
    </w:p>
    <w:p w14:paraId="64ECAE7B" w14:textId="6D8BFAA6" w:rsidR="00905854" w:rsidRPr="00905854" w:rsidRDefault="00231D1A" w:rsidP="002B04A0">
      <w:pPr>
        <w:pStyle w:val="siwz"/>
        <w:numPr>
          <w:ilvl w:val="0"/>
          <w:numId w:val="51"/>
        </w:numPr>
        <w:spacing w:line="360" w:lineRule="auto"/>
        <w:rPr>
          <w:rFonts w:ascii="Arial" w:hAnsi="Arial" w:cs="Arial"/>
          <w:b/>
          <w:sz w:val="20"/>
        </w:rPr>
      </w:pPr>
      <w:bookmarkStart w:id="27" w:name="_Hlk133499809"/>
      <w:r>
        <w:rPr>
          <w:rFonts w:ascii="Arial" w:hAnsi="Arial" w:cs="Arial"/>
          <w:sz w:val="20"/>
        </w:rPr>
        <w:t>dla Części 1 :</w:t>
      </w:r>
      <w:r w:rsidR="00905854">
        <w:rPr>
          <w:rFonts w:ascii="Arial" w:hAnsi="Arial" w:cs="Arial"/>
          <w:sz w:val="20"/>
        </w:rPr>
        <w:t xml:space="preserve"> - 9 autobusów liniowych  - autobus klasy A (MAXI) </w:t>
      </w:r>
      <w:proofErr w:type="spellStart"/>
      <w:r w:rsidR="00905854">
        <w:rPr>
          <w:rFonts w:ascii="Arial" w:hAnsi="Arial" w:cs="Arial"/>
          <w:sz w:val="20"/>
        </w:rPr>
        <w:t>niskopokładowy</w:t>
      </w:r>
      <w:proofErr w:type="spellEnd"/>
      <w:r w:rsidR="00905854">
        <w:rPr>
          <w:rFonts w:ascii="Arial" w:hAnsi="Arial" w:cs="Arial"/>
          <w:sz w:val="20"/>
        </w:rPr>
        <w:t xml:space="preserve">, </w:t>
      </w:r>
    </w:p>
    <w:p w14:paraId="5B901E36" w14:textId="78BDA357" w:rsidR="00905854" w:rsidRDefault="00905854" w:rsidP="00905854">
      <w:pPr>
        <w:pStyle w:val="siwz"/>
        <w:spacing w:line="360" w:lineRule="auto"/>
        <w:ind w:left="1571"/>
        <w:rPr>
          <w:rFonts w:ascii="Arial" w:hAnsi="Arial" w:cs="Arial"/>
          <w:sz w:val="20"/>
        </w:rPr>
      </w:pPr>
      <w:r>
        <w:rPr>
          <w:rFonts w:ascii="Arial" w:hAnsi="Arial" w:cs="Arial"/>
          <w:sz w:val="20"/>
        </w:rPr>
        <w:t xml:space="preserve">                      - </w:t>
      </w:r>
      <w:r w:rsidR="00880DD9">
        <w:rPr>
          <w:rFonts w:ascii="Arial" w:hAnsi="Arial" w:cs="Arial"/>
          <w:sz w:val="20"/>
        </w:rPr>
        <w:t>4</w:t>
      </w:r>
      <w:r>
        <w:rPr>
          <w:rFonts w:ascii="Arial" w:hAnsi="Arial" w:cs="Arial"/>
          <w:sz w:val="20"/>
        </w:rPr>
        <w:t xml:space="preserve"> autobusy zastępcze - autobus klasy A (MAXI) </w:t>
      </w:r>
      <w:proofErr w:type="spellStart"/>
      <w:r>
        <w:rPr>
          <w:rFonts w:ascii="Arial" w:hAnsi="Arial" w:cs="Arial"/>
          <w:sz w:val="20"/>
        </w:rPr>
        <w:t>niskopokładowy</w:t>
      </w:r>
      <w:proofErr w:type="spellEnd"/>
    </w:p>
    <w:p w14:paraId="616D7C31" w14:textId="62B952F2" w:rsidR="00231D1A" w:rsidRDefault="00905854" w:rsidP="00905854">
      <w:pPr>
        <w:pStyle w:val="siwz"/>
        <w:spacing w:line="360" w:lineRule="auto"/>
        <w:ind w:left="1571"/>
        <w:rPr>
          <w:rFonts w:ascii="Arial" w:hAnsi="Arial" w:cs="Arial"/>
          <w:b/>
          <w:sz w:val="20"/>
        </w:rPr>
      </w:pPr>
      <w:r>
        <w:rPr>
          <w:rFonts w:ascii="Arial" w:hAnsi="Arial" w:cs="Arial"/>
          <w:sz w:val="20"/>
        </w:rPr>
        <w:t xml:space="preserve">                      -  3 autobusy dodatkowe – </w:t>
      </w:r>
      <w:bookmarkStart w:id="28" w:name="_Hlk133498314"/>
      <w:r>
        <w:rPr>
          <w:rFonts w:ascii="Arial" w:hAnsi="Arial" w:cs="Arial"/>
          <w:sz w:val="20"/>
        </w:rPr>
        <w:t xml:space="preserve">autobus klasy A (MAXI) </w:t>
      </w:r>
      <w:proofErr w:type="spellStart"/>
      <w:r>
        <w:rPr>
          <w:rFonts w:ascii="Arial" w:hAnsi="Arial" w:cs="Arial"/>
          <w:sz w:val="20"/>
        </w:rPr>
        <w:t>niskopokładowy</w:t>
      </w:r>
      <w:bookmarkEnd w:id="28"/>
      <w:proofErr w:type="spellEnd"/>
    </w:p>
    <w:p w14:paraId="4A827462" w14:textId="705352D9" w:rsidR="00231D1A" w:rsidRDefault="00905854" w:rsidP="00231D1A">
      <w:pPr>
        <w:pStyle w:val="siwz"/>
        <w:spacing w:line="360" w:lineRule="auto"/>
        <w:ind w:left="1211"/>
        <w:rPr>
          <w:rFonts w:ascii="Arial" w:hAnsi="Arial" w:cs="Arial"/>
          <w:b/>
          <w:sz w:val="20"/>
        </w:rPr>
      </w:pPr>
      <w:bookmarkStart w:id="29" w:name="_Hlk133499822"/>
      <w:bookmarkEnd w:id="27"/>
      <w:r>
        <w:rPr>
          <w:rFonts w:ascii="Arial" w:hAnsi="Arial" w:cs="Arial"/>
          <w:b/>
          <w:sz w:val="20"/>
        </w:rPr>
        <w:t>Para</w:t>
      </w:r>
      <w:r w:rsidR="00784C3D">
        <w:rPr>
          <w:rFonts w:ascii="Arial" w:hAnsi="Arial" w:cs="Arial"/>
          <w:b/>
          <w:sz w:val="20"/>
        </w:rPr>
        <w:t xml:space="preserve">metry techniczne i wyposażenie wymagane dla autobusów dla Części 1 – Zadanie 1  znajdują się w załączniku nr 2.1. </w:t>
      </w:r>
      <w:bookmarkStart w:id="30" w:name="_Hlk134103498"/>
      <w:r w:rsidR="00473A1B">
        <w:rPr>
          <w:rFonts w:ascii="Arial" w:hAnsi="Arial" w:cs="Arial"/>
          <w:b/>
          <w:sz w:val="20"/>
        </w:rPr>
        <w:t>i załączniku nr 2.2.</w:t>
      </w:r>
      <w:r w:rsidR="00473A1B" w:rsidRPr="00473A1B">
        <w:rPr>
          <w:rFonts w:ascii="Arial" w:hAnsi="Arial" w:cs="Arial"/>
          <w:b/>
          <w:sz w:val="20"/>
        </w:rPr>
        <w:t xml:space="preserve"> </w:t>
      </w:r>
      <w:r w:rsidR="00473A1B">
        <w:rPr>
          <w:rFonts w:ascii="Arial" w:hAnsi="Arial" w:cs="Arial"/>
          <w:b/>
          <w:sz w:val="20"/>
        </w:rPr>
        <w:t xml:space="preserve">do Projektu umowy dla Części </w:t>
      </w:r>
      <w:bookmarkEnd w:id="30"/>
      <w:r w:rsidR="00473A1B">
        <w:rPr>
          <w:rFonts w:ascii="Arial" w:hAnsi="Arial" w:cs="Arial"/>
          <w:b/>
          <w:sz w:val="20"/>
        </w:rPr>
        <w:t>1</w:t>
      </w:r>
    </w:p>
    <w:bookmarkEnd w:id="29"/>
    <w:p w14:paraId="2119AD72" w14:textId="77777777" w:rsidR="002709F5" w:rsidRPr="002709F5" w:rsidRDefault="00784C3D" w:rsidP="002B04A0">
      <w:pPr>
        <w:pStyle w:val="siwz"/>
        <w:numPr>
          <w:ilvl w:val="0"/>
          <w:numId w:val="51"/>
        </w:numPr>
        <w:spacing w:line="360" w:lineRule="auto"/>
        <w:rPr>
          <w:rFonts w:ascii="Arial" w:hAnsi="Arial" w:cs="Arial"/>
          <w:b/>
          <w:sz w:val="20"/>
        </w:rPr>
      </w:pPr>
      <w:r>
        <w:rPr>
          <w:rFonts w:ascii="Arial" w:hAnsi="Arial" w:cs="Arial"/>
          <w:sz w:val="20"/>
        </w:rPr>
        <w:t xml:space="preserve">dla Części 2 : - </w:t>
      </w:r>
      <w:r w:rsidR="002709F5">
        <w:rPr>
          <w:rFonts w:ascii="Arial" w:hAnsi="Arial" w:cs="Arial"/>
          <w:sz w:val="20"/>
        </w:rPr>
        <w:t>5</w:t>
      </w:r>
      <w:r>
        <w:rPr>
          <w:rFonts w:ascii="Arial" w:hAnsi="Arial" w:cs="Arial"/>
          <w:sz w:val="20"/>
        </w:rPr>
        <w:t xml:space="preserve"> autobusów liniowych  - autobus klasy </w:t>
      </w:r>
      <w:bookmarkStart w:id="31" w:name="_Hlk133500049"/>
      <w:bookmarkStart w:id="32" w:name="_Hlk133500103"/>
      <w:r w:rsidR="002709F5">
        <w:rPr>
          <w:rFonts w:ascii="Arial" w:hAnsi="Arial" w:cs="Arial"/>
          <w:sz w:val="20"/>
        </w:rPr>
        <w:t>B</w:t>
      </w:r>
      <w:r>
        <w:rPr>
          <w:rFonts w:ascii="Arial" w:hAnsi="Arial" w:cs="Arial"/>
          <w:sz w:val="20"/>
        </w:rPr>
        <w:t xml:space="preserve"> (</w:t>
      </w:r>
      <w:r w:rsidR="002709F5">
        <w:rPr>
          <w:rFonts w:ascii="Arial" w:hAnsi="Arial" w:cs="Arial"/>
          <w:sz w:val="20"/>
        </w:rPr>
        <w:t>MIDI</w:t>
      </w:r>
      <w:r>
        <w:rPr>
          <w:rFonts w:ascii="Arial" w:hAnsi="Arial" w:cs="Arial"/>
          <w:sz w:val="20"/>
        </w:rPr>
        <w:t>)</w:t>
      </w:r>
      <w:bookmarkEnd w:id="31"/>
    </w:p>
    <w:bookmarkEnd w:id="32"/>
    <w:p w14:paraId="3856BA41" w14:textId="0826F5B3" w:rsidR="00784C3D" w:rsidRPr="00905854" w:rsidRDefault="002709F5" w:rsidP="002709F5">
      <w:pPr>
        <w:pStyle w:val="siwz"/>
        <w:spacing w:line="360" w:lineRule="auto"/>
        <w:ind w:left="1571"/>
        <w:rPr>
          <w:rFonts w:ascii="Arial" w:hAnsi="Arial" w:cs="Arial"/>
          <w:b/>
          <w:sz w:val="20"/>
        </w:rPr>
      </w:pPr>
      <w:r>
        <w:rPr>
          <w:rFonts w:ascii="Arial" w:hAnsi="Arial" w:cs="Arial"/>
          <w:sz w:val="20"/>
        </w:rPr>
        <w:tab/>
      </w:r>
      <w:r>
        <w:rPr>
          <w:rFonts w:ascii="Arial" w:hAnsi="Arial" w:cs="Arial"/>
          <w:sz w:val="20"/>
        </w:rPr>
        <w:tab/>
        <w:t xml:space="preserve">- </w:t>
      </w:r>
      <w:r w:rsidR="00784C3D">
        <w:rPr>
          <w:rFonts w:ascii="Arial" w:hAnsi="Arial" w:cs="Arial"/>
          <w:sz w:val="20"/>
        </w:rPr>
        <w:t xml:space="preserve"> </w:t>
      </w:r>
      <w:r>
        <w:rPr>
          <w:rFonts w:ascii="Arial" w:hAnsi="Arial" w:cs="Arial"/>
          <w:sz w:val="20"/>
        </w:rPr>
        <w:t>2 autobusy liniowe  - autobus klasy C (MINI)</w:t>
      </w:r>
    </w:p>
    <w:p w14:paraId="72341631" w14:textId="11C89A1F" w:rsidR="00784C3D" w:rsidRPr="00BD075A" w:rsidRDefault="00784C3D" w:rsidP="00784C3D">
      <w:pPr>
        <w:pStyle w:val="siwz"/>
        <w:spacing w:line="360" w:lineRule="auto"/>
        <w:ind w:left="1571"/>
        <w:rPr>
          <w:rFonts w:ascii="Arial" w:hAnsi="Arial" w:cs="Arial"/>
          <w:sz w:val="20"/>
        </w:rPr>
      </w:pPr>
      <w:r>
        <w:rPr>
          <w:rFonts w:ascii="Arial" w:hAnsi="Arial" w:cs="Arial"/>
          <w:sz w:val="20"/>
        </w:rPr>
        <w:t xml:space="preserve">                      </w:t>
      </w:r>
      <w:r w:rsidRPr="00BD075A">
        <w:rPr>
          <w:rFonts w:ascii="Arial" w:hAnsi="Arial" w:cs="Arial"/>
          <w:sz w:val="20"/>
        </w:rPr>
        <w:t xml:space="preserve">- </w:t>
      </w:r>
      <w:r w:rsidR="002709F5" w:rsidRPr="00BD075A">
        <w:rPr>
          <w:rFonts w:ascii="Arial" w:hAnsi="Arial" w:cs="Arial"/>
          <w:sz w:val="20"/>
        </w:rPr>
        <w:t>1</w:t>
      </w:r>
      <w:r w:rsidRPr="00BD075A">
        <w:rPr>
          <w:rFonts w:ascii="Arial" w:hAnsi="Arial" w:cs="Arial"/>
          <w:sz w:val="20"/>
        </w:rPr>
        <w:t xml:space="preserve"> autobus zastępcz</w:t>
      </w:r>
      <w:r w:rsidR="002709F5" w:rsidRPr="00BD075A">
        <w:rPr>
          <w:rFonts w:ascii="Arial" w:hAnsi="Arial" w:cs="Arial"/>
          <w:sz w:val="20"/>
        </w:rPr>
        <w:t>y</w:t>
      </w:r>
      <w:r w:rsidRPr="00BD075A">
        <w:rPr>
          <w:rFonts w:ascii="Arial" w:hAnsi="Arial" w:cs="Arial"/>
          <w:sz w:val="20"/>
        </w:rPr>
        <w:t xml:space="preserve"> - autobus klasy  </w:t>
      </w:r>
      <w:r w:rsidR="002709F5" w:rsidRPr="00BD075A">
        <w:rPr>
          <w:rFonts w:ascii="Arial" w:hAnsi="Arial" w:cs="Arial"/>
          <w:sz w:val="20"/>
        </w:rPr>
        <w:t>B (MIDI)</w:t>
      </w:r>
    </w:p>
    <w:p w14:paraId="79078460" w14:textId="7AED5447" w:rsidR="002709F5" w:rsidRPr="00BD075A" w:rsidRDefault="002709F5" w:rsidP="002709F5">
      <w:pPr>
        <w:pStyle w:val="siwz"/>
        <w:spacing w:line="360" w:lineRule="auto"/>
        <w:ind w:left="1571"/>
        <w:rPr>
          <w:rFonts w:ascii="Arial" w:hAnsi="Arial" w:cs="Arial"/>
          <w:sz w:val="20"/>
        </w:rPr>
      </w:pPr>
      <w:r w:rsidRPr="00BD075A">
        <w:rPr>
          <w:rFonts w:ascii="Arial" w:hAnsi="Arial" w:cs="Arial"/>
          <w:sz w:val="20"/>
        </w:rPr>
        <w:tab/>
      </w:r>
      <w:r w:rsidRPr="00BD075A">
        <w:rPr>
          <w:rFonts w:ascii="Arial" w:hAnsi="Arial" w:cs="Arial"/>
          <w:sz w:val="20"/>
        </w:rPr>
        <w:tab/>
        <w:t xml:space="preserve">- </w:t>
      </w:r>
      <w:r w:rsidR="00C508F8" w:rsidRPr="00BD075A">
        <w:rPr>
          <w:rFonts w:ascii="Arial" w:hAnsi="Arial" w:cs="Arial"/>
          <w:sz w:val="20"/>
        </w:rPr>
        <w:t>2</w:t>
      </w:r>
      <w:r w:rsidRPr="00BD075A">
        <w:rPr>
          <w:rFonts w:ascii="Arial" w:hAnsi="Arial" w:cs="Arial"/>
          <w:sz w:val="20"/>
        </w:rPr>
        <w:t xml:space="preserve"> autobus</w:t>
      </w:r>
      <w:r w:rsidR="00C508F8" w:rsidRPr="00BD075A">
        <w:rPr>
          <w:rFonts w:ascii="Arial" w:hAnsi="Arial" w:cs="Arial"/>
          <w:sz w:val="20"/>
        </w:rPr>
        <w:t>y</w:t>
      </w:r>
      <w:r w:rsidRPr="00BD075A">
        <w:rPr>
          <w:rFonts w:ascii="Arial" w:hAnsi="Arial" w:cs="Arial"/>
          <w:sz w:val="20"/>
        </w:rPr>
        <w:t xml:space="preserve"> zastępcz</w:t>
      </w:r>
      <w:r w:rsidR="00C508F8" w:rsidRPr="00BD075A">
        <w:rPr>
          <w:rFonts w:ascii="Arial" w:hAnsi="Arial" w:cs="Arial"/>
          <w:sz w:val="20"/>
        </w:rPr>
        <w:t>e</w:t>
      </w:r>
      <w:r w:rsidRPr="00BD075A">
        <w:rPr>
          <w:rFonts w:ascii="Arial" w:hAnsi="Arial" w:cs="Arial"/>
          <w:sz w:val="20"/>
        </w:rPr>
        <w:t xml:space="preserve"> - autobus klasy  C (MINI)</w:t>
      </w:r>
    </w:p>
    <w:p w14:paraId="115C2D38" w14:textId="4D0F56A0" w:rsidR="002709F5" w:rsidRPr="002709F5" w:rsidRDefault="002709F5" w:rsidP="002709F5">
      <w:pPr>
        <w:pStyle w:val="siwz"/>
        <w:spacing w:line="360" w:lineRule="auto"/>
        <w:ind w:left="1571"/>
        <w:rPr>
          <w:rFonts w:ascii="Arial" w:hAnsi="Arial" w:cs="Arial"/>
          <w:sz w:val="20"/>
        </w:rPr>
      </w:pPr>
      <w:r>
        <w:rPr>
          <w:rFonts w:ascii="Arial" w:hAnsi="Arial" w:cs="Arial"/>
          <w:sz w:val="20"/>
        </w:rPr>
        <w:t xml:space="preserve">  </w:t>
      </w:r>
      <w:r w:rsidR="00784C3D">
        <w:rPr>
          <w:rFonts w:ascii="Arial" w:hAnsi="Arial" w:cs="Arial"/>
          <w:sz w:val="20"/>
        </w:rPr>
        <w:t xml:space="preserve">                   -  </w:t>
      </w:r>
      <w:r>
        <w:rPr>
          <w:rFonts w:ascii="Arial" w:hAnsi="Arial" w:cs="Arial"/>
          <w:sz w:val="20"/>
        </w:rPr>
        <w:t>2</w:t>
      </w:r>
      <w:r w:rsidR="00784C3D">
        <w:rPr>
          <w:rFonts w:ascii="Arial" w:hAnsi="Arial" w:cs="Arial"/>
          <w:sz w:val="20"/>
        </w:rPr>
        <w:t xml:space="preserve"> autobusy dodatkowe – autobus klasy </w:t>
      </w:r>
      <w:r>
        <w:rPr>
          <w:rFonts w:ascii="Arial" w:hAnsi="Arial" w:cs="Arial"/>
          <w:sz w:val="20"/>
        </w:rPr>
        <w:t>B (MIDI)</w:t>
      </w:r>
    </w:p>
    <w:p w14:paraId="53445A0C" w14:textId="5E0B3EAF" w:rsidR="00784C3D" w:rsidRPr="005D57F1" w:rsidRDefault="002709F5" w:rsidP="00784C3D">
      <w:pPr>
        <w:pStyle w:val="siwz"/>
        <w:spacing w:line="360" w:lineRule="auto"/>
        <w:ind w:left="1571"/>
        <w:rPr>
          <w:rFonts w:ascii="Arial" w:hAnsi="Arial" w:cs="Arial"/>
          <w:sz w:val="20"/>
        </w:rPr>
      </w:pPr>
      <w:r>
        <w:rPr>
          <w:rFonts w:ascii="Arial" w:hAnsi="Arial" w:cs="Arial"/>
          <w:sz w:val="20"/>
        </w:rPr>
        <w:tab/>
      </w:r>
      <w:r>
        <w:rPr>
          <w:rFonts w:ascii="Arial" w:hAnsi="Arial" w:cs="Arial"/>
          <w:sz w:val="20"/>
        </w:rPr>
        <w:tab/>
        <w:t>- 1 autobus dodatkowy - autobus klasy  C (MINI)</w:t>
      </w:r>
    </w:p>
    <w:p w14:paraId="1DFF472A" w14:textId="0194B159" w:rsidR="00AC3218" w:rsidRDefault="00784C3D" w:rsidP="00AC3218">
      <w:pPr>
        <w:pStyle w:val="siwz"/>
        <w:spacing w:line="360" w:lineRule="auto"/>
        <w:ind w:left="1211"/>
        <w:rPr>
          <w:rFonts w:ascii="Arial" w:hAnsi="Arial" w:cs="Arial"/>
          <w:b/>
          <w:sz w:val="20"/>
        </w:rPr>
      </w:pPr>
      <w:r>
        <w:rPr>
          <w:rFonts w:ascii="Arial" w:hAnsi="Arial" w:cs="Arial"/>
          <w:b/>
          <w:sz w:val="20"/>
        </w:rPr>
        <w:t xml:space="preserve">Parametry techniczne i wyposażenie wymagane dla autobusów dla Części 2 – Zadanie 2  znajdują się w załączniku nr 2.1. </w:t>
      </w:r>
      <w:r w:rsidR="00473A1B">
        <w:rPr>
          <w:rFonts w:ascii="Arial" w:hAnsi="Arial" w:cs="Arial"/>
          <w:b/>
          <w:sz w:val="20"/>
        </w:rPr>
        <w:t>i załączniku nr 2.2.</w:t>
      </w:r>
      <w:r w:rsidR="00473A1B" w:rsidRPr="00473A1B">
        <w:rPr>
          <w:rFonts w:ascii="Arial" w:hAnsi="Arial" w:cs="Arial"/>
          <w:b/>
          <w:sz w:val="20"/>
        </w:rPr>
        <w:t xml:space="preserve"> </w:t>
      </w:r>
      <w:r w:rsidR="00473A1B">
        <w:rPr>
          <w:rFonts w:ascii="Arial" w:hAnsi="Arial" w:cs="Arial"/>
          <w:b/>
          <w:sz w:val="20"/>
        </w:rPr>
        <w:t xml:space="preserve">do Projektu umowy dla Części </w:t>
      </w:r>
      <w:r>
        <w:rPr>
          <w:rFonts w:ascii="Arial" w:hAnsi="Arial" w:cs="Arial"/>
          <w:b/>
          <w:sz w:val="20"/>
        </w:rPr>
        <w:t xml:space="preserve">2 </w:t>
      </w:r>
      <w:r w:rsidR="00473A1B">
        <w:rPr>
          <w:rFonts w:ascii="Arial" w:hAnsi="Arial" w:cs="Arial"/>
          <w:b/>
          <w:sz w:val="20"/>
        </w:rPr>
        <w:t>.</w:t>
      </w:r>
      <w:r>
        <w:rPr>
          <w:rFonts w:ascii="Arial" w:hAnsi="Arial" w:cs="Arial"/>
          <w:b/>
          <w:sz w:val="20"/>
        </w:rPr>
        <w:t xml:space="preserve">  </w:t>
      </w:r>
    </w:p>
    <w:p w14:paraId="17FC304D" w14:textId="6D9DC141" w:rsidR="00AC3218" w:rsidRPr="0094628B" w:rsidRDefault="00AC3218" w:rsidP="00AC3218">
      <w:pPr>
        <w:pStyle w:val="siwz"/>
        <w:spacing w:line="360" w:lineRule="auto"/>
        <w:ind w:left="1211"/>
        <w:rPr>
          <w:rFonts w:ascii="Arial" w:hAnsi="Arial" w:cs="Arial"/>
          <w:b/>
          <w:sz w:val="20"/>
        </w:rPr>
      </w:pPr>
      <w:r w:rsidRPr="0094628B">
        <w:rPr>
          <w:rFonts w:ascii="Arial" w:hAnsi="Arial" w:cs="Arial"/>
          <w:b/>
          <w:sz w:val="20"/>
        </w:rPr>
        <w:t xml:space="preserve">UWAGA: W przypadku składania oferty na </w:t>
      </w:r>
      <w:r w:rsidR="00473A1B">
        <w:rPr>
          <w:rFonts w:ascii="Arial" w:hAnsi="Arial" w:cs="Arial"/>
          <w:b/>
          <w:sz w:val="20"/>
        </w:rPr>
        <w:t>dwie</w:t>
      </w:r>
      <w:r w:rsidRPr="0094628B">
        <w:rPr>
          <w:rFonts w:ascii="Arial" w:hAnsi="Arial" w:cs="Arial"/>
          <w:b/>
          <w:sz w:val="20"/>
        </w:rPr>
        <w:t xml:space="preserve"> częś</w:t>
      </w:r>
      <w:r w:rsidR="00473A1B">
        <w:rPr>
          <w:rFonts w:ascii="Arial" w:hAnsi="Arial" w:cs="Arial"/>
          <w:b/>
          <w:sz w:val="20"/>
        </w:rPr>
        <w:t>ci</w:t>
      </w:r>
      <w:r w:rsidRPr="0094628B">
        <w:rPr>
          <w:rFonts w:ascii="Arial" w:hAnsi="Arial" w:cs="Arial"/>
          <w:b/>
          <w:sz w:val="20"/>
        </w:rPr>
        <w:t>, Wykonawca spełni warunek wykazując się dysponowaniem sprzętem przyporządkowanym</w:t>
      </w:r>
      <w:r w:rsidR="00473A1B">
        <w:rPr>
          <w:rFonts w:ascii="Arial" w:hAnsi="Arial" w:cs="Arial"/>
          <w:b/>
          <w:sz w:val="20"/>
        </w:rPr>
        <w:t xml:space="preserve"> łącznie </w:t>
      </w:r>
      <w:r w:rsidRPr="0094628B">
        <w:rPr>
          <w:rFonts w:ascii="Arial" w:hAnsi="Arial" w:cs="Arial"/>
          <w:b/>
          <w:sz w:val="20"/>
        </w:rPr>
        <w:t xml:space="preserve">do </w:t>
      </w:r>
      <w:r w:rsidR="00473A1B">
        <w:rPr>
          <w:rFonts w:ascii="Arial" w:hAnsi="Arial" w:cs="Arial"/>
          <w:b/>
          <w:sz w:val="20"/>
        </w:rPr>
        <w:t>C</w:t>
      </w:r>
      <w:r w:rsidRPr="0094628B">
        <w:rPr>
          <w:rFonts w:ascii="Arial" w:hAnsi="Arial" w:cs="Arial"/>
          <w:b/>
          <w:sz w:val="20"/>
        </w:rPr>
        <w:t>zęści</w:t>
      </w:r>
      <w:r w:rsidR="00473A1B">
        <w:rPr>
          <w:rFonts w:ascii="Arial" w:hAnsi="Arial" w:cs="Arial"/>
          <w:b/>
          <w:sz w:val="20"/>
        </w:rPr>
        <w:t xml:space="preserve"> 1 oraz do Części 2</w:t>
      </w:r>
      <w:r w:rsidRPr="0094628B">
        <w:rPr>
          <w:rFonts w:ascii="Arial" w:hAnsi="Arial" w:cs="Arial"/>
          <w:b/>
          <w:sz w:val="20"/>
        </w:rPr>
        <w:t>.</w:t>
      </w:r>
      <w:r w:rsidRPr="0094628B">
        <w:rPr>
          <w:rFonts w:ascii="Arial" w:hAnsi="Arial" w:cs="Arial"/>
          <w:sz w:val="20"/>
        </w:rPr>
        <w:t xml:space="preserve"> </w:t>
      </w:r>
    </w:p>
    <w:p w14:paraId="5385753F" w14:textId="4FF93133" w:rsidR="00784C3D" w:rsidRDefault="00784C3D" w:rsidP="00784C3D">
      <w:pPr>
        <w:pStyle w:val="siwz"/>
        <w:spacing w:line="360" w:lineRule="auto"/>
        <w:ind w:left="1571"/>
        <w:rPr>
          <w:rFonts w:ascii="Arial" w:hAnsi="Arial" w:cs="Arial"/>
          <w:b/>
          <w:sz w:val="20"/>
        </w:rPr>
      </w:pPr>
    </w:p>
    <w:p w14:paraId="7D4B18EB" w14:textId="40424CA0" w:rsidR="00D33C2A" w:rsidRDefault="00666C9C" w:rsidP="00231D1A">
      <w:pPr>
        <w:pStyle w:val="siwz"/>
        <w:spacing w:line="360" w:lineRule="auto"/>
        <w:ind w:left="1211"/>
        <w:rPr>
          <w:rFonts w:ascii="Arial" w:hAnsi="Arial" w:cs="Arial"/>
          <w:bCs w:val="0"/>
          <w:sz w:val="20"/>
        </w:rPr>
      </w:pPr>
      <w:r>
        <w:rPr>
          <w:rFonts w:ascii="Arial" w:hAnsi="Arial" w:cs="Arial"/>
          <w:bCs w:val="0"/>
          <w:sz w:val="20"/>
        </w:rPr>
        <w:t>Zamawiający może</w:t>
      </w:r>
      <w:r w:rsidR="00CF761D">
        <w:rPr>
          <w:rFonts w:ascii="Arial" w:hAnsi="Arial" w:cs="Arial"/>
          <w:bCs w:val="0"/>
          <w:sz w:val="20"/>
        </w:rPr>
        <w:t xml:space="preserve"> na każdym etapie postępowania uznać, że wykonawca nie posiada wymaganych zdolności, jeżeli posiadanie przez wykonawcę </w:t>
      </w:r>
      <w:r>
        <w:rPr>
          <w:rFonts w:ascii="Arial" w:hAnsi="Arial" w:cs="Arial"/>
          <w:bCs w:val="0"/>
          <w:sz w:val="20"/>
        </w:rPr>
        <w:t xml:space="preserve"> </w:t>
      </w:r>
      <w:r w:rsidR="00CF761D">
        <w:rPr>
          <w:rFonts w:ascii="Arial" w:hAnsi="Arial" w:cs="Arial"/>
          <w:bCs w:val="0"/>
          <w:sz w:val="20"/>
        </w:rPr>
        <w:t>sprzecznych interesów, w szczególności zaangażowanie zasobów technicznych lub zawodowych wykonawcy w inne przedsięwzięcia gospodarcze wykonawcy może mieć negatywny wpływ na realizację zamówienia.</w:t>
      </w:r>
    </w:p>
    <w:p w14:paraId="0DDF5292" w14:textId="77777777" w:rsidR="0030465B" w:rsidRDefault="0030465B" w:rsidP="00231D1A">
      <w:pPr>
        <w:pStyle w:val="siwz"/>
        <w:spacing w:line="360" w:lineRule="auto"/>
        <w:ind w:left="1211"/>
        <w:rPr>
          <w:rFonts w:ascii="Arial" w:hAnsi="Arial" w:cs="Arial"/>
          <w:bCs w:val="0"/>
          <w:sz w:val="20"/>
        </w:rPr>
      </w:pPr>
    </w:p>
    <w:p w14:paraId="0B9AD358" w14:textId="77777777" w:rsidR="0030465B" w:rsidRDefault="0030465B" w:rsidP="00231D1A">
      <w:pPr>
        <w:pStyle w:val="siwz"/>
        <w:spacing w:line="360" w:lineRule="auto"/>
        <w:ind w:left="1211"/>
        <w:rPr>
          <w:rFonts w:ascii="Arial" w:hAnsi="Arial" w:cs="Arial"/>
          <w:bCs w:val="0"/>
          <w:sz w:val="20"/>
        </w:rPr>
      </w:pPr>
    </w:p>
    <w:p w14:paraId="38210C54" w14:textId="5527ABAD" w:rsidR="007A3B73" w:rsidRDefault="009063D0" w:rsidP="00862EEA">
      <w:pPr>
        <w:pStyle w:val="Akapitzlist"/>
        <w:numPr>
          <w:ilvl w:val="0"/>
          <w:numId w:val="19"/>
        </w:numPr>
        <w:autoSpaceDE w:val="0"/>
        <w:autoSpaceDN w:val="0"/>
        <w:adjustRightInd w:val="0"/>
        <w:spacing w:line="360" w:lineRule="auto"/>
        <w:jc w:val="both"/>
        <w:rPr>
          <w:rFonts w:ascii="Arial" w:hAnsi="Arial" w:cs="Arial"/>
          <w:color w:val="000000"/>
          <w:sz w:val="20"/>
          <w:szCs w:val="20"/>
        </w:rPr>
      </w:pPr>
      <w:r>
        <w:rPr>
          <w:rFonts w:ascii="Arial" w:hAnsi="Arial" w:cs="Arial"/>
          <w:b/>
          <w:bCs/>
          <w:color w:val="000000"/>
          <w:sz w:val="20"/>
          <w:szCs w:val="20"/>
          <w:u w:val="single"/>
        </w:rPr>
        <w:t>PODSTAWY WYKLUCZENIA</w:t>
      </w:r>
      <w:r w:rsidR="00A41A1B">
        <w:rPr>
          <w:rFonts w:ascii="Arial" w:hAnsi="Arial" w:cs="Arial"/>
          <w:b/>
          <w:bCs/>
          <w:color w:val="000000"/>
          <w:sz w:val="20"/>
          <w:szCs w:val="20"/>
          <w:u w:val="single"/>
        </w:rPr>
        <w:t xml:space="preserve"> WKONAWCY Z POSTĘPOWANIA</w:t>
      </w:r>
      <w:r w:rsidR="00D33C2A" w:rsidRPr="00D33C2A">
        <w:rPr>
          <w:rFonts w:ascii="Arial" w:hAnsi="Arial" w:cs="Arial"/>
          <w:b/>
          <w:bCs/>
          <w:color w:val="000000"/>
          <w:sz w:val="20"/>
          <w:szCs w:val="20"/>
          <w:u w:val="single"/>
        </w:rPr>
        <w:t>.</w:t>
      </w:r>
      <w:r w:rsidR="00D33C2A" w:rsidRPr="001776E6">
        <w:rPr>
          <w:rFonts w:ascii="Arial" w:hAnsi="Arial" w:cs="Arial"/>
          <w:b/>
          <w:bCs/>
          <w:sz w:val="20"/>
          <w:szCs w:val="20"/>
        </w:rPr>
        <w:t xml:space="preserve"> </w:t>
      </w:r>
      <w:r w:rsidR="007A3B73" w:rsidRPr="00A350D1">
        <w:rPr>
          <w:rFonts w:ascii="Arial" w:hAnsi="Arial" w:cs="Arial"/>
          <w:color w:val="000000"/>
          <w:sz w:val="20"/>
          <w:szCs w:val="20"/>
        </w:rPr>
        <w:t>Z postępowania o udzielenie zamówienia wyklucza się̨</w:t>
      </w:r>
      <w:r w:rsidR="00473A1B">
        <w:rPr>
          <w:rFonts w:ascii="Arial" w:hAnsi="Arial" w:cs="Arial"/>
          <w:color w:val="000000"/>
          <w:sz w:val="20"/>
          <w:szCs w:val="20"/>
        </w:rPr>
        <w:t>:</w:t>
      </w:r>
    </w:p>
    <w:p w14:paraId="66E2CA8E" w14:textId="77777777" w:rsidR="007A3B73" w:rsidRPr="002A55DE" w:rsidRDefault="007A3B73" w:rsidP="007A3B7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7.1. </w:t>
      </w:r>
      <w:r w:rsidRPr="002A55DE">
        <w:rPr>
          <w:rFonts w:ascii="Arial" w:hAnsi="Arial" w:cs="Arial"/>
          <w:color w:val="000000"/>
          <w:sz w:val="20"/>
          <w:szCs w:val="20"/>
        </w:rPr>
        <w:t xml:space="preserve"> </w:t>
      </w:r>
      <w:bookmarkStart w:id="33" w:name="_Hlk107909951"/>
      <w:r w:rsidRPr="002A55DE">
        <w:rPr>
          <w:rFonts w:ascii="Arial" w:hAnsi="Arial" w:cs="Arial"/>
          <w:color w:val="000000"/>
          <w:sz w:val="20"/>
          <w:szCs w:val="20"/>
        </w:rPr>
        <w:t>z zastrzeżeniem art. 110 ust. 2 PZP, Wykonawców, w stosunku do których zachodzi którakolwiek z okoliczności wskazanych</w:t>
      </w:r>
      <w:r>
        <w:rPr>
          <w:rFonts w:ascii="Arial" w:hAnsi="Arial" w:cs="Arial"/>
          <w:color w:val="000000"/>
          <w:sz w:val="20"/>
          <w:szCs w:val="20"/>
        </w:rPr>
        <w:t xml:space="preserve"> </w:t>
      </w:r>
      <w:bookmarkEnd w:id="33"/>
      <w:r w:rsidRPr="002A55DE">
        <w:rPr>
          <w:rFonts w:ascii="Arial" w:hAnsi="Arial" w:cs="Arial"/>
          <w:color w:val="000000"/>
          <w:sz w:val="20"/>
          <w:szCs w:val="20"/>
        </w:rPr>
        <w:t xml:space="preserve">w </w:t>
      </w:r>
      <w:r w:rsidRPr="002A55DE">
        <w:rPr>
          <w:rFonts w:ascii="Arial" w:hAnsi="Arial" w:cs="Arial"/>
          <w:b/>
          <w:bCs/>
          <w:color w:val="000000"/>
          <w:sz w:val="20"/>
          <w:szCs w:val="20"/>
        </w:rPr>
        <w:t xml:space="preserve">art. 108 ust. 1 </w:t>
      </w:r>
      <w:proofErr w:type="spellStart"/>
      <w:r w:rsidRPr="002A55DE">
        <w:rPr>
          <w:rFonts w:ascii="Arial" w:hAnsi="Arial" w:cs="Arial"/>
          <w:b/>
          <w:bCs/>
          <w:color w:val="000000"/>
          <w:sz w:val="20"/>
          <w:szCs w:val="20"/>
        </w:rPr>
        <w:t>pzp</w:t>
      </w:r>
      <w:proofErr w:type="spellEnd"/>
      <w:r w:rsidRPr="002A55DE">
        <w:rPr>
          <w:rFonts w:ascii="Arial" w:hAnsi="Arial" w:cs="Arial"/>
          <w:b/>
          <w:bCs/>
          <w:color w:val="000000"/>
          <w:sz w:val="20"/>
          <w:szCs w:val="20"/>
          <w:u w:val="single"/>
        </w:rPr>
        <w:t>,</w:t>
      </w:r>
    </w:p>
    <w:p w14:paraId="45486706" w14:textId="77777777" w:rsidR="007A3B73" w:rsidRDefault="007A3B73" w:rsidP="00862EEA">
      <w:pPr>
        <w:pStyle w:val="Akapitzlist"/>
        <w:numPr>
          <w:ilvl w:val="1"/>
          <w:numId w:val="41"/>
        </w:numPr>
        <w:autoSpaceDE w:val="0"/>
        <w:autoSpaceDN w:val="0"/>
        <w:adjustRightInd w:val="0"/>
        <w:spacing w:line="360" w:lineRule="auto"/>
        <w:jc w:val="both"/>
        <w:rPr>
          <w:rFonts w:ascii="Arial" w:hAnsi="Arial" w:cs="Arial"/>
          <w:color w:val="000000"/>
          <w:sz w:val="20"/>
          <w:szCs w:val="20"/>
        </w:rPr>
      </w:pPr>
      <w:r w:rsidRPr="002A55DE">
        <w:rPr>
          <w:rFonts w:ascii="Arial" w:hAnsi="Arial" w:cs="Arial"/>
          <w:color w:val="000000"/>
          <w:sz w:val="20"/>
          <w:szCs w:val="20"/>
        </w:rPr>
        <w:t xml:space="preserve">z zastrzeżeniem art. 110 ust. 2 PZP, Wykonawców, w stosunku do których zachodzi którakolwiek z okoliczności wskazanych w art. 109 ust. 1 punkty </w:t>
      </w:r>
      <w:bookmarkStart w:id="34" w:name="_Hlk65057878"/>
      <w:r w:rsidRPr="002A55DE">
        <w:rPr>
          <w:rFonts w:ascii="Arial" w:hAnsi="Arial" w:cs="Arial"/>
          <w:color w:val="000000"/>
          <w:sz w:val="20"/>
          <w:szCs w:val="20"/>
        </w:rPr>
        <w:t>1,4, 5, 7, 8, 9, 10</w:t>
      </w:r>
      <w:bookmarkEnd w:id="34"/>
      <w:r w:rsidRPr="002A55DE">
        <w:rPr>
          <w:rFonts w:ascii="Arial" w:hAnsi="Arial" w:cs="Arial"/>
          <w:color w:val="000000"/>
          <w:sz w:val="20"/>
          <w:szCs w:val="20"/>
        </w:rPr>
        <w:t xml:space="preserve">: </w:t>
      </w:r>
    </w:p>
    <w:p w14:paraId="30CA6694" w14:textId="77777777" w:rsidR="007A3B73" w:rsidRDefault="00347DE9"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color w:val="000000"/>
          <w:sz w:val="20"/>
          <w:szCs w:val="20"/>
        </w:rPr>
        <w:t xml:space="preserve">który naruszył obowiązki dotyczące </w:t>
      </w:r>
      <w:r w:rsidR="00651772" w:rsidRPr="007A3B73">
        <w:rPr>
          <w:rFonts w:ascii="Arial" w:hAnsi="Arial" w:cs="Arial"/>
          <w:color w:val="000000"/>
          <w:sz w:val="20"/>
          <w:szCs w:val="20"/>
        </w:rPr>
        <w:t xml:space="preserve">płatności podatków, opłat lub składek na ubezpieczenia społeczne lub zdrowotne, z wyjątkiem przypadku, o którym mowa w art. 108 ust.1 pkt 3, chyba że wykonawca odpowiednio przed upływem terminu do składania ofert dokonał płatności należnych podatków, opłat lub składek na ubezpieczenia społeczne </w:t>
      </w:r>
      <w:r w:rsidR="00F178C4" w:rsidRPr="007A3B73">
        <w:rPr>
          <w:rFonts w:ascii="Arial" w:hAnsi="Arial" w:cs="Arial"/>
          <w:color w:val="000000"/>
          <w:sz w:val="20"/>
          <w:szCs w:val="20"/>
        </w:rPr>
        <w:t>lub zdrowotne wraz z odsetkami lub grzywnami lub zawarł wiążące porozumienie w sprawie spłaty tych należności,</w:t>
      </w:r>
    </w:p>
    <w:p w14:paraId="68A2063C" w14:textId="77777777" w:rsidR="007A3B73" w:rsidRDefault="00F178C4"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color w:val="000000"/>
          <w:sz w:val="20"/>
          <w:szCs w:val="20"/>
        </w:rPr>
        <w:t xml:space="preserve">w stosunku do którego otwarto likwidację, ogłoszono upadłość , którego aktywami zarządza likwidator lub sąd, zawarł układ z wierzycielami, którego działalność gospodarcza jest zawieszona albo znajduje się on  w innej tego rodzaju sytuacji wynikającej z procedury przewidzianej w przepisach miejsca wszczęcia tej procedury,    </w:t>
      </w:r>
    </w:p>
    <w:p w14:paraId="69152566" w14:textId="77777777" w:rsidR="007A3B73" w:rsidRDefault="00D33C2A"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color w:val="000000"/>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E90547" w14:textId="77777777" w:rsidR="007A3B73" w:rsidRDefault="00D33C2A"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7A3B73">
        <w:rPr>
          <w:rFonts w:ascii="Arial" w:hAnsi="Arial" w:cs="Arial"/>
          <w:sz w:val="20"/>
          <w:szCs w:val="20"/>
        </w:rPr>
        <w:t>publicznego lub umowy koncesji, co doprowadziło do wypowiedzenia lub odstąpienia od umowy, odszkodowania, wykonania zastępczego lub realizacji uprawnień z tytułu rękojmi za wady;</w:t>
      </w:r>
    </w:p>
    <w:p w14:paraId="4056ECB3" w14:textId="77777777" w:rsidR="007A3B73" w:rsidRDefault="00D33C2A"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3CD1CA8" w14:textId="77777777" w:rsidR="007A3B73" w:rsidRDefault="00D33C2A"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72CB487E" w14:textId="25316A70" w:rsidR="007A3B73" w:rsidRPr="007A3B73" w:rsidRDefault="00D33C2A"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2061550F" w14:textId="77777777" w:rsidR="007A3B73" w:rsidRPr="00D319B3" w:rsidRDefault="007A3B73" w:rsidP="007A3B73">
      <w:pPr>
        <w:spacing w:line="360" w:lineRule="auto"/>
        <w:ind w:left="567" w:hanging="567"/>
        <w:jc w:val="both"/>
        <w:rPr>
          <w:rFonts w:ascii="Arial" w:hAnsi="Arial" w:cs="Arial"/>
          <w:sz w:val="20"/>
          <w:szCs w:val="20"/>
        </w:rPr>
      </w:pPr>
      <w:r w:rsidRPr="00117BF9">
        <w:rPr>
          <w:rFonts w:ascii="Arial" w:hAnsi="Arial" w:cs="Arial"/>
          <w:b/>
          <w:bCs/>
          <w:sz w:val="20"/>
          <w:szCs w:val="20"/>
        </w:rPr>
        <w:t>7.3.</w:t>
      </w:r>
      <w:r w:rsidRPr="00D319B3">
        <w:rPr>
          <w:rFonts w:ascii="Arial" w:hAnsi="Arial" w:cs="Arial"/>
          <w:sz w:val="20"/>
          <w:szCs w:val="20"/>
        </w:rPr>
        <w:t xml:space="preserve"> </w:t>
      </w:r>
      <w:r>
        <w:rPr>
          <w:rFonts w:ascii="Arial" w:hAnsi="Arial" w:cs="Arial"/>
          <w:sz w:val="20"/>
          <w:szCs w:val="20"/>
        </w:rPr>
        <w:t xml:space="preserve">   </w:t>
      </w:r>
      <w:r w:rsidRPr="00D319B3">
        <w:rPr>
          <w:rFonts w:ascii="Arial" w:hAnsi="Arial" w:cs="Arial"/>
          <w:sz w:val="20"/>
          <w:szCs w:val="20"/>
        </w:rPr>
        <w:t>stosownie do art. 7 ust. 1 pkt 1-3 ustawy z dnia 13 kwietnia 2022 r. (Dz. U. 2022 r. poz. 835) o szczególnych rozwiązaniach w zakresie przeciwdziałania wspieraniu agresji na Ukrainę oraz służących ochronie bezpieczeństwa narodowego</w:t>
      </w:r>
      <w:r>
        <w:rPr>
          <w:rFonts w:ascii="Arial" w:hAnsi="Arial" w:cs="Arial"/>
          <w:sz w:val="20"/>
          <w:szCs w:val="20"/>
        </w:rPr>
        <w:t>:</w:t>
      </w:r>
    </w:p>
    <w:p w14:paraId="5108F172" w14:textId="77777777" w:rsidR="007A3B73" w:rsidRDefault="007A3B73" w:rsidP="00862EEA">
      <w:pPr>
        <w:pStyle w:val="Akapitzlist"/>
        <w:numPr>
          <w:ilvl w:val="2"/>
          <w:numId w:val="40"/>
        </w:numPr>
        <w:spacing w:line="360" w:lineRule="auto"/>
        <w:ind w:left="1134" w:hanging="567"/>
        <w:contextualSpacing/>
        <w:jc w:val="both"/>
        <w:rPr>
          <w:rFonts w:ascii="Arial" w:hAnsi="Arial" w:cs="Arial"/>
          <w:sz w:val="20"/>
          <w:szCs w:val="20"/>
        </w:rPr>
      </w:pPr>
      <w:r w:rsidRPr="00D1079F">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134 z 20.05.2006, str. 1, z </w:t>
      </w:r>
      <w:proofErr w:type="spellStart"/>
      <w:r w:rsidRPr="00D1079F">
        <w:rPr>
          <w:rFonts w:ascii="Arial" w:hAnsi="Arial" w:cs="Arial"/>
          <w:sz w:val="20"/>
          <w:szCs w:val="20"/>
        </w:rPr>
        <w:t>późn</w:t>
      </w:r>
      <w:proofErr w:type="spellEnd"/>
      <w:r w:rsidRPr="00D1079F">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78 z 17.03.2014, str. 6, z </w:t>
      </w:r>
      <w:proofErr w:type="spellStart"/>
      <w:r w:rsidRPr="00D1079F">
        <w:rPr>
          <w:rFonts w:ascii="Arial" w:hAnsi="Arial" w:cs="Arial"/>
          <w:sz w:val="20"/>
          <w:szCs w:val="20"/>
        </w:rPr>
        <w:t>późn</w:t>
      </w:r>
      <w:proofErr w:type="spellEnd"/>
      <w:r w:rsidRPr="00D1079F">
        <w:rPr>
          <w:rFonts w:ascii="Arial" w:hAnsi="Arial" w:cs="Arial"/>
          <w:sz w:val="20"/>
          <w:szCs w:val="20"/>
        </w:rPr>
        <w:t xml:space="preserve">. zm.), zwanego dalej ,,rozporządzeniem 269/2014'' albo wpisanego </w:t>
      </w:r>
      <w:r w:rsidRPr="00D1079F">
        <w:rPr>
          <w:rFonts w:ascii="Arial" w:hAnsi="Arial" w:cs="Arial"/>
          <w:sz w:val="20"/>
          <w:szCs w:val="20"/>
        </w:rPr>
        <w:lastRenderedPageBreak/>
        <w:t xml:space="preserve">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5F2389D0" w14:textId="77777777" w:rsidR="007A3B73" w:rsidRDefault="007A3B73" w:rsidP="00862EEA">
      <w:pPr>
        <w:pStyle w:val="Akapitzlist"/>
        <w:numPr>
          <w:ilvl w:val="2"/>
          <w:numId w:val="40"/>
        </w:numPr>
        <w:spacing w:before="100" w:beforeAutospacing="1" w:after="100" w:afterAutospacing="1" w:line="360" w:lineRule="auto"/>
        <w:ind w:left="1134" w:hanging="567"/>
        <w:contextualSpacing/>
        <w:jc w:val="both"/>
        <w:rPr>
          <w:rFonts w:ascii="Arial" w:hAnsi="Arial" w:cs="Arial"/>
          <w:sz w:val="20"/>
          <w:szCs w:val="20"/>
        </w:rPr>
      </w:pPr>
      <w:r w:rsidRPr="00D1079F">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r>
        <w:rPr>
          <w:rFonts w:ascii="Arial" w:hAnsi="Arial" w:cs="Arial"/>
          <w:sz w:val="20"/>
          <w:szCs w:val="20"/>
        </w:rPr>
        <w:t>,</w:t>
      </w:r>
    </w:p>
    <w:p w14:paraId="1D2D850C" w14:textId="2911B5CD" w:rsidR="007A3B73" w:rsidRPr="0030465B" w:rsidRDefault="007A3B73" w:rsidP="0030465B">
      <w:pPr>
        <w:pStyle w:val="Akapitzlist"/>
        <w:numPr>
          <w:ilvl w:val="2"/>
          <w:numId w:val="40"/>
        </w:numPr>
        <w:spacing w:before="100" w:beforeAutospacing="1" w:after="100" w:afterAutospacing="1" w:line="360" w:lineRule="auto"/>
        <w:ind w:left="1134" w:hanging="567"/>
        <w:contextualSpacing/>
        <w:jc w:val="both"/>
        <w:rPr>
          <w:rFonts w:ascii="Arial" w:hAnsi="Arial" w:cs="Arial"/>
          <w:sz w:val="20"/>
          <w:szCs w:val="20"/>
        </w:rPr>
      </w:pPr>
      <w:r w:rsidRPr="00117BF9">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23DD4F77" w14:textId="77777777" w:rsidR="00DE7EFB" w:rsidRPr="001776E6" w:rsidRDefault="00DE7EFB" w:rsidP="00DE7EFB">
      <w:pPr>
        <w:pStyle w:val="Akapitzlist"/>
        <w:autoSpaceDE w:val="0"/>
        <w:autoSpaceDN w:val="0"/>
        <w:adjustRightInd w:val="0"/>
        <w:spacing w:line="360" w:lineRule="auto"/>
        <w:ind w:left="1560"/>
        <w:jc w:val="both"/>
        <w:rPr>
          <w:rFonts w:ascii="Arial" w:hAnsi="Arial" w:cs="Arial"/>
          <w:color w:val="000000"/>
          <w:sz w:val="20"/>
          <w:szCs w:val="20"/>
        </w:rPr>
      </w:pPr>
    </w:p>
    <w:p w14:paraId="4FC95B6E" w14:textId="374FDE2B" w:rsidR="00F14934" w:rsidRDefault="009063D0" w:rsidP="002B04A0">
      <w:pPr>
        <w:pStyle w:val="siwz"/>
        <w:numPr>
          <w:ilvl w:val="0"/>
          <w:numId w:val="56"/>
        </w:numPr>
        <w:spacing w:line="360" w:lineRule="auto"/>
        <w:rPr>
          <w:rFonts w:ascii="Arial" w:hAnsi="Arial" w:cs="Arial"/>
          <w:b/>
          <w:sz w:val="20"/>
        </w:rPr>
      </w:pPr>
      <w:r>
        <w:rPr>
          <w:rFonts w:ascii="Arial" w:hAnsi="Arial" w:cs="Arial"/>
          <w:b/>
          <w:sz w:val="20"/>
          <w:u w:val="single"/>
        </w:rPr>
        <w:t>OŚWIADCZENIA I DOKUMENTY</w:t>
      </w:r>
      <w:r w:rsidR="00F14934" w:rsidRPr="00F14934">
        <w:rPr>
          <w:rFonts w:ascii="Arial" w:hAnsi="Arial" w:cs="Arial"/>
          <w:b/>
          <w:sz w:val="20"/>
          <w:u w:val="single"/>
        </w:rPr>
        <w:t>, jakie zobowiązani są dostarczyć wykonawcy w celu potwierdzenia spełniania warunków udziału w postępowaniu oraz wyk</w:t>
      </w:r>
      <w:r w:rsidR="00483B9C">
        <w:rPr>
          <w:rFonts w:ascii="Arial" w:hAnsi="Arial" w:cs="Arial"/>
          <w:b/>
          <w:sz w:val="20"/>
          <w:u w:val="single"/>
        </w:rPr>
        <w:t>aza</w:t>
      </w:r>
      <w:r w:rsidR="00F14934" w:rsidRPr="00F14934">
        <w:rPr>
          <w:rFonts w:ascii="Arial" w:hAnsi="Arial" w:cs="Arial"/>
          <w:b/>
          <w:sz w:val="20"/>
          <w:u w:val="single"/>
        </w:rPr>
        <w:t>nia braku podstaw wykluczenia</w:t>
      </w:r>
      <w:r w:rsidR="0068671D">
        <w:rPr>
          <w:rFonts w:ascii="Arial" w:hAnsi="Arial" w:cs="Arial"/>
          <w:b/>
          <w:sz w:val="20"/>
          <w:u w:val="single"/>
        </w:rPr>
        <w:t xml:space="preserve"> (podmiotowe</w:t>
      </w:r>
      <w:r w:rsidR="00F304CE">
        <w:rPr>
          <w:rFonts w:ascii="Arial" w:hAnsi="Arial" w:cs="Arial"/>
          <w:b/>
          <w:sz w:val="20"/>
          <w:u w:val="single"/>
        </w:rPr>
        <w:t xml:space="preserve"> i przedmiotowe </w:t>
      </w:r>
      <w:r w:rsidR="0068671D">
        <w:rPr>
          <w:rFonts w:ascii="Arial" w:hAnsi="Arial" w:cs="Arial"/>
          <w:b/>
          <w:sz w:val="20"/>
          <w:u w:val="single"/>
        </w:rPr>
        <w:t xml:space="preserve"> środki dowodowe</w:t>
      </w:r>
      <w:r w:rsidR="00817922">
        <w:rPr>
          <w:rFonts w:ascii="Arial" w:hAnsi="Arial" w:cs="Arial"/>
          <w:b/>
          <w:sz w:val="20"/>
          <w:u w:val="single"/>
        </w:rPr>
        <w:t xml:space="preserve"> – jeżeli dotyczy</w:t>
      </w:r>
      <w:r w:rsidR="0068671D">
        <w:rPr>
          <w:rFonts w:ascii="Arial" w:hAnsi="Arial" w:cs="Arial"/>
          <w:b/>
          <w:sz w:val="20"/>
          <w:u w:val="single"/>
        </w:rPr>
        <w:t>)</w:t>
      </w:r>
      <w:r w:rsidR="00F14934">
        <w:rPr>
          <w:rFonts w:ascii="Arial" w:hAnsi="Arial" w:cs="Arial"/>
          <w:b/>
          <w:sz w:val="20"/>
        </w:rPr>
        <w:t>.</w:t>
      </w:r>
    </w:p>
    <w:p w14:paraId="0955352F" w14:textId="77777777" w:rsidR="00BA077B" w:rsidRDefault="00BA077B" w:rsidP="00BA077B">
      <w:pPr>
        <w:pStyle w:val="siwz"/>
        <w:spacing w:line="360" w:lineRule="auto"/>
        <w:ind w:left="284"/>
        <w:rPr>
          <w:rFonts w:ascii="Arial" w:hAnsi="Arial" w:cs="Arial"/>
          <w:b/>
          <w:sz w:val="20"/>
        </w:rPr>
      </w:pPr>
    </w:p>
    <w:p w14:paraId="07AFD94A" w14:textId="05CBBB0B" w:rsidR="00111023" w:rsidRPr="00BA077B" w:rsidRDefault="00111023" w:rsidP="00862EEA">
      <w:pPr>
        <w:pStyle w:val="siwz"/>
        <w:numPr>
          <w:ilvl w:val="1"/>
          <w:numId w:val="20"/>
        </w:numPr>
        <w:spacing w:line="360" w:lineRule="auto"/>
        <w:rPr>
          <w:rFonts w:ascii="Arial" w:hAnsi="Arial" w:cs="Arial"/>
          <w:bCs w:val="0"/>
          <w:sz w:val="20"/>
        </w:rPr>
      </w:pPr>
      <w:r>
        <w:rPr>
          <w:rFonts w:ascii="Arial" w:hAnsi="Arial" w:cs="Arial"/>
          <w:b/>
          <w:sz w:val="20"/>
          <w:u w:val="single"/>
        </w:rPr>
        <w:t xml:space="preserve">POTWIERDZENIE SPEŁNIANIA WARUNKÓW UDZIAŁU W POSTĘPOWANIU </w:t>
      </w:r>
    </w:p>
    <w:p w14:paraId="73D35236" w14:textId="0A8D491D" w:rsidR="00BA077B" w:rsidRPr="00BA077B" w:rsidRDefault="00BA077B" w:rsidP="00BA077B">
      <w:pPr>
        <w:pStyle w:val="siwz"/>
        <w:spacing w:line="360" w:lineRule="auto"/>
        <w:ind w:left="360"/>
        <w:rPr>
          <w:rFonts w:ascii="Arial" w:hAnsi="Arial" w:cs="Arial"/>
          <w:b/>
          <w:sz w:val="20"/>
        </w:rPr>
      </w:pPr>
      <w:bookmarkStart w:id="35" w:name="_Hlk88121430"/>
      <w:r w:rsidRPr="00BA077B">
        <w:rPr>
          <w:rFonts w:ascii="Arial" w:hAnsi="Arial" w:cs="Arial"/>
          <w:b/>
          <w:sz w:val="20"/>
        </w:rPr>
        <w:t>Zamawiający wezwie Wykonawcę, którego oferta została najwyżej oceniona, do złożenia w wyznaczonym terminie, nie krótszym niż 10 dni od dnia wezwania, aktualnych na dzień złożenia następujących podmiotowych środków dowodowych:</w:t>
      </w:r>
    </w:p>
    <w:bookmarkEnd w:id="35"/>
    <w:p w14:paraId="5D97D4CE" w14:textId="3DB7D9DC" w:rsidR="00111023" w:rsidRPr="002709F5" w:rsidRDefault="00111023" w:rsidP="00862EEA">
      <w:pPr>
        <w:pStyle w:val="siwz"/>
        <w:numPr>
          <w:ilvl w:val="2"/>
          <w:numId w:val="20"/>
        </w:numPr>
        <w:spacing w:line="360" w:lineRule="auto"/>
        <w:rPr>
          <w:rFonts w:ascii="Arial" w:hAnsi="Arial" w:cs="Arial"/>
          <w:bCs w:val="0"/>
          <w:sz w:val="20"/>
        </w:rPr>
      </w:pPr>
      <w:r w:rsidRPr="002C5C46">
        <w:rPr>
          <w:rFonts w:ascii="Arial" w:hAnsi="Arial" w:cs="Arial"/>
          <w:sz w:val="20"/>
        </w:rPr>
        <w:t>dokumenty potwierdzające, że wykonawca jest ubezpieczony od odpowiedzialności cywilnej w zakresie prowadzonej działalności związanej z przedmiotem zamówienia</w:t>
      </w:r>
      <w:r w:rsidR="00B355DF">
        <w:rPr>
          <w:rFonts w:ascii="Arial" w:hAnsi="Arial" w:cs="Arial"/>
          <w:sz w:val="20"/>
        </w:rPr>
        <w:t>.</w:t>
      </w:r>
    </w:p>
    <w:p w14:paraId="03507F1D" w14:textId="020F7128" w:rsidR="002709F5" w:rsidRPr="002709F5" w:rsidRDefault="002709F5" w:rsidP="002709F5">
      <w:pPr>
        <w:pStyle w:val="Akapitzlist"/>
        <w:numPr>
          <w:ilvl w:val="2"/>
          <w:numId w:val="20"/>
        </w:numPr>
        <w:spacing w:line="360" w:lineRule="auto"/>
        <w:jc w:val="both"/>
        <w:rPr>
          <w:rFonts w:ascii="Arial" w:hAnsi="Arial" w:cs="Arial"/>
          <w:sz w:val="20"/>
          <w:szCs w:val="20"/>
        </w:rPr>
      </w:pPr>
      <w:r>
        <w:rPr>
          <w:rFonts w:ascii="Arial" w:hAnsi="Arial" w:cs="Arial"/>
          <w:sz w:val="20"/>
          <w:szCs w:val="20"/>
        </w:rPr>
        <w:t>aktualne zezwolenie na wykonywanie zawodu przewoźnika drogowego, o którym mowa w art. 5 ust.1 ustawy z dnia 6 września 2021 r. o transporcie drogowym lub aktualną licencję na wykonywanie krajowego transportu drogowego, wydan</w:t>
      </w:r>
      <w:r w:rsidR="00EA3CE0">
        <w:rPr>
          <w:rFonts w:ascii="Arial" w:hAnsi="Arial" w:cs="Arial"/>
          <w:sz w:val="20"/>
          <w:szCs w:val="20"/>
        </w:rPr>
        <w:t>ą</w:t>
      </w:r>
      <w:r>
        <w:rPr>
          <w:rFonts w:ascii="Arial" w:hAnsi="Arial" w:cs="Arial"/>
          <w:sz w:val="20"/>
          <w:szCs w:val="20"/>
        </w:rPr>
        <w:t xml:space="preserve"> na podstawie wcześniej obowiązujących przepisów.</w:t>
      </w:r>
    </w:p>
    <w:p w14:paraId="7B341653" w14:textId="248E19E4" w:rsidR="00111023" w:rsidRPr="0094628B" w:rsidRDefault="00111023" w:rsidP="00862EEA">
      <w:pPr>
        <w:pStyle w:val="siwz"/>
        <w:numPr>
          <w:ilvl w:val="2"/>
          <w:numId w:val="20"/>
        </w:numPr>
        <w:spacing w:line="360" w:lineRule="auto"/>
        <w:rPr>
          <w:rFonts w:ascii="Arial" w:hAnsi="Arial" w:cs="Arial"/>
          <w:bCs w:val="0"/>
          <w:sz w:val="20"/>
        </w:rPr>
      </w:pPr>
      <w:r w:rsidRPr="0094628B">
        <w:rPr>
          <w:rFonts w:ascii="Arial" w:hAnsi="Arial" w:cs="Arial"/>
          <w:sz w:val="20"/>
        </w:rPr>
        <w:t xml:space="preserve">wykaz wykonanych </w:t>
      </w:r>
      <w:r w:rsidR="002709F5" w:rsidRPr="0094628B">
        <w:rPr>
          <w:rFonts w:ascii="Arial" w:hAnsi="Arial" w:cs="Arial"/>
          <w:sz w:val="20"/>
        </w:rPr>
        <w:t xml:space="preserve">usług </w:t>
      </w:r>
      <w:r w:rsidRPr="0094628B">
        <w:rPr>
          <w:rFonts w:ascii="Arial" w:hAnsi="Arial" w:cs="Arial"/>
          <w:sz w:val="20"/>
        </w:rPr>
        <w:t xml:space="preserve">(załącznik nr 5 do SWZ), w okresie ostatnich </w:t>
      </w:r>
      <w:r w:rsidR="00E11155" w:rsidRPr="0094628B">
        <w:rPr>
          <w:rFonts w:ascii="Arial" w:hAnsi="Arial" w:cs="Arial"/>
          <w:sz w:val="20"/>
        </w:rPr>
        <w:t>3</w:t>
      </w:r>
      <w:r w:rsidRPr="0094628B">
        <w:rPr>
          <w:rFonts w:ascii="Arial" w:hAnsi="Arial" w:cs="Arial"/>
          <w:sz w:val="20"/>
        </w:rPr>
        <w:t xml:space="preserve"> lat</w:t>
      </w:r>
      <w:r w:rsidR="00415500" w:rsidRPr="0094628B">
        <w:rPr>
          <w:rFonts w:ascii="Arial" w:hAnsi="Arial" w:cs="Arial"/>
          <w:sz w:val="20"/>
        </w:rPr>
        <w:t xml:space="preserve"> przed upływem terminu składania ofert</w:t>
      </w:r>
      <w:r w:rsidRPr="0094628B">
        <w:rPr>
          <w:rFonts w:ascii="Arial" w:hAnsi="Arial" w:cs="Arial"/>
          <w:sz w:val="20"/>
        </w:rPr>
        <w:t>, a jeżeli okres prowadzenia działalności jest krótszy</w:t>
      </w:r>
      <w:r w:rsidR="00415500" w:rsidRPr="0094628B">
        <w:rPr>
          <w:rFonts w:ascii="Arial" w:hAnsi="Arial" w:cs="Arial"/>
          <w:sz w:val="20"/>
        </w:rPr>
        <w:t xml:space="preserve"> -</w:t>
      </w:r>
      <w:r w:rsidRPr="0094628B">
        <w:rPr>
          <w:rFonts w:ascii="Arial" w:hAnsi="Arial" w:cs="Arial"/>
          <w:sz w:val="20"/>
        </w:rPr>
        <w:t xml:space="preserve"> </w:t>
      </w:r>
      <w:r w:rsidRPr="0094628B">
        <w:rPr>
          <w:rFonts w:ascii="Arial" w:hAnsi="Arial" w:cs="Arial"/>
          <w:bCs w:val="0"/>
          <w:sz w:val="20"/>
        </w:rPr>
        <w:t xml:space="preserve">w tym okresie, </w:t>
      </w:r>
      <w:r w:rsidRPr="0094628B">
        <w:rPr>
          <w:rFonts w:ascii="Arial" w:hAnsi="Arial" w:cs="Arial"/>
          <w:sz w:val="20"/>
        </w:rPr>
        <w:t xml:space="preserve">wraz  z  podaniem  </w:t>
      </w:r>
      <w:r w:rsidR="00AC3218" w:rsidRPr="0094628B">
        <w:rPr>
          <w:rFonts w:ascii="Arial" w:hAnsi="Arial" w:cs="Arial"/>
          <w:sz w:val="20"/>
        </w:rPr>
        <w:t>przedmiotu</w:t>
      </w:r>
      <w:r w:rsidRPr="0094628B">
        <w:rPr>
          <w:rFonts w:ascii="Arial" w:hAnsi="Arial" w:cs="Arial"/>
          <w:sz w:val="20"/>
        </w:rPr>
        <w:t xml:space="preserve">, </w:t>
      </w:r>
      <w:r w:rsidR="00AC3218" w:rsidRPr="0094628B">
        <w:rPr>
          <w:rFonts w:ascii="Arial" w:hAnsi="Arial" w:cs="Arial"/>
          <w:sz w:val="20"/>
        </w:rPr>
        <w:t>liczby wozokilometrów</w:t>
      </w:r>
      <w:r w:rsidRPr="0094628B">
        <w:rPr>
          <w:rFonts w:ascii="Arial" w:hAnsi="Arial" w:cs="Arial"/>
          <w:sz w:val="20"/>
        </w:rPr>
        <w:t>, dat</w:t>
      </w:r>
      <w:r w:rsidR="00AC3218" w:rsidRPr="0094628B">
        <w:rPr>
          <w:rFonts w:ascii="Arial" w:hAnsi="Arial" w:cs="Arial"/>
          <w:sz w:val="20"/>
        </w:rPr>
        <w:t xml:space="preserve"> wykonania</w:t>
      </w:r>
      <w:r w:rsidRPr="0094628B">
        <w:rPr>
          <w:rFonts w:ascii="Arial" w:hAnsi="Arial" w:cs="Arial"/>
          <w:sz w:val="20"/>
        </w:rPr>
        <w:t xml:space="preserve"> i podmiotów, na rzecz których </w:t>
      </w:r>
      <w:r w:rsidR="00AC3218" w:rsidRPr="0094628B">
        <w:rPr>
          <w:rFonts w:ascii="Arial" w:hAnsi="Arial" w:cs="Arial"/>
          <w:sz w:val="20"/>
        </w:rPr>
        <w:t>usługi</w:t>
      </w:r>
      <w:r w:rsidRPr="0094628B">
        <w:rPr>
          <w:rFonts w:ascii="Arial" w:hAnsi="Arial" w:cs="Arial"/>
          <w:sz w:val="20"/>
        </w:rPr>
        <w:t xml:space="preserve"> te zostały wykonane oraz załączeniem dowodów określających czy te </w:t>
      </w:r>
      <w:r w:rsidR="00AC3218" w:rsidRPr="0094628B">
        <w:rPr>
          <w:rFonts w:ascii="Arial" w:hAnsi="Arial" w:cs="Arial"/>
          <w:sz w:val="20"/>
        </w:rPr>
        <w:t>usługi</w:t>
      </w:r>
      <w:r w:rsidRPr="0094628B">
        <w:rPr>
          <w:rFonts w:ascii="Arial" w:hAnsi="Arial" w:cs="Arial"/>
          <w:sz w:val="20"/>
        </w:rPr>
        <w:t xml:space="preserve">  zostały  wykonane  należycie,  przy czym dowodami, o których mowa, są  referencje bądź inne dokumenty sporządzone przez podmiot, na rzecz którego </w:t>
      </w:r>
      <w:r w:rsidR="00AC3218" w:rsidRPr="0094628B">
        <w:rPr>
          <w:rFonts w:ascii="Arial" w:hAnsi="Arial" w:cs="Arial"/>
          <w:sz w:val="20"/>
        </w:rPr>
        <w:t xml:space="preserve">usługi </w:t>
      </w:r>
      <w:r w:rsidRPr="0094628B">
        <w:rPr>
          <w:rFonts w:ascii="Arial" w:hAnsi="Arial" w:cs="Arial"/>
          <w:color w:val="FF0000"/>
          <w:sz w:val="20"/>
        </w:rPr>
        <w:t xml:space="preserve"> </w:t>
      </w:r>
      <w:r w:rsidRPr="0094628B">
        <w:rPr>
          <w:rFonts w:ascii="Arial" w:hAnsi="Arial" w:cs="Arial"/>
          <w:sz w:val="20"/>
        </w:rPr>
        <w:t>były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A755AF7" w14:textId="28766F8E" w:rsidR="001E1F7F" w:rsidRPr="0094628B" w:rsidRDefault="001E1F7F" w:rsidP="00862EEA">
      <w:pPr>
        <w:pStyle w:val="siwz"/>
        <w:numPr>
          <w:ilvl w:val="2"/>
          <w:numId w:val="20"/>
        </w:numPr>
        <w:spacing w:line="360" w:lineRule="auto"/>
        <w:rPr>
          <w:rFonts w:ascii="Arial" w:hAnsi="Arial" w:cs="Arial"/>
          <w:bCs w:val="0"/>
          <w:sz w:val="20"/>
        </w:rPr>
      </w:pPr>
      <w:r w:rsidRPr="0094628B">
        <w:rPr>
          <w:rFonts w:ascii="Arial" w:hAnsi="Arial" w:cs="Arial"/>
          <w:sz w:val="20"/>
        </w:rPr>
        <w:t xml:space="preserve">wykaz taboru </w:t>
      </w:r>
      <w:r w:rsidR="00D20EFB" w:rsidRPr="0094628B">
        <w:rPr>
          <w:rFonts w:ascii="Arial" w:hAnsi="Arial" w:cs="Arial"/>
          <w:sz w:val="20"/>
        </w:rPr>
        <w:t>(załącznik nr 6</w:t>
      </w:r>
      <w:r w:rsidR="00F57FB1" w:rsidRPr="0094628B">
        <w:rPr>
          <w:rFonts w:ascii="Arial" w:hAnsi="Arial" w:cs="Arial"/>
          <w:sz w:val="20"/>
        </w:rPr>
        <w:t>A do SWZ dla Części 1</w:t>
      </w:r>
      <w:r w:rsidR="00D20EFB" w:rsidRPr="0094628B">
        <w:rPr>
          <w:rFonts w:ascii="Arial" w:hAnsi="Arial" w:cs="Arial"/>
          <w:sz w:val="20"/>
        </w:rPr>
        <w:t xml:space="preserve"> </w:t>
      </w:r>
      <w:r w:rsidR="00F57FB1" w:rsidRPr="0094628B">
        <w:rPr>
          <w:rFonts w:ascii="Arial" w:hAnsi="Arial" w:cs="Arial"/>
          <w:sz w:val="20"/>
        </w:rPr>
        <w:t>oraz 6B do SWZ dla Części 2</w:t>
      </w:r>
      <w:r w:rsidR="00D20EFB" w:rsidRPr="0094628B">
        <w:rPr>
          <w:rFonts w:ascii="Arial" w:hAnsi="Arial" w:cs="Arial"/>
          <w:sz w:val="20"/>
        </w:rPr>
        <w:t>) dostępnego Wykonawcy w celu wykonania zamówienia  wraz z informacj</w:t>
      </w:r>
      <w:r w:rsidR="00D44F44" w:rsidRPr="0094628B">
        <w:rPr>
          <w:rFonts w:ascii="Arial" w:hAnsi="Arial" w:cs="Arial"/>
          <w:sz w:val="20"/>
        </w:rPr>
        <w:t>ą</w:t>
      </w:r>
      <w:r w:rsidR="00D20EFB" w:rsidRPr="0094628B">
        <w:rPr>
          <w:rFonts w:ascii="Arial" w:hAnsi="Arial" w:cs="Arial"/>
          <w:sz w:val="20"/>
        </w:rPr>
        <w:t xml:space="preserve"> o m.in. o podstawie do dysponowania </w:t>
      </w:r>
      <w:r w:rsidR="00D44F44" w:rsidRPr="0094628B">
        <w:rPr>
          <w:rFonts w:ascii="Arial" w:hAnsi="Arial" w:cs="Arial"/>
          <w:sz w:val="20"/>
        </w:rPr>
        <w:t>tymi zasobami</w:t>
      </w:r>
      <w:r w:rsidR="0094628B" w:rsidRPr="0094628B">
        <w:rPr>
          <w:rFonts w:ascii="Arial" w:hAnsi="Arial" w:cs="Arial"/>
          <w:sz w:val="20"/>
        </w:rPr>
        <w:t>.</w:t>
      </w:r>
    </w:p>
    <w:p w14:paraId="3F372C33" w14:textId="77777777" w:rsidR="002709F5" w:rsidRDefault="002709F5" w:rsidP="00415500">
      <w:pPr>
        <w:pStyle w:val="siwz"/>
        <w:spacing w:line="360" w:lineRule="auto"/>
        <w:ind w:left="720"/>
        <w:rPr>
          <w:rFonts w:ascii="Arial" w:hAnsi="Arial" w:cs="Arial"/>
          <w:sz w:val="20"/>
        </w:rPr>
      </w:pPr>
    </w:p>
    <w:p w14:paraId="706C2738" w14:textId="4229232C" w:rsidR="00111023" w:rsidRPr="0030465B" w:rsidRDefault="00111023" w:rsidP="00415500">
      <w:pPr>
        <w:pStyle w:val="siwz"/>
        <w:spacing w:line="360" w:lineRule="auto"/>
        <w:ind w:left="720"/>
        <w:rPr>
          <w:rFonts w:ascii="Arial" w:hAnsi="Arial" w:cs="Arial"/>
          <w:bCs w:val="0"/>
          <w:sz w:val="20"/>
          <w:u w:val="single"/>
        </w:rPr>
      </w:pPr>
      <w:r w:rsidRPr="0030465B">
        <w:rPr>
          <w:rFonts w:ascii="Arial" w:hAnsi="Arial" w:cs="Arial"/>
          <w:b/>
          <w:sz w:val="20"/>
          <w:u w:val="single"/>
        </w:rPr>
        <w:t>UWAGA: 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umowy, nie dostarczy wszystkich niezbędnych dokumentów, potrzebnych do realizacji zadania zgodnie z przepisami</w:t>
      </w:r>
      <w:r w:rsidRPr="0030465B">
        <w:rPr>
          <w:rFonts w:ascii="Arial" w:hAnsi="Arial" w:cs="Arial"/>
          <w:bCs w:val="0"/>
          <w:sz w:val="20"/>
          <w:u w:val="single"/>
        </w:rPr>
        <w:t>.</w:t>
      </w:r>
    </w:p>
    <w:p w14:paraId="6DF9B54B" w14:textId="77777777" w:rsidR="00111023" w:rsidRDefault="00111023" w:rsidP="00111023">
      <w:pPr>
        <w:pStyle w:val="siwz"/>
        <w:spacing w:line="360" w:lineRule="auto"/>
        <w:rPr>
          <w:rFonts w:ascii="Arial" w:hAnsi="Arial" w:cs="Arial"/>
          <w:b/>
          <w:sz w:val="20"/>
        </w:rPr>
      </w:pPr>
    </w:p>
    <w:p w14:paraId="0ADC6208" w14:textId="77777777" w:rsidR="00817922" w:rsidRDefault="00C406EF" w:rsidP="00817922">
      <w:pPr>
        <w:pStyle w:val="siwz"/>
        <w:numPr>
          <w:ilvl w:val="1"/>
          <w:numId w:val="20"/>
        </w:numPr>
        <w:spacing w:line="360" w:lineRule="auto"/>
        <w:rPr>
          <w:rFonts w:ascii="Arial" w:hAnsi="Arial" w:cs="Arial"/>
          <w:bCs w:val="0"/>
          <w:sz w:val="20"/>
        </w:rPr>
      </w:pPr>
      <w:bookmarkStart w:id="36" w:name="_Hlk61948052"/>
      <w:r>
        <w:rPr>
          <w:rFonts w:ascii="Arial" w:hAnsi="Arial" w:cs="Arial"/>
          <w:b/>
          <w:sz w:val="20"/>
          <w:u w:val="single"/>
        </w:rPr>
        <w:t xml:space="preserve">WYKAZANIE BRAKU PODSTAW </w:t>
      </w:r>
      <w:bookmarkEnd w:id="36"/>
      <w:r>
        <w:rPr>
          <w:rFonts w:ascii="Arial" w:hAnsi="Arial" w:cs="Arial"/>
          <w:b/>
          <w:sz w:val="20"/>
          <w:u w:val="single"/>
        </w:rPr>
        <w:t xml:space="preserve">WYKLUCZENIA </w:t>
      </w:r>
    </w:p>
    <w:p w14:paraId="6813C620" w14:textId="20702F89" w:rsidR="00817922" w:rsidRPr="00817922" w:rsidRDefault="00817922" w:rsidP="00817922">
      <w:pPr>
        <w:pStyle w:val="siwz"/>
        <w:spacing w:line="360" w:lineRule="auto"/>
        <w:ind w:left="360"/>
        <w:rPr>
          <w:rFonts w:ascii="Arial" w:hAnsi="Arial" w:cs="Arial"/>
          <w:bCs w:val="0"/>
          <w:sz w:val="20"/>
        </w:rPr>
      </w:pPr>
      <w:r w:rsidRPr="00817922">
        <w:rPr>
          <w:rFonts w:ascii="Arial" w:hAnsi="Arial" w:cs="Arial"/>
          <w:b/>
          <w:sz w:val="20"/>
        </w:rPr>
        <w:t>Zamawiający wezwie Wykonawcę, którego oferta została najwyżej oceniona, do złożenia w wyznaczonym terminie, nie krótszym niż 10 dni od dnia wezwania, aktualnych na dzień złożenia następujących podmiotowych środków dowodowych:</w:t>
      </w:r>
    </w:p>
    <w:p w14:paraId="158F70B2" w14:textId="77777777" w:rsidR="00817922" w:rsidRPr="00BA077B" w:rsidRDefault="00817922" w:rsidP="00817922">
      <w:pPr>
        <w:pStyle w:val="siwz"/>
        <w:spacing w:line="360" w:lineRule="auto"/>
        <w:ind w:left="360"/>
        <w:rPr>
          <w:rFonts w:ascii="Arial" w:hAnsi="Arial" w:cs="Arial"/>
          <w:bCs w:val="0"/>
          <w:sz w:val="20"/>
        </w:rPr>
      </w:pPr>
    </w:p>
    <w:bookmarkEnd w:id="24"/>
    <w:bookmarkEnd w:id="25"/>
    <w:p w14:paraId="140DFE2D" w14:textId="1B099FE5" w:rsidR="009564E5" w:rsidRDefault="00E359BB" w:rsidP="00862EEA">
      <w:pPr>
        <w:pStyle w:val="siwz"/>
        <w:numPr>
          <w:ilvl w:val="2"/>
          <w:numId w:val="20"/>
        </w:numPr>
        <w:spacing w:line="360" w:lineRule="auto"/>
        <w:rPr>
          <w:rFonts w:ascii="Arial" w:hAnsi="Arial" w:cs="Arial"/>
          <w:bCs w:val="0"/>
          <w:sz w:val="20"/>
        </w:rPr>
      </w:pPr>
      <w:r>
        <w:rPr>
          <w:rFonts w:ascii="Arial" w:hAnsi="Arial" w:cs="Arial"/>
          <w:bCs w:val="0"/>
          <w:sz w:val="20"/>
        </w:rPr>
        <w:t>O</w:t>
      </w:r>
      <w:r w:rsidR="00C41B67" w:rsidRPr="00C41B67">
        <w:rPr>
          <w:rFonts w:ascii="Arial" w:hAnsi="Arial" w:cs="Arial"/>
          <w:bCs w:val="0"/>
          <w:sz w:val="20"/>
        </w:rPr>
        <w:t>świadczenie, o którym mowa w art. 125 ust. 1 Ustawy, na</w:t>
      </w:r>
      <w:r>
        <w:rPr>
          <w:rFonts w:ascii="Arial" w:hAnsi="Arial" w:cs="Arial"/>
          <w:bCs w:val="0"/>
          <w:sz w:val="20"/>
        </w:rPr>
        <w:t xml:space="preserve"> </w:t>
      </w:r>
      <w:r w:rsidR="00C41B67" w:rsidRPr="00E359BB">
        <w:rPr>
          <w:rFonts w:ascii="Arial" w:hAnsi="Arial" w:cs="Arial"/>
          <w:bCs w:val="0"/>
          <w:sz w:val="20"/>
        </w:rPr>
        <w:t>formularzu jednolitego europejskiego dokumentu zamówień, sporządzonym zgodnie ze</w:t>
      </w:r>
      <w:r>
        <w:rPr>
          <w:rFonts w:ascii="Arial" w:hAnsi="Arial" w:cs="Arial"/>
          <w:bCs w:val="0"/>
          <w:sz w:val="20"/>
        </w:rPr>
        <w:t xml:space="preserve"> </w:t>
      </w:r>
      <w:r w:rsidR="00C41B67" w:rsidRPr="00E359BB">
        <w:rPr>
          <w:rFonts w:ascii="Arial" w:hAnsi="Arial" w:cs="Arial"/>
          <w:bCs w:val="0"/>
          <w:sz w:val="20"/>
        </w:rPr>
        <w:t>wzorem standardowego formularza określonego w rozporządzeniu wykonawczym Komisji</w:t>
      </w:r>
      <w:r>
        <w:rPr>
          <w:rFonts w:ascii="Arial" w:hAnsi="Arial" w:cs="Arial"/>
          <w:bCs w:val="0"/>
          <w:sz w:val="20"/>
        </w:rPr>
        <w:t xml:space="preserve"> </w:t>
      </w:r>
      <w:r w:rsidR="00C41B67" w:rsidRPr="00E359BB">
        <w:rPr>
          <w:rFonts w:ascii="Arial" w:hAnsi="Arial" w:cs="Arial"/>
          <w:bCs w:val="0"/>
          <w:sz w:val="20"/>
        </w:rPr>
        <w:t>(UE) 2016/7 z dnia 5 stycznia 2016 r. ustanawiającym standardowy formularz jednolitego</w:t>
      </w:r>
      <w:r>
        <w:rPr>
          <w:rFonts w:ascii="Arial" w:hAnsi="Arial" w:cs="Arial"/>
          <w:bCs w:val="0"/>
          <w:sz w:val="20"/>
        </w:rPr>
        <w:t xml:space="preserve"> </w:t>
      </w:r>
      <w:r w:rsidR="00C41B67" w:rsidRPr="00E359BB">
        <w:rPr>
          <w:rFonts w:ascii="Arial" w:hAnsi="Arial" w:cs="Arial"/>
          <w:bCs w:val="0"/>
          <w:sz w:val="20"/>
        </w:rPr>
        <w:t>(UE) 2016/7 z dnia 5 stycznia 2016 r. ustanawiającym standardowy formularz jednolitego europejskiego dokumentu zamówienia (</w:t>
      </w:r>
      <w:proofErr w:type="spellStart"/>
      <w:r w:rsidR="00C41B67" w:rsidRPr="00E359BB">
        <w:rPr>
          <w:rFonts w:ascii="Arial" w:hAnsi="Arial" w:cs="Arial"/>
          <w:bCs w:val="0"/>
          <w:sz w:val="20"/>
        </w:rPr>
        <w:t>Dz.Urz</w:t>
      </w:r>
      <w:proofErr w:type="spellEnd"/>
      <w:r w:rsidR="00C41B67" w:rsidRPr="00E359BB">
        <w:rPr>
          <w:rFonts w:ascii="Arial" w:hAnsi="Arial" w:cs="Arial"/>
          <w:bCs w:val="0"/>
          <w:sz w:val="20"/>
        </w:rPr>
        <w:t>. UE L 3 z 06.01.2016, str. 16), zwanego dalej formularzem</w:t>
      </w:r>
      <w:r>
        <w:rPr>
          <w:rFonts w:ascii="Arial" w:hAnsi="Arial" w:cs="Arial"/>
          <w:bCs w:val="0"/>
          <w:sz w:val="20"/>
        </w:rPr>
        <w:t xml:space="preserve"> </w:t>
      </w:r>
      <w:r w:rsidR="00C41B67" w:rsidRPr="00E359BB">
        <w:rPr>
          <w:rFonts w:ascii="Arial" w:hAnsi="Arial" w:cs="Arial"/>
          <w:bCs w:val="0"/>
          <w:sz w:val="20"/>
        </w:rPr>
        <w:t>JEDZ. Oświadczenie stanowi dowód potwierdzający brak podstaw wykluczenia, spełnianie warunków udziału w postępowaniu na dzień składania ofert. Formularz JEDZ w formie elektronicznej dostępny jest</w:t>
      </w:r>
      <w:r>
        <w:rPr>
          <w:rFonts w:ascii="Arial" w:hAnsi="Arial" w:cs="Arial"/>
          <w:bCs w:val="0"/>
          <w:sz w:val="20"/>
        </w:rPr>
        <w:t xml:space="preserve"> </w:t>
      </w:r>
      <w:r w:rsidR="00C41B67" w:rsidRPr="00E359BB">
        <w:rPr>
          <w:rFonts w:ascii="Arial" w:hAnsi="Arial" w:cs="Arial"/>
          <w:bCs w:val="0"/>
          <w:sz w:val="20"/>
        </w:rPr>
        <w:t>na stronie internetowej</w:t>
      </w:r>
      <w:r>
        <w:rPr>
          <w:rFonts w:ascii="Arial" w:hAnsi="Arial" w:cs="Arial"/>
          <w:bCs w:val="0"/>
          <w:sz w:val="20"/>
        </w:rPr>
        <w:t xml:space="preserve">: </w:t>
      </w:r>
      <w:r w:rsidR="00C41B67" w:rsidRPr="007E5FA8">
        <w:rPr>
          <w:rFonts w:ascii="Arial" w:hAnsi="Arial" w:cs="Arial"/>
          <w:bCs w:val="0"/>
          <w:color w:val="00B0F0"/>
          <w:sz w:val="20"/>
          <w:u w:val="single"/>
        </w:rPr>
        <w:t>espd.uzp.gov.</w:t>
      </w:r>
      <w:r w:rsidR="00C41B67" w:rsidRPr="007E5FA8">
        <w:rPr>
          <w:rFonts w:ascii="Arial" w:hAnsi="Arial" w:cs="Arial"/>
          <w:bCs w:val="0"/>
          <w:color w:val="00B0F0"/>
          <w:sz w:val="20"/>
        </w:rPr>
        <w:t xml:space="preserve"> </w:t>
      </w:r>
      <w:r w:rsidR="00C41B67" w:rsidRPr="00E359BB">
        <w:rPr>
          <w:rFonts w:ascii="Arial" w:hAnsi="Arial" w:cs="Arial"/>
          <w:bCs w:val="0"/>
          <w:sz w:val="20"/>
        </w:rPr>
        <w:t>Instrukcja wypełnienia formularza JEDZ dostępna jest na stronie</w:t>
      </w:r>
      <w:r w:rsidR="007E5FA8">
        <w:rPr>
          <w:rFonts w:ascii="Arial" w:hAnsi="Arial" w:cs="Arial"/>
          <w:bCs w:val="0"/>
          <w:sz w:val="20"/>
        </w:rPr>
        <w:t xml:space="preserve"> </w:t>
      </w:r>
      <w:r w:rsidR="00C41B67" w:rsidRPr="00E359BB">
        <w:rPr>
          <w:rFonts w:ascii="Arial" w:hAnsi="Arial" w:cs="Arial"/>
          <w:bCs w:val="0"/>
          <w:sz w:val="20"/>
        </w:rPr>
        <w:t>internetowej Urzędu Zamówień Publicznych</w:t>
      </w:r>
      <w:r w:rsidR="009564E5">
        <w:rPr>
          <w:rFonts w:ascii="Arial" w:hAnsi="Arial" w:cs="Arial"/>
          <w:bCs w:val="0"/>
          <w:sz w:val="20"/>
        </w:rPr>
        <w:t>.</w:t>
      </w:r>
    </w:p>
    <w:p w14:paraId="60693F77" w14:textId="571A07CF" w:rsidR="009564E5" w:rsidRPr="009564E5" w:rsidRDefault="009564E5" w:rsidP="009564E5">
      <w:pPr>
        <w:pStyle w:val="siwz"/>
        <w:spacing w:line="360" w:lineRule="auto"/>
        <w:ind w:left="720"/>
        <w:rPr>
          <w:rFonts w:ascii="Arial" w:hAnsi="Arial" w:cs="Arial"/>
          <w:bCs w:val="0"/>
          <w:sz w:val="20"/>
        </w:rPr>
      </w:pPr>
      <w:bookmarkStart w:id="37" w:name="_Hlk77939001"/>
      <w:r w:rsidRPr="009564E5">
        <w:rPr>
          <w:rFonts w:ascii="Arial" w:hAnsi="Arial" w:cs="Arial"/>
          <w:bCs w:val="0"/>
          <w:sz w:val="20"/>
        </w:rPr>
        <w:t>Urząd</w:t>
      </w:r>
      <w:r>
        <w:rPr>
          <w:rFonts w:ascii="Arial" w:hAnsi="Arial" w:cs="Arial"/>
          <w:bCs w:val="0"/>
          <w:sz w:val="20"/>
        </w:rPr>
        <w:t xml:space="preserve"> </w:t>
      </w:r>
      <w:r w:rsidRPr="009564E5">
        <w:rPr>
          <w:rFonts w:ascii="Arial" w:hAnsi="Arial" w:cs="Arial"/>
          <w:bCs w:val="0"/>
          <w:sz w:val="20"/>
        </w:rPr>
        <w:t>Zamówień  Publicznych  udostępnia narzędzie umożliwiające zamawiającym  i  wykonawcom  utworzenie,  wypełnienie  i  ponowne wykorzystanie standardowego formularza JEDZ/ESPD w wersji elektronicznej (</w:t>
      </w:r>
      <w:proofErr w:type="spellStart"/>
      <w:r w:rsidRPr="009564E5">
        <w:rPr>
          <w:rFonts w:ascii="Arial" w:hAnsi="Arial" w:cs="Arial"/>
          <w:bCs w:val="0"/>
          <w:sz w:val="20"/>
        </w:rPr>
        <w:t>eESPD</w:t>
      </w:r>
      <w:proofErr w:type="spellEnd"/>
      <w:r w:rsidRPr="009564E5">
        <w:rPr>
          <w:rFonts w:ascii="Arial" w:hAnsi="Arial" w:cs="Arial"/>
          <w:bCs w:val="0"/>
          <w:sz w:val="20"/>
        </w:rPr>
        <w:t>).</w:t>
      </w:r>
    </w:p>
    <w:p w14:paraId="40B4ABEC" w14:textId="77777777" w:rsidR="009564E5" w:rsidRPr="00B73C5B" w:rsidRDefault="009564E5" w:rsidP="009564E5">
      <w:pPr>
        <w:pStyle w:val="siwz"/>
        <w:spacing w:line="360" w:lineRule="auto"/>
        <w:ind w:left="720"/>
        <w:rPr>
          <w:rFonts w:ascii="Arial" w:hAnsi="Arial" w:cs="Arial"/>
          <w:bCs w:val="0"/>
          <w:sz w:val="20"/>
        </w:rPr>
      </w:pPr>
      <w:r w:rsidRPr="00B73C5B">
        <w:rPr>
          <w:rFonts w:ascii="Arial" w:hAnsi="Arial" w:cs="Arial"/>
          <w:bCs w:val="0"/>
          <w:sz w:val="20"/>
        </w:rPr>
        <w:t xml:space="preserve"> W  celu  wypełnienia  JEDZ,  korzystając  z  serwisu  ESPD,  należy  wykonać  kolejno następujące czynności: </w:t>
      </w:r>
    </w:p>
    <w:p w14:paraId="6E344197" w14:textId="4A71C8FF" w:rsidR="009564E5" w:rsidRPr="00B73C5B" w:rsidRDefault="009564E5" w:rsidP="009564E5">
      <w:pPr>
        <w:pStyle w:val="siwz"/>
        <w:spacing w:line="360" w:lineRule="auto"/>
        <w:ind w:left="720"/>
        <w:rPr>
          <w:rFonts w:ascii="Arial" w:hAnsi="Arial" w:cs="Arial"/>
          <w:bCs w:val="0"/>
          <w:sz w:val="20"/>
        </w:rPr>
      </w:pPr>
      <w:r w:rsidRPr="00B73C5B">
        <w:rPr>
          <w:rFonts w:ascii="Arial" w:hAnsi="Arial" w:cs="Arial"/>
          <w:bCs w:val="0"/>
          <w:sz w:val="20"/>
        </w:rPr>
        <w:t xml:space="preserve">a) ze strony internetowej zamawiającego </w:t>
      </w:r>
      <w:r w:rsidR="00E73682" w:rsidRPr="00B73C5B">
        <w:rPr>
          <w:rFonts w:ascii="Arial" w:hAnsi="Arial" w:cs="Arial"/>
          <w:bCs w:val="0"/>
          <w:sz w:val="20"/>
        </w:rPr>
        <w:t xml:space="preserve">należy </w:t>
      </w:r>
      <w:r w:rsidRPr="00B73C5B">
        <w:rPr>
          <w:rFonts w:ascii="Arial" w:hAnsi="Arial" w:cs="Arial"/>
          <w:bCs w:val="0"/>
          <w:sz w:val="20"/>
        </w:rPr>
        <w:t xml:space="preserve">pobrać  </w:t>
      </w:r>
      <w:r w:rsidR="00E73682" w:rsidRPr="00B73C5B">
        <w:rPr>
          <w:rFonts w:ascii="Arial" w:hAnsi="Arial" w:cs="Arial"/>
          <w:bCs w:val="0"/>
          <w:sz w:val="20"/>
        </w:rPr>
        <w:t>i zapisać na komputerze</w:t>
      </w:r>
      <w:r w:rsidRPr="00B73C5B">
        <w:rPr>
          <w:rFonts w:ascii="Arial" w:hAnsi="Arial" w:cs="Arial"/>
          <w:bCs w:val="0"/>
          <w:sz w:val="20"/>
        </w:rPr>
        <w:t xml:space="preserve"> </w:t>
      </w:r>
      <w:r w:rsidR="00E73682" w:rsidRPr="00B73C5B">
        <w:rPr>
          <w:rFonts w:ascii="Arial" w:hAnsi="Arial" w:cs="Arial"/>
          <w:bCs w:val="0"/>
          <w:sz w:val="20"/>
        </w:rPr>
        <w:t xml:space="preserve">dokument o nazwie: </w:t>
      </w:r>
      <w:r w:rsidRPr="00B73C5B">
        <w:rPr>
          <w:rFonts w:ascii="Arial" w:hAnsi="Arial" w:cs="Arial"/>
          <w:bCs w:val="0"/>
          <w:sz w:val="20"/>
        </w:rPr>
        <w:t xml:space="preserve"> </w:t>
      </w:r>
      <w:r w:rsidR="0087529B" w:rsidRPr="00B73C5B">
        <w:rPr>
          <w:rFonts w:ascii="Arial" w:hAnsi="Arial" w:cs="Arial"/>
          <w:bCs w:val="0"/>
          <w:sz w:val="20"/>
        </w:rPr>
        <w:t xml:space="preserve">KREATOR </w:t>
      </w:r>
      <w:r w:rsidRPr="00B73C5B">
        <w:rPr>
          <w:rFonts w:ascii="Arial" w:hAnsi="Arial" w:cs="Arial"/>
          <w:bCs w:val="0"/>
          <w:sz w:val="20"/>
        </w:rPr>
        <w:t xml:space="preserve">JEDZ w formacie </w:t>
      </w:r>
      <w:proofErr w:type="spellStart"/>
      <w:r w:rsidRPr="00B73C5B">
        <w:rPr>
          <w:rFonts w:ascii="Arial" w:hAnsi="Arial" w:cs="Arial"/>
          <w:bCs w:val="0"/>
          <w:sz w:val="20"/>
        </w:rPr>
        <w:t>xml</w:t>
      </w:r>
      <w:proofErr w:type="spellEnd"/>
      <w:r w:rsidRPr="00B73C5B">
        <w:rPr>
          <w:rFonts w:ascii="Arial" w:hAnsi="Arial" w:cs="Arial"/>
          <w:bCs w:val="0"/>
          <w:sz w:val="20"/>
        </w:rPr>
        <w:t xml:space="preserve"> stanowiący załącznik nr </w:t>
      </w:r>
      <w:r w:rsidR="00EE12E7">
        <w:rPr>
          <w:rFonts w:ascii="Arial" w:hAnsi="Arial" w:cs="Arial"/>
          <w:bCs w:val="0"/>
          <w:sz w:val="20"/>
        </w:rPr>
        <w:t>3</w:t>
      </w:r>
      <w:r w:rsidR="00077320" w:rsidRPr="00B73C5B">
        <w:rPr>
          <w:rFonts w:ascii="Arial" w:hAnsi="Arial" w:cs="Arial"/>
          <w:bCs w:val="0"/>
          <w:sz w:val="20"/>
        </w:rPr>
        <w:t xml:space="preserve"> </w:t>
      </w:r>
      <w:r w:rsidRPr="00B73C5B">
        <w:rPr>
          <w:rFonts w:ascii="Arial" w:hAnsi="Arial" w:cs="Arial"/>
          <w:bCs w:val="0"/>
          <w:sz w:val="20"/>
        </w:rPr>
        <w:t>do SWZ</w:t>
      </w:r>
      <w:r w:rsidR="00E73682" w:rsidRPr="00B73C5B">
        <w:rPr>
          <w:rFonts w:ascii="Arial" w:hAnsi="Arial" w:cs="Arial"/>
          <w:bCs w:val="0"/>
          <w:sz w:val="20"/>
        </w:rPr>
        <w:t>( dokument nie występuje w formie edytowalnej. Dokument zapisujemy ja</w:t>
      </w:r>
      <w:r w:rsidR="00E70BFF">
        <w:rPr>
          <w:rFonts w:ascii="Arial" w:hAnsi="Arial" w:cs="Arial"/>
          <w:bCs w:val="0"/>
          <w:sz w:val="20"/>
        </w:rPr>
        <w:t>ko</w:t>
      </w:r>
      <w:r w:rsidR="00E73682" w:rsidRPr="00B73C5B">
        <w:rPr>
          <w:rFonts w:ascii="Arial" w:hAnsi="Arial" w:cs="Arial"/>
          <w:bCs w:val="0"/>
          <w:sz w:val="20"/>
        </w:rPr>
        <w:t xml:space="preserve"> stronę sieci Web).</w:t>
      </w:r>
    </w:p>
    <w:p w14:paraId="7EA1E4F2" w14:textId="26C532C3" w:rsidR="00E73682" w:rsidRPr="00B73C5B" w:rsidRDefault="009564E5" w:rsidP="0087529B">
      <w:pPr>
        <w:pStyle w:val="siwz"/>
        <w:spacing w:line="360" w:lineRule="auto"/>
        <w:ind w:left="720"/>
        <w:rPr>
          <w:rFonts w:ascii="Arial" w:hAnsi="Arial" w:cs="Arial"/>
          <w:bCs w:val="0"/>
          <w:sz w:val="20"/>
        </w:rPr>
      </w:pPr>
      <w:r w:rsidRPr="00B73C5B">
        <w:rPr>
          <w:rFonts w:ascii="Arial" w:hAnsi="Arial" w:cs="Arial"/>
          <w:bCs w:val="0"/>
          <w:sz w:val="20"/>
        </w:rPr>
        <w:t xml:space="preserve">b) uruchomić stronę http://espd.uzp.gov.pl, </w:t>
      </w:r>
    </w:p>
    <w:p w14:paraId="5A803C0E" w14:textId="0E93404E" w:rsidR="009564E5" w:rsidRPr="00B73C5B" w:rsidRDefault="009564E5" w:rsidP="009564E5">
      <w:pPr>
        <w:pStyle w:val="siwz"/>
        <w:spacing w:line="360" w:lineRule="auto"/>
        <w:ind w:left="720"/>
        <w:rPr>
          <w:rFonts w:ascii="Arial" w:hAnsi="Arial" w:cs="Arial"/>
          <w:bCs w:val="0"/>
          <w:sz w:val="20"/>
        </w:rPr>
      </w:pPr>
      <w:r w:rsidRPr="00B73C5B">
        <w:rPr>
          <w:rFonts w:ascii="Arial" w:hAnsi="Arial" w:cs="Arial"/>
          <w:bCs w:val="0"/>
          <w:sz w:val="20"/>
        </w:rPr>
        <w:t>c) po uruchomieniu strony w polu „Kim jesteś”? wybrać opcję „Jestem wykonawcą”,</w:t>
      </w:r>
    </w:p>
    <w:p w14:paraId="0BA33EDA" w14:textId="77777777" w:rsidR="0087529B" w:rsidRPr="00B73C5B" w:rsidRDefault="009564E5" w:rsidP="009564E5">
      <w:pPr>
        <w:pStyle w:val="siwz"/>
        <w:spacing w:line="360" w:lineRule="auto"/>
        <w:ind w:left="720"/>
        <w:rPr>
          <w:rFonts w:ascii="Arial" w:hAnsi="Arial" w:cs="Arial"/>
          <w:bCs w:val="0"/>
          <w:sz w:val="20"/>
        </w:rPr>
      </w:pPr>
      <w:r w:rsidRPr="00B73C5B">
        <w:rPr>
          <w:rFonts w:ascii="Arial" w:hAnsi="Arial" w:cs="Arial"/>
          <w:bCs w:val="0"/>
          <w:sz w:val="20"/>
        </w:rPr>
        <w:t xml:space="preserve"> d) następnie w polu „Co chcesz zrobić?” wybrać opcję „Zaimportować ESPD”, </w:t>
      </w:r>
    </w:p>
    <w:p w14:paraId="47EE1CE7" w14:textId="45CCA81A" w:rsidR="0087529B" w:rsidRPr="00B73C5B" w:rsidRDefault="0087529B" w:rsidP="009564E5">
      <w:pPr>
        <w:pStyle w:val="siwz"/>
        <w:spacing w:line="360" w:lineRule="auto"/>
        <w:ind w:left="720"/>
        <w:rPr>
          <w:rFonts w:ascii="Arial" w:hAnsi="Arial" w:cs="Arial"/>
          <w:bCs w:val="0"/>
          <w:sz w:val="20"/>
        </w:rPr>
      </w:pPr>
      <w:r w:rsidRPr="00B73C5B">
        <w:rPr>
          <w:rFonts w:ascii="Arial" w:hAnsi="Arial" w:cs="Arial"/>
          <w:bCs w:val="0"/>
          <w:sz w:val="20"/>
        </w:rPr>
        <w:t>e) następnie należy załadować pobrany uprzednio i zapisany dokument KREATOR</w:t>
      </w:r>
      <w:r w:rsidR="009564E5" w:rsidRPr="00B73C5B">
        <w:rPr>
          <w:rFonts w:ascii="Arial" w:hAnsi="Arial" w:cs="Arial"/>
          <w:bCs w:val="0"/>
          <w:sz w:val="20"/>
        </w:rPr>
        <w:t xml:space="preserve">  JEDZ  będący załącznikiem  nr  </w:t>
      </w:r>
      <w:r w:rsidR="00EE12E7">
        <w:rPr>
          <w:rFonts w:ascii="Arial" w:hAnsi="Arial" w:cs="Arial"/>
          <w:bCs w:val="0"/>
          <w:sz w:val="20"/>
        </w:rPr>
        <w:t>3</w:t>
      </w:r>
      <w:r w:rsidR="009564E5" w:rsidRPr="00B73C5B">
        <w:rPr>
          <w:rFonts w:ascii="Arial" w:hAnsi="Arial" w:cs="Arial"/>
          <w:bCs w:val="0"/>
          <w:sz w:val="20"/>
        </w:rPr>
        <w:t xml:space="preserve"> do   SWZ</w:t>
      </w:r>
      <w:r w:rsidRPr="00B73C5B">
        <w:rPr>
          <w:rFonts w:ascii="Arial" w:hAnsi="Arial" w:cs="Arial"/>
          <w:bCs w:val="0"/>
          <w:sz w:val="20"/>
        </w:rPr>
        <w:t xml:space="preserve"> poprzez funkcję „przeglądaj”</w:t>
      </w:r>
    </w:p>
    <w:p w14:paraId="048CCB71" w14:textId="3DC7A345" w:rsidR="009564E5" w:rsidRPr="00B73C5B" w:rsidRDefault="0087529B" w:rsidP="009564E5">
      <w:pPr>
        <w:pStyle w:val="siwz"/>
        <w:spacing w:line="360" w:lineRule="auto"/>
        <w:ind w:left="720"/>
        <w:rPr>
          <w:rFonts w:ascii="Arial" w:hAnsi="Arial" w:cs="Arial"/>
          <w:bCs w:val="0"/>
          <w:sz w:val="20"/>
        </w:rPr>
      </w:pPr>
      <w:r w:rsidRPr="00B73C5B">
        <w:rPr>
          <w:rFonts w:ascii="Arial" w:hAnsi="Arial" w:cs="Arial"/>
          <w:bCs w:val="0"/>
          <w:sz w:val="20"/>
        </w:rPr>
        <w:t xml:space="preserve">f) </w:t>
      </w:r>
      <w:r w:rsidR="009564E5" w:rsidRPr="00B73C5B">
        <w:rPr>
          <w:rFonts w:ascii="Arial" w:hAnsi="Arial" w:cs="Arial"/>
          <w:bCs w:val="0"/>
          <w:sz w:val="20"/>
        </w:rPr>
        <w:t>postępować  dalej  zgodnie z instrukcjami (podpowiedziami) w narzędziu;</w:t>
      </w:r>
    </w:p>
    <w:p w14:paraId="2ECF5D1E" w14:textId="220E629B" w:rsidR="0087529B" w:rsidRPr="00B73C5B" w:rsidRDefault="0087529B" w:rsidP="009564E5">
      <w:pPr>
        <w:pStyle w:val="siwz"/>
        <w:spacing w:line="360" w:lineRule="auto"/>
        <w:ind w:left="720"/>
        <w:rPr>
          <w:rFonts w:ascii="Arial" w:hAnsi="Arial" w:cs="Arial"/>
          <w:bCs w:val="0"/>
          <w:sz w:val="20"/>
        </w:rPr>
      </w:pPr>
      <w:r w:rsidRPr="00B73C5B">
        <w:rPr>
          <w:rFonts w:ascii="Arial" w:hAnsi="Arial" w:cs="Arial"/>
          <w:bCs w:val="0"/>
          <w:sz w:val="20"/>
        </w:rPr>
        <w:t xml:space="preserve">g) po prawidłowym sporządzeniu JEDZ należy pobrać go w formacie PDF (naciskamy zakładkę: </w:t>
      </w:r>
      <w:r w:rsidRPr="00B73C5B">
        <w:rPr>
          <w:rFonts w:ascii="Arial" w:hAnsi="Arial" w:cs="Arial"/>
          <w:b/>
          <w:i/>
          <w:iCs w:val="0"/>
          <w:sz w:val="20"/>
          <w:u w:val="single"/>
        </w:rPr>
        <w:t>Pobierz jako</w:t>
      </w:r>
      <w:r w:rsidRPr="00B73C5B">
        <w:rPr>
          <w:rFonts w:ascii="Arial" w:hAnsi="Arial" w:cs="Arial"/>
          <w:bCs w:val="0"/>
          <w:sz w:val="20"/>
        </w:rPr>
        <w:t xml:space="preserve"> i wybieramy format PDF) i po podpisaniu </w:t>
      </w:r>
      <w:r w:rsidR="00E70BFF">
        <w:rPr>
          <w:rFonts w:ascii="Arial" w:hAnsi="Arial" w:cs="Arial"/>
          <w:bCs w:val="0"/>
          <w:sz w:val="20"/>
        </w:rPr>
        <w:t>g</w:t>
      </w:r>
      <w:r w:rsidRPr="00B73C5B">
        <w:rPr>
          <w:rFonts w:ascii="Arial" w:hAnsi="Arial" w:cs="Arial"/>
          <w:bCs w:val="0"/>
          <w:sz w:val="20"/>
        </w:rPr>
        <w:t>o kwalifikowanym podpisem elektronicznym przez osobę upoważnioną do składania oświadc</w:t>
      </w:r>
      <w:r w:rsidR="00456644" w:rsidRPr="00B73C5B">
        <w:rPr>
          <w:rFonts w:ascii="Arial" w:hAnsi="Arial" w:cs="Arial"/>
          <w:bCs w:val="0"/>
          <w:sz w:val="20"/>
        </w:rPr>
        <w:t>z</w:t>
      </w:r>
      <w:r w:rsidRPr="00B73C5B">
        <w:rPr>
          <w:rFonts w:ascii="Arial" w:hAnsi="Arial" w:cs="Arial"/>
          <w:bCs w:val="0"/>
          <w:sz w:val="20"/>
        </w:rPr>
        <w:t>eń woli w imieniu Wykonawc</w:t>
      </w:r>
      <w:r w:rsidR="00456644" w:rsidRPr="00B73C5B">
        <w:rPr>
          <w:rFonts w:ascii="Arial" w:hAnsi="Arial" w:cs="Arial"/>
          <w:bCs w:val="0"/>
          <w:sz w:val="20"/>
        </w:rPr>
        <w:t>y</w:t>
      </w:r>
      <w:r w:rsidRPr="00B73C5B">
        <w:rPr>
          <w:rFonts w:ascii="Arial" w:hAnsi="Arial" w:cs="Arial"/>
          <w:bCs w:val="0"/>
          <w:sz w:val="20"/>
        </w:rPr>
        <w:t xml:space="preserve">, JEDZ w postaci elektronicznej </w:t>
      </w:r>
      <w:r w:rsidR="00456644" w:rsidRPr="00B73C5B">
        <w:rPr>
          <w:rFonts w:ascii="Arial" w:hAnsi="Arial" w:cs="Arial"/>
          <w:bCs w:val="0"/>
          <w:sz w:val="20"/>
        </w:rPr>
        <w:t>należy przesłać na wezwanie Zamawiającego.</w:t>
      </w:r>
    </w:p>
    <w:p w14:paraId="3E243ACC" w14:textId="77777777" w:rsidR="00A24022" w:rsidRDefault="00A24022" w:rsidP="009564E5">
      <w:pPr>
        <w:pStyle w:val="siwz"/>
        <w:spacing w:line="360" w:lineRule="auto"/>
        <w:ind w:left="720"/>
        <w:rPr>
          <w:rFonts w:ascii="Arial" w:hAnsi="Arial" w:cs="Arial"/>
          <w:b/>
          <w:sz w:val="20"/>
        </w:rPr>
      </w:pPr>
      <w:r>
        <w:rPr>
          <w:rFonts w:ascii="Arial" w:hAnsi="Arial" w:cs="Arial"/>
          <w:b/>
          <w:sz w:val="20"/>
        </w:rPr>
        <w:t>JEDZ składany jest przez:</w:t>
      </w:r>
    </w:p>
    <w:p w14:paraId="0F0343B3" w14:textId="77777777" w:rsidR="00A24022" w:rsidRPr="00A24022" w:rsidRDefault="00C41B67" w:rsidP="00A24022">
      <w:pPr>
        <w:pStyle w:val="siwz"/>
        <w:numPr>
          <w:ilvl w:val="0"/>
          <w:numId w:val="57"/>
        </w:numPr>
        <w:spacing w:line="360" w:lineRule="auto"/>
        <w:rPr>
          <w:rFonts w:ascii="Arial" w:hAnsi="Arial" w:cs="Arial"/>
          <w:bCs w:val="0"/>
          <w:sz w:val="20"/>
        </w:rPr>
      </w:pPr>
      <w:r w:rsidRPr="006A390F">
        <w:rPr>
          <w:rFonts w:ascii="Arial" w:hAnsi="Arial" w:cs="Arial"/>
          <w:b/>
          <w:sz w:val="20"/>
        </w:rPr>
        <w:t>Wykonawc</w:t>
      </w:r>
      <w:r w:rsidR="00A24022">
        <w:rPr>
          <w:rFonts w:ascii="Arial" w:hAnsi="Arial" w:cs="Arial"/>
          <w:b/>
          <w:sz w:val="20"/>
        </w:rPr>
        <w:t>ę</w:t>
      </w:r>
    </w:p>
    <w:p w14:paraId="162792D7" w14:textId="77777777" w:rsidR="00A24022" w:rsidRPr="00A24022" w:rsidRDefault="00A24022" w:rsidP="00A24022">
      <w:pPr>
        <w:pStyle w:val="siwz"/>
        <w:numPr>
          <w:ilvl w:val="0"/>
          <w:numId w:val="57"/>
        </w:numPr>
        <w:spacing w:line="360" w:lineRule="auto"/>
        <w:rPr>
          <w:rFonts w:ascii="Arial" w:hAnsi="Arial" w:cs="Arial"/>
          <w:bCs w:val="0"/>
          <w:sz w:val="20"/>
        </w:rPr>
      </w:pPr>
      <w:r>
        <w:rPr>
          <w:rFonts w:ascii="Arial" w:hAnsi="Arial" w:cs="Arial"/>
          <w:b/>
          <w:sz w:val="20"/>
        </w:rPr>
        <w:lastRenderedPageBreak/>
        <w:t>Każdego z W</w:t>
      </w:r>
      <w:r w:rsidR="00CB2D8B">
        <w:rPr>
          <w:rFonts w:ascii="Arial" w:hAnsi="Arial" w:cs="Arial"/>
          <w:b/>
          <w:sz w:val="20"/>
        </w:rPr>
        <w:t>ykonawcy wspólnie ubiegający</w:t>
      </w:r>
      <w:r>
        <w:rPr>
          <w:rFonts w:ascii="Arial" w:hAnsi="Arial" w:cs="Arial"/>
          <w:b/>
          <w:sz w:val="20"/>
        </w:rPr>
        <w:t>ch</w:t>
      </w:r>
      <w:r w:rsidR="00CB2D8B">
        <w:rPr>
          <w:rFonts w:ascii="Arial" w:hAnsi="Arial" w:cs="Arial"/>
          <w:b/>
          <w:sz w:val="20"/>
        </w:rPr>
        <w:t xml:space="preserve"> się o </w:t>
      </w:r>
      <w:r>
        <w:rPr>
          <w:rFonts w:ascii="Arial" w:hAnsi="Arial" w:cs="Arial"/>
          <w:b/>
          <w:sz w:val="20"/>
        </w:rPr>
        <w:t>udzielenie</w:t>
      </w:r>
      <w:r w:rsidR="00CB2D8B">
        <w:rPr>
          <w:rFonts w:ascii="Arial" w:hAnsi="Arial" w:cs="Arial"/>
          <w:b/>
          <w:sz w:val="20"/>
        </w:rPr>
        <w:t xml:space="preserve"> zamówieni</w:t>
      </w:r>
      <w:r>
        <w:rPr>
          <w:rFonts w:ascii="Arial" w:hAnsi="Arial" w:cs="Arial"/>
          <w:b/>
          <w:sz w:val="20"/>
        </w:rPr>
        <w:t>a</w:t>
      </w:r>
    </w:p>
    <w:p w14:paraId="669B13D8" w14:textId="77777777" w:rsidR="00A24022" w:rsidRPr="003A402D" w:rsidRDefault="00CB2D8B" w:rsidP="00A24022">
      <w:pPr>
        <w:pStyle w:val="siwz"/>
        <w:numPr>
          <w:ilvl w:val="0"/>
          <w:numId w:val="57"/>
        </w:numPr>
        <w:spacing w:line="360" w:lineRule="auto"/>
        <w:rPr>
          <w:rFonts w:ascii="Arial" w:hAnsi="Arial" w:cs="Arial"/>
          <w:bCs w:val="0"/>
          <w:sz w:val="20"/>
        </w:rPr>
      </w:pPr>
      <w:r>
        <w:rPr>
          <w:rFonts w:ascii="Arial" w:hAnsi="Arial" w:cs="Arial"/>
          <w:b/>
          <w:sz w:val="20"/>
        </w:rPr>
        <w:t xml:space="preserve"> </w:t>
      </w:r>
      <w:r w:rsidR="00C41B67" w:rsidRPr="006A390F">
        <w:rPr>
          <w:rFonts w:ascii="Arial" w:hAnsi="Arial" w:cs="Arial"/>
          <w:b/>
          <w:sz w:val="20"/>
        </w:rPr>
        <w:t>podmiot udostępniający zasoby</w:t>
      </w:r>
      <w:r w:rsidR="002C6912">
        <w:rPr>
          <w:rFonts w:ascii="Arial" w:hAnsi="Arial" w:cs="Arial"/>
          <w:b/>
          <w:sz w:val="20"/>
        </w:rPr>
        <w:t xml:space="preserve"> </w:t>
      </w:r>
      <w:r w:rsidR="00A24022">
        <w:rPr>
          <w:rFonts w:ascii="Arial" w:hAnsi="Arial" w:cs="Arial"/>
          <w:b/>
          <w:sz w:val="20"/>
        </w:rPr>
        <w:t>Wykonawcy, potwierdzające brak podstaw wykluczenia tego podmiotu oraz spełnienie warunków udziału w postępowaniu w zakresie w jakim Wykonawca powołuje się na jego zasoby</w:t>
      </w:r>
    </w:p>
    <w:p w14:paraId="35A8A15C" w14:textId="2AC5F509" w:rsidR="003A402D" w:rsidRDefault="003A402D" w:rsidP="00A24022">
      <w:pPr>
        <w:pStyle w:val="siwz"/>
        <w:numPr>
          <w:ilvl w:val="0"/>
          <w:numId w:val="57"/>
        </w:numPr>
        <w:spacing w:line="360" w:lineRule="auto"/>
        <w:rPr>
          <w:rFonts w:ascii="Arial" w:hAnsi="Arial" w:cs="Arial"/>
          <w:bCs w:val="0"/>
          <w:sz w:val="20"/>
        </w:rPr>
      </w:pPr>
      <w:r>
        <w:rPr>
          <w:rFonts w:ascii="Arial" w:hAnsi="Arial" w:cs="Arial"/>
          <w:b/>
          <w:sz w:val="20"/>
        </w:rPr>
        <w:t xml:space="preserve">Wykonawca, w przypadku powierzenia </w:t>
      </w:r>
      <w:r w:rsidR="003C7AF5">
        <w:rPr>
          <w:rFonts w:ascii="Arial" w:hAnsi="Arial" w:cs="Arial"/>
          <w:b/>
          <w:sz w:val="20"/>
        </w:rPr>
        <w:t xml:space="preserve">realizacji części przedmiotu zamówienia podwykonawcy, przedstawia także JEDZ podwykonawcy, potwierdzający brak podstaw wykluczenia . </w:t>
      </w:r>
    </w:p>
    <w:p w14:paraId="29E1C424" w14:textId="124CFCC6" w:rsidR="00C41B67" w:rsidRPr="00A24022" w:rsidRDefault="00A24022" w:rsidP="00A24022">
      <w:pPr>
        <w:pStyle w:val="siwz"/>
        <w:spacing w:line="360" w:lineRule="auto"/>
        <w:ind w:left="1080"/>
        <w:rPr>
          <w:rFonts w:ascii="Arial" w:hAnsi="Arial" w:cs="Arial"/>
          <w:bCs w:val="0"/>
          <w:sz w:val="20"/>
        </w:rPr>
      </w:pPr>
      <w:r>
        <w:rPr>
          <w:rFonts w:ascii="Arial" w:hAnsi="Arial" w:cs="Arial"/>
          <w:bCs w:val="0"/>
          <w:sz w:val="20"/>
        </w:rPr>
        <w:t>F</w:t>
      </w:r>
      <w:r w:rsidR="00C41B67" w:rsidRPr="00A24022">
        <w:rPr>
          <w:rFonts w:ascii="Arial" w:hAnsi="Arial" w:cs="Arial"/>
          <w:bCs w:val="0"/>
          <w:sz w:val="20"/>
        </w:rPr>
        <w:t xml:space="preserve">ormularz JEDZ </w:t>
      </w:r>
      <w:r>
        <w:rPr>
          <w:rFonts w:ascii="Arial" w:hAnsi="Arial" w:cs="Arial"/>
          <w:bCs w:val="0"/>
          <w:sz w:val="20"/>
        </w:rPr>
        <w:t>zawiera:</w:t>
      </w:r>
    </w:p>
    <w:p w14:paraId="71A536EC" w14:textId="1B3BB23D" w:rsidR="00C41B67" w:rsidRPr="006A390F" w:rsidRDefault="00C41B67" w:rsidP="006A390F">
      <w:pPr>
        <w:pStyle w:val="siwz"/>
        <w:spacing w:line="360" w:lineRule="auto"/>
        <w:ind w:left="720"/>
        <w:rPr>
          <w:rFonts w:ascii="Arial" w:hAnsi="Arial" w:cs="Arial"/>
          <w:bCs w:val="0"/>
          <w:sz w:val="20"/>
        </w:rPr>
      </w:pPr>
      <w:r w:rsidRPr="004C1EDC">
        <w:rPr>
          <w:rFonts w:ascii="Arial" w:hAnsi="Arial" w:cs="Arial"/>
          <w:b/>
          <w:sz w:val="20"/>
        </w:rPr>
        <w:t>Część I:</w:t>
      </w:r>
      <w:r w:rsidRPr="00C41B67">
        <w:rPr>
          <w:rFonts w:ascii="Arial" w:hAnsi="Arial" w:cs="Arial"/>
          <w:bCs w:val="0"/>
          <w:sz w:val="20"/>
        </w:rPr>
        <w:t xml:space="preserve"> Informacje dotyczące postępowania o udzielenie zamówienia oraz instytucji</w:t>
      </w:r>
      <w:r w:rsidR="006A390F">
        <w:rPr>
          <w:rFonts w:ascii="Arial" w:hAnsi="Arial" w:cs="Arial"/>
          <w:bCs w:val="0"/>
          <w:sz w:val="20"/>
        </w:rPr>
        <w:t xml:space="preserve"> </w:t>
      </w:r>
      <w:r w:rsidRPr="006A390F">
        <w:rPr>
          <w:rFonts w:ascii="Arial" w:hAnsi="Arial" w:cs="Arial"/>
          <w:bCs w:val="0"/>
          <w:sz w:val="20"/>
        </w:rPr>
        <w:t>zamawiającej lub  podmiotu zamawiającego</w:t>
      </w:r>
    </w:p>
    <w:p w14:paraId="229CAC2F" w14:textId="5C317FFD" w:rsidR="00C41B67" w:rsidRPr="00C41B67" w:rsidRDefault="00C41B67" w:rsidP="006A390F">
      <w:pPr>
        <w:pStyle w:val="siwz"/>
        <w:spacing w:line="360" w:lineRule="auto"/>
        <w:ind w:left="720"/>
        <w:rPr>
          <w:rFonts w:ascii="Arial" w:hAnsi="Arial" w:cs="Arial"/>
          <w:bCs w:val="0"/>
          <w:sz w:val="20"/>
        </w:rPr>
      </w:pPr>
      <w:r w:rsidRPr="004C1EDC">
        <w:rPr>
          <w:rFonts w:ascii="Arial" w:hAnsi="Arial" w:cs="Arial"/>
          <w:b/>
          <w:sz w:val="20"/>
        </w:rPr>
        <w:t>Część II:</w:t>
      </w:r>
      <w:r w:rsidRPr="00C41B67">
        <w:rPr>
          <w:rFonts w:ascii="Arial" w:hAnsi="Arial" w:cs="Arial"/>
          <w:bCs w:val="0"/>
          <w:sz w:val="20"/>
        </w:rPr>
        <w:t xml:space="preserve"> Informacje dotyczące wykonawcy</w:t>
      </w:r>
    </w:p>
    <w:p w14:paraId="246D45C2" w14:textId="77777777" w:rsidR="006A390F" w:rsidRDefault="00C41B67" w:rsidP="006A390F">
      <w:pPr>
        <w:pStyle w:val="siwz"/>
        <w:spacing w:line="360" w:lineRule="auto"/>
        <w:ind w:left="720"/>
        <w:rPr>
          <w:rFonts w:ascii="Arial" w:hAnsi="Arial" w:cs="Arial"/>
          <w:bCs w:val="0"/>
          <w:sz w:val="20"/>
        </w:rPr>
      </w:pPr>
      <w:r w:rsidRPr="00C41B67">
        <w:rPr>
          <w:rFonts w:ascii="Arial" w:hAnsi="Arial" w:cs="Arial"/>
          <w:bCs w:val="0"/>
          <w:sz w:val="20"/>
        </w:rPr>
        <w:t>Sekcja A: Informacje na temat wykonawcy</w:t>
      </w:r>
    </w:p>
    <w:p w14:paraId="7A6669E3" w14:textId="77777777" w:rsidR="006A390F" w:rsidRDefault="00C41B67" w:rsidP="006A390F">
      <w:pPr>
        <w:pStyle w:val="siwz"/>
        <w:spacing w:line="360" w:lineRule="auto"/>
        <w:ind w:left="720"/>
        <w:rPr>
          <w:rFonts w:ascii="Arial" w:hAnsi="Arial" w:cs="Arial"/>
          <w:bCs w:val="0"/>
          <w:sz w:val="20"/>
        </w:rPr>
      </w:pPr>
      <w:r w:rsidRPr="00C41B67">
        <w:rPr>
          <w:rFonts w:ascii="Arial" w:hAnsi="Arial" w:cs="Arial"/>
          <w:bCs w:val="0"/>
          <w:sz w:val="20"/>
        </w:rPr>
        <w:t>Sekcja B: Informacje na  temat przedstawicieli wykonawcy</w:t>
      </w:r>
    </w:p>
    <w:p w14:paraId="18001398" w14:textId="5B02433E" w:rsidR="00C41B67" w:rsidRPr="0047055E" w:rsidRDefault="00C41B67" w:rsidP="006A390F">
      <w:pPr>
        <w:pStyle w:val="siwz"/>
        <w:spacing w:line="360" w:lineRule="auto"/>
        <w:ind w:left="720"/>
        <w:rPr>
          <w:rFonts w:ascii="Arial" w:hAnsi="Arial" w:cs="Arial"/>
          <w:bCs w:val="0"/>
          <w:sz w:val="20"/>
        </w:rPr>
      </w:pPr>
      <w:r w:rsidRPr="00C41B67">
        <w:rPr>
          <w:rFonts w:ascii="Arial" w:hAnsi="Arial" w:cs="Arial"/>
          <w:bCs w:val="0"/>
          <w:sz w:val="20"/>
        </w:rPr>
        <w:t xml:space="preserve">Sekcja C: </w:t>
      </w:r>
      <w:r w:rsidRPr="00A24022">
        <w:rPr>
          <w:rFonts w:ascii="Arial" w:hAnsi="Arial" w:cs="Arial"/>
          <w:b/>
          <w:sz w:val="20"/>
        </w:rPr>
        <w:t>Informacje na temat polegania na zdolnościach innych podmiotów</w:t>
      </w:r>
      <w:r w:rsidR="0047055E">
        <w:rPr>
          <w:rFonts w:ascii="Arial" w:hAnsi="Arial" w:cs="Arial"/>
          <w:bCs w:val="0"/>
          <w:sz w:val="20"/>
        </w:rPr>
        <w:t xml:space="preserve"> </w:t>
      </w:r>
      <w:bookmarkStart w:id="38" w:name="_Hlk77935911"/>
    </w:p>
    <w:bookmarkEnd w:id="38"/>
    <w:p w14:paraId="51059B43" w14:textId="4150E973" w:rsidR="00C41B67" w:rsidRPr="00C41B67" w:rsidRDefault="00C41B67" w:rsidP="004C1EDC">
      <w:pPr>
        <w:pStyle w:val="siwz"/>
        <w:spacing w:line="360" w:lineRule="auto"/>
        <w:ind w:left="720"/>
        <w:rPr>
          <w:rFonts w:ascii="Arial" w:hAnsi="Arial" w:cs="Arial"/>
          <w:bCs w:val="0"/>
          <w:sz w:val="20"/>
        </w:rPr>
      </w:pPr>
      <w:r w:rsidRPr="00C41B67">
        <w:rPr>
          <w:rFonts w:ascii="Arial" w:hAnsi="Arial" w:cs="Arial"/>
          <w:bCs w:val="0"/>
          <w:sz w:val="20"/>
        </w:rPr>
        <w:t xml:space="preserve">Sekcja D: Informacje dotyczące </w:t>
      </w:r>
      <w:r w:rsidRPr="00A24022">
        <w:rPr>
          <w:rFonts w:ascii="Arial" w:hAnsi="Arial" w:cs="Arial"/>
          <w:b/>
          <w:sz w:val="20"/>
        </w:rPr>
        <w:t>podwykonawców</w:t>
      </w:r>
      <w:r w:rsidRPr="00C41B67">
        <w:rPr>
          <w:rFonts w:ascii="Arial" w:hAnsi="Arial" w:cs="Arial"/>
          <w:bCs w:val="0"/>
          <w:sz w:val="20"/>
        </w:rPr>
        <w:t xml:space="preserve">, </w:t>
      </w:r>
      <w:bookmarkStart w:id="39" w:name="_Hlk132792726"/>
      <w:r w:rsidRPr="00C41B67">
        <w:rPr>
          <w:rFonts w:ascii="Arial" w:hAnsi="Arial" w:cs="Arial"/>
          <w:bCs w:val="0"/>
          <w:sz w:val="20"/>
        </w:rPr>
        <w:t xml:space="preserve">na których zdolności wykonawca </w:t>
      </w:r>
      <w:r w:rsidRPr="00A24022">
        <w:rPr>
          <w:rFonts w:ascii="Arial" w:hAnsi="Arial" w:cs="Arial"/>
          <w:b/>
          <w:sz w:val="20"/>
        </w:rPr>
        <w:t>nie polega</w:t>
      </w:r>
      <w:r w:rsidR="0047055E">
        <w:rPr>
          <w:rFonts w:ascii="Arial" w:hAnsi="Arial" w:cs="Arial"/>
          <w:bCs w:val="0"/>
          <w:sz w:val="20"/>
        </w:rPr>
        <w:t xml:space="preserve"> </w:t>
      </w:r>
      <w:r w:rsidR="0047055E" w:rsidRPr="0047055E">
        <w:rPr>
          <w:rFonts w:ascii="Arial" w:hAnsi="Arial" w:cs="Arial"/>
          <w:bCs w:val="0"/>
          <w:sz w:val="20"/>
        </w:rPr>
        <w:t>– Wykonawca o</w:t>
      </w:r>
      <w:r w:rsidR="0047055E">
        <w:rPr>
          <w:rFonts w:ascii="Arial" w:hAnsi="Arial" w:cs="Arial"/>
          <w:bCs w:val="0"/>
          <w:sz w:val="20"/>
        </w:rPr>
        <w:t>ś</w:t>
      </w:r>
      <w:r w:rsidR="0047055E" w:rsidRPr="0047055E">
        <w:rPr>
          <w:rFonts w:ascii="Arial" w:hAnsi="Arial" w:cs="Arial"/>
          <w:bCs w:val="0"/>
          <w:sz w:val="20"/>
        </w:rPr>
        <w:t>wiadcza czy zamierza zlecić osobom trzecim podwykonawstwo  części zamówienia</w:t>
      </w:r>
      <w:r w:rsidR="00C33DA2">
        <w:rPr>
          <w:rFonts w:ascii="Arial" w:hAnsi="Arial" w:cs="Arial"/>
          <w:bCs w:val="0"/>
          <w:sz w:val="20"/>
        </w:rPr>
        <w:t xml:space="preserve"> - </w:t>
      </w:r>
      <w:r w:rsidR="00C33DA2" w:rsidRPr="00C33DA2">
        <w:rPr>
          <w:rFonts w:ascii="Arial" w:hAnsi="Arial" w:cs="Arial"/>
          <w:b/>
          <w:sz w:val="20"/>
        </w:rPr>
        <w:t>poza kluczową częścią zamówienia, tj.:</w:t>
      </w:r>
      <w:r w:rsidR="00C33DA2" w:rsidRPr="00C33DA2">
        <w:rPr>
          <w:rFonts w:ascii="Arial" w:hAnsi="Arial" w:cs="Arial"/>
          <w:sz w:val="20"/>
        </w:rPr>
        <w:t xml:space="preserve"> </w:t>
      </w:r>
      <w:r w:rsidR="00C33DA2" w:rsidRPr="00C33DA2">
        <w:rPr>
          <w:rFonts w:ascii="Arial" w:hAnsi="Arial" w:cs="Arial"/>
          <w:b/>
          <w:bCs w:val="0"/>
          <w:sz w:val="20"/>
        </w:rPr>
        <w:t>wykonywanie przewozów na liniach objętych zamówieniem</w:t>
      </w:r>
      <w:r w:rsidR="0047055E">
        <w:rPr>
          <w:rFonts w:ascii="Arial" w:hAnsi="Arial" w:cs="Arial"/>
          <w:bCs w:val="0"/>
          <w:sz w:val="20"/>
        </w:rPr>
        <w:t xml:space="preserve"> </w:t>
      </w:r>
      <w:r w:rsidR="00C33DA2">
        <w:rPr>
          <w:rFonts w:ascii="Arial" w:hAnsi="Arial" w:cs="Arial"/>
          <w:bCs w:val="0"/>
          <w:sz w:val="20"/>
        </w:rPr>
        <w:br/>
      </w:r>
      <w:r w:rsidR="0047055E">
        <w:rPr>
          <w:rFonts w:ascii="Arial" w:hAnsi="Arial" w:cs="Arial"/>
          <w:bCs w:val="0"/>
          <w:sz w:val="20"/>
        </w:rPr>
        <w:t>(</w:t>
      </w:r>
      <w:r w:rsidR="0047055E" w:rsidRPr="00C33DA2">
        <w:rPr>
          <w:rFonts w:ascii="Arial" w:hAnsi="Arial" w:cs="Arial"/>
          <w:bCs w:val="0"/>
          <w:sz w:val="20"/>
        </w:rPr>
        <w:t>w przypadku twierdzącej</w:t>
      </w:r>
      <w:r w:rsidR="0047055E" w:rsidRPr="00C33DA2">
        <w:rPr>
          <w:rFonts w:ascii="Arial" w:hAnsi="Arial" w:cs="Arial"/>
          <w:bCs w:val="0"/>
          <w:color w:val="FF0000"/>
          <w:sz w:val="20"/>
        </w:rPr>
        <w:t xml:space="preserve"> </w:t>
      </w:r>
      <w:r w:rsidR="0047055E">
        <w:rPr>
          <w:rFonts w:ascii="Arial" w:hAnsi="Arial" w:cs="Arial"/>
          <w:bCs w:val="0"/>
          <w:sz w:val="20"/>
        </w:rPr>
        <w:t xml:space="preserve">odpowiedzi podaje ponadto, o ile jest to wiadome, wykaz proponowanych podwykonawców), natomiast Wykonawca nie jest zobowiązany do przedstawienia w odniesieniu do tych podwykonawców odrębnych JEDZ, zawierających informacje wymagane w Części II </w:t>
      </w:r>
      <w:bookmarkStart w:id="40" w:name="_Hlk132791022"/>
      <w:r w:rsidR="0047055E">
        <w:rPr>
          <w:rFonts w:ascii="Arial" w:hAnsi="Arial" w:cs="Arial"/>
          <w:bCs w:val="0"/>
          <w:sz w:val="20"/>
        </w:rPr>
        <w:t>Sekcja A i B oraz w Części III;</w:t>
      </w:r>
      <w:bookmarkEnd w:id="40"/>
    </w:p>
    <w:bookmarkEnd w:id="39"/>
    <w:p w14:paraId="4011E65D" w14:textId="77777777" w:rsidR="00C41B67" w:rsidRPr="00C41B67" w:rsidRDefault="00C41B67" w:rsidP="006A390F">
      <w:pPr>
        <w:pStyle w:val="siwz"/>
        <w:spacing w:line="360" w:lineRule="auto"/>
        <w:ind w:left="720"/>
        <w:rPr>
          <w:rFonts w:ascii="Arial" w:hAnsi="Arial" w:cs="Arial"/>
          <w:bCs w:val="0"/>
          <w:sz w:val="20"/>
        </w:rPr>
      </w:pPr>
      <w:r w:rsidRPr="004C1EDC">
        <w:rPr>
          <w:rFonts w:ascii="Arial" w:hAnsi="Arial" w:cs="Arial"/>
          <w:b/>
          <w:sz w:val="20"/>
        </w:rPr>
        <w:t>Część III:</w:t>
      </w:r>
      <w:r w:rsidRPr="00C41B67">
        <w:rPr>
          <w:rFonts w:ascii="Arial" w:hAnsi="Arial" w:cs="Arial"/>
          <w:bCs w:val="0"/>
          <w:sz w:val="20"/>
        </w:rPr>
        <w:t xml:space="preserve"> Podstawy wykluczenia</w:t>
      </w:r>
    </w:p>
    <w:p w14:paraId="0BCDEF98" w14:textId="679E5F29" w:rsidR="00C41B67" w:rsidRPr="00C41B67" w:rsidRDefault="00C41B67" w:rsidP="006A390F">
      <w:pPr>
        <w:pStyle w:val="siwz"/>
        <w:spacing w:line="360" w:lineRule="auto"/>
        <w:ind w:left="720"/>
        <w:rPr>
          <w:rFonts w:ascii="Arial" w:hAnsi="Arial" w:cs="Arial"/>
          <w:bCs w:val="0"/>
          <w:sz w:val="20"/>
        </w:rPr>
      </w:pPr>
      <w:r w:rsidRPr="00C41B67">
        <w:rPr>
          <w:rFonts w:ascii="Arial" w:hAnsi="Arial" w:cs="Arial"/>
          <w:bCs w:val="0"/>
          <w:sz w:val="20"/>
        </w:rPr>
        <w:t>Sekcja A: Podstawy związane wyrokami skazującymi za przestępstwo</w:t>
      </w:r>
    </w:p>
    <w:p w14:paraId="5BF9A3F0" w14:textId="1A69A8A7" w:rsidR="00C41B67" w:rsidRPr="00C41B67"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 B: Podstawy związane z płatnością podatków lub składek na ubezpieczenie społeczne</w:t>
      </w:r>
    </w:p>
    <w:p w14:paraId="2EE75406" w14:textId="191B246B" w:rsidR="000D0AB1"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 C: Podstawy związane z niewypłacalnością, konfliktem interesów lub wykroczeniami zawodowymi</w:t>
      </w:r>
    </w:p>
    <w:p w14:paraId="3282CEC3" w14:textId="2F216332" w:rsidR="00C41B67" w:rsidRPr="00C41B67"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 D: Inne podstawy wykluczenia, które mogą być przewidziane w przepisach krajowych państwa członkowskiego instytucji zamawiającej lub podmiotu zamawiającego</w:t>
      </w:r>
    </w:p>
    <w:p w14:paraId="79A7770A" w14:textId="3FDC6F37" w:rsidR="00C41B67" w:rsidRPr="00C41B67" w:rsidRDefault="00C41B67" w:rsidP="001241C9">
      <w:pPr>
        <w:pStyle w:val="siwz"/>
        <w:spacing w:line="360" w:lineRule="auto"/>
        <w:ind w:left="720"/>
        <w:rPr>
          <w:rFonts w:ascii="Arial" w:hAnsi="Arial" w:cs="Arial"/>
          <w:bCs w:val="0"/>
          <w:sz w:val="20"/>
        </w:rPr>
      </w:pPr>
      <w:r w:rsidRPr="004C1EDC">
        <w:rPr>
          <w:rFonts w:ascii="Arial" w:hAnsi="Arial" w:cs="Arial"/>
          <w:b/>
          <w:sz w:val="20"/>
        </w:rPr>
        <w:t>Część IV:</w:t>
      </w:r>
      <w:r w:rsidRPr="00C41B67">
        <w:rPr>
          <w:rFonts w:ascii="Arial" w:hAnsi="Arial" w:cs="Arial"/>
          <w:bCs w:val="0"/>
          <w:sz w:val="20"/>
        </w:rPr>
        <w:t xml:space="preserve"> Kryteria kwalifikacji</w:t>
      </w:r>
    </w:p>
    <w:p w14:paraId="07FE45C5" w14:textId="590BA763" w:rsidR="00C41B67"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w:t>
      </w:r>
      <w:r w:rsidR="001241C9">
        <w:rPr>
          <w:rFonts w:ascii="Arial" w:hAnsi="Arial" w:cs="Arial"/>
          <w:bCs w:val="0"/>
          <w:sz w:val="20"/>
        </w:rPr>
        <w:t xml:space="preserve"> a</w:t>
      </w:r>
      <w:r w:rsidRPr="00C41B67">
        <w:rPr>
          <w:rFonts w:ascii="Arial" w:hAnsi="Arial" w:cs="Arial"/>
          <w:bCs w:val="0"/>
          <w:sz w:val="20"/>
        </w:rPr>
        <w:t>: Ogólne oświadczenie dotyczące wszystkich kryteriów kwalifikacji</w:t>
      </w:r>
      <w:r w:rsidR="0016518E">
        <w:rPr>
          <w:rFonts w:ascii="Arial" w:hAnsi="Arial" w:cs="Arial"/>
          <w:bCs w:val="0"/>
          <w:sz w:val="20"/>
        </w:rPr>
        <w:t xml:space="preserve"> </w:t>
      </w:r>
    </w:p>
    <w:p w14:paraId="66E04DAD" w14:textId="57C78149" w:rsidR="0016518E" w:rsidRPr="001241C9" w:rsidRDefault="0016518E" w:rsidP="001241C9">
      <w:pPr>
        <w:pStyle w:val="siwz"/>
        <w:spacing w:line="360" w:lineRule="auto"/>
        <w:ind w:left="720"/>
        <w:rPr>
          <w:rFonts w:ascii="Arial" w:hAnsi="Arial" w:cs="Arial"/>
          <w:bCs w:val="0"/>
          <w:sz w:val="20"/>
        </w:rPr>
      </w:pPr>
      <w:r w:rsidRPr="004C1EDC">
        <w:rPr>
          <w:rFonts w:ascii="Arial" w:hAnsi="Arial" w:cs="Arial"/>
          <w:b/>
          <w:sz w:val="20"/>
        </w:rPr>
        <w:t>Część V:</w:t>
      </w:r>
      <w:r>
        <w:rPr>
          <w:rFonts w:ascii="Arial" w:hAnsi="Arial" w:cs="Arial"/>
          <w:bCs w:val="0"/>
          <w:sz w:val="20"/>
        </w:rPr>
        <w:t xml:space="preserve"> należy pozostawić nie wypełnioną.</w:t>
      </w:r>
    </w:p>
    <w:p w14:paraId="587ABFC8" w14:textId="20B1E75A" w:rsidR="00DA6295" w:rsidRDefault="00C41B67" w:rsidP="00DA6295">
      <w:pPr>
        <w:pStyle w:val="siwz"/>
        <w:spacing w:line="360" w:lineRule="auto"/>
        <w:ind w:left="720"/>
        <w:rPr>
          <w:rFonts w:ascii="Arial" w:hAnsi="Arial" w:cs="Arial"/>
          <w:bCs w:val="0"/>
          <w:sz w:val="20"/>
        </w:rPr>
      </w:pPr>
      <w:r w:rsidRPr="004C1EDC">
        <w:rPr>
          <w:rFonts w:ascii="Arial" w:hAnsi="Arial" w:cs="Arial"/>
          <w:b/>
          <w:sz w:val="20"/>
        </w:rPr>
        <w:t>Część VI:</w:t>
      </w:r>
      <w:r w:rsidRPr="00C41B67">
        <w:rPr>
          <w:rFonts w:ascii="Arial" w:hAnsi="Arial" w:cs="Arial"/>
          <w:bCs w:val="0"/>
          <w:sz w:val="20"/>
        </w:rPr>
        <w:t xml:space="preserve"> Oświadczenia końcow</w:t>
      </w:r>
      <w:r w:rsidR="001241C9">
        <w:rPr>
          <w:rFonts w:ascii="Arial" w:hAnsi="Arial" w:cs="Arial"/>
          <w:bCs w:val="0"/>
          <w:sz w:val="20"/>
        </w:rPr>
        <w:t>e</w:t>
      </w:r>
    </w:p>
    <w:p w14:paraId="64053AF0" w14:textId="5D8EA2C1" w:rsidR="009564E5" w:rsidRDefault="009564E5" w:rsidP="00DA6295">
      <w:pPr>
        <w:pStyle w:val="siwz"/>
        <w:spacing w:line="360" w:lineRule="auto"/>
        <w:ind w:left="720"/>
        <w:rPr>
          <w:rFonts w:ascii="Arial" w:hAnsi="Arial" w:cs="Arial"/>
          <w:bCs w:val="0"/>
          <w:sz w:val="20"/>
        </w:rPr>
      </w:pPr>
      <w:r w:rsidRPr="009564E5">
        <w:rPr>
          <w:rFonts w:ascii="Arial" w:hAnsi="Arial" w:cs="Arial"/>
          <w:bCs w:val="0"/>
          <w:sz w:val="20"/>
        </w:rPr>
        <w:t>Pełna instrukcja wypełniania dokumentu JEDZ, dostępna jest również na stronie:https://www.uzp.gov.pl/__data/assets/pdf_file/0026/45557/Jednolity-Europejski-Dokument-Zamowienia-instrukcja-2021.01.20.pdf</w:t>
      </w:r>
    </w:p>
    <w:p w14:paraId="4406B049" w14:textId="6918659E" w:rsidR="004C1EDC" w:rsidRPr="004C1EDC" w:rsidRDefault="004C1EDC" w:rsidP="00DA6295">
      <w:pPr>
        <w:pStyle w:val="siwz"/>
        <w:spacing w:line="360" w:lineRule="auto"/>
        <w:ind w:left="720"/>
        <w:rPr>
          <w:rFonts w:ascii="Arial" w:hAnsi="Arial" w:cs="Arial"/>
          <w:b/>
          <w:sz w:val="20"/>
        </w:rPr>
      </w:pPr>
      <w:r w:rsidRPr="004C1EDC">
        <w:rPr>
          <w:rFonts w:ascii="Arial" w:hAnsi="Arial" w:cs="Arial"/>
          <w:b/>
          <w:sz w:val="20"/>
        </w:rPr>
        <w:t>Wykonawca wypełnia JEDZ, tworząc dokument elektroniczny. Może korzystać z powyższego narzędzia lub innych dostępnych narzędzi lub oprogramowania, które umożliwiają wypełnienie JEDZ i utworzenie dokumentu elektronicznego, w szczególności w jednym ze wskazanych przez Zamawiającego formatów pdf, .</w:t>
      </w:r>
      <w:proofErr w:type="spellStart"/>
      <w:r w:rsidRPr="004C1EDC">
        <w:rPr>
          <w:rFonts w:ascii="Arial" w:hAnsi="Arial" w:cs="Arial"/>
          <w:b/>
          <w:sz w:val="20"/>
        </w:rPr>
        <w:t>doc</w:t>
      </w:r>
      <w:proofErr w:type="spellEnd"/>
      <w:r w:rsidRPr="004C1EDC">
        <w:rPr>
          <w:rFonts w:ascii="Arial" w:hAnsi="Arial" w:cs="Arial"/>
          <w:b/>
          <w:sz w:val="20"/>
        </w:rPr>
        <w:t>, .</w:t>
      </w:r>
      <w:proofErr w:type="spellStart"/>
      <w:r w:rsidRPr="004C1EDC">
        <w:rPr>
          <w:rFonts w:ascii="Arial" w:hAnsi="Arial" w:cs="Arial"/>
          <w:b/>
          <w:sz w:val="20"/>
        </w:rPr>
        <w:t>docx</w:t>
      </w:r>
      <w:proofErr w:type="spellEnd"/>
      <w:r w:rsidRPr="004C1EDC">
        <w:rPr>
          <w:rFonts w:ascii="Arial" w:hAnsi="Arial" w:cs="Arial"/>
          <w:b/>
          <w:sz w:val="20"/>
        </w:rPr>
        <w:t xml:space="preserve">.  </w:t>
      </w:r>
    </w:p>
    <w:p w14:paraId="410202F7" w14:textId="0EE40B35" w:rsidR="004C1EDC" w:rsidRPr="004C1EDC" w:rsidRDefault="004C1EDC" w:rsidP="004C1EDC">
      <w:pPr>
        <w:pStyle w:val="siwz"/>
        <w:spacing w:line="360" w:lineRule="auto"/>
        <w:ind w:left="720"/>
        <w:rPr>
          <w:rFonts w:ascii="Arial" w:hAnsi="Arial" w:cs="Arial"/>
          <w:b/>
          <w:sz w:val="20"/>
        </w:rPr>
      </w:pPr>
      <w:r>
        <w:rPr>
          <w:rFonts w:ascii="Arial" w:hAnsi="Arial" w:cs="Arial"/>
          <w:b/>
          <w:sz w:val="20"/>
        </w:rPr>
        <w:t xml:space="preserve">Wykonawca może wypełnić powyższe oświadczenie w sposób tradycyjny korzystając z linku </w:t>
      </w:r>
      <w:r w:rsidRPr="007E5FA8">
        <w:rPr>
          <w:rFonts w:ascii="Arial" w:hAnsi="Arial" w:cs="Arial"/>
          <w:bCs w:val="0"/>
          <w:color w:val="00B0F0"/>
          <w:sz w:val="20"/>
          <w:u w:val="single"/>
        </w:rPr>
        <w:t>espd.uzp.gov.</w:t>
      </w:r>
      <w:r w:rsidRPr="004C1EDC">
        <w:rPr>
          <w:rFonts w:ascii="Arial" w:hAnsi="Arial" w:cs="Arial"/>
          <w:bCs w:val="0"/>
          <w:sz w:val="20"/>
        </w:rPr>
        <w:t xml:space="preserve"> </w:t>
      </w:r>
      <w:r w:rsidRPr="004C1EDC">
        <w:rPr>
          <w:rFonts w:ascii="Arial" w:hAnsi="Arial" w:cs="Arial"/>
          <w:b/>
          <w:sz w:val="20"/>
        </w:rPr>
        <w:t>oraz instrukcji sporządzania JEDZ</w:t>
      </w:r>
      <w:r w:rsidRPr="004C1EDC">
        <w:rPr>
          <w:rFonts w:ascii="Arial" w:hAnsi="Arial" w:cs="Arial"/>
          <w:bCs w:val="0"/>
          <w:sz w:val="20"/>
        </w:rPr>
        <w:t>.</w:t>
      </w:r>
    </w:p>
    <w:p w14:paraId="0244B98D" w14:textId="0D241299" w:rsidR="00A96C9D" w:rsidRDefault="004D3EE5" w:rsidP="00DA6295">
      <w:pPr>
        <w:pStyle w:val="siwz"/>
        <w:spacing w:line="360" w:lineRule="auto"/>
        <w:ind w:left="720"/>
        <w:rPr>
          <w:rFonts w:ascii="Arial" w:hAnsi="Arial" w:cs="Arial"/>
          <w:b/>
          <w:sz w:val="20"/>
        </w:rPr>
      </w:pPr>
      <w:r w:rsidRPr="004D3EE5">
        <w:rPr>
          <w:rFonts w:ascii="Arial" w:hAnsi="Arial" w:cs="Arial"/>
          <w:b/>
          <w:sz w:val="20"/>
        </w:rPr>
        <w:lastRenderedPageBreak/>
        <w:t xml:space="preserve">UWAGA: Niedopuszczalnym jest wykorzystanie podpisu zaufanego, podpisu cyfrowego, profilu zaufanego – </w:t>
      </w:r>
      <w:proofErr w:type="spellStart"/>
      <w:r w:rsidRPr="004D3EE5">
        <w:rPr>
          <w:rFonts w:ascii="Arial" w:hAnsi="Arial" w:cs="Arial"/>
          <w:b/>
          <w:sz w:val="20"/>
        </w:rPr>
        <w:t>ePUAP</w:t>
      </w:r>
      <w:proofErr w:type="spellEnd"/>
      <w:r w:rsidRPr="004D3EE5">
        <w:rPr>
          <w:rFonts w:ascii="Arial" w:hAnsi="Arial" w:cs="Arial"/>
          <w:b/>
          <w:sz w:val="20"/>
        </w:rPr>
        <w:t>, pieczęci elektronicznej zamiast elektronicznego podpisu kwalifikowanego. Użycie tych rozwiązań będzie skutkowało nieskutecznym złożeniem oświadczenia woli.</w:t>
      </w:r>
    </w:p>
    <w:bookmarkEnd w:id="37"/>
    <w:p w14:paraId="3BEA3087" w14:textId="77777777" w:rsidR="00376516" w:rsidRDefault="00376516" w:rsidP="00DA6295">
      <w:pPr>
        <w:pStyle w:val="siwz"/>
        <w:spacing w:line="360" w:lineRule="auto"/>
        <w:ind w:left="720"/>
        <w:rPr>
          <w:rFonts w:ascii="Arial" w:hAnsi="Arial" w:cs="Arial"/>
          <w:b/>
          <w:sz w:val="20"/>
        </w:rPr>
      </w:pPr>
    </w:p>
    <w:p w14:paraId="6DDF7A22" w14:textId="42528B21" w:rsidR="003E1F6F" w:rsidRPr="003E1F6F" w:rsidRDefault="003E1F6F" w:rsidP="00862EEA">
      <w:pPr>
        <w:pStyle w:val="siwz"/>
        <w:numPr>
          <w:ilvl w:val="2"/>
          <w:numId w:val="20"/>
        </w:numPr>
        <w:spacing w:line="360" w:lineRule="auto"/>
        <w:rPr>
          <w:rFonts w:ascii="Arial" w:hAnsi="Arial" w:cs="Arial"/>
          <w:bCs w:val="0"/>
          <w:sz w:val="20"/>
        </w:rPr>
      </w:pPr>
      <w:r w:rsidRPr="00077320">
        <w:rPr>
          <w:rFonts w:ascii="Arial" w:hAnsi="Arial" w:cs="Arial"/>
          <w:b/>
          <w:sz w:val="20"/>
        </w:rPr>
        <w:t>Informacj</w:t>
      </w:r>
      <w:r w:rsidR="001241C9" w:rsidRPr="00077320">
        <w:rPr>
          <w:rFonts w:ascii="Arial" w:hAnsi="Arial" w:cs="Arial"/>
          <w:b/>
          <w:sz w:val="20"/>
        </w:rPr>
        <w:t>a</w:t>
      </w:r>
      <w:r w:rsidRPr="00077320">
        <w:rPr>
          <w:rFonts w:ascii="Arial" w:hAnsi="Arial" w:cs="Arial"/>
          <w:b/>
          <w:sz w:val="20"/>
        </w:rPr>
        <w:t xml:space="preserve"> z Krajowego Rejestru Karnego</w:t>
      </w:r>
      <w:r w:rsidRPr="003E1F6F">
        <w:rPr>
          <w:rFonts w:ascii="Arial" w:hAnsi="Arial" w:cs="Arial"/>
          <w:bCs w:val="0"/>
          <w:sz w:val="20"/>
        </w:rPr>
        <w:t xml:space="preserve"> w zakresie art. 108 ust. 1 pkt 1 i 2 Ustawy oraz</w:t>
      </w:r>
      <w:r>
        <w:rPr>
          <w:rFonts w:ascii="Arial" w:hAnsi="Arial" w:cs="Arial"/>
          <w:bCs w:val="0"/>
          <w:sz w:val="20"/>
        </w:rPr>
        <w:t xml:space="preserve"> </w:t>
      </w:r>
      <w:r w:rsidRPr="003E1F6F">
        <w:rPr>
          <w:rFonts w:ascii="Arial" w:hAnsi="Arial" w:cs="Arial"/>
          <w:bCs w:val="0"/>
          <w:sz w:val="20"/>
        </w:rPr>
        <w:t>art. 108 ust. 1 pkt 4 Ustawy, dotyczącej orzeczenia zakazu ubiegania się o zamówienie</w:t>
      </w:r>
      <w:r>
        <w:rPr>
          <w:rFonts w:ascii="Arial" w:hAnsi="Arial" w:cs="Arial"/>
          <w:bCs w:val="0"/>
          <w:sz w:val="20"/>
        </w:rPr>
        <w:t xml:space="preserve"> </w:t>
      </w:r>
      <w:r w:rsidRPr="003E1F6F">
        <w:rPr>
          <w:rFonts w:ascii="Arial" w:hAnsi="Arial" w:cs="Arial"/>
          <w:bCs w:val="0"/>
          <w:sz w:val="20"/>
        </w:rPr>
        <w:t>publiczne tytułem środka karnego sporządzonej nie wcześniej niż 6 miesięcy przed jej złożeniem</w:t>
      </w:r>
      <w:r w:rsidR="00012571">
        <w:rPr>
          <w:rFonts w:ascii="Arial" w:hAnsi="Arial" w:cs="Arial"/>
          <w:bCs w:val="0"/>
          <w:sz w:val="20"/>
        </w:rPr>
        <w:t>;</w:t>
      </w:r>
    </w:p>
    <w:p w14:paraId="25545C93" w14:textId="77777777" w:rsidR="0015179E" w:rsidRDefault="00C406EF" w:rsidP="00862EEA">
      <w:pPr>
        <w:pStyle w:val="siwz"/>
        <w:numPr>
          <w:ilvl w:val="2"/>
          <w:numId w:val="20"/>
        </w:numPr>
        <w:spacing w:line="360" w:lineRule="auto"/>
        <w:rPr>
          <w:rFonts w:ascii="Arial" w:hAnsi="Arial" w:cs="Arial"/>
          <w:bCs w:val="0"/>
          <w:sz w:val="20"/>
        </w:rPr>
      </w:pPr>
      <w:r w:rsidRPr="0015179E">
        <w:rPr>
          <w:rFonts w:ascii="Arial" w:hAnsi="Arial" w:cs="Arial"/>
          <w:b/>
          <w:bCs w:val="0"/>
          <w:sz w:val="20"/>
        </w:rPr>
        <w:t>Oświadczenie wykonawcy</w:t>
      </w:r>
      <w:r w:rsidRPr="0015179E">
        <w:rPr>
          <w:rFonts w:ascii="Arial" w:hAnsi="Arial" w:cs="Arial"/>
          <w:sz w:val="20"/>
        </w:rPr>
        <w:t>, w zakresie art. 108   ust.   1   pkt   5   ustawy,   o  braku przynależności do tej samej grupy kapitałowej, w  rozumieniu  ustawy  z  dnia  16  lutego 2007 r. o ochronie konkurencji i konsumentów (Dz. U. z 20</w:t>
      </w:r>
      <w:r w:rsidR="00D34A31" w:rsidRPr="0015179E">
        <w:rPr>
          <w:rFonts w:ascii="Arial" w:hAnsi="Arial" w:cs="Arial"/>
          <w:sz w:val="20"/>
        </w:rPr>
        <w:t>20</w:t>
      </w:r>
      <w:r w:rsidRPr="0015179E">
        <w:rPr>
          <w:rFonts w:ascii="Arial" w:hAnsi="Arial" w:cs="Arial"/>
          <w:sz w:val="20"/>
        </w:rPr>
        <w:t xml:space="preserve"> r. poz. </w:t>
      </w:r>
      <w:r w:rsidR="00D34A31" w:rsidRPr="0015179E">
        <w:rPr>
          <w:rFonts w:ascii="Arial" w:hAnsi="Arial" w:cs="Arial"/>
          <w:sz w:val="20"/>
        </w:rPr>
        <w:t xml:space="preserve">1076 z </w:t>
      </w:r>
      <w:proofErr w:type="spellStart"/>
      <w:r w:rsidR="00D34A31" w:rsidRPr="0015179E">
        <w:rPr>
          <w:rFonts w:ascii="Arial" w:hAnsi="Arial" w:cs="Arial"/>
          <w:sz w:val="20"/>
        </w:rPr>
        <w:t>późn</w:t>
      </w:r>
      <w:proofErr w:type="spellEnd"/>
      <w:r w:rsidR="00D34A31" w:rsidRPr="0015179E">
        <w:rPr>
          <w:rFonts w:ascii="Arial" w:hAnsi="Arial" w:cs="Arial"/>
          <w:sz w:val="20"/>
        </w:rPr>
        <w:t>. zm.</w:t>
      </w:r>
      <w:r w:rsidRPr="0015179E">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3E1F6F" w:rsidRPr="0015179E">
        <w:rPr>
          <w:rFonts w:ascii="Arial" w:hAnsi="Arial" w:cs="Arial"/>
          <w:sz w:val="20"/>
        </w:rPr>
        <w:t xml:space="preserve"> – Załącznik nr </w:t>
      </w:r>
      <w:r w:rsidR="00C41B67" w:rsidRPr="0015179E">
        <w:rPr>
          <w:rFonts w:ascii="Arial" w:hAnsi="Arial" w:cs="Arial"/>
          <w:sz w:val="20"/>
        </w:rPr>
        <w:t>4</w:t>
      </w:r>
      <w:r w:rsidR="00EE12E7" w:rsidRPr="0015179E">
        <w:rPr>
          <w:rFonts w:ascii="Arial" w:hAnsi="Arial" w:cs="Arial"/>
          <w:sz w:val="20"/>
        </w:rPr>
        <w:t xml:space="preserve"> </w:t>
      </w:r>
      <w:r w:rsidR="00C41B67" w:rsidRPr="0015179E">
        <w:rPr>
          <w:rFonts w:ascii="Arial" w:hAnsi="Arial" w:cs="Arial"/>
          <w:sz w:val="20"/>
        </w:rPr>
        <w:t>do SWZ</w:t>
      </w:r>
      <w:r w:rsidRPr="0015179E">
        <w:rPr>
          <w:rFonts w:ascii="Arial" w:hAnsi="Arial" w:cs="Arial"/>
          <w:sz w:val="20"/>
        </w:rPr>
        <w:t>,</w:t>
      </w:r>
    </w:p>
    <w:p w14:paraId="5D282E06" w14:textId="29579E0D" w:rsidR="0015179E" w:rsidRPr="0015179E" w:rsidRDefault="0015179E" w:rsidP="00862EEA">
      <w:pPr>
        <w:pStyle w:val="NormalnyWeb"/>
        <w:numPr>
          <w:ilvl w:val="2"/>
          <w:numId w:val="20"/>
        </w:numPr>
        <w:tabs>
          <w:tab w:val="left" w:pos="1560"/>
        </w:tabs>
        <w:spacing w:before="0" w:beforeAutospacing="0" w:after="0" w:afterAutospacing="0" w:line="360" w:lineRule="auto"/>
        <w:rPr>
          <w:rFonts w:ascii="Arial" w:hAnsi="Arial" w:cs="Arial"/>
        </w:rPr>
      </w:pPr>
      <w:r>
        <w:rPr>
          <w:rFonts w:ascii="Arial" w:hAnsi="Arial" w:cs="Arial"/>
          <w:b/>
          <w:bCs/>
        </w:rPr>
        <w:t xml:space="preserve">Oświadczenie wykonawcy </w:t>
      </w:r>
      <w:r>
        <w:rPr>
          <w:rFonts w:ascii="Arial" w:hAnsi="Arial" w:cs="Arial"/>
        </w:rPr>
        <w:t xml:space="preserve">o aktualności informacji zawartych w oświadczeniu, o którym mowa w art.125 ust 1 </w:t>
      </w:r>
      <w:proofErr w:type="spellStart"/>
      <w:r>
        <w:rPr>
          <w:rFonts w:ascii="Arial" w:hAnsi="Arial" w:cs="Arial"/>
        </w:rPr>
        <w:t>pzp</w:t>
      </w:r>
      <w:proofErr w:type="spellEnd"/>
      <w:r>
        <w:rPr>
          <w:rFonts w:ascii="Arial" w:hAnsi="Arial" w:cs="Arial"/>
        </w:rPr>
        <w:t xml:space="preserve">, w zakresie odnoszącym się do podstaw wykluczenia wskazanych w art. 108 ust. </w:t>
      </w:r>
      <w:r w:rsidRPr="00D916E4">
        <w:rPr>
          <w:rFonts w:ascii="Arial" w:hAnsi="Arial" w:cs="Arial"/>
        </w:rPr>
        <w:t>1 pkt 3</w:t>
      </w:r>
      <w:r w:rsidR="00161F3A">
        <w:rPr>
          <w:rFonts w:ascii="Arial" w:hAnsi="Arial" w:cs="Arial"/>
        </w:rPr>
        <w:t>-</w:t>
      </w:r>
      <w:r w:rsidRPr="00D916E4">
        <w:rPr>
          <w:rFonts w:ascii="Arial" w:hAnsi="Arial" w:cs="Arial"/>
        </w:rPr>
        <w:t>6 Ustawy</w:t>
      </w:r>
      <w:r>
        <w:rPr>
          <w:rFonts w:ascii="Arial" w:hAnsi="Arial" w:cs="Arial"/>
        </w:rPr>
        <w:t xml:space="preserve"> </w:t>
      </w:r>
      <w:r w:rsidRPr="00161F3A">
        <w:rPr>
          <w:rFonts w:ascii="Arial" w:hAnsi="Arial" w:cs="Arial"/>
        </w:rPr>
        <w:t xml:space="preserve">i 109 ust. 1 pkt </w:t>
      </w:r>
      <w:r w:rsidRPr="00161F3A">
        <w:rPr>
          <w:rFonts w:ascii="Arial" w:hAnsi="Arial" w:cs="Arial"/>
          <w:color w:val="000000"/>
        </w:rPr>
        <w:t xml:space="preserve"> </w:t>
      </w:r>
      <w:r w:rsidR="000D5874" w:rsidRPr="00161F3A">
        <w:rPr>
          <w:rFonts w:ascii="Arial" w:hAnsi="Arial" w:cs="Arial"/>
          <w:color w:val="000000"/>
        </w:rPr>
        <w:t>1,</w:t>
      </w:r>
      <w:r w:rsidR="00041238" w:rsidRPr="00161F3A">
        <w:rPr>
          <w:rFonts w:ascii="Arial" w:hAnsi="Arial" w:cs="Arial"/>
        </w:rPr>
        <w:t>4</w:t>
      </w:r>
      <w:r w:rsidR="00041238" w:rsidRPr="00161F3A">
        <w:rPr>
          <w:rFonts w:ascii="Arial" w:hAnsi="Arial" w:cs="Arial"/>
          <w:color w:val="000000"/>
        </w:rPr>
        <w:t>-</w:t>
      </w:r>
      <w:r w:rsidRPr="00161F3A">
        <w:rPr>
          <w:rFonts w:ascii="Arial" w:hAnsi="Arial" w:cs="Arial"/>
          <w:color w:val="000000"/>
        </w:rPr>
        <w:t>5, 7-10.</w:t>
      </w:r>
    </w:p>
    <w:p w14:paraId="47F56D8C" w14:textId="30703EDB" w:rsidR="00C41B67" w:rsidRPr="0015179E" w:rsidRDefault="00C41B67" w:rsidP="00862EEA">
      <w:pPr>
        <w:pStyle w:val="siwz"/>
        <w:numPr>
          <w:ilvl w:val="2"/>
          <w:numId w:val="20"/>
        </w:numPr>
        <w:spacing w:line="360" w:lineRule="auto"/>
        <w:rPr>
          <w:rFonts w:ascii="Arial" w:hAnsi="Arial" w:cs="Arial"/>
          <w:bCs w:val="0"/>
          <w:sz w:val="20"/>
        </w:rPr>
      </w:pPr>
      <w:r w:rsidRPr="0015179E">
        <w:rPr>
          <w:rFonts w:ascii="Arial" w:hAnsi="Arial" w:cs="Arial"/>
          <w:b/>
          <w:sz w:val="20"/>
        </w:rPr>
        <w:t>Zaświadczeni</w:t>
      </w:r>
      <w:r w:rsidR="001241C9" w:rsidRPr="0015179E">
        <w:rPr>
          <w:rFonts w:ascii="Arial" w:hAnsi="Arial" w:cs="Arial"/>
          <w:b/>
          <w:sz w:val="20"/>
        </w:rPr>
        <w:t>e</w:t>
      </w:r>
      <w:r w:rsidRPr="0015179E">
        <w:rPr>
          <w:rFonts w:ascii="Arial" w:hAnsi="Arial" w:cs="Arial"/>
          <w:b/>
          <w:sz w:val="20"/>
        </w:rPr>
        <w:t xml:space="preserve"> właściwego naczelnika urzędu skarbowego</w:t>
      </w:r>
      <w:r w:rsidRPr="0015179E">
        <w:rPr>
          <w:rFonts w:ascii="Arial" w:hAnsi="Arial" w:cs="Arial"/>
          <w:bCs w:val="0"/>
          <w:sz w:val="20"/>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773DAD20" w14:textId="1745D2DB" w:rsidR="00C41B67" w:rsidRPr="00C41B67" w:rsidRDefault="001241C9" w:rsidP="00862EEA">
      <w:pPr>
        <w:pStyle w:val="siwz"/>
        <w:numPr>
          <w:ilvl w:val="2"/>
          <w:numId w:val="20"/>
        </w:numPr>
        <w:spacing w:line="360" w:lineRule="auto"/>
        <w:rPr>
          <w:rFonts w:ascii="Arial" w:hAnsi="Arial" w:cs="Arial"/>
          <w:bCs w:val="0"/>
          <w:sz w:val="20"/>
        </w:rPr>
      </w:pPr>
      <w:r w:rsidRPr="00077320">
        <w:rPr>
          <w:rFonts w:ascii="Arial" w:hAnsi="Arial" w:cs="Arial"/>
          <w:b/>
          <w:sz w:val="20"/>
        </w:rPr>
        <w:t>Z</w:t>
      </w:r>
      <w:r w:rsidR="00C41B67" w:rsidRPr="00077320">
        <w:rPr>
          <w:rFonts w:ascii="Arial" w:hAnsi="Arial" w:cs="Arial"/>
          <w:b/>
          <w:sz w:val="20"/>
        </w:rPr>
        <w:t>aświadczeni</w:t>
      </w:r>
      <w:r w:rsidRPr="00077320">
        <w:rPr>
          <w:rFonts w:ascii="Arial" w:hAnsi="Arial" w:cs="Arial"/>
          <w:b/>
          <w:sz w:val="20"/>
        </w:rPr>
        <w:t>e</w:t>
      </w:r>
      <w:r w:rsidR="00C41B67" w:rsidRPr="00077320">
        <w:rPr>
          <w:rFonts w:ascii="Arial" w:hAnsi="Arial" w:cs="Arial"/>
          <w:b/>
          <w:sz w:val="20"/>
        </w:rPr>
        <w:t xml:space="preserve"> albo inn</w:t>
      </w:r>
      <w:r w:rsidR="008805F0" w:rsidRPr="00077320">
        <w:rPr>
          <w:rFonts w:ascii="Arial" w:hAnsi="Arial" w:cs="Arial"/>
          <w:b/>
          <w:sz w:val="20"/>
        </w:rPr>
        <w:t>y</w:t>
      </w:r>
      <w:r w:rsidR="00C41B67" w:rsidRPr="00077320">
        <w:rPr>
          <w:rFonts w:ascii="Arial" w:hAnsi="Arial" w:cs="Arial"/>
          <w:b/>
          <w:sz w:val="20"/>
        </w:rPr>
        <w:t xml:space="preserve"> dokument</w:t>
      </w:r>
      <w:r w:rsidR="008805F0" w:rsidRPr="00077320">
        <w:rPr>
          <w:rFonts w:ascii="Arial" w:hAnsi="Arial" w:cs="Arial"/>
          <w:b/>
          <w:sz w:val="20"/>
        </w:rPr>
        <w:t xml:space="preserve"> </w:t>
      </w:r>
      <w:r w:rsidR="00C41B67" w:rsidRPr="00077320">
        <w:rPr>
          <w:rFonts w:ascii="Arial" w:hAnsi="Arial" w:cs="Arial"/>
          <w:b/>
          <w:sz w:val="20"/>
        </w:rPr>
        <w:t>właściwej terenowej jednostki organizacyjnej Zakładu Ubezpieczeń Społecznych</w:t>
      </w:r>
      <w:r w:rsidR="00C41B67" w:rsidRPr="00C41B67">
        <w:rPr>
          <w:rFonts w:ascii="Arial" w:hAnsi="Arial" w:cs="Arial"/>
          <w:bCs w:val="0"/>
          <w:sz w:val="20"/>
        </w:rPr>
        <w:t xml:space="preserve"> lub właściwego oddziału regionalnego lub właściwej</w:t>
      </w:r>
      <w:r w:rsidR="00C41B67">
        <w:rPr>
          <w:rFonts w:ascii="Arial" w:hAnsi="Arial" w:cs="Arial"/>
          <w:bCs w:val="0"/>
          <w:sz w:val="20"/>
        </w:rPr>
        <w:t xml:space="preserve"> </w:t>
      </w:r>
      <w:r w:rsidR="00C41B67" w:rsidRPr="00C41B67">
        <w:rPr>
          <w:rFonts w:ascii="Arial" w:hAnsi="Arial" w:cs="Arial"/>
          <w:bCs w:val="0"/>
          <w:sz w:val="20"/>
        </w:rPr>
        <w:t>placówki terenowej Kasy Rolniczego Ubezpieczenia Społecznego potwierdzającego, że</w:t>
      </w:r>
      <w:r w:rsidR="00C41B67">
        <w:rPr>
          <w:rFonts w:ascii="Arial" w:hAnsi="Arial" w:cs="Arial"/>
          <w:bCs w:val="0"/>
          <w:sz w:val="20"/>
        </w:rPr>
        <w:t xml:space="preserve"> </w:t>
      </w:r>
      <w:r w:rsidR="00C41B67" w:rsidRPr="00C41B67">
        <w:rPr>
          <w:rFonts w:ascii="Arial" w:hAnsi="Arial" w:cs="Arial"/>
          <w:bCs w:val="0"/>
          <w:sz w:val="20"/>
        </w:rPr>
        <w:t>Wykonawca nie zalega z opłacaniem składek na ubezpieczenia społeczne i zdrowotne,</w:t>
      </w:r>
      <w:r w:rsidR="00C41B67">
        <w:rPr>
          <w:rFonts w:ascii="Arial" w:hAnsi="Arial" w:cs="Arial"/>
          <w:bCs w:val="0"/>
          <w:sz w:val="20"/>
        </w:rPr>
        <w:t xml:space="preserve"> </w:t>
      </w:r>
      <w:r w:rsidR="00C41B67" w:rsidRPr="00C41B67">
        <w:rPr>
          <w:rFonts w:ascii="Arial" w:hAnsi="Arial" w:cs="Arial"/>
          <w:bCs w:val="0"/>
          <w:sz w:val="20"/>
        </w:rPr>
        <w:t>w zakresie art. 109 ust. 1 pkt 1 U stawy, wystawionego nie wcześniej niż 3 miesiące przed</w:t>
      </w:r>
      <w:r w:rsidR="00C41B67">
        <w:rPr>
          <w:rFonts w:ascii="Arial" w:hAnsi="Arial" w:cs="Arial"/>
          <w:bCs w:val="0"/>
          <w:sz w:val="20"/>
        </w:rPr>
        <w:t xml:space="preserve"> </w:t>
      </w:r>
      <w:r w:rsidR="00C41B67" w:rsidRPr="00C41B67">
        <w:rPr>
          <w:rFonts w:ascii="Arial" w:hAnsi="Arial" w:cs="Arial"/>
          <w:bCs w:val="0"/>
          <w:sz w:val="20"/>
        </w:rPr>
        <w:t>jego złożeniem, a w przypadku zalegania z opłacaniem składek na ubezpieczenia</w:t>
      </w:r>
      <w:r w:rsidR="00C41B67">
        <w:rPr>
          <w:rFonts w:ascii="Arial" w:hAnsi="Arial" w:cs="Arial"/>
          <w:bCs w:val="0"/>
          <w:sz w:val="20"/>
        </w:rPr>
        <w:t xml:space="preserve"> </w:t>
      </w:r>
      <w:r w:rsidR="00C41B67" w:rsidRPr="00C41B67">
        <w:rPr>
          <w:rFonts w:ascii="Arial" w:hAnsi="Arial" w:cs="Arial"/>
          <w:bCs w:val="0"/>
          <w:sz w:val="20"/>
        </w:rPr>
        <w:t>społeczne lub zdrowotne wraz z zaświadczeniem albo innym dokumentem Zamawiający</w:t>
      </w:r>
    </w:p>
    <w:p w14:paraId="05B256C7" w14:textId="20E9F1C0" w:rsidR="00C41B67" w:rsidRDefault="00C41B67" w:rsidP="00C41B67">
      <w:pPr>
        <w:pStyle w:val="siwz"/>
        <w:spacing w:line="360" w:lineRule="auto"/>
        <w:ind w:left="720"/>
        <w:rPr>
          <w:rFonts w:ascii="Arial" w:hAnsi="Arial" w:cs="Arial"/>
          <w:bCs w:val="0"/>
          <w:sz w:val="20"/>
        </w:rPr>
      </w:pPr>
      <w:r w:rsidRPr="00C41B67">
        <w:rPr>
          <w:rFonts w:ascii="Arial" w:hAnsi="Arial" w:cs="Arial"/>
          <w:bCs w:val="0"/>
          <w:sz w:val="20"/>
        </w:rPr>
        <w:t>żąda złożenia dokumentów potwierdzających, że przed upływem terminu składania ofert</w:t>
      </w:r>
      <w:r>
        <w:rPr>
          <w:rFonts w:ascii="Arial" w:hAnsi="Arial" w:cs="Arial"/>
          <w:bCs w:val="0"/>
          <w:sz w:val="20"/>
        </w:rPr>
        <w:t xml:space="preserve"> </w:t>
      </w:r>
      <w:r w:rsidRPr="00C41B67">
        <w:rPr>
          <w:rFonts w:ascii="Arial" w:hAnsi="Arial" w:cs="Arial"/>
          <w:bCs w:val="0"/>
          <w:sz w:val="20"/>
        </w:rPr>
        <w:t>Wykonawca dokonał płatności należnych składek na ubezpieczenia społeczne lub</w:t>
      </w:r>
      <w:r>
        <w:rPr>
          <w:rFonts w:ascii="Arial" w:hAnsi="Arial" w:cs="Arial"/>
          <w:bCs w:val="0"/>
          <w:sz w:val="20"/>
        </w:rPr>
        <w:t xml:space="preserve"> </w:t>
      </w:r>
      <w:r w:rsidRPr="00C41B67">
        <w:rPr>
          <w:rFonts w:ascii="Arial" w:hAnsi="Arial" w:cs="Arial"/>
          <w:bCs w:val="0"/>
          <w:sz w:val="20"/>
        </w:rPr>
        <w:t>zdrowotne wraz odsetkami lub grzywnami lub zawarł wiążące porozumienie w sprawie</w:t>
      </w:r>
      <w:r>
        <w:rPr>
          <w:rFonts w:ascii="Arial" w:hAnsi="Arial" w:cs="Arial"/>
          <w:bCs w:val="0"/>
          <w:sz w:val="20"/>
        </w:rPr>
        <w:t xml:space="preserve"> </w:t>
      </w:r>
      <w:r w:rsidRPr="00C41B67">
        <w:rPr>
          <w:rFonts w:ascii="Arial" w:hAnsi="Arial" w:cs="Arial"/>
          <w:bCs w:val="0"/>
          <w:sz w:val="20"/>
        </w:rPr>
        <w:t>spłat tych należności</w:t>
      </w:r>
      <w:r w:rsidR="00012571">
        <w:rPr>
          <w:rFonts w:ascii="Arial" w:hAnsi="Arial" w:cs="Arial"/>
          <w:bCs w:val="0"/>
          <w:sz w:val="20"/>
        </w:rPr>
        <w:t>;</w:t>
      </w:r>
    </w:p>
    <w:p w14:paraId="41D7F29E" w14:textId="14831110" w:rsidR="009060D2" w:rsidRDefault="001241C9" w:rsidP="00862EEA">
      <w:pPr>
        <w:pStyle w:val="siwz"/>
        <w:numPr>
          <w:ilvl w:val="2"/>
          <w:numId w:val="20"/>
        </w:numPr>
        <w:spacing w:line="360" w:lineRule="auto"/>
        <w:rPr>
          <w:rFonts w:ascii="Arial" w:hAnsi="Arial" w:cs="Arial"/>
          <w:bCs w:val="0"/>
          <w:sz w:val="20"/>
        </w:rPr>
      </w:pPr>
      <w:r w:rsidRPr="00077320">
        <w:rPr>
          <w:rFonts w:ascii="Arial" w:hAnsi="Arial" w:cs="Arial"/>
          <w:b/>
          <w:sz w:val="20"/>
        </w:rPr>
        <w:t>O</w:t>
      </w:r>
      <w:r w:rsidR="00C41B67" w:rsidRPr="00077320">
        <w:rPr>
          <w:rFonts w:ascii="Arial" w:hAnsi="Arial" w:cs="Arial"/>
          <w:b/>
          <w:sz w:val="20"/>
        </w:rPr>
        <w:t>dpis lub informacj</w:t>
      </w:r>
      <w:r w:rsidRPr="00077320">
        <w:rPr>
          <w:rFonts w:ascii="Arial" w:hAnsi="Arial" w:cs="Arial"/>
          <w:b/>
          <w:sz w:val="20"/>
        </w:rPr>
        <w:t>a</w:t>
      </w:r>
      <w:r w:rsidR="00C41B67" w:rsidRPr="00077320">
        <w:rPr>
          <w:rFonts w:ascii="Arial" w:hAnsi="Arial" w:cs="Arial"/>
          <w:b/>
          <w:sz w:val="20"/>
        </w:rPr>
        <w:t xml:space="preserve"> z Krajowego Rejestru Sądowego lub z Centralnej Ewidencji i Informacji o Działalności Gospodarczej</w:t>
      </w:r>
      <w:r w:rsidR="00C41B67" w:rsidRPr="00C41B67">
        <w:rPr>
          <w:rFonts w:ascii="Arial" w:hAnsi="Arial" w:cs="Arial"/>
          <w:bCs w:val="0"/>
          <w:sz w:val="20"/>
        </w:rPr>
        <w:t xml:space="preserve">, </w:t>
      </w:r>
      <w:r w:rsidR="00C41B67" w:rsidRPr="0015179E">
        <w:rPr>
          <w:rFonts w:ascii="Arial" w:hAnsi="Arial" w:cs="Arial"/>
          <w:bCs w:val="0"/>
          <w:sz w:val="20"/>
        </w:rPr>
        <w:t xml:space="preserve">w zakresie art. 109 ust. 1 pkt 4 Ustawy, sporządzonych nie wcześniej niż 3 miesiące przed </w:t>
      </w:r>
      <w:r w:rsidR="00BE2A43">
        <w:rPr>
          <w:rFonts w:ascii="Arial" w:hAnsi="Arial" w:cs="Arial"/>
          <w:bCs w:val="0"/>
          <w:sz w:val="20"/>
        </w:rPr>
        <w:t>ich</w:t>
      </w:r>
      <w:r w:rsidR="00C41B67" w:rsidRPr="0015179E">
        <w:rPr>
          <w:rFonts w:ascii="Arial" w:hAnsi="Arial" w:cs="Arial"/>
          <w:bCs w:val="0"/>
          <w:sz w:val="20"/>
        </w:rPr>
        <w:t xml:space="preserve"> złożeniem, jeżeli odrębne przepisy wymagają wpisu do rejestru lub ewidencji;</w:t>
      </w:r>
      <w:bookmarkStart w:id="41" w:name="_Hlk65054854"/>
    </w:p>
    <w:p w14:paraId="5246C151" w14:textId="5900FAAC" w:rsidR="00F8763D" w:rsidRPr="00AF7FC7" w:rsidRDefault="007A3B73" w:rsidP="00AF7FC7">
      <w:pPr>
        <w:pStyle w:val="siwz"/>
        <w:numPr>
          <w:ilvl w:val="2"/>
          <w:numId w:val="20"/>
        </w:numPr>
        <w:spacing w:line="360" w:lineRule="auto"/>
        <w:rPr>
          <w:rFonts w:ascii="Arial" w:hAnsi="Arial" w:cs="Arial"/>
          <w:bCs w:val="0"/>
          <w:sz w:val="20"/>
        </w:rPr>
      </w:pPr>
      <w:r w:rsidRPr="00EC6F5F">
        <w:rPr>
          <w:rFonts w:ascii="Arial" w:hAnsi="Arial" w:cs="Arial"/>
          <w:b/>
          <w:sz w:val="20"/>
        </w:rPr>
        <w:t xml:space="preserve">Oświadczenie wykonawcy o aktualności informacji - Załącznik nr </w:t>
      </w:r>
      <w:r>
        <w:rPr>
          <w:rFonts w:ascii="Arial" w:hAnsi="Arial" w:cs="Arial"/>
          <w:b/>
          <w:sz w:val="20"/>
        </w:rPr>
        <w:t>7A</w:t>
      </w:r>
      <w:r w:rsidRPr="00EC6F5F">
        <w:rPr>
          <w:rFonts w:ascii="Arial" w:hAnsi="Arial" w:cs="Arial"/>
          <w:b/>
          <w:sz w:val="20"/>
        </w:rPr>
        <w:t xml:space="preserve"> do SWZ,</w:t>
      </w:r>
      <w:bookmarkStart w:id="42" w:name="_Hlk102989931"/>
      <w:r>
        <w:rPr>
          <w:rFonts w:ascii="Arial" w:hAnsi="Arial" w:cs="Arial"/>
          <w:bCs w:val="0"/>
          <w:sz w:val="20"/>
        </w:rPr>
        <w:t xml:space="preserve"> </w:t>
      </w:r>
      <w:r w:rsidRPr="00B95A01">
        <w:rPr>
          <w:rFonts w:ascii="Arial" w:hAnsi="Arial" w:cs="Arial"/>
          <w:sz w:val="20"/>
        </w:rPr>
        <w:t xml:space="preserve">oświadczenia wykonawcy o niepodleganiu wykluczeniu </w:t>
      </w:r>
      <w:bookmarkStart w:id="43" w:name="_Hlk102743076"/>
      <w:r w:rsidRPr="00B95A01">
        <w:rPr>
          <w:rFonts w:ascii="Arial" w:hAnsi="Arial" w:cs="Arial"/>
          <w:sz w:val="20"/>
        </w:rPr>
        <w:t xml:space="preserve">na podstawie </w:t>
      </w:r>
      <w:bookmarkStart w:id="44" w:name="_Hlk102729632"/>
      <w:r w:rsidRPr="00B95A01">
        <w:rPr>
          <w:rFonts w:ascii="Arial" w:hAnsi="Arial" w:cs="Arial"/>
          <w:sz w:val="20"/>
        </w:rPr>
        <w:t>art. 5k rozporządzenia Rady (UE) nr 833/2014 z dnia 31 lipca 2014 r. dotyczącego środków ograniczających w związku z działaniami Rosji destabilizującymi sytuację na Ukrainie</w:t>
      </w:r>
      <w:bookmarkEnd w:id="42"/>
      <w:bookmarkEnd w:id="43"/>
      <w:bookmarkEnd w:id="44"/>
      <w:r w:rsidR="00AF7FC7">
        <w:rPr>
          <w:rFonts w:ascii="Arial" w:hAnsi="Arial" w:cs="Arial"/>
          <w:sz w:val="20"/>
        </w:rPr>
        <w:t>.</w:t>
      </w:r>
      <w:bookmarkEnd w:id="41"/>
    </w:p>
    <w:p w14:paraId="4D5B8241" w14:textId="6A6E1419" w:rsidR="00E874DB" w:rsidRDefault="00AB23BD" w:rsidP="00862EEA">
      <w:pPr>
        <w:pStyle w:val="siwz"/>
        <w:numPr>
          <w:ilvl w:val="1"/>
          <w:numId w:val="20"/>
        </w:numPr>
        <w:spacing w:line="360" w:lineRule="auto"/>
        <w:rPr>
          <w:rFonts w:ascii="Arial" w:hAnsi="Arial" w:cs="Arial"/>
          <w:sz w:val="20"/>
        </w:rPr>
      </w:pPr>
      <w:r>
        <w:rPr>
          <w:rFonts w:ascii="Arial" w:hAnsi="Arial" w:cs="Arial"/>
          <w:sz w:val="20"/>
        </w:rPr>
        <w:lastRenderedPageBreak/>
        <w:t>Oświadczenia i dokumenty określone w pkt 8.2.2 , 8.2.4 - 8.2.7 składa Wykonawca, każdy z Wykonawców ubiegających się wspólnie o udzielenie zamówienia, podmiot udostepniający zasoby</w:t>
      </w:r>
      <w:r w:rsidR="00C334CC">
        <w:rPr>
          <w:rFonts w:ascii="Arial" w:hAnsi="Arial" w:cs="Arial"/>
          <w:sz w:val="20"/>
        </w:rPr>
        <w:t xml:space="preserve"> Wykonawcy oraz podwykonawca. Oświadczenie, o którym mowa w art.108 ust.1 pkt. 5 Ustawy składa Wykonawca.</w:t>
      </w:r>
    </w:p>
    <w:p w14:paraId="1039FDCD" w14:textId="118C45B9" w:rsidR="000F6829" w:rsidRDefault="001776E6" w:rsidP="00862EEA">
      <w:pPr>
        <w:pStyle w:val="siwz"/>
        <w:numPr>
          <w:ilvl w:val="1"/>
          <w:numId w:val="20"/>
        </w:numPr>
        <w:spacing w:line="360" w:lineRule="auto"/>
        <w:rPr>
          <w:rFonts w:ascii="Arial" w:hAnsi="Arial" w:cs="Arial"/>
          <w:sz w:val="20"/>
        </w:rPr>
      </w:pPr>
      <w:r w:rsidRPr="00D164E6">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Pr>
          <w:rFonts w:ascii="Arial" w:hAnsi="Arial" w:cs="Arial"/>
          <w:sz w:val="20"/>
        </w:rPr>
        <w:t>.</w:t>
      </w:r>
    </w:p>
    <w:p w14:paraId="1055007F" w14:textId="77777777" w:rsidR="000F6829" w:rsidRDefault="001776E6" w:rsidP="00862EEA">
      <w:pPr>
        <w:pStyle w:val="siwz"/>
        <w:numPr>
          <w:ilvl w:val="1"/>
          <w:numId w:val="20"/>
        </w:numPr>
        <w:spacing w:line="360" w:lineRule="auto"/>
        <w:rPr>
          <w:rFonts w:ascii="Arial" w:hAnsi="Arial" w:cs="Arial"/>
          <w:sz w:val="20"/>
        </w:rPr>
      </w:pPr>
      <w:r w:rsidRPr="000F6829">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Default="001776E6" w:rsidP="00862EEA">
      <w:pPr>
        <w:pStyle w:val="siwz"/>
        <w:numPr>
          <w:ilvl w:val="1"/>
          <w:numId w:val="20"/>
        </w:numPr>
        <w:spacing w:line="360" w:lineRule="auto"/>
        <w:rPr>
          <w:rFonts w:ascii="Arial" w:hAnsi="Arial" w:cs="Arial"/>
          <w:sz w:val="20"/>
        </w:rPr>
      </w:pPr>
      <w:r w:rsidRPr="000F6829">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7B33D553" w14:textId="33E572B3" w:rsidR="008805F0" w:rsidRDefault="00D164E6" w:rsidP="00862EEA">
      <w:pPr>
        <w:pStyle w:val="siwz"/>
        <w:numPr>
          <w:ilvl w:val="1"/>
          <w:numId w:val="20"/>
        </w:numPr>
        <w:spacing w:line="360" w:lineRule="auto"/>
        <w:rPr>
          <w:rFonts w:ascii="Arial" w:eastAsia="TimesNewRomanPS-ItalicMT" w:hAnsi="Arial" w:cs="Arial"/>
          <w:color w:val="000000"/>
          <w:sz w:val="20"/>
        </w:rPr>
      </w:pPr>
      <w:r w:rsidRPr="008805F0">
        <w:rPr>
          <w:rFonts w:ascii="Arial" w:eastAsia="TimesNewRomanPS-ItalicMT" w:hAnsi="Arial" w:cs="Arial"/>
          <w:color w:val="000000"/>
          <w:sz w:val="20"/>
        </w:rPr>
        <w:t>W przypadku wykonawcy mającego siedzibę lub miejsce zamieszkania poza terytorium Rzeczpospolitej Polskiej, zamiast dokumentów</w:t>
      </w:r>
      <w:r w:rsidR="008805F0">
        <w:rPr>
          <w:rFonts w:ascii="Arial" w:eastAsia="TimesNewRomanPS-ItalicMT" w:hAnsi="Arial" w:cs="Arial"/>
          <w:color w:val="000000"/>
          <w:sz w:val="20"/>
        </w:rPr>
        <w:t xml:space="preserve">, o których mowa </w:t>
      </w:r>
      <w:r w:rsidR="0015329E">
        <w:rPr>
          <w:rFonts w:ascii="Arial" w:eastAsia="TimesNewRomanPS-ItalicMT" w:hAnsi="Arial" w:cs="Arial"/>
          <w:color w:val="000000"/>
          <w:sz w:val="20"/>
        </w:rPr>
        <w:t>w</w:t>
      </w:r>
      <w:r w:rsidR="008805F0">
        <w:rPr>
          <w:rFonts w:ascii="Arial" w:eastAsia="TimesNewRomanPS-ItalicMT" w:hAnsi="Arial" w:cs="Arial"/>
          <w:color w:val="000000"/>
          <w:sz w:val="20"/>
        </w:rPr>
        <w:t>:</w:t>
      </w:r>
    </w:p>
    <w:p w14:paraId="219FBD16" w14:textId="6E4288D6" w:rsidR="008805F0" w:rsidRDefault="0015329E" w:rsidP="0015329E">
      <w:pPr>
        <w:pStyle w:val="siwz"/>
        <w:spacing w:line="360" w:lineRule="auto"/>
        <w:ind w:left="360"/>
        <w:rPr>
          <w:rFonts w:ascii="Arial" w:eastAsia="TimesNewRomanPS-ItalicMT" w:hAnsi="Arial" w:cs="Arial"/>
          <w:color w:val="000000"/>
          <w:sz w:val="20"/>
        </w:rPr>
      </w:pPr>
      <w:r>
        <w:rPr>
          <w:rFonts w:ascii="Arial" w:eastAsia="TimesNewRomanPS-ItalicMT" w:hAnsi="Arial" w:cs="Arial"/>
          <w:b/>
          <w:bCs w:val="0"/>
          <w:color w:val="000000"/>
          <w:sz w:val="20"/>
        </w:rPr>
        <w:t xml:space="preserve">- </w:t>
      </w:r>
      <w:r w:rsidR="008805F0" w:rsidRPr="0015329E">
        <w:rPr>
          <w:rFonts w:ascii="Arial" w:eastAsia="TimesNewRomanPS-ItalicMT" w:hAnsi="Arial" w:cs="Arial"/>
          <w:b/>
          <w:bCs w:val="0"/>
          <w:color w:val="000000"/>
          <w:sz w:val="20"/>
        </w:rPr>
        <w:t>8.</w:t>
      </w:r>
      <w:r w:rsidRPr="0015329E">
        <w:rPr>
          <w:rFonts w:ascii="Arial" w:eastAsia="TimesNewRomanPS-ItalicMT" w:hAnsi="Arial" w:cs="Arial"/>
          <w:b/>
          <w:bCs w:val="0"/>
          <w:color w:val="000000"/>
          <w:sz w:val="20"/>
        </w:rPr>
        <w:t>2.2.</w:t>
      </w:r>
      <w:r>
        <w:rPr>
          <w:rFonts w:ascii="Arial" w:eastAsia="TimesNewRomanPS-ItalicMT" w:hAnsi="Arial" w:cs="Arial"/>
          <w:b/>
          <w:bCs w:val="0"/>
          <w:color w:val="000000"/>
          <w:sz w:val="20"/>
        </w:rPr>
        <w:t xml:space="preserve"> </w:t>
      </w:r>
      <w:r w:rsidRPr="0015329E">
        <w:rPr>
          <w:rFonts w:ascii="Arial" w:eastAsia="TimesNewRomanPS-ItalicMT" w:hAnsi="Arial" w:cs="Arial"/>
          <w:color w:val="000000"/>
          <w:sz w:val="20"/>
        </w:rPr>
        <w:t>- składa informację z odpowiedniego rejestru, takiego jak rejestr sądowy, albo, w</w:t>
      </w:r>
      <w:r>
        <w:rPr>
          <w:rFonts w:ascii="Arial" w:eastAsia="TimesNewRomanPS-ItalicMT" w:hAnsi="Arial" w:cs="Arial"/>
          <w:color w:val="000000"/>
          <w:sz w:val="20"/>
        </w:rPr>
        <w:t xml:space="preserve"> </w:t>
      </w:r>
      <w:r w:rsidRPr="0015329E">
        <w:rPr>
          <w:rFonts w:ascii="Arial" w:eastAsia="TimesNewRomanPS-ItalicMT" w:hAnsi="Arial" w:cs="Arial"/>
          <w:color w:val="000000"/>
          <w:sz w:val="20"/>
        </w:rPr>
        <w:t>przypadku braku takiego rejestru, inny równoważny dokument wydany przez właściwy</w:t>
      </w:r>
      <w:r>
        <w:rPr>
          <w:rFonts w:ascii="Arial" w:eastAsia="TimesNewRomanPS-ItalicMT" w:hAnsi="Arial" w:cs="Arial"/>
          <w:color w:val="000000"/>
          <w:sz w:val="20"/>
        </w:rPr>
        <w:t xml:space="preserve"> </w:t>
      </w:r>
      <w:r w:rsidRPr="0015329E">
        <w:rPr>
          <w:rFonts w:ascii="Arial" w:eastAsia="TimesNewRomanPS-ItalicMT" w:hAnsi="Arial" w:cs="Arial"/>
          <w:color w:val="000000"/>
          <w:sz w:val="20"/>
        </w:rPr>
        <w:t>organ sądowy lub administracyjny kraju, w którym Wykonawca ma siedzibę lub miejsce</w:t>
      </w:r>
      <w:r>
        <w:rPr>
          <w:rFonts w:ascii="Arial" w:eastAsia="TimesNewRomanPS-ItalicMT" w:hAnsi="Arial" w:cs="Arial"/>
          <w:color w:val="000000"/>
          <w:sz w:val="20"/>
        </w:rPr>
        <w:t xml:space="preserve"> </w:t>
      </w:r>
      <w:r w:rsidRPr="0015329E">
        <w:rPr>
          <w:rFonts w:ascii="Arial" w:eastAsia="TimesNewRomanPS-ItalicMT" w:hAnsi="Arial" w:cs="Arial"/>
          <w:color w:val="000000"/>
          <w:sz w:val="20"/>
        </w:rPr>
        <w:t>zamieszkania</w:t>
      </w:r>
      <w:r w:rsidR="006E15A2">
        <w:rPr>
          <w:rFonts w:ascii="Arial" w:eastAsia="TimesNewRomanPS-ItalicMT" w:hAnsi="Arial" w:cs="Arial"/>
          <w:color w:val="000000"/>
          <w:sz w:val="20"/>
        </w:rPr>
        <w:t>. Dokument ten powinien być wystawiony  nie wcześniej niż 6 miesięcy przed jego złożeniem</w:t>
      </w:r>
    </w:p>
    <w:p w14:paraId="1FA6F027" w14:textId="54FBF854" w:rsidR="0015329E" w:rsidRPr="0015329E" w:rsidRDefault="0015329E" w:rsidP="0015329E">
      <w:pPr>
        <w:pStyle w:val="siwz"/>
        <w:spacing w:line="360" w:lineRule="auto"/>
        <w:ind w:left="360"/>
        <w:rPr>
          <w:rFonts w:ascii="Arial" w:eastAsia="TimesNewRomanPS-ItalicMT" w:hAnsi="Arial" w:cs="Arial"/>
          <w:color w:val="000000"/>
          <w:sz w:val="20"/>
        </w:rPr>
      </w:pPr>
      <w:r>
        <w:rPr>
          <w:rFonts w:ascii="Arial" w:eastAsia="TimesNewRomanPS-ItalicMT" w:hAnsi="Arial" w:cs="Arial"/>
          <w:b/>
          <w:bCs w:val="0"/>
          <w:color w:val="000000"/>
          <w:sz w:val="20"/>
        </w:rPr>
        <w:t>-</w:t>
      </w:r>
      <w:r>
        <w:rPr>
          <w:rFonts w:ascii="Arial" w:eastAsia="TimesNewRomanPS-ItalicMT" w:hAnsi="Arial" w:cs="Arial"/>
          <w:color w:val="000000"/>
          <w:sz w:val="20"/>
        </w:rPr>
        <w:t xml:space="preserve"> </w:t>
      </w:r>
      <w:r w:rsidRPr="006E15A2">
        <w:rPr>
          <w:rFonts w:ascii="Arial" w:eastAsia="TimesNewRomanPS-ItalicMT" w:hAnsi="Arial" w:cs="Arial"/>
          <w:b/>
          <w:bCs w:val="0"/>
          <w:color w:val="000000"/>
          <w:sz w:val="20"/>
        </w:rPr>
        <w:t>8.2.</w:t>
      </w:r>
      <w:r w:rsidR="00BA077B">
        <w:rPr>
          <w:rFonts w:ascii="Arial" w:eastAsia="TimesNewRomanPS-ItalicMT" w:hAnsi="Arial" w:cs="Arial"/>
          <w:b/>
          <w:bCs w:val="0"/>
          <w:color w:val="000000"/>
          <w:sz w:val="20"/>
        </w:rPr>
        <w:t>5</w:t>
      </w:r>
      <w:r w:rsidR="006E15A2">
        <w:rPr>
          <w:rFonts w:ascii="Arial" w:eastAsia="TimesNewRomanPS-ItalicMT" w:hAnsi="Arial" w:cs="Arial"/>
          <w:b/>
          <w:bCs w:val="0"/>
          <w:color w:val="000000"/>
          <w:sz w:val="20"/>
        </w:rPr>
        <w:t>.</w:t>
      </w:r>
      <w:r w:rsidRPr="006E15A2">
        <w:rPr>
          <w:rFonts w:ascii="Arial" w:eastAsia="TimesNewRomanPS-ItalicMT" w:hAnsi="Arial" w:cs="Arial"/>
          <w:b/>
          <w:bCs w:val="0"/>
          <w:color w:val="000000"/>
          <w:sz w:val="20"/>
        </w:rPr>
        <w:t xml:space="preserve"> - 8.2.</w:t>
      </w:r>
      <w:r w:rsidR="00BA077B">
        <w:rPr>
          <w:rFonts w:ascii="Arial" w:eastAsia="TimesNewRomanPS-ItalicMT" w:hAnsi="Arial" w:cs="Arial"/>
          <w:b/>
          <w:bCs w:val="0"/>
          <w:color w:val="000000"/>
          <w:sz w:val="20"/>
        </w:rPr>
        <w:t>7</w:t>
      </w:r>
      <w:r w:rsidR="006E15A2">
        <w:rPr>
          <w:rFonts w:ascii="Arial" w:eastAsia="TimesNewRomanPS-ItalicMT" w:hAnsi="Arial" w:cs="Arial"/>
          <w:b/>
          <w:bCs w:val="0"/>
          <w:color w:val="000000"/>
          <w:sz w:val="20"/>
        </w:rPr>
        <w:t>.</w:t>
      </w:r>
      <w:r>
        <w:rPr>
          <w:rFonts w:ascii="Arial" w:eastAsia="TimesNewRomanPS-ItalicMT" w:hAnsi="Arial" w:cs="Arial"/>
          <w:color w:val="000000"/>
          <w:sz w:val="20"/>
        </w:rPr>
        <w:t xml:space="preserve"> - </w:t>
      </w:r>
      <w:r w:rsidRPr="0015329E">
        <w:rPr>
          <w:rFonts w:ascii="Arial" w:eastAsia="TimesNewRomanPS-ItalicMT" w:hAnsi="Arial" w:cs="Arial"/>
          <w:color w:val="000000"/>
          <w:sz w:val="20"/>
        </w:rPr>
        <w:t>składa dokument lub dokumenty wystawione w kraju, w którym Wykonawca ma</w:t>
      </w:r>
    </w:p>
    <w:p w14:paraId="6257BFFD" w14:textId="77777777" w:rsidR="0015329E" w:rsidRPr="0015329E" w:rsidRDefault="0015329E" w:rsidP="0015329E">
      <w:pPr>
        <w:pStyle w:val="siwz"/>
        <w:spacing w:line="360" w:lineRule="auto"/>
        <w:ind w:left="360"/>
        <w:rPr>
          <w:rFonts w:ascii="Arial" w:eastAsia="TimesNewRomanPS-ItalicMT" w:hAnsi="Arial" w:cs="Arial"/>
          <w:color w:val="000000"/>
          <w:sz w:val="20"/>
        </w:rPr>
      </w:pPr>
      <w:r w:rsidRPr="0015329E">
        <w:rPr>
          <w:rFonts w:ascii="Arial" w:eastAsia="TimesNewRomanPS-ItalicMT" w:hAnsi="Arial" w:cs="Arial"/>
          <w:color w:val="000000"/>
          <w:sz w:val="20"/>
        </w:rPr>
        <w:t>siedzibę lub miejsce zamieszkania, potwierdzające odpowiednio, że:</w:t>
      </w:r>
    </w:p>
    <w:p w14:paraId="70C5F995" w14:textId="4B810910" w:rsidR="0015329E" w:rsidRPr="0015329E" w:rsidRDefault="0015329E" w:rsidP="006E15A2">
      <w:pPr>
        <w:pStyle w:val="siwz"/>
        <w:spacing w:line="360" w:lineRule="auto"/>
        <w:ind w:left="360"/>
        <w:rPr>
          <w:rFonts w:ascii="Arial" w:eastAsia="TimesNewRomanPS-ItalicMT" w:hAnsi="Arial" w:cs="Arial"/>
          <w:color w:val="000000"/>
          <w:sz w:val="20"/>
        </w:rPr>
      </w:pPr>
      <w:r w:rsidRPr="0015329E">
        <w:rPr>
          <w:rFonts w:ascii="Arial" w:eastAsia="TimesNewRomanPS-ItalicMT" w:hAnsi="Arial" w:cs="Arial"/>
          <w:color w:val="000000"/>
          <w:sz w:val="20"/>
        </w:rPr>
        <w:t>a) nie naruszył obowiązków dotyczących</w:t>
      </w:r>
      <w:r w:rsidR="006E15A2">
        <w:rPr>
          <w:rFonts w:ascii="Arial" w:eastAsia="TimesNewRomanPS-ItalicMT" w:hAnsi="Arial" w:cs="Arial"/>
          <w:color w:val="000000"/>
          <w:sz w:val="20"/>
        </w:rPr>
        <w:t xml:space="preserve"> </w:t>
      </w:r>
      <w:r w:rsidRPr="0015329E">
        <w:rPr>
          <w:rFonts w:ascii="Arial" w:eastAsia="TimesNewRomanPS-ItalicMT" w:hAnsi="Arial" w:cs="Arial"/>
          <w:color w:val="000000"/>
          <w:sz w:val="20"/>
        </w:rPr>
        <w:t>płatności podatków, opłat lub składek na</w:t>
      </w:r>
      <w:r w:rsidR="006E15A2">
        <w:rPr>
          <w:rFonts w:ascii="Arial" w:eastAsia="TimesNewRomanPS-ItalicMT" w:hAnsi="Arial" w:cs="Arial"/>
          <w:color w:val="000000"/>
          <w:sz w:val="20"/>
        </w:rPr>
        <w:t xml:space="preserve"> </w:t>
      </w:r>
      <w:r w:rsidRPr="0015329E">
        <w:rPr>
          <w:rFonts w:ascii="Arial" w:eastAsia="TimesNewRomanPS-ItalicMT" w:hAnsi="Arial" w:cs="Arial"/>
          <w:color w:val="000000"/>
          <w:sz w:val="20"/>
        </w:rPr>
        <w:t>ubezpieczenie społeczne lub zdrowotne,</w:t>
      </w:r>
    </w:p>
    <w:p w14:paraId="5FFE235A" w14:textId="64519C1D" w:rsidR="008805F0" w:rsidRDefault="0015329E" w:rsidP="00183E08">
      <w:pPr>
        <w:pStyle w:val="siwz"/>
        <w:spacing w:line="360" w:lineRule="auto"/>
        <w:ind w:left="360"/>
        <w:rPr>
          <w:rFonts w:ascii="Arial" w:eastAsia="TimesNewRomanPS-ItalicMT" w:hAnsi="Arial" w:cs="Arial"/>
          <w:color w:val="000000"/>
          <w:sz w:val="20"/>
        </w:rPr>
      </w:pPr>
      <w:r w:rsidRPr="0015329E">
        <w:rPr>
          <w:rFonts w:ascii="Arial" w:eastAsia="TimesNewRomanPS-ItalicMT" w:hAnsi="Arial" w:cs="Arial"/>
          <w:color w:val="000000"/>
          <w:sz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6E15A2">
        <w:rPr>
          <w:rFonts w:ascii="Arial" w:eastAsia="TimesNewRomanPS-ItalicMT" w:hAnsi="Arial" w:cs="Arial"/>
          <w:color w:val="000000"/>
          <w:sz w:val="20"/>
        </w:rPr>
        <w:t>.</w:t>
      </w:r>
    </w:p>
    <w:p w14:paraId="240D1C6B" w14:textId="642A213C" w:rsidR="000007BD" w:rsidRPr="00183E08" w:rsidRDefault="000007BD" w:rsidP="000007BD">
      <w:pPr>
        <w:pStyle w:val="siwz"/>
        <w:spacing w:line="360" w:lineRule="auto"/>
        <w:ind w:left="360"/>
        <w:rPr>
          <w:rFonts w:ascii="Arial" w:eastAsia="TimesNewRomanPS-ItalicMT" w:hAnsi="Arial" w:cs="Arial"/>
          <w:color w:val="000000"/>
          <w:sz w:val="20"/>
        </w:rPr>
      </w:pPr>
      <w:r>
        <w:rPr>
          <w:rFonts w:ascii="Arial" w:eastAsia="TimesNewRomanPS-ItalicMT" w:hAnsi="Arial" w:cs="Arial"/>
          <w:color w:val="000000"/>
          <w:sz w:val="20"/>
        </w:rPr>
        <w:t>Dokument ten powinien być wystawiony  nie wcześniej niż 3 miesiące przed jego złożeniem</w:t>
      </w:r>
      <w:r w:rsidR="005638A8">
        <w:rPr>
          <w:rFonts w:ascii="Arial" w:eastAsia="TimesNewRomanPS-ItalicMT" w:hAnsi="Arial" w:cs="Arial"/>
          <w:color w:val="000000"/>
          <w:sz w:val="20"/>
        </w:rPr>
        <w:t>.</w:t>
      </w:r>
    </w:p>
    <w:p w14:paraId="29DEE798" w14:textId="77777777" w:rsidR="000007BD" w:rsidRPr="00183E08" w:rsidRDefault="000007BD" w:rsidP="00183E08">
      <w:pPr>
        <w:pStyle w:val="siwz"/>
        <w:spacing w:line="360" w:lineRule="auto"/>
        <w:ind w:left="360"/>
        <w:rPr>
          <w:rFonts w:ascii="Arial" w:eastAsia="TimesNewRomanPS-ItalicMT" w:hAnsi="Arial" w:cs="Arial"/>
          <w:color w:val="000000"/>
          <w:sz w:val="20"/>
        </w:rPr>
      </w:pPr>
    </w:p>
    <w:p w14:paraId="46F7E22A" w14:textId="4D6488EB" w:rsidR="006E15A2" w:rsidRPr="00D73367" w:rsidRDefault="006E15A2" w:rsidP="00862EEA">
      <w:pPr>
        <w:pStyle w:val="siwz"/>
        <w:numPr>
          <w:ilvl w:val="1"/>
          <w:numId w:val="20"/>
        </w:numPr>
        <w:spacing w:line="360" w:lineRule="auto"/>
        <w:rPr>
          <w:rFonts w:ascii="Arial" w:hAnsi="Arial" w:cs="Arial"/>
          <w:sz w:val="20"/>
        </w:rPr>
      </w:pPr>
      <w:r w:rsidRPr="006E15A2">
        <w:rPr>
          <w:rFonts w:ascii="Arial" w:hAnsi="Arial" w:cs="Arial"/>
          <w:sz w:val="20"/>
        </w:rPr>
        <w:t>Jeżeli w kraju, w którym Wykonawca ma siedzibę lub miejsce zamieszkania, nie wydaje się</w:t>
      </w:r>
      <w:r w:rsidR="00183E08">
        <w:rPr>
          <w:rFonts w:ascii="Arial" w:hAnsi="Arial" w:cs="Arial"/>
          <w:sz w:val="20"/>
        </w:rPr>
        <w:t xml:space="preserve"> </w:t>
      </w:r>
      <w:r w:rsidRPr="00183E08">
        <w:rPr>
          <w:rFonts w:ascii="Arial" w:hAnsi="Arial" w:cs="Arial"/>
          <w:sz w:val="20"/>
        </w:rPr>
        <w:t xml:space="preserve">dokumentów, </w:t>
      </w:r>
      <w:r w:rsidR="00183E08">
        <w:rPr>
          <w:rFonts w:ascii="Arial" w:hAnsi="Arial" w:cs="Arial"/>
          <w:sz w:val="20"/>
        </w:rPr>
        <w:br/>
      </w:r>
      <w:r w:rsidRPr="00183E08">
        <w:rPr>
          <w:rFonts w:ascii="Arial" w:hAnsi="Arial" w:cs="Arial"/>
          <w:sz w:val="20"/>
        </w:rPr>
        <w:t xml:space="preserve">o których mowa w </w:t>
      </w:r>
      <w:r w:rsidR="00183E08" w:rsidRPr="00183E08">
        <w:rPr>
          <w:rFonts w:ascii="Arial" w:hAnsi="Arial" w:cs="Arial"/>
          <w:sz w:val="20"/>
        </w:rPr>
        <w:t>pkt. 8.6</w:t>
      </w:r>
      <w:r w:rsidRPr="00183E08">
        <w:rPr>
          <w:rFonts w:ascii="Arial" w:hAnsi="Arial" w:cs="Arial"/>
          <w:sz w:val="20"/>
        </w:rPr>
        <w:t>, lub gdy dokumenty te nie odnoszą się do wszystkich</w:t>
      </w:r>
      <w:r w:rsidR="00183E08">
        <w:rPr>
          <w:rFonts w:ascii="Arial" w:hAnsi="Arial" w:cs="Arial"/>
          <w:sz w:val="20"/>
        </w:rPr>
        <w:t xml:space="preserve"> </w:t>
      </w:r>
      <w:r w:rsidRPr="00183E08">
        <w:rPr>
          <w:rFonts w:ascii="Arial" w:hAnsi="Arial" w:cs="Arial"/>
          <w:sz w:val="20"/>
        </w:rPr>
        <w:t xml:space="preserve">przypadków, o których mowa w art. 108 ust. 1 pkt 1, 2 i 4 art. 109 ust. 1 </w:t>
      </w:r>
      <w:r w:rsidRPr="00AA0AEE">
        <w:rPr>
          <w:rFonts w:ascii="Arial" w:hAnsi="Arial" w:cs="Arial"/>
          <w:sz w:val="20"/>
        </w:rPr>
        <w:t xml:space="preserve">pkt </w:t>
      </w:r>
      <w:r w:rsidR="00183E08" w:rsidRPr="00AA0AEE">
        <w:rPr>
          <w:rFonts w:ascii="Arial" w:hAnsi="Arial" w:cs="Arial"/>
          <w:color w:val="000000"/>
          <w:sz w:val="20"/>
        </w:rPr>
        <w:t>1,4</w:t>
      </w:r>
      <w:r w:rsidR="00183E08">
        <w:rPr>
          <w:rFonts w:ascii="Arial" w:hAnsi="Arial" w:cs="Arial"/>
          <w:color w:val="000000"/>
          <w:sz w:val="20"/>
        </w:rPr>
        <w:t xml:space="preserve">  </w:t>
      </w:r>
      <w:r w:rsidRPr="00183E08">
        <w:rPr>
          <w:rFonts w:ascii="Arial" w:hAnsi="Arial" w:cs="Arial"/>
          <w:sz w:val="20"/>
        </w:rPr>
        <w:t>Ustawy,</w:t>
      </w:r>
      <w:r w:rsidR="00183E08">
        <w:rPr>
          <w:rFonts w:ascii="Arial" w:hAnsi="Arial" w:cs="Arial"/>
          <w:sz w:val="20"/>
        </w:rPr>
        <w:t xml:space="preserve"> </w:t>
      </w:r>
      <w:r w:rsidRPr="00183E08">
        <w:rPr>
          <w:rFonts w:ascii="Arial" w:hAnsi="Arial" w:cs="Arial"/>
          <w:sz w:val="20"/>
        </w:rPr>
        <w:t>zastępuje się je odpowiednio w całości lub w części dokumentem zawierającym</w:t>
      </w:r>
      <w:r w:rsidR="00183E08">
        <w:rPr>
          <w:rFonts w:ascii="Arial" w:hAnsi="Arial" w:cs="Arial"/>
          <w:sz w:val="20"/>
        </w:rPr>
        <w:t xml:space="preserve"> </w:t>
      </w:r>
      <w:r w:rsidRPr="00183E08">
        <w:rPr>
          <w:rFonts w:ascii="Arial" w:hAnsi="Arial" w:cs="Arial"/>
          <w:sz w:val="20"/>
        </w:rPr>
        <w:t>odpowiednio oświadczenie Wykonawcy, ze wskazaniem osoby albo osób uprawnionych</w:t>
      </w:r>
      <w:r w:rsidR="00183E08">
        <w:rPr>
          <w:rFonts w:ascii="Arial" w:hAnsi="Arial" w:cs="Arial"/>
          <w:sz w:val="20"/>
        </w:rPr>
        <w:t xml:space="preserve"> </w:t>
      </w:r>
      <w:r w:rsidRPr="00183E08">
        <w:rPr>
          <w:rFonts w:ascii="Arial" w:hAnsi="Arial" w:cs="Arial"/>
          <w:sz w:val="20"/>
        </w:rPr>
        <w:t>do jego reprezentacji, lub oświadczenie osoby, której dokument miał dotyczyć, złożone</w:t>
      </w:r>
      <w:r w:rsidR="00183E08">
        <w:rPr>
          <w:rFonts w:ascii="Arial" w:hAnsi="Arial" w:cs="Arial"/>
          <w:sz w:val="20"/>
        </w:rPr>
        <w:t xml:space="preserve"> </w:t>
      </w:r>
      <w:r w:rsidRPr="00183E08">
        <w:rPr>
          <w:rFonts w:ascii="Arial" w:hAnsi="Arial" w:cs="Arial"/>
          <w:sz w:val="20"/>
        </w:rPr>
        <w:t>pod przysięgą, lub, jeżeli w kraju, w którym Wykonawca ma siedzibę lub miejsce</w:t>
      </w:r>
      <w:r w:rsidR="00183E08">
        <w:rPr>
          <w:rFonts w:ascii="Arial" w:hAnsi="Arial" w:cs="Arial"/>
          <w:sz w:val="20"/>
        </w:rPr>
        <w:t xml:space="preserve"> </w:t>
      </w:r>
      <w:r w:rsidRPr="00183E08">
        <w:rPr>
          <w:rFonts w:ascii="Arial" w:hAnsi="Arial" w:cs="Arial"/>
          <w:sz w:val="20"/>
        </w:rPr>
        <w:t>zamieszkania nie ma przepisów o oświadczeniu pod przysięgą, złożone przed organem</w:t>
      </w:r>
      <w:r w:rsidR="00183E08">
        <w:rPr>
          <w:rFonts w:ascii="Arial" w:hAnsi="Arial" w:cs="Arial"/>
          <w:sz w:val="20"/>
        </w:rPr>
        <w:t xml:space="preserve"> </w:t>
      </w:r>
      <w:r w:rsidRPr="00183E08">
        <w:rPr>
          <w:rFonts w:ascii="Arial" w:hAnsi="Arial" w:cs="Arial"/>
          <w:sz w:val="20"/>
        </w:rPr>
        <w:t>sądowym lub administracyjnym, notariuszem, organem samorządu zawodowego lub</w:t>
      </w:r>
      <w:r w:rsidR="00183E08">
        <w:rPr>
          <w:rFonts w:ascii="Arial" w:hAnsi="Arial" w:cs="Arial"/>
          <w:sz w:val="20"/>
        </w:rPr>
        <w:t xml:space="preserve"> </w:t>
      </w:r>
      <w:r w:rsidRPr="00183E08">
        <w:rPr>
          <w:rFonts w:ascii="Arial" w:hAnsi="Arial" w:cs="Arial"/>
          <w:sz w:val="20"/>
        </w:rPr>
        <w:t xml:space="preserve">gospodarczego, właściwym ze względu na siedzibę lub miejsce </w:t>
      </w:r>
      <w:r w:rsidRPr="00D73367">
        <w:rPr>
          <w:rFonts w:ascii="Arial" w:hAnsi="Arial" w:cs="Arial"/>
          <w:sz w:val="20"/>
        </w:rPr>
        <w:t>zamieszkania Wykonawcy.</w:t>
      </w:r>
    </w:p>
    <w:p w14:paraId="4EE92E53" w14:textId="38D59316" w:rsidR="006E15A2" w:rsidRPr="00D73367" w:rsidRDefault="006E15A2" w:rsidP="00862EEA">
      <w:pPr>
        <w:pStyle w:val="siwz"/>
        <w:numPr>
          <w:ilvl w:val="1"/>
          <w:numId w:val="20"/>
        </w:numPr>
        <w:spacing w:line="360" w:lineRule="auto"/>
        <w:rPr>
          <w:rFonts w:ascii="Arial" w:hAnsi="Arial" w:cs="Arial"/>
          <w:sz w:val="20"/>
        </w:rPr>
      </w:pPr>
      <w:r w:rsidRPr="00D73367">
        <w:rPr>
          <w:rFonts w:ascii="Arial" w:eastAsia="TimesNewRomanPS-ItalicMT" w:hAnsi="Arial" w:cs="Arial"/>
          <w:sz w:val="20"/>
        </w:rPr>
        <w:lastRenderedPageBreak/>
        <w:t>Wykonawca nie jest zobowiązany do złożenia podmiotowych środków dowodowych, które Zamawiający posiada, jeżeli wykonawca wskaże te środki oraz potwierdzi ich prawidłowość i aktualność.</w:t>
      </w:r>
    </w:p>
    <w:p w14:paraId="747896CB" w14:textId="79F333E4" w:rsidR="00D73367" w:rsidRPr="00D73367" w:rsidRDefault="00D73367" w:rsidP="00862EEA">
      <w:pPr>
        <w:pStyle w:val="siwz"/>
        <w:numPr>
          <w:ilvl w:val="1"/>
          <w:numId w:val="20"/>
        </w:numPr>
        <w:spacing w:line="360" w:lineRule="auto"/>
        <w:rPr>
          <w:rFonts w:ascii="Arial" w:hAnsi="Arial" w:cs="Arial"/>
          <w:sz w:val="20"/>
        </w:rPr>
      </w:pPr>
      <w:r w:rsidRPr="00D73367">
        <w:rPr>
          <w:rFonts w:ascii="Arial" w:hAnsi="Arial" w:cs="Arial"/>
          <w:sz w:val="20"/>
        </w:rPr>
        <w:t>Podmiotowe środki dowodowe oraz inne dokumenty lub oświadczenia należy przekazać</w:t>
      </w:r>
      <w:r>
        <w:rPr>
          <w:rFonts w:ascii="Arial" w:hAnsi="Arial" w:cs="Arial"/>
          <w:sz w:val="20"/>
        </w:rPr>
        <w:t xml:space="preserve"> </w:t>
      </w:r>
      <w:r w:rsidRPr="00D73367">
        <w:rPr>
          <w:rFonts w:ascii="Arial" w:hAnsi="Arial" w:cs="Arial"/>
          <w:sz w:val="20"/>
        </w:rPr>
        <w:t>Zamawiającemu przy użyciu środków komunikacji elektronicznej dopuszczonych w SWZ, w</w:t>
      </w:r>
      <w:r>
        <w:rPr>
          <w:rFonts w:ascii="Arial" w:hAnsi="Arial" w:cs="Arial"/>
          <w:sz w:val="20"/>
        </w:rPr>
        <w:t xml:space="preserve"> </w:t>
      </w:r>
      <w:r w:rsidRPr="00D73367">
        <w:rPr>
          <w:rFonts w:ascii="Arial" w:hAnsi="Arial" w:cs="Arial"/>
          <w:sz w:val="20"/>
        </w:rPr>
        <w:t>zakresie i sposób określony w przepisach rozporządzenia wydanego na pod stawie art. 70</w:t>
      </w:r>
      <w:r>
        <w:rPr>
          <w:rFonts w:ascii="Arial" w:hAnsi="Arial" w:cs="Arial"/>
          <w:sz w:val="20"/>
        </w:rPr>
        <w:t xml:space="preserve"> </w:t>
      </w:r>
      <w:r w:rsidRPr="00D73367">
        <w:rPr>
          <w:rFonts w:ascii="Arial" w:hAnsi="Arial" w:cs="Arial"/>
          <w:sz w:val="20"/>
        </w:rPr>
        <w:t>Ustawy. Podmiotowe środki dowodowe sporządzone w języku obcym muszą być złożone</w:t>
      </w:r>
      <w:r>
        <w:rPr>
          <w:rFonts w:ascii="Arial" w:hAnsi="Arial" w:cs="Arial"/>
          <w:sz w:val="20"/>
        </w:rPr>
        <w:t xml:space="preserve"> </w:t>
      </w:r>
      <w:r w:rsidRPr="00D73367">
        <w:rPr>
          <w:rFonts w:ascii="Arial" w:hAnsi="Arial" w:cs="Arial"/>
          <w:sz w:val="20"/>
        </w:rPr>
        <w:t>wraz z tłumaczeniem na język polski.</w:t>
      </w:r>
    </w:p>
    <w:p w14:paraId="0ED417BE" w14:textId="5A395CB7" w:rsidR="007F4042" w:rsidRPr="00802B75" w:rsidRDefault="00364D0C" w:rsidP="00862EEA">
      <w:pPr>
        <w:pStyle w:val="siwz"/>
        <w:numPr>
          <w:ilvl w:val="1"/>
          <w:numId w:val="20"/>
        </w:numPr>
        <w:spacing w:line="360" w:lineRule="auto"/>
        <w:rPr>
          <w:rFonts w:ascii="Arial" w:hAnsi="Arial" w:cs="Arial"/>
          <w:sz w:val="20"/>
        </w:rPr>
      </w:pPr>
      <w:r w:rsidRPr="00D73367">
        <w:rPr>
          <w:rFonts w:ascii="Arial" w:eastAsia="TimesNewRomanPS-ItalicMT" w:hAnsi="Arial" w:cs="Arial"/>
          <w:sz w:val="20"/>
        </w:rPr>
        <w:t>W za</w:t>
      </w:r>
      <w:r w:rsidRPr="00D73367">
        <w:rPr>
          <w:rFonts w:ascii="Arial" w:hAnsi="Arial" w:cs="Arial"/>
          <w:sz w:val="20"/>
        </w:rPr>
        <w:t xml:space="preserve">kresie nieuregulowanym ustawą </w:t>
      </w:r>
      <w:proofErr w:type="spellStart"/>
      <w:r w:rsidRPr="00D73367">
        <w:rPr>
          <w:rFonts w:ascii="Arial" w:hAnsi="Arial" w:cs="Arial"/>
          <w:sz w:val="20"/>
        </w:rPr>
        <w:t>pzp</w:t>
      </w:r>
      <w:proofErr w:type="spellEnd"/>
      <w:r w:rsidRPr="00D73367">
        <w:rPr>
          <w:rFonts w:ascii="Arial" w:hAnsi="Arial" w:cs="Arial"/>
          <w:sz w:val="20"/>
        </w:rPr>
        <w:t xml:space="preserve"> lub niniejszą SWZ do oświadczeń i dokumentów </w:t>
      </w:r>
      <w:r w:rsidR="007F4042" w:rsidRPr="00D73367">
        <w:rPr>
          <w:rFonts w:ascii="Arial" w:hAnsi="Arial" w:cs="Arial"/>
          <w:sz w:val="20"/>
        </w:rPr>
        <w:t>składanych</w:t>
      </w:r>
      <w:r w:rsidRPr="00D73367">
        <w:rPr>
          <w:rFonts w:ascii="Arial" w:hAnsi="Arial" w:cs="Arial"/>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D73367">
        <w:rPr>
          <w:rFonts w:ascii="Arial" w:hAnsi="Arial" w:cs="Arial"/>
          <w:sz w:val="20"/>
        </w:rPr>
        <w:t>z</w:t>
      </w:r>
      <w:r w:rsidRPr="00D73367">
        <w:rPr>
          <w:rFonts w:ascii="Arial" w:hAnsi="Arial" w:cs="Arial"/>
          <w:sz w:val="20"/>
        </w:rPr>
        <w:t xml:space="preserve">amawiający od wykonawcy oraz rozporządzenia </w:t>
      </w:r>
      <w:r w:rsidR="007F4042" w:rsidRPr="00D73367">
        <w:rPr>
          <w:rFonts w:ascii="Arial" w:hAnsi="Arial" w:cs="Arial"/>
          <w:sz w:val="20"/>
        </w:rPr>
        <w:t xml:space="preserve">Prezesa Rady Ministrów z dnia 30 grudnia 2020 r. w sprawie sposobu sporządzania i przekazywania informacji oraz wymagań technicznych dla dokumentów </w:t>
      </w:r>
      <w:r w:rsidR="007F4042" w:rsidRPr="000F6829">
        <w:rPr>
          <w:rFonts w:ascii="Arial" w:hAnsi="Arial" w:cs="Arial"/>
          <w:sz w:val="20"/>
        </w:rPr>
        <w:t>elektronicznych oraz środków komunikacji elektronicznej w postępowaniu o udzielenie zamówienia publicznego lub konkursie.</w:t>
      </w:r>
    </w:p>
    <w:p w14:paraId="1240CD1C" w14:textId="77777777" w:rsidR="00ED26A4" w:rsidRPr="00ED26A4" w:rsidRDefault="009063D0" w:rsidP="002B04A0">
      <w:pPr>
        <w:pStyle w:val="siwz"/>
        <w:numPr>
          <w:ilvl w:val="0"/>
          <w:numId w:val="56"/>
        </w:numPr>
        <w:spacing w:line="360" w:lineRule="auto"/>
        <w:ind w:left="426" w:hanging="426"/>
        <w:rPr>
          <w:rFonts w:ascii="Arial" w:hAnsi="Arial" w:cs="Arial"/>
          <w:sz w:val="20"/>
          <w:u w:val="single"/>
        </w:rPr>
      </w:pPr>
      <w:r>
        <w:rPr>
          <w:rFonts w:ascii="Arial" w:hAnsi="Arial" w:cs="Arial"/>
          <w:b/>
          <w:bCs w:val="0"/>
          <w:sz w:val="20"/>
          <w:u w:val="single"/>
        </w:rPr>
        <w:t>POLEGANIE NA ZASOBACH INNYCH PODMIOTÓW</w:t>
      </w:r>
      <w:r w:rsidR="007F4042" w:rsidRPr="007F4042">
        <w:rPr>
          <w:rFonts w:ascii="Arial" w:hAnsi="Arial" w:cs="Arial"/>
          <w:b/>
          <w:bCs w:val="0"/>
          <w:sz w:val="20"/>
        </w:rPr>
        <w:t xml:space="preserve">. </w:t>
      </w:r>
    </w:p>
    <w:p w14:paraId="1D93B78A" w14:textId="488D167B" w:rsidR="007F4042" w:rsidRPr="00ED26A4" w:rsidRDefault="001776E6" w:rsidP="00862EEA">
      <w:pPr>
        <w:pStyle w:val="siwz"/>
        <w:numPr>
          <w:ilvl w:val="1"/>
          <w:numId w:val="21"/>
        </w:numPr>
        <w:spacing w:line="360" w:lineRule="auto"/>
        <w:rPr>
          <w:rFonts w:ascii="Arial" w:hAnsi="Arial" w:cs="Arial"/>
          <w:sz w:val="20"/>
          <w:u w:val="single"/>
        </w:rPr>
      </w:pPr>
      <w:bookmarkStart w:id="45" w:name="_Hlk132791333"/>
      <w:r w:rsidRPr="00631C8B">
        <w:rPr>
          <w:rFonts w:ascii="Arial" w:hAnsi="Arial" w:cs="Arial"/>
          <w:sz w:val="20"/>
        </w:rPr>
        <w:t>Wykonawca może w celu potwierdzenia spełniania warunków</w:t>
      </w:r>
      <w:r w:rsidR="00ED26A4">
        <w:rPr>
          <w:rFonts w:ascii="Arial" w:hAnsi="Arial" w:cs="Arial"/>
          <w:sz w:val="20"/>
        </w:rPr>
        <w:t xml:space="preserve"> w postępowaniu</w:t>
      </w:r>
      <w:r w:rsidRPr="00631C8B">
        <w:rPr>
          <w:rFonts w:ascii="Arial" w:hAnsi="Arial" w:cs="Arial"/>
          <w:sz w:val="20"/>
        </w:rPr>
        <w:t>, o których mowa w niniejszej SWZ</w:t>
      </w:r>
      <w:r w:rsidR="00ED26A4">
        <w:rPr>
          <w:rFonts w:ascii="Arial" w:hAnsi="Arial" w:cs="Arial"/>
          <w:sz w:val="20"/>
        </w:rPr>
        <w:t>, w stosownych sytuacjach oraz z odniesieniu do konkretnego zamówienia lub jego części,</w:t>
      </w:r>
      <w:r w:rsidRPr="00631C8B">
        <w:rPr>
          <w:rFonts w:ascii="Arial" w:hAnsi="Arial" w:cs="Arial"/>
          <w:sz w:val="20"/>
        </w:rPr>
        <w:t xml:space="preserve"> polegać na zdolnościach technicznych lub finansow</w:t>
      </w:r>
      <w:r w:rsidR="00817922">
        <w:rPr>
          <w:rFonts w:ascii="Arial" w:hAnsi="Arial" w:cs="Arial"/>
          <w:sz w:val="20"/>
        </w:rPr>
        <w:t>ych</w:t>
      </w:r>
      <w:r w:rsidRPr="00631C8B">
        <w:rPr>
          <w:rFonts w:ascii="Arial" w:hAnsi="Arial" w:cs="Arial"/>
          <w:sz w:val="20"/>
        </w:rPr>
        <w:t xml:space="preserve"> podmiotów</w:t>
      </w:r>
      <w:r w:rsidR="00ED26A4">
        <w:rPr>
          <w:rFonts w:ascii="Arial" w:hAnsi="Arial" w:cs="Arial"/>
          <w:sz w:val="20"/>
        </w:rPr>
        <w:t xml:space="preserve"> udostępniających zasoby</w:t>
      </w:r>
      <w:r w:rsidRPr="00631C8B">
        <w:rPr>
          <w:rFonts w:ascii="Arial" w:hAnsi="Arial" w:cs="Arial"/>
          <w:sz w:val="20"/>
        </w:rPr>
        <w:t>, niezależnie od charakteru prawnego łączących go z nim stosunków prawnych</w:t>
      </w:r>
      <w:r w:rsidR="007F4042" w:rsidRPr="00631C8B">
        <w:rPr>
          <w:rFonts w:ascii="Arial" w:hAnsi="Arial" w:cs="Arial"/>
          <w:sz w:val="20"/>
        </w:rPr>
        <w:t>.</w:t>
      </w:r>
    </w:p>
    <w:p w14:paraId="0D5DB10C" w14:textId="3B4C2D41" w:rsidR="00ED26A4" w:rsidRPr="00ED26A4" w:rsidRDefault="00ED26A4" w:rsidP="00862EEA">
      <w:pPr>
        <w:pStyle w:val="siwz"/>
        <w:numPr>
          <w:ilvl w:val="2"/>
          <w:numId w:val="21"/>
        </w:numPr>
        <w:spacing w:line="360" w:lineRule="auto"/>
        <w:rPr>
          <w:rFonts w:ascii="Arial" w:hAnsi="Arial" w:cs="Arial"/>
          <w:sz w:val="20"/>
          <w:u w:val="single"/>
        </w:rPr>
      </w:pPr>
      <w:r>
        <w:rPr>
          <w:rFonts w:ascii="Arial" w:hAnsi="Arial" w:cs="Arial"/>
          <w:sz w:val="20"/>
        </w:rPr>
        <w:t xml:space="preserve">Zamawiający jednocześnie informuje, iż „stosowna </w:t>
      </w:r>
      <w:r w:rsidR="00012571">
        <w:rPr>
          <w:rFonts w:ascii="Arial" w:hAnsi="Arial" w:cs="Arial"/>
          <w:sz w:val="20"/>
        </w:rPr>
        <w:t>sytua</w:t>
      </w:r>
      <w:r>
        <w:rPr>
          <w:rFonts w:ascii="Arial" w:hAnsi="Arial" w:cs="Arial"/>
          <w:sz w:val="20"/>
        </w:rPr>
        <w:t>cja”, o której mowa wyżej w pkt. 9.1., wystąpi wyłącznie w przypadku kiedy:</w:t>
      </w:r>
    </w:p>
    <w:p w14:paraId="4E052F2C" w14:textId="4BB57F75" w:rsidR="00ED26A4" w:rsidRPr="00631C8B" w:rsidRDefault="00ED26A4" w:rsidP="00862EEA">
      <w:pPr>
        <w:pStyle w:val="siwz"/>
        <w:numPr>
          <w:ilvl w:val="0"/>
          <w:numId w:val="31"/>
        </w:numPr>
        <w:spacing w:line="360" w:lineRule="auto"/>
        <w:rPr>
          <w:rFonts w:ascii="Arial" w:hAnsi="Arial" w:cs="Arial"/>
          <w:sz w:val="20"/>
          <w:u w:val="single"/>
        </w:rPr>
      </w:pPr>
      <w:r>
        <w:rPr>
          <w:rFonts w:ascii="Arial" w:hAnsi="Arial" w:cs="Arial"/>
          <w:sz w:val="20"/>
        </w:rPr>
        <w:t xml:space="preserve">Wykonawca, który polega na </w:t>
      </w:r>
      <w:r w:rsidRPr="00405D16">
        <w:rPr>
          <w:rFonts w:ascii="Arial" w:hAnsi="Arial" w:cs="Arial"/>
          <w:sz w:val="20"/>
        </w:rPr>
        <w:t xml:space="preserve">zdolnościach lub sytuacji podmiotów udostępniających zasoby, udowodni Zamawiającemu, że realizując zamówienie będzie dysponował niezbędnymi zasobami tych podmiotów, </w:t>
      </w:r>
      <w:r w:rsidRPr="00276C5E">
        <w:rPr>
          <w:rFonts w:ascii="Arial" w:hAnsi="Arial" w:cs="Arial"/>
          <w:b/>
          <w:bCs w:val="0"/>
          <w:sz w:val="20"/>
        </w:rPr>
        <w:t xml:space="preserve">składając </w:t>
      </w:r>
      <w:r w:rsidR="00276C5E" w:rsidRPr="00276C5E">
        <w:rPr>
          <w:rFonts w:ascii="Arial" w:hAnsi="Arial" w:cs="Arial"/>
          <w:b/>
          <w:bCs w:val="0"/>
          <w:sz w:val="20"/>
        </w:rPr>
        <w:t>wraz z ofertą</w:t>
      </w:r>
      <w:r w:rsidRPr="00405D16">
        <w:rPr>
          <w:rFonts w:ascii="Arial" w:hAnsi="Arial" w:cs="Arial"/>
          <w:sz w:val="20"/>
        </w:rPr>
        <w:t xml:space="preserve"> zobowiązanie ( Załącznik nr </w:t>
      </w:r>
      <w:r w:rsidR="0082788A" w:rsidRPr="00405D16">
        <w:rPr>
          <w:rFonts w:ascii="Arial" w:hAnsi="Arial" w:cs="Arial"/>
          <w:sz w:val="20"/>
        </w:rPr>
        <w:t>3A) tych podmiotów do oddania mu do dyspozycji niezbędnych zasobów</w:t>
      </w:r>
      <w:r w:rsidR="009C608A">
        <w:rPr>
          <w:rFonts w:ascii="Arial" w:hAnsi="Arial" w:cs="Arial"/>
          <w:sz w:val="20"/>
        </w:rPr>
        <w:t xml:space="preserve">: </w:t>
      </w:r>
      <w:r w:rsidR="009C608A" w:rsidRPr="009C608A">
        <w:rPr>
          <w:rFonts w:ascii="Arial" w:hAnsi="Arial" w:cs="Arial"/>
          <w:sz w:val="20"/>
          <w:u w:val="single"/>
        </w:rPr>
        <w:t>w zakresie sprzętu lub sytuacji finansowej</w:t>
      </w:r>
      <w:r w:rsidR="009C608A">
        <w:rPr>
          <w:rFonts w:ascii="Arial" w:hAnsi="Arial" w:cs="Arial"/>
          <w:sz w:val="20"/>
        </w:rPr>
        <w:t xml:space="preserve"> </w:t>
      </w:r>
      <w:r w:rsidR="0082788A" w:rsidRPr="00405D16">
        <w:rPr>
          <w:rFonts w:ascii="Arial" w:hAnsi="Arial" w:cs="Arial"/>
          <w:sz w:val="20"/>
        </w:rPr>
        <w:t xml:space="preserve"> na potrzeby realizacji zamówienia.</w:t>
      </w:r>
    </w:p>
    <w:p w14:paraId="5ED9348A" w14:textId="104CBD91" w:rsidR="00301EC9" w:rsidRPr="00301EC9" w:rsidRDefault="00301EC9" w:rsidP="00862EEA">
      <w:pPr>
        <w:pStyle w:val="siwz"/>
        <w:numPr>
          <w:ilvl w:val="1"/>
          <w:numId w:val="21"/>
        </w:numPr>
        <w:spacing w:line="360" w:lineRule="auto"/>
        <w:rPr>
          <w:rFonts w:ascii="Arial" w:hAnsi="Arial" w:cs="Arial"/>
          <w:sz w:val="20"/>
          <w:u w:val="single"/>
        </w:rPr>
      </w:pPr>
      <w:bookmarkStart w:id="46" w:name="_Hlk59444688"/>
      <w:r>
        <w:rPr>
          <w:rFonts w:ascii="Arial" w:hAnsi="Arial" w:cs="Arial"/>
          <w:sz w:val="20"/>
        </w:rPr>
        <w:t>Zgodnie z art. 120 Ustawy Podmiot, który zobowiązał się do udostępnienia zasobów, odpowiada solidarnie z wykonawcą, który polega na jego sytuacji finansowej, za szkodę poniesion</w:t>
      </w:r>
      <w:r w:rsidR="009C608A">
        <w:rPr>
          <w:rFonts w:ascii="Arial" w:hAnsi="Arial" w:cs="Arial"/>
          <w:sz w:val="20"/>
        </w:rPr>
        <w:t>ą</w:t>
      </w:r>
      <w:r>
        <w:rPr>
          <w:rFonts w:ascii="Arial" w:hAnsi="Arial" w:cs="Arial"/>
          <w:sz w:val="20"/>
        </w:rPr>
        <w:t xml:space="preserve"> przez zamawiającego powstałą wskutek nieudostępnienia tych zasobów, chyba że za nieudostępnienie zasobów podmiot ten nie ponosi winy.</w:t>
      </w:r>
    </w:p>
    <w:p w14:paraId="5A8F4847" w14:textId="256028B4" w:rsidR="00AD2439" w:rsidRPr="00276C5E" w:rsidRDefault="0004272A" w:rsidP="00862EEA">
      <w:pPr>
        <w:pStyle w:val="siwz"/>
        <w:numPr>
          <w:ilvl w:val="1"/>
          <w:numId w:val="21"/>
        </w:numPr>
        <w:spacing w:line="360" w:lineRule="auto"/>
        <w:rPr>
          <w:rFonts w:ascii="Arial" w:hAnsi="Arial" w:cs="Arial"/>
          <w:sz w:val="20"/>
        </w:rPr>
      </w:pPr>
      <w:r w:rsidRPr="00276C5E">
        <w:rPr>
          <w:rFonts w:ascii="Arial" w:hAnsi="Arial" w:cs="Arial"/>
          <w:sz w:val="20"/>
        </w:rPr>
        <w:t xml:space="preserve">Zgodnie z art. 122 Ustawy, jeżeli zdolności techniczne </w:t>
      </w:r>
      <w:r w:rsidR="009C608A">
        <w:rPr>
          <w:rFonts w:ascii="Arial" w:hAnsi="Arial" w:cs="Arial"/>
          <w:sz w:val="20"/>
        </w:rPr>
        <w:t>( w zakresie dysponowania sprzętem) lub</w:t>
      </w:r>
      <w:r w:rsidRPr="00276C5E">
        <w:rPr>
          <w:rFonts w:ascii="Arial" w:hAnsi="Arial" w:cs="Arial"/>
          <w:sz w:val="20"/>
        </w:rPr>
        <w:t xml:space="preserve"> sytuacja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254AF66" w14:textId="0C71AE75" w:rsidR="0065676A" w:rsidRPr="00276C5E" w:rsidRDefault="0065676A" w:rsidP="00862EEA">
      <w:pPr>
        <w:pStyle w:val="siwz"/>
        <w:numPr>
          <w:ilvl w:val="1"/>
          <w:numId w:val="21"/>
        </w:numPr>
        <w:spacing w:line="360" w:lineRule="auto"/>
        <w:rPr>
          <w:rFonts w:ascii="Arial" w:hAnsi="Arial" w:cs="Arial"/>
          <w:sz w:val="20"/>
        </w:rPr>
      </w:pPr>
      <w:bookmarkStart w:id="47" w:name="_Hlk65147233"/>
      <w:r w:rsidRPr="00276C5E">
        <w:rPr>
          <w:rFonts w:ascii="Arial" w:hAnsi="Arial" w:cs="Arial"/>
          <w:sz w:val="20"/>
        </w:rPr>
        <w:t xml:space="preserve">W przypadku </w:t>
      </w:r>
      <w:r w:rsidR="00177DA7" w:rsidRPr="00276C5E">
        <w:rPr>
          <w:rFonts w:ascii="Arial" w:hAnsi="Arial" w:cs="Arial"/>
          <w:sz w:val="20"/>
        </w:rPr>
        <w:t xml:space="preserve">gdy Wykonawca w celu spełnienia warunków udziału w postępowaniu polega na zasobach innych podmiotów, warunki o których mowa w </w:t>
      </w:r>
      <w:r w:rsidR="005D30B7" w:rsidRPr="001A0CF8">
        <w:rPr>
          <w:rFonts w:ascii="Arial" w:hAnsi="Arial" w:cs="Arial"/>
          <w:b/>
          <w:bCs w:val="0"/>
          <w:sz w:val="20"/>
        </w:rPr>
        <w:t>6.2.</w:t>
      </w:r>
      <w:r w:rsidR="001A0CF8" w:rsidRPr="001A0CF8">
        <w:rPr>
          <w:rFonts w:ascii="Arial" w:hAnsi="Arial" w:cs="Arial"/>
          <w:b/>
          <w:bCs w:val="0"/>
          <w:sz w:val="20"/>
        </w:rPr>
        <w:t>4.1)</w:t>
      </w:r>
      <w:r w:rsidR="001A0CF8">
        <w:rPr>
          <w:rFonts w:ascii="Arial" w:hAnsi="Arial" w:cs="Arial"/>
          <w:sz w:val="20"/>
        </w:rPr>
        <w:t xml:space="preserve"> </w:t>
      </w:r>
      <w:r w:rsidR="005D30B7" w:rsidRPr="00276C5E">
        <w:rPr>
          <w:rFonts w:ascii="Arial" w:hAnsi="Arial" w:cs="Arial"/>
          <w:sz w:val="20"/>
        </w:rPr>
        <w:t xml:space="preserve">zostaną spełnione </w:t>
      </w:r>
      <w:r w:rsidR="00124B15" w:rsidRPr="00276C5E">
        <w:rPr>
          <w:rFonts w:ascii="Arial" w:hAnsi="Arial" w:cs="Arial"/>
          <w:sz w:val="20"/>
        </w:rPr>
        <w:t>wyłącznie wtedy, jeżeli co najmniej jeden z nich, tzn.: Wykonawca lub podmiot, na którego zasobach polega Wykonawca, wykaże spełnienie tych warunków, z zastrzeżeniem, że warunek musi spełniać samodzielnie, n</w:t>
      </w:r>
      <w:r w:rsidR="00301EC9">
        <w:rPr>
          <w:rFonts w:ascii="Arial" w:hAnsi="Arial" w:cs="Arial"/>
          <w:sz w:val="20"/>
        </w:rPr>
        <w:t>p</w:t>
      </w:r>
      <w:r w:rsidR="00124B15" w:rsidRPr="00276C5E">
        <w:rPr>
          <w:rFonts w:ascii="Arial" w:hAnsi="Arial" w:cs="Arial"/>
          <w:sz w:val="20"/>
        </w:rPr>
        <w:t>. doświadczenie Wykonawcy i podmiotu innego nie sumuje się</w:t>
      </w:r>
      <w:r w:rsidR="00301EC9">
        <w:rPr>
          <w:rFonts w:ascii="Arial" w:hAnsi="Arial" w:cs="Arial"/>
          <w:sz w:val="20"/>
        </w:rPr>
        <w:t xml:space="preserve"> – jeżeli dotyczy</w:t>
      </w:r>
      <w:r w:rsidR="00124B15" w:rsidRPr="00276C5E">
        <w:rPr>
          <w:rFonts w:ascii="Arial" w:hAnsi="Arial" w:cs="Arial"/>
          <w:sz w:val="20"/>
        </w:rPr>
        <w:t>.</w:t>
      </w:r>
    </w:p>
    <w:bookmarkEnd w:id="47"/>
    <w:p w14:paraId="6B13795B" w14:textId="3F14133F" w:rsidR="00145436" w:rsidRDefault="00880DF5" w:rsidP="00862EEA">
      <w:pPr>
        <w:pStyle w:val="siwz"/>
        <w:numPr>
          <w:ilvl w:val="1"/>
          <w:numId w:val="21"/>
        </w:numPr>
        <w:spacing w:line="360" w:lineRule="auto"/>
        <w:rPr>
          <w:rFonts w:ascii="Arial" w:hAnsi="Arial" w:cs="Arial"/>
          <w:sz w:val="20"/>
        </w:rPr>
      </w:pPr>
      <w:r w:rsidRPr="00AD2439">
        <w:rPr>
          <w:rFonts w:ascii="Arial" w:hAnsi="Arial" w:cs="Arial"/>
          <w:sz w:val="20"/>
        </w:rPr>
        <w:t>Zamawiający oceni, czy udostępniane wykonawcy przez inne podmioty zdolności techniczne</w:t>
      </w:r>
      <w:r w:rsidR="00D82EA6">
        <w:rPr>
          <w:rFonts w:ascii="Arial" w:hAnsi="Arial" w:cs="Arial"/>
          <w:sz w:val="20"/>
        </w:rPr>
        <w:t>,</w:t>
      </w:r>
      <w:r w:rsidRPr="00AD2439">
        <w:rPr>
          <w:rFonts w:ascii="Arial" w:hAnsi="Arial" w:cs="Arial"/>
          <w:sz w:val="20"/>
        </w:rPr>
        <w:t xml:space="preserve"> ich sytuacja finansowa, pozwalają na wykazanie przez </w:t>
      </w:r>
      <w:r w:rsidR="0065676A">
        <w:rPr>
          <w:rFonts w:ascii="Arial" w:hAnsi="Arial" w:cs="Arial"/>
          <w:sz w:val="20"/>
        </w:rPr>
        <w:t>W</w:t>
      </w:r>
      <w:r w:rsidRPr="00AD2439">
        <w:rPr>
          <w:rFonts w:ascii="Arial" w:hAnsi="Arial" w:cs="Arial"/>
          <w:sz w:val="20"/>
        </w:rPr>
        <w:t xml:space="preserve">ykonawcę spełniania warunków udziału w postępowaniu oraz </w:t>
      </w:r>
      <w:r w:rsidRPr="00AD2439">
        <w:rPr>
          <w:rFonts w:ascii="Arial" w:hAnsi="Arial" w:cs="Arial"/>
          <w:sz w:val="20"/>
        </w:rPr>
        <w:lastRenderedPageBreak/>
        <w:t>zbada, czy nie zachodzą, wobec tego podmiotu podstawy wykluczenia, które zostały przewidziane względem wykonawcy.</w:t>
      </w:r>
      <w:bookmarkEnd w:id="46"/>
    </w:p>
    <w:p w14:paraId="659B8AA5" w14:textId="06459A6C" w:rsidR="00276C5E" w:rsidRPr="00376516" w:rsidRDefault="00276C5E" w:rsidP="00862EEA">
      <w:pPr>
        <w:pStyle w:val="siwz"/>
        <w:numPr>
          <w:ilvl w:val="1"/>
          <w:numId w:val="21"/>
        </w:numPr>
        <w:spacing w:line="360" w:lineRule="auto"/>
        <w:rPr>
          <w:rFonts w:ascii="Arial" w:hAnsi="Arial" w:cs="Arial"/>
          <w:sz w:val="20"/>
        </w:rPr>
      </w:pPr>
      <w:r w:rsidRPr="007C51C1">
        <w:rPr>
          <w:rFonts w:ascii="Arial" w:hAnsi="Arial" w:cs="Arial"/>
          <w:sz w:val="20"/>
        </w:rPr>
        <w:t>W przypadku polegania przez Wykonawcę na zdolnościach</w:t>
      </w:r>
      <w:r w:rsidR="00D82EA6">
        <w:rPr>
          <w:rFonts w:ascii="Arial" w:hAnsi="Arial" w:cs="Arial"/>
          <w:sz w:val="20"/>
        </w:rPr>
        <w:t xml:space="preserve"> technicznych</w:t>
      </w:r>
      <w:r w:rsidRPr="007C51C1">
        <w:rPr>
          <w:rFonts w:ascii="Arial" w:hAnsi="Arial" w:cs="Arial"/>
          <w:sz w:val="20"/>
        </w:rPr>
        <w:t xml:space="preserve"> lub sytuacji podmiotów</w:t>
      </w:r>
      <w:r>
        <w:rPr>
          <w:rFonts w:ascii="Arial" w:hAnsi="Arial" w:cs="Arial"/>
          <w:sz w:val="20"/>
        </w:rPr>
        <w:t xml:space="preserve"> </w:t>
      </w:r>
      <w:r w:rsidRPr="007C51C1">
        <w:rPr>
          <w:rFonts w:ascii="Arial" w:hAnsi="Arial" w:cs="Arial"/>
          <w:sz w:val="20"/>
        </w:rPr>
        <w:t xml:space="preserve">udostępniających zasoby, Wykonawca </w:t>
      </w:r>
      <w:bookmarkStart w:id="48" w:name="_Hlk64984564"/>
      <w:r w:rsidRPr="007C51C1">
        <w:rPr>
          <w:rFonts w:ascii="Arial" w:hAnsi="Arial" w:cs="Arial"/>
          <w:sz w:val="20"/>
        </w:rPr>
        <w:t>przedstawia</w:t>
      </w:r>
      <w:r>
        <w:rPr>
          <w:rFonts w:ascii="Arial" w:hAnsi="Arial" w:cs="Arial"/>
          <w:sz w:val="20"/>
        </w:rPr>
        <w:t xml:space="preserve"> na wezwanie Zamawiającego </w:t>
      </w:r>
      <w:bookmarkEnd w:id="48"/>
      <w:r>
        <w:rPr>
          <w:rFonts w:ascii="Arial" w:hAnsi="Arial" w:cs="Arial"/>
          <w:sz w:val="20"/>
        </w:rPr>
        <w:t xml:space="preserve">wraz z własnym oświadczeniem – formularz JEDZ  </w:t>
      </w:r>
      <w:r w:rsidRPr="007C51C1">
        <w:rPr>
          <w:rFonts w:ascii="Arial" w:hAnsi="Arial" w:cs="Arial"/>
          <w:sz w:val="20"/>
        </w:rPr>
        <w:t>podmiotu udostępniającego zasoby,</w:t>
      </w:r>
      <w:r>
        <w:rPr>
          <w:rFonts w:ascii="Arial" w:hAnsi="Arial" w:cs="Arial"/>
          <w:sz w:val="20"/>
        </w:rPr>
        <w:t xml:space="preserve"> </w:t>
      </w:r>
      <w:r w:rsidRPr="00AD2439">
        <w:rPr>
          <w:rFonts w:ascii="Arial" w:hAnsi="Arial" w:cs="Arial"/>
          <w:sz w:val="20"/>
        </w:rPr>
        <w:t>potwierdzające brak podstaw wykluczenia tego podmiotu oraz odpowiednio spełnianie</w:t>
      </w:r>
      <w:r>
        <w:rPr>
          <w:rFonts w:ascii="Arial" w:hAnsi="Arial" w:cs="Arial"/>
          <w:sz w:val="20"/>
        </w:rPr>
        <w:t xml:space="preserve"> </w:t>
      </w:r>
      <w:r w:rsidRPr="00AD2439">
        <w:rPr>
          <w:rFonts w:ascii="Arial" w:hAnsi="Arial" w:cs="Arial"/>
          <w:sz w:val="20"/>
        </w:rPr>
        <w:t>warunków udziału w postępowaniu w zakresie, w jakim Wykonawca powołuje się na jego</w:t>
      </w:r>
      <w:r>
        <w:rPr>
          <w:rFonts w:ascii="Arial" w:hAnsi="Arial" w:cs="Arial"/>
          <w:sz w:val="20"/>
        </w:rPr>
        <w:t xml:space="preserve"> </w:t>
      </w:r>
      <w:r w:rsidRPr="00AD2439">
        <w:rPr>
          <w:rFonts w:ascii="Arial" w:hAnsi="Arial" w:cs="Arial"/>
          <w:sz w:val="20"/>
        </w:rPr>
        <w:t>zasoby.</w:t>
      </w:r>
    </w:p>
    <w:p w14:paraId="67DB4D94" w14:textId="649A822B" w:rsidR="00276C5E" w:rsidRPr="00AD2439" w:rsidRDefault="00276C5E" w:rsidP="00862EEA">
      <w:pPr>
        <w:pStyle w:val="siwz"/>
        <w:numPr>
          <w:ilvl w:val="1"/>
          <w:numId w:val="21"/>
        </w:numPr>
        <w:spacing w:line="360" w:lineRule="auto"/>
        <w:rPr>
          <w:rFonts w:ascii="Arial" w:hAnsi="Arial" w:cs="Arial"/>
          <w:sz w:val="20"/>
        </w:rPr>
      </w:pPr>
      <w:r w:rsidRPr="001A0CF8">
        <w:rPr>
          <w:rFonts w:ascii="Arial" w:hAnsi="Arial" w:cs="Arial"/>
          <w:sz w:val="20"/>
        </w:rPr>
        <w:t>W przypadku Wykonawcy, który zamierza powierzyć wykonanie części zamówienia Podwykonawcy</w:t>
      </w:r>
      <w:r w:rsidR="00E73682" w:rsidRPr="001A0CF8">
        <w:rPr>
          <w:rFonts w:ascii="Arial" w:hAnsi="Arial" w:cs="Arial"/>
          <w:sz w:val="20"/>
        </w:rPr>
        <w:t>,</w:t>
      </w:r>
      <w:r w:rsidRPr="00AD2439">
        <w:rPr>
          <w:rFonts w:ascii="Arial" w:hAnsi="Arial" w:cs="Arial"/>
          <w:sz w:val="20"/>
        </w:rPr>
        <w:t xml:space="preserve"> Wykonawca przedstawia </w:t>
      </w:r>
      <w:r>
        <w:rPr>
          <w:rFonts w:ascii="Arial" w:hAnsi="Arial" w:cs="Arial"/>
          <w:sz w:val="20"/>
        </w:rPr>
        <w:t>na wezwanie Zamawiającego</w:t>
      </w:r>
      <w:r w:rsidRPr="00AD2439">
        <w:rPr>
          <w:rFonts w:ascii="Arial" w:hAnsi="Arial" w:cs="Arial"/>
          <w:sz w:val="20"/>
        </w:rPr>
        <w:t xml:space="preserve"> wraz z</w:t>
      </w:r>
      <w:r>
        <w:rPr>
          <w:rFonts w:ascii="Arial" w:hAnsi="Arial" w:cs="Arial"/>
          <w:sz w:val="20"/>
        </w:rPr>
        <w:t xml:space="preserve"> własnym</w:t>
      </w:r>
      <w:r w:rsidRPr="00AD2439">
        <w:rPr>
          <w:rFonts w:ascii="Arial" w:hAnsi="Arial" w:cs="Arial"/>
          <w:sz w:val="20"/>
        </w:rPr>
        <w:t xml:space="preserve"> oświadczeniem</w:t>
      </w:r>
      <w:r>
        <w:rPr>
          <w:rFonts w:ascii="Arial" w:hAnsi="Arial" w:cs="Arial"/>
          <w:sz w:val="20"/>
        </w:rPr>
        <w:t xml:space="preserve"> – formularz JEDZ</w:t>
      </w:r>
      <w:r w:rsidRPr="00AD2439">
        <w:rPr>
          <w:rFonts w:ascii="Arial" w:hAnsi="Arial" w:cs="Arial"/>
          <w:sz w:val="20"/>
        </w:rPr>
        <w:t>, także oświadczenie formularz JEDZ</w:t>
      </w:r>
      <w:r w:rsidR="0016518E">
        <w:rPr>
          <w:rFonts w:ascii="Arial" w:hAnsi="Arial" w:cs="Arial"/>
          <w:sz w:val="20"/>
        </w:rPr>
        <w:t xml:space="preserve"> </w:t>
      </w:r>
      <w:r w:rsidRPr="00AD2439">
        <w:rPr>
          <w:rFonts w:ascii="Arial" w:hAnsi="Arial" w:cs="Arial"/>
          <w:sz w:val="20"/>
        </w:rPr>
        <w:t xml:space="preserve">Podwykonawcy, </w:t>
      </w:r>
      <w:r w:rsidRPr="0016518E">
        <w:rPr>
          <w:rFonts w:ascii="Arial" w:hAnsi="Arial" w:cs="Arial"/>
          <w:b/>
          <w:bCs w:val="0"/>
          <w:sz w:val="20"/>
        </w:rPr>
        <w:t>potwierdzające brak podstaw wykluczenia tego Podwykonawcy</w:t>
      </w:r>
      <w:r w:rsidR="004C1EDC">
        <w:rPr>
          <w:rFonts w:ascii="Arial" w:hAnsi="Arial" w:cs="Arial"/>
          <w:sz w:val="20"/>
        </w:rPr>
        <w:t>, sporządzony przez te</w:t>
      </w:r>
      <w:r w:rsidR="00376516">
        <w:rPr>
          <w:rFonts w:ascii="Arial" w:hAnsi="Arial" w:cs="Arial"/>
          <w:sz w:val="20"/>
        </w:rPr>
        <w:t>go</w:t>
      </w:r>
      <w:r w:rsidR="004C1EDC">
        <w:rPr>
          <w:rFonts w:ascii="Arial" w:hAnsi="Arial" w:cs="Arial"/>
          <w:sz w:val="20"/>
        </w:rPr>
        <w:t xml:space="preserve"> </w:t>
      </w:r>
      <w:r w:rsidR="00376516">
        <w:rPr>
          <w:rFonts w:ascii="Arial" w:hAnsi="Arial" w:cs="Arial"/>
          <w:sz w:val="20"/>
        </w:rPr>
        <w:t>Podwykonawcę</w:t>
      </w:r>
      <w:r w:rsidR="004C1EDC">
        <w:rPr>
          <w:rFonts w:ascii="Arial" w:hAnsi="Arial" w:cs="Arial"/>
          <w:sz w:val="20"/>
        </w:rPr>
        <w:t>.</w:t>
      </w:r>
    </w:p>
    <w:p w14:paraId="3D9C21F4" w14:textId="2A484681" w:rsidR="001E4B38" w:rsidRPr="00AD2439" w:rsidRDefault="001E4B38" w:rsidP="00862EEA">
      <w:pPr>
        <w:pStyle w:val="siwz"/>
        <w:numPr>
          <w:ilvl w:val="1"/>
          <w:numId w:val="21"/>
        </w:numPr>
        <w:spacing w:line="360" w:lineRule="auto"/>
        <w:rPr>
          <w:rFonts w:ascii="Arial" w:hAnsi="Arial" w:cs="Arial"/>
          <w:sz w:val="20"/>
        </w:rPr>
      </w:pPr>
      <w:r w:rsidRPr="00AD2439">
        <w:rPr>
          <w:rFonts w:ascii="Arial" w:hAnsi="Arial" w:cs="Arial"/>
          <w:sz w:val="20"/>
        </w:rPr>
        <w:t>Wykonawca nie może, po upływie terminu składania ofert, powoływać się na zdolności podmiotów udostępniających zasoby</w:t>
      </w:r>
      <w:r w:rsidR="00D82EA6">
        <w:rPr>
          <w:rFonts w:ascii="Arial" w:hAnsi="Arial" w:cs="Arial"/>
          <w:sz w:val="20"/>
        </w:rPr>
        <w:t xml:space="preserve"> w zakresie zdolności technicznej (dysponowanie sprzętem) lub sytuacji finansowej</w:t>
      </w:r>
      <w:r w:rsidRPr="00AD2439">
        <w:rPr>
          <w:rFonts w:ascii="Arial" w:hAnsi="Arial" w:cs="Arial"/>
          <w:sz w:val="20"/>
        </w:rPr>
        <w:t>, jeżeli na etapie składania ofert nie polegał on w danym zakresie na zdolnościach podmiotów udostępniających zasoby.</w:t>
      </w:r>
    </w:p>
    <w:bookmarkEnd w:id="45"/>
    <w:p w14:paraId="63A58F8C" w14:textId="6C432DBF" w:rsidR="007B40D2" w:rsidRPr="002A7677" w:rsidRDefault="00631C8B" w:rsidP="00862EEA">
      <w:pPr>
        <w:pStyle w:val="siwz"/>
        <w:numPr>
          <w:ilvl w:val="1"/>
          <w:numId w:val="21"/>
        </w:numPr>
        <w:spacing w:line="360" w:lineRule="auto"/>
        <w:rPr>
          <w:rFonts w:ascii="Arial" w:hAnsi="Arial" w:cs="Arial"/>
          <w:color w:val="000000" w:themeColor="text1"/>
          <w:sz w:val="20"/>
          <w:u w:val="single"/>
        </w:rPr>
      </w:pPr>
      <w:r w:rsidRPr="002A7677">
        <w:rPr>
          <w:rFonts w:ascii="Arial" w:hAnsi="Arial" w:cs="Arial"/>
          <w:b/>
          <w:color w:val="000000" w:themeColor="text1"/>
          <w:sz w:val="20"/>
        </w:rPr>
        <w:t>Informacja dla wykonawców wspólnie ubiegających się o udzielenie zamówienia.</w:t>
      </w:r>
    </w:p>
    <w:p w14:paraId="117B76BA" w14:textId="28F69DFF" w:rsidR="007C51C1" w:rsidRPr="002A7677" w:rsidRDefault="00631C8B" w:rsidP="00B81A75">
      <w:pPr>
        <w:pStyle w:val="siwz"/>
        <w:numPr>
          <w:ilvl w:val="0"/>
          <w:numId w:val="10"/>
        </w:numPr>
        <w:spacing w:line="360" w:lineRule="auto"/>
        <w:ind w:left="993" w:hanging="426"/>
        <w:rPr>
          <w:rFonts w:ascii="Arial" w:hAnsi="Arial" w:cs="Arial"/>
          <w:color w:val="000000" w:themeColor="text1"/>
          <w:sz w:val="20"/>
          <w:u w:val="single"/>
        </w:rPr>
      </w:pPr>
      <w:r w:rsidRPr="002A7677">
        <w:rPr>
          <w:rFonts w:ascii="Arial" w:hAnsi="Arial" w:cs="Arial"/>
          <w:color w:val="000000" w:themeColor="text1"/>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48867C96" w14:textId="77B436F6" w:rsidR="007C51C1" w:rsidRPr="007C51C1" w:rsidRDefault="007C51C1" w:rsidP="00B81A75">
      <w:pPr>
        <w:pStyle w:val="siwz"/>
        <w:numPr>
          <w:ilvl w:val="0"/>
          <w:numId w:val="10"/>
        </w:numPr>
        <w:spacing w:line="360" w:lineRule="auto"/>
        <w:ind w:left="993" w:hanging="426"/>
        <w:rPr>
          <w:rFonts w:ascii="Arial" w:hAnsi="Arial" w:cs="Arial"/>
          <w:sz w:val="20"/>
        </w:rPr>
      </w:pPr>
      <w:r w:rsidRPr="002A7677">
        <w:rPr>
          <w:rFonts w:ascii="Arial" w:hAnsi="Arial" w:cs="Arial"/>
          <w:color w:val="000000" w:themeColor="text1"/>
          <w:sz w:val="20"/>
        </w:rPr>
        <w:t xml:space="preserve">W przypadku wspólnego ubiegania się o zamówienie przez Wykonawców oświadczenie – formularz JEDZ, składa każdy z Wykonawców. Oświadczenia </w:t>
      </w:r>
      <w:r w:rsidRPr="007C51C1">
        <w:rPr>
          <w:rFonts w:ascii="Arial" w:hAnsi="Arial" w:cs="Arial"/>
          <w:sz w:val="20"/>
        </w:rPr>
        <w:t xml:space="preserve">te potwierdzają brak podstaw wykluczenia oraz spełnianie warunków udziału w postępowaniu w zakresie, w jakim każdy z Wykonawców wykazuje spełnianie warunków udziału w postępowaniu. </w:t>
      </w:r>
    </w:p>
    <w:p w14:paraId="45AD42BD" w14:textId="6879C23E" w:rsidR="00276C5E" w:rsidRPr="00E3790A" w:rsidRDefault="00631C8B" w:rsidP="00B81A75">
      <w:pPr>
        <w:pStyle w:val="siwz"/>
        <w:numPr>
          <w:ilvl w:val="0"/>
          <w:numId w:val="10"/>
        </w:numPr>
        <w:spacing w:line="360" w:lineRule="auto"/>
        <w:ind w:left="993" w:hanging="426"/>
        <w:rPr>
          <w:rFonts w:ascii="Arial" w:hAnsi="Arial" w:cs="Arial"/>
          <w:sz w:val="20"/>
          <w:u w:val="single"/>
        </w:rPr>
      </w:pPr>
      <w:r w:rsidRPr="00276C5E">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sidR="00E3790A">
        <w:rPr>
          <w:rFonts w:ascii="Arial" w:hAnsi="Arial" w:cs="Arial"/>
          <w:sz w:val="20"/>
        </w:rPr>
        <w:t>: zawierającą w swojej treści następujące postanowienia:</w:t>
      </w:r>
    </w:p>
    <w:p w14:paraId="62316AC9" w14:textId="64484F2F" w:rsidR="00E3790A" w:rsidRDefault="00E3790A" w:rsidP="00E3790A">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4512ADCB" w14:textId="2324620B" w:rsidR="00E3790A" w:rsidRDefault="00E3790A" w:rsidP="00E3790A">
      <w:pPr>
        <w:pStyle w:val="siwz"/>
        <w:spacing w:line="360" w:lineRule="auto"/>
        <w:ind w:left="993"/>
        <w:rPr>
          <w:rFonts w:ascii="Arial" w:hAnsi="Arial" w:cs="Arial"/>
          <w:sz w:val="20"/>
        </w:rPr>
      </w:pPr>
      <w:r>
        <w:rPr>
          <w:rFonts w:ascii="Arial" w:hAnsi="Arial" w:cs="Arial"/>
          <w:sz w:val="20"/>
        </w:rPr>
        <w:t>- zakres prac powierzonych do wykonania każdemu z nich,</w:t>
      </w:r>
    </w:p>
    <w:p w14:paraId="4C1A2DEB" w14:textId="3F1B3810" w:rsidR="00E3790A" w:rsidRDefault="00E3790A" w:rsidP="00E3790A">
      <w:pPr>
        <w:pStyle w:val="siwz"/>
        <w:spacing w:line="360" w:lineRule="auto"/>
        <w:ind w:left="993"/>
        <w:rPr>
          <w:rFonts w:ascii="Arial" w:hAnsi="Arial" w:cs="Arial"/>
          <w:sz w:val="20"/>
        </w:rPr>
      </w:pPr>
      <w:r>
        <w:rPr>
          <w:rFonts w:ascii="Arial" w:hAnsi="Arial" w:cs="Arial"/>
          <w:sz w:val="20"/>
        </w:rPr>
        <w:t>- solidarną odpowiedzialność za wykonanie zamówienia.</w:t>
      </w:r>
    </w:p>
    <w:p w14:paraId="12428406" w14:textId="4F1D5060" w:rsidR="00E3790A" w:rsidRPr="00276C5E" w:rsidRDefault="00E3790A" w:rsidP="00E3790A">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5E27DDEB" w14:textId="01B0E8C7" w:rsidR="00806F00" w:rsidRPr="00806F00" w:rsidRDefault="00806F00" w:rsidP="00B81A75">
      <w:pPr>
        <w:pStyle w:val="siwz"/>
        <w:numPr>
          <w:ilvl w:val="0"/>
          <w:numId w:val="10"/>
        </w:numPr>
        <w:spacing w:line="360" w:lineRule="auto"/>
        <w:ind w:left="993" w:hanging="426"/>
        <w:rPr>
          <w:rFonts w:ascii="Arial" w:hAnsi="Arial" w:cs="Arial"/>
          <w:sz w:val="20"/>
        </w:rPr>
      </w:pPr>
      <w:r w:rsidRPr="00806F00">
        <w:rPr>
          <w:rFonts w:ascii="Arial" w:hAnsi="Arial" w:cs="Arial"/>
          <w:sz w:val="20"/>
        </w:rPr>
        <w:t xml:space="preserve">W przypadku </w:t>
      </w:r>
      <w:r>
        <w:rPr>
          <w:rFonts w:ascii="Arial" w:hAnsi="Arial" w:cs="Arial"/>
          <w:sz w:val="20"/>
        </w:rPr>
        <w:t xml:space="preserve">Wykonawców wspólnie ubiegających się o udzielenie zamówienia, warunek udziału w postępowaniu w zakresie uprawnień do prowadzenia określonej działalności gospodarczej lub zawodowej, o którym mowa w pkt. 6.2.2., zostanie uznany za spełniony, jeżeli ww. uprawnienia będzie posiadał podmiot, który będzie wykonywał zakres przedmiotu zamówienia, do którego realizacji te uprawnienia są wymagane.  </w:t>
      </w:r>
    </w:p>
    <w:p w14:paraId="52A982C9" w14:textId="7B45D618" w:rsidR="00276C5E" w:rsidRPr="00806F00" w:rsidRDefault="00276C5E" w:rsidP="00B81A75">
      <w:pPr>
        <w:pStyle w:val="siwz"/>
        <w:numPr>
          <w:ilvl w:val="0"/>
          <w:numId w:val="10"/>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w:t>
      </w:r>
      <w:r w:rsidR="00806F00">
        <w:rPr>
          <w:rFonts w:ascii="Arial" w:hAnsi="Arial" w:cs="Arial"/>
          <w:sz w:val="20"/>
        </w:rPr>
        <w:t xml:space="preserve">4.1) </w:t>
      </w:r>
      <w:r w:rsidRPr="00276C5E">
        <w:rPr>
          <w:rFonts w:ascii="Arial" w:hAnsi="Arial" w:cs="Arial"/>
          <w:sz w:val="20"/>
        </w:rPr>
        <w:t>zostaną spełnione wyłącznie wtedy, jeżeli co najmniej jeden z nich wykaże spełnienie tych warunków, z zastrzeżeniem, że warunek musi spełniać samodzielnie, n</w:t>
      </w:r>
      <w:r w:rsidR="00301EC9">
        <w:rPr>
          <w:rFonts w:ascii="Arial" w:hAnsi="Arial" w:cs="Arial"/>
          <w:sz w:val="20"/>
        </w:rPr>
        <w:t>p</w:t>
      </w:r>
      <w:r w:rsidRPr="00276C5E">
        <w:rPr>
          <w:rFonts w:ascii="Arial" w:hAnsi="Arial" w:cs="Arial"/>
          <w:sz w:val="20"/>
        </w:rPr>
        <w:t xml:space="preserve">. doświadczenie </w:t>
      </w:r>
      <w:r w:rsidRPr="00276C5E">
        <w:rPr>
          <w:rFonts w:ascii="Arial" w:hAnsi="Arial" w:cs="Arial"/>
          <w:sz w:val="20"/>
        </w:rPr>
        <w:lastRenderedPageBreak/>
        <w:t>Wykonawcy i podmiotu innego nie sumuje się</w:t>
      </w:r>
      <w:r w:rsidR="00237725">
        <w:rPr>
          <w:rFonts w:ascii="Arial" w:hAnsi="Arial" w:cs="Arial"/>
          <w:sz w:val="20"/>
        </w:rPr>
        <w:t xml:space="preserve"> </w:t>
      </w:r>
      <w:r w:rsidR="00301EC9">
        <w:rPr>
          <w:rFonts w:ascii="Arial" w:hAnsi="Arial" w:cs="Arial"/>
          <w:sz w:val="20"/>
        </w:rPr>
        <w:t xml:space="preserve">– jeżeli dotyczy. </w:t>
      </w:r>
      <w:r w:rsidR="00237725" w:rsidRPr="00023ADC">
        <w:rPr>
          <w:rFonts w:ascii="Arial" w:hAnsi="Arial" w:cs="Arial"/>
          <w:sz w:val="20"/>
        </w:rPr>
        <w:t>Wykonawca ten wykona usługi, do realizacji których te zdolności s</w:t>
      </w:r>
      <w:r w:rsidR="000261DC" w:rsidRPr="00023ADC">
        <w:rPr>
          <w:rFonts w:ascii="Arial" w:hAnsi="Arial" w:cs="Arial"/>
          <w:sz w:val="20"/>
        </w:rPr>
        <w:t>ą</w:t>
      </w:r>
      <w:r w:rsidR="00237725" w:rsidRPr="00023ADC">
        <w:rPr>
          <w:rFonts w:ascii="Arial" w:hAnsi="Arial" w:cs="Arial"/>
          <w:sz w:val="20"/>
        </w:rPr>
        <w:t xml:space="preserve"> wymagane. </w:t>
      </w:r>
    </w:p>
    <w:p w14:paraId="50EA8BD8" w14:textId="24A02B44" w:rsidR="00806F00" w:rsidRPr="00023ADC" w:rsidRDefault="00806F00" w:rsidP="00B81A75">
      <w:pPr>
        <w:pStyle w:val="siwz"/>
        <w:numPr>
          <w:ilvl w:val="0"/>
          <w:numId w:val="10"/>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 xml:space="preserve">Wykonawców wspólnie ubiegających się o udzielenie zamówienia, warunki określone w </w:t>
      </w:r>
      <w:r w:rsidR="00AC226E">
        <w:rPr>
          <w:rFonts w:ascii="Arial" w:hAnsi="Arial" w:cs="Arial"/>
          <w:sz w:val="20"/>
        </w:rPr>
        <w:t xml:space="preserve">pkt 6.2.3 oraz </w:t>
      </w:r>
      <w:r>
        <w:rPr>
          <w:rFonts w:ascii="Arial" w:hAnsi="Arial" w:cs="Arial"/>
          <w:sz w:val="20"/>
        </w:rPr>
        <w:t>pkt 6.2.4.2) będą oceniane łącznie dla wszystkich Wykonawców.</w:t>
      </w:r>
    </w:p>
    <w:p w14:paraId="168E56F8" w14:textId="20C4FA0A" w:rsidR="0009499C" w:rsidRPr="00942F11" w:rsidRDefault="000261DC" w:rsidP="0009499C">
      <w:pPr>
        <w:pStyle w:val="siwz"/>
        <w:numPr>
          <w:ilvl w:val="0"/>
          <w:numId w:val="10"/>
        </w:numPr>
        <w:spacing w:line="360" w:lineRule="auto"/>
        <w:ind w:left="993" w:hanging="426"/>
        <w:rPr>
          <w:rFonts w:ascii="Arial" w:hAnsi="Arial" w:cs="Arial"/>
          <w:sz w:val="20"/>
          <w:u w:val="single"/>
        </w:rPr>
      </w:pPr>
      <w:bookmarkStart w:id="49"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p w14:paraId="03AA8225" w14:textId="77777777" w:rsidR="00942F11" w:rsidRPr="0009499C" w:rsidRDefault="00942F11" w:rsidP="00942F11">
      <w:pPr>
        <w:pStyle w:val="siwz"/>
        <w:spacing w:line="360" w:lineRule="auto"/>
        <w:ind w:left="993"/>
        <w:rPr>
          <w:rFonts w:ascii="Arial" w:hAnsi="Arial" w:cs="Arial"/>
          <w:sz w:val="20"/>
          <w:u w:val="single"/>
        </w:rPr>
      </w:pPr>
    </w:p>
    <w:bookmarkEnd w:id="49"/>
    <w:p w14:paraId="6B731D97" w14:textId="2DDEC0C7" w:rsidR="009063D0" w:rsidRDefault="009063D0" w:rsidP="002B04A0">
      <w:pPr>
        <w:pStyle w:val="Akapitzlist"/>
        <w:numPr>
          <w:ilvl w:val="0"/>
          <w:numId w:val="56"/>
        </w:numPr>
        <w:autoSpaceDE w:val="0"/>
        <w:autoSpaceDN w:val="0"/>
        <w:adjustRightInd w:val="0"/>
        <w:spacing w:line="360" w:lineRule="auto"/>
        <w:ind w:left="567" w:hanging="567"/>
        <w:jc w:val="both"/>
        <w:rPr>
          <w:rFonts w:ascii="Arial" w:hAnsi="Arial" w:cs="Arial"/>
          <w:color w:val="000000"/>
          <w:sz w:val="20"/>
          <w:szCs w:val="20"/>
        </w:rPr>
      </w:pPr>
      <w:r w:rsidRPr="009063D0">
        <w:rPr>
          <w:rFonts w:ascii="Arial" w:hAnsi="Arial" w:cs="Arial"/>
          <w:b/>
          <w:bCs/>
          <w:color w:val="000000"/>
          <w:sz w:val="20"/>
          <w:szCs w:val="20"/>
          <w:u w:val="single"/>
        </w:rPr>
        <w:t>UMOWA</w:t>
      </w:r>
      <w:r>
        <w:rPr>
          <w:rFonts w:ascii="Arial" w:hAnsi="Arial" w:cs="Arial"/>
          <w:b/>
          <w:bCs/>
          <w:color w:val="000000"/>
          <w:sz w:val="20"/>
          <w:szCs w:val="20"/>
        </w:rPr>
        <w:t xml:space="preserve">. </w:t>
      </w:r>
      <w:r w:rsidR="00A025D0" w:rsidRPr="009063D0">
        <w:rPr>
          <w:rFonts w:ascii="Arial" w:hAnsi="Arial" w:cs="Arial"/>
          <w:color w:val="000000"/>
          <w:sz w:val="20"/>
          <w:szCs w:val="20"/>
        </w:rPr>
        <w:t>P</w:t>
      </w:r>
      <w:r w:rsidR="00B622BC" w:rsidRPr="009063D0">
        <w:rPr>
          <w:rFonts w:ascii="Arial" w:hAnsi="Arial" w:cs="Arial"/>
          <w:color w:val="000000"/>
          <w:sz w:val="20"/>
          <w:szCs w:val="20"/>
        </w:rPr>
        <w:t>rojektowane postanowienia umowy w sprawie zamówienia publicznego</w:t>
      </w:r>
      <w:r w:rsidR="00B622BC" w:rsidRPr="00AE61BD">
        <w:rPr>
          <w:rFonts w:ascii="Arial" w:hAnsi="Arial" w:cs="Arial"/>
          <w:color w:val="000000"/>
          <w:sz w:val="20"/>
          <w:szCs w:val="20"/>
        </w:rPr>
        <w:t>, które zostaną wprowadzone do treści tej umowy</w:t>
      </w:r>
      <w:r w:rsidR="00B51AD0" w:rsidRPr="00AE61BD">
        <w:rPr>
          <w:rFonts w:ascii="Arial" w:hAnsi="Arial" w:cs="Arial"/>
          <w:color w:val="000000"/>
          <w:sz w:val="20"/>
          <w:szCs w:val="20"/>
        </w:rPr>
        <w:t xml:space="preserve"> stanowią </w:t>
      </w:r>
      <w:r w:rsidR="00B51AD0" w:rsidRPr="00AA0AEE">
        <w:rPr>
          <w:rFonts w:ascii="Arial" w:hAnsi="Arial" w:cs="Arial"/>
          <w:color w:val="000000"/>
          <w:sz w:val="20"/>
          <w:szCs w:val="20"/>
        </w:rPr>
        <w:t xml:space="preserve">załącznik </w:t>
      </w:r>
      <w:r w:rsidR="00F84C97" w:rsidRPr="00AA0AEE">
        <w:rPr>
          <w:rFonts w:ascii="Arial" w:hAnsi="Arial" w:cs="Arial"/>
          <w:sz w:val="20"/>
          <w:szCs w:val="20"/>
        </w:rPr>
        <w:t xml:space="preserve">nr 1 </w:t>
      </w:r>
      <w:r w:rsidR="00B51AD0" w:rsidRPr="00AE61BD">
        <w:rPr>
          <w:rFonts w:ascii="Arial" w:hAnsi="Arial" w:cs="Arial"/>
          <w:color w:val="000000"/>
          <w:sz w:val="20"/>
          <w:szCs w:val="20"/>
        </w:rPr>
        <w:t>do SWZ</w:t>
      </w:r>
      <w:r w:rsidR="008F03B7">
        <w:rPr>
          <w:rFonts w:ascii="Arial" w:hAnsi="Arial" w:cs="Arial"/>
          <w:color w:val="000000"/>
          <w:sz w:val="20"/>
          <w:szCs w:val="20"/>
        </w:rPr>
        <w:t>.</w:t>
      </w:r>
    </w:p>
    <w:p w14:paraId="39F9DDEE" w14:textId="77777777" w:rsidR="009063D0" w:rsidRPr="009063D0"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34699B7B" w14:textId="77777777" w:rsidR="00A61DCA" w:rsidRPr="008250A6" w:rsidRDefault="00A61DCA" w:rsidP="00862EEA">
      <w:pPr>
        <w:pStyle w:val="Akapitzlist"/>
        <w:numPr>
          <w:ilvl w:val="0"/>
          <w:numId w:val="22"/>
        </w:numPr>
        <w:autoSpaceDE w:val="0"/>
        <w:autoSpaceDN w:val="0"/>
        <w:adjustRightInd w:val="0"/>
        <w:spacing w:line="360" w:lineRule="auto"/>
        <w:contextualSpacing/>
        <w:jc w:val="both"/>
        <w:rPr>
          <w:rFonts w:ascii="Arial" w:hAnsi="Arial" w:cs="Arial"/>
          <w:sz w:val="20"/>
          <w:szCs w:val="20"/>
          <w:u w:val="single"/>
        </w:rPr>
      </w:pPr>
      <w:r w:rsidRPr="008250A6">
        <w:rPr>
          <w:rFonts w:ascii="Arial" w:hAnsi="Arial" w:cs="Arial"/>
          <w:b/>
          <w:bCs/>
          <w:sz w:val="20"/>
          <w:szCs w:val="20"/>
          <w:u w:val="single"/>
        </w:rPr>
        <w:t xml:space="preserve">INFORMACJE O SPOSOBIE POROZUMIEWANIA SIĘ ZAMAWIAJĄCEGO Z WYKONAWCAMI ORAZ PRZEKAZYWANIA OŚWIADCZEŃ LUB DOKUMENTÓW </w:t>
      </w:r>
      <w:r w:rsidRPr="008250A6">
        <w:rPr>
          <w:rFonts w:ascii="Arial" w:hAnsi="Arial" w:cs="Arial"/>
          <w:sz w:val="20"/>
          <w:szCs w:val="20"/>
          <w:u w:val="single"/>
        </w:rPr>
        <w:t xml:space="preserve">: </w:t>
      </w:r>
    </w:p>
    <w:p w14:paraId="527E8697" w14:textId="77777777" w:rsidR="00A61DCA" w:rsidRPr="008250A6" w:rsidRDefault="00A61DCA" w:rsidP="00862EEA">
      <w:pPr>
        <w:numPr>
          <w:ilvl w:val="1"/>
          <w:numId w:val="22"/>
        </w:numPr>
        <w:spacing w:line="360" w:lineRule="auto"/>
        <w:rPr>
          <w:rFonts w:ascii="Arial" w:hAnsi="Arial" w:cs="Arial"/>
          <w:color w:val="FF0000"/>
          <w:sz w:val="20"/>
          <w:szCs w:val="20"/>
        </w:rPr>
      </w:pPr>
      <w:r w:rsidRPr="008250A6">
        <w:rPr>
          <w:rFonts w:ascii="Arial" w:hAnsi="Arial" w:cs="Arial"/>
          <w:sz w:val="20"/>
          <w:szCs w:val="20"/>
        </w:rPr>
        <w:t xml:space="preserve">Postępowanie prowadzone jest w języku polskim za pośrednictwem platformazakupowa.pl pod adresem : </w:t>
      </w:r>
      <w:r w:rsidRPr="008250A6">
        <w:rPr>
          <w:noProof/>
        </w:rPr>
        <w:drawing>
          <wp:inline distT="0" distB="0" distL="0" distR="0" wp14:anchorId="2A52E0DE" wp14:editId="48897B7D">
            <wp:extent cx="5762625" cy="3524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52425"/>
                    </a:xfrm>
                    <a:prstGeom prst="rect">
                      <a:avLst/>
                    </a:prstGeom>
                    <a:noFill/>
                    <a:ln>
                      <a:noFill/>
                    </a:ln>
                  </pic:spPr>
                </pic:pic>
              </a:graphicData>
            </a:graphic>
          </wp:inline>
        </w:drawing>
      </w:r>
    </w:p>
    <w:p w14:paraId="5AFE1E94" w14:textId="77777777" w:rsidR="00A61DCA" w:rsidRPr="008250A6" w:rsidRDefault="00A61DCA" w:rsidP="00862EEA">
      <w:pPr>
        <w:numPr>
          <w:ilvl w:val="1"/>
          <w:numId w:val="22"/>
        </w:numPr>
        <w:spacing w:line="360" w:lineRule="auto"/>
        <w:rPr>
          <w:rFonts w:ascii="Arial" w:hAnsi="Arial" w:cs="Arial"/>
          <w:color w:val="FF0000"/>
          <w:sz w:val="20"/>
          <w:szCs w:val="20"/>
        </w:rPr>
      </w:pPr>
      <w:r w:rsidRPr="008250A6">
        <w:rPr>
          <w:rFonts w:ascii="Arial" w:eastAsia="Calibri" w:hAnsi="Arial" w:cs="Arial"/>
          <w:sz w:val="20"/>
          <w:szCs w:val="20"/>
        </w:rPr>
        <w:t>W celu skrócenia czasu udzielenia odpowiedzi na pytania komunikacja między zamawiającym a wykonawcami w zakresie:</w:t>
      </w:r>
    </w:p>
    <w:p w14:paraId="61E7F7CB"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Zamawiającemu pytań do treści SWZ;</w:t>
      </w:r>
    </w:p>
    <w:p w14:paraId="1B1A1365"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odpowiedzi na wezwanie Zamawiającego do złożenia podmiotowych środków dowodowych;</w:t>
      </w:r>
    </w:p>
    <w:p w14:paraId="5266CBB4"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CA19334"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D99116C"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odpowiedzi na wezwanie Zamawiającego do złożenia wyjaśnień dot. treści przedmiotowych środków dowodowych;</w:t>
      </w:r>
    </w:p>
    <w:p w14:paraId="243E4CC7"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przesłania odpowiedzi na inne wezwania Zamawiającego wynikające z ustawy - Prawo zamówień publicznych;</w:t>
      </w:r>
    </w:p>
    <w:p w14:paraId="0514418B"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wniosków, informacji, oświadczeń Wykonawcy;</w:t>
      </w:r>
    </w:p>
    <w:p w14:paraId="75231D67" w14:textId="77777777" w:rsidR="00A61DCA" w:rsidRPr="008250A6" w:rsidRDefault="00A61DCA" w:rsidP="00A61DCA">
      <w:pPr>
        <w:spacing w:line="320" w:lineRule="auto"/>
        <w:ind w:left="720"/>
        <w:jc w:val="both"/>
        <w:rPr>
          <w:rFonts w:ascii="Arial" w:eastAsia="Calibri" w:hAnsi="Arial" w:cs="Arial"/>
          <w:sz w:val="20"/>
          <w:szCs w:val="20"/>
        </w:rPr>
      </w:pPr>
      <w:r w:rsidRPr="008250A6">
        <w:rPr>
          <w:rFonts w:ascii="Arial" w:eastAsia="Calibri" w:hAnsi="Arial" w:cs="Arial"/>
          <w:sz w:val="20"/>
          <w:szCs w:val="20"/>
          <w:highlight w:val="white"/>
        </w:rPr>
        <w:t>- przesyłania odwołania/inne</w:t>
      </w:r>
    </w:p>
    <w:p w14:paraId="5F2BE330" w14:textId="77777777" w:rsidR="00A61DCA" w:rsidRPr="008250A6" w:rsidRDefault="00A61DCA" w:rsidP="00A61DCA">
      <w:pPr>
        <w:spacing w:line="320" w:lineRule="auto"/>
        <w:ind w:left="720"/>
        <w:jc w:val="both"/>
        <w:rPr>
          <w:rFonts w:ascii="Arial" w:eastAsia="Calibri" w:hAnsi="Arial" w:cs="Arial"/>
          <w:sz w:val="20"/>
          <w:szCs w:val="20"/>
        </w:rPr>
      </w:pPr>
      <w:r w:rsidRPr="008250A6">
        <w:rPr>
          <w:rFonts w:ascii="Arial" w:eastAsia="Calibri" w:hAnsi="Arial" w:cs="Arial"/>
          <w:sz w:val="20"/>
          <w:szCs w:val="20"/>
        </w:rPr>
        <w:t xml:space="preserve">odbywa się za pośrednictwem </w:t>
      </w:r>
      <w:hyperlink r:id="rId11">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i formularza „Wyślij wiadomość do zamawiającego”. </w:t>
      </w:r>
    </w:p>
    <w:p w14:paraId="31B7A27F" w14:textId="77777777" w:rsidR="00A61DCA" w:rsidRPr="008250A6" w:rsidRDefault="00A61DCA" w:rsidP="00A61DCA">
      <w:pPr>
        <w:spacing w:line="320" w:lineRule="auto"/>
        <w:ind w:left="720"/>
        <w:jc w:val="both"/>
        <w:rPr>
          <w:rFonts w:ascii="Arial" w:eastAsia="Calibri" w:hAnsi="Arial" w:cs="Arial"/>
          <w:sz w:val="20"/>
          <w:szCs w:val="20"/>
        </w:rPr>
      </w:pPr>
      <w:r w:rsidRPr="008250A6">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6CE1B7DA"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Zamawiający będzie przekazywał wykonawcom informacje za pośrednictwem </w:t>
      </w:r>
      <w:hyperlink r:id="rId13">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do konkretnego wykonawcy.</w:t>
      </w:r>
    </w:p>
    <w:p w14:paraId="2A571E9B"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3DF640"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lastRenderedPageBreak/>
        <w:t xml:space="preserve">Zamawiający, zgodnie z Rozporządzeniem </w:t>
      </w:r>
      <w:r w:rsidRPr="008250A6">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8250A6">
        <w:rPr>
          <w:rFonts w:ascii="Arial" w:eastAsia="Calibri" w:hAnsi="Arial" w:cs="Arial"/>
          <w:sz w:val="20"/>
          <w:szCs w:val="20"/>
        </w:rPr>
        <w:t xml:space="preserve">, określa niezbędne wymagania sprzętowo - aplikacyjne umożliwiające pracę na </w:t>
      </w:r>
      <w:hyperlink r:id="rId15">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tj.:</w:t>
      </w:r>
    </w:p>
    <w:p w14:paraId="431CDC34" w14:textId="77777777" w:rsidR="00A61DCA" w:rsidRPr="008250A6" w:rsidRDefault="00A61DCA" w:rsidP="00862EEA">
      <w:pPr>
        <w:numPr>
          <w:ilvl w:val="1"/>
          <w:numId w:val="36"/>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stały dostęp do sieci Internet o gwarantowanej przepustowości nie mniejszej niż 512 </w:t>
      </w:r>
      <w:proofErr w:type="spellStart"/>
      <w:r w:rsidRPr="008250A6">
        <w:rPr>
          <w:rFonts w:ascii="Arial" w:eastAsia="Calibri" w:hAnsi="Arial" w:cs="Arial"/>
          <w:sz w:val="20"/>
          <w:szCs w:val="20"/>
        </w:rPr>
        <w:t>kb</w:t>
      </w:r>
      <w:proofErr w:type="spellEnd"/>
      <w:r w:rsidRPr="008250A6">
        <w:rPr>
          <w:rFonts w:ascii="Arial" w:eastAsia="Calibri" w:hAnsi="Arial" w:cs="Arial"/>
          <w:sz w:val="20"/>
          <w:szCs w:val="20"/>
        </w:rPr>
        <w:t>/s,</w:t>
      </w:r>
    </w:p>
    <w:p w14:paraId="4538808C" w14:textId="77777777" w:rsidR="00A61DCA" w:rsidRPr="008250A6" w:rsidRDefault="00A61DCA" w:rsidP="00862EEA">
      <w:pPr>
        <w:numPr>
          <w:ilvl w:val="1"/>
          <w:numId w:val="36"/>
        </w:numPr>
        <w:spacing w:line="320" w:lineRule="auto"/>
        <w:jc w:val="both"/>
        <w:rPr>
          <w:rFonts w:ascii="Arial" w:eastAsia="Calibri" w:hAnsi="Arial" w:cs="Arial"/>
          <w:sz w:val="20"/>
          <w:szCs w:val="20"/>
        </w:rPr>
      </w:pPr>
      <w:r w:rsidRPr="008250A6">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23A8438B" w14:textId="77777777" w:rsidR="00A61DCA" w:rsidRPr="008250A6" w:rsidRDefault="00A61DCA" w:rsidP="00862EEA">
      <w:pPr>
        <w:numPr>
          <w:ilvl w:val="1"/>
          <w:numId w:val="36"/>
        </w:numPr>
        <w:spacing w:line="320" w:lineRule="auto"/>
        <w:jc w:val="both"/>
        <w:rPr>
          <w:rFonts w:ascii="Arial" w:eastAsia="Calibri" w:hAnsi="Arial" w:cs="Arial"/>
          <w:sz w:val="20"/>
          <w:szCs w:val="20"/>
        </w:rPr>
      </w:pPr>
      <w:r w:rsidRPr="008250A6">
        <w:rPr>
          <w:rFonts w:ascii="Arial" w:eastAsia="Calibri" w:hAnsi="Arial" w:cs="Arial"/>
          <w:sz w:val="20"/>
          <w:szCs w:val="20"/>
        </w:rPr>
        <w:t>zainstalowana dowolna, inna przeglądarka internetowa niż Internet Explorer,</w:t>
      </w:r>
    </w:p>
    <w:p w14:paraId="0933E652" w14:textId="77777777" w:rsidR="00A61DCA" w:rsidRPr="008250A6" w:rsidRDefault="00A61DCA" w:rsidP="00862EEA">
      <w:pPr>
        <w:numPr>
          <w:ilvl w:val="1"/>
          <w:numId w:val="36"/>
        </w:numPr>
        <w:spacing w:line="320" w:lineRule="auto"/>
        <w:jc w:val="both"/>
        <w:rPr>
          <w:rFonts w:ascii="Arial" w:eastAsia="Calibri" w:hAnsi="Arial" w:cs="Arial"/>
          <w:sz w:val="20"/>
          <w:szCs w:val="20"/>
        </w:rPr>
      </w:pPr>
      <w:r w:rsidRPr="008250A6">
        <w:rPr>
          <w:rFonts w:ascii="Arial" w:eastAsia="Calibri" w:hAnsi="Arial" w:cs="Arial"/>
          <w:sz w:val="20"/>
          <w:szCs w:val="20"/>
        </w:rPr>
        <w:t>włączona obsługa JavaScript,</w:t>
      </w:r>
    </w:p>
    <w:p w14:paraId="27177B75" w14:textId="77777777" w:rsidR="00A61DCA" w:rsidRDefault="00A61DCA" w:rsidP="00862EEA">
      <w:pPr>
        <w:numPr>
          <w:ilvl w:val="1"/>
          <w:numId w:val="36"/>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zainstalowany program Adobe </w:t>
      </w:r>
      <w:proofErr w:type="spellStart"/>
      <w:r w:rsidRPr="008250A6">
        <w:rPr>
          <w:rFonts w:ascii="Arial" w:eastAsia="Calibri" w:hAnsi="Arial" w:cs="Arial"/>
          <w:sz w:val="20"/>
          <w:szCs w:val="20"/>
        </w:rPr>
        <w:t>Acrobat</w:t>
      </w:r>
      <w:proofErr w:type="spellEnd"/>
      <w:r w:rsidRPr="008250A6">
        <w:rPr>
          <w:rFonts w:ascii="Arial" w:eastAsia="Calibri" w:hAnsi="Arial" w:cs="Arial"/>
          <w:sz w:val="20"/>
          <w:szCs w:val="20"/>
        </w:rPr>
        <w:t xml:space="preserve"> Reader lub inny obsługujący format plików .pdf,</w:t>
      </w:r>
    </w:p>
    <w:p w14:paraId="4AE7FCAA" w14:textId="77777777" w:rsidR="00A61DCA" w:rsidRPr="00625B7E" w:rsidRDefault="00A61DCA" w:rsidP="00862EEA">
      <w:pPr>
        <w:pStyle w:val="Akapitzlist"/>
        <w:numPr>
          <w:ilvl w:val="1"/>
          <w:numId w:val="22"/>
        </w:numPr>
        <w:spacing w:line="320" w:lineRule="auto"/>
        <w:contextualSpacing/>
        <w:jc w:val="both"/>
        <w:rPr>
          <w:rFonts w:ascii="Arial" w:eastAsia="Calibri" w:hAnsi="Arial" w:cs="Arial"/>
          <w:sz w:val="20"/>
          <w:szCs w:val="20"/>
        </w:rPr>
      </w:pPr>
      <w:r w:rsidRPr="00625B7E">
        <w:rPr>
          <w:rFonts w:ascii="Arial" w:eastAsia="Calibri" w:hAnsi="Arial" w:cs="Arial"/>
          <w:sz w:val="20"/>
          <w:szCs w:val="20"/>
        </w:rPr>
        <w:t>Szyfrowanie na platformazakupowa.pl odbywa się za pomocą protokołu TLS 1.3.</w:t>
      </w:r>
    </w:p>
    <w:p w14:paraId="40D4D256"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Oznaczenie czasu odbioru danych przez platformę zakupową stanowi datę oraz dokładny czas (</w:t>
      </w:r>
      <w:proofErr w:type="spellStart"/>
      <w:r w:rsidRPr="008250A6">
        <w:rPr>
          <w:rFonts w:ascii="Arial" w:eastAsia="Calibri" w:hAnsi="Arial" w:cs="Arial"/>
          <w:sz w:val="20"/>
          <w:szCs w:val="20"/>
        </w:rPr>
        <w:t>hh:mm:ss</w:t>
      </w:r>
      <w:proofErr w:type="spellEnd"/>
      <w:r w:rsidRPr="008250A6">
        <w:rPr>
          <w:rFonts w:ascii="Arial" w:eastAsia="Calibri" w:hAnsi="Arial" w:cs="Arial"/>
          <w:sz w:val="20"/>
          <w:szCs w:val="20"/>
        </w:rPr>
        <w:t>) generowany wg. czasu lokalnego serwera synchronizowanego z zegarem Głównego Urzędu Miar.</w:t>
      </w:r>
    </w:p>
    <w:p w14:paraId="3F95F925"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Wykonawca, przystępując do niniejszego postępowania o udzielenie zamówienia publicznego:</w:t>
      </w:r>
    </w:p>
    <w:p w14:paraId="7783DA5A" w14:textId="77777777" w:rsidR="00A61DCA" w:rsidRPr="008250A6" w:rsidRDefault="00A61DCA" w:rsidP="00862EEA">
      <w:pPr>
        <w:numPr>
          <w:ilvl w:val="0"/>
          <w:numId w:val="37"/>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akceptuje warunki korzystania z </w:t>
      </w:r>
      <w:hyperlink r:id="rId16">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określone w Regulaminie zamieszczonym na stronie internetowej </w:t>
      </w:r>
      <w:hyperlink r:id="rId17">
        <w:r w:rsidRPr="008250A6">
          <w:rPr>
            <w:rFonts w:ascii="Arial" w:eastAsia="Calibri" w:hAnsi="Arial" w:cs="Arial"/>
            <w:sz w:val="20"/>
            <w:szCs w:val="20"/>
          </w:rPr>
          <w:t>pod linkiem</w:t>
        </w:r>
      </w:hyperlink>
      <w:r w:rsidRPr="008250A6">
        <w:rPr>
          <w:rFonts w:ascii="Arial" w:eastAsia="Calibri" w:hAnsi="Arial" w:cs="Arial"/>
          <w:sz w:val="20"/>
          <w:szCs w:val="20"/>
        </w:rPr>
        <w:t xml:space="preserve">  w zakładce „Regulamin" oraz uznaje go za wiążący,</w:t>
      </w:r>
    </w:p>
    <w:p w14:paraId="185CADB4" w14:textId="77777777" w:rsidR="00A61DCA" w:rsidRPr="008250A6" w:rsidRDefault="00A61DCA" w:rsidP="00862EEA">
      <w:pPr>
        <w:numPr>
          <w:ilvl w:val="0"/>
          <w:numId w:val="37"/>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zapoznał i stosuje się do Instrukcji składania ofert/wniosków dostępnej </w:t>
      </w:r>
      <w:hyperlink r:id="rId18">
        <w:r w:rsidRPr="008250A6">
          <w:rPr>
            <w:rFonts w:ascii="Arial" w:eastAsia="Calibri" w:hAnsi="Arial" w:cs="Arial"/>
            <w:color w:val="1155CC"/>
            <w:sz w:val="20"/>
            <w:szCs w:val="20"/>
            <w:u w:val="single"/>
          </w:rPr>
          <w:t>pod linkiem</w:t>
        </w:r>
      </w:hyperlink>
      <w:r w:rsidRPr="008250A6">
        <w:rPr>
          <w:rFonts w:ascii="Arial" w:eastAsia="Calibri" w:hAnsi="Arial" w:cs="Arial"/>
          <w:sz w:val="20"/>
          <w:szCs w:val="20"/>
        </w:rPr>
        <w:t xml:space="preserve">. </w:t>
      </w:r>
    </w:p>
    <w:p w14:paraId="3680815F"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b/>
          <w:sz w:val="20"/>
          <w:szCs w:val="20"/>
        </w:rPr>
        <w:t xml:space="preserve">Zamawiający nie ponosi odpowiedzialności za złożenie oferty w sposób niezgodny z Instrukcją korzystania z </w:t>
      </w:r>
      <w:hyperlink r:id="rId19">
        <w:r w:rsidRPr="008250A6">
          <w:rPr>
            <w:rFonts w:ascii="Arial" w:eastAsia="Calibri" w:hAnsi="Arial" w:cs="Arial"/>
            <w:b/>
            <w:color w:val="1155CC"/>
            <w:sz w:val="20"/>
            <w:szCs w:val="20"/>
            <w:u w:val="single"/>
          </w:rPr>
          <w:t>platformazakupowa.pl</w:t>
        </w:r>
      </w:hyperlink>
      <w:r w:rsidRPr="008250A6">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AEFEF14"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Zamawiający informuje, że instrukcje korzystania z </w:t>
      </w:r>
      <w:hyperlink r:id="rId20">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znajdują się w zakładce „Instrukcje dla Wykonawców" na stronie internetowej pod adresem: </w:t>
      </w:r>
      <w:hyperlink r:id="rId22">
        <w:r w:rsidRPr="008250A6">
          <w:rPr>
            <w:rFonts w:ascii="Arial" w:eastAsia="Calibri" w:hAnsi="Arial" w:cs="Arial"/>
            <w:color w:val="1155CC"/>
            <w:sz w:val="20"/>
            <w:szCs w:val="20"/>
            <w:u w:val="single"/>
          </w:rPr>
          <w:t>https://platformazakupowa.pl/strona/45-instrukcje</w:t>
        </w:r>
      </w:hyperlink>
    </w:p>
    <w:p w14:paraId="61B3BCBD" w14:textId="77777777" w:rsidR="00A61DCA" w:rsidRPr="008250A6" w:rsidRDefault="00A61DCA" w:rsidP="00A61DCA">
      <w:pPr>
        <w:spacing w:line="320" w:lineRule="auto"/>
        <w:ind w:left="435"/>
        <w:jc w:val="both"/>
        <w:rPr>
          <w:rFonts w:ascii="Arial" w:eastAsia="Calibri" w:hAnsi="Arial" w:cs="Arial"/>
          <w:sz w:val="20"/>
          <w:szCs w:val="20"/>
        </w:rPr>
      </w:pPr>
    </w:p>
    <w:p w14:paraId="475C7CD8" w14:textId="77777777" w:rsidR="00A61DCA" w:rsidRDefault="00A61DCA" w:rsidP="00A61DCA">
      <w:pPr>
        <w:spacing w:line="320" w:lineRule="auto"/>
        <w:jc w:val="both"/>
        <w:rPr>
          <w:rFonts w:ascii="Arial" w:eastAsia="Calibri" w:hAnsi="Arial" w:cs="Arial"/>
          <w:b/>
          <w:bCs/>
          <w:sz w:val="20"/>
          <w:szCs w:val="20"/>
        </w:rPr>
      </w:pPr>
      <w:r w:rsidRPr="008250A6">
        <w:rPr>
          <w:rFonts w:ascii="Arial" w:eastAsia="Calibri" w:hAnsi="Arial" w:cs="Arial"/>
          <w:b/>
          <w:bCs/>
          <w:sz w:val="20"/>
          <w:szCs w:val="20"/>
        </w:rPr>
        <w:t>11.</w:t>
      </w:r>
      <w:r>
        <w:rPr>
          <w:rFonts w:ascii="Arial" w:eastAsia="Calibri" w:hAnsi="Arial" w:cs="Arial"/>
          <w:b/>
          <w:bCs/>
          <w:sz w:val="20"/>
          <w:szCs w:val="20"/>
        </w:rPr>
        <w:t>11</w:t>
      </w:r>
      <w:r w:rsidRPr="008250A6">
        <w:rPr>
          <w:rFonts w:ascii="Arial" w:eastAsia="Calibri" w:hAnsi="Arial" w:cs="Arial"/>
          <w:b/>
          <w:bCs/>
          <w:sz w:val="20"/>
          <w:szCs w:val="20"/>
        </w:rPr>
        <w:t xml:space="preserve"> </w:t>
      </w:r>
      <w:r w:rsidRPr="008250A6">
        <w:rPr>
          <w:rFonts w:ascii="Arial" w:eastAsia="Calibri" w:hAnsi="Arial" w:cs="Arial"/>
          <w:b/>
          <w:bCs/>
          <w:sz w:val="20"/>
          <w:szCs w:val="20"/>
          <w:u w:val="single"/>
        </w:rPr>
        <w:t>Wymagania techniczne i organizacyjne dot. korespondencji elektronicznej</w:t>
      </w:r>
      <w:r w:rsidRPr="008250A6">
        <w:rPr>
          <w:rFonts w:ascii="Arial" w:eastAsia="Calibri" w:hAnsi="Arial" w:cs="Arial"/>
          <w:b/>
          <w:bCs/>
          <w:sz w:val="20"/>
          <w:szCs w:val="20"/>
        </w:rPr>
        <w:t xml:space="preserve"> :</w:t>
      </w:r>
    </w:p>
    <w:p w14:paraId="422E50AC" w14:textId="77777777" w:rsidR="00A61DCA" w:rsidRPr="008250A6" w:rsidRDefault="00A61DCA" w:rsidP="00A61DCA">
      <w:pPr>
        <w:spacing w:line="320" w:lineRule="auto"/>
        <w:jc w:val="both"/>
        <w:rPr>
          <w:rFonts w:ascii="Arial" w:eastAsia="Calibri" w:hAnsi="Arial" w:cs="Arial"/>
          <w:b/>
          <w:bCs/>
          <w:sz w:val="20"/>
          <w:szCs w:val="20"/>
        </w:rPr>
      </w:pPr>
    </w:p>
    <w:p w14:paraId="05D9A709" w14:textId="77777777" w:rsidR="00A61DCA" w:rsidRPr="009B7273"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 xml:space="preserve">1)  </w:t>
      </w:r>
      <w:r w:rsidRPr="009B7273">
        <w:rPr>
          <w:rFonts w:ascii="Arial" w:eastAsia="Calibri" w:hAnsi="Arial" w:cs="Arial"/>
          <w:b/>
          <w:bCs/>
          <w:sz w:val="20"/>
          <w:szCs w:val="20"/>
        </w:rPr>
        <w:t xml:space="preserve">Rozszerzenia plików wykorzystywanych przez wykonawców powinny być zgodne </w:t>
      </w:r>
      <w:r w:rsidRPr="009B7273">
        <w:rPr>
          <w:rFonts w:ascii="Arial" w:eastAsia="Calibri" w:hAnsi="Arial" w:cs="Arial"/>
          <w:b/>
          <w:bCs/>
          <w:sz w:val="20"/>
          <w:szCs w:val="20"/>
        </w:rPr>
        <w:br/>
        <w:t>z</w:t>
      </w:r>
      <w:r w:rsidRPr="009B7273">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Pr>
          <w:rFonts w:ascii="Arial" w:eastAsia="Calibri" w:hAnsi="Arial" w:cs="Arial"/>
          <w:sz w:val="20"/>
          <w:szCs w:val="20"/>
        </w:rPr>
        <w:t>, zwanego dalej Rozporządzeniem KRI.</w:t>
      </w:r>
    </w:p>
    <w:p w14:paraId="09E9C1DD" w14:textId="77777777" w:rsidR="00A61DCA" w:rsidRPr="009B7273" w:rsidRDefault="00A61DCA" w:rsidP="00A61DCA">
      <w:pPr>
        <w:spacing w:line="320" w:lineRule="auto"/>
        <w:jc w:val="both"/>
        <w:rPr>
          <w:rFonts w:ascii="Arial" w:eastAsia="Calibri" w:hAnsi="Arial" w:cs="Arial"/>
          <w:b/>
          <w:bCs/>
          <w:sz w:val="20"/>
          <w:szCs w:val="20"/>
          <w:u w:val="single"/>
        </w:rPr>
      </w:pPr>
      <w:r w:rsidRPr="009B7273">
        <w:rPr>
          <w:rFonts w:ascii="Arial" w:eastAsia="Calibri" w:hAnsi="Arial" w:cs="Arial"/>
          <w:sz w:val="20"/>
          <w:szCs w:val="20"/>
        </w:rPr>
        <w:t>2) Zamawiający rekomenduje wykorzystanie formatów: .pdf .</w:t>
      </w:r>
      <w:proofErr w:type="spellStart"/>
      <w:r w:rsidRPr="009B7273">
        <w:rPr>
          <w:rFonts w:ascii="Arial" w:eastAsia="Calibri" w:hAnsi="Arial" w:cs="Arial"/>
          <w:sz w:val="20"/>
          <w:szCs w:val="20"/>
        </w:rPr>
        <w:t>doc</w:t>
      </w:r>
      <w:proofErr w:type="spellEnd"/>
      <w:r w:rsidRPr="009B7273">
        <w:rPr>
          <w:rFonts w:ascii="Arial" w:eastAsia="Calibri" w:hAnsi="Arial" w:cs="Arial"/>
          <w:sz w:val="20"/>
          <w:szCs w:val="20"/>
        </w:rPr>
        <w:t xml:space="preserve"> .xls .jpg (.</w:t>
      </w:r>
      <w:proofErr w:type="spellStart"/>
      <w:r w:rsidRPr="009B7273">
        <w:rPr>
          <w:rFonts w:ascii="Arial" w:eastAsia="Calibri" w:hAnsi="Arial" w:cs="Arial"/>
          <w:sz w:val="20"/>
          <w:szCs w:val="20"/>
        </w:rPr>
        <w:t>jpeg</w:t>
      </w:r>
      <w:proofErr w:type="spellEnd"/>
      <w:r w:rsidRPr="009B7273">
        <w:rPr>
          <w:rFonts w:ascii="Arial" w:eastAsia="Calibri" w:hAnsi="Arial" w:cs="Arial"/>
          <w:sz w:val="20"/>
          <w:szCs w:val="20"/>
        </w:rPr>
        <w:t xml:space="preserve">) </w:t>
      </w:r>
      <w:r w:rsidRPr="009B7273">
        <w:rPr>
          <w:rFonts w:ascii="Arial" w:eastAsia="Calibri" w:hAnsi="Arial" w:cs="Arial"/>
          <w:b/>
          <w:bCs/>
          <w:sz w:val="20"/>
          <w:szCs w:val="20"/>
          <w:u w:val="single"/>
        </w:rPr>
        <w:t>ze szczególnym wskazaniem na .pdf</w:t>
      </w:r>
    </w:p>
    <w:p w14:paraId="67BEFA99" w14:textId="77777777" w:rsidR="00A61DCA" w:rsidRPr="009B7273"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3) W celu ewentualnej kompresji danych Zamawiający rekomenduje wykorzystanie jednego z formatów:</w:t>
      </w:r>
    </w:p>
    <w:p w14:paraId="24A0AC15" w14:textId="77777777" w:rsidR="00A61DCA" w:rsidRPr="009B7273"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 xml:space="preserve">.zip </w:t>
      </w:r>
      <w:r>
        <w:rPr>
          <w:rFonts w:ascii="Arial" w:eastAsia="Calibri" w:hAnsi="Arial" w:cs="Arial"/>
          <w:sz w:val="20"/>
          <w:szCs w:val="20"/>
        </w:rPr>
        <w:t xml:space="preserve"> lub </w:t>
      </w:r>
      <w:r w:rsidRPr="009B7273">
        <w:rPr>
          <w:rFonts w:ascii="Arial" w:eastAsia="Calibri" w:hAnsi="Arial" w:cs="Arial"/>
          <w:sz w:val="20"/>
          <w:szCs w:val="20"/>
        </w:rPr>
        <w:t>.7Z</w:t>
      </w:r>
    </w:p>
    <w:p w14:paraId="37DC6876" w14:textId="77777777" w:rsidR="00663EB8"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 xml:space="preserve">4) Wśród formatów powszechnych a </w:t>
      </w:r>
      <w:r w:rsidRPr="00336349">
        <w:rPr>
          <w:rFonts w:ascii="Arial" w:eastAsia="Calibri" w:hAnsi="Arial" w:cs="Arial"/>
          <w:b/>
          <w:bCs/>
          <w:sz w:val="20"/>
          <w:szCs w:val="20"/>
        </w:rPr>
        <w:t>nie występujących</w:t>
      </w:r>
      <w:r w:rsidRPr="009B7273">
        <w:rPr>
          <w:rFonts w:ascii="Arial" w:eastAsia="Calibri" w:hAnsi="Arial" w:cs="Arial"/>
          <w:sz w:val="20"/>
          <w:szCs w:val="20"/>
        </w:rPr>
        <w:t xml:space="preserve"> w rozporządzeniu występują: .</w:t>
      </w:r>
      <w:proofErr w:type="spellStart"/>
      <w:r w:rsidRPr="009B7273">
        <w:rPr>
          <w:rFonts w:ascii="Arial" w:eastAsia="Calibri" w:hAnsi="Arial" w:cs="Arial"/>
          <w:sz w:val="20"/>
          <w:szCs w:val="20"/>
        </w:rPr>
        <w:t>rar</w:t>
      </w:r>
      <w:proofErr w:type="spellEnd"/>
      <w:r w:rsidRPr="009B7273">
        <w:rPr>
          <w:rFonts w:ascii="Arial" w:eastAsia="Calibri" w:hAnsi="Arial" w:cs="Arial"/>
          <w:sz w:val="20"/>
          <w:szCs w:val="20"/>
        </w:rPr>
        <w:t xml:space="preserve"> .gif .</w:t>
      </w:r>
      <w:proofErr w:type="spellStart"/>
      <w:r w:rsidRPr="009B7273">
        <w:rPr>
          <w:rFonts w:ascii="Arial" w:eastAsia="Calibri" w:hAnsi="Arial" w:cs="Arial"/>
          <w:sz w:val="20"/>
          <w:szCs w:val="20"/>
        </w:rPr>
        <w:t>bmp</w:t>
      </w:r>
      <w:proofErr w:type="spellEnd"/>
      <w:r w:rsidRPr="009B7273">
        <w:rPr>
          <w:rFonts w:ascii="Arial" w:eastAsia="Calibri" w:hAnsi="Arial" w:cs="Arial"/>
          <w:sz w:val="20"/>
          <w:szCs w:val="20"/>
        </w:rPr>
        <w:t xml:space="preserve"> .</w:t>
      </w:r>
      <w:proofErr w:type="spellStart"/>
      <w:r w:rsidRPr="009B7273">
        <w:rPr>
          <w:rFonts w:ascii="Arial" w:eastAsia="Calibri" w:hAnsi="Arial" w:cs="Arial"/>
          <w:sz w:val="20"/>
          <w:szCs w:val="20"/>
        </w:rPr>
        <w:t>numbers</w:t>
      </w:r>
      <w:proofErr w:type="spellEnd"/>
      <w:r w:rsidRPr="009B7273">
        <w:rPr>
          <w:rFonts w:ascii="Arial" w:eastAsia="Calibri" w:hAnsi="Arial" w:cs="Arial"/>
          <w:sz w:val="20"/>
          <w:szCs w:val="20"/>
        </w:rPr>
        <w:t xml:space="preserve"> .</w:t>
      </w:r>
      <w:proofErr w:type="spellStart"/>
      <w:r w:rsidRPr="009B7273">
        <w:rPr>
          <w:rFonts w:ascii="Arial" w:eastAsia="Calibri" w:hAnsi="Arial" w:cs="Arial"/>
          <w:sz w:val="20"/>
          <w:szCs w:val="20"/>
        </w:rPr>
        <w:t>pages</w:t>
      </w:r>
      <w:proofErr w:type="spellEnd"/>
      <w:r w:rsidRPr="009B7273">
        <w:rPr>
          <w:rFonts w:ascii="Arial" w:eastAsia="Calibri" w:hAnsi="Arial" w:cs="Arial"/>
          <w:sz w:val="20"/>
          <w:szCs w:val="20"/>
        </w:rPr>
        <w:t xml:space="preserve">. </w:t>
      </w:r>
      <w:r w:rsidRPr="00336349">
        <w:rPr>
          <w:rFonts w:ascii="Arial" w:eastAsia="Calibri" w:hAnsi="Arial" w:cs="Arial"/>
          <w:b/>
          <w:bCs/>
          <w:sz w:val="20"/>
          <w:szCs w:val="20"/>
        </w:rPr>
        <w:t>Dokumenty złożone w takich plikach zostaną uznane za złożone nieskutecznie</w:t>
      </w:r>
      <w:r w:rsidRPr="009B7273">
        <w:rPr>
          <w:rFonts w:ascii="Arial" w:eastAsia="Calibri" w:hAnsi="Arial" w:cs="Arial"/>
          <w:sz w:val="20"/>
          <w:szCs w:val="20"/>
        </w:rPr>
        <w:t>.</w:t>
      </w:r>
    </w:p>
    <w:p w14:paraId="3E6A9D33" w14:textId="7CC0037C" w:rsidR="00A61DCA"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5</w:t>
      </w:r>
      <w:r w:rsidR="00A61DCA" w:rsidRPr="009B7273">
        <w:rPr>
          <w:rFonts w:ascii="Arial" w:eastAsia="Calibri" w:hAnsi="Arial" w:cs="Arial"/>
          <w:sz w:val="20"/>
          <w:szCs w:val="20"/>
        </w:rPr>
        <w:t xml:space="preserve">) </w:t>
      </w:r>
      <w:r w:rsidR="00A61DCA">
        <w:rPr>
          <w:rFonts w:ascii="Arial" w:eastAsia="Calibri" w:hAnsi="Arial" w:cs="Arial"/>
          <w:sz w:val="20"/>
          <w:szCs w:val="20"/>
        </w:rPr>
        <w:t>W przypadku stosowania przez wykonawcę kwalifikowanego podpisu elektronicznego:</w:t>
      </w:r>
    </w:p>
    <w:p w14:paraId="1B1D7ED4" w14:textId="77777777" w:rsidR="00A61DCA" w:rsidRPr="009B7273" w:rsidRDefault="00A61DCA" w:rsidP="00A61DCA">
      <w:pPr>
        <w:spacing w:line="320" w:lineRule="auto"/>
        <w:jc w:val="both"/>
        <w:rPr>
          <w:rFonts w:ascii="Arial" w:eastAsia="Calibri" w:hAnsi="Arial" w:cs="Arial"/>
          <w:sz w:val="20"/>
          <w:szCs w:val="20"/>
        </w:rPr>
      </w:pPr>
      <w:r>
        <w:rPr>
          <w:rFonts w:ascii="Arial" w:eastAsia="Calibri" w:hAnsi="Arial" w:cs="Arial"/>
          <w:sz w:val="20"/>
          <w:szCs w:val="20"/>
        </w:rPr>
        <w:lastRenderedPageBreak/>
        <w:t xml:space="preserve">- </w:t>
      </w:r>
      <w:r w:rsidRPr="009B7273">
        <w:rPr>
          <w:rFonts w:ascii="Arial" w:eastAsia="Calibri" w:hAnsi="Arial" w:cs="Arial"/>
          <w:sz w:val="20"/>
          <w:szCs w:val="20"/>
        </w:rPr>
        <w:t xml:space="preserve">Ze względu na niskie ryzyko naruszenia integralności pliku oraz łatwiejszą weryfikację podpisu, zamawiający zaleca, w miarę możliwości, </w:t>
      </w:r>
      <w:r w:rsidRPr="00336349">
        <w:rPr>
          <w:rFonts w:ascii="Arial" w:eastAsia="Calibri" w:hAnsi="Arial" w:cs="Arial"/>
          <w:b/>
          <w:bCs/>
          <w:sz w:val="20"/>
          <w:szCs w:val="20"/>
        </w:rPr>
        <w:t xml:space="preserve">przekonwertowanie plików składających się na ofertę na format .pdf  i opatrzenie ich podpisem kwalifikowanym </w:t>
      </w:r>
      <w:proofErr w:type="spellStart"/>
      <w:r w:rsidRPr="00336349">
        <w:rPr>
          <w:rFonts w:ascii="Arial" w:eastAsia="Calibri" w:hAnsi="Arial" w:cs="Arial"/>
          <w:b/>
          <w:bCs/>
          <w:sz w:val="20"/>
          <w:szCs w:val="20"/>
        </w:rPr>
        <w:t>PAdES</w:t>
      </w:r>
      <w:proofErr w:type="spellEnd"/>
      <w:r w:rsidRPr="00336349">
        <w:rPr>
          <w:rFonts w:ascii="Arial" w:eastAsia="Calibri" w:hAnsi="Arial" w:cs="Arial"/>
          <w:b/>
          <w:bCs/>
          <w:sz w:val="20"/>
          <w:szCs w:val="20"/>
        </w:rPr>
        <w:t>.</w:t>
      </w:r>
      <w:r w:rsidRPr="009B7273">
        <w:rPr>
          <w:rFonts w:ascii="Arial" w:eastAsia="Calibri" w:hAnsi="Arial" w:cs="Arial"/>
          <w:sz w:val="20"/>
          <w:szCs w:val="20"/>
        </w:rPr>
        <w:t xml:space="preserve"> </w:t>
      </w:r>
    </w:p>
    <w:p w14:paraId="55974190" w14:textId="77777777" w:rsidR="00A61DCA" w:rsidRDefault="00A61DCA" w:rsidP="00A61DCA">
      <w:pPr>
        <w:spacing w:line="320" w:lineRule="auto"/>
        <w:jc w:val="both"/>
        <w:rPr>
          <w:rFonts w:ascii="Arial" w:eastAsia="Calibri" w:hAnsi="Arial" w:cs="Arial"/>
          <w:sz w:val="20"/>
          <w:szCs w:val="20"/>
        </w:rPr>
      </w:pPr>
      <w:r>
        <w:rPr>
          <w:rFonts w:ascii="Arial" w:eastAsia="Calibri" w:hAnsi="Arial" w:cs="Arial"/>
          <w:sz w:val="20"/>
          <w:szCs w:val="20"/>
        </w:rPr>
        <w:t xml:space="preserve">- </w:t>
      </w:r>
      <w:r w:rsidRPr="009B7273">
        <w:rPr>
          <w:rFonts w:ascii="Arial" w:eastAsia="Calibri" w:hAnsi="Arial" w:cs="Arial"/>
          <w:sz w:val="20"/>
          <w:szCs w:val="20"/>
        </w:rPr>
        <w:t xml:space="preserve">Pliki w innych formatach niż PDF </w:t>
      </w:r>
      <w:r w:rsidRPr="00336349">
        <w:rPr>
          <w:rFonts w:ascii="Arial" w:eastAsia="Calibri" w:hAnsi="Arial" w:cs="Arial"/>
          <w:b/>
          <w:bCs/>
          <w:sz w:val="20"/>
          <w:szCs w:val="20"/>
        </w:rPr>
        <w:t xml:space="preserve">zaleca się opatrzyć zewnętrznym podpisem </w:t>
      </w:r>
      <w:proofErr w:type="spellStart"/>
      <w:r w:rsidRPr="00336349">
        <w:rPr>
          <w:rFonts w:ascii="Arial" w:eastAsia="Calibri" w:hAnsi="Arial" w:cs="Arial"/>
          <w:b/>
          <w:bCs/>
          <w:sz w:val="20"/>
          <w:szCs w:val="20"/>
        </w:rPr>
        <w:t>XAdES</w:t>
      </w:r>
      <w:proofErr w:type="spellEnd"/>
      <w:r w:rsidRPr="009B7273">
        <w:rPr>
          <w:rFonts w:ascii="Arial" w:eastAsia="Calibri" w:hAnsi="Arial" w:cs="Arial"/>
          <w:sz w:val="20"/>
          <w:szCs w:val="20"/>
        </w:rPr>
        <w:t>. Wykonawca powinien pamiętać, aby plik z podpisem przekazywać łącznie z dokumentem podpisywanym.</w:t>
      </w:r>
    </w:p>
    <w:p w14:paraId="26BB1425" w14:textId="77777777" w:rsidR="00A61DCA" w:rsidRPr="009B7273" w:rsidRDefault="00A61DCA" w:rsidP="00A61DCA">
      <w:pPr>
        <w:spacing w:line="320" w:lineRule="auto"/>
        <w:jc w:val="both"/>
        <w:rPr>
          <w:rFonts w:ascii="Arial" w:eastAsia="Calibri" w:hAnsi="Arial" w:cs="Arial"/>
          <w:sz w:val="20"/>
          <w:szCs w:val="20"/>
        </w:rPr>
      </w:pPr>
      <w:r>
        <w:rPr>
          <w:rFonts w:ascii="Arial" w:eastAsia="Calibri" w:hAnsi="Arial" w:cs="Arial"/>
          <w:sz w:val="20"/>
          <w:szCs w:val="20"/>
        </w:rPr>
        <w:t xml:space="preserve">- </w:t>
      </w:r>
      <w:r w:rsidRPr="00E04EF5">
        <w:rPr>
          <w:rFonts w:ascii="Arial" w:eastAsia="Calibri" w:hAnsi="Arial" w:cs="Arial"/>
          <w:sz w:val="20"/>
          <w:szCs w:val="20"/>
        </w:rPr>
        <w:t>Zamawiający rekomenduje wykorzystanie podpisu z kwalifikowanym znacznikiem czasu</w:t>
      </w:r>
    </w:p>
    <w:p w14:paraId="72009951" w14:textId="2B7B0A42" w:rsidR="00A61DCA" w:rsidRPr="009B7273"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6</w:t>
      </w:r>
      <w:r w:rsidR="00A61DCA">
        <w:rPr>
          <w:rFonts w:ascii="Arial" w:eastAsia="Calibri" w:hAnsi="Arial" w:cs="Arial"/>
          <w:sz w:val="20"/>
          <w:szCs w:val="20"/>
        </w:rPr>
        <w:t xml:space="preserve">) </w:t>
      </w:r>
      <w:r w:rsidR="00A61DCA" w:rsidRPr="009B7273">
        <w:rPr>
          <w:rFonts w:ascii="Arial" w:eastAsia="Calibri" w:hAnsi="Arial" w:cs="Arial"/>
          <w:sz w:val="20"/>
          <w:szCs w:val="20"/>
        </w:rPr>
        <w:t xml:space="preserve">Zamawiający zaleca aby </w:t>
      </w:r>
      <w:r w:rsidR="00A61DCA" w:rsidRPr="00E04EF5">
        <w:rPr>
          <w:rFonts w:ascii="Arial" w:eastAsia="Calibri" w:hAnsi="Arial" w:cs="Arial"/>
          <w:b/>
          <w:bCs/>
          <w:sz w:val="20"/>
          <w:szCs w:val="20"/>
        </w:rPr>
        <w:t>w przypadku podpisywania pliku przez kilka osób, stosować podpisy tego samego rodzaju.</w:t>
      </w:r>
      <w:r w:rsidR="00A61DCA" w:rsidRPr="009B7273">
        <w:rPr>
          <w:rFonts w:ascii="Arial" w:eastAsia="Calibri" w:hAnsi="Arial" w:cs="Arial"/>
          <w:sz w:val="20"/>
          <w:szCs w:val="20"/>
        </w:rPr>
        <w:t xml:space="preserve"> </w:t>
      </w:r>
    </w:p>
    <w:p w14:paraId="1C06BC61" w14:textId="681F6AA5" w:rsidR="00A61DCA" w:rsidRPr="009B7273"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7</w:t>
      </w:r>
      <w:r w:rsidR="00A61DCA" w:rsidRPr="009B7273">
        <w:rPr>
          <w:rFonts w:ascii="Arial" w:eastAsia="Calibri" w:hAnsi="Arial" w:cs="Arial"/>
          <w:sz w:val="20"/>
          <w:szCs w:val="20"/>
        </w:rPr>
        <w:t>) Zamawiający zaleca, aby Wykonawca z odpowiednim wyprzedzeniem przetestował możliwość prawidłowego wykorzystania wybranej metody podpisania plików oferty.</w:t>
      </w:r>
    </w:p>
    <w:p w14:paraId="497583C5" w14:textId="189171A7" w:rsidR="00A61DCA" w:rsidRPr="009B7273"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8</w:t>
      </w:r>
      <w:r w:rsidR="00A61DCA" w:rsidRPr="009B7273">
        <w:rPr>
          <w:rFonts w:ascii="Arial" w:eastAsia="Calibri" w:hAnsi="Arial" w:cs="Arial"/>
          <w:sz w:val="20"/>
          <w:szCs w:val="20"/>
        </w:rPr>
        <w:t>) Zaleca się, aby komunikacja z wykonawcami odbywała się tylko na Platformie za pośrednictwem formularza “Wyślij wiadomość do zamawiającego”, nie za pośrednictwem adresu email.</w:t>
      </w:r>
    </w:p>
    <w:p w14:paraId="3C4CEEB0" w14:textId="149BC58E" w:rsidR="00A61DCA" w:rsidRPr="009B7273"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9</w:t>
      </w:r>
      <w:r w:rsidR="00A61DCA" w:rsidRPr="009B7273">
        <w:rPr>
          <w:rFonts w:ascii="Arial" w:eastAsia="Calibri" w:hAnsi="Arial" w:cs="Arial"/>
          <w:sz w:val="20"/>
          <w:szCs w:val="20"/>
        </w:rPr>
        <w:t>)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E6DB2C5" w14:textId="4C049109" w:rsidR="00A61DCA" w:rsidRPr="009B7273"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10</w:t>
      </w:r>
      <w:r w:rsidR="00A61DCA" w:rsidRPr="009B7273">
        <w:rPr>
          <w:rFonts w:ascii="Arial" w:eastAsia="Calibri" w:hAnsi="Arial" w:cs="Arial"/>
          <w:sz w:val="20"/>
          <w:szCs w:val="20"/>
        </w:rPr>
        <w:t xml:space="preserve">) Podczas podpisywania plików zaleca się stosowanie algorytmu skrótu SHA2 zamiast SHA1.  </w:t>
      </w:r>
    </w:p>
    <w:p w14:paraId="017031CC" w14:textId="4B51229B" w:rsidR="00A61DCA" w:rsidRPr="009B7273"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1</w:t>
      </w:r>
      <w:r w:rsidR="00663EB8">
        <w:rPr>
          <w:rFonts w:ascii="Arial" w:eastAsia="Calibri" w:hAnsi="Arial" w:cs="Arial"/>
          <w:sz w:val="20"/>
          <w:szCs w:val="20"/>
        </w:rPr>
        <w:t>1</w:t>
      </w:r>
      <w:r w:rsidRPr="009B7273">
        <w:rPr>
          <w:rFonts w:ascii="Arial" w:eastAsia="Calibri" w:hAnsi="Arial" w:cs="Arial"/>
          <w:sz w:val="20"/>
          <w:szCs w:val="20"/>
        </w:rPr>
        <w:t xml:space="preserve">) Jeśli wykonawca pakuje dokumenty np. w plik ZIP zalecamy wcześniejsze podpisanie każdego ze skompresowanych plików. </w:t>
      </w:r>
    </w:p>
    <w:p w14:paraId="483306E5" w14:textId="3B240042" w:rsidR="00A61DCA" w:rsidRPr="009B7273"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1</w:t>
      </w:r>
      <w:r w:rsidR="00663EB8">
        <w:rPr>
          <w:rFonts w:ascii="Arial" w:eastAsia="Calibri" w:hAnsi="Arial" w:cs="Arial"/>
          <w:sz w:val="20"/>
          <w:szCs w:val="20"/>
        </w:rPr>
        <w:t>2</w:t>
      </w:r>
      <w:r w:rsidRPr="009B7273">
        <w:rPr>
          <w:rFonts w:ascii="Arial" w:eastAsia="Calibri" w:hAnsi="Arial" w:cs="Arial"/>
          <w:sz w:val="20"/>
          <w:szCs w:val="20"/>
        </w:rPr>
        <w:t>) Zamawiający rekomenduje wykorzystanie podpisu z kwalifikowanym znacznikiem czasu.</w:t>
      </w:r>
    </w:p>
    <w:p w14:paraId="7E8AB51C" w14:textId="294A891E" w:rsidR="00A61DCA" w:rsidRPr="00663EB8" w:rsidRDefault="00A61DCA" w:rsidP="00663EB8">
      <w:pPr>
        <w:spacing w:line="320" w:lineRule="auto"/>
        <w:jc w:val="both"/>
        <w:rPr>
          <w:rFonts w:ascii="Arial" w:eastAsia="Calibri" w:hAnsi="Arial" w:cs="Arial"/>
          <w:sz w:val="20"/>
          <w:szCs w:val="20"/>
        </w:rPr>
      </w:pPr>
      <w:r w:rsidRPr="009B7273">
        <w:rPr>
          <w:rFonts w:ascii="Arial" w:eastAsia="Calibri" w:hAnsi="Arial" w:cs="Arial"/>
          <w:sz w:val="20"/>
          <w:szCs w:val="20"/>
        </w:rPr>
        <w:t>1</w:t>
      </w:r>
      <w:r w:rsidR="00663EB8">
        <w:rPr>
          <w:rFonts w:ascii="Arial" w:eastAsia="Calibri" w:hAnsi="Arial" w:cs="Arial"/>
          <w:sz w:val="20"/>
          <w:szCs w:val="20"/>
        </w:rPr>
        <w:t>3</w:t>
      </w:r>
      <w:r w:rsidRPr="009B7273">
        <w:rPr>
          <w:rFonts w:ascii="Arial" w:eastAsia="Calibri" w:hAnsi="Arial" w:cs="Arial"/>
          <w:sz w:val="20"/>
          <w:szCs w:val="20"/>
        </w:rPr>
        <w:t xml:space="preserve">) Zamawiający zaleca aby </w:t>
      </w:r>
      <w:r w:rsidRPr="00E04EF5">
        <w:rPr>
          <w:rFonts w:ascii="Arial" w:eastAsia="Calibri" w:hAnsi="Arial" w:cs="Arial"/>
          <w:b/>
          <w:bCs/>
          <w:sz w:val="20"/>
          <w:szCs w:val="20"/>
        </w:rPr>
        <w:t>nie</w:t>
      </w:r>
      <w:r w:rsidRPr="009B7273">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w:t>
      </w:r>
    </w:p>
    <w:p w14:paraId="1C0D4355" w14:textId="77777777" w:rsidR="0089060E" w:rsidRPr="00AE61BD" w:rsidRDefault="0089060E" w:rsidP="00DE7EFB">
      <w:pPr>
        <w:pStyle w:val="Akapitzlist"/>
        <w:autoSpaceDE w:val="0"/>
        <w:autoSpaceDN w:val="0"/>
        <w:adjustRightInd w:val="0"/>
        <w:spacing w:line="360" w:lineRule="auto"/>
        <w:ind w:left="1440"/>
        <w:jc w:val="both"/>
        <w:rPr>
          <w:rFonts w:ascii="Arial" w:hAnsi="Arial" w:cs="Arial"/>
          <w:color w:val="000000"/>
          <w:sz w:val="20"/>
          <w:szCs w:val="20"/>
        </w:rPr>
      </w:pPr>
    </w:p>
    <w:p w14:paraId="683B2CB3" w14:textId="1D64CA0E" w:rsidR="00B622BC" w:rsidRPr="00D40DF0" w:rsidRDefault="009063D0" w:rsidP="00862EEA">
      <w:pPr>
        <w:pStyle w:val="Akapitzlist"/>
        <w:numPr>
          <w:ilvl w:val="0"/>
          <w:numId w:val="38"/>
        </w:numPr>
        <w:autoSpaceDE w:val="0"/>
        <w:autoSpaceDN w:val="0"/>
        <w:adjustRightInd w:val="0"/>
        <w:spacing w:line="360" w:lineRule="auto"/>
        <w:rPr>
          <w:rFonts w:ascii="Arial" w:hAnsi="Arial" w:cs="Arial"/>
          <w:color w:val="000000"/>
          <w:sz w:val="20"/>
          <w:szCs w:val="20"/>
        </w:rPr>
      </w:pPr>
      <w:r w:rsidRPr="009063D0">
        <w:rPr>
          <w:rFonts w:ascii="Arial" w:hAnsi="Arial" w:cs="Arial"/>
          <w:b/>
          <w:bCs/>
          <w:color w:val="000000"/>
          <w:sz w:val="20"/>
          <w:szCs w:val="20"/>
          <w:u w:val="single"/>
        </w:rPr>
        <w:t>OPIS SPOSOBU PRZYGOTOWANIA OFERTY</w:t>
      </w:r>
      <w:r w:rsidR="0089060E" w:rsidRPr="00D40DF0">
        <w:rPr>
          <w:rFonts w:ascii="Arial" w:hAnsi="Arial" w:cs="Arial"/>
          <w:b/>
          <w:bCs/>
          <w:color w:val="000000"/>
          <w:sz w:val="20"/>
          <w:szCs w:val="20"/>
        </w:rPr>
        <w:t>:</w:t>
      </w:r>
    </w:p>
    <w:p w14:paraId="76091B55" w14:textId="77777777" w:rsidR="00E67AB4" w:rsidRDefault="00E67AB4"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E67AB4">
        <w:rPr>
          <w:rFonts w:ascii="Arial" w:hAnsi="Arial" w:cs="Arial"/>
          <w:color w:val="000000"/>
          <w:sz w:val="20"/>
          <w:szCs w:val="20"/>
        </w:rPr>
        <w:t xml:space="preserve">Oferta oraz przedmiotowe środki dowodowe (jeżeli były wymagane) składane elektronicznie muszą zostać podpisane elektronicznym kwalifikowanym podpisem. </w:t>
      </w:r>
      <w:r w:rsidRPr="00E67AB4">
        <w:rPr>
          <w:rFonts w:ascii="Arial" w:hAnsi="Arial" w:cs="Arial"/>
          <w:sz w:val="20"/>
          <w:szCs w:val="20"/>
        </w:rPr>
        <w:t>W procesie składania oferty, wniosku w tym przedmiotowych środków dowodowych na platformie, kwalifikowany podpis elektroniczny Wykonawca składa bezpośrednio na dokumencie, który następnie przesyła do systemu.</w:t>
      </w:r>
    </w:p>
    <w:p w14:paraId="2960C6B1" w14:textId="50AF51D3" w:rsidR="00E67AB4" w:rsidRPr="00E67AB4" w:rsidRDefault="00E67AB4"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E67AB4">
        <w:rPr>
          <w:rFonts w:ascii="Arial"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14:paraId="00B33558" w14:textId="77777777" w:rsidR="00E67AB4" w:rsidRPr="00AA47B1" w:rsidRDefault="00E67AB4"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Oferta powinna być:</w:t>
      </w:r>
    </w:p>
    <w:p w14:paraId="7612178E" w14:textId="77777777" w:rsidR="00E67AB4" w:rsidRPr="00202342" w:rsidRDefault="00E67AB4" w:rsidP="00862EEA">
      <w:pPr>
        <w:pStyle w:val="Akapitzlist"/>
        <w:numPr>
          <w:ilvl w:val="0"/>
          <w:numId w:val="39"/>
        </w:numPr>
        <w:spacing w:line="360" w:lineRule="auto"/>
        <w:rPr>
          <w:rFonts w:ascii="Arial" w:hAnsi="Arial" w:cs="Arial"/>
          <w:sz w:val="20"/>
          <w:szCs w:val="20"/>
        </w:rPr>
      </w:pPr>
      <w:r w:rsidRPr="001136EE">
        <w:rPr>
          <w:rFonts w:ascii="Arial" w:hAnsi="Arial" w:cs="Arial"/>
          <w:sz w:val="20"/>
          <w:szCs w:val="20"/>
        </w:rPr>
        <w:t>sporządzona na podstawie załączników niniejszej SWZ w języku polskim</w:t>
      </w:r>
      <w:r>
        <w:rPr>
          <w:rFonts w:ascii="Arial" w:hAnsi="Arial" w:cs="Arial"/>
          <w:sz w:val="20"/>
          <w:szCs w:val="20"/>
        </w:rPr>
        <w:t xml:space="preserve">. </w:t>
      </w:r>
      <w:r w:rsidRPr="001136EE">
        <w:rPr>
          <w:rFonts w:ascii="Arial" w:hAnsi="Arial" w:cs="Arial"/>
          <w:sz w:val="20"/>
          <w:szCs w:val="20"/>
        </w:rPr>
        <w:t>W przypadku  załączenia dokumentów sporządzonych w innym języku niż dopuszczony, wykonawca zobowiązany jest załączyć tłumaczenie na język polski.</w:t>
      </w:r>
    </w:p>
    <w:p w14:paraId="2F1E9155" w14:textId="77777777" w:rsidR="00E67AB4" w:rsidRPr="00AA47B1" w:rsidRDefault="00E67AB4" w:rsidP="00862EEA">
      <w:pPr>
        <w:pStyle w:val="Akapitzlist"/>
        <w:numPr>
          <w:ilvl w:val="0"/>
          <w:numId w:val="39"/>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 xml:space="preserve">złożona przy użyciu środków komunikacji elektronicznej tzn. za pośrednictwem </w:t>
      </w:r>
      <w:hyperlink r:id="rId23">
        <w:r w:rsidRPr="00496BF5">
          <w:rPr>
            <w:rFonts w:ascii="Arial" w:eastAsia="Calibri" w:hAnsi="Arial" w:cs="Arial"/>
            <w:color w:val="1155CC"/>
            <w:sz w:val="20"/>
            <w:szCs w:val="20"/>
            <w:u w:val="single"/>
          </w:rPr>
          <w:t>platformazakupowa.pl</w:t>
        </w:r>
      </w:hyperlink>
      <w:r w:rsidRPr="00496BF5">
        <w:rPr>
          <w:rFonts w:ascii="Arial" w:eastAsia="Calibri" w:hAnsi="Arial" w:cs="Arial"/>
          <w:sz w:val="20"/>
          <w:szCs w:val="20"/>
        </w:rPr>
        <w:t>,</w:t>
      </w:r>
    </w:p>
    <w:p w14:paraId="42BA3ABA" w14:textId="70E2E0EB" w:rsidR="00E67AB4" w:rsidRPr="00AA47B1" w:rsidRDefault="00E67AB4" w:rsidP="00862EEA">
      <w:pPr>
        <w:pStyle w:val="Akapitzlist"/>
        <w:numPr>
          <w:ilvl w:val="0"/>
          <w:numId w:val="39"/>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podpisana kwalifikowanym podpisem elektronicznym przez osobę/osoby upoważnioną/upoważnione</w:t>
      </w:r>
    </w:p>
    <w:p w14:paraId="7D6BCB08" w14:textId="77777777" w:rsidR="00E67AB4" w:rsidRDefault="00E67AB4" w:rsidP="00862EEA">
      <w:pPr>
        <w:pStyle w:val="Akapitzlist"/>
        <w:numPr>
          <w:ilvl w:val="0"/>
          <w:numId w:val="39"/>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A47B1">
        <w:rPr>
          <w:rFonts w:ascii="Arial" w:hAnsi="Arial" w:cs="Arial"/>
          <w:sz w:val="20"/>
          <w:szCs w:val="20"/>
        </w:rPr>
        <w:t>eIDAS</w:t>
      </w:r>
      <w:proofErr w:type="spellEnd"/>
      <w:r w:rsidRPr="00AA47B1">
        <w:rPr>
          <w:rFonts w:ascii="Arial" w:hAnsi="Arial" w:cs="Arial"/>
          <w:sz w:val="20"/>
          <w:szCs w:val="20"/>
        </w:rPr>
        <w:t>) (UE) nr 910/2014 - od 1 lipca 2016 roku”.</w:t>
      </w:r>
    </w:p>
    <w:p w14:paraId="2B58ED77" w14:textId="77777777" w:rsidR="00E67AB4" w:rsidRPr="00202342" w:rsidRDefault="00E67AB4"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202342">
        <w:rPr>
          <w:rFonts w:ascii="Arial" w:hAnsi="Arial" w:cs="Arial"/>
          <w:sz w:val="20"/>
          <w:szCs w:val="20"/>
        </w:rPr>
        <w:lastRenderedPageBreak/>
        <w:t xml:space="preserve">W przypadku wykorzystania formatu podpisu </w:t>
      </w:r>
      <w:proofErr w:type="spellStart"/>
      <w:r w:rsidRPr="00202342">
        <w:rPr>
          <w:rFonts w:ascii="Arial" w:hAnsi="Arial" w:cs="Arial"/>
          <w:sz w:val="20"/>
          <w:szCs w:val="20"/>
        </w:rPr>
        <w:t>XAdES</w:t>
      </w:r>
      <w:proofErr w:type="spellEnd"/>
      <w:r w:rsidRPr="00202342">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202342">
        <w:rPr>
          <w:rFonts w:ascii="Arial" w:hAnsi="Arial" w:cs="Arial"/>
          <w:sz w:val="20"/>
          <w:szCs w:val="20"/>
        </w:rPr>
        <w:t>XAdES</w:t>
      </w:r>
      <w:proofErr w:type="spellEnd"/>
      <w:r w:rsidRPr="00202342">
        <w:rPr>
          <w:rFonts w:ascii="Arial" w:hAnsi="Arial" w:cs="Arial"/>
          <w:sz w:val="20"/>
          <w:szCs w:val="20"/>
        </w:rPr>
        <w:t>.</w:t>
      </w:r>
    </w:p>
    <w:p w14:paraId="0D9AB5F1" w14:textId="77777777" w:rsidR="00E67AB4" w:rsidRDefault="00E67AB4" w:rsidP="00862EEA">
      <w:pPr>
        <w:pStyle w:val="Akapitzlist"/>
        <w:numPr>
          <w:ilvl w:val="1"/>
          <w:numId w:val="23"/>
        </w:numPr>
        <w:spacing w:line="360" w:lineRule="auto"/>
        <w:jc w:val="both"/>
        <w:rPr>
          <w:rFonts w:ascii="Arial" w:hAnsi="Arial" w:cs="Arial"/>
          <w:sz w:val="20"/>
          <w:szCs w:val="20"/>
        </w:rPr>
      </w:pPr>
      <w:r w:rsidRPr="00AA47B1">
        <w:rPr>
          <w:rFonts w:ascii="Arial" w:hAnsi="Arial" w:cs="Arial"/>
          <w:sz w:val="20"/>
          <w:szCs w:val="20"/>
        </w:rPr>
        <w:t xml:space="preserve">Zgodnie z art. 18 ust. 3 ustawy </w:t>
      </w:r>
      <w:proofErr w:type="spellStart"/>
      <w:r w:rsidRPr="00AA47B1">
        <w:rPr>
          <w:rFonts w:ascii="Arial" w:hAnsi="Arial" w:cs="Arial"/>
          <w:sz w:val="20"/>
          <w:szCs w:val="20"/>
        </w:rPr>
        <w:t>Pzp</w:t>
      </w:r>
      <w:proofErr w:type="spellEnd"/>
      <w:r w:rsidRPr="00AA47B1">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3428B83" w14:textId="77777777" w:rsidR="00E67AB4" w:rsidRPr="00202342" w:rsidRDefault="00E67AB4" w:rsidP="00862EEA">
      <w:pPr>
        <w:pStyle w:val="Akapitzlist"/>
        <w:numPr>
          <w:ilvl w:val="1"/>
          <w:numId w:val="23"/>
        </w:numPr>
        <w:spacing w:line="360" w:lineRule="auto"/>
        <w:jc w:val="both"/>
        <w:rPr>
          <w:rFonts w:ascii="Arial" w:hAnsi="Arial" w:cs="Arial"/>
          <w:sz w:val="20"/>
          <w:szCs w:val="20"/>
        </w:rPr>
      </w:pPr>
      <w:r w:rsidRPr="00202342">
        <w:rPr>
          <w:rFonts w:ascii="Arial" w:hAnsi="Arial" w:cs="Arial"/>
          <w:sz w:val="20"/>
          <w:szCs w:val="20"/>
        </w:rPr>
        <w:t xml:space="preserve">Wykonawca, za pośrednictwem </w:t>
      </w:r>
      <w:hyperlink r:id="rId24">
        <w:r w:rsidRPr="00496BF5">
          <w:rPr>
            <w:rFonts w:ascii="Arial" w:eastAsia="Calibri" w:hAnsi="Arial" w:cs="Arial"/>
            <w:color w:val="1155CC"/>
            <w:sz w:val="20"/>
            <w:szCs w:val="20"/>
            <w:u w:val="single"/>
          </w:rPr>
          <w:t>platformazakupowa.pl</w:t>
        </w:r>
      </w:hyperlink>
      <w:r>
        <w:rPr>
          <w:rFonts w:ascii="Arial" w:eastAsia="Calibri" w:hAnsi="Arial" w:cs="Arial"/>
          <w:color w:val="1155CC"/>
          <w:sz w:val="20"/>
          <w:szCs w:val="20"/>
          <w:u w:val="single"/>
        </w:rPr>
        <w:t xml:space="preserve"> </w:t>
      </w:r>
      <w:r w:rsidRPr="00202342">
        <w:rPr>
          <w:rFonts w:ascii="Arial" w:hAnsi="Arial" w:cs="Arial"/>
          <w:sz w:val="20"/>
          <w:szCs w:val="20"/>
        </w:rPr>
        <w:t xml:space="preserve">może przed upływem terminu składania ofert wycofać ofertę. Sposób dokonywania wycofania oferty zamieszczono w instrukcji zamieszczonej na stronie internetowej pod adresem: </w:t>
      </w:r>
      <w:hyperlink r:id="rId25">
        <w:r w:rsidRPr="00202342">
          <w:rPr>
            <w:rFonts w:ascii="Calibri" w:eastAsia="Calibri" w:hAnsi="Calibri" w:cs="Calibri"/>
            <w:color w:val="1155CC"/>
            <w:u w:val="single"/>
          </w:rPr>
          <w:t>https://platformazakupowa.pl/strona/45-instrukcje</w:t>
        </w:r>
      </w:hyperlink>
    </w:p>
    <w:p w14:paraId="2AEED378" w14:textId="77777777" w:rsidR="00E67AB4" w:rsidRPr="001B713B" w:rsidRDefault="00E67AB4" w:rsidP="00862EEA">
      <w:pPr>
        <w:pStyle w:val="Akapitzlist"/>
        <w:numPr>
          <w:ilvl w:val="1"/>
          <w:numId w:val="23"/>
        </w:numPr>
        <w:spacing w:line="360" w:lineRule="auto"/>
        <w:jc w:val="both"/>
        <w:rPr>
          <w:rFonts w:ascii="Arial" w:hAnsi="Arial" w:cs="Arial"/>
          <w:sz w:val="20"/>
          <w:szCs w:val="20"/>
        </w:rPr>
      </w:pPr>
      <w:r w:rsidRPr="001B713B">
        <w:rPr>
          <w:rFonts w:ascii="Arial"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73362E3" w14:textId="77777777" w:rsidR="00E67AB4" w:rsidRPr="00202342" w:rsidRDefault="00E67AB4" w:rsidP="00862EEA">
      <w:pPr>
        <w:pStyle w:val="Akapitzlist"/>
        <w:numPr>
          <w:ilvl w:val="1"/>
          <w:numId w:val="23"/>
        </w:numPr>
        <w:spacing w:line="360" w:lineRule="auto"/>
        <w:jc w:val="both"/>
        <w:rPr>
          <w:rFonts w:ascii="Arial" w:hAnsi="Arial" w:cs="Arial"/>
          <w:sz w:val="20"/>
          <w:szCs w:val="20"/>
        </w:rPr>
      </w:pPr>
      <w:r w:rsidRPr="001B713B">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79656319" w14:textId="4ADB8C55" w:rsidR="00E67AB4" w:rsidRPr="001B713B" w:rsidRDefault="00E67AB4"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1B713B">
        <w:rPr>
          <w:rFonts w:ascii="Arial" w:hAnsi="Arial" w:cs="Arial"/>
          <w:sz w:val="20"/>
          <w:szCs w:val="20"/>
        </w:rPr>
        <w:t xml:space="preserve">Jeżeli na ofertę składa się kilka dokumentów, Wykonawca powinien stworzyć folder, do którego przeniesie wszystkie dokumenty oferty, podpisane kwalifikowanym podpisem elektronicznym. Następnie z tego folderu Wykonawca zrobi folder .zip (bez nadawania mu haseł i bez szyfrowania). </w:t>
      </w:r>
    </w:p>
    <w:p w14:paraId="78C7225A" w14:textId="77777777" w:rsidR="00145436" w:rsidRDefault="0089060E" w:rsidP="00862EEA">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Do przygotowania oferty zaleca się wykorzystanie Formularza Oferty, </w:t>
      </w:r>
      <w:bookmarkStart w:id="50" w:name="_Hlk59445782"/>
      <w:r w:rsidRPr="00145436">
        <w:rPr>
          <w:rFonts w:ascii="Arial" w:hAnsi="Arial" w:cs="Arial"/>
          <w:color w:val="000000"/>
          <w:sz w:val="20"/>
          <w:szCs w:val="20"/>
        </w:rPr>
        <w:t xml:space="preserve">którego wzór stanowi Załącznik nr 2 do SWZ. </w:t>
      </w:r>
      <w:bookmarkEnd w:id="50"/>
      <w:r w:rsidRPr="00145436">
        <w:rPr>
          <w:rFonts w:ascii="Arial" w:hAnsi="Arial" w:cs="Arial"/>
          <w:color w:val="000000"/>
          <w:sz w:val="20"/>
          <w:szCs w:val="20"/>
        </w:rPr>
        <w:t xml:space="preserve">W przypadku, gdy Wykonawca nie korzysta z przygotowanego przez Zamawiającego wzoru, w treści oferty należy zamieścić wszystkie informacje wymagane w Formularzu Ofertowym. </w:t>
      </w:r>
    </w:p>
    <w:p w14:paraId="6D1B1E45" w14:textId="457A1D69" w:rsidR="00971607" w:rsidRPr="00145436" w:rsidRDefault="0089060E" w:rsidP="00862EEA">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Do oferty należy dołączyć: </w:t>
      </w:r>
    </w:p>
    <w:p w14:paraId="03AE7CF3" w14:textId="3960B132" w:rsidR="0089060E" w:rsidRPr="00971607" w:rsidRDefault="0089060E" w:rsidP="00B81A75">
      <w:pPr>
        <w:pStyle w:val="Akapitzlist"/>
        <w:numPr>
          <w:ilvl w:val="0"/>
          <w:numId w:val="4"/>
        </w:numPr>
        <w:autoSpaceDE w:val="0"/>
        <w:autoSpaceDN w:val="0"/>
        <w:adjustRightInd w:val="0"/>
        <w:spacing w:line="360" w:lineRule="auto"/>
        <w:jc w:val="both"/>
        <w:rPr>
          <w:rFonts w:ascii="Arial" w:hAnsi="Arial" w:cs="Arial"/>
          <w:color w:val="000000"/>
          <w:sz w:val="20"/>
          <w:szCs w:val="20"/>
        </w:rPr>
      </w:pPr>
      <w:r w:rsidRPr="00325EF4">
        <w:rPr>
          <w:rFonts w:ascii="Arial" w:hAnsi="Arial" w:cs="Arial"/>
          <w:sz w:val="20"/>
          <w:szCs w:val="20"/>
        </w:rPr>
        <w:t>Pełnomocnictwo upoważniające do złożenia oferty, o ile ofertę składa pełnomocnik</w:t>
      </w:r>
      <w:r w:rsidR="00325EF4" w:rsidRPr="00325EF4">
        <w:rPr>
          <w:rFonts w:ascii="Arial" w:hAnsi="Arial" w:cs="Arial"/>
          <w:sz w:val="20"/>
          <w:szCs w:val="20"/>
        </w:rPr>
        <w:t>.</w:t>
      </w:r>
      <w:r w:rsidRPr="00325EF4">
        <w:rPr>
          <w:rFonts w:ascii="Arial" w:hAnsi="Arial" w:cs="Arial"/>
          <w:sz w:val="20"/>
          <w:szCs w:val="20"/>
        </w:rPr>
        <w:t xml:space="preserve"> </w:t>
      </w:r>
      <w:r w:rsidR="00325EF4" w:rsidRPr="00325EF4">
        <w:rPr>
          <w:rFonts w:ascii="Arial" w:hAnsi="Arial" w:cs="Arial"/>
          <w:color w:val="000000"/>
          <w:sz w:val="20"/>
          <w:szCs w:val="20"/>
        </w:rPr>
        <w:t>Pełnomocnictwo do złożenia oferty musi być złożone w oryginale w takiej samej formie, jak składana oferta (</w:t>
      </w:r>
      <w:proofErr w:type="spellStart"/>
      <w:r w:rsidR="00325EF4" w:rsidRPr="00325EF4">
        <w:rPr>
          <w:rFonts w:ascii="Arial" w:hAnsi="Arial" w:cs="Arial"/>
          <w:color w:val="000000"/>
          <w:sz w:val="20"/>
          <w:szCs w:val="20"/>
        </w:rPr>
        <w:t>t.j</w:t>
      </w:r>
      <w:proofErr w:type="spellEnd"/>
      <w:r w:rsidR="00325EF4" w:rsidRPr="00325EF4">
        <w:rPr>
          <w:rFonts w:ascii="Arial" w:hAnsi="Arial" w:cs="Arial"/>
          <w:color w:val="000000"/>
          <w:sz w:val="20"/>
          <w:szCs w:val="20"/>
        </w:rPr>
        <w:t>. w formie elektronicznej).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w:t>
      </w:r>
      <w:r w:rsidR="006A2F67">
        <w:rPr>
          <w:rFonts w:ascii="Arial" w:hAnsi="Arial" w:cs="Arial"/>
          <w:color w:val="000000"/>
          <w:sz w:val="20"/>
          <w:szCs w:val="20"/>
        </w:rPr>
        <w:t xml:space="preserve"> </w:t>
      </w:r>
      <w:r w:rsidR="00325EF4" w:rsidRPr="00325EF4">
        <w:rPr>
          <w:rFonts w:ascii="Arial" w:hAnsi="Arial" w:cs="Arial"/>
          <w:color w:val="000000"/>
          <w:sz w:val="20"/>
          <w:szCs w:val="20"/>
        </w:rPr>
        <w:t>mocodawcy. Elektroniczna kopia pełnomocnictwa nie może być uwierzytelniona przez upełnomocnionego</w:t>
      </w:r>
      <w:r w:rsidR="00971607">
        <w:rPr>
          <w:rFonts w:ascii="Arial" w:hAnsi="Arial" w:cs="Arial"/>
          <w:color w:val="000000"/>
          <w:sz w:val="20"/>
          <w:szCs w:val="20"/>
        </w:rPr>
        <w:t>,</w:t>
      </w:r>
    </w:p>
    <w:p w14:paraId="02D691BF" w14:textId="2DA03889" w:rsidR="00396997" w:rsidRDefault="0089060E" w:rsidP="00B81A75">
      <w:pPr>
        <w:pStyle w:val="Akapitzlist"/>
        <w:numPr>
          <w:ilvl w:val="0"/>
          <w:numId w:val="4"/>
        </w:numPr>
        <w:autoSpaceDE w:val="0"/>
        <w:autoSpaceDN w:val="0"/>
        <w:adjustRightInd w:val="0"/>
        <w:spacing w:line="360" w:lineRule="auto"/>
        <w:ind w:left="1560" w:hanging="284"/>
        <w:jc w:val="both"/>
        <w:rPr>
          <w:rFonts w:ascii="Arial" w:hAnsi="Arial" w:cs="Arial"/>
          <w:sz w:val="20"/>
          <w:szCs w:val="20"/>
        </w:rPr>
      </w:pPr>
      <w:r w:rsidRPr="00B7496E">
        <w:rPr>
          <w:rFonts w:ascii="Arial" w:hAnsi="Arial" w:cs="Arial"/>
          <w:sz w:val="20"/>
          <w:szCs w:val="20"/>
        </w:rPr>
        <w:t>Pełnomocnictwo dla pełnomocnika do reprezentowania w postępowaniu Wykonawców wspólnie ubiegających się o udzielenie zamówienia - dotyczy ofert składanych przez Wykonawców wspólnie ubiegających się o udzielenie zamówienia</w:t>
      </w:r>
      <w:r w:rsidR="000F0B51" w:rsidRPr="00B7496E">
        <w:rPr>
          <w:rFonts w:ascii="Arial" w:hAnsi="Arial" w:cs="Arial"/>
          <w:sz w:val="20"/>
          <w:szCs w:val="20"/>
        </w:rPr>
        <w:t>,</w:t>
      </w:r>
      <w:r w:rsidRPr="00B7496E">
        <w:rPr>
          <w:rFonts w:ascii="Arial" w:hAnsi="Arial" w:cs="Arial"/>
          <w:sz w:val="20"/>
          <w:szCs w:val="20"/>
        </w:rPr>
        <w:t xml:space="preserve"> </w:t>
      </w:r>
    </w:p>
    <w:p w14:paraId="5C354E35" w14:textId="32561A76" w:rsidR="00CC0116" w:rsidRDefault="0049099A" w:rsidP="00CC0116">
      <w:pPr>
        <w:pStyle w:val="Akapitzlist"/>
        <w:numPr>
          <w:ilvl w:val="0"/>
          <w:numId w:val="4"/>
        </w:numPr>
        <w:autoSpaceDE w:val="0"/>
        <w:autoSpaceDN w:val="0"/>
        <w:adjustRightInd w:val="0"/>
        <w:spacing w:line="360" w:lineRule="auto"/>
        <w:ind w:left="1560" w:hanging="284"/>
        <w:jc w:val="both"/>
        <w:rPr>
          <w:rFonts w:ascii="Arial" w:hAnsi="Arial" w:cs="Arial"/>
          <w:sz w:val="20"/>
          <w:szCs w:val="20"/>
        </w:rPr>
      </w:pPr>
      <w:r w:rsidRPr="00B7496E">
        <w:rPr>
          <w:rFonts w:ascii="Arial" w:hAnsi="Arial" w:cs="Arial"/>
          <w:sz w:val="20"/>
          <w:szCs w:val="20"/>
        </w:rPr>
        <w:t xml:space="preserve">Oświadczenie </w:t>
      </w:r>
      <w:r>
        <w:rPr>
          <w:rFonts w:ascii="Arial" w:hAnsi="Arial" w:cs="Arial"/>
          <w:sz w:val="20"/>
          <w:szCs w:val="20"/>
        </w:rPr>
        <w:t>(</w:t>
      </w:r>
      <w:r w:rsidRPr="0049099A">
        <w:rPr>
          <w:rFonts w:ascii="Arial" w:hAnsi="Arial" w:cs="Arial"/>
          <w:sz w:val="20"/>
          <w:szCs w:val="20"/>
        </w:rPr>
        <w:t>w przypadku polegania przez Wykonawcę na zdolnościach lub sytuacji podmiotów udostepniających zasoby</w:t>
      </w:r>
      <w:r>
        <w:rPr>
          <w:rFonts w:ascii="Arial" w:hAnsi="Arial" w:cs="Arial"/>
          <w:sz w:val="20"/>
          <w:szCs w:val="20"/>
        </w:rPr>
        <w:t>)</w:t>
      </w:r>
      <w:r w:rsidRPr="0049099A">
        <w:rPr>
          <w:rFonts w:ascii="Arial" w:hAnsi="Arial" w:cs="Arial"/>
          <w:sz w:val="20"/>
          <w:szCs w:val="20"/>
        </w:rPr>
        <w:t xml:space="preserve">, Wykonawca przedstawia oświadczenie podmiotu </w:t>
      </w:r>
      <w:r w:rsidRPr="0049099A">
        <w:rPr>
          <w:rFonts w:ascii="Arial" w:hAnsi="Arial" w:cs="Arial"/>
          <w:sz w:val="20"/>
          <w:szCs w:val="20"/>
        </w:rPr>
        <w:lastRenderedPageBreak/>
        <w:t>udostępniającego zasoby – Załącznik  3A do SWZ w zakresie, w jakim Wykonawca powołuje się na jego zasoby</w:t>
      </w:r>
      <w:r w:rsidR="00530751">
        <w:rPr>
          <w:rFonts w:ascii="Arial" w:hAnsi="Arial" w:cs="Arial"/>
          <w:sz w:val="20"/>
          <w:szCs w:val="20"/>
        </w:rPr>
        <w:t>,</w:t>
      </w:r>
    </w:p>
    <w:p w14:paraId="3B893D26" w14:textId="55855516" w:rsidR="00530751" w:rsidRPr="00205F77" w:rsidRDefault="00530751" w:rsidP="00530751">
      <w:pPr>
        <w:pStyle w:val="Akapitzlist"/>
        <w:numPr>
          <w:ilvl w:val="0"/>
          <w:numId w:val="4"/>
        </w:numPr>
        <w:autoSpaceDE w:val="0"/>
        <w:autoSpaceDN w:val="0"/>
        <w:adjustRightInd w:val="0"/>
        <w:spacing w:line="360" w:lineRule="auto"/>
        <w:ind w:left="1560" w:hanging="284"/>
        <w:jc w:val="both"/>
        <w:rPr>
          <w:rFonts w:ascii="Arial" w:hAnsi="Arial" w:cs="Arial"/>
          <w:sz w:val="20"/>
          <w:szCs w:val="20"/>
        </w:rPr>
      </w:pPr>
      <w:r w:rsidRPr="00205F77">
        <w:rPr>
          <w:rFonts w:ascii="Arial" w:hAnsi="Arial" w:cs="Arial"/>
          <w:color w:val="000000"/>
          <w:sz w:val="20"/>
          <w:szCs w:val="20"/>
        </w:rPr>
        <w:t>Wymagane przedmiotowe środki dowodowe</w:t>
      </w:r>
      <w:r w:rsidR="00A929A7">
        <w:rPr>
          <w:rFonts w:ascii="Arial" w:hAnsi="Arial" w:cs="Arial"/>
          <w:color w:val="000000"/>
          <w:sz w:val="20"/>
          <w:szCs w:val="20"/>
        </w:rPr>
        <w:t xml:space="preserve"> – jeżeli dotyczy.</w:t>
      </w:r>
    </w:p>
    <w:p w14:paraId="2C41FA09" w14:textId="77777777" w:rsidR="00530751" w:rsidRPr="00530751" w:rsidRDefault="00530751" w:rsidP="00530751">
      <w:pPr>
        <w:autoSpaceDE w:val="0"/>
        <w:autoSpaceDN w:val="0"/>
        <w:adjustRightInd w:val="0"/>
        <w:spacing w:line="360" w:lineRule="auto"/>
        <w:ind w:left="1276"/>
        <w:jc w:val="both"/>
        <w:rPr>
          <w:rFonts w:ascii="Arial" w:hAnsi="Arial" w:cs="Arial"/>
          <w:sz w:val="20"/>
          <w:szCs w:val="20"/>
        </w:rPr>
      </w:pPr>
    </w:p>
    <w:p w14:paraId="02149223" w14:textId="1F2E9C7F" w:rsidR="00CC0116" w:rsidRPr="00CC0116" w:rsidRDefault="00CC0116"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CC0116">
        <w:rPr>
          <w:rFonts w:ascii="Arial" w:hAnsi="Arial" w:cs="Arial"/>
          <w:color w:val="000000"/>
          <w:sz w:val="20"/>
          <w:szCs w:val="20"/>
        </w:rPr>
        <w:t xml:space="preserve">Wymagana forma: </w:t>
      </w:r>
    </w:p>
    <w:p w14:paraId="6A36E962"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a) ofertę, </w:t>
      </w:r>
    </w:p>
    <w:p w14:paraId="57A435EF"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b) oświadczenia, o których mowa w art. 125 ust. 1 PZP, </w:t>
      </w:r>
    </w:p>
    <w:p w14:paraId="51B600CB"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c) podmiotowe środki dowodowe, w tym oświadczenie, o którym mowa w art. 117 ust. 4 PZP oraz zobowiązanie podmiotu udostępniającego zasoby (art. 118 ust. 3 PZP), </w:t>
      </w:r>
    </w:p>
    <w:p w14:paraId="4E4945F6"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d) przedmiotowe środki dowodowe(jeśli były wymagane) , </w:t>
      </w:r>
    </w:p>
    <w:p w14:paraId="6C0DBC84"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e) pełnomocnictwo, </w:t>
      </w:r>
    </w:p>
    <w:p w14:paraId="6605FF19"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f) dokumenty, o których mowa w art. 94 ust. 2 </w:t>
      </w:r>
      <w:proofErr w:type="spellStart"/>
      <w:r w:rsidRPr="00C520DA">
        <w:rPr>
          <w:rFonts w:ascii="Arial" w:hAnsi="Arial" w:cs="Arial"/>
          <w:color w:val="000000"/>
          <w:sz w:val="20"/>
          <w:szCs w:val="20"/>
        </w:rPr>
        <w:t>Pzp</w:t>
      </w:r>
      <w:proofErr w:type="spellEnd"/>
      <w:r w:rsidRPr="00C520DA">
        <w:rPr>
          <w:rFonts w:ascii="Arial" w:hAnsi="Arial" w:cs="Arial"/>
          <w:color w:val="000000"/>
          <w:sz w:val="20"/>
          <w:szCs w:val="20"/>
        </w:rPr>
        <w:t xml:space="preserve"> (jeśli były wymagane) </w:t>
      </w:r>
    </w:p>
    <w:p w14:paraId="0F1858B2" w14:textId="24884C18"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sporządza się w postaci elektronicznej opatrzonej kwalifikowanym podpisem elektronicznym. </w:t>
      </w:r>
    </w:p>
    <w:p w14:paraId="340F6CBF"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p>
    <w:p w14:paraId="6D4A481E" w14:textId="55BD9AD0" w:rsidR="000E67A6" w:rsidRPr="000E67A6" w:rsidRDefault="00CC0116" w:rsidP="000E67A6">
      <w:pPr>
        <w:pStyle w:val="Akapitzlist"/>
        <w:numPr>
          <w:ilvl w:val="1"/>
          <w:numId w:val="23"/>
        </w:numPr>
        <w:autoSpaceDE w:val="0"/>
        <w:autoSpaceDN w:val="0"/>
        <w:adjustRightInd w:val="0"/>
        <w:spacing w:line="360" w:lineRule="auto"/>
        <w:jc w:val="both"/>
        <w:rPr>
          <w:rFonts w:ascii="Arial" w:hAnsi="Arial" w:cs="Arial"/>
          <w:color w:val="000000"/>
          <w:sz w:val="20"/>
          <w:szCs w:val="20"/>
        </w:rPr>
      </w:pPr>
      <w:bookmarkStart w:id="51" w:name="_Hlk134445912"/>
      <w:r w:rsidRPr="000E67A6">
        <w:rPr>
          <w:rFonts w:ascii="Arial" w:hAnsi="Arial" w:cs="Arial"/>
          <w:color w:val="000000"/>
          <w:sz w:val="20"/>
          <w:szCs w:val="20"/>
        </w:rPr>
        <w:t xml:space="preserve">W przypadku, gdy podmiotowe środki dowodowe, przedmiotowe środki dowodowe, inne dokumenty, w tym dokumenty, o których mowa w art. 94 ust. 2 PZP,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t>
      </w:r>
      <w:r w:rsidRPr="000E67A6">
        <w:rPr>
          <w:rFonts w:ascii="Arial" w:hAnsi="Arial" w:cs="Arial"/>
          <w:color w:val="000000"/>
          <w:sz w:val="20"/>
          <w:szCs w:val="20"/>
          <w:u w:val="single"/>
        </w:rPr>
        <w:t>wystawione przez upoważnione podmioty inne niż Wykonawca</w:t>
      </w:r>
      <w:r w:rsidRPr="000E67A6">
        <w:rPr>
          <w:rFonts w:ascii="Arial" w:hAnsi="Arial" w:cs="Arial"/>
          <w:color w:val="000000"/>
          <w:sz w:val="20"/>
          <w:szCs w:val="20"/>
        </w:rPr>
        <w:t xml:space="preserve">, Wykonawca wspólnie ubiegający się o udzielenie zamówienia, podmiot udostępniający zasoby lub podwykonawca, zwane dalej „upoważnionymi podmiotami”, jako dokument elektroniczny, przekazuje się ten dokument. </w:t>
      </w:r>
    </w:p>
    <w:p w14:paraId="4F66124A" w14:textId="77777777" w:rsidR="000E67A6" w:rsidRDefault="00CC0116" w:rsidP="00CC0116">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0E67A6">
        <w:rPr>
          <w:rFonts w:ascii="Arial" w:hAnsi="Arial" w:cs="Arial"/>
          <w:color w:val="000000"/>
          <w:sz w:val="20"/>
          <w:szCs w:val="20"/>
        </w:rPr>
        <w:t xml:space="preserve"> W przypadku, gdy podmiotowe środki dowodowe, przedmiotowe środki dowodowe, inne dokumenty, w tym dokumenty, o których mowa w art. 94 ust. 2 PZP, lub dokumenty potwierdzające umocowanie do reprezentowania, </w:t>
      </w:r>
      <w:r w:rsidRPr="000E67A6">
        <w:rPr>
          <w:rFonts w:ascii="Arial" w:hAnsi="Arial" w:cs="Arial"/>
          <w:color w:val="000000"/>
          <w:sz w:val="20"/>
          <w:szCs w:val="20"/>
          <w:u w:val="single"/>
        </w:rPr>
        <w:t>zostały wystawione przez upoważnione podmioty jako dokument w postaci papierowej</w:t>
      </w:r>
      <w:r w:rsidRPr="000E67A6">
        <w:rPr>
          <w:rFonts w:ascii="Arial" w:hAnsi="Arial" w:cs="Arial"/>
          <w:color w:val="000000"/>
          <w:sz w:val="20"/>
          <w:szCs w:val="20"/>
        </w:rPr>
        <w:t xml:space="preserve">, przekazuje się cyfrowe odwzorowanie tego dokumentu opatrzone kwalifikowanym podpisem elektronicznym, poświadczające zgodność cyfrowego odwzorowania z dokumentem w postaci papierowej. </w:t>
      </w:r>
    </w:p>
    <w:p w14:paraId="37FC3C11" w14:textId="4CF78996" w:rsidR="00CC0116" w:rsidRPr="000E67A6" w:rsidRDefault="00CC0116" w:rsidP="00CC0116">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0E67A6">
        <w:rPr>
          <w:rFonts w:ascii="Arial" w:hAnsi="Arial" w:cs="Arial"/>
          <w:color w:val="000000"/>
          <w:sz w:val="20"/>
          <w:szCs w:val="20"/>
        </w:rPr>
        <w:t xml:space="preserve">Poświadczenia zgodności cyfrowego odwzorowania z dokumentem w postaci papierowej, dokonuje w przypadku: </w:t>
      </w:r>
    </w:p>
    <w:p w14:paraId="62991AA3"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69FBD7A"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b) przedmiotowych środków dowodowych – odpowiednio Wykonawca lub Wykonawca wspólnie ubiegający się o udzielenie zamówienia; </w:t>
      </w:r>
    </w:p>
    <w:p w14:paraId="092DE535" w14:textId="77777777" w:rsidR="000E67A6"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50FF44D6" w14:textId="01EB9BAD"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b/>
          <w:bCs/>
          <w:color w:val="000000"/>
          <w:sz w:val="20"/>
          <w:szCs w:val="20"/>
        </w:rPr>
        <w:lastRenderedPageBreak/>
        <w:t>12.1</w:t>
      </w:r>
      <w:r w:rsidR="000504D7">
        <w:rPr>
          <w:rFonts w:ascii="Arial" w:hAnsi="Arial" w:cs="Arial"/>
          <w:b/>
          <w:bCs/>
          <w:color w:val="000000"/>
          <w:sz w:val="20"/>
          <w:szCs w:val="20"/>
        </w:rPr>
        <w:t>6</w:t>
      </w:r>
      <w:r w:rsidRPr="00C520DA">
        <w:rPr>
          <w:rFonts w:ascii="Arial" w:hAnsi="Arial" w:cs="Arial"/>
          <w:color w:val="000000"/>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7035FA71" w14:textId="4A3C2C9F" w:rsidR="00CC0116" w:rsidRPr="00C520DA" w:rsidRDefault="00CC0116" w:rsidP="00CC0116">
      <w:pPr>
        <w:autoSpaceDE w:val="0"/>
        <w:autoSpaceDN w:val="0"/>
        <w:adjustRightInd w:val="0"/>
        <w:spacing w:line="360" w:lineRule="auto"/>
        <w:jc w:val="both"/>
        <w:rPr>
          <w:rFonts w:ascii="Arial" w:hAnsi="Arial" w:cs="Arial"/>
          <w:color w:val="000000"/>
          <w:sz w:val="20"/>
          <w:szCs w:val="20"/>
        </w:rPr>
      </w:pPr>
      <w:bookmarkStart w:id="52" w:name="_Hlk132793206"/>
      <w:r w:rsidRPr="000A2106">
        <w:rPr>
          <w:rFonts w:ascii="Arial" w:hAnsi="Arial" w:cs="Arial"/>
          <w:b/>
          <w:bCs/>
          <w:color w:val="000000"/>
          <w:sz w:val="20"/>
          <w:szCs w:val="20"/>
        </w:rPr>
        <w:t>12.1</w:t>
      </w:r>
      <w:r w:rsidR="000504D7">
        <w:rPr>
          <w:rFonts w:ascii="Arial" w:hAnsi="Arial" w:cs="Arial"/>
          <w:b/>
          <w:bCs/>
          <w:color w:val="000000"/>
          <w:sz w:val="20"/>
          <w:szCs w:val="20"/>
        </w:rPr>
        <w:t>7</w:t>
      </w:r>
      <w:r w:rsidRPr="000A2106">
        <w:rPr>
          <w:rFonts w:ascii="Arial" w:hAnsi="Arial" w:cs="Arial"/>
          <w:b/>
          <w:bCs/>
          <w:color w:val="000000"/>
          <w:sz w:val="20"/>
          <w:szCs w:val="20"/>
        </w:rPr>
        <w:t>.</w:t>
      </w:r>
      <w:r w:rsidRPr="00C520DA">
        <w:rPr>
          <w:rFonts w:ascii="Arial" w:hAnsi="Arial" w:cs="Arial"/>
          <w:color w:val="000000"/>
          <w:sz w:val="20"/>
          <w:szCs w:val="20"/>
        </w:rPr>
        <w:t xml:space="preserve"> W przypadku gdy podmiotowe środki dowodowe, w tym oświadczenie, o którym mowa w art. 117 ust. 4 PZP, oraz zobowiązanie podmiotu udostępniającego zasoby, przedmiotowe środki dowodowe, dokumenty, o których mowa w art. 94 ust. 2 PZP, </w:t>
      </w:r>
      <w:r w:rsidRPr="000A2106">
        <w:rPr>
          <w:rFonts w:ascii="Arial" w:hAnsi="Arial" w:cs="Arial"/>
          <w:color w:val="000000"/>
          <w:sz w:val="20"/>
          <w:szCs w:val="20"/>
          <w:u w:val="single"/>
        </w:rPr>
        <w:t>niewystawione przez upoważnione podmioty</w:t>
      </w:r>
      <w:r w:rsidRPr="00C520DA">
        <w:rPr>
          <w:rFonts w:ascii="Arial" w:hAnsi="Arial" w:cs="Arial"/>
          <w:color w:val="000000"/>
          <w:sz w:val="20"/>
          <w:szCs w:val="20"/>
        </w:rPr>
        <w:t xml:space="preserve">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61D5C3CD" w14:textId="74E79335"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0A2106">
        <w:rPr>
          <w:rFonts w:ascii="Arial" w:hAnsi="Arial" w:cs="Arial"/>
          <w:b/>
          <w:bCs/>
          <w:color w:val="000000"/>
          <w:sz w:val="20"/>
          <w:szCs w:val="20"/>
        </w:rPr>
        <w:t>12.</w:t>
      </w:r>
      <w:r w:rsidR="004F1F74">
        <w:rPr>
          <w:rFonts w:ascii="Arial" w:hAnsi="Arial" w:cs="Arial"/>
          <w:b/>
          <w:bCs/>
          <w:color w:val="000000"/>
          <w:sz w:val="20"/>
          <w:szCs w:val="20"/>
        </w:rPr>
        <w:t>1</w:t>
      </w:r>
      <w:r w:rsidR="000504D7">
        <w:rPr>
          <w:rFonts w:ascii="Arial" w:hAnsi="Arial" w:cs="Arial"/>
          <w:b/>
          <w:bCs/>
          <w:color w:val="000000"/>
          <w:sz w:val="20"/>
          <w:szCs w:val="20"/>
        </w:rPr>
        <w:t>8</w:t>
      </w:r>
      <w:r w:rsidRPr="000A2106">
        <w:rPr>
          <w:rFonts w:ascii="Arial" w:hAnsi="Arial" w:cs="Arial"/>
          <w:b/>
          <w:bCs/>
          <w:color w:val="000000"/>
          <w:sz w:val="20"/>
          <w:szCs w:val="20"/>
        </w:rPr>
        <w:t>.</w:t>
      </w:r>
      <w:r w:rsidRPr="00C520DA">
        <w:rPr>
          <w:rFonts w:ascii="Arial" w:hAnsi="Arial" w:cs="Arial"/>
          <w:color w:val="000000"/>
          <w:sz w:val="20"/>
          <w:szCs w:val="20"/>
        </w:rPr>
        <w:t xml:space="preserve"> Poświadczenia zgodności cyfrowego odwzorowania z dokumentem w postaci papierowej, o którym mowa w pkt 12.1</w:t>
      </w:r>
      <w:r w:rsidR="004F1F74">
        <w:rPr>
          <w:rFonts w:ascii="Arial" w:hAnsi="Arial" w:cs="Arial"/>
          <w:color w:val="000000"/>
          <w:sz w:val="20"/>
          <w:szCs w:val="20"/>
        </w:rPr>
        <w:t>2</w:t>
      </w:r>
      <w:r w:rsidRPr="00C520DA">
        <w:rPr>
          <w:rFonts w:ascii="Arial" w:hAnsi="Arial" w:cs="Arial"/>
          <w:color w:val="000000"/>
          <w:sz w:val="20"/>
          <w:szCs w:val="20"/>
        </w:rPr>
        <w:t xml:space="preserve">, dokonuje w przypadku: </w:t>
      </w:r>
    </w:p>
    <w:p w14:paraId="60C567F6"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14:paraId="10323611"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b) przedmiotowego środka dowodowego, dokumentu, o którym mowa w art. 94 ust. 2 PZP, oświadczenia, o którym mowa w art. 117 ust. 4 PZP, lub zobowiązania podmiotu udostępniającego zasoby – odpowiednio wykonawca lub wykonawca wspólnie ubiegający się o udzielenie zamówienia; </w:t>
      </w:r>
    </w:p>
    <w:p w14:paraId="77EB382B" w14:textId="77777777" w:rsidR="004F1F74" w:rsidRDefault="00CC0116" w:rsidP="004F1F74">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c) pełnomocnictwa – mocodawca. </w:t>
      </w:r>
    </w:p>
    <w:p w14:paraId="7F62F087" w14:textId="0CC5F1C0" w:rsidR="004F1F74" w:rsidRPr="004F1F74" w:rsidRDefault="004F1F74" w:rsidP="004F1F74">
      <w:pPr>
        <w:autoSpaceDE w:val="0"/>
        <w:autoSpaceDN w:val="0"/>
        <w:adjustRightInd w:val="0"/>
        <w:spacing w:line="360" w:lineRule="auto"/>
        <w:jc w:val="both"/>
        <w:rPr>
          <w:rFonts w:ascii="Arial" w:hAnsi="Arial" w:cs="Arial"/>
          <w:color w:val="000000"/>
          <w:sz w:val="20"/>
          <w:szCs w:val="20"/>
        </w:rPr>
      </w:pPr>
      <w:r w:rsidRPr="001B713B">
        <w:rPr>
          <w:rFonts w:ascii="Arial" w:hAnsi="Arial" w:cs="Arial"/>
          <w:b/>
          <w:bCs/>
          <w:sz w:val="20"/>
          <w:szCs w:val="20"/>
        </w:rPr>
        <w:t>12.</w:t>
      </w:r>
      <w:r w:rsidR="000504D7">
        <w:rPr>
          <w:rFonts w:ascii="Arial" w:hAnsi="Arial" w:cs="Arial"/>
          <w:b/>
          <w:bCs/>
          <w:sz w:val="20"/>
          <w:szCs w:val="20"/>
        </w:rPr>
        <w:t>19</w:t>
      </w:r>
      <w:r w:rsidRPr="001B713B">
        <w:rPr>
          <w:rFonts w:ascii="Arial" w:hAnsi="Arial" w:cs="Arial"/>
          <w:sz w:val="20"/>
          <w:szCs w:val="20"/>
        </w:rPr>
        <w:t>. Poświadczenia zgodności cyfrowego odwzorowania z dokumentem w postaci papierowej, o którym mowa w pkt 12.1</w:t>
      </w:r>
      <w:r>
        <w:rPr>
          <w:rFonts w:ascii="Arial" w:hAnsi="Arial" w:cs="Arial"/>
          <w:sz w:val="20"/>
          <w:szCs w:val="20"/>
        </w:rPr>
        <w:t>2</w:t>
      </w:r>
      <w:r w:rsidRPr="001B713B">
        <w:rPr>
          <w:rFonts w:ascii="Arial" w:hAnsi="Arial" w:cs="Arial"/>
          <w:sz w:val="20"/>
          <w:szCs w:val="20"/>
        </w:rPr>
        <w:t xml:space="preserve">, może dokonać również notariusz. </w:t>
      </w:r>
    </w:p>
    <w:p w14:paraId="45E12683" w14:textId="11B264BB" w:rsidR="00CC0116" w:rsidRPr="00C520DA" w:rsidRDefault="00CC0116" w:rsidP="00CC0116">
      <w:pPr>
        <w:autoSpaceDE w:val="0"/>
        <w:autoSpaceDN w:val="0"/>
        <w:adjustRightInd w:val="0"/>
        <w:spacing w:line="360" w:lineRule="auto"/>
        <w:jc w:val="both"/>
        <w:rPr>
          <w:rFonts w:ascii="Arial" w:hAnsi="Arial" w:cs="Arial"/>
          <w:color w:val="000000"/>
          <w:sz w:val="20"/>
          <w:szCs w:val="20"/>
        </w:rPr>
      </w:pPr>
    </w:p>
    <w:bookmarkEnd w:id="52"/>
    <w:bookmarkEnd w:id="51"/>
    <w:p w14:paraId="56B36324" w14:textId="77777777" w:rsidR="0049099A" w:rsidRPr="0049099A" w:rsidRDefault="0049099A" w:rsidP="0049099A">
      <w:pPr>
        <w:pStyle w:val="Akapitzlist"/>
        <w:autoSpaceDE w:val="0"/>
        <w:autoSpaceDN w:val="0"/>
        <w:adjustRightInd w:val="0"/>
        <w:spacing w:line="360" w:lineRule="auto"/>
        <w:ind w:left="1560"/>
        <w:jc w:val="both"/>
        <w:rPr>
          <w:rFonts w:ascii="Arial" w:hAnsi="Arial" w:cs="Arial"/>
          <w:sz w:val="20"/>
          <w:szCs w:val="20"/>
        </w:rPr>
      </w:pPr>
    </w:p>
    <w:p w14:paraId="54FF221C" w14:textId="61C6F14A" w:rsidR="00B622BC" w:rsidRPr="00AE61BD" w:rsidRDefault="009063D0" w:rsidP="00862EEA">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rPr>
      </w:pPr>
      <w:r w:rsidRPr="009063D0">
        <w:rPr>
          <w:rFonts w:ascii="Arial" w:hAnsi="Arial" w:cs="Arial"/>
          <w:b/>
          <w:bCs/>
          <w:color w:val="000000"/>
          <w:sz w:val="20"/>
          <w:szCs w:val="20"/>
          <w:u w:val="single"/>
        </w:rPr>
        <w:t>SPOSÓB OBLICZENIA CENY</w:t>
      </w:r>
      <w:r w:rsidR="008010C2" w:rsidRPr="00AE61BD">
        <w:rPr>
          <w:rFonts w:ascii="Arial" w:hAnsi="Arial" w:cs="Arial"/>
          <w:b/>
          <w:bCs/>
          <w:color w:val="000000"/>
          <w:sz w:val="20"/>
          <w:szCs w:val="20"/>
        </w:rPr>
        <w:t>:</w:t>
      </w:r>
      <w:r w:rsidR="00B622BC" w:rsidRPr="00AE61BD">
        <w:rPr>
          <w:rFonts w:ascii="Arial" w:hAnsi="Arial" w:cs="Arial"/>
          <w:b/>
          <w:bCs/>
          <w:color w:val="000000"/>
          <w:sz w:val="20"/>
          <w:szCs w:val="20"/>
        </w:rPr>
        <w:t xml:space="preserve"> </w:t>
      </w:r>
    </w:p>
    <w:p w14:paraId="1491A88B" w14:textId="77777777" w:rsidR="00145436" w:rsidRPr="00535633" w:rsidRDefault="008010C2" w:rsidP="00862EEA">
      <w:pPr>
        <w:pStyle w:val="Akapitzlist"/>
        <w:numPr>
          <w:ilvl w:val="1"/>
          <w:numId w:val="24"/>
        </w:numPr>
        <w:autoSpaceDE w:val="0"/>
        <w:autoSpaceDN w:val="0"/>
        <w:adjustRightInd w:val="0"/>
        <w:spacing w:line="360" w:lineRule="auto"/>
        <w:jc w:val="both"/>
        <w:rPr>
          <w:rFonts w:ascii="Arial" w:hAnsi="Arial" w:cs="Arial"/>
          <w:sz w:val="20"/>
          <w:szCs w:val="20"/>
        </w:rPr>
      </w:pPr>
      <w:r w:rsidRPr="00535633">
        <w:rPr>
          <w:rFonts w:ascii="Arial" w:hAnsi="Arial" w:cs="Arial"/>
          <w:sz w:val="20"/>
          <w:szCs w:val="20"/>
        </w:rPr>
        <w:t>Wykonawca poda cenę oferty w Formularzu Ofertowym sporządzonym według wzoru stanowiącego Załącznik Nr 2 do SWZ, jako cenę brutto</w:t>
      </w:r>
      <w:r w:rsidR="00774595" w:rsidRPr="00535633">
        <w:rPr>
          <w:rFonts w:ascii="Arial" w:hAnsi="Arial" w:cs="Arial"/>
          <w:sz w:val="20"/>
          <w:szCs w:val="20"/>
        </w:rPr>
        <w:t xml:space="preserve"> </w:t>
      </w:r>
      <w:r w:rsidRPr="00535633">
        <w:rPr>
          <w:rFonts w:ascii="Arial" w:hAnsi="Arial" w:cs="Arial"/>
          <w:sz w:val="20"/>
          <w:szCs w:val="20"/>
        </w:rPr>
        <w:t xml:space="preserve">z wyszczególnieniem stawki podatku od towarów i usług (VAT). </w:t>
      </w:r>
    </w:p>
    <w:p w14:paraId="398342A5" w14:textId="5485CD41" w:rsidR="00535633" w:rsidRPr="00535633" w:rsidRDefault="00535633" w:rsidP="00862EEA">
      <w:pPr>
        <w:pStyle w:val="Akapitzlist"/>
        <w:numPr>
          <w:ilvl w:val="1"/>
          <w:numId w:val="24"/>
        </w:numPr>
        <w:autoSpaceDE w:val="0"/>
        <w:autoSpaceDN w:val="0"/>
        <w:adjustRightInd w:val="0"/>
        <w:spacing w:line="360" w:lineRule="auto"/>
        <w:jc w:val="both"/>
        <w:rPr>
          <w:rFonts w:ascii="Arial" w:hAnsi="Arial" w:cs="Arial"/>
          <w:sz w:val="20"/>
          <w:szCs w:val="20"/>
        </w:rPr>
      </w:pPr>
      <w:r w:rsidRPr="00535633">
        <w:rPr>
          <w:rFonts w:ascii="Arial" w:hAnsi="Arial" w:cs="Arial"/>
          <w:sz w:val="20"/>
          <w:szCs w:val="20"/>
        </w:rPr>
        <w:t xml:space="preserve">Cena oferty zostanie ustalona w oparciu o </w:t>
      </w:r>
      <w:r w:rsidRPr="00C83625">
        <w:rPr>
          <w:rFonts w:ascii="Arial" w:hAnsi="Arial" w:cs="Arial"/>
          <w:b/>
          <w:bCs/>
          <w:sz w:val="20"/>
          <w:szCs w:val="20"/>
        </w:rPr>
        <w:t xml:space="preserve">cenę za 1 wozokilometra świadczonej </w:t>
      </w:r>
      <w:r w:rsidR="003E384C">
        <w:rPr>
          <w:rFonts w:ascii="Arial" w:hAnsi="Arial" w:cs="Arial"/>
          <w:b/>
          <w:bCs/>
          <w:sz w:val="20"/>
          <w:szCs w:val="20"/>
        </w:rPr>
        <w:t xml:space="preserve">w okresie pierwszych 12 miesięcy </w:t>
      </w:r>
      <w:r w:rsidRPr="00C83625">
        <w:rPr>
          <w:rFonts w:ascii="Arial" w:hAnsi="Arial" w:cs="Arial"/>
          <w:b/>
          <w:bCs/>
          <w:sz w:val="20"/>
          <w:szCs w:val="20"/>
        </w:rPr>
        <w:t>usługi przewozow</w:t>
      </w:r>
      <w:r w:rsidRPr="00C83625">
        <w:rPr>
          <w:rFonts w:ascii="Arial" w:hAnsi="Arial" w:cs="Arial"/>
          <w:sz w:val="20"/>
          <w:szCs w:val="20"/>
        </w:rPr>
        <w:t>ej</w:t>
      </w:r>
      <w:r w:rsidRPr="00535633">
        <w:rPr>
          <w:rFonts w:ascii="Arial" w:hAnsi="Arial" w:cs="Arial"/>
          <w:sz w:val="20"/>
          <w:szCs w:val="20"/>
        </w:rPr>
        <w:t xml:space="preserve">. </w:t>
      </w:r>
      <w:r>
        <w:rPr>
          <w:rFonts w:ascii="Arial" w:hAnsi="Arial" w:cs="Arial"/>
          <w:sz w:val="20"/>
          <w:szCs w:val="20"/>
        </w:rPr>
        <w:t>Cenę jednostkową brutto (tj. z podatkiem VAT liczonym wg stawki 8%)</w:t>
      </w:r>
      <w:r w:rsidR="003E384C">
        <w:rPr>
          <w:rFonts w:ascii="Arial" w:hAnsi="Arial" w:cs="Arial"/>
          <w:sz w:val="20"/>
          <w:szCs w:val="20"/>
        </w:rPr>
        <w:t xml:space="preserve"> </w:t>
      </w:r>
      <w:r>
        <w:rPr>
          <w:rFonts w:ascii="Arial" w:hAnsi="Arial" w:cs="Arial"/>
          <w:sz w:val="20"/>
          <w:szCs w:val="20"/>
        </w:rPr>
        <w:t>usługi przewozowej należy przemnożyć przez przewidywan</w:t>
      </w:r>
      <w:r w:rsidR="00C83625">
        <w:rPr>
          <w:rFonts w:ascii="Arial" w:hAnsi="Arial" w:cs="Arial"/>
          <w:sz w:val="20"/>
          <w:szCs w:val="20"/>
        </w:rPr>
        <w:t>ą</w:t>
      </w:r>
      <w:r>
        <w:rPr>
          <w:rFonts w:ascii="Arial" w:hAnsi="Arial" w:cs="Arial"/>
          <w:sz w:val="20"/>
          <w:szCs w:val="20"/>
        </w:rPr>
        <w:t xml:space="preserve"> maksymalną liczbę </w:t>
      </w:r>
      <w:r w:rsidR="0005792D">
        <w:rPr>
          <w:rFonts w:ascii="Arial" w:hAnsi="Arial" w:cs="Arial"/>
          <w:sz w:val="20"/>
          <w:szCs w:val="20"/>
        </w:rPr>
        <w:t>tych wozokilometrów dla całego okresu realizacji przedmiotu zamówienia i  typu pojazdu, z podziałem na części</w:t>
      </w:r>
      <w:r w:rsidR="008D0805">
        <w:rPr>
          <w:rFonts w:ascii="Arial" w:hAnsi="Arial" w:cs="Arial"/>
          <w:sz w:val="20"/>
          <w:szCs w:val="20"/>
        </w:rPr>
        <w:t>,</w:t>
      </w:r>
      <w:r w:rsidR="0005792D">
        <w:rPr>
          <w:rFonts w:ascii="Arial" w:hAnsi="Arial" w:cs="Arial"/>
          <w:sz w:val="20"/>
          <w:szCs w:val="20"/>
        </w:rPr>
        <w:t xml:space="preserve"> na które składana jest oferta.</w:t>
      </w:r>
      <w:r>
        <w:rPr>
          <w:rFonts w:ascii="Arial" w:hAnsi="Arial" w:cs="Arial"/>
          <w:sz w:val="20"/>
          <w:szCs w:val="20"/>
        </w:rPr>
        <w:t xml:space="preserve"> </w:t>
      </w:r>
    </w:p>
    <w:p w14:paraId="003112A2" w14:textId="0EA05FAE" w:rsidR="00145436" w:rsidRDefault="008010C2" w:rsidP="00862EEA">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Cena musi być wyrażona w złotych polskich (PLN), z dokładnością nie większą niż dwa miejsca po przecinku. </w:t>
      </w:r>
    </w:p>
    <w:p w14:paraId="42384E09" w14:textId="77777777" w:rsidR="00145436" w:rsidRDefault="008010C2" w:rsidP="00862EEA">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145436">
        <w:rPr>
          <w:rFonts w:ascii="Arial" w:hAnsi="Arial" w:cs="Arial"/>
          <w:color w:val="000000"/>
          <w:sz w:val="20"/>
          <w:szCs w:val="20"/>
        </w:rPr>
        <w:t>pzp</w:t>
      </w:r>
      <w:proofErr w:type="spellEnd"/>
      <w:r w:rsidRPr="00145436">
        <w:rPr>
          <w:rFonts w:ascii="Arial" w:hAnsi="Arial" w:cs="Arial"/>
          <w:color w:val="000000"/>
          <w:sz w:val="20"/>
          <w:szCs w:val="20"/>
        </w:rPr>
        <w:t xml:space="preserve"> w związku z art. 223 ust. 2 pkt 3 </w:t>
      </w:r>
      <w:proofErr w:type="spellStart"/>
      <w:r w:rsidRPr="00145436">
        <w:rPr>
          <w:rFonts w:ascii="Arial" w:hAnsi="Arial" w:cs="Arial"/>
          <w:color w:val="000000"/>
          <w:sz w:val="20"/>
          <w:szCs w:val="20"/>
        </w:rPr>
        <w:t>pzp</w:t>
      </w:r>
      <w:proofErr w:type="spellEnd"/>
      <w:r w:rsidRPr="00145436">
        <w:rPr>
          <w:rFonts w:ascii="Arial" w:hAnsi="Arial" w:cs="Arial"/>
          <w:color w:val="000000"/>
          <w:sz w:val="20"/>
          <w:szCs w:val="20"/>
        </w:rPr>
        <w:t xml:space="preserve">). </w:t>
      </w:r>
    </w:p>
    <w:p w14:paraId="7EE80BFC" w14:textId="77777777" w:rsidR="00145436" w:rsidRDefault="008010C2" w:rsidP="00862EEA">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Rozliczenia między Zamawiającym a Wykonawcą będą prowadzone w złotych polskich (PLN). </w:t>
      </w:r>
    </w:p>
    <w:p w14:paraId="1F927E5F" w14:textId="77777777" w:rsidR="0013090F" w:rsidRDefault="008010C2" w:rsidP="00862EEA">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W przypadku rozbieżności pomiędzy ceną ryczałtową podaną cyfrowo a słownie jako wartość właściwa zostanie przyjęta cena ryczałtowa podana słownie. </w:t>
      </w:r>
    </w:p>
    <w:p w14:paraId="4D5ECA1A" w14:textId="1D85EF9D" w:rsidR="00F75835" w:rsidRPr="00F32463" w:rsidRDefault="0013090F" w:rsidP="00862EEA">
      <w:pPr>
        <w:pStyle w:val="Akapitzlist"/>
        <w:numPr>
          <w:ilvl w:val="1"/>
          <w:numId w:val="24"/>
        </w:numPr>
        <w:autoSpaceDE w:val="0"/>
        <w:autoSpaceDN w:val="0"/>
        <w:adjustRightInd w:val="0"/>
        <w:spacing w:line="360" w:lineRule="auto"/>
        <w:jc w:val="both"/>
        <w:rPr>
          <w:rFonts w:ascii="Arial" w:hAnsi="Arial" w:cs="Arial"/>
          <w:sz w:val="20"/>
          <w:szCs w:val="20"/>
        </w:rPr>
      </w:pPr>
      <w:bookmarkStart w:id="53" w:name="_Hlk78272584"/>
      <w:r w:rsidRPr="00F32463">
        <w:rPr>
          <w:rFonts w:ascii="Arial" w:hAnsi="Arial" w:cs="Arial"/>
          <w:sz w:val="20"/>
          <w:szCs w:val="20"/>
        </w:rPr>
        <w:lastRenderedPageBreak/>
        <w:t>Jeżeli wykonawca złoży ofertę, której wybór prowadziłby do powstania u Zamawiającego obowiązku podatkowego zgodnie z ustawą z dnia 11 marca 2004r. o podatku od towarów i usług</w:t>
      </w:r>
      <w:r w:rsidR="00F75835" w:rsidRPr="00F32463">
        <w:rPr>
          <w:rFonts w:ascii="Arial" w:hAnsi="Arial" w:cs="Arial"/>
          <w:sz w:val="20"/>
          <w:szCs w:val="20"/>
        </w:rPr>
        <w:t xml:space="preserve"> (Dz.U. z 2018 r. poz. 2174, z </w:t>
      </w:r>
      <w:proofErr w:type="spellStart"/>
      <w:r w:rsidR="00F75835" w:rsidRPr="00F32463">
        <w:rPr>
          <w:rFonts w:ascii="Arial" w:hAnsi="Arial" w:cs="Arial"/>
          <w:sz w:val="20"/>
          <w:szCs w:val="20"/>
        </w:rPr>
        <w:t>późn</w:t>
      </w:r>
      <w:proofErr w:type="spellEnd"/>
      <w:r w:rsidR="00F75835" w:rsidRPr="00F32463">
        <w:rPr>
          <w:rFonts w:ascii="Arial" w:hAnsi="Arial" w:cs="Arial"/>
          <w:sz w:val="20"/>
          <w:szCs w:val="20"/>
        </w:rPr>
        <w:t>. zm.)</w:t>
      </w:r>
      <w:r w:rsidRPr="00F32463">
        <w:rPr>
          <w:rFonts w:ascii="Arial" w:hAnsi="Arial" w:cs="Arial"/>
          <w:sz w:val="20"/>
          <w:szCs w:val="20"/>
        </w:rPr>
        <w:t xml:space="preserve">, </w:t>
      </w:r>
      <w:r w:rsidR="00F75835" w:rsidRPr="00F32463">
        <w:rPr>
          <w:rFonts w:ascii="Arial" w:hAnsi="Arial" w:cs="Arial"/>
          <w:sz w:val="20"/>
          <w:szCs w:val="20"/>
        </w:rPr>
        <w:t xml:space="preserve">dla celów zastosowania kryterium ceny lub kosztu, </w:t>
      </w:r>
      <w:r w:rsidRPr="00F32463">
        <w:rPr>
          <w:rFonts w:ascii="Arial" w:hAnsi="Arial" w:cs="Arial"/>
          <w:sz w:val="20"/>
          <w:szCs w:val="20"/>
        </w:rPr>
        <w:t xml:space="preserve">Zamawiający dolicza do przedstawionej w niej ceny kwotę podatku od towarów i usług, który miałby obowiązek rozliczyć. Wykonawca, składając </w:t>
      </w:r>
      <w:r w:rsidR="00F32463" w:rsidRPr="00F32463">
        <w:rPr>
          <w:rFonts w:ascii="Arial" w:hAnsi="Arial" w:cs="Arial"/>
          <w:sz w:val="20"/>
          <w:szCs w:val="20"/>
        </w:rPr>
        <w:t xml:space="preserve">taką </w:t>
      </w:r>
      <w:r w:rsidRPr="00F32463">
        <w:rPr>
          <w:rFonts w:ascii="Arial" w:hAnsi="Arial" w:cs="Arial"/>
          <w:sz w:val="20"/>
          <w:szCs w:val="20"/>
        </w:rPr>
        <w:t xml:space="preserve">ofertę, </w:t>
      </w:r>
      <w:r w:rsidR="00F32463" w:rsidRPr="00F32463">
        <w:rPr>
          <w:rFonts w:ascii="Arial" w:hAnsi="Arial" w:cs="Arial"/>
          <w:sz w:val="20"/>
          <w:szCs w:val="20"/>
        </w:rPr>
        <w:t>zobowiązany jest do</w:t>
      </w:r>
      <w:r w:rsidR="00F75835" w:rsidRPr="00F32463">
        <w:rPr>
          <w:rFonts w:ascii="Arial" w:hAnsi="Arial" w:cs="Arial"/>
          <w:sz w:val="20"/>
          <w:szCs w:val="20"/>
        </w:rPr>
        <w:t>:</w:t>
      </w:r>
    </w:p>
    <w:p w14:paraId="5B2D145D" w14:textId="6997032A" w:rsidR="00F32463" w:rsidRPr="00F32463" w:rsidRDefault="0013090F" w:rsidP="00862EEA">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t>
      </w:r>
      <w:r w:rsidR="00F32463" w:rsidRPr="00F32463">
        <w:rPr>
          <w:rFonts w:ascii="Arial" w:hAnsi="Arial" w:cs="Arial"/>
          <w:sz w:val="20"/>
          <w:szCs w:val="20"/>
        </w:rPr>
        <w:t>poinformowania Zamawiającego, że</w:t>
      </w:r>
      <w:r w:rsidRPr="00F32463">
        <w:rPr>
          <w:rFonts w:ascii="Arial" w:hAnsi="Arial" w:cs="Arial"/>
          <w:sz w:val="20"/>
          <w:szCs w:val="20"/>
        </w:rPr>
        <w:t xml:space="preserve"> wybór</w:t>
      </w:r>
      <w:r w:rsidR="00F32463" w:rsidRPr="00F32463">
        <w:rPr>
          <w:rFonts w:ascii="Arial" w:hAnsi="Arial" w:cs="Arial"/>
          <w:sz w:val="20"/>
          <w:szCs w:val="20"/>
        </w:rPr>
        <w:t xml:space="preserve"> jego </w:t>
      </w:r>
      <w:r w:rsidRPr="00F32463">
        <w:rPr>
          <w:rFonts w:ascii="Arial" w:hAnsi="Arial" w:cs="Arial"/>
          <w:sz w:val="20"/>
          <w:szCs w:val="20"/>
        </w:rPr>
        <w:t xml:space="preserve"> oferty będzie prowadzi</w:t>
      </w:r>
      <w:r w:rsidR="00F32463" w:rsidRPr="00F32463">
        <w:rPr>
          <w:rFonts w:ascii="Arial" w:hAnsi="Arial" w:cs="Arial"/>
          <w:sz w:val="20"/>
          <w:szCs w:val="20"/>
        </w:rPr>
        <w:t>ł</w:t>
      </w:r>
      <w:r w:rsidRPr="00F32463">
        <w:rPr>
          <w:rFonts w:ascii="Arial" w:hAnsi="Arial" w:cs="Arial"/>
          <w:sz w:val="20"/>
          <w:szCs w:val="20"/>
        </w:rPr>
        <w:t xml:space="preserve"> do powstania u Zamawiającego obowiązku podatkowego,</w:t>
      </w:r>
    </w:p>
    <w:p w14:paraId="2D6C2C0D" w14:textId="1D4FD1D3" w:rsidR="00F32463" w:rsidRPr="00F32463" w:rsidRDefault="0013090F" w:rsidP="00862EEA">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w:t>
      </w:r>
      <w:r w:rsidR="00F32463" w:rsidRPr="00F32463">
        <w:rPr>
          <w:rFonts w:ascii="Arial" w:hAnsi="Arial" w:cs="Arial"/>
          <w:sz w:val="20"/>
          <w:szCs w:val="20"/>
        </w:rPr>
        <w:t>ania</w:t>
      </w:r>
      <w:r w:rsidRPr="00F32463">
        <w:rPr>
          <w:rFonts w:ascii="Arial" w:hAnsi="Arial" w:cs="Arial"/>
          <w:sz w:val="20"/>
          <w:szCs w:val="20"/>
        </w:rPr>
        <w:t xml:space="preserve"> nazw</w:t>
      </w:r>
      <w:r w:rsidR="00F32463" w:rsidRPr="00F32463">
        <w:rPr>
          <w:rFonts w:ascii="Arial" w:hAnsi="Arial" w:cs="Arial"/>
          <w:sz w:val="20"/>
          <w:szCs w:val="20"/>
        </w:rPr>
        <w:t>y</w:t>
      </w:r>
      <w:r w:rsidRPr="00F32463">
        <w:rPr>
          <w:rFonts w:ascii="Arial" w:hAnsi="Arial" w:cs="Arial"/>
          <w:sz w:val="20"/>
          <w:szCs w:val="20"/>
        </w:rPr>
        <w:t xml:space="preserve"> (rodzaj) towaru lub usługi, których dostawa lub świadczenie będzie prowadzić do  powstania</w:t>
      </w:r>
      <w:r w:rsidR="00F32463" w:rsidRPr="00F32463">
        <w:rPr>
          <w:rFonts w:ascii="Arial" w:hAnsi="Arial" w:cs="Arial"/>
          <w:sz w:val="20"/>
          <w:szCs w:val="20"/>
        </w:rPr>
        <w:t xml:space="preserve"> obowiązku podatkowego</w:t>
      </w:r>
      <w:r w:rsidRPr="00F32463">
        <w:rPr>
          <w:rFonts w:ascii="Arial" w:hAnsi="Arial" w:cs="Arial"/>
          <w:sz w:val="20"/>
          <w:szCs w:val="20"/>
        </w:rPr>
        <w:t xml:space="preserve">, </w:t>
      </w:r>
    </w:p>
    <w:p w14:paraId="3D71DD40" w14:textId="77777777" w:rsidR="00F32463" w:rsidRPr="00F32463" w:rsidRDefault="0013090F" w:rsidP="00862EEA">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w:t>
      </w:r>
      <w:r w:rsidR="00F32463" w:rsidRPr="00F32463">
        <w:rPr>
          <w:rFonts w:ascii="Arial" w:hAnsi="Arial" w:cs="Arial"/>
          <w:sz w:val="20"/>
          <w:szCs w:val="20"/>
        </w:rPr>
        <w:t>ania</w:t>
      </w:r>
      <w:r w:rsidRPr="00F32463">
        <w:rPr>
          <w:rFonts w:ascii="Arial" w:hAnsi="Arial" w:cs="Arial"/>
          <w:sz w:val="20"/>
          <w:szCs w:val="20"/>
        </w:rPr>
        <w:t xml:space="preserve"> wartoś</w:t>
      </w:r>
      <w:r w:rsidR="00F32463" w:rsidRPr="00F32463">
        <w:rPr>
          <w:rFonts w:ascii="Arial" w:hAnsi="Arial" w:cs="Arial"/>
          <w:sz w:val="20"/>
          <w:szCs w:val="20"/>
        </w:rPr>
        <w:t xml:space="preserve">ci towaru lub usługi objętego obowiązkiem podatkowym Zamawiającego </w:t>
      </w:r>
      <w:r w:rsidRPr="00F32463">
        <w:rPr>
          <w:rFonts w:ascii="Arial" w:hAnsi="Arial" w:cs="Arial"/>
          <w:sz w:val="20"/>
          <w:szCs w:val="20"/>
        </w:rPr>
        <w:t>bez kwoty podatku</w:t>
      </w:r>
    </w:p>
    <w:p w14:paraId="242D7B5C" w14:textId="5197CC35" w:rsidR="0013090F" w:rsidRPr="00F32463" w:rsidRDefault="00F32463" w:rsidP="00862EEA">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wskazania</w:t>
      </w:r>
      <w:r w:rsidR="0013090F" w:rsidRPr="00F32463">
        <w:rPr>
          <w:rFonts w:ascii="Arial" w:hAnsi="Arial" w:cs="Arial"/>
          <w:sz w:val="20"/>
          <w:szCs w:val="20"/>
        </w:rPr>
        <w:t xml:space="preserve"> stawk</w:t>
      </w:r>
      <w:r w:rsidRPr="00F32463">
        <w:rPr>
          <w:rFonts w:ascii="Arial" w:hAnsi="Arial" w:cs="Arial"/>
          <w:sz w:val="20"/>
          <w:szCs w:val="20"/>
        </w:rPr>
        <w:t>i</w:t>
      </w:r>
      <w:r w:rsidR="0013090F" w:rsidRPr="00F32463">
        <w:rPr>
          <w:rFonts w:ascii="Arial" w:hAnsi="Arial" w:cs="Arial"/>
          <w:sz w:val="20"/>
          <w:szCs w:val="20"/>
        </w:rPr>
        <w:t xml:space="preserve"> podatku od towarów i usług, która zgodnie z wiedzą wykonawcy, będzie miała zastosowanie.</w:t>
      </w:r>
    </w:p>
    <w:p w14:paraId="42D328D1" w14:textId="5570A512" w:rsidR="0013090F" w:rsidRPr="002E2164" w:rsidRDefault="00F32463" w:rsidP="002E2164">
      <w:pPr>
        <w:suppressAutoHyphens/>
        <w:spacing w:line="360" w:lineRule="auto"/>
        <w:ind w:left="426"/>
        <w:rPr>
          <w:rFonts w:ascii="Arial" w:hAnsi="Arial" w:cs="Arial"/>
          <w:b/>
          <w:sz w:val="20"/>
          <w:szCs w:val="20"/>
        </w:rPr>
      </w:pPr>
      <w:r w:rsidRPr="00F32463">
        <w:rPr>
          <w:rFonts w:ascii="Arial" w:hAnsi="Arial" w:cs="Arial"/>
          <w:b/>
          <w:bCs/>
          <w:sz w:val="20"/>
          <w:szCs w:val="20"/>
        </w:rPr>
        <w:t>UWAGA! Wzór formularza ofertowego został opracowany przy założeniu</w:t>
      </w:r>
      <w:r w:rsidRPr="00F32463">
        <w:rPr>
          <w:rFonts w:ascii="Arial" w:hAnsi="Arial" w:cs="Arial"/>
          <w:sz w:val="20"/>
          <w:szCs w:val="20"/>
        </w:rPr>
        <w:t xml:space="preserve"> </w:t>
      </w:r>
      <w:r w:rsidRPr="004810CD">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bookmarkEnd w:id="53"/>
    </w:p>
    <w:p w14:paraId="7E7F2722" w14:textId="77777777" w:rsidR="00DA6295" w:rsidRPr="00DA6295" w:rsidRDefault="00DA6295" w:rsidP="00DA6295">
      <w:pPr>
        <w:pStyle w:val="Akapitzlist"/>
        <w:autoSpaceDE w:val="0"/>
        <w:autoSpaceDN w:val="0"/>
        <w:adjustRightInd w:val="0"/>
        <w:spacing w:line="360" w:lineRule="auto"/>
        <w:ind w:left="435"/>
        <w:jc w:val="both"/>
        <w:rPr>
          <w:rFonts w:ascii="Arial" w:hAnsi="Arial" w:cs="Arial"/>
          <w:color w:val="000000"/>
          <w:sz w:val="20"/>
          <w:szCs w:val="20"/>
        </w:rPr>
      </w:pPr>
    </w:p>
    <w:p w14:paraId="7072F28F" w14:textId="77777777" w:rsidR="009063D0" w:rsidRPr="002D493D" w:rsidRDefault="009063D0" w:rsidP="00862EEA">
      <w:pPr>
        <w:pStyle w:val="Akapitzlist"/>
        <w:numPr>
          <w:ilvl w:val="0"/>
          <w:numId w:val="23"/>
        </w:numPr>
        <w:autoSpaceDE w:val="0"/>
        <w:autoSpaceDN w:val="0"/>
        <w:adjustRightInd w:val="0"/>
        <w:spacing w:line="360" w:lineRule="auto"/>
        <w:ind w:left="567" w:hanging="567"/>
        <w:rPr>
          <w:rFonts w:ascii="Arial" w:hAnsi="Arial" w:cs="Arial"/>
          <w:b/>
          <w:bCs/>
          <w:sz w:val="20"/>
          <w:szCs w:val="20"/>
          <w:u w:val="single"/>
        </w:rPr>
      </w:pPr>
      <w:r w:rsidRPr="002D493D">
        <w:rPr>
          <w:rFonts w:ascii="Arial" w:hAnsi="Arial" w:cs="Arial"/>
          <w:b/>
          <w:bCs/>
          <w:sz w:val="20"/>
          <w:szCs w:val="20"/>
          <w:u w:val="single"/>
        </w:rPr>
        <w:t>KRYTERIA OCENY OFERT.</w:t>
      </w:r>
    </w:p>
    <w:p w14:paraId="5AF86685" w14:textId="17D0F698" w:rsidR="00A07E8E" w:rsidRPr="00A07E8E" w:rsidRDefault="00A07E8E" w:rsidP="00862EEA">
      <w:pPr>
        <w:pStyle w:val="Akapitzlist"/>
        <w:numPr>
          <w:ilvl w:val="1"/>
          <w:numId w:val="25"/>
        </w:numPr>
        <w:autoSpaceDE w:val="0"/>
        <w:autoSpaceDN w:val="0"/>
        <w:adjustRightInd w:val="0"/>
        <w:spacing w:line="360" w:lineRule="auto"/>
        <w:rPr>
          <w:rFonts w:ascii="Arial" w:hAnsi="Arial" w:cs="Arial"/>
          <w:sz w:val="20"/>
          <w:szCs w:val="20"/>
        </w:rPr>
      </w:pPr>
      <w:r w:rsidRPr="00A07E8E">
        <w:rPr>
          <w:rFonts w:ascii="Arial" w:hAnsi="Arial" w:cs="Arial"/>
          <w:sz w:val="20"/>
          <w:szCs w:val="20"/>
        </w:rPr>
        <w:t xml:space="preserve">Przedmiot zamówienia został szczegółowo opisany i zawiera precyzyjne wymagania jakościowe głównych elementów składających się na przedmiot zamówienia. Załączony opis przedmiotu zamówienia </w:t>
      </w:r>
      <w:r w:rsidR="00FC31C1">
        <w:rPr>
          <w:rFonts w:ascii="Arial" w:hAnsi="Arial" w:cs="Arial"/>
          <w:sz w:val="20"/>
          <w:szCs w:val="20"/>
        </w:rPr>
        <w:t xml:space="preserve">oraz Projekt umowy wraz z załącznikami </w:t>
      </w:r>
      <w:r w:rsidRPr="00A07E8E">
        <w:rPr>
          <w:rFonts w:ascii="Arial" w:hAnsi="Arial" w:cs="Arial"/>
          <w:sz w:val="20"/>
          <w:szCs w:val="20"/>
        </w:rPr>
        <w:t xml:space="preserve">zawiera szczegółowe wymagania określające standard i jakość wykonania </w:t>
      </w:r>
      <w:r w:rsidR="00894F11">
        <w:rPr>
          <w:rFonts w:ascii="Arial" w:hAnsi="Arial" w:cs="Arial"/>
          <w:sz w:val="20"/>
          <w:szCs w:val="20"/>
        </w:rPr>
        <w:t>usług</w:t>
      </w:r>
      <w:r w:rsidRPr="00A07E8E">
        <w:rPr>
          <w:rFonts w:ascii="Arial" w:hAnsi="Arial" w:cs="Arial"/>
          <w:sz w:val="20"/>
          <w:szCs w:val="20"/>
        </w:rPr>
        <w:t xml:space="preserve">, parametry </w:t>
      </w:r>
      <w:r w:rsidR="00C46A0D">
        <w:rPr>
          <w:rFonts w:ascii="Arial" w:hAnsi="Arial" w:cs="Arial"/>
          <w:sz w:val="20"/>
          <w:szCs w:val="20"/>
        </w:rPr>
        <w:t xml:space="preserve">techniczne i wyposażenie </w:t>
      </w:r>
      <w:r w:rsidR="00FC31C1">
        <w:rPr>
          <w:rFonts w:ascii="Arial" w:hAnsi="Arial" w:cs="Arial"/>
          <w:sz w:val="20"/>
          <w:szCs w:val="20"/>
        </w:rPr>
        <w:t xml:space="preserve">autobusów </w:t>
      </w:r>
      <w:r w:rsidRPr="00A07E8E">
        <w:rPr>
          <w:rFonts w:ascii="Arial" w:hAnsi="Arial" w:cs="Arial"/>
          <w:sz w:val="20"/>
          <w:szCs w:val="20"/>
        </w:rPr>
        <w:t>oraz sposób oceny prawidłowości wykonania przedmiotu zamówienia.</w:t>
      </w:r>
    </w:p>
    <w:p w14:paraId="2D6F54F7" w14:textId="77777777" w:rsidR="00C46A0D" w:rsidRPr="00C46A0D" w:rsidRDefault="00A07E8E" w:rsidP="00C46A0D">
      <w:pPr>
        <w:pStyle w:val="Akapitzlist"/>
        <w:numPr>
          <w:ilvl w:val="1"/>
          <w:numId w:val="25"/>
        </w:numPr>
        <w:autoSpaceDE w:val="0"/>
        <w:autoSpaceDN w:val="0"/>
        <w:adjustRightInd w:val="0"/>
        <w:spacing w:line="360" w:lineRule="auto"/>
        <w:rPr>
          <w:rFonts w:ascii="Arial" w:hAnsi="Arial" w:cs="Arial"/>
          <w:sz w:val="20"/>
          <w:szCs w:val="20"/>
        </w:rPr>
      </w:pPr>
      <w:r w:rsidRPr="00A07E8E">
        <w:rPr>
          <w:rFonts w:ascii="Arial" w:hAnsi="Arial" w:cs="Arial"/>
          <w:sz w:val="20"/>
          <w:szCs w:val="20"/>
        </w:rPr>
        <w:t xml:space="preserve">Przy wyborze oferty Zamawiający będzie się kierował następującymi kryteriami z przypisaniem do nich odpowiednio wagi: </w:t>
      </w:r>
      <w:r w:rsidR="00931F4C" w:rsidRPr="00C46A0D">
        <w:rPr>
          <w:rFonts w:ascii="Arial" w:hAnsi="Arial" w:cs="Arial"/>
          <w:color w:val="000000"/>
          <w:sz w:val="20"/>
          <w:szCs w:val="20"/>
        </w:rPr>
        <w:t xml:space="preserve">Kryterium najniższej ceny. </w:t>
      </w:r>
    </w:p>
    <w:p w14:paraId="472D9D27" w14:textId="60AED006" w:rsidR="0025535B" w:rsidRPr="00C46A0D" w:rsidRDefault="00420E31" w:rsidP="00C46A0D">
      <w:pPr>
        <w:pStyle w:val="Akapitzlist"/>
        <w:autoSpaceDE w:val="0"/>
        <w:autoSpaceDN w:val="0"/>
        <w:adjustRightInd w:val="0"/>
        <w:spacing w:line="360" w:lineRule="auto"/>
        <w:ind w:left="435"/>
        <w:rPr>
          <w:rFonts w:ascii="Arial" w:hAnsi="Arial" w:cs="Arial"/>
          <w:sz w:val="20"/>
          <w:szCs w:val="20"/>
        </w:rPr>
      </w:pPr>
      <w:r w:rsidRPr="00C46A0D">
        <w:rPr>
          <w:rFonts w:ascii="Arial" w:hAnsi="Arial" w:cs="Arial"/>
          <w:color w:val="000000"/>
          <w:sz w:val="20"/>
          <w:szCs w:val="20"/>
        </w:rPr>
        <w:t>Sposób obliczania punktów dla kryteri</w:t>
      </w:r>
      <w:r w:rsidR="00AA0AEE" w:rsidRPr="00C46A0D">
        <w:rPr>
          <w:rFonts w:ascii="Arial" w:hAnsi="Arial" w:cs="Arial"/>
          <w:color w:val="000000"/>
          <w:sz w:val="20"/>
          <w:szCs w:val="20"/>
        </w:rPr>
        <w:t>um</w:t>
      </w:r>
      <w:r w:rsidRPr="00C46A0D">
        <w:rPr>
          <w:rFonts w:ascii="Arial" w:hAnsi="Arial" w:cs="Arial"/>
          <w:color w:val="000000"/>
          <w:sz w:val="20"/>
          <w:szCs w:val="20"/>
        </w:rPr>
        <w:t>:</w:t>
      </w:r>
      <w:r w:rsidR="00AA0AEE" w:rsidRPr="00C46A0D">
        <w:rPr>
          <w:rFonts w:ascii="Arial" w:hAnsi="Arial" w:cs="Arial"/>
          <w:color w:val="000000"/>
          <w:sz w:val="20"/>
          <w:szCs w:val="20"/>
        </w:rPr>
        <w:t xml:space="preserve"> </w:t>
      </w:r>
      <w:r w:rsidR="0025535B" w:rsidRPr="00C46A0D">
        <w:rPr>
          <w:rFonts w:ascii="Arial" w:hAnsi="Arial" w:cs="Arial"/>
          <w:color w:val="000000"/>
          <w:sz w:val="20"/>
          <w:szCs w:val="20"/>
        </w:rPr>
        <w:t>p</w:t>
      </w:r>
      <w:r w:rsidRPr="00C46A0D">
        <w:rPr>
          <w:rFonts w:ascii="Arial" w:hAnsi="Arial" w:cs="Arial"/>
          <w:color w:val="000000"/>
          <w:sz w:val="20"/>
          <w:szCs w:val="20"/>
        </w:rPr>
        <w:t xml:space="preserve">unkty w kryterium cena  brutto oferty w PLN </w:t>
      </w:r>
      <w:r w:rsidR="0025535B" w:rsidRPr="00C46A0D">
        <w:rPr>
          <w:rFonts w:ascii="Arial" w:hAnsi="Arial" w:cs="Arial"/>
          <w:color w:val="000000"/>
          <w:sz w:val="20"/>
          <w:szCs w:val="20"/>
        </w:rPr>
        <w:t>- o</w:t>
      </w:r>
      <w:r w:rsidRPr="00C46A0D">
        <w:rPr>
          <w:rFonts w:ascii="Arial" w:hAnsi="Arial" w:cs="Arial"/>
          <w:color w:val="000000"/>
          <w:sz w:val="20"/>
          <w:szCs w:val="20"/>
        </w:rPr>
        <w:t xml:space="preserve">ferta z najniższa ceną otrzyma – </w:t>
      </w:r>
      <w:r w:rsidR="00C46A0D" w:rsidRPr="00C46A0D">
        <w:rPr>
          <w:rFonts w:ascii="Arial" w:hAnsi="Arial" w:cs="Arial"/>
          <w:color w:val="000000"/>
          <w:sz w:val="20"/>
          <w:szCs w:val="20"/>
        </w:rPr>
        <w:t>10</w:t>
      </w:r>
      <w:r w:rsidRPr="00C46A0D">
        <w:rPr>
          <w:rFonts w:ascii="Arial" w:hAnsi="Arial" w:cs="Arial"/>
          <w:color w:val="000000"/>
          <w:sz w:val="20"/>
          <w:szCs w:val="20"/>
        </w:rPr>
        <w:t>0 pkt</w:t>
      </w:r>
      <w:r w:rsidR="0025535B" w:rsidRPr="00C46A0D">
        <w:rPr>
          <w:rFonts w:ascii="Arial" w:hAnsi="Arial" w:cs="Arial"/>
          <w:color w:val="000000"/>
          <w:sz w:val="20"/>
          <w:szCs w:val="20"/>
        </w:rPr>
        <w:t>, natomiast każda następna oceniana będzie na podstawie wzoru:</w:t>
      </w:r>
    </w:p>
    <w:p w14:paraId="3BF2AE1F" w14:textId="52C3AB74" w:rsidR="0025535B" w:rsidRPr="0025535B" w:rsidRDefault="0025535B" w:rsidP="0025535B">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Pr>
          <w:rFonts w:ascii="Arial" w:hAnsi="Arial" w:cs="Arial"/>
          <w:color w:val="000000"/>
          <w:sz w:val="20"/>
          <w:szCs w:val="20"/>
        </w:rPr>
        <w:tab/>
      </w:r>
      <w:r w:rsidRPr="0025535B">
        <w:rPr>
          <w:rFonts w:ascii="Arial" w:hAnsi="Arial" w:cs="Arial"/>
          <w:color w:val="000000"/>
          <w:sz w:val="20"/>
          <w:szCs w:val="20"/>
        </w:rPr>
        <w:t>cena minimalna</w:t>
      </w:r>
    </w:p>
    <w:p w14:paraId="680EA3A4" w14:textId="4F6B121F" w:rsidR="0025535B" w:rsidRPr="0025535B" w:rsidRDefault="0025535B" w:rsidP="0025535B">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t xml:space="preserve">Wartość pkt oferty n  =          -------------------------       x </w:t>
      </w:r>
      <w:r w:rsidR="00A07E8E">
        <w:rPr>
          <w:rFonts w:ascii="Arial" w:hAnsi="Arial" w:cs="Arial"/>
          <w:color w:val="000000"/>
          <w:sz w:val="20"/>
          <w:szCs w:val="20"/>
        </w:rPr>
        <w:t>10</w:t>
      </w:r>
      <w:r w:rsidRPr="0025535B">
        <w:rPr>
          <w:rFonts w:ascii="Arial" w:hAnsi="Arial" w:cs="Arial"/>
          <w:color w:val="000000"/>
          <w:sz w:val="20"/>
          <w:szCs w:val="20"/>
        </w:rPr>
        <w:t>0</w:t>
      </w:r>
    </w:p>
    <w:p w14:paraId="2ADF4D90" w14:textId="1DDC192E" w:rsidR="0025535B" w:rsidRPr="0025535B" w:rsidRDefault="0025535B" w:rsidP="0025535B">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Pr>
          <w:rFonts w:ascii="Arial" w:hAnsi="Arial" w:cs="Arial"/>
          <w:color w:val="000000"/>
          <w:sz w:val="20"/>
          <w:szCs w:val="20"/>
        </w:rPr>
        <w:tab/>
        <w:t xml:space="preserve">   </w:t>
      </w:r>
      <w:r w:rsidRPr="0025535B">
        <w:rPr>
          <w:rFonts w:ascii="Arial" w:hAnsi="Arial" w:cs="Arial"/>
          <w:color w:val="000000"/>
          <w:sz w:val="20"/>
          <w:szCs w:val="20"/>
        </w:rPr>
        <w:t>cena oferty n</w:t>
      </w:r>
    </w:p>
    <w:p w14:paraId="768BC6A0" w14:textId="77777777" w:rsidR="00AA0AEE" w:rsidRDefault="00AA0AEE" w:rsidP="0025535B">
      <w:pPr>
        <w:pStyle w:val="Akapitzlist"/>
        <w:autoSpaceDE w:val="0"/>
        <w:autoSpaceDN w:val="0"/>
        <w:adjustRightInd w:val="0"/>
        <w:spacing w:line="360" w:lineRule="auto"/>
        <w:ind w:left="1080"/>
        <w:rPr>
          <w:rFonts w:ascii="Arial" w:hAnsi="Arial" w:cs="Arial"/>
          <w:color w:val="000000"/>
          <w:sz w:val="20"/>
          <w:szCs w:val="20"/>
        </w:rPr>
      </w:pPr>
    </w:p>
    <w:p w14:paraId="5C08C0EF" w14:textId="47E330FD" w:rsidR="002D493D" w:rsidRPr="00A07E8E" w:rsidRDefault="0025535B" w:rsidP="00A07E8E">
      <w:pPr>
        <w:pStyle w:val="Akapitzlist"/>
        <w:autoSpaceDE w:val="0"/>
        <w:autoSpaceDN w:val="0"/>
        <w:adjustRightInd w:val="0"/>
        <w:spacing w:line="360" w:lineRule="auto"/>
        <w:ind w:left="1080"/>
        <w:rPr>
          <w:rFonts w:ascii="Arial" w:hAnsi="Arial" w:cs="Arial"/>
          <w:color w:val="000000"/>
          <w:sz w:val="20"/>
          <w:szCs w:val="20"/>
        </w:rPr>
      </w:pPr>
      <w:r w:rsidRPr="0025535B">
        <w:rPr>
          <w:rFonts w:ascii="Arial" w:hAnsi="Arial" w:cs="Arial"/>
          <w:color w:val="000000"/>
          <w:sz w:val="20"/>
          <w:szCs w:val="20"/>
        </w:rPr>
        <w:t xml:space="preserve">Wyliczona punktacja za cenę zostanie zaokrąglona do dwóch miejsc po przecinku. </w:t>
      </w:r>
    </w:p>
    <w:p w14:paraId="5E1666DB" w14:textId="718174E0" w:rsidR="00145436" w:rsidRPr="00FF18C7" w:rsidRDefault="0025535B" w:rsidP="00862EEA">
      <w:pPr>
        <w:pStyle w:val="Akapitzlist"/>
        <w:numPr>
          <w:ilvl w:val="1"/>
          <w:numId w:val="25"/>
        </w:numPr>
        <w:autoSpaceDE w:val="0"/>
        <w:autoSpaceDN w:val="0"/>
        <w:adjustRightInd w:val="0"/>
        <w:spacing w:line="360" w:lineRule="auto"/>
        <w:rPr>
          <w:rFonts w:ascii="Arial" w:hAnsi="Arial" w:cs="Arial"/>
          <w:color w:val="000000"/>
          <w:sz w:val="20"/>
          <w:szCs w:val="20"/>
        </w:rPr>
      </w:pPr>
      <w:r w:rsidRPr="00FF18C7">
        <w:rPr>
          <w:rFonts w:ascii="Arial" w:hAnsi="Arial" w:cs="Arial"/>
          <w:color w:val="000000"/>
          <w:sz w:val="20"/>
          <w:szCs w:val="20"/>
        </w:rPr>
        <w:t xml:space="preserve">Zamawiający za </w:t>
      </w:r>
      <w:r w:rsidR="003D6877" w:rsidRPr="00FF18C7">
        <w:rPr>
          <w:rFonts w:ascii="Arial" w:hAnsi="Arial" w:cs="Arial"/>
          <w:color w:val="000000"/>
          <w:sz w:val="20"/>
          <w:szCs w:val="20"/>
        </w:rPr>
        <w:t xml:space="preserve">najkorzystniejszą </w:t>
      </w:r>
      <w:r w:rsidRPr="00FF18C7">
        <w:rPr>
          <w:rFonts w:ascii="Arial" w:hAnsi="Arial" w:cs="Arial"/>
          <w:color w:val="000000"/>
          <w:sz w:val="20"/>
          <w:szCs w:val="20"/>
        </w:rPr>
        <w:t xml:space="preserve">uzna </w:t>
      </w:r>
      <w:r w:rsidR="003D6877" w:rsidRPr="00FF18C7">
        <w:rPr>
          <w:rFonts w:ascii="Arial" w:hAnsi="Arial" w:cs="Arial"/>
          <w:color w:val="000000"/>
          <w:sz w:val="20"/>
          <w:szCs w:val="20"/>
        </w:rPr>
        <w:t>ofert</w:t>
      </w:r>
      <w:r w:rsidRPr="00FF18C7">
        <w:rPr>
          <w:rFonts w:ascii="Arial" w:hAnsi="Arial" w:cs="Arial"/>
          <w:color w:val="000000"/>
          <w:sz w:val="20"/>
          <w:szCs w:val="20"/>
        </w:rPr>
        <w:t>ę</w:t>
      </w:r>
      <w:r w:rsidR="003D6877" w:rsidRPr="00FF18C7">
        <w:rPr>
          <w:rFonts w:ascii="Arial" w:hAnsi="Arial" w:cs="Arial"/>
          <w:color w:val="000000"/>
          <w:sz w:val="20"/>
          <w:szCs w:val="20"/>
        </w:rPr>
        <w:t xml:space="preserve"> z najniższą ceną.</w:t>
      </w:r>
      <w:r w:rsidRPr="00FF18C7">
        <w:rPr>
          <w:rFonts w:ascii="Arial" w:hAnsi="Arial" w:cs="Arial"/>
          <w:color w:val="000000"/>
          <w:sz w:val="20"/>
          <w:szCs w:val="20"/>
        </w:rPr>
        <w:t xml:space="preserve"> </w:t>
      </w:r>
    </w:p>
    <w:p w14:paraId="0D3DBE53" w14:textId="77777777" w:rsidR="00FF18C7" w:rsidRDefault="0025535B" w:rsidP="00862EEA">
      <w:pPr>
        <w:pStyle w:val="Akapitzlist"/>
        <w:numPr>
          <w:ilvl w:val="1"/>
          <w:numId w:val="25"/>
        </w:numPr>
        <w:autoSpaceDE w:val="0"/>
        <w:autoSpaceDN w:val="0"/>
        <w:adjustRightInd w:val="0"/>
        <w:spacing w:line="360" w:lineRule="auto"/>
        <w:rPr>
          <w:rFonts w:ascii="Arial" w:hAnsi="Arial" w:cs="Arial"/>
          <w:color w:val="000000"/>
          <w:sz w:val="20"/>
          <w:szCs w:val="20"/>
        </w:rPr>
      </w:pPr>
      <w:r w:rsidRPr="00FF18C7">
        <w:rPr>
          <w:rFonts w:ascii="Arial" w:hAnsi="Arial" w:cs="Arial"/>
          <w:color w:val="000000"/>
          <w:sz w:val="20"/>
          <w:szCs w:val="20"/>
        </w:rPr>
        <w:t xml:space="preserve">Ocenie będą podlegać wyłącznie oferty nie podlegające odrzuceniu. </w:t>
      </w:r>
    </w:p>
    <w:p w14:paraId="19D42744" w14:textId="5914C7B1" w:rsidR="00145436" w:rsidRPr="00FF18C7" w:rsidRDefault="003D6877" w:rsidP="00862EEA">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FF18C7">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FF18C7" w:rsidRDefault="003D6877" w:rsidP="00862EEA">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FF18C7">
        <w:rPr>
          <w:rFonts w:ascii="Arial" w:hAnsi="Arial" w:cs="Arial"/>
          <w:color w:val="000000"/>
          <w:sz w:val="20"/>
          <w:szCs w:val="20"/>
        </w:rPr>
        <w:lastRenderedPageBreak/>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08D4E53E" w:rsidR="00D57134" w:rsidRDefault="00DC76B3" w:rsidP="00862EEA">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FF18C7">
        <w:rPr>
          <w:rFonts w:ascii="Arial" w:hAnsi="Arial" w:cs="Arial"/>
          <w:color w:val="000000"/>
          <w:sz w:val="20"/>
          <w:szCs w:val="20"/>
        </w:rPr>
        <w:t>Zamawiający</w:t>
      </w:r>
      <w:r w:rsidR="003D6877" w:rsidRPr="00FF18C7">
        <w:rPr>
          <w:rFonts w:ascii="Arial" w:hAnsi="Arial" w:cs="Arial"/>
          <w:color w:val="000000"/>
          <w:sz w:val="20"/>
          <w:szCs w:val="20"/>
        </w:rPr>
        <w:t xml:space="preserve"> wybiera najkorzystniejszą </w:t>
      </w:r>
      <w:r w:rsidRPr="00FF18C7">
        <w:rPr>
          <w:rFonts w:ascii="Arial" w:hAnsi="Arial" w:cs="Arial"/>
          <w:color w:val="000000"/>
          <w:sz w:val="20"/>
          <w:szCs w:val="20"/>
        </w:rPr>
        <w:t>ofertę</w:t>
      </w:r>
      <w:r w:rsidR="003D6877" w:rsidRPr="00FF18C7">
        <w:rPr>
          <w:rFonts w:ascii="Arial" w:hAnsi="Arial" w:cs="Arial"/>
          <w:color w:val="000000"/>
          <w:sz w:val="20"/>
          <w:szCs w:val="20"/>
        </w:rPr>
        <w:t xml:space="preserve">̨ w terminie </w:t>
      </w:r>
      <w:r w:rsidRPr="00FF18C7">
        <w:rPr>
          <w:rFonts w:ascii="Arial" w:hAnsi="Arial" w:cs="Arial"/>
          <w:color w:val="000000"/>
          <w:sz w:val="20"/>
          <w:szCs w:val="20"/>
        </w:rPr>
        <w:t>związania</w:t>
      </w:r>
      <w:r w:rsidR="003D6877" w:rsidRPr="00FF18C7">
        <w:rPr>
          <w:rFonts w:ascii="Arial" w:hAnsi="Arial" w:cs="Arial"/>
          <w:color w:val="000000"/>
          <w:sz w:val="20"/>
          <w:szCs w:val="20"/>
        </w:rPr>
        <w:t xml:space="preserve"> ofertą </w:t>
      </w:r>
      <w:r w:rsidRPr="00FF18C7">
        <w:rPr>
          <w:rFonts w:ascii="Arial" w:hAnsi="Arial" w:cs="Arial"/>
          <w:color w:val="000000"/>
          <w:sz w:val="20"/>
          <w:szCs w:val="20"/>
        </w:rPr>
        <w:t>określonym</w:t>
      </w:r>
      <w:r w:rsidR="003D6877" w:rsidRPr="00FF18C7">
        <w:rPr>
          <w:rFonts w:ascii="Arial" w:hAnsi="Arial" w:cs="Arial"/>
          <w:color w:val="000000"/>
          <w:sz w:val="20"/>
          <w:szCs w:val="20"/>
        </w:rPr>
        <w:t xml:space="preserve"> w SWZ. </w:t>
      </w:r>
    </w:p>
    <w:p w14:paraId="0A22B2C1" w14:textId="77777777" w:rsidR="00B618D4" w:rsidRPr="004E485A" w:rsidRDefault="00B618D4" w:rsidP="00862EEA">
      <w:pPr>
        <w:pStyle w:val="Akapitzlist"/>
        <w:numPr>
          <w:ilvl w:val="1"/>
          <w:numId w:val="25"/>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6A6B4075" w14:textId="31082918" w:rsidR="00B618D4" w:rsidRPr="002D493D" w:rsidRDefault="00B618D4" w:rsidP="00862EEA">
      <w:pPr>
        <w:pStyle w:val="Akapitzlist"/>
        <w:numPr>
          <w:ilvl w:val="1"/>
          <w:numId w:val="25"/>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W przypadku braku zgody, o której mowa w ust. 8, oferta podlega odrzuceniu, a Zamawiający zwraca się̨ o wyrażenie takiej zgody do kolejnego Wykonawcy, którego oferta została najwyżej oceniona, chyba że zachodzą̨ przesłanki do unieważnienia postępowania.</w:t>
      </w:r>
    </w:p>
    <w:p w14:paraId="432FECA2" w14:textId="77777777" w:rsidR="00D40DF0" w:rsidRPr="00AE61BD" w:rsidRDefault="00D40DF0" w:rsidP="00FF18C7">
      <w:pPr>
        <w:pStyle w:val="Akapitzlist"/>
        <w:autoSpaceDE w:val="0"/>
        <w:autoSpaceDN w:val="0"/>
        <w:adjustRightInd w:val="0"/>
        <w:spacing w:line="360" w:lineRule="auto"/>
        <w:ind w:left="993"/>
        <w:jc w:val="both"/>
        <w:rPr>
          <w:rFonts w:ascii="Arial" w:hAnsi="Arial" w:cs="Arial"/>
          <w:color w:val="000000"/>
          <w:sz w:val="20"/>
          <w:szCs w:val="20"/>
        </w:rPr>
      </w:pPr>
    </w:p>
    <w:p w14:paraId="573633A8" w14:textId="7A64D10D" w:rsidR="00D40DF0" w:rsidRDefault="009063D0" w:rsidP="00862EEA">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u w:val="single"/>
        </w:rPr>
      </w:pPr>
      <w:r>
        <w:rPr>
          <w:rFonts w:ascii="Arial" w:hAnsi="Arial" w:cs="Arial"/>
          <w:b/>
          <w:bCs/>
          <w:color w:val="000000"/>
          <w:sz w:val="20"/>
          <w:szCs w:val="20"/>
          <w:u w:val="single"/>
        </w:rPr>
        <w:t>WYMAGANIA DOTYCZĄCE WADIUM</w:t>
      </w:r>
      <w:r w:rsidR="00841C0C">
        <w:rPr>
          <w:rFonts w:ascii="Arial" w:hAnsi="Arial" w:cs="Arial"/>
          <w:b/>
          <w:bCs/>
          <w:color w:val="000000"/>
          <w:sz w:val="20"/>
          <w:szCs w:val="20"/>
          <w:u w:val="single"/>
        </w:rPr>
        <w:t xml:space="preserve">. </w:t>
      </w:r>
    </w:p>
    <w:p w14:paraId="55B7541D" w14:textId="77777777" w:rsidR="00EA204B" w:rsidRPr="00F76531" w:rsidRDefault="00EA204B" w:rsidP="00EA204B">
      <w:pPr>
        <w:pStyle w:val="Akapitzlist"/>
        <w:numPr>
          <w:ilvl w:val="1"/>
          <w:numId w:val="46"/>
        </w:numPr>
        <w:autoSpaceDE w:val="0"/>
        <w:autoSpaceDN w:val="0"/>
        <w:adjustRightInd w:val="0"/>
        <w:spacing w:line="360" w:lineRule="auto"/>
        <w:ind w:left="567" w:hanging="567"/>
        <w:rPr>
          <w:rFonts w:ascii="Arial" w:hAnsi="Arial" w:cs="Arial"/>
          <w:b/>
          <w:bCs/>
          <w:color w:val="000000"/>
          <w:sz w:val="20"/>
          <w:szCs w:val="20"/>
        </w:rPr>
      </w:pPr>
      <w:r w:rsidRPr="008D480E">
        <w:rPr>
          <w:rFonts w:ascii="Arial" w:hAnsi="Arial" w:cs="Arial"/>
          <w:b/>
          <w:bCs/>
          <w:color w:val="000000"/>
          <w:sz w:val="20"/>
          <w:szCs w:val="20"/>
        </w:rPr>
        <w:t>Zamawiający wymaga od wykonawców wniesienia wadium w wysokości:</w:t>
      </w:r>
      <w:r>
        <w:rPr>
          <w:rFonts w:ascii="Arial" w:hAnsi="Arial" w:cs="Arial"/>
          <w:color w:val="000000"/>
          <w:sz w:val="20"/>
          <w:szCs w:val="20"/>
        </w:rPr>
        <w:t xml:space="preserve"> </w:t>
      </w:r>
    </w:p>
    <w:p w14:paraId="7522C2CF" w14:textId="3997D5FC" w:rsidR="00EA204B" w:rsidRPr="00894F11" w:rsidRDefault="00EA204B" w:rsidP="00EA204B">
      <w:pPr>
        <w:pStyle w:val="Akapitzlist"/>
        <w:numPr>
          <w:ilvl w:val="1"/>
          <w:numId w:val="48"/>
        </w:numPr>
        <w:autoSpaceDE w:val="0"/>
        <w:autoSpaceDN w:val="0"/>
        <w:adjustRightInd w:val="0"/>
        <w:spacing w:line="360" w:lineRule="auto"/>
        <w:ind w:firstLine="774"/>
        <w:rPr>
          <w:rFonts w:ascii="Arial" w:hAnsi="Arial" w:cs="Arial"/>
          <w:b/>
          <w:bCs/>
          <w:color w:val="000000" w:themeColor="text1"/>
          <w:sz w:val="20"/>
          <w:szCs w:val="20"/>
        </w:rPr>
      </w:pPr>
      <w:r w:rsidRPr="00894F11">
        <w:rPr>
          <w:rFonts w:ascii="Arial" w:hAnsi="Arial" w:cs="Arial"/>
          <w:color w:val="000000" w:themeColor="text1"/>
          <w:sz w:val="20"/>
          <w:szCs w:val="20"/>
        </w:rPr>
        <w:t xml:space="preserve">Część 1: </w:t>
      </w:r>
      <w:r w:rsidR="00894F11" w:rsidRPr="00894F11">
        <w:rPr>
          <w:rFonts w:ascii="Arial" w:hAnsi="Arial" w:cs="Arial"/>
          <w:b/>
          <w:bCs/>
          <w:color w:val="000000" w:themeColor="text1"/>
          <w:sz w:val="20"/>
          <w:szCs w:val="20"/>
        </w:rPr>
        <w:t>50</w:t>
      </w:r>
      <w:r w:rsidRPr="00894F11">
        <w:rPr>
          <w:rFonts w:ascii="Arial" w:hAnsi="Arial" w:cs="Arial"/>
          <w:b/>
          <w:bCs/>
          <w:color w:val="000000" w:themeColor="text1"/>
          <w:sz w:val="20"/>
          <w:szCs w:val="20"/>
        </w:rPr>
        <w:t>0 000,00 zł.</w:t>
      </w:r>
    </w:p>
    <w:p w14:paraId="51987D14" w14:textId="389AAC4A" w:rsidR="00EA204B" w:rsidRPr="00894F11" w:rsidRDefault="00EA204B" w:rsidP="00EA204B">
      <w:pPr>
        <w:pStyle w:val="Akapitzlist"/>
        <w:numPr>
          <w:ilvl w:val="1"/>
          <w:numId w:val="48"/>
        </w:numPr>
        <w:autoSpaceDE w:val="0"/>
        <w:autoSpaceDN w:val="0"/>
        <w:adjustRightInd w:val="0"/>
        <w:spacing w:line="360" w:lineRule="auto"/>
        <w:ind w:firstLine="774"/>
        <w:rPr>
          <w:rFonts w:ascii="Arial" w:hAnsi="Arial" w:cs="Arial"/>
          <w:b/>
          <w:bCs/>
          <w:color w:val="000000" w:themeColor="text1"/>
          <w:sz w:val="20"/>
          <w:szCs w:val="20"/>
        </w:rPr>
      </w:pPr>
      <w:r w:rsidRPr="00894F11">
        <w:rPr>
          <w:rFonts w:ascii="Arial" w:hAnsi="Arial" w:cs="Arial"/>
          <w:color w:val="000000" w:themeColor="text1"/>
          <w:sz w:val="20"/>
          <w:szCs w:val="20"/>
        </w:rPr>
        <w:t xml:space="preserve">Część 2: </w:t>
      </w:r>
      <w:r w:rsidRPr="00894F11">
        <w:rPr>
          <w:rFonts w:ascii="Arial" w:hAnsi="Arial" w:cs="Arial"/>
          <w:b/>
          <w:bCs/>
          <w:color w:val="000000" w:themeColor="text1"/>
          <w:sz w:val="20"/>
          <w:szCs w:val="20"/>
        </w:rPr>
        <w:t>1</w:t>
      </w:r>
      <w:r w:rsidR="00894F11" w:rsidRPr="00894F11">
        <w:rPr>
          <w:rFonts w:ascii="Arial" w:hAnsi="Arial" w:cs="Arial"/>
          <w:b/>
          <w:bCs/>
          <w:color w:val="000000" w:themeColor="text1"/>
          <w:sz w:val="20"/>
          <w:szCs w:val="20"/>
        </w:rPr>
        <w:t>5</w:t>
      </w:r>
      <w:r w:rsidRPr="00894F11">
        <w:rPr>
          <w:rFonts w:ascii="Arial" w:hAnsi="Arial" w:cs="Arial"/>
          <w:b/>
          <w:bCs/>
          <w:color w:val="000000" w:themeColor="text1"/>
          <w:sz w:val="20"/>
          <w:szCs w:val="20"/>
        </w:rPr>
        <w:t>0 000,00 zł.</w:t>
      </w:r>
    </w:p>
    <w:p w14:paraId="32F1CD23" w14:textId="79D431C9" w:rsidR="00EA204B" w:rsidRPr="00894F11" w:rsidRDefault="00EA204B" w:rsidP="00EA204B">
      <w:pPr>
        <w:pStyle w:val="Akapitzlist"/>
        <w:spacing w:line="360" w:lineRule="auto"/>
        <w:ind w:left="435"/>
        <w:jc w:val="both"/>
        <w:rPr>
          <w:rFonts w:ascii="Arial" w:hAnsi="Arial" w:cs="Arial"/>
          <w:b/>
          <w:bCs/>
          <w:color w:val="000000" w:themeColor="text1"/>
          <w:sz w:val="20"/>
        </w:rPr>
      </w:pPr>
      <w:r w:rsidRPr="00894F11">
        <w:rPr>
          <w:rFonts w:ascii="Arial" w:hAnsi="Arial" w:cs="Arial"/>
          <w:b/>
          <w:bCs/>
          <w:color w:val="000000" w:themeColor="text1"/>
          <w:sz w:val="20"/>
        </w:rPr>
        <w:t xml:space="preserve">W przypadku składania oferty na </w:t>
      </w:r>
      <w:r w:rsidR="00C46A0D">
        <w:rPr>
          <w:rFonts w:ascii="Arial" w:hAnsi="Arial" w:cs="Arial"/>
          <w:b/>
          <w:bCs/>
          <w:color w:val="000000" w:themeColor="text1"/>
          <w:sz w:val="20"/>
        </w:rPr>
        <w:t>dwie</w:t>
      </w:r>
      <w:r w:rsidRPr="00894F11">
        <w:rPr>
          <w:rFonts w:ascii="Arial" w:hAnsi="Arial" w:cs="Arial"/>
          <w:b/>
          <w:bCs/>
          <w:color w:val="000000" w:themeColor="text1"/>
          <w:sz w:val="20"/>
        </w:rPr>
        <w:t xml:space="preserve"> częś</w:t>
      </w:r>
      <w:r w:rsidR="00C46A0D">
        <w:rPr>
          <w:rFonts w:ascii="Arial" w:hAnsi="Arial" w:cs="Arial"/>
          <w:b/>
          <w:bCs/>
          <w:color w:val="000000" w:themeColor="text1"/>
          <w:sz w:val="20"/>
        </w:rPr>
        <w:t>ci</w:t>
      </w:r>
      <w:r w:rsidRPr="00894F11">
        <w:rPr>
          <w:rFonts w:ascii="Arial" w:hAnsi="Arial" w:cs="Arial"/>
          <w:b/>
          <w:bCs/>
          <w:color w:val="000000" w:themeColor="text1"/>
          <w:sz w:val="20"/>
        </w:rPr>
        <w:t>, Wykonawca wniesie wadium w pełnej wysokości na każdą z części</w:t>
      </w:r>
      <w:r w:rsidR="00E93D37">
        <w:rPr>
          <w:rFonts w:ascii="Arial" w:hAnsi="Arial" w:cs="Arial"/>
          <w:b/>
          <w:bCs/>
          <w:color w:val="000000" w:themeColor="text1"/>
          <w:sz w:val="20"/>
        </w:rPr>
        <w:t>, tj. 650 000,00 zł</w:t>
      </w:r>
    </w:p>
    <w:p w14:paraId="01577A55" w14:textId="77777777" w:rsidR="00EA204B" w:rsidRPr="007137F4" w:rsidRDefault="00EA204B" w:rsidP="00EA204B">
      <w:pPr>
        <w:pStyle w:val="Akapitzlist"/>
        <w:numPr>
          <w:ilvl w:val="1"/>
          <w:numId w:val="46"/>
        </w:numPr>
        <w:autoSpaceDE w:val="0"/>
        <w:autoSpaceDN w:val="0"/>
        <w:adjustRightInd w:val="0"/>
        <w:spacing w:line="360" w:lineRule="auto"/>
        <w:ind w:left="567" w:hanging="567"/>
        <w:jc w:val="both"/>
        <w:rPr>
          <w:rFonts w:ascii="Arial" w:hAnsi="Arial" w:cs="Arial"/>
          <w:color w:val="000000"/>
          <w:sz w:val="20"/>
          <w:szCs w:val="20"/>
        </w:rPr>
      </w:pPr>
      <w:r w:rsidRPr="007137F4">
        <w:rPr>
          <w:rFonts w:ascii="Arial" w:hAnsi="Arial" w:cs="Arial"/>
          <w:color w:val="000000"/>
          <w:sz w:val="20"/>
          <w:szCs w:val="20"/>
        </w:rPr>
        <w:t xml:space="preserve">Wadium wnosi się przed upływem terminu składania ofert, o którym mowa pkt. 16 SWZ i utrzymuje nieprzerwanie do dnia upływu terminu związania z ofertą, z wyjątkiem przypadków, o którym mowa w art. 98 ust.1 pkt 2 i 3 oraz ust.2  ustawy </w:t>
      </w:r>
      <w:proofErr w:type="spellStart"/>
      <w:r w:rsidRPr="007137F4">
        <w:rPr>
          <w:rFonts w:ascii="Arial" w:hAnsi="Arial" w:cs="Arial"/>
          <w:color w:val="000000"/>
          <w:sz w:val="20"/>
          <w:szCs w:val="20"/>
        </w:rPr>
        <w:t>pzp</w:t>
      </w:r>
      <w:proofErr w:type="spellEnd"/>
      <w:r w:rsidRPr="007137F4">
        <w:rPr>
          <w:rFonts w:ascii="Arial" w:hAnsi="Arial" w:cs="Arial"/>
          <w:color w:val="000000"/>
          <w:sz w:val="20"/>
          <w:szCs w:val="20"/>
        </w:rPr>
        <w:t>.</w:t>
      </w:r>
    </w:p>
    <w:p w14:paraId="13FCAE5A" w14:textId="77777777" w:rsidR="00EA204B" w:rsidRPr="00E30FC1" w:rsidRDefault="00EA204B" w:rsidP="00EA204B">
      <w:pPr>
        <w:pStyle w:val="Tekstpodstawowywcity3"/>
        <w:numPr>
          <w:ilvl w:val="1"/>
          <w:numId w:val="46"/>
        </w:numPr>
        <w:ind w:left="567" w:hanging="567"/>
        <w:rPr>
          <w:rFonts w:ascii="Arial" w:hAnsi="Arial" w:cs="Arial"/>
          <w:sz w:val="20"/>
        </w:rPr>
      </w:pPr>
      <w:r w:rsidRPr="00E30FC1">
        <w:rPr>
          <w:rFonts w:ascii="Arial" w:hAnsi="Arial" w:cs="Arial"/>
          <w:sz w:val="20"/>
        </w:rPr>
        <w:t xml:space="preserve">Wadium </w:t>
      </w:r>
      <w:r>
        <w:rPr>
          <w:rFonts w:ascii="Arial" w:hAnsi="Arial" w:cs="Arial"/>
          <w:sz w:val="20"/>
        </w:rPr>
        <w:t xml:space="preserve">może </w:t>
      </w:r>
      <w:r w:rsidRPr="00E30FC1">
        <w:rPr>
          <w:rFonts w:ascii="Arial" w:hAnsi="Arial" w:cs="Arial"/>
          <w:sz w:val="20"/>
        </w:rPr>
        <w:t>być wn</w:t>
      </w:r>
      <w:r>
        <w:rPr>
          <w:rFonts w:ascii="Arial" w:hAnsi="Arial" w:cs="Arial"/>
          <w:sz w:val="20"/>
        </w:rPr>
        <w:t>osz</w:t>
      </w:r>
      <w:r w:rsidRPr="00E30FC1">
        <w:rPr>
          <w:rFonts w:ascii="Arial" w:hAnsi="Arial" w:cs="Arial"/>
          <w:sz w:val="20"/>
        </w:rPr>
        <w:t>one w</w:t>
      </w:r>
      <w:r>
        <w:rPr>
          <w:rFonts w:ascii="Arial" w:hAnsi="Arial" w:cs="Arial"/>
          <w:sz w:val="20"/>
        </w:rPr>
        <w:t>g wyboru Wykonawcy w jednej lub kilku następujących formach</w:t>
      </w:r>
      <w:r w:rsidRPr="00E30FC1">
        <w:rPr>
          <w:rFonts w:ascii="Arial" w:hAnsi="Arial" w:cs="Arial"/>
          <w:sz w:val="20"/>
        </w:rPr>
        <w:t>:</w:t>
      </w:r>
    </w:p>
    <w:p w14:paraId="5FB97143" w14:textId="77777777" w:rsidR="00EA204B" w:rsidRPr="00E30FC1" w:rsidRDefault="00EA204B" w:rsidP="00EA204B">
      <w:pPr>
        <w:pStyle w:val="Tekstpodstawowywcity3"/>
        <w:numPr>
          <w:ilvl w:val="0"/>
          <w:numId w:val="47"/>
        </w:numPr>
        <w:rPr>
          <w:rFonts w:ascii="Arial" w:hAnsi="Arial" w:cs="Arial"/>
          <w:sz w:val="20"/>
        </w:rPr>
      </w:pPr>
      <w:r w:rsidRPr="00E30FC1">
        <w:rPr>
          <w:rFonts w:ascii="Arial" w:hAnsi="Arial" w:cs="Arial"/>
          <w:sz w:val="20"/>
        </w:rPr>
        <w:t>pieniądzu,</w:t>
      </w:r>
    </w:p>
    <w:p w14:paraId="683AF004" w14:textId="77777777" w:rsidR="00EA204B" w:rsidRPr="00E30FC1" w:rsidRDefault="00EA204B" w:rsidP="00EA204B">
      <w:pPr>
        <w:pStyle w:val="Tekstpodstawowywcity3"/>
        <w:numPr>
          <w:ilvl w:val="0"/>
          <w:numId w:val="47"/>
        </w:numPr>
        <w:rPr>
          <w:rFonts w:ascii="Arial" w:hAnsi="Arial" w:cs="Arial"/>
          <w:sz w:val="20"/>
        </w:rPr>
      </w:pPr>
      <w:r w:rsidRPr="00E30FC1">
        <w:rPr>
          <w:rFonts w:ascii="Arial" w:hAnsi="Arial" w:cs="Arial"/>
          <w:sz w:val="20"/>
        </w:rPr>
        <w:t>gwarancj</w:t>
      </w:r>
      <w:r>
        <w:rPr>
          <w:rFonts w:ascii="Arial" w:hAnsi="Arial" w:cs="Arial"/>
          <w:sz w:val="20"/>
        </w:rPr>
        <w:t xml:space="preserve">ach </w:t>
      </w:r>
      <w:r w:rsidRPr="00E30FC1">
        <w:rPr>
          <w:rFonts w:ascii="Arial" w:hAnsi="Arial" w:cs="Arial"/>
          <w:sz w:val="20"/>
        </w:rPr>
        <w:t>bankow</w:t>
      </w:r>
      <w:r>
        <w:rPr>
          <w:rFonts w:ascii="Arial" w:hAnsi="Arial" w:cs="Arial"/>
          <w:sz w:val="20"/>
        </w:rPr>
        <w:t>ych</w:t>
      </w:r>
      <w:r w:rsidRPr="00E30FC1">
        <w:rPr>
          <w:rFonts w:ascii="Arial" w:hAnsi="Arial" w:cs="Arial"/>
          <w:sz w:val="20"/>
        </w:rPr>
        <w:t xml:space="preserve">, </w:t>
      </w:r>
    </w:p>
    <w:p w14:paraId="3816B55A" w14:textId="77777777" w:rsidR="00EA204B" w:rsidRPr="00E30FC1" w:rsidRDefault="00EA204B" w:rsidP="00EA204B">
      <w:pPr>
        <w:pStyle w:val="Tekstpodstawowywcity3"/>
        <w:numPr>
          <w:ilvl w:val="0"/>
          <w:numId w:val="47"/>
        </w:numPr>
        <w:rPr>
          <w:rFonts w:ascii="Arial" w:hAnsi="Arial" w:cs="Arial"/>
          <w:sz w:val="20"/>
        </w:rPr>
      </w:pPr>
      <w:r w:rsidRPr="00E30FC1">
        <w:rPr>
          <w:rFonts w:ascii="Arial" w:hAnsi="Arial" w:cs="Arial"/>
          <w:sz w:val="20"/>
        </w:rPr>
        <w:t>gwarancj</w:t>
      </w:r>
      <w:r>
        <w:rPr>
          <w:rFonts w:ascii="Arial" w:hAnsi="Arial" w:cs="Arial"/>
          <w:sz w:val="20"/>
        </w:rPr>
        <w:t xml:space="preserve">ach </w:t>
      </w:r>
      <w:r w:rsidRPr="00E30FC1">
        <w:rPr>
          <w:rFonts w:ascii="Arial" w:hAnsi="Arial" w:cs="Arial"/>
          <w:sz w:val="20"/>
        </w:rPr>
        <w:t>ubezpieczeniow</w:t>
      </w:r>
      <w:r>
        <w:rPr>
          <w:rFonts w:ascii="Arial" w:hAnsi="Arial" w:cs="Arial"/>
          <w:sz w:val="20"/>
        </w:rPr>
        <w:t>ych,</w:t>
      </w:r>
      <w:r w:rsidRPr="00E30FC1">
        <w:rPr>
          <w:rFonts w:ascii="Arial" w:hAnsi="Arial" w:cs="Arial"/>
          <w:sz w:val="20"/>
        </w:rPr>
        <w:t xml:space="preserve"> </w:t>
      </w:r>
    </w:p>
    <w:p w14:paraId="5A3806C0" w14:textId="77777777" w:rsidR="00EA204B" w:rsidRDefault="00EA204B" w:rsidP="00EA204B">
      <w:pPr>
        <w:pStyle w:val="Tekstpodstawowywcity3"/>
        <w:numPr>
          <w:ilvl w:val="0"/>
          <w:numId w:val="47"/>
        </w:numPr>
        <w:rPr>
          <w:rFonts w:ascii="Arial" w:hAnsi="Arial" w:cs="Arial"/>
          <w:sz w:val="20"/>
        </w:rPr>
      </w:pPr>
      <w:r w:rsidRPr="00E30FC1">
        <w:rPr>
          <w:rFonts w:ascii="Arial" w:hAnsi="Arial" w:cs="Arial"/>
          <w:sz w:val="20"/>
        </w:rPr>
        <w:t>poręczeniach udzielanych przez podmioty, o których mowa w art. 6 b ust. 5 pkt 2 ustawy z dnia 9 listopada 2000 r. o utworzeniu Polskiej Agencji Rozwoju Przedsiębiorczości (Dz. U.</w:t>
      </w:r>
      <w:r>
        <w:rPr>
          <w:rFonts w:ascii="Arial" w:hAnsi="Arial" w:cs="Arial"/>
          <w:sz w:val="20"/>
        </w:rPr>
        <w:t xml:space="preserve"> z 2019 r.</w:t>
      </w:r>
      <w:r w:rsidRPr="00E30FC1">
        <w:rPr>
          <w:rFonts w:ascii="Arial" w:hAnsi="Arial" w:cs="Arial"/>
          <w:sz w:val="20"/>
        </w:rPr>
        <w:t xml:space="preserve">, poz. </w:t>
      </w:r>
      <w:r>
        <w:rPr>
          <w:rFonts w:ascii="Arial" w:hAnsi="Arial" w:cs="Arial"/>
          <w:sz w:val="20"/>
        </w:rPr>
        <w:t>310</w:t>
      </w:r>
      <w:r w:rsidRPr="00E30FC1">
        <w:rPr>
          <w:rFonts w:ascii="Arial" w:hAnsi="Arial" w:cs="Arial"/>
          <w:sz w:val="20"/>
        </w:rPr>
        <w:t xml:space="preserve">, z późniejszymi zmianami). </w:t>
      </w:r>
    </w:p>
    <w:p w14:paraId="3267D169" w14:textId="78141C08" w:rsidR="00EA204B" w:rsidRPr="008D480E" w:rsidRDefault="00EA204B" w:rsidP="00EA204B">
      <w:pPr>
        <w:pStyle w:val="Tekstpodstawowywcity3"/>
        <w:numPr>
          <w:ilvl w:val="1"/>
          <w:numId w:val="46"/>
        </w:numPr>
        <w:rPr>
          <w:rFonts w:ascii="Arial" w:hAnsi="Arial" w:cs="Arial"/>
          <w:sz w:val="20"/>
        </w:rPr>
      </w:pPr>
      <w:r w:rsidRPr="008D480E">
        <w:rPr>
          <w:rFonts w:ascii="Arial" w:hAnsi="Arial" w:cs="Arial"/>
          <w:sz w:val="20"/>
        </w:rPr>
        <w:t xml:space="preserve">Wadium wnoszone w pieniądzu należy wpłacić przelewem na rachunek bankowy Zamawiającego: Bank Spółdzielczy w Oleśnicy oddział Siechnice nr 78 9584 1092 2010 1000 0101 0008 z dopiskiem: </w:t>
      </w:r>
      <w:r w:rsidRPr="008D480E">
        <w:rPr>
          <w:rFonts w:ascii="Arial" w:hAnsi="Arial" w:cs="Arial"/>
          <w:b/>
          <w:bCs/>
          <w:sz w:val="20"/>
        </w:rPr>
        <w:t>„</w:t>
      </w:r>
      <w:r w:rsidR="00894F11" w:rsidRPr="00894F11">
        <w:rPr>
          <w:rFonts w:ascii="Arial" w:hAnsi="Arial" w:cs="Arial"/>
          <w:b/>
          <w:color w:val="000000" w:themeColor="text1"/>
          <w:sz w:val="20"/>
        </w:rPr>
        <w:t>Świadczenie usług w zakresie publicznego transportu zbiorowego organizowanego przez Gminę Siechnice</w:t>
      </w:r>
      <w:r w:rsidRPr="00894F11">
        <w:rPr>
          <w:rFonts w:ascii="Arial" w:hAnsi="Arial" w:cs="Arial"/>
          <w:b/>
          <w:color w:val="000000" w:themeColor="text1"/>
          <w:sz w:val="20"/>
        </w:rPr>
        <w:t>”</w:t>
      </w:r>
      <w:r w:rsidRPr="00894F11">
        <w:rPr>
          <w:rFonts w:ascii="Arial" w:hAnsi="Arial" w:cs="Arial"/>
          <w:b/>
          <w:bCs/>
          <w:color w:val="000000" w:themeColor="text1"/>
          <w:sz w:val="20"/>
        </w:rPr>
        <w:t xml:space="preserve"> </w:t>
      </w:r>
      <w:r w:rsidRPr="008D480E">
        <w:rPr>
          <w:rFonts w:ascii="Arial" w:hAnsi="Arial" w:cs="Arial"/>
          <w:sz w:val="20"/>
        </w:rPr>
        <w:t xml:space="preserve">- w terminie zapewniającym jego wpływ na </w:t>
      </w:r>
      <w:proofErr w:type="spellStart"/>
      <w:r w:rsidRPr="008D480E">
        <w:rPr>
          <w:rFonts w:ascii="Arial" w:hAnsi="Arial" w:cs="Arial"/>
          <w:sz w:val="20"/>
        </w:rPr>
        <w:t>ww</w:t>
      </w:r>
      <w:proofErr w:type="spellEnd"/>
      <w:r w:rsidRPr="008D480E">
        <w:rPr>
          <w:rFonts w:ascii="Arial" w:hAnsi="Arial" w:cs="Arial"/>
          <w:sz w:val="20"/>
        </w:rPr>
        <w:t xml:space="preserve"> rachunek przed upływem terminu składania ofert. </w:t>
      </w:r>
    </w:p>
    <w:p w14:paraId="53D984EE" w14:textId="77777777" w:rsidR="00EA204B" w:rsidRDefault="00EA204B" w:rsidP="00EA204B">
      <w:pPr>
        <w:pStyle w:val="Akapitzlist"/>
        <w:numPr>
          <w:ilvl w:val="1"/>
          <w:numId w:val="46"/>
        </w:numPr>
        <w:autoSpaceDE w:val="0"/>
        <w:autoSpaceDN w:val="0"/>
        <w:adjustRightInd w:val="0"/>
        <w:spacing w:line="276" w:lineRule="auto"/>
        <w:ind w:left="567" w:hanging="567"/>
        <w:jc w:val="both"/>
        <w:rPr>
          <w:rFonts w:ascii="Arial" w:hAnsi="Arial" w:cs="Arial"/>
          <w:sz w:val="20"/>
          <w:szCs w:val="20"/>
        </w:rPr>
      </w:pPr>
      <w:r>
        <w:rPr>
          <w:rFonts w:ascii="Arial" w:hAnsi="Arial" w:cs="Arial"/>
          <w:sz w:val="20"/>
          <w:szCs w:val="20"/>
        </w:rPr>
        <w:t>Jeżeli wadium jest wnoszone w formie gwarancji lub poręczenia, o których mowa w pkt.15.3.2) – 4), Wykonawca przekazuje Zamawiającemu oryginał gwarancji lub poręczenia , w postaci elektronicznej.</w:t>
      </w:r>
    </w:p>
    <w:p w14:paraId="5ACD8BDB" w14:textId="77777777" w:rsidR="00EA204B" w:rsidRPr="00050280" w:rsidRDefault="00EA204B" w:rsidP="00EA204B">
      <w:pPr>
        <w:pStyle w:val="Akapitzlist"/>
        <w:numPr>
          <w:ilvl w:val="1"/>
          <w:numId w:val="46"/>
        </w:numPr>
        <w:autoSpaceDE w:val="0"/>
        <w:autoSpaceDN w:val="0"/>
        <w:adjustRightInd w:val="0"/>
        <w:spacing w:line="276" w:lineRule="auto"/>
        <w:ind w:left="567" w:hanging="567"/>
        <w:jc w:val="both"/>
        <w:rPr>
          <w:rFonts w:ascii="Arial" w:hAnsi="Arial" w:cs="Arial"/>
          <w:sz w:val="20"/>
          <w:szCs w:val="20"/>
        </w:rPr>
      </w:pPr>
      <w:r>
        <w:rPr>
          <w:rFonts w:ascii="Arial" w:hAnsi="Arial" w:cs="Arial"/>
          <w:sz w:val="20"/>
          <w:szCs w:val="20"/>
        </w:rPr>
        <w:t xml:space="preserve">Z treści gwarancji (poręczenia) musi jednoznacznie wynikać nieodwoływalne i bezwarunkowe, na każde żądanie zgłoszone przez Zamawiającego, zobowiązanie gwaranta (poręczyciela) do zapłaty Zamawiającemu pełnej kwoty wadium w okolicznościach określonych w art. 98 ust.6 ustawy </w:t>
      </w:r>
      <w:proofErr w:type="spellStart"/>
      <w:r>
        <w:rPr>
          <w:rFonts w:ascii="Arial" w:hAnsi="Arial" w:cs="Arial"/>
          <w:sz w:val="20"/>
          <w:szCs w:val="20"/>
        </w:rPr>
        <w:t>Pzp</w:t>
      </w:r>
      <w:proofErr w:type="spellEnd"/>
      <w:r>
        <w:rPr>
          <w:rFonts w:ascii="Arial" w:hAnsi="Arial" w:cs="Arial"/>
          <w:sz w:val="20"/>
          <w:szCs w:val="20"/>
        </w:rPr>
        <w:t xml:space="preserve">. Ponadto powinien być wskazany termin obowiązywania gwarancji (poręczenia), który nie może być krótszy niż termin związania z ofertą. Jako Beneficjenta należy wpisać Gminę Siechnice, w imieniu której działa Burmistrz Siechnic, ul. Jana Pawła II 12, 55-011 Siechnice.   </w:t>
      </w:r>
    </w:p>
    <w:p w14:paraId="5A885C7B" w14:textId="77777777" w:rsidR="00F90B77" w:rsidRPr="00514F4A" w:rsidRDefault="00F90B77" w:rsidP="00DE7EFB">
      <w:pPr>
        <w:pStyle w:val="Akapitzlist"/>
        <w:autoSpaceDE w:val="0"/>
        <w:autoSpaceDN w:val="0"/>
        <w:adjustRightInd w:val="0"/>
        <w:spacing w:line="360" w:lineRule="auto"/>
        <w:ind w:left="567"/>
        <w:rPr>
          <w:rFonts w:ascii="Arial" w:hAnsi="Arial" w:cs="Arial"/>
          <w:b/>
          <w:bCs/>
          <w:sz w:val="20"/>
          <w:szCs w:val="20"/>
          <w:u w:val="single"/>
        </w:rPr>
      </w:pPr>
    </w:p>
    <w:p w14:paraId="18BA04B1" w14:textId="77777777" w:rsidR="00E67AB4" w:rsidRPr="0070028C" w:rsidRDefault="00E67AB4" w:rsidP="00862EEA">
      <w:pPr>
        <w:pStyle w:val="Akapitzlist"/>
        <w:numPr>
          <w:ilvl w:val="0"/>
          <w:numId w:val="23"/>
        </w:numPr>
        <w:autoSpaceDE w:val="0"/>
        <w:autoSpaceDN w:val="0"/>
        <w:adjustRightInd w:val="0"/>
        <w:spacing w:line="360" w:lineRule="auto"/>
        <w:rPr>
          <w:rFonts w:ascii="Arial" w:hAnsi="Arial" w:cs="Arial"/>
          <w:b/>
          <w:bCs/>
          <w:sz w:val="20"/>
          <w:szCs w:val="20"/>
          <w:u w:val="single"/>
        </w:rPr>
      </w:pPr>
      <w:r w:rsidRPr="0070028C">
        <w:rPr>
          <w:rFonts w:ascii="Arial" w:hAnsi="Arial" w:cs="Arial"/>
          <w:b/>
          <w:bCs/>
          <w:sz w:val="20"/>
          <w:szCs w:val="20"/>
          <w:u w:val="single"/>
        </w:rPr>
        <w:t xml:space="preserve">MIEJSCE ORAZ TERMIN SKŁADANIA OFERT: </w:t>
      </w:r>
    </w:p>
    <w:p w14:paraId="3352A9E2" w14:textId="006755B0" w:rsidR="00E67AB4" w:rsidRPr="00564FDC" w:rsidRDefault="00E67AB4" w:rsidP="00862EEA">
      <w:pPr>
        <w:pStyle w:val="Akapitzlist"/>
        <w:numPr>
          <w:ilvl w:val="1"/>
          <w:numId w:val="23"/>
        </w:numPr>
        <w:spacing w:line="320" w:lineRule="auto"/>
        <w:jc w:val="both"/>
        <w:rPr>
          <w:rFonts w:ascii="Arial" w:eastAsia="Calibri" w:hAnsi="Arial" w:cs="Arial"/>
          <w:sz w:val="20"/>
          <w:szCs w:val="20"/>
        </w:rPr>
      </w:pPr>
      <w:r w:rsidRPr="00564FDC">
        <w:rPr>
          <w:rFonts w:ascii="Arial" w:eastAsia="Calibri" w:hAnsi="Arial" w:cs="Arial"/>
          <w:sz w:val="20"/>
          <w:szCs w:val="20"/>
        </w:rPr>
        <w:t xml:space="preserve">Ofertę wraz z wymaganymi dokumentami należy umieścić na </w:t>
      </w:r>
      <w:hyperlink r:id="rId26">
        <w:r w:rsidRPr="00564FDC">
          <w:rPr>
            <w:rFonts w:ascii="Arial" w:eastAsia="Calibri" w:hAnsi="Arial" w:cs="Arial"/>
            <w:color w:val="1155CC"/>
            <w:sz w:val="20"/>
            <w:szCs w:val="20"/>
            <w:u w:val="single"/>
          </w:rPr>
          <w:t>platformazakupowa.pl</w:t>
        </w:r>
      </w:hyperlink>
      <w:r w:rsidRPr="00564FDC">
        <w:rPr>
          <w:rFonts w:ascii="Arial" w:eastAsia="Calibri" w:hAnsi="Arial" w:cs="Arial"/>
          <w:sz w:val="20"/>
          <w:szCs w:val="20"/>
        </w:rPr>
        <w:t xml:space="preserve"> pod adresem</w:t>
      </w:r>
      <w:r w:rsidRPr="00496BF5">
        <w:rPr>
          <w:rFonts w:ascii="Arial" w:eastAsia="Calibri" w:hAnsi="Arial" w:cs="Arial"/>
          <w:sz w:val="20"/>
          <w:szCs w:val="20"/>
          <w:vertAlign w:val="superscript"/>
        </w:rPr>
        <w:t xml:space="preserve"> </w:t>
      </w:r>
      <w:hyperlink r:id="rId27" w:history="1">
        <w:r w:rsidRPr="00496BF5">
          <w:rPr>
            <w:rStyle w:val="Hipercze"/>
            <w:rFonts w:ascii="Arial" w:hAnsi="Arial" w:cs="Arial"/>
            <w:b/>
            <w:bCs/>
            <w:color w:val="0066AE"/>
            <w:sz w:val="20"/>
            <w:szCs w:val="20"/>
            <w:shd w:val="clear" w:color="auto" w:fill="FFFFFF"/>
          </w:rPr>
          <w:t>https://platformazakupowa.pl/pn/siechnice</w:t>
        </w:r>
      </w:hyperlink>
      <w:r w:rsidRPr="00496BF5">
        <w:rPr>
          <w:rFonts w:ascii="Arial" w:eastAsia="Calibri" w:hAnsi="Arial" w:cs="Arial"/>
          <w:sz w:val="20"/>
          <w:szCs w:val="20"/>
        </w:rPr>
        <w:t xml:space="preserve"> w myśl Ustawy na stronie internetowej prowadzonego postępowania do dnia</w:t>
      </w:r>
      <w:r w:rsidR="00330278">
        <w:rPr>
          <w:rFonts w:ascii="Arial" w:eastAsia="Calibri" w:hAnsi="Arial" w:cs="Arial"/>
          <w:sz w:val="20"/>
          <w:szCs w:val="20"/>
        </w:rPr>
        <w:t xml:space="preserve"> </w:t>
      </w:r>
      <w:r w:rsidR="00894F11">
        <w:rPr>
          <w:rFonts w:ascii="Arial" w:eastAsia="Calibri" w:hAnsi="Arial" w:cs="Arial"/>
          <w:b/>
          <w:bCs/>
          <w:sz w:val="20"/>
          <w:szCs w:val="20"/>
        </w:rPr>
        <w:t>07</w:t>
      </w:r>
      <w:r w:rsidRPr="00330278">
        <w:rPr>
          <w:rFonts w:ascii="Arial" w:hAnsi="Arial" w:cs="Arial"/>
          <w:b/>
          <w:bCs/>
          <w:sz w:val="20"/>
          <w:szCs w:val="20"/>
        </w:rPr>
        <w:t>.</w:t>
      </w:r>
      <w:r w:rsidRPr="00564FDC">
        <w:rPr>
          <w:rFonts w:ascii="Arial" w:hAnsi="Arial" w:cs="Arial"/>
          <w:b/>
          <w:bCs/>
          <w:sz w:val="20"/>
          <w:szCs w:val="20"/>
        </w:rPr>
        <w:t>0</w:t>
      </w:r>
      <w:r w:rsidR="00894F11">
        <w:rPr>
          <w:rFonts w:ascii="Arial" w:hAnsi="Arial" w:cs="Arial"/>
          <w:b/>
          <w:bCs/>
          <w:sz w:val="20"/>
          <w:szCs w:val="20"/>
        </w:rPr>
        <w:t>6</w:t>
      </w:r>
      <w:r w:rsidRPr="00564FDC">
        <w:rPr>
          <w:rFonts w:ascii="Arial" w:hAnsi="Arial" w:cs="Arial"/>
          <w:b/>
          <w:bCs/>
          <w:sz w:val="20"/>
          <w:szCs w:val="20"/>
        </w:rPr>
        <w:t>.2023</w:t>
      </w:r>
      <w:r w:rsidRPr="00564FDC">
        <w:rPr>
          <w:rFonts w:ascii="Arial" w:hAnsi="Arial" w:cs="Arial"/>
          <w:sz w:val="20"/>
          <w:szCs w:val="20"/>
        </w:rPr>
        <w:t xml:space="preserve"> r,</w:t>
      </w:r>
      <w:r w:rsidRPr="00564FDC">
        <w:rPr>
          <w:rFonts w:ascii="Arial" w:hAnsi="Arial" w:cs="Arial"/>
          <w:b/>
          <w:bCs/>
          <w:sz w:val="20"/>
          <w:szCs w:val="20"/>
        </w:rPr>
        <w:t xml:space="preserve"> </w:t>
      </w:r>
      <w:r w:rsidRPr="00564FDC">
        <w:rPr>
          <w:rFonts w:ascii="Arial" w:hAnsi="Arial" w:cs="Arial"/>
          <w:b/>
          <w:bCs/>
          <w:color w:val="000000"/>
          <w:sz w:val="20"/>
          <w:szCs w:val="20"/>
        </w:rPr>
        <w:t>do godz. 10:00.</w:t>
      </w:r>
    </w:p>
    <w:p w14:paraId="054C03B2" w14:textId="77777777" w:rsidR="00E67AB4" w:rsidRPr="00564FDC" w:rsidRDefault="00E67AB4" w:rsidP="00862EEA">
      <w:pPr>
        <w:pStyle w:val="Akapitzlist"/>
        <w:numPr>
          <w:ilvl w:val="1"/>
          <w:numId w:val="23"/>
        </w:numPr>
        <w:spacing w:line="360" w:lineRule="auto"/>
        <w:rPr>
          <w:rFonts w:ascii="Arial" w:eastAsia="Calibri" w:hAnsi="Arial" w:cs="Arial"/>
          <w:sz w:val="20"/>
          <w:szCs w:val="20"/>
        </w:rPr>
      </w:pPr>
      <w:r w:rsidRPr="00564FDC">
        <w:rPr>
          <w:rFonts w:ascii="Arial" w:eastAsia="Calibri" w:hAnsi="Arial" w:cs="Arial"/>
          <w:sz w:val="20"/>
          <w:szCs w:val="20"/>
        </w:rPr>
        <w:t>Do oferty należy dołączyć wszystkie wymagane w SWZ dokumenty.</w:t>
      </w:r>
    </w:p>
    <w:p w14:paraId="503666CE" w14:textId="77777777" w:rsidR="00E67AB4" w:rsidRPr="0070028C" w:rsidRDefault="00E67AB4" w:rsidP="00862EEA">
      <w:pPr>
        <w:pStyle w:val="Akapitzlist"/>
        <w:numPr>
          <w:ilvl w:val="1"/>
          <w:numId w:val="23"/>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Po wypełnieniu Formularza składania oferty lub wniosku i dołączenia  wszystkich wymaganych załączników należy kliknąć przycisk „Przejdź do podsumowania”.</w:t>
      </w:r>
    </w:p>
    <w:p w14:paraId="5212CDF1" w14:textId="13CD57BD" w:rsidR="00E67AB4" w:rsidRPr="0070028C" w:rsidRDefault="00E67AB4" w:rsidP="00862EEA">
      <w:pPr>
        <w:pStyle w:val="Akapitzlist"/>
        <w:numPr>
          <w:ilvl w:val="1"/>
          <w:numId w:val="23"/>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lastRenderedPageBreak/>
        <w:t xml:space="preserve">Oferta lub wniosek składana elektronicznie musi zostać podpisana elektronicznym podpisem kwalifikowanym. W procesie składania oferty za pośrednictwem </w:t>
      </w:r>
      <w:hyperlink r:id="rId28">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xml:space="preserve">, wykonawca powinien złożyć podpis bezpośrednio na dokumentach przesłanych za pośrednictwem </w:t>
      </w:r>
      <w:hyperlink r:id="rId29">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xml:space="preserve">. Zalecamy stosowanie podpisu na każdym załączonym pliku osobno, w szczególności wskazanych w art. 63 ust 1 oraz ust.2  </w:t>
      </w:r>
      <w:proofErr w:type="spellStart"/>
      <w:r w:rsidRPr="0070028C">
        <w:rPr>
          <w:rFonts w:ascii="Arial" w:eastAsia="Calibri" w:hAnsi="Arial" w:cs="Arial"/>
          <w:sz w:val="20"/>
          <w:szCs w:val="20"/>
        </w:rPr>
        <w:t>Pzp</w:t>
      </w:r>
      <w:proofErr w:type="spellEnd"/>
      <w:r w:rsidRPr="0070028C">
        <w:rPr>
          <w:rFonts w:ascii="Arial" w:eastAsia="Calibri" w:hAnsi="Arial" w:cs="Arial"/>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52B3F67D" w14:textId="77777777" w:rsidR="00663EB8" w:rsidRDefault="00E67AB4" w:rsidP="00862EEA">
      <w:pPr>
        <w:pStyle w:val="Akapitzlist"/>
        <w:numPr>
          <w:ilvl w:val="1"/>
          <w:numId w:val="23"/>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DD31314" w14:textId="20F42ECB" w:rsidR="00663EB8" w:rsidRPr="00663EB8" w:rsidRDefault="00E67AB4" w:rsidP="00862EEA">
      <w:pPr>
        <w:pStyle w:val="Akapitzlist"/>
        <w:numPr>
          <w:ilvl w:val="1"/>
          <w:numId w:val="23"/>
        </w:numPr>
        <w:autoSpaceDE w:val="0"/>
        <w:autoSpaceDN w:val="0"/>
        <w:adjustRightInd w:val="0"/>
        <w:spacing w:line="360" w:lineRule="auto"/>
        <w:jc w:val="both"/>
        <w:rPr>
          <w:rFonts w:ascii="Arial" w:hAnsi="Arial" w:cs="Arial"/>
          <w:b/>
          <w:bCs/>
          <w:color w:val="FF0000"/>
          <w:sz w:val="20"/>
          <w:szCs w:val="20"/>
          <w:u w:val="single"/>
        </w:rPr>
      </w:pPr>
      <w:r w:rsidRPr="00663EB8">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663EB8">
          <w:rPr>
            <w:rFonts w:ascii="Arial" w:eastAsia="Calibri" w:hAnsi="Arial" w:cs="Arial"/>
            <w:color w:val="1155CC"/>
            <w:sz w:val="20"/>
            <w:szCs w:val="20"/>
            <w:u w:val="single"/>
          </w:rPr>
          <w:t>https://platformazakupowa.pl/strona/45-instrukcje</w:t>
        </w:r>
      </w:hyperlink>
    </w:p>
    <w:p w14:paraId="3525F05D" w14:textId="77777777" w:rsidR="00663EB8" w:rsidRDefault="00663EB8" w:rsidP="00663EB8">
      <w:pPr>
        <w:pStyle w:val="Akapitzlist"/>
        <w:autoSpaceDE w:val="0"/>
        <w:autoSpaceDN w:val="0"/>
        <w:adjustRightInd w:val="0"/>
        <w:spacing w:line="360" w:lineRule="auto"/>
        <w:ind w:left="435"/>
        <w:rPr>
          <w:rFonts w:ascii="Arial" w:hAnsi="Arial" w:cs="Arial"/>
          <w:b/>
          <w:bCs/>
          <w:color w:val="000000"/>
          <w:sz w:val="20"/>
          <w:szCs w:val="20"/>
          <w:u w:val="single"/>
        </w:rPr>
      </w:pPr>
    </w:p>
    <w:p w14:paraId="556AC816" w14:textId="458FB52A" w:rsidR="00D40DF0" w:rsidRPr="00D90F36" w:rsidRDefault="00F90B77" w:rsidP="00862EEA">
      <w:pPr>
        <w:pStyle w:val="Akapitzlist"/>
        <w:numPr>
          <w:ilvl w:val="0"/>
          <w:numId w:val="23"/>
        </w:numPr>
        <w:autoSpaceDE w:val="0"/>
        <w:autoSpaceDN w:val="0"/>
        <w:adjustRightInd w:val="0"/>
        <w:spacing w:line="360" w:lineRule="auto"/>
        <w:rPr>
          <w:rFonts w:ascii="Arial" w:hAnsi="Arial" w:cs="Arial"/>
          <w:b/>
          <w:bCs/>
          <w:color w:val="000000"/>
          <w:sz w:val="20"/>
          <w:szCs w:val="20"/>
          <w:u w:val="single"/>
        </w:rPr>
      </w:pPr>
      <w:r>
        <w:rPr>
          <w:rFonts w:ascii="Arial" w:hAnsi="Arial" w:cs="Arial"/>
          <w:b/>
          <w:bCs/>
          <w:color w:val="000000"/>
          <w:sz w:val="20"/>
          <w:szCs w:val="20"/>
          <w:u w:val="single"/>
        </w:rPr>
        <w:t>TERMIN OTWARCIA OFERT</w:t>
      </w:r>
      <w:r w:rsidR="00D40DF0" w:rsidRPr="00D90F36">
        <w:rPr>
          <w:rFonts w:ascii="Arial" w:hAnsi="Arial" w:cs="Arial"/>
          <w:b/>
          <w:bCs/>
          <w:color w:val="000000"/>
          <w:sz w:val="20"/>
          <w:szCs w:val="20"/>
          <w:u w:val="single"/>
        </w:rPr>
        <w:t>:</w:t>
      </w:r>
    </w:p>
    <w:p w14:paraId="4E83ECB4" w14:textId="3931A040" w:rsidR="00663EB8" w:rsidRDefault="00663EB8" w:rsidP="00862EEA">
      <w:pPr>
        <w:pStyle w:val="Akapitzlist"/>
        <w:numPr>
          <w:ilvl w:val="1"/>
          <w:numId w:val="26"/>
        </w:numPr>
        <w:spacing w:line="360" w:lineRule="auto"/>
        <w:rPr>
          <w:rFonts w:ascii="Arial" w:hAnsi="Arial" w:cs="Arial"/>
          <w:b/>
          <w:bCs/>
          <w:sz w:val="20"/>
          <w:szCs w:val="20"/>
        </w:rPr>
      </w:pPr>
      <w:r w:rsidRPr="008651A8">
        <w:rPr>
          <w:rFonts w:ascii="Arial" w:hAnsi="Arial" w:cs="Arial"/>
          <w:sz w:val="20"/>
          <w:szCs w:val="20"/>
        </w:rPr>
        <w:t xml:space="preserve">Otwarcie ofert nastąpi w dniu </w:t>
      </w:r>
      <w:r w:rsidR="00894F11" w:rsidRPr="00894F11">
        <w:rPr>
          <w:rFonts w:ascii="Arial" w:hAnsi="Arial" w:cs="Arial"/>
          <w:b/>
          <w:bCs/>
          <w:sz w:val="20"/>
          <w:szCs w:val="20"/>
        </w:rPr>
        <w:t>07</w:t>
      </w:r>
      <w:r w:rsidRPr="00894F11">
        <w:rPr>
          <w:rFonts w:ascii="Arial" w:hAnsi="Arial" w:cs="Arial"/>
          <w:b/>
          <w:bCs/>
          <w:sz w:val="20"/>
          <w:szCs w:val="20"/>
        </w:rPr>
        <w:t>.</w:t>
      </w:r>
      <w:r w:rsidRPr="008651A8">
        <w:rPr>
          <w:rFonts w:ascii="Arial" w:hAnsi="Arial" w:cs="Arial"/>
          <w:b/>
          <w:bCs/>
          <w:sz w:val="20"/>
          <w:szCs w:val="20"/>
        </w:rPr>
        <w:t>0</w:t>
      </w:r>
      <w:r w:rsidR="00894F11">
        <w:rPr>
          <w:rFonts w:ascii="Arial" w:hAnsi="Arial" w:cs="Arial"/>
          <w:b/>
          <w:bCs/>
          <w:sz w:val="20"/>
          <w:szCs w:val="20"/>
        </w:rPr>
        <w:t>6</w:t>
      </w:r>
      <w:r w:rsidRPr="008651A8">
        <w:rPr>
          <w:rFonts w:ascii="Arial" w:hAnsi="Arial" w:cs="Arial"/>
          <w:b/>
          <w:bCs/>
          <w:sz w:val="20"/>
          <w:szCs w:val="20"/>
        </w:rPr>
        <w:t>.2023</w:t>
      </w:r>
      <w:r w:rsidRPr="008651A8">
        <w:rPr>
          <w:rFonts w:ascii="Arial" w:hAnsi="Arial" w:cs="Arial"/>
          <w:sz w:val="20"/>
          <w:szCs w:val="20"/>
        </w:rPr>
        <w:t xml:space="preserve"> r, </w:t>
      </w:r>
      <w:r w:rsidRPr="008651A8">
        <w:rPr>
          <w:rFonts w:ascii="Arial" w:hAnsi="Arial" w:cs="Arial"/>
          <w:b/>
          <w:bCs/>
          <w:sz w:val="20"/>
          <w:szCs w:val="20"/>
        </w:rPr>
        <w:t>o godzinie 10.0</w:t>
      </w:r>
      <w:r w:rsidR="00894F11">
        <w:rPr>
          <w:rFonts w:ascii="Arial" w:hAnsi="Arial" w:cs="Arial"/>
          <w:b/>
          <w:bCs/>
          <w:sz w:val="20"/>
          <w:szCs w:val="20"/>
        </w:rPr>
        <w:t>5</w:t>
      </w:r>
      <w:r w:rsidRPr="008651A8">
        <w:rPr>
          <w:rFonts w:ascii="Arial" w:hAnsi="Arial" w:cs="Arial"/>
          <w:b/>
          <w:bCs/>
          <w:sz w:val="20"/>
          <w:szCs w:val="20"/>
        </w:rPr>
        <w:t xml:space="preserve">. </w:t>
      </w:r>
    </w:p>
    <w:p w14:paraId="361C896B" w14:textId="77777777" w:rsidR="00663EB8" w:rsidRPr="008651A8" w:rsidRDefault="00663EB8" w:rsidP="00862EEA">
      <w:pPr>
        <w:pStyle w:val="Akapitzlist"/>
        <w:numPr>
          <w:ilvl w:val="1"/>
          <w:numId w:val="26"/>
        </w:numPr>
        <w:spacing w:line="360" w:lineRule="auto"/>
        <w:rPr>
          <w:rFonts w:ascii="Arial" w:hAnsi="Arial" w:cs="Arial"/>
          <w:sz w:val="20"/>
          <w:szCs w:val="20"/>
        </w:rPr>
      </w:pPr>
      <w:r w:rsidRPr="008651A8">
        <w:rPr>
          <w:rFonts w:ascii="Arial" w:hAnsi="Arial" w:cs="Arial"/>
          <w:sz w:val="20"/>
          <w:szCs w:val="20"/>
        </w:rPr>
        <w:t xml:space="preserve">Otwarcie ofert jest niejawne. </w:t>
      </w:r>
    </w:p>
    <w:p w14:paraId="7FD0A828" w14:textId="77777777" w:rsidR="00663EB8" w:rsidRPr="009C00B4" w:rsidRDefault="00663EB8" w:rsidP="00862EEA">
      <w:pPr>
        <w:pStyle w:val="Akapitzlist"/>
        <w:numPr>
          <w:ilvl w:val="1"/>
          <w:numId w:val="26"/>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2D00204" w14:textId="77777777" w:rsidR="00663EB8" w:rsidRPr="009C00B4" w:rsidRDefault="00663EB8" w:rsidP="00862EEA">
      <w:pPr>
        <w:pStyle w:val="Akapitzlist"/>
        <w:numPr>
          <w:ilvl w:val="1"/>
          <w:numId w:val="26"/>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poinformuje o zmianie terminu otwarcia ofert na stronie internetowej prowadzonego postępowania.</w:t>
      </w:r>
    </w:p>
    <w:p w14:paraId="00EA141F" w14:textId="77777777" w:rsidR="00663EB8" w:rsidRPr="009C00B4" w:rsidRDefault="00663EB8" w:rsidP="00862EEA">
      <w:pPr>
        <w:pStyle w:val="Akapitzlist"/>
        <w:numPr>
          <w:ilvl w:val="1"/>
          <w:numId w:val="26"/>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najpóźniej przed otwarciem ofert, udostępnia na stronie internetowej prowadzonego postepowania informację o kwocie, jaką zamierza przeznaczyć́ na sfinansowanie zamówienia.</w:t>
      </w:r>
    </w:p>
    <w:p w14:paraId="2F129360" w14:textId="77777777" w:rsidR="00663EB8" w:rsidRPr="009C00B4" w:rsidRDefault="00663EB8" w:rsidP="00862EEA">
      <w:pPr>
        <w:pStyle w:val="Akapitzlist"/>
        <w:numPr>
          <w:ilvl w:val="1"/>
          <w:numId w:val="26"/>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 xml:space="preserve">Zamawiający, niezwłocznie po otwarciu ofert, udostępnia na stronie internetowej prowadzonego postepowania informacje o: </w:t>
      </w:r>
    </w:p>
    <w:p w14:paraId="76AC977E" w14:textId="77777777" w:rsidR="00663EB8" w:rsidRPr="009C00B4" w:rsidRDefault="00663EB8" w:rsidP="00663EB8">
      <w:pPr>
        <w:pStyle w:val="Akapitzlist"/>
        <w:numPr>
          <w:ilvl w:val="0"/>
          <w:numId w:val="6"/>
        </w:numPr>
        <w:spacing w:line="360" w:lineRule="auto"/>
        <w:ind w:left="1418" w:hanging="284"/>
        <w:jc w:val="both"/>
        <w:rPr>
          <w:rFonts w:ascii="Arial" w:hAnsi="Arial" w:cs="Arial"/>
          <w:sz w:val="20"/>
          <w:szCs w:val="20"/>
        </w:rPr>
      </w:pPr>
      <w:r w:rsidRPr="009C00B4">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563CB0B9" w14:textId="77777777" w:rsidR="00663EB8" w:rsidRPr="009C00B4" w:rsidRDefault="00663EB8" w:rsidP="00663EB8">
      <w:pPr>
        <w:pStyle w:val="Akapitzlist"/>
        <w:numPr>
          <w:ilvl w:val="0"/>
          <w:numId w:val="6"/>
        </w:numPr>
        <w:spacing w:line="360" w:lineRule="auto"/>
        <w:ind w:left="1418" w:hanging="284"/>
        <w:jc w:val="both"/>
        <w:rPr>
          <w:rFonts w:ascii="Arial" w:hAnsi="Arial" w:cs="Arial"/>
          <w:sz w:val="20"/>
          <w:szCs w:val="20"/>
        </w:rPr>
      </w:pPr>
      <w:r w:rsidRPr="009C00B4">
        <w:rPr>
          <w:rFonts w:ascii="Arial" w:hAnsi="Arial" w:cs="Arial"/>
          <w:sz w:val="20"/>
          <w:szCs w:val="20"/>
        </w:rPr>
        <w:t xml:space="preserve">cenach lub kosztach zawartych w ofertach. </w:t>
      </w:r>
    </w:p>
    <w:p w14:paraId="715499AC" w14:textId="0C5F4121" w:rsidR="00663EB8" w:rsidRPr="009C00B4" w:rsidRDefault="00663EB8" w:rsidP="00663EB8">
      <w:pPr>
        <w:pStyle w:val="Akapitzlist"/>
        <w:spacing w:line="360" w:lineRule="auto"/>
        <w:ind w:left="435"/>
        <w:jc w:val="both"/>
        <w:rPr>
          <w:rFonts w:ascii="Arial" w:hAnsi="Arial" w:cs="Arial"/>
          <w:sz w:val="20"/>
          <w:szCs w:val="20"/>
        </w:rPr>
      </w:pPr>
      <w:r w:rsidRPr="009C00B4">
        <w:rPr>
          <w:rFonts w:ascii="Arial" w:hAnsi="Arial" w:cs="Arial"/>
          <w:sz w:val="20"/>
          <w:szCs w:val="20"/>
        </w:rPr>
        <w:t xml:space="preserve">Informacja zostanie opublikowana na stronie postępowania na platformazakupowa.pl w sekcji ,,Komunikaty” </w:t>
      </w:r>
    </w:p>
    <w:p w14:paraId="55984DF9" w14:textId="77777777" w:rsidR="00663EB8" w:rsidRPr="009C00B4" w:rsidRDefault="00663EB8" w:rsidP="00862EEA">
      <w:pPr>
        <w:pStyle w:val="Akapitzlist"/>
        <w:numPr>
          <w:ilvl w:val="1"/>
          <w:numId w:val="26"/>
        </w:numPr>
        <w:spacing w:line="360" w:lineRule="auto"/>
        <w:jc w:val="both"/>
        <w:rPr>
          <w:rFonts w:ascii="Arial" w:hAnsi="Arial" w:cs="Arial"/>
          <w:sz w:val="20"/>
          <w:szCs w:val="20"/>
        </w:rPr>
      </w:pPr>
      <w:r w:rsidRPr="009C00B4">
        <w:rPr>
          <w:rFonts w:ascii="Arial" w:hAnsi="Arial" w:cs="Arial"/>
          <w:sz w:val="20"/>
          <w:szCs w:val="20"/>
        </w:rPr>
        <w:t>W przypadku ofert, które podlegają negocjacjom, zamawiający udostępnia informacje, o których mowa w ust. 17</w:t>
      </w:r>
      <w:r>
        <w:rPr>
          <w:rFonts w:ascii="Arial" w:hAnsi="Arial" w:cs="Arial"/>
          <w:sz w:val="20"/>
          <w:szCs w:val="20"/>
        </w:rPr>
        <w:t xml:space="preserve">.5 </w:t>
      </w:r>
      <w:r w:rsidRPr="009C00B4">
        <w:rPr>
          <w:rFonts w:ascii="Arial" w:hAnsi="Arial" w:cs="Arial"/>
          <w:sz w:val="20"/>
          <w:szCs w:val="20"/>
        </w:rPr>
        <w:t xml:space="preserve"> pkt b, niezwłocznie po otwarciu ofert ostatecznych albo unieważnieniu postępowania.</w:t>
      </w:r>
    </w:p>
    <w:p w14:paraId="4EF43846" w14:textId="77777777" w:rsidR="00663EB8" w:rsidRPr="009C00B4" w:rsidRDefault="00663EB8" w:rsidP="00862EEA">
      <w:pPr>
        <w:pStyle w:val="Akapitzlist"/>
        <w:numPr>
          <w:ilvl w:val="1"/>
          <w:numId w:val="26"/>
        </w:numPr>
        <w:spacing w:line="360" w:lineRule="auto"/>
        <w:jc w:val="both"/>
        <w:rPr>
          <w:rFonts w:ascii="Arial" w:hAnsi="Arial" w:cs="Arial"/>
          <w:sz w:val="20"/>
          <w:szCs w:val="20"/>
        </w:rPr>
      </w:pPr>
      <w:r w:rsidRPr="009C00B4">
        <w:rPr>
          <w:rFonts w:ascii="Arial" w:hAnsi="Arial" w:cs="Arial"/>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CD96C5A" w14:textId="77777777" w:rsidR="00F90B77" w:rsidRPr="00AE61BD" w:rsidRDefault="00F90B77" w:rsidP="00DE7EFB">
      <w:pPr>
        <w:pStyle w:val="Akapitzlist"/>
        <w:autoSpaceDE w:val="0"/>
        <w:autoSpaceDN w:val="0"/>
        <w:adjustRightInd w:val="0"/>
        <w:spacing w:line="360" w:lineRule="auto"/>
        <w:ind w:left="993"/>
        <w:rPr>
          <w:rFonts w:ascii="Arial" w:hAnsi="Arial" w:cs="Arial"/>
          <w:color w:val="000000"/>
          <w:sz w:val="20"/>
          <w:szCs w:val="20"/>
        </w:rPr>
      </w:pPr>
    </w:p>
    <w:p w14:paraId="1D98E628" w14:textId="1AED2D73" w:rsidR="00D40DF0" w:rsidRPr="00D90F36" w:rsidRDefault="00F90B77" w:rsidP="00862EEA">
      <w:pPr>
        <w:pStyle w:val="Akapitzlist"/>
        <w:numPr>
          <w:ilvl w:val="0"/>
          <w:numId w:val="23"/>
        </w:numPr>
        <w:autoSpaceDE w:val="0"/>
        <w:autoSpaceDN w:val="0"/>
        <w:adjustRightInd w:val="0"/>
        <w:spacing w:line="360" w:lineRule="auto"/>
        <w:ind w:left="426" w:hanging="426"/>
        <w:rPr>
          <w:rFonts w:ascii="Arial" w:hAnsi="Arial" w:cs="Arial"/>
          <w:color w:val="000000"/>
          <w:sz w:val="20"/>
          <w:szCs w:val="20"/>
          <w:u w:val="single"/>
        </w:rPr>
      </w:pPr>
      <w:r>
        <w:rPr>
          <w:rFonts w:ascii="Arial" w:hAnsi="Arial" w:cs="Arial"/>
          <w:b/>
          <w:bCs/>
          <w:color w:val="000000"/>
          <w:sz w:val="20"/>
          <w:szCs w:val="20"/>
          <w:u w:val="single"/>
        </w:rPr>
        <w:t>TERMIN ZWIĄZANIA OFERTĄ</w:t>
      </w:r>
      <w:r w:rsidR="00D40DF0" w:rsidRPr="00D90F36">
        <w:rPr>
          <w:rFonts w:ascii="Arial" w:hAnsi="Arial" w:cs="Arial"/>
          <w:b/>
          <w:bCs/>
          <w:color w:val="000000"/>
          <w:sz w:val="20"/>
          <w:szCs w:val="20"/>
          <w:u w:val="single"/>
        </w:rPr>
        <w:t xml:space="preserve">: </w:t>
      </w:r>
    </w:p>
    <w:p w14:paraId="36D36F4E" w14:textId="0CF00E1A" w:rsidR="004F0BBB" w:rsidRPr="00894F11" w:rsidRDefault="004F0BBB"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18.1.</w:t>
      </w:r>
      <w:r>
        <w:rPr>
          <w:rFonts w:ascii="Arial" w:hAnsi="Arial" w:cs="Arial"/>
          <w:color w:val="000000"/>
          <w:sz w:val="20"/>
          <w:szCs w:val="20"/>
        </w:rPr>
        <w:t xml:space="preserve"> </w:t>
      </w:r>
      <w:r w:rsidRPr="004F0BBB">
        <w:rPr>
          <w:rFonts w:ascii="Arial" w:hAnsi="Arial" w:cs="Arial"/>
          <w:color w:val="000000"/>
          <w:sz w:val="20"/>
          <w:szCs w:val="20"/>
        </w:rPr>
        <w:t>Wykonawca jest związany ofertą</w:t>
      </w:r>
      <w:r w:rsidR="00894F11">
        <w:rPr>
          <w:rFonts w:ascii="Arial" w:hAnsi="Arial" w:cs="Arial"/>
          <w:color w:val="000000"/>
          <w:sz w:val="20"/>
          <w:szCs w:val="20"/>
        </w:rPr>
        <w:t xml:space="preserve"> </w:t>
      </w:r>
      <w:r w:rsidRPr="004F0BBB">
        <w:rPr>
          <w:rFonts w:ascii="Arial" w:hAnsi="Arial" w:cs="Arial"/>
          <w:color w:val="000000"/>
          <w:sz w:val="20"/>
          <w:szCs w:val="20"/>
        </w:rPr>
        <w:t>d</w:t>
      </w:r>
      <w:r>
        <w:rPr>
          <w:rFonts w:ascii="Arial" w:hAnsi="Arial" w:cs="Arial"/>
          <w:color w:val="000000"/>
          <w:sz w:val="20"/>
          <w:szCs w:val="20"/>
        </w:rPr>
        <w:t xml:space="preserve">o </w:t>
      </w:r>
      <w:r w:rsidRPr="004F0BBB">
        <w:rPr>
          <w:rFonts w:ascii="Arial" w:hAnsi="Arial" w:cs="Arial"/>
          <w:color w:val="000000"/>
          <w:sz w:val="20"/>
          <w:szCs w:val="20"/>
        </w:rPr>
        <w:t>dnia</w:t>
      </w:r>
      <w:r w:rsidR="00523930">
        <w:rPr>
          <w:rFonts w:ascii="Arial" w:hAnsi="Arial" w:cs="Arial"/>
          <w:color w:val="000000"/>
          <w:sz w:val="20"/>
          <w:szCs w:val="20"/>
        </w:rPr>
        <w:t xml:space="preserve"> </w:t>
      </w:r>
      <w:r w:rsidR="00894F11">
        <w:rPr>
          <w:rFonts w:ascii="Arial" w:hAnsi="Arial" w:cs="Arial"/>
          <w:b/>
          <w:bCs/>
          <w:color w:val="000000"/>
          <w:sz w:val="20"/>
          <w:szCs w:val="20"/>
        </w:rPr>
        <w:t>31</w:t>
      </w:r>
      <w:r w:rsidRPr="00330278">
        <w:rPr>
          <w:rFonts w:ascii="Arial" w:hAnsi="Arial" w:cs="Arial"/>
          <w:b/>
          <w:bCs/>
          <w:sz w:val="20"/>
          <w:szCs w:val="20"/>
        </w:rPr>
        <w:t>.</w:t>
      </w:r>
      <w:r w:rsidRPr="00523930">
        <w:rPr>
          <w:rFonts w:ascii="Arial" w:hAnsi="Arial" w:cs="Arial"/>
          <w:b/>
          <w:bCs/>
          <w:sz w:val="20"/>
          <w:szCs w:val="20"/>
        </w:rPr>
        <w:t>0</w:t>
      </w:r>
      <w:r w:rsidR="00894F11">
        <w:rPr>
          <w:rFonts w:ascii="Arial" w:hAnsi="Arial" w:cs="Arial"/>
          <w:b/>
          <w:bCs/>
          <w:sz w:val="20"/>
          <w:szCs w:val="20"/>
        </w:rPr>
        <w:t>7</w:t>
      </w:r>
      <w:r w:rsidRPr="00523930">
        <w:rPr>
          <w:rFonts w:ascii="Arial" w:hAnsi="Arial" w:cs="Arial"/>
          <w:b/>
          <w:bCs/>
          <w:sz w:val="20"/>
          <w:szCs w:val="20"/>
        </w:rPr>
        <w:t>.202</w:t>
      </w:r>
      <w:r w:rsidR="00330278">
        <w:rPr>
          <w:rFonts w:ascii="Arial" w:hAnsi="Arial" w:cs="Arial"/>
          <w:b/>
          <w:bCs/>
          <w:sz w:val="20"/>
          <w:szCs w:val="20"/>
        </w:rPr>
        <w:t>3</w:t>
      </w:r>
      <w:r w:rsidR="00523930" w:rsidRPr="00523930">
        <w:rPr>
          <w:rFonts w:ascii="Arial" w:hAnsi="Arial" w:cs="Arial"/>
          <w:b/>
          <w:bCs/>
          <w:sz w:val="20"/>
          <w:szCs w:val="20"/>
        </w:rPr>
        <w:t xml:space="preserve"> r</w:t>
      </w:r>
    </w:p>
    <w:p w14:paraId="3C367319" w14:textId="77777777" w:rsidR="00C17993" w:rsidRDefault="004F0BBB"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18.2.</w:t>
      </w:r>
      <w:r>
        <w:rPr>
          <w:rFonts w:ascii="Arial" w:hAnsi="Arial" w:cs="Arial"/>
          <w:color w:val="000000"/>
          <w:sz w:val="20"/>
          <w:szCs w:val="20"/>
        </w:rPr>
        <w:t xml:space="preserve"> </w:t>
      </w:r>
      <w:r w:rsidRPr="004F0BBB">
        <w:rPr>
          <w:rFonts w:ascii="Arial" w:hAnsi="Arial" w:cs="Arial"/>
          <w:color w:val="000000"/>
          <w:sz w:val="20"/>
          <w:szCs w:val="20"/>
        </w:rPr>
        <w:t>W przypadku gdy wybór najkorzystniejszej oferty nie nastąpi przed upływem terminu</w:t>
      </w:r>
      <w:r w:rsidR="00C17993">
        <w:rPr>
          <w:rFonts w:ascii="Arial" w:hAnsi="Arial" w:cs="Arial"/>
          <w:color w:val="000000"/>
          <w:sz w:val="20"/>
          <w:szCs w:val="20"/>
        </w:rPr>
        <w:t xml:space="preserve"> </w:t>
      </w:r>
      <w:r w:rsidRPr="00C17993">
        <w:rPr>
          <w:rFonts w:ascii="Arial" w:hAnsi="Arial" w:cs="Arial"/>
          <w:color w:val="000000"/>
          <w:sz w:val="20"/>
          <w:szCs w:val="20"/>
        </w:rPr>
        <w:t xml:space="preserve">związania ofertą </w:t>
      </w:r>
      <w:r w:rsidR="00C17993">
        <w:rPr>
          <w:rFonts w:ascii="Arial" w:hAnsi="Arial" w:cs="Arial"/>
          <w:color w:val="000000"/>
          <w:sz w:val="20"/>
          <w:szCs w:val="20"/>
        </w:rPr>
        <w:t xml:space="preserve"> </w:t>
      </w:r>
    </w:p>
    <w:p w14:paraId="7D32725A"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określonego w dokumentach zamówienia, zamawiający przed upływem</w:t>
      </w:r>
      <w:r>
        <w:rPr>
          <w:rFonts w:ascii="Arial" w:hAnsi="Arial" w:cs="Arial"/>
          <w:color w:val="000000"/>
          <w:sz w:val="20"/>
          <w:szCs w:val="20"/>
        </w:rPr>
        <w:t xml:space="preserve"> </w:t>
      </w:r>
      <w:r w:rsidR="004F0BBB" w:rsidRPr="00C17993">
        <w:rPr>
          <w:rFonts w:ascii="Arial" w:hAnsi="Arial" w:cs="Arial"/>
          <w:color w:val="000000"/>
          <w:sz w:val="20"/>
          <w:szCs w:val="20"/>
        </w:rPr>
        <w:t xml:space="preserve">terminu związania ofertą zwraca się </w:t>
      </w:r>
      <w:r>
        <w:rPr>
          <w:rFonts w:ascii="Arial" w:hAnsi="Arial" w:cs="Arial"/>
          <w:color w:val="000000"/>
          <w:sz w:val="20"/>
          <w:szCs w:val="20"/>
        </w:rPr>
        <w:t xml:space="preserve">   </w:t>
      </w:r>
    </w:p>
    <w:p w14:paraId="03DB882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jednokrotnie do wykonawców o wyrażenie zgody na</w:t>
      </w:r>
      <w:r>
        <w:rPr>
          <w:rFonts w:ascii="Arial" w:hAnsi="Arial" w:cs="Arial"/>
          <w:color w:val="000000"/>
          <w:sz w:val="20"/>
          <w:szCs w:val="20"/>
        </w:rPr>
        <w:t xml:space="preserve"> </w:t>
      </w:r>
      <w:r w:rsidR="004F0BBB" w:rsidRPr="00C17993">
        <w:rPr>
          <w:rFonts w:ascii="Arial" w:hAnsi="Arial" w:cs="Arial"/>
          <w:color w:val="000000"/>
          <w:sz w:val="20"/>
          <w:szCs w:val="20"/>
        </w:rPr>
        <w:t xml:space="preserve">przedłużenie tego terminu o wskazywany przez niego </w:t>
      </w:r>
    </w:p>
    <w:p w14:paraId="3CE3DCC1" w14:textId="59E7FCE6"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lastRenderedPageBreak/>
        <w:t xml:space="preserve">       </w:t>
      </w:r>
      <w:r w:rsidR="004F0BBB" w:rsidRPr="00C17993">
        <w:rPr>
          <w:rFonts w:ascii="Arial" w:hAnsi="Arial" w:cs="Arial"/>
          <w:color w:val="000000"/>
          <w:sz w:val="20"/>
          <w:szCs w:val="20"/>
        </w:rPr>
        <w:t>okres, nie dłuższy niż 60 dni.</w:t>
      </w:r>
    </w:p>
    <w:p w14:paraId="3A4E9F7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18.3.</w:t>
      </w:r>
      <w:r>
        <w:rPr>
          <w:rFonts w:ascii="Arial" w:hAnsi="Arial" w:cs="Arial"/>
          <w:color w:val="000000"/>
          <w:sz w:val="20"/>
          <w:szCs w:val="20"/>
        </w:rPr>
        <w:t xml:space="preserve"> </w:t>
      </w:r>
      <w:r w:rsidR="004F0BBB" w:rsidRPr="00C17993">
        <w:rPr>
          <w:rFonts w:ascii="Arial" w:hAnsi="Arial" w:cs="Arial"/>
          <w:color w:val="000000"/>
          <w:sz w:val="20"/>
          <w:szCs w:val="20"/>
        </w:rPr>
        <w:t xml:space="preserve">Przedłużenie terminu związania ofertą, o którym mowa w ust. 2, wymaga złożenia przez wykonawcę </w:t>
      </w:r>
    </w:p>
    <w:p w14:paraId="306EFD20" w14:textId="06E25184" w:rsidR="004F0BBB" w:rsidRP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pisemnego oświadczenia o wyrażeniu zgody na przedłużenie terminu związania ofertą.</w:t>
      </w:r>
    </w:p>
    <w:p w14:paraId="67125E9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18.4.</w:t>
      </w:r>
      <w:r>
        <w:rPr>
          <w:rFonts w:ascii="Arial" w:hAnsi="Arial" w:cs="Arial"/>
          <w:color w:val="000000"/>
          <w:sz w:val="20"/>
          <w:szCs w:val="20"/>
        </w:rPr>
        <w:t xml:space="preserve"> </w:t>
      </w:r>
      <w:r w:rsidR="004F0BBB" w:rsidRPr="00C17993">
        <w:rPr>
          <w:rFonts w:ascii="Arial" w:hAnsi="Arial" w:cs="Arial"/>
          <w:color w:val="000000"/>
          <w:sz w:val="20"/>
          <w:szCs w:val="20"/>
        </w:rPr>
        <w:t>W przypadku gdy Zamawiający żąda wniesienia wadium, przedłużenie terminu związania</w:t>
      </w:r>
      <w:r>
        <w:rPr>
          <w:rFonts w:ascii="Arial" w:hAnsi="Arial" w:cs="Arial"/>
          <w:color w:val="000000"/>
          <w:sz w:val="20"/>
          <w:szCs w:val="20"/>
        </w:rPr>
        <w:t xml:space="preserve"> </w:t>
      </w:r>
      <w:r w:rsidR="004F0BBB" w:rsidRPr="00C17993">
        <w:rPr>
          <w:rFonts w:ascii="Arial" w:hAnsi="Arial" w:cs="Arial"/>
          <w:color w:val="000000"/>
          <w:sz w:val="20"/>
          <w:szCs w:val="20"/>
        </w:rPr>
        <w:t xml:space="preserve">ofertą, o którym </w:t>
      </w:r>
    </w:p>
    <w:p w14:paraId="306E26D9"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mowa w ust. 2, następuje wraz z przedłużeniem okresu ważności wadium</w:t>
      </w:r>
      <w:r>
        <w:rPr>
          <w:rFonts w:ascii="Arial" w:hAnsi="Arial" w:cs="Arial"/>
          <w:color w:val="000000"/>
          <w:sz w:val="20"/>
          <w:szCs w:val="20"/>
        </w:rPr>
        <w:t xml:space="preserve"> </w:t>
      </w:r>
      <w:r w:rsidR="004F0BBB" w:rsidRPr="00C17993">
        <w:rPr>
          <w:rFonts w:ascii="Arial" w:hAnsi="Arial" w:cs="Arial"/>
          <w:color w:val="000000"/>
          <w:sz w:val="20"/>
          <w:szCs w:val="20"/>
        </w:rPr>
        <w:t xml:space="preserve">albo, jeżeli nie jest to możliwe, z </w:t>
      </w:r>
    </w:p>
    <w:p w14:paraId="64B87CA4" w14:textId="603AA7A4" w:rsidR="004F0BBB" w:rsidRP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wniesieniem nowego wadium na przedłużony okres</w:t>
      </w:r>
      <w:r>
        <w:rPr>
          <w:rFonts w:ascii="Arial" w:hAnsi="Arial" w:cs="Arial"/>
          <w:color w:val="000000"/>
          <w:sz w:val="20"/>
          <w:szCs w:val="20"/>
        </w:rPr>
        <w:t xml:space="preserve"> </w:t>
      </w:r>
      <w:r w:rsidR="004F0BBB" w:rsidRPr="00C17993">
        <w:rPr>
          <w:rFonts w:ascii="Arial" w:hAnsi="Arial" w:cs="Arial"/>
          <w:color w:val="000000"/>
          <w:sz w:val="20"/>
          <w:szCs w:val="20"/>
        </w:rPr>
        <w:t>związania ofertą.</w:t>
      </w:r>
    </w:p>
    <w:p w14:paraId="6E95A935"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18.5.</w:t>
      </w:r>
      <w:r>
        <w:rPr>
          <w:rFonts w:ascii="Arial" w:hAnsi="Arial" w:cs="Arial"/>
          <w:color w:val="000000"/>
          <w:sz w:val="20"/>
          <w:szCs w:val="20"/>
        </w:rPr>
        <w:t xml:space="preserve"> </w:t>
      </w:r>
      <w:r w:rsidR="004F0BBB" w:rsidRPr="00C17993">
        <w:rPr>
          <w:rFonts w:ascii="Arial" w:hAnsi="Arial" w:cs="Arial"/>
          <w:color w:val="000000"/>
          <w:sz w:val="20"/>
          <w:szCs w:val="20"/>
        </w:rPr>
        <w:t>Jeżeli termin związania ofertą upłynie przed wyborem najkorzystniejszej oferty, zamawiający</w:t>
      </w:r>
      <w:r>
        <w:rPr>
          <w:rFonts w:ascii="Arial" w:hAnsi="Arial" w:cs="Arial"/>
          <w:color w:val="000000"/>
          <w:sz w:val="20"/>
          <w:szCs w:val="20"/>
        </w:rPr>
        <w:t xml:space="preserve"> </w:t>
      </w:r>
      <w:r w:rsidR="004F0BBB" w:rsidRPr="00C17993">
        <w:rPr>
          <w:rFonts w:ascii="Arial" w:hAnsi="Arial" w:cs="Arial"/>
          <w:color w:val="000000"/>
          <w:sz w:val="20"/>
          <w:szCs w:val="20"/>
        </w:rPr>
        <w:t xml:space="preserve">wzywa </w:t>
      </w:r>
    </w:p>
    <w:p w14:paraId="2712BA3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wykonawcę, którego oferta otrzymała najwyższą ocenę, do wyrażenia w</w:t>
      </w:r>
      <w:r>
        <w:rPr>
          <w:rFonts w:ascii="Arial" w:hAnsi="Arial" w:cs="Arial"/>
          <w:color w:val="000000"/>
          <w:sz w:val="20"/>
          <w:szCs w:val="20"/>
        </w:rPr>
        <w:t xml:space="preserve"> </w:t>
      </w:r>
      <w:r w:rsidR="004F0BBB" w:rsidRPr="00C17993">
        <w:rPr>
          <w:rFonts w:ascii="Arial" w:hAnsi="Arial" w:cs="Arial"/>
          <w:color w:val="000000"/>
          <w:sz w:val="20"/>
          <w:szCs w:val="20"/>
        </w:rPr>
        <w:t>wyznaczonym przez</w:t>
      </w:r>
      <w:r>
        <w:rPr>
          <w:rFonts w:ascii="Arial" w:hAnsi="Arial" w:cs="Arial"/>
          <w:color w:val="000000"/>
          <w:sz w:val="20"/>
          <w:szCs w:val="20"/>
        </w:rPr>
        <w:t xml:space="preserve">                   </w:t>
      </w:r>
    </w:p>
    <w:p w14:paraId="6517F6B0" w14:textId="314E7DD2"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zamawiającego terminie pisemnej zgody na wybór jego oferty. W</w:t>
      </w:r>
      <w:r>
        <w:rPr>
          <w:rFonts w:ascii="Arial" w:hAnsi="Arial" w:cs="Arial"/>
          <w:color w:val="000000"/>
          <w:sz w:val="20"/>
          <w:szCs w:val="20"/>
        </w:rPr>
        <w:t xml:space="preserve"> </w:t>
      </w:r>
      <w:r w:rsidR="004F0BBB" w:rsidRPr="00C17993">
        <w:rPr>
          <w:rFonts w:ascii="Arial" w:hAnsi="Arial" w:cs="Arial"/>
          <w:color w:val="000000"/>
          <w:sz w:val="20"/>
          <w:szCs w:val="20"/>
        </w:rPr>
        <w:t xml:space="preserve">przypadku braku zgody Zamawiający </w:t>
      </w:r>
    </w:p>
    <w:p w14:paraId="6DC44065"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zwraca się o wyrażenie takiej zgody do kolejnego</w:t>
      </w:r>
      <w:r>
        <w:rPr>
          <w:rFonts w:ascii="Arial" w:hAnsi="Arial" w:cs="Arial"/>
          <w:color w:val="000000"/>
          <w:sz w:val="20"/>
          <w:szCs w:val="20"/>
        </w:rPr>
        <w:t xml:space="preserve"> </w:t>
      </w:r>
      <w:r w:rsidR="004F0BBB" w:rsidRPr="00C17993">
        <w:rPr>
          <w:rFonts w:ascii="Arial" w:hAnsi="Arial" w:cs="Arial"/>
          <w:color w:val="000000"/>
          <w:sz w:val="20"/>
          <w:szCs w:val="20"/>
        </w:rPr>
        <w:t xml:space="preserve">wykonawcy, którego oferta została najwyżej oceniona, </w:t>
      </w:r>
    </w:p>
    <w:p w14:paraId="2D0799DC" w14:textId="1CC4C3C2" w:rsidR="00D90F36" w:rsidRP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chyba że zachodzą przesłanki do</w:t>
      </w:r>
      <w:r>
        <w:rPr>
          <w:rFonts w:ascii="Arial" w:hAnsi="Arial" w:cs="Arial"/>
          <w:color w:val="000000"/>
          <w:sz w:val="20"/>
          <w:szCs w:val="20"/>
        </w:rPr>
        <w:t xml:space="preserve"> </w:t>
      </w:r>
      <w:r w:rsidR="004F0BBB" w:rsidRPr="00C17993">
        <w:rPr>
          <w:rFonts w:ascii="Arial" w:hAnsi="Arial" w:cs="Arial"/>
          <w:color w:val="000000"/>
          <w:sz w:val="20"/>
          <w:szCs w:val="20"/>
        </w:rPr>
        <w:t>unieważnienia postępowania.</w:t>
      </w:r>
    </w:p>
    <w:p w14:paraId="35456557" w14:textId="424D914C" w:rsidR="00D90F36"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34CBF085" w14:textId="729CF204" w:rsidR="00D90F36" w:rsidRPr="00514F4A" w:rsidRDefault="00F90B77" w:rsidP="00862EEA">
      <w:pPr>
        <w:pStyle w:val="Akapitzlist"/>
        <w:numPr>
          <w:ilvl w:val="0"/>
          <w:numId w:val="23"/>
        </w:numPr>
        <w:autoSpaceDE w:val="0"/>
        <w:autoSpaceDN w:val="0"/>
        <w:adjustRightInd w:val="0"/>
        <w:spacing w:line="360" w:lineRule="auto"/>
        <w:ind w:left="567" w:hanging="567"/>
        <w:jc w:val="both"/>
        <w:rPr>
          <w:rFonts w:ascii="Arial" w:hAnsi="Arial" w:cs="Arial"/>
          <w:b/>
          <w:bCs/>
          <w:color w:val="000000"/>
          <w:sz w:val="20"/>
          <w:szCs w:val="20"/>
          <w:u w:val="single"/>
        </w:rPr>
      </w:pPr>
      <w:r w:rsidRPr="00514F4A">
        <w:rPr>
          <w:rFonts w:ascii="Arial" w:hAnsi="Arial" w:cs="Arial"/>
          <w:b/>
          <w:bCs/>
          <w:color w:val="000000"/>
          <w:sz w:val="20"/>
          <w:szCs w:val="20"/>
          <w:u w:val="single"/>
        </w:rPr>
        <w:t>ZABEZPIECZENIE NALEŻYTEGO WYKONANIA UMOWY</w:t>
      </w:r>
      <w:r w:rsidR="00D90F36" w:rsidRPr="00514F4A">
        <w:rPr>
          <w:rFonts w:ascii="Arial" w:hAnsi="Arial" w:cs="Arial"/>
          <w:b/>
          <w:bCs/>
          <w:color w:val="000000"/>
          <w:sz w:val="20"/>
          <w:szCs w:val="20"/>
          <w:u w:val="single"/>
        </w:rPr>
        <w:t>.</w:t>
      </w:r>
    </w:p>
    <w:p w14:paraId="687DFF88" w14:textId="6EEF7D8C" w:rsidR="00D57134" w:rsidRPr="002E2164" w:rsidRDefault="00D90F36" w:rsidP="00862EEA">
      <w:pPr>
        <w:pStyle w:val="Bezodstpw"/>
        <w:numPr>
          <w:ilvl w:val="1"/>
          <w:numId w:val="27"/>
        </w:numPr>
        <w:spacing w:line="360" w:lineRule="auto"/>
        <w:jc w:val="both"/>
      </w:pPr>
      <w:r w:rsidRPr="002E2164">
        <w:t xml:space="preserve">Zabezpieczenie ustala się w wysokości </w:t>
      </w:r>
      <w:r w:rsidRPr="002E2164">
        <w:rPr>
          <w:b/>
          <w:bCs/>
        </w:rPr>
        <w:t>5 % ceny</w:t>
      </w:r>
      <w:r w:rsidRPr="002E2164">
        <w:t xml:space="preserve"> całkowitej podanej w ofercie</w:t>
      </w:r>
      <w:r w:rsidR="00FC31C1">
        <w:t xml:space="preserve"> dla Części 1 i/lub dla Części 2</w:t>
      </w:r>
      <w:r w:rsidRPr="002E2164">
        <w:t>. Wykonawca wnosi zabezpieczenie przed podpisaniem umowy w sprawie zamówienia publicznego.</w:t>
      </w:r>
    </w:p>
    <w:p w14:paraId="6DD0FCDB" w14:textId="77777777" w:rsidR="00D57134" w:rsidRPr="002E2164" w:rsidRDefault="00D90F36" w:rsidP="00862EEA">
      <w:pPr>
        <w:pStyle w:val="Bezodstpw"/>
        <w:numPr>
          <w:ilvl w:val="1"/>
          <w:numId w:val="27"/>
        </w:numPr>
        <w:spacing w:line="360" w:lineRule="auto"/>
        <w:jc w:val="both"/>
      </w:pPr>
      <w:r w:rsidRPr="002E2164">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65A2F7DC" w14:textId="77777777" w:rsidR="00D57134" w:rsidRPr="002E2164" w:rsidRDefault="00D90F36" w:rsidP="00862EEA">
      <w:pPr>
        <w:pStyle w:val="Bezodstpw"/>
        <w:numPr>
          <w:ilvl w:val="1"/>
          <w:numId w:val="27"/>
        </w:numPr>
        <w:spacing w:line="360" w:lineRule="auto"/>
        <w:jc w:val="both"/>
      </w:pPr>
      <w:r w:rsidRPr="002E2164">
        <w:t>Zamawiający wymaga wniesienia zabezpieczenia należytego wykonania umowy w przedmiotowym postępowaniu zgodnie z warunkami podanymi w projekcie umowy.</w:t>
      </w:r>
    </w:p>
    <w:p w14:paraId="109A472E" w14:textId="77777777" w:rsidR="00D57134" w:rsidRPr="002E2164" w:rsidRDefault="00D90F36" w:rsidP="00862EEA">
      <w:pPr>
        <w:pStyle w:val="Bezodstpw"/>
        <w:numPr>
          <w:ilvl w:val="1"/>
          <w:numId w:val="27"/>
        </w:numPr>
        <w:spacing w:line="360" w:lineRule="auto"/>
        <w:jc w:val="both"/>
      </w:pPr>
      <w:r w:rsidRPr="002E2164">
        <w:t xml:space="preserve">Zamawiający na podstawie art. 449 ustawy </w:t>
      </w:r>
      <w:proofErr w:type="spellStart"/>
      <w:r w:rsidRPr="002E2164">
        <w:t>pzp</w:t>
      </w:r>
      <w:proofErr w:type="spellEnd"/>
      <w:r w:rsidRPr="002E2164">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2E2164">
        <w:t>Pzp</w:t>
      </w:r>
      <w:proofErr w:type="spellEnd"/>
      <w:r w:rsidRPr="002E2164">
        <w:t>.</w:t>
      </w:r>
    </w:p>
    <w:p w14:paraId="249B1BE7" w14:textId="77777777" w:rsidR="00D57134" w:rsidRPr="002E2164" w:rsidRDefault="00D90F36" w:rsidP="00862EEA">
      <w:pPr>
        <w:pStyle w:val="Bezodstpw"/>
        <w:numPr>
          <w:ilvl w:val="1"/>
          <w:numId w:val="27"/>
        </w:numPr>
        <w:spacing w:line="360" w:lineRule="auto"/>
        <w:jc w:val="both"/>
      </w:pPr>
      <w:r w:rsidRPr="002E2164">
        <w:t>Oryginał dokumentu potwierdzającego wniesienie zabezpieczenia należytego wykonania umowy musi być dostarczony do Zamawiającego przed podpisaniem umowy.</w:t>
      </w:r>
    </w:p>
    <w:p w14:paraId="10766554" w14:textId="6E17DD8B" w:rsidR="00D90F36" w:rsidRPr="002E2164" w:rsidRDefault="00D90F36" w:rsidP="00862EEA">
      <w:pPr>
        <w:pStyle w:val="Bezodstpw"/>
        <w:numPr>
          <w:ilvl w:val="1"/>
          <w:numId w:val="27"/>
        </w:numPr>
        <w:spacing w:line="360" w:lineRule="auto"/>
        <w:jc w:val="both"/>
      </w:pPr>
      <w:r w:rsidRPr="002E2164">
        <w:rPr>
          <w:b/>
        </w:rPr>
        <w:t>Zwrot nastąpi zgodnie z warunkami zawartymi w istotnych postanowieniach umowy.</w:t>
      </w:r>
    </w:p>
    <w:p w14:paraId="7BEE5142" w14:textId="77777777" w:rsidR="00F90B77" w:rsidRPr="00514F4A" w:rsidRDefault="00F90B77" w:rsidP="00DE7EFB">
      <w:pPr>
        <w:pStyle w:val="Bezodstpw"/>
        <w:spacing w:line="360" w:lineRule="auto"/>
        <w:ind w:left="1170"/>
        <w:jc w:val="both"/>
      </w:pPr>
    </w:p>
    <w:p w14:paraId="58F241D3" w14:textId="77777777" w:rsidR="00D57134" w:rsidRPr="00514F4A" w:rsidRDefault="00F90B77" w:rsidP="00862EEA">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u w:val="single"/>
        </w:rPr>
      </w:pPr>
      <w:r w:rsidRPr="00514F4A">
        <w:rPr>
          <w:rFonts w:ascii="Arial" w:hAnsi="Arial" w:cs="Arial"/>
          <w:b/>
          <w:bCs/>
          <w:color w:val="000000"/>
          <w:sz w:val="20"/>
          <w:szCs w:val="20"/>
          <w:u w:val="single"/>
        </w:rPr>
        <w:t>Informacje o formalnościach, jakie muszą zostać dopełnione po wyborze oferty w celu zawarcia umowy w sprawie zamówienia publicznego:</w:t>
      </w:r>
    </w:p>
    <w:p w14:paraId="0EE0C75F" w14:textId="77777777" w:rsidR="00D00A50" w:rsidRPr="00514F4A" w:rsidRDefault="00D00A50" w:rsidP="00862EEA">
      <w:pPr>
        <w:pStyle w:val="Akapitzlist"/>
        <w:numPr>
          <w:ilvl w:val="1"/>
          <w:numId w:val="28"/>
        </w:numPr>
        <w:autoSpaceDE w:val="0"/>
        <w:autoSpaceDN w:val="0"/>
        <w:adjustRightInd w:val="0"/>
        <w:spacing w:line="360" w:lineRule="auto"/>
        <w:rPr>
          <w:rFonts w:ascii="Arial" w:hAnsi="Arial" w:cs="Arial"/>
          <w:color w:val="000000"/>
          <w:sz w:val="20"/>
          <w:szCs w:val="20"/>
        </w:rPr>
      </w:pPr>
      <w:r w:rsidRPr="00514F4A">
        <w:rPr>
          <w:rFonts w:ascii="Arial" w:hAnsi="Arial" w:cs="Arial"/>
          <w:color w:val="000000"/>
          <w:sz w:val="20"/>
          <w:szCs w:val="20"/>
        </w:rPr>
        <w:t xml:space="preserve">Zamawiający poinformuje niezwłocznie wszystkich Wykonawców o : </w:t>
      </w:r>
    </w:p>
    <w:p w14:paraId="604D3691" w14:textId="77777777"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D333537" w14:textId="77777777"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t>2) Wykonawcach, którzy zostali wykluczeni,</w:t>
      </w:r>
    </w:p>
    <w:p w14:paraId="008D3EF9" w14:textId="77777777"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t>3) Wykonawcach, których oferty zostały odrzucone, powodach odrzucenia oferty</w:t>
      </w:r>
    </w:p>
    <w:p w14:paraId="45B58E94" w14:textId="77777777"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lastRenderedPageBreak/>
        <w:t>4) unieważnieniu postępowania -podając uzasadnienie  faktyczne i prawne.</w:t>
      </w:r>
    </w:p>
    <w:p w14:paraId="612B9F7A" w14:textId="77777777"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20.2.</w:t>
      </w:r>
      <w:r w:rsidRPr="00514F4A">
        <w:rPr>
          <w:rFonts w:ascii="Arial" w:hAnsi="Arial" w:cs="Arial"/>
          <w:color w:val="000000"/>
          <w:sz w:val="20"/>
          <w:szCs w:val="20"/>
        </w:rPr>
        <w:t xml:space="preserve">  W przypadkach, o których mowa w art. 110ust. 2ustawy </w:t>
      </w:r>
      <w:proofErr w:type="spellStart"/>
      <w:r w:rsidRPr="00514F4A">
        <w:rPr>
          <w:rFonts w:ascii="Arial" w:hAnsi="Arial" w:cs="Arial"/>
          <w:color w:val="000000"/>
          <w:sz w:val="20"/>
          <w:szCs w:val="20"/>
        </w:rPr>
        <w:t>Pzp</w:t>
      </w:r>
      <w:proofErr w:type="spellEnd"/>
      <w:r w:rsidRPr="00514F4A">
        <w:rPr>
          <w:rFonts w:ascii="Arial" w:hAnsi="Arial" w:cs="Arial"/>
          <w:color w:val="000000"/>
          <w:sz w:val="20"/>
          <w:szCs w:val="20"/>
        </w:rPr>
        <w:t xml:space="preserve">, informacja, o której mowa w pkt 20.1. ppkt.2 zawiera  wyjaśnienie powodów, dla których dowody przedstawione przez Wykonawcę , Zamawiający uznał za niewystarczające. </w:t>
      </w:r>
    </w:p>
    <w:p w14:paraId="6191FD36" w14:textId="77777777"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20.3</w:t>
      </w:r>
      <w:r w:rsidRPr="00514F4A">
        <w:rPr>
          <w:rFonts w:ascii="Arial" w:hAnsi="Arial" w:cs="Arial"/>
          <w:color w:val="000000"/>
          <w:sz w:val="20"/>
          <w:szCs w:val="20"/>
        </w:rPr>
        <w:t>. Zamawiający udostępni informacje , o których mowa w  ust. 1  pkt 1i  4 na  stronie internetowej.</w:t>
      </w:r>
    </w:p>
    <w:p w14:paraId="38ABDE0E" w14:textId="564FCC09"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w:t>
      </w:r>
      <w:r w:rsidRPr="00514F4A">
        <w:rPr>
          <w:rFonts w:ascii="Arial" w:hAnsi="Arial" w:cs="Arial"/>
          <w:color w:val="000000"/>
          <w:sz w:val="20"/>
          <w:szCs w:val="20"/>
        </w:rPr>
        <w:t xml:space="preserve">.4. Zamawiający zawiera umowę̨ w sprawie zamówienia publicznego, z uwzględnieniem art. 577 </w:t>
      </w:r>
      <w:proofErr w:type="spellStart"/>
      <w:r w:rsidRPr="00514F4A">
        <w:rPr>
          <w:rFonts w:ascii="Arial" w:hAnsi="Arial" w:cs="Arial"/>
          <w:color w:val="000000"/>
          <w:sz w:val="20"/>
          <w:szCs w:val="20"/>
        </w:rPr>
        <w:t>pzp</w:t>
      </w:r>
      <w:proofErr w:type="spellEnd"/>
      <w:r w:rsidRPr="00514F4A">
        <w:rPr>
          <w:rFonts w:ascii="Arial" w:hAnsi="Arial" w:cs="Arial"/>
          <w:color w:val="000000"/>
          <w:sz w:val="20"/>
          <w:szCs w:val="20"/>
        </w:rPr>
        <w:t xml:space="preserve">, w terminie nie krótszym niż̇ </w:t>
      </w:r>
      <w:r w:rsidR="00C17993" w:rsidRPr="00514F4A">
        <w:rPr>
          <w:rFonts w:ascii="Arial" w:hAnsi="Arial" w:cs="Arial"/>
          <w:color w:val="000000"/>
          <w:sz w:val="20"/>
          <w:szCs w:val="20"/>
        </w:rPr>
        <w:t>10</w:t>
      </w:r>
      <w:r w:rsidRPr="00514F4A">
        <w:rPr>
          <w:rFonts w:ascii="Arial" w:hAnsi="Arial" w:cs="Arial"/>
          <w:color w:val="000000"/>
          <w:sz w:val="20"/>
          <w:szCs w:val="20"/>
        </w:rPr>
        <w:t xml:space="preserve"> dni od dnia przesłania zawiadomienia o wyborze najkorzystniejszej oferty, jeżeli zawiadomienie to zostało przesłane przy użyciu środków komunikacji elektronicznej, albo 1</w:t>
      </w:r>
      <w:r w:rsidR="00C17993" w:rsidRPr="00514F4A">
        <w:rPr>
          <w:rFonts w:ascii="Arial" w:hAnsi="Arial" w:cs="Arial"/>
          <w:color w:val="000000"/>
          <w:sz w:val="20"/>
          <w:szCs w:val="20"/>
        </w:rPr>
        <w:t>5</w:t>
      </w:r>
      <w:r w:rsidRPr="00514F4A">
        <w:rPr>
          <w:rFonts w:ascii="Arial" w:hAnsi="Arial" w:cs="Arial"/>
          <w:color w:val="000000"/>
          <w:sz w:val="20"/>
          <w:szCs w:val="20"/>
        </w:rPr>
        <w:t xml:space="preserve"> dni, jeżeli zostało przesłane w inny sposób. </w:t>
      </w:r>
    </w:p>
    <w:p w14:paraId="347285F8" w14:textId="77777777"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20.5.</w:t>
      </w:r>
      <w:r w:rsidRPr="00514F4A">
        <w:rPr>
          <w:rFonts w:ascii="Arial" w:hAnsi="Arial" w:cs="Arial"/>
          <w:color w:val="000000"/>
          <w:sz w:val="20"/>
          <w:szCs w:val="20"/>
        </w:rPr>
        <w:t xml:space="preserve"> Zamawiający może zawrzeć́ umowę̨ w sprawie zamówienia publicznego przed upływem terminu, o którym mowa w </w:t>
      </w:r>
      <w:bookmarkStart w:id="54" w:name="_Hlk64021234"/>
      <w:r w:rsidRPr="00514F4A">
        <w:rPr>
          <w:rFonts w:ascii="Arial" w:hAnsi="Arial" w:cs="Arial"/>
          <w:color w:val="000000"/>
          <w:sz w:val="20"/>
          <w:szCs w:val="20"/>
        </w:rPr>
        <w:t>pkt. 20.4.</w:t>
      </w:r>
      <w:bookmarkEnd w:id="54"/>
      <w:r w:rsidRPr="00514F4A">
        <w:rPr>
          <w:rFonts w:ascii="Arial" w:hAnsi="Arial" w:cs="Arial"/>
          <w:color w:val="000000"/>
          <w:sz w:val="20"/>
          <w:szCs w:val="20"/>
        </w:rPr>
        <w:t>, jeżeli w postepowaniu o udzielenie zamówienia złożono tylko jedną ofertę̨.</w:t>
      </w:r>
    </w:p>
    <w:p w14:paraId="288A4E7E" w14:textId="77777777"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20.6.</w:t>
      </w:r>
      <w:r w:rsidRPr="00514F4A">
        <w:rPr>
          <w:rFonts w:ascii="Arial" w:hAnsi="Arial" w:cs="Arial"/>
          <w:color w:val="000000"/>
          <w:sz w:val="20"/>
          <w:szCs w:val="20"/>
        </w:rPr>
        <w:t xml:space="preserve"> Wykonawca, którego oferta została wybrana jako najkorzystniejsza, zostanie poinformowany przez Zamawiającego o miejscu i terminie podpisania umowy. </w:t>
      </w:r>
    </w:p>
    <w:p w14:paraId="5CF1F19E" w14:textId="77777777" w:rsidR="00D00A50" w:rsidRPr="00514F4A" w:rsidRDefault="00D00A50" w:rsidP="00862EEA">
      <w:pPr>
        <w:pStyle w:val="Akapitzlist"/>
        <w:numPr>
          <w:ilvl w:val="1"/>
          <w:numId w:val="30"/>
        </w:numPr>
        <w:autoSpaceDE w:val="0"/>
        <w:autoSpaceDN w:val="0"/>
        <w:adjustRightInd w:val="0"/>
        <w:spacing w:line="360" w:lineRule="auto"/>
        <w:jc w:val="both"/>
        <w:rPr>
          <w:rFonts w:ascii="Arial" w:hAnsi="Arial" w:cs="Arial"/>
          <w:b/>
          <w:bCs/>
          <w:color w:val="000000"/>
          <w:sz w:val="20"/>
          <w:szCs w:val="20"/>
          <w:u w:val="single"/>
        </w:rPr>
      </w:pPr>
      <w:r w:rsidRPr="00514F4A">
        <w:rPr>
          <w:rFonts w:ascii="Arial" w:hAnsi="Arial" w:cs="Arial"/>
          <w:color w:val="000000"/>
          <w:sz w:val="20"/>
          <w:szCs w:val="20"/>
        </w:rPr>
        <w:t xml:space="preserve">Wykonawca, o którym mowa w pkt. 20.4., ma obowiązek zawrzeć umowę w sprawie zamówienia na warunkach określonych w projektowanych postanowieniach umowy, które stanowią Załącznik Nr 1 do SWZ. Umowa zostanie uzupełniona o zapisy wynikające ze złożonej oferty. </w:t>
      </w:r>
    </w:p>
    <w:p w14:paraId="48CF1CEE" w14:textId="77777777" w:rsidR="00D00A50" w:rsidRPr="00514F4A" w:rsidRDefault="00D00A50" w:rsidP="00862EEA">
      <w:pPr>
        <w:pStyle w:val="Akapitzlist"/>
        <w:numPr>
          <w:ilvl w:val="1"/>
          <w:numId w:val="30"/>
        </w:numPr>
        <w:spacing w:line="360" w:lineRule="auto"/>
        <w:jc w:val="both"/>
        <w:rPr>
          <w:rFonts w:ascii="Arial" w:hAnsi="Arial" w:cs="Arial"/>
          <w:color w:val="000000"/>
          <w:sz w:val="20"/>
          <w:szCs w:val="20"/>
        </w:rPr>
      </w:pPr>
      <w:r w:rsidRPr="00514F4A">
        <w:rPr>
          <w:rFonts w:ascii="Arial" w:hAnsi="Arial" w:cs="Arial"/>
          <w:color w:val="000000"/>
          <w:sz w:val="20"/>
          <w:szCs w:val="20"/>
        </w:rPr>
        <w:t>Przed podpisaniem umowy Wykonawcy wspólnie ubiegający się o udzielenie zamówienia (w przypadku wyboru ich oferty jako najkorzystniejszej) przedstawią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3184ECC" w14:textId="5EAA382E" w:rsidR="00F90B77" w:rsidRPr="00F83319" w:rsidRDefault="00D00A50" w:rsidP="00862EEA">
      <w:pPr>
        <w:pStyle w:val="Akapitzlist"/>
        <w:numPr>
          <w:ilvl w:val="1"/>
          <w:numId w:val="30"/>
        </w:numPr>
        <w:autoSpaceDE w:val="0"/>
        <w:autoSpaceDN w:val="0"/>
        <w:adjustRightInd w:val="0"/>
        <w:spacing w:line="360" w:lineRule="auto"/>
        <w:jc w:val="both"/>
        <w:rPr>
          <w:rFonts w:ascii="Arial" w:hAnsi="Arial" w:cs="Arial"/>
          <w:b/>
          <w:bCs/>
          <w:color w:val="000000"/>
          <w:sz w:val="20"/>
          <w:szCs w:val="20"/>
          <w:u w:val="single"/>
        </w:rPr>
      </w:pPr>
      <w:r w:rsidRPr="00514F4A">
        <w:rPr>
          <w:rFonts w:ascii="Arial" w:hAnsi="Arial" w:cs="Arial"/>
          <w:color w:val="000000"/>
          <w:sz w:val="20"/>
          <w:szCs w:val="2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postepowaniu Wykonawców oraz wybrać najkorzystniejszą ofertę albo unieważnić́ postępowanie. </w:t>
      </w:r>
    </w:p>
    <w:p w14:paraId="16C8060E" w14:textId="2730832D" w:rsidR="00B622BC" w:rsidRPr="00AE61BD" w:rsidRDefault="00416FD8" w:rsidP="00862EEA">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rPr>
      </w:pPr>
      <w:r w:rsidRPr="00D90F36">
        <w:rPr>
          <w:rFonts w:ascii="Arial" w:hAnsi="Arial" w:cs="Arial"/>
          <w:b/>
          <w:bCs/>
          <w:color w:val="000000"/>
          <w:sz w:val="20"/>
          <w:szCs w:val="20"/>
          <w:u w:val="single"/>
        </w:rPr>
        <w:t>P</w:t>
      </w:r>
      <w:r w:rsidR="00B622BC" w:rsidRPr="00D90F36">
        <w:rPr>
          <w:rFonts w:ascii="Arial" w:hAnsi="Arial" w:cs="Arial"/>
          <w:b/>
          <w:bCs/>
          <w:color w:val="000000"/>
          <w:sz w:val="20"/>
          <w:szCs w:val="20"/>
          <w:u w:val="single"/>
        </w:rPr>
        <w:t>ouczenie o środkach ochrony prawnej przysługujących wykonawcy</w:t>
      </w:r>
      <w:r w:rsidRPr="00AE61BD">
        <w:rPr>
          <w:rFonts w:ascii="Arial" w:hAnsi="Arial" w:cs="Arial"/>
          <w:b/>
          <w:bCs/>
          <w:color w:val="000000"/>
          <w:sz w:val="20"/>
          <w:szCs w:val="20"/>
        </w:rPr>
        <w:t>:</w:t>
      </w:r>
    </w:p>
    <w:p w14:paraId="1C2E0122" w14:textId="77777777" w:rsidR="00300E68" w:rsidRDefault="00416FD8" w:rsidP="00862EEA">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03461F45" w14:textId="29DCF19E" w:rsidR="00416FD8" w:rsidRPr="00300E68" w:rsidRDefault="00416FD8" w:rsidP="00862EEA">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przysługuje na: </w:t>
      </w:r>
    </w:p>
    <w:p w14:paraId="536C9C02" w14:textId="2AEE5B94" w:rsidR="00416FD8" w:rsidRPr="00AE61BD" w:rsidRDefault="00416FD8" w:rsidP="00B81A75">
      <w:pPr>
        <w:pStyle w:val="Akapitzlist"/>
        <w:numPr>
          <w:ilvl w:val="1"/>
          <w:numId w:val="7"/>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niezgodną z przepisami ustawy czynność́ Zamawiającego, podjętą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w tym na projektowane postanowienie umowy; </w:t>
      </w:r>
    </w:p>
    <w:p w14:paraId="08A9E766" w14:textId="38680197" w:rsidR="00416FD8" w:rsidRPr="00AE61BD" w:rsidRDefault="00416FD8" w:rsidP="00B81A75">
      <w:pPr>
        <w:pStyle w:val="Akapitzlist"/>
        <w:numPr>
          <w:ilvl w:val="1"/>
          <w:numId w:val="7"/>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zaniechanie </w:t>
      </w:r>
      <w:r w:rsidR="00992E61" w:rsidRPr="00AE61BD">
        <w:rPr>
          <w:rFonts w:ascii="Arial" w:hAnsi="Arial" w:cs="Arial"/>
          <w:color w:val="000000"/>
          <w:sz w:val="20"/>
          <w:szCs w:val="20"/>
        </w:rPr>
        <w:t>czynności</w:t>
      </w:r>
      <w:r w:rsidRPr="00AE61BD">
        <w:rPr>
          <w:rFonts w:ascii="Arial" w:hAnsi="Arial" w:cs="Arial"/>
          <w:color w:val="000000"/>
          <w:sz w:val="20"/>
          <w:szCs w:val="20"/>
        </w:rPr>
        <w:t xml:space="preserve">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do </w:t>
      </w:r>
      <w:r w:rsidR="00992E61" w:rsidRPr="00AE61BD">
        <w:rPr>
          <w:rFonts w:ascii="Arial" w:hAnsi="Arial" w:cs="Arial"/>
          <w:color w:val="000000"/>
          <w:sz w:val="20"/>
          <w:szCs w:val="20"/>
        </w:rPr>
        <w:t>której</w:t>
      </w:r>
      <w:r w:rsidRPr="00AE61BD">
        <w:rPr>
          <w:rFonts w:ascii="Arial" w:hAnsi="Arial" w:cs="Arial"/>
          <w:color w:val="000000"/>
          <w:sz w:val="20"/>
          <w:szCs w:val="20"/>
        </w:rPr>
        <w:t xml:space="preserve"> </w:t>
      </w:r>
      <w:r w:rsidR="00992E61" w:rsidRPr="00AE61BD">
        <w:rPr>
          <w:rFonts w:ascii="Arial" w:hAnsi="Arial" w:cs="Arial"/>
          <w:color w:val="000000"/>
          <w:sz w:val="20"/>
          <w:szCs w:val="20"/>
        </w:rPr>
        <w:t>Zamawiający</w:t>
      </w:r>
      <w:r w:rsidRPr="00AE61BD">
        <w:rPr>
          <w:rFonts w:ascii="Arial" w:hAnsi="Arial" w:cs="Arial"/>
          <w:color w:val="000000"/>
          <w:sz w:val="20"/>
          <w:szCs w:val="20"/>
        </w:rPr>
        <w:t xml:space="preserve"> był </w:t>
      </w:r>
      <w:r w:rsidR="00992E61" w:rsidRPr="00AE61BD">
        <w:rPr>
          <w:rFonts w:ascii="Arial" w:hAnsi="Arial" w:cs="Arial"/>
          <w:color w:val="000000"/>
          <w:sz w:val="20"/>
          <w:szCs w:val="20"/>
        </w:rPr>
        <w:t>obowiązany</w:t>
      </w:r>
      <w:r w:rsidRPr="00AE61BD">
        <w:rPr>
          <w:rFonts w:ascii="Arial" w:hAnsi="Arial" w:cs="Arial"/>
          <w:color w:val="000000"/>
          <w:sz w:val="20"/>
          <w:szCs w:val="20"/>
        </w:rPr>
        <w:t xml:space="preserve"> na podstawie ustawy. </w:t>
      </w:r>
    </w:p>
    <w:p w14:paraId="6B099547" w14:textId="070FD9ED" w:rsidR="00300E68" w:rsidRDefault="00416FD8" w:rsidP="00862EEA">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Prezesa Krajowej Izby Odwoławczej w formie pisemnej albo w formie elektronicznej. </w:t>
      </w:r>
    </w:p>
    <w:p w14:paraId="58FFDF29" w14:textId="0D950D71" w:rsidR="00300E68" w:rsidRDefault="00416FD8" w:rsidP="00862EEA">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Na orzeczenie Krajowej Izby Odwoławczej oraz postanowienie Prezesa Krajowej Izby Odwoławczej, o </w:t>
      </w:r>
      <w:r w:rsidR="00992E61" w:rsidRPr="00300E68">
        <w:rPr>
          <w:rFonts w:ascii="Arial" w:hAnsi="Arial" w:cs="Arial"/>
          <w:color w:val="000000"/>
          <w:sz w:val="20"/>
          <w:szCs w:val="20"/>
        </w:rPr>
        <w:t>którym</w:t>
      </w:r>
      <w:r w:rsidRPr="00300E68">
        <w:rPr>
          <w:rFonts w:ascii="Arial" w:hAnsi="Arial" w:cs="Arial"/>
          <w:color w:val="000000"/>
          <w:sz w:val="20"/>
          <w:szCs w:val="20"/>
        </w:rPr>
        <w:t xml:space="preserve"> mowa w art. 519 ust. 1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stronom oraz uczestnikom </w:t>
      </w:r>
      <w:r w:rsidR="00992E61" w:rsidRPr="00300E68">
        <w:rPr>
          <w:rFonts w:ascii="Arial" w:hAnsi="Arial" w:cs="Arial"/>
          <w:color w:val="000000"/>
          <w:sz w:val="20"/>
          <w:szCs w:val="20"/>
        </w:rPr>
        <w:t>post</w:t>
      </w:r>
      <w:r w:rsidR="005243B6">
        <w:rPr>
          <w:rFonts w:ascii="Arial" w:hAnsi="Arial" w:cs="Arial"/>
          <w:color w:val="000000"/>
          <w:sz w:val="20"/>
          <w:szCs w:val="20"/>
        </w:rPr>
        <w:t>ę</w:t>
      </w:r>
      <w:r w:rsidR="00992E61" w:rsidRPr="00300E68">
        <w:rPr>
          <w:rFonts w:ascii="Arial" w:hAnsi="Arial" w:cs="Arial"/>
          <w:color w:val="000000"/>
          <w:sz w:val="20"/>
          <w:szCs w:val="20"/>
        </w:rPr>
        <w:t>powania</w:t>
      </w:r>
      <w:r w:rsidRPr="00300E68">
        <w:rPr>
          <w:rFonts w:ascii="Arial" w:hAnsi="Arial" w:cs="Arial"/>
          <w:color w:val="000000"/>
          <w:sz w:val="20"/>
          <w:szCs w:val="20"/>
        </w:rPr>
        <w:t xml:space="preserve"> odwoławczego przysługuje skarga do </w:t>
      </w:r>
      <w:r w:rsidR="00992E61" w:rsidRPr="00300E68">
        <w:rPr>
          <w:rFonts w:ascii="Arial" w:hAnsi="Arial" w:cs="Arial"/>
          <w:color w:val="000000"/>
          <w:sz w:val="20"/>
          <w:szCs w:val="20"/>
        </w:rPr>
        <w:t>sadu</w:t>
      </w:r>
      <w:r w:rsidRPr="00300E68">
        <w:rPr>
          <w:rFonts w:ascii="Arial" w:hAnsi="Arial" w:cs="Arial"/>
          <w:color w:val="000000"/>
          <w:sz w:val="20"/>
          <w:szCs w:val="20"/>
        </w:rPr>
        <w:t xml:space="preserve">. </w:t>
      </w:r>
      <w:r w:rsidR="00992E61" w:rsidRPr="00300E68">
        <w:rPr>
          <w:rFonts w:ascii="Arial" w:hAnsi="Arial" w:cs="Arial"/>
          <w:color w:val="000000"/>
          <w:sz w:val="20"/>
          <w:szCs w:val="20"/>
        </w:rPr>
        <w:t>Skargę</w:t>
      </w:r>
      <w:r w:rsidRPr="00300E68">
        <w:rPr>
          <w:rFonts w:ascii="Arial" w:hAnsi="Arial" w:cs="Arial"/>
          <w:color w:val="000000"/>
          <w:sz w:val="20"/>
          <w:szCs w:val="20"/>
        </w:rPr>
        <w:t xml:space="preserv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w:t>
      </w:r>
      <w:r w:rsidR="00992E61" w:rsidRPr="00300E68">
        <w:rPr>
          <w:rFonts w:ascii="Arial" w:hAnsi="Arial" w:cs="Arial"/>
          <w:color w:val="000000"/>
          <w:sz w:val="20"/>
          <w:szCs w:val="20"/>
        </w:rPr>
        <w:t>Sądu</w:t>
      </w:r>
      <w:r w:rsidRPr="00300E68">
        <w:rPr>
          <w:rFonts w:ascii="Arial" w:hAnsi="Arial" w:cs="Arial"/>
          <w:color w:val="000000"/>
          <w:sz w:val="20"/>
          <w:szCs w:val="20"/>
        </w:rPr>
        <w:t xml:space="preserve"> </w:t>
      </w:r>
      <w:r w:rsidR="00992E61" w:rsidRPr="00300E68">
        <w:rPr>
          <w:rFonts w:ascii="Arial" w:hAnsi="Arial" w:cs="Arial"/>
          <w:color w:val="000000"/>
          <w:sz w:val="20"/>
          <w:szCs w:val="20"/>
        </w:rPr>
        <w:t>Okręgowego</w:t>
      </w:r>
      <w:r w:rsidRPr="00300E68">
        <w:rPr>
          <w:rFonts w:ascii="Arial" w:hAnsi="Arial" w:cs="Arial"/>
          <w:color w:val="000000"/>
          <w:sz w:val="20"/>
          <w:szCs w:val="20"/>
        </w:rPr>
        <w:t xml:space="preserve"> w Warszawie za </w:t>
      </w:r>
      <w:r w:rsidR="00992E61" w:rsidRPr="00300E68">
        <w:rPr>
          <w:rFonts w:ascii="Arial" w:hAnsi="Arial" w:cs="Arial"/>
          <w:color w:val="000000"/>
          <w:sz w:val="20"/>
          <w:szCs w:val="20"/>
        </w:rPr>
        <w:t>pośrednictwem</w:t>
      </w:r>
      <w:r w:rsidRPr="00300E68">
        <w:rPr>
          <w:rFonts w:ascii="Arial" w:hAnsi="Arial" w:cs="Arial"/>
          <w:color w:val="000000"/>
          <w:sz w:val="20"/>
          <w:szCs w:val="20"/>
        </w:rPr>
        <w:t xml:space="preserve"> Prezesa Krajowej Izby Odwoławczej. </w:t>
      </w:r>
    </w:p>
    <w:p w14:paraId="6BFE4E87" w14:textId="36714F37" w:rsidR="00416FD8" w:rsidRPr="00012571" w:rsidRDefault="00416FD8" w:rsidP="00862EEA">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lastRenderedPageBreak/>
        <w:t xml:space="preserve">Szczegółowe informacje dotyczące środków ochrony prawnej określone są w Dziale IX „Środki ochrony prawnej”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1CA863A0" w14:textId="183A4D5D" w:rsidR="00416FD8" w:rsidRPr="00AE61BD" w:rsidRDefault="00992E61" w:rsidP="00862EEA">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rPr>
      </w:pPr>
      <w:r w:rsidRPr="009063D0">
        <w:rPr>
          <w:rFonts w:ascii="Arial" w:hAnsi="Arial" w:cs="Arial"/>
          <w:b/>
          <w:bCs/>
          <w:color w:val="000000"/>
          <w:sz w:val="20"/>
          <w:szCs w:val="20"/>
          <w:u w:val="single"/>
        </w:rPr>
        <w:t>Załączniki do SWZ</w:t>
      </w:r>
      <w:r w:rsidRPr="00AE61BD">
        <w:rPr>
          <w:rFonts w:ascii="Arial" w:hAnsi="Arial" w:cs="Arial"/>
          <w:b/>
          <w:bCs/>
          <w:color w:val="000000"/>
          <w:sz w:val="20"/>
          <w:szCs w:val="20"/>
        </w:rPr>
        <w:t xml:space="preserve">. </w:t>
      </w:r>
      <w:r w:rsidR="00416FD8" w:rsidRPr="00AE61BD">
        <w:rPr>
          <w:rFonts w:ascii="Arial" w:hAnsi="Arial" w:cs="Arial"/>
          <w:color w:val="000000"/>
          <w:sz w:val="20"/>
          <w:szCs w:val="20"/>
        </w:rPr>
        <w:t xml:space="preserve">Integralną częścią niniejszej SWZ stanowią następujące załączniki: </w:t>
      </w:r>
    </w:p>
    <w:p w14:paraId="0302B22B" w14:textId="0AB54550" w:rsidR="00416FD8" w:rsidRPr="00AE61BD" w:rsidRDefault="00416FD8" w:rsidP="00B81A75">
      <w:pPr>
        <w:pStyle w:val="Akapitzlist"/>
        <w:numPr>
          <w:ilvl w:val="0"/>
          <w:numId w:val="8"/>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Projektowane postanowienia umowy w sprawie zamówienia publicznego </w:t>
      </w:r>
      <w:r w:rsidR="00C33DA2">
        <w:rPr>
          <w:rFonts w:ascii="Arial" w:hAnsi="Arial" w:cs="Arial"/>
          <w:color w:val="000000"/>
          <w:sz w:val="20"/>
          <w:szCs w:val="20"/>
        </w:rPr>
        <w:t xml:space="preserve">wraz z załącznikami </w:t>
      </w:r>
      <w:r w:rsidRPr="00AE61BD">
        <w:rPr>
          <w:rFonts w:ascii="Arial" w:hAnsi="Arial" w:cs="Arial"/>
          <w:color w:val="000000"/>
          <w:sz w:val="20"/>
          <w:szCs w:val="20"/>
        </w:rPr>
        <w:t xml:space="preserve">– Załącznik </w:t>
      </w:r>
      <w:r w:rsidR="003F65E6">
        <w:rPr>
          <w:rFonts w:ascii="Arial" w:hAnsi="Arial" w:cs="Arial"/>
          <w:color w:val="000000"/>
          <w:sz w:val="20"/>
          <w:szCs w:val="20"/>
        </w:rPr>
        <w:t>n</w:t>
      </w:r>
      <w:r w:rsidRPr="00AE61BD">
        <w:rPr>
          <w:rFonts w:ascii="Arial" w:hAnsi="Arial" w:cs="Arial"/>
          <w:color w:val="000000"/>
          <w:sz w:val="20"/>
          <w:szCs w:val="20"/>
        </w:rPr>
        <w:t>r</w:t>
      </w:r>
      <w:r w:rsidR="003F65E6">
        <w:rPr>
          <w:rFonts w:ascii="Arial" w:hAnsi="Arial" w:cs="Arial"/>
          <w:color w:val="000000"/>
          <w:sz w:val="20"/>
          <w:szCs w:val="20"/>
        </w:rPr>
        <w:t xml:space="preserve"> </w:t>
      </w:r>
      <w:r w:rsidRPr="00AE61BD">
        <w:rPr>
          <w:rFonts w:ascii="Arial" w:hAnsi="Arial" w:cs="Arial"/>
          <w:color w:val="000000"/>
          <w:sz w:val="20"/>
          <w:szCs w:val="20"/>
        </w:rPr>
        <w:t>1</w:t>
      </w:r>
      <w:r w:rsidR="00C33DA2">
        <w:rPr>
          <w:rFonts w:ascii="Arial" w:hAnsi="Arial" w:cs="Arial"/>
          <w:color w:val="000000"/>
          <w:sz w:val="20"/>
          <w:szCs w:val="20"/>
        </w:rPr>
        <w:t xml:space="preserve"> dla Części 1 oraz Załącznik  nr 1 dla Części 2</w:t>
      </w:r>
      <w:r w:rsidR="00992E61" w:rsidRPr="00AE61BD">
        <w:rPr>
          <w:rFonts w:ascii="Arial" w:hAnsi="Arial" w:cs="Arial"/>
          <w:color w:val="000000"/>
          <w:sz w:val="20"/>
          <w:szCs w:val="20"/>
        </w:rPr>
        <w:t>,</w:t>
      </w:r>
      <w:r w:rsidRPr="00AE61BD">
        <w:rPr>
          <w:rFonts w:ascii="Arial" w:hAnsi="Arial" w:cs="Arial"/>
          <w:color w:val="000000"/>
          <w:sz w:val="20"/>
          <w:szCs w:val="20"/>
        </w:rPr>
        <w:t xml:space="preserve"> </w:t>
      </w:r>
    </w:p>
    <w:p w14:paraId="1979C236" w14:textId="35961D8D" w:rsidR="00416FD8" w:rsidRPr="00AE61BD" w:rsidRDefault="00416FD8" w:rsidP="00B81A75">
      <w:pPr>
        <w:pStyle w:val="Akapitzlist"/>
        <w:numPr>
          <w:ilvl w:val="0"/>
          <w:numId w:val="8"/>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Formularz Ofertowy - Załącznik nr 2</w:t>
      </w:r>
      <w:r w:rsidR="003F65E6">
        <w:rPr>
          <w:rFonts w:ascii="Arial" w:hAnsi="Arial" w:cs="Arial"/>
          <w:color w:val="000000"/>
          <w:sz w:val="20"/>
          <w:szCs w:val="20"/>
        </w:rPr>
        <w:t>,</w:t>
      </w:r>
    </w:p>
    <w:p w14:paraId="6F1C59FF" w14:textId="274D0AB9" w:rsidR="00416FD8" w:rsidRPr="00AE61BD" w:rsidRDefault="00EE12E7"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Oświadczenie JEDZ KREATOR </w:t>
      </w:r>
      <w:r w:rsidR="00416FD8" w:rsidRPr="00AE61BD">
        <w:rPr>
          <w:rFonts w:ascii="Arial" w:hAnsi="Arial" w:cs="Arial"/>
          <w:color w:val="000000"/>
          <w:sz w:val="20"/>
          <w:szCs w:val="20"/>
        </w:rPr>
        <w:t xml:space="preserve">– Załącznik </w:t>
      </w:r>
      <w:r w:rsidR="003F65E6">
        <w:rPr>
          <w:rFonts w:ascii="Arial" w:hAnsi="Arial" w:cs="Arial"/>
          <w:color w:val="000000"/>
          <w:sz w:val="20"/>
          <w:szCs w:val="20"/>
        </w:rPr>
        <w:t>n</w:t>
      </w:r>
      <w:r w:rsidR="00416FD8" w:rsidRPr="00AE61BD">
        <w:rPr>
          <w:rFonts w:ascii="Arial" w:hAnsi="Arial" w:cs="Arial"/>
          <w:color w:val="000000"/>
          <w:sz w:val="20"/>
          <w:szCs w:val="20"/>
        </w:rPr>
        <w:t>r 3</w:t>
      </w:r>
      <w:r w:rsidR="003F65E6">
        <w:rPr>
          <w:rFonts w:ascii="Arial" w:hAnsi="Arial" w:cs="Arial"/>
          <w:color w:val="000000"/>
          <w:sz w:val="20"/>
          <w:szCs w:val="20"/>
        </w:rPr>
        <w:t>,</w:t>
      </w:r>
      <w:r w:rsidR="00416FD8" w:rsidRPr="00AE61BD">
        <w:rPr>
          <w:rFonts w:ascii="Arial" w:hAnsi="Arial" w:cs="Arial"/>
          <w:color w:val="000000"/>
          <w:sz w:val="20"/>
          <w:szCs w:val="20"/>
        </w:rPr>
        <w:t xml:space="preserve"> </w:t>
      </w:r>
    </w:p>
    <w:p w14:paraId="2DB58E50" w14:textId="313B8E6F" w:rsidR="00416FD8" w:rsidRDefault="00410605"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dotyczące udostepnienia zasobów</w:t>
      </w:r>
      <w:r w:rsidR="00416FD8" w:rsidRPr="00AE61BD">
        <w:rPr>
          <w:rFonts w:ascii="Arial" w:hAnsi="Arial" w:cs="Arial"/>
          <w:color w:val="000000"/>
          <w:sz w:val="20"/>
          <w:szCs w:val="20"/>
        </w:rPr>
        <w:t xml:space="preserve"> - Załącznik nr </w:t>
      </w:r>
      <w:r w:rsidR="003F65E6">
        <w:rPr>
          <w:rFonts w:ascii="Arial" w:hAnsi="Arial" w:cs="Arial"/>
          <w:color w:val="000000"/>
          <w:sz w:val="20"/>
          <w:szCs w:val="20"/>
        </w:rPr>
        <w:t xml:space="preserve">3A, </w:t>
      </w:r>
    </w:p>
    <w:p w14:paraId="53FA92AD" w14:textId="470FC5DC" w:rsidR="00F83319" w:rsidRPr="00EE12E7" w:rsidRDefault="00012571" w:rsidP="00EE12E7">
      <w:pPr>
        <w:pStyle w:val="Akapitzlist"/>
        <w:numPr>
          <w:ilvl w:val="0"/>
          <w:numId w:val="8"/>
        </w:numPr>
        <w:autoSpaceDE w:val="0"/>
        <w:autoSpaceDN w:val="0"/>
        <w:adjustRightInd w:val="0"/>
        <w:spacing w:line="360" w:lineRule="auto"/>
        <w:rPr>
          <w:rFonts w:ascii="Arial" w:hAnsi="Arial" w:cs="Arial"/>
          <w:color w:val="000000"/>
          <w:sz w:val="20"/>
          <w:szCs w:val="20"/>
        </w:rPr>
      </w:pPr>
      <w:r w:rsidRPr="00012571">
        <w:rPr>
          <w:rFonts w:ascii="Arial" w:hAnsi="Arial" w:cs="Arial"/>
          <w:color w:val="000000"/>
          <w:sz w:val="20"/>
          <w:szCs w:val="20"/>
        </w:rPr>
        <w:t>Oświadczenie Wykonawców wspólnie ubiegających się o zamówienie</w:t>
      </w:r>
      <w:r>
        <w:rPr>
          <w:rFonts w:ascii="Arial" w:hAnsi="Arial" w:cs="Arial"/>
          <w:color w:val="000000"/>
          <w:sz w:val="20"/>
          <w:szCs w:val="20"/>
        </w:rPr>
        <w:t xml:space="preserve"> – Załącznik nr 3B</w:t>
      </w:r>
    </w:p>
    <w:p w14:paraId="31FF2803" w14:textId="67E167D6" w:rsidR="003F65E6" w:rsidRDefault="00F83319"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o grupie kapitałowej – Załącznik nr 4</w:t>
      </w:r>
      <w:r w:rsidR="003F65E6">
        <w:rPr>
          <w:rFonts w:ascii="Arial" w:hAnsi="Arial" w:cs="Arial"/>
          <w:color w:val="000000"/>
          <w:sz w:val="20"/>
          <w:szCs w:val="20"/>
        </w:rPr>
        <w:t>,</w:t>
      </w:r>
    </w:p>
    <w:p w14:paraId="044DC201" w14:textId="05748E4C" w:rsidR="00410605" w:rsidRDefault="00410605"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doświadczenia </w:t>
      </w:r>
      <w:r w:rsidRPr="00AE61BD">
        <w:rPr>
          <w:rFonts w:ascii="Arial" w:hAnsi="Arial" w:cs="Arial"/>
          <w:color w:val="000000"/>
          <w:sz w:val="20"/>
          <w:szCs w:val="20"/>
        </w:rPr>
        <w:t xml:space="preserve">- Załącznik nr </w:t>
      </w:r>
      <w:r>
        <w:rPr>
          <w:rFonts w:ascii="Arial" w:hAnsi="Arial" w:cs="Arial"/>
          <w:color w:val="000000"/>
          <w:sz w:val="20"/>
          <w:szCs w:val="20"/>
        </w:rPr>
        <w:t>5</w:t>
      </w:r>
      <w:r w:rsidR="003F65E6">
        <w:rPr>
          <w:rFonts w:ascii="Arial" w:hAnsi="Arial" w:cs="Arial"/>
          <w:color w:val="000000"/>
          <w:sz w:val="20"/>
          <w:szCs w:val="20"/>
        </w:rPr>
        <w:t>,</w:t>
      </w:r>
    </w:p>
    <w:p w14:paraId="57CE2409" w14:textId="795F1E98" w:rsidR="00A3549D" w:rsidRDefault="00410605"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w:t>
      </w:r>
      <w:r w:rsidR="00F57FB1">
        <w:rPr>
          <w:rFonts w:ascii="Arial" w:hAnsi="Arial" w:cs="Arial"/>
          <w:color w:val="000000"/>
          <w:sz w:val="20"/>
          <w:szCs w:val="20"/>
        </w:rPr>
        <w:t>taboru</w:t>
      </w:r>
      <w:r>
        <w:rPr>
          <w:rFonts w:ascii="Arial" w:hAnsi="Arial" w:cs="Arial"/>
          <w:color w:val="000000"/>
          <w:sz w:val="20"/>
          <w:szCs w:val="20"/>
        </w:rPr>
        <w:t xml:space="preserve"> </w:t>
      </w:r>
      <w:r w:rsidRPr="00AE61BD">
        <w:rPr>
          <w:rFonts w:ascii="Arial" w:hAnsi="Arial" w:cs="Arial"/>
          <w:color w:val="000000"/>
          <w:sz w:val="20"/>
          <w:szCs w:val="20"/>
        </w:rPr>
        <w:t xml:space="preserve">- Załącznik nr </w:t>
      </w:r>
      <w:r>
        <w:rPr>
          <w:rFonts w:ascii="Arial" w:hAnsi="Arial" w:cs="Arial"/>
          <w:color w:val="000000"/>
          <w:sz w:val="20"/>
          <w:szCs w:val="20"/>
        </w:rPr>
        <w:t>6</w:t>
      </w:r>
      <w:r w:rsidR="00F57FB1">
        <w:rPr>
          <w:rFonts w:ascii="Arial" w:hAnsi="Arial" w:cs="Arial"/>
          <w:color w:val="000000"/>
          <w:sz w:val="20"/>
          <w:szCs w:val="20"/>
        </w:rPr>
        <w:t>A</w:t>
      </w:r>
      <w:r w:rsidR="00217B31">
        <w:rPr>
          <w:rFonts w:ascii="Arial" w:hAnsi="Arial" w:cs="Arial"/>
          <w:color w:val="000000"/>
          <w:sz w:val="20"/>
          <w:szCs w:val="20"/>
        </w:rPr>
        <w:t>,</w:t>
      </w:r>
      <w:r w:rsidR="00F57FB1">
        <w:rPr>
          <w:rFonts w:ascii="Arial" w:hAnsi="Arial" w:cs="Arial"/>
          <w:color w:val="000000"/>
          <w:sz w:val="20"/>
          <w:szCs w:val="20"/>
        </w:rPr>
        <w:t>6B</w:t>
      </w:r>
    </w:p>
    <w:p w14:paraId="73834D02" w14:textId="6A15CED4" w:rsidR="00EF5139" w:rsidRDefault="00EF5139" w:rsidP="00EF5139">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o aktualności informacji – Załącznik nr 7,</w:t>
      </w:r>
    </w:p>
    <w:p w14:paraId="61AC8C3B" w14:textId="6FF7DF53" w:rsidR="007A3B73" w:rsidRPr="007A3B73" w:rsidRDefault="003907C7" w:rsidP="007A3B73">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sz w:val="20"/>
          <w:szCs w:val="20"/>
        </w:rPr>
        <w:t>O</w:t>
      </w:r>
      <w:r w:rsidR="007A3B73" w:rsidRPr="00EC6F5F">
        <w:rPr>
          <w:rFonts w:ascii="Arial" w:hAnsi="Arial" w:cs="Arial"/>
          <w:sz w:val="20"/>
          <w:szCs w:val="20"/>
        </w:rPr>
        <w:t xml:space="preserve">świadczenia wykonawcy o niepodleganiu wykluczeniu na podstawie art. 5k rozporządzenia Rady (UE) nr 833/2014 z dnia 31 lipca 2014 r. dotyczącego środków ograniczających w związku z działaniami Rosji destabilizującymi sytuację na Ukrainie </w:t>
      </w:r>
      <w:r w:rsidR="007A3B73" w:rsidRPr="00EC6F5F">
        <w:rPr>
          <w:rFonts w:ascii="Arial" w:hAnsi="Arial" w:cs="Arial"/>
          <w:color w:val="000000"/>
          <w:sz w:val="20"/>
          <w:szCs w:val="20"/>
        </w:rPr>
        <w:t xml:space="preserve">– Załącznik nr </w:t>
      </w:r>
      <w:r w:rsidR="007A3B73">
        <w:rPr>
          <w:rFonts w:ascii="Arial" w:hAnsi="Arial" w:cs="Arial"/>
          <w:color w:val="000000"/>
          <w:sz w:val="20"/>
          <w:szCs w:val="20"/>
        </w:rPr>
        <w:t>7A</w:t>
      </w:r>
      <w:r w:rsidR="007A3B73">
        <w:rPr>
          <w:rFonts w:ascii="Arial" w:hAnsi="Arial" w:cs="Arial"/>
          <w:sz w:val="20"/>
          <w:szCs w:val="20"/>
        </w:rPr>
        <w:t>,</w:t>
      </w:r>
    </w:p>
    <w:p w14:paraId="3C2EDD81" w14:textId="669D7D39" w:rsidR="00802B75" w:rsidRPr="0005792D" w:rsidRDefault="00EF5139" w:rsidP="00EF5139">
      <w:pPr>
        <w:pStyle w:val="Akapitzlist"/>
        <w:numPr>
          <w:ilvl w:val="0"/>
          <w:numId w:val="8"/>
        </w:numPr>
        <w:autoSpaceDE w:val="0"/>
        <w:autoSpaceDN w:val="0"/>
        <w:adjustRightInd w:val="0"/>
        <w:spacing w:line="360" w:lineRule="auto"/>
        <w:rPr>
          <w:rFonts w:ascii="Arial" w:hAnsi="Arial" w:cs="Arial"/>
          <w:sz w:val="20"/>
          <w:szCs w:val="20"/>
        </w:rPr>
      </w:pPr>
      <w:r w:rsidRPr="00663FD6">
        <w:rPr>
          <w:rFonts w:ascii="Arial" w:hAnsi="Arial" w:cs="Arial"/>
          <w:sz w:val="20"/>
          <w:szCs w:val="20"/>
        </w:rPr>
        <w:t xml:space="preserve">Opis przedmiotu zamówienia </w:t>
      </w:r>
    </w:p>
    <w:p w14:paraId="4189BE06" w14:textId="77777777" w:rsidR="00802B75" w:rsidRDefault="00802B75" w:rsidP="00DE7EFB">
      <w:pPr>
        <w:pStyle w:val="Default"/>
        <w:spacing w:line="360" w:lineRule="auto"/>
        <w:ind w:left="4956" w:firstLine="708"/>
        <w:rPr>
          <w:rFonts w:ascii="Arial" w:hAnsi="Arial" w:cs="Arial"/>
          <w:b/>
          <w:bCs/>
          <w:color w:val="auto"/>
          <w:sz w:val="20"/>
          <w:szCs w:val="20"/>
        </w:rPr>
      </w:pPr>
    </w:p>
    <w:p w14:paraId="0349F7F9" w14:textId="77777777" w:rsidR="008D0805" w:rsidRDefault="008D0805" w:rsidP="00DE7EFB">
      <w:pPr>
        <w:pStyle w:val="Default"/>
        <w:spacing w:line="360" w:lineRule="auto"/>
        <w:ind w:left="4956" w:firstLine="708"/>
        <w:rPr>
          <w:rFonts w:ascii="Arial" w:hAnsi="Arial" w:cs="Arial"/>
          <w:b/>
          <w:bCs/>
          <w:color w:val="auto"/>
          <w:sz w:val="20"/>
          <w:szCs w:val="20"/>
        </w:rPr>
      </w:pPr>
    </w:p>
    <w:p w14:paraId="6119558F" w14:textId="77777777" w:rsidR="008D0805" w:rsidRDefault="008D0805" w:rsidP="00DE7EFB">
      <w:pPr>
        <w:pStyle w:val="Default"/>
        <w:spacing w:line="360" w:lineRule="auto"/>
        <w:ind w:left="4956" w:firstLine="708"/>
        <w:rPr>
          <w:rFonts w:ascii="Arial" w:hAnsi="Arial" w:cs="Arial"/>
          <w:b/>
          <w:bCs/>
          <w:color w:val="auto"/>
          <w:sz w:val="20"/>
          <w:szCs w:val="20"/>
        </w:rPr>
      </w:pPr>
    </w:p>
    <w:p w14:paraId="6B518215" w14:textId="77777777" w:rsidR="008D0805" w:rsidRDefault="008D0805" w:rsidP="00DE7EFB">
      <w:pPr>
        <w:pStyle w:val="Default"/>
        <w:spacing w:line="360" w:lineRule="auto"/>
        <w:ind w:left="4956" w:firstLine="708"/>
        <w:rPr>
          <w:rFonts w:ascii="Arial" w:hAnsi="Arial" w:cs="Arial"/>
          <w:b/>
          <w:bCs/>
          <w:color w:val="auto"/>
          <w:sz w:val="20"/>
          <w:szCs w:val="20"/>
        </w:rPr>
      </w:pPr>
    </w:p>
    <w:p w14:paraId="4314050A" w14:textId="77777777" w:rsidR="008D0805" w:rsidRDefault="008D0805" w:rsidP="00DE7EFB">
      <w:pPr>
        <w:pStyle w:val="Default"/>
        <w:spacing w:line="360" w:lineRule="auto"/>
        <w:ind w:left="4956" w:firstLine="708"/>
        <w:rPr>
          <w:rFonts w:ascii="Arial" w:hAnsi="Arial" w:cs="Arial"/>
          <w:b/>
          <w:bCs/>
          <w:color w:val="auto"/>
          <w:sz w:val="20"/>
          <w:szCs w:val="20"/>
        </w:rPr>
      </w:pPr>
    </w:p>
    <w:p w14:paraId="3F6704F2" w14:textId="77777777" w:rsidR="008D0805" w:rsidRDefault="008D0805" w:rsidP="00DE7EFB">
      <w:pPr>
        <w:pStyle w:val="Default"/>
        <w:spacing w:line="360" w:lineRule="auto"/>
        <w:ind w:left="4956" w:firstLine="708"/>
        <w:rPr>
          <w:rFonts w:ascii="Arial" w:hAnsi="Arial" w:cs="Arial"/>
          <w:b/>
          <w:bCs/>
          <w:color w:val="auto"/>
          <w:sz w:val="20"/>
          <w:szCs w:val="20"/>
        </w:rPr>
      </w:pPr>
    </w:p>
    <w:p w14:paraId="18E8E1FE" w14:textId="77777777" w:rsidR="008D0805" w:rsidRDefault="008D0805" w:rsidP="00DE7EFB">
      <w:pPr>
        <w:pStyle w:val="Default"/>
        <w:spacing w:line="360" w:lineRule="auto"/>
        <w:ind w:left="4956" w:firstLine="708"/>
        <w:rPr>
          <w:rFonts w:ascii="Arial" w:hAnsi="Arial" w:cs="Arial"/>
          <w:b/>
          <w:bCs/>
          <w:color w:val="auto"/>
          <w:sz w:val="20"/>
          <w:szCs w:val="20"/>
        </w:rPr>
      </w:pPr>
    </w:p>
    <w:p w14:paraId="6575E9E6" w14:textId="77777777" w:rsidR="008D0805" w:rsidRDefault="008D0805" w:rsidP="00DE7EFB">
      <w:pPr>
        <w:pStyle w:val="Default"/>
        <w:spacing w:line="360" w:lineRule="auto"/>
        <w:ind w:left="4956" w:firstLine="708"/>
        <w:rPr>
          <w:rFonts w:ascii="Arial" w:hAnsi="Arial" w:cs="Arial"/>
          <w:b/>
          <w:bCs/>
          <w:color w:val="auto"/>
          <w:sz w:val="20"/>
          <w:szCs w:val="20"/>
        </w:rPr>
      </w:pPr>
    </w:p>
    <w:p w14:paraId="0FEE06BA" w14:textId="77777777" w:rsidR="008D0805" w:rsidRDefault="008D0805" w:rsidP="00DE7EFB">
      <w:pPr>
        <w:pStyle w:val="Default"/>
        <w:spacing w:line="360" w:lineRule="auto"/>
        <w:ind w:left="4956" w:firstLine="708"/>
        <w:rPr>
          <w:rFonts w:ascii="Arial" w:hAnsi="Arial" w:cs="Arial"/>
          <w:b/>
          <w:bCs/>
          <w:color w:val="auto"/>
          <w:sz w:val="20"/>
          <w:szCs w:val="20"/>
        </w:rPr>
      </w:pPr>
    </w:p>
    <w:p w14:paraId="36C625D3" w14:textId="77777777" w:rsidR="008D0805" w:rsidRDefault="008D0805" w:rsidP="00DE7EFB">
      <w:pPr>
        <w:pStyle w:val="Default"/>
        <w:spacing w:line="360" w:lineRule="auto"/>
        <w:ind w:left="4956" w:firstLine="708"/>
        <w:rPr>
          <w:rFonts w:ascii="Arial" w:hAnsi="Arial" w:cs="Arial"/>
          <w:b/>
          <w:bCs/>
          <w:color w:val="auto"/>
          <w:sz w:val="20"/>
          <w:szCs w:val="20"/>
        </w:rPr>
      </w:pPr>
    </w:p>
    <w:p w14:paraId="765DC216" w14:textId="77777777" w:rsidR="008D0805" w:rsidRDefault="008D0805" w:rsidP="00DE7EFB">
      <w:pPr>
        <w:pStyle w:val="Default"/>
        <w:spacing w:line="360" w:lineRule="auto"/>
        <w:ind w:left="4956" w:firstLine="708"/>
        <w:rPr>
          <w:rFonts w:ascii="Arial" w:hAnsi="Arial" w:cs="Arial"/>
          <w:b/>
          <w:bCs/>
          <w:color w:val="auto"/>
          <w:sz w:val="20"/>
          <w:szCs w:val="20"/>
        </w:rPr>
      </w:pPr>
    </w:p>
    <w:p w14:paraId="3EB259D8" w14:textId="77777777" w:rsidR="008D0805" w:rsidRDefault="008D0805" w:rsidP="00DE7EFB">
      <w:pPr>
        <w:pStyle w:val="Default"/>
        <w:spacing w:line="360" w:lineRule="auto"/>
        <w:ind w:left="4956" w:firstLine="708"/>
        <w:rPr>
          <w:rFonts w:ascii="Arial" w:hAnsi="Arial" w:cs="Arial"/>
          <w:b/>
          <w:bCs/>
          <w:color w:val="auto"/>
          <w:sz w:val="20"/>
          <w:szCs w:val="20"/>
        </w:rPr>
      </w:pPr>
    </w:p>
    <w:p w14:paraId="7FB7E8AB" w14:textId="77777777" w:rsidR="008D0805" w:rsidRDefault="008D0805" w:rsidP="00DE7EFB">
      <w:pPr>
        <w:pStyle w:val="Default"/>
        <w:spacing w:line="360" w:lineRule="auto"/>
        <w:ind w:left="4956" w:firstLine="708"/>
        <w:rPr>
          <w:rFonts w:ascii="Arial" w:hAnsi="Arial" w:cs="Arial"/>
          <w:b/>
          <w:bCs/>
          <w:color w:val="auto"/>
          <w:sz w:val="20"/>
          <w:szCs w:val="20"/>
        </w:rPr>
      </w:pPr>
    </w:p>
    <w:p w14:paraId="56838CDF" w14:textId="77777777" w:rsidR="008D0805" w:rsidRDefault="008D0805" w:rsidP="00DE7EFB">
      <w:pPr>
        <w:pStyle w:val="Default"/>
        <w:spacing w:line="360" w:lineRule="auto"/>
        <w:ind w:left="4956" w:firstLine="708"/>
        <w:rPr>
          <w:rFonts w:ascii="Arial" w:hAnsi="Arial" w:cs="Arial"/>
          <w:b/>
          <w:bCs/>
          <w:color w:val="auto"/>
          <w:sz w:val="20"/>
          <w:szCs w:val="20"/>
        </w:rPr>
      </w:pPr>
    </w:p>
    <w:p w14:paraId="594BB645" w14:textId="77777777" w:rsidR="008D0805" w:rsidRDefault="008D0805" w:rsidP="00DE7EFB">
      <w:pPr>
        <w:pStyle w:val="Default"/>
        <w:spacing w:line="360" w:lineRule="auto"/>
        <w:ind w:left="4956" w:firstLine="708"/>
        <w:rPr>
          <w:rFonts w:ascii="Arial" w:hAnsi="Arial" w:cs="Arial"/>
          <w:b/>
          <w:bCs/>
          <w:color w:val="auto"/>
          <w:sz w:val="20"/>
          <w:szCs w:val="20"/>
        </w:rPr>
      </w:pPr>
    </w:p>
    <w:p w14:paraId="327A2A33" w14:textId="77777777" w:rsidR="008D0805" w:rsidRDefault="008D0805" w:rsidP="00DE7EFB">
      <w:pPr>
        <w:pStyle w:val="Default"/>
        <w:spacing w:line="360" w:lineRule="auto"/>
        <w:ind w:left="4956" w:firstLine="708"/>
        <w:rPr>
          <w:rFonts w:ascii="Arial" w:hAnsi="Arial" w:cs="Arial"/>
          <w:b/>
          <w:bCs/>
          <w:color w:val="auto"/>
          <w:sz w:val="20"/>
          <w:szCs w:val="20"/>
        </w:rPr>
      </w:pPr>
    </w:p>
    <w:p w14:paraId="24E5CB0E" w14:textId="77777777" w:rsidR="008D0805" w:rsidRDefault="008D0805" w:rsidP="00DE7EFB">
      <w:pPr>
        <w:pStyle w:val="Default"/>
        <w:spacing w:line="360" w:lineRule="auto"/>
        <w:ind w:left="4956" w:firstLine="708"/>
        <w:rPr>
          <w:rFonts w:ascii="Arial" w:hAnsi="Arial" w:cs="Arial"/>
          <w:b/>
          <w:bCs/>
          <w:color w:val="auto"/>
          <w:sz w:val="20"/>
          <w:szCs w:val="20"/>
        </w:rPr>
      </w:pPr>
    </w:p>
    <w:p w14:paraId="39F5985E" w14:textId="77777777" w:rsidR="008D0805" w:rsidRDefault="008D0805" w:rsidP="00DE7EFB">
      <w:pPr>
        <w:pStyle w:val="Default"/>
        <w:spacing w:line="360" w:lineRule="auto"/>
        <w:ind w:left="4956" w:firstLine="708"/>
        <w:rPr>
          <w:rFonts w:ascii="Arial" w:hAnsi="Arial" w:cs="Arial"/>
          <w:b/>
          <w:bCs/>
          <w:color w:val="auto"/>
          <w:sz w:val="20"/>
          <w:szCs w:val="20"/>
        </w:rPr>
      </w:pPr>
    </w:p>
    <w:p w14:paraId="2E178B5E" w14:textId="77777777" w:rsidR="008D0805" w:rsidRDefault="008D0805" w:rsidP="00DE7EFB">
      <w:pPr>
        <w:pStyle w:val="Default"/>
        <w:spacing w:line="360" w:lineRule="auto"/>
        <w:ind w:left="4956" w:firstLine="708"/>
        <w:rPr>
          <w:rFonts w:ascii="Arial" w:hAnsi="Arial" w:cs="Arial"/>
          <w:b/>
          <w:bCs/>
          <w:color w:val="auto"/>
          <w:sz w:val="20"/>
          <w:szCs w:val="20"/>
        </w:rPr>
      </w:pPr>
    </w:p>
    <w:p w14:paraId="3A5A140A" w14:textId="77777777" w:rsidR="008D0805" w:rsidRDefault="008D0805" w:rsidP="00DE7EFB">
      <w:pPr>
        <w:pStyle w:val="Default"/>
        <w:spacing w:line="360" w:lineRule="auto"/>
        <w:ind w:left="4956" w:firstLine="708"/>
        <w:rPr>
          <w:rFonts w:ascii="Arial" w:hAnsi="Arial" w:cs="Arial"/>
          <w:b/>
          <w:bCs/>
          <w:color w:val="auto"/>
          <w:sz w:val="20"/>
          <w:szCs w:val="20"/>
        </w:rPr>
      </w:pPr>
    </w:p>
    <w:p w14:paraId="4E341AB0" w14:textId="77777777" w:rsidR="008D0805" w:rsidRDefault="008D0805" w:rsidP="00DE7EFB">
      <w:pPr>
        <w:pStyle w:val="Default"/>
        <w:spacing w:line="360" w:lineRule="auto"/>
        <w:ind w:left="4956" w:firstLine="708"/>
        <w:rPr>
          <w:rFonts w:ascii="Arial" w:hAnsi="Arial" w:cs="Arial"/>
          <w:b/>
          <w:bCs/>
          <w:color w:val="auto"/>
          <w:sz w:val="20"/>
          <w:szCs w:val="20"/>
        </w:rPr>
      </w:pPr>
    </w:p>
    <w:p w14:paraId="11258A02" w14:textId="77777777" w:rsidR="008D0805" w:rsidRDefault="008D0805" w:rsidP="00DE7EFB">
      <w:pPr>
        <w:pStyle w:val="Default"/>
        <w:spacing w:line="360" w:lineRule="auto"/>
        <w:ind w:left="4956" w:firstLine="708"/>
        <w:rPr>
          <w:rFonts w:ascii="Arial" w:hAnsi="Arial" w:cs="Arial"/>
          <w:b/>
          <w:bCs/>
          <w:color w:val="auto"/>
          <w:sz w:val="20"/>
          <w:szCs w:val="20"/>
        </w:rPr>
      </w:pPr>
    </w:p>
    <w:p w14:paraId="01A185A0" w14:textId="77777777" w:rsidR="008D0805" w:rsidRDefault="008D0805" w:rsidP="00DE7EFB">
      <w:pPr>
        <w:pStyle w:val="Default"/>
        <w:spacing w:line="360" w:lineRule="auto"/>
        <w:ind w:left="4956" w:firstLine="708"/>
        <w:rPr>
          <w:rFonts w:ascii="Arial" w:hAnsi="Arial" w:cs="Arial"/>
          <w:b/>
          <w:bCs/>
          <w:color w:val="auto"/>
          <w:sz w:val="20"/>
          <w:szCs w:val="20"/>
        </w:rPr>
      </w:pPr>
    </w:p>
    <w:p w14:paraId="7EDD7389" w14:textId="77777777" w:rsidR="008D0805" w:rsidRDefault="008D0805" w:rsidP="00DE7EFB">
      <w:pPr>
        <w:pStyle w:val="Default"/>
        <w:spacing w:line="360" w:lineRule="auto"/>
        <w:ind w:left="4956" w:firstLine="708"/>
        <w:rPr>
          <w:rFonts w:ascii="Arial" w:hAnsi="Arial" w:cs="Arial"/>
          <w:b/>
          <w:bCs/>
          <w:color w:val="auto"/>
          <w:sz w:val="20"/>
          <w:szCs w:val="20"/>
        </w:rPr>
      </w:pPr>
    </w:p>
    <w:p w14:paraId="1685AD44" w14:textId="77777777" w:rsidR="00FC31C1" w:rsidRDefault="00FC31C1" w:rsidP="00DE7EFB">
      <w:pPr>
        <w:pStyle w:val="Default"/>
        <w:spacing w:line="360" w:lineRule="auto"/>
        <w:ind w:left="4956" w:firstLine="708"/>
        <w:rPr>
          <w:rFonts w:ascii="Arial" w:hAnsi="Arial" w:cs="Arial"/>
          <w:b/>
          <w:bCs/>
          <w:color w:val="auto"/>
          <w:sz w:val="20"/>
          <w:szCs w:val="20"/>
        </w:rPr>
      </w:pPr>
    </w:p>
    <w:p w14:paraId="134563A1" w14:textId="6B088957" w:rsidR="00C522B0" w:rsidRPr="00AE61BD" w:rsidRDefault="00C522B0" w:rsidP="00DE7EFB">
      <w:pPr>
        <w:pStyle w:val="Default"/>
        <w:spacing w:line="360" w:lineRule="auto"/>
        <w:ind w:left="4956" w:firstLine="708"/>
        <w:rPr>
          <w:rFonts w:ascii="Arial" w:hAnsi="Arial" w:cs="Arial"/>
          <w:color w:val="auto"/>
          <w:sz w:val="20"/>
          <w:szCs w:val="20"/>
        </w:rPr>
      </w:pPr>
      <w:r w:rsidRPr="00AE61BD">
        <w:rPr>
          <w:rFonts w:ascii="Arial" w:hAnsi="Arial" w:cs="Arial"/>
          <w:b/>
          <w:bCs/>
          <w:color w:val="auto"/>
          <w:sz w:val="20"/>
          <w:szCs w:val="20"/>
        </w:rPr>
        <w:t>Załącznik nr 2 do SWZ</w:t>
      </w:r>
    </w:p>
    <w:p w14:paraId="680BCF9C" w14:textId="77777777" w:rsidR="00C522B0" w:rsidRPr="00AE61BD" w:rsidRDefault="00C522B0" w:rsidP="00DE7EFB">
      <w:pPr>
        <w:pStyle w:val="Default"/>
        <w:spacing w:line="360" w:lineRule="auto"/>
        <w:ind w:left="4956" w:firstLine="708"/>
        <w:rPr>
          <w:rFonts w:ascii="Arial" w:hAnsi="Arial" w:cs="Arial"/>
          <w:b/>
          <w:bCs/>
          <w:color w:val="auto"/>
          <w:sz w:val="20"/>
          <w:szCs w:val="20"/>
        </w:rPr>
      </w:pPr>
    </w:p>
    <w:p w14:paraId="28286F63" w14:textId="77777777" w:rsidR="00C522B0" w:rsidRPr="00AE61BD" w:rsidRDefault="00C522B0" w:rsidP="00DE7EFB">
      <w:pPr>
        <w:pStyle w:val="Default"/>
        <w:spacing w:line="360" w:lineRule="auto"/>
        <w:ind w:left="4956" w:firstLine="708"/>
        <w:rPr>
          <w:rFonts w:ascii="Arial" w:hAnsi="Arial" w:cs="Arial"/>
          <w:b/>
          <w:bCs/>
          <w:color w:val="auto"/>
          <w:sz w:val="20"/>
          <w:szCs w:val="20"/>
        </w:rPr>
      </w:pPr>
      <w:r w:rsidRPr="00AE61BD">
        <w:rPr>
          <w:rFonts w:ascii="Arial" w:hAnsi="Arial" w:cs="Arial"/>
          <w:b/>
          <w:bCs/>
          <w:color w:val="auto"/>
          <w:sz w:val="20"/>
          <w:szCs w:val="20"/>
        </w:rPr>
        <w:t>Zamawiający:</w:t>
      </w:r>
    </w:p>
    <w:p w14:paraId="3245E908" w14:textId="0359F395" w:rsidR="00C522B0" w:rsidRPr="00AE61BD" w:rsidRDefault="00C522B0" w:rsidP="00DE7EFB">
      <w:pPr>
        <w:pStyle w:val="Default"/>
        <w:spacing w:line="360" w:lineRule="auto"/>
        <w:ind w:left="5670" w:hanging="6"/>
        <w:rPr>
          <w:rFonts w:ascii="Arial" w:hAnsi="Arial" w:cs="Arial"/>
          <w:color w:val="auto"/>
          <w:sz w:val="20"/>
          <w:szCs w:val="20"/>
        </w:rPr>
      </w:pPr>
      <w:bookmarkStart w:id="55" w:name="_Hlk59009650"/>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r>
      <w:r w:rsidR="00364C9D" w:rsidRPr="00AE61BD">
        <w:rPr>
          <w:rFonts w:ascii="Arial" w:hAnsi="Arial" w:cs="Arial"/>
          <w:color w:val="auto"/>
          <w:sz w:val="20"/>
          <w:szCs w:val="20"/>
        </w:rPr>
        <w:br/>
      </w:r>
      <w:r w:rsidRPr="00AE61BD">
        <w:rPr>
          <w:rFonts w:ascii="Arial" w:hAnsi="Arial" w:cs="Arial"/>
          <w:color w:val="auto"/>
          <w:sz w:val="20"/>
          <w:szCs w:val="20"/>
        </w:rPr>
        <w:t>ul. Jana Pawła II 12</w:t>
      </w:r>
    </w:p>
    <w:p w14:paraId="6DF28C3A" w14:textId="39C32F07" w:rsidR="00C522B0" w:rsidRPr="00AE61BD" w:rsidRDefault="00C522B0" w:rsidP="00663FD6">
      <w:pPr>
        <w:pStyle w:val="Default"/>
        <w:spacing w:line="360" w:lineRule="auto"/>
        <w:ind w:left="4956" w:firstLine="708"/>
        <w:rPr>
          <w:rFonts w:ascii="Arial" w:hAnsi="Arial" w:cs="Arial"/>
          <w:color w:val="auto"/>
          <w:sz w:val="20"/>
          <w:szCs w:val="20"/>
        </w:rPr>
      </w:pPr>
      <w:r w:rsidRPr="00AE61BD">
        <w:rPr>
          <w:rFonts w:ascii="Arial" w:hAnsi="Arial" w:cs="Arial"/>
          <w:color w:val="auto"/>
          <w:sz w:val="20"/>
          <w:szCs w:val="20"/>
        </w:rPr>
        <w:t>55 – 011 Siechnice</w:t>
      </w:r>
      <w:bookmarkEnd w:id="55"/>
    </w:p>
    <w:p w14:paraId="0CFA73E0" w14:textId="77777777" w:rsidR="00C522B0" w:rsidRPr="00AE61BD" w:rsidRDefault="00C522B0" w:rsidP="00DE7EFB">
      <w:pPr>
        <w:pStyle w:val="Default"/>
        <w:spacing w:line="360" w:lineRule="auto"/>
        <w:rPr>
          <w:rFonts w:ascii="Arial" w:hAnsi="Arial" w:cs="Arial"/>
          <w:color w:val="auto"/>
          <w:sz w:val="20"/>
          <w:szCs w:val="20"/>
        </w:rPr>
      </w:pPr>
    </w:p>
    <w:p w14:paraId="7F3C13F1" w14:textId="77777777" w:rsidR="00C522B0" w:rsidRPr="00AE61BD" w:rsidRDefault="00C522B0" w:rsidP="00DE7EFB">
      <w:pPr>
        <w:pStyle w:val="Default"/>
        <w:spacing w:line="360" w:lineRule="auto"/>
        <w:ind w:left="2832" w:firstLine="708"/>
        <w:rPr>
          <w:rFonts w:ascii="Arial" w:hAnsi="Arial" w:cs="Arial"/>
          <w:color w:val="auto"/>
          <w:sz w:val="20"/>
          <w:szCs w:val="20"/>
        </w:rPr>
      </w:pPr>
      <w:r w:rsidRPr="00AE61BD">
        <w:rPr>
          <w:rFonts w:ascii="Arial" w:hAnsi="Arial" w:cs="Arial"/>
          <w:b/>
          <w:bCs/>
          <w:color w:val="auto"/>
          <w:sz w:val="20"/>
          <w:szCs w:val="20"/>
        </w:rPr>
        <w:t>FORMULARZ OFERTY</w:t>
      </w:r>
    </w:p>
    <w:p w14:paraId="3ED5EDE6"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Ja/my* niżej podpisani:</w:t>
      </w:r>
    </w:p>
    <w:p w14:paraId="30147961"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29C6614F" w14:textId="40CCEA9E"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i/>
          <w:iCs/>
          <w:color w:val="auto"/>
          <w:sz w:val="20"/>
          <w:szCs w:val="20"/>
        </w:rPr>
        <w:t>(imię, nazwisko, stanowisko/podstawa do reprezentacji)</w:t>
      </w:r>
    </w:p>
    <w:p w14:paraId="3A8FE020"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działając w imieniu i na rzecz:</w:t>
      </w:r>
    </w:p>
    <w:p w14:paraId="3C960FF4"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63EEE5CB"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1C312B50" w14:textId="1D7D3D17" w:rsidR="00C522B0" w:rsidRPr="00AE61BD" w:rsidRDefault="00C522B0" w:rsidP="00802B75">
      <w:pPr>
        <w:pStyle w:val="Default"/>
        <w:rPr>
          <w:rFonts w:ascii="Arial" w:hAnsi="Arial" w:cs="Arial"/>
          <w:color w:val="auto"/>
          <w:sz w:val="20"/>
          <w:szCs w:val="20"/>
        </w:rPr>
      </w:pPr>
      <w:r w:rsidRPr="00AE61BD">
        <w:rPr>
          <w:rFonts w:ascii="Arial" w:hAnsi="Arial" w:cs="Arial"/>
          <w:i/>
          <w:iCs/>
          <w:color w:val="auto"/>
          <w:sz w:val="20"/>
          <w:szCs w:val="20"/>
        </w:rPr>
        <w:t>(pełna nazwa Wykonawcy/Wykonawców w przypadku wykonawców wspólnie ubiegających się o udzielenie zamówienia)</w:t>
      </w:r>
    </w:p>
    <w:p w14:paraId="2610FF14" w14:textId="1D2C7DA9"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Adres:…………………………………………………………………………………………………..</w:t>
      </w:r>
    </w:p>
    <w:p w14:paraId="7500EA66" w14:textId="4EDD812E"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Kraj……………………………………</w:t>
      </w:r>
    </w:p>
    <w:p w14:paraId="472E7A6A" w14:textId="22B191D0"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REGON…….………………………………..</w:t>
      </w:r>
    </w:p>
    <w:p w14:paraId="7169E4DB" w14:textId="113392B6"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NIP:………………………………….</w:t>
      </w:r>
    </w:p>
    <w:p w14:paraId="4A43BF5C" w14:textId="029001CC"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TEL.…………………….………………………</w:t>
      </w:r>
    </w:p>
    <w:p w14:paraId="2410F6D4"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Adres e-mail: ……………………………………</w:t>
      </w:r>
    </w:p>
    <w:p w14:paraId="7725B900" w14:textId="05E86323" w:rsidR="00C522B0" w:rsidRPr="00663FD6" w:rsidRDefault="00C522B0" w:rsidP="00DE7EFB">
      <w:pPr>
        <w:pStyle w:val="Default"/>
        <w:spacing w:line="360" w:lineRule="auto"/>
        <w:rPr>
          <w:rFonts w:ascii="Arial" w:hAnsi="Arial" w:cs="Arial"/>
          <w:i/>
          <w:iCs/>
          <w:color w:val="auto"/>
          <w:sz w:val="20"/>
          <w:szCs w:val="20"/>
        </w:rPr>
      </w:pPr>
      <w:r w:rsidRPr="00AE61BD">
        <w:rPr>
          <w:rFonts w:ascii="Arial" w:hAnsi="Arial" w:cs="Arial"/>
          <w:color w:val="auto"/>
          <w:sz w:val="20"/>
          <w:szCs w:val="20"/>
        </w:rPr>
        <w:t>(</w:t>
      </w:r>
      <w:r w:rsidRPr="00AE61BD">
        <w:rPr>
          <w:rFonts w:ascii="Arial" w:hAnsi="Arial" w:cs="Arial"/>
          <w:i/>
          <w:iCs/>
          <w:color w:val="auto"/>
          <w:sz w:val="20"/>
          <w:szCs w:val="20"/>
        </w:rPr>
        <w:t>na które Zamawiający ma przesyłać korespondencję)</w:t>
      </w:r>
    </w:p>
    <w:p w14:paraId="5E1DC1D0" w14:textId="77777777" w:rsidR="00833EC7" w:rsidRPr="008A78AC" w:rsidRDefault="00833EC7" w:rsidP="00833EC7">
      <w:pPr>
        <w:pStyle w:val="Default"/>
        <w:rPr>
          <w:rFonts w:ascii="Arial" w:hAnsi="Arial" w:cs="Arial"/>
          <w:color w:val="auto"/>
          <w:sz w:val="20"/>
          <w:szCs w:val="20"/>
        </w:rPr>
      </w:pPr>
      <w:bookmarkStart w:id="56" w:name="_Hlk78272973"/>
      <w:r w:rsidRPr="008A78AC">
        <w:rPr>
          <w:rFonts w:ascii="Arial" w:hAnsi="Arial" w:cs="Arial"/>
          <w:color w:val="auto"/>
          <w:sz w:val="20"/>
          <w:szCs w:val="20"/>
        </w:rPr>
        <w:t>□ będącym mikroprzedsiębiorstwem,</w:t>
      </w:r>
    </w:p>
    <w:p w14:paraId="36A12E3E" w14:textId="77777777" w:rsidR="00833EC7" w:rsidRPr="008A78AC" w:rsidRDefault="00833EC7" w:rsidP="00833EC7">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6077C6A8" w14:textId="77777777" w:rsidR="00833EC7" w:rsidRPr="008A78AC" w:rsidRDefault="00833EC7" w:rsidP="00833EC7">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6E0CF578" w14:textId="77777777" w:rsidR="00833EC7" w:rsidRPr="008A78AC" w:rsidRDefault="00833EC7" w:rsidP="00833EC7">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0231DFA7" w14:textId="77777777" w:rsidR="00833EC7" w:rsidRPr="008A78AC" w:rsidRDefault="00833EC7" w:rsidP="00833EC7">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4E5DC23D" w14:textId="77777777" w:rsidR="00833EC7" w:rsidRPr="008A78AC" w:rsidRDefault="00833EC7" w:rsidP="00833EC7">
      <w:pPr>
        <w:pStyle w:val="Default"/>
        <w:rPr>
          <w:rFonts w:ascii="Arial" w:hAnsi="Arial" w:cs="Arial"/>
          <w:color w:val="auto"/>
          <w:sz w:val="20"/>
          <w:szCs w:val="20"/>
        </w:rPr>
      </w:pPr>
      <w:r w:rsidRPr="008A78AC">
        <w:rPr>
          <w:rFonts w:ascii="Arial" w:hAnsi="Arial" w:cs="Arial"/>
          <w:color w:val="auto"/>
          <w:sz w:val="20"/>
          <w:szCs w:val="20"/>
        </w:rPr>
        <w:t>□ inny rodzaj.</w:t>
      </w:r>
    </w:p>
    <w:p w14:paraId="7DF17D51" w14:textId="77777777" w:rsidR="00833EC7" w:rsidRPr="008A78AC" w:rsidRDefault="00833EC7" w:rsidP="00833EC7">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3461977E" w14:textId="77777777" w:rsidR="00833EC7" w:rsidRDefault="00833EC7" w:rsidP="00833EC7">
      <w:pPr>
        <w:pStyle w:val="Default"/>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128D75C9" w14:textId="77777777" w:rsidR="00833EC7" w:rsidRPr="008A78AC" w:rsidRDefault="00833EC7" w:rsidP="00833EC7">
      <w:pPr>
        <w:pStyle w:val="Default"/>
        <w:rPr>
          <w:rFonts w:ascii="Arial" w:hAnsi="Arial" w:cs="Arial"/>
          <w:color w:val="auto"/>
          <w:sz w:val="20"/>
          <w:szCs w:val="20"/>
        </w:rPr>
      </w:pPr>
    </w:p>
    <w:p w14:paraId="5C8F7970" w14:textId="77777777" w:rsidR="00833EC7" w:rsidRDefault="002B21E7" w:rsidP="00330278">
      <w:pPr>
        <w:pStyle w:val="Default"/>
        <w:suppressAutoHyphens w:val="0"/>
        <w:autoSpaceDN w:val="0"/>
        <w:adjustRightInd w:val="0"/>
        <w:spacing w:line="360" w:lineRule="auto"/>
        <w:ind w:left="284"/>
        <w:jc w:val="both"/>
        <w:rPr>
          <w:rFonts w:ascii="Arial" w:hAnsi="Arial" w:cs="Arial"/>
          <w:b/>
          <w:bCs/>
          <w:sz w:val="20"/>
          <w:szCs w:val="20"/>
        </w:rPr>
      </w:pPr>
      <w:bookmarkStart w:id="57" w:name="_Hlk88050822"/>
      <w:r w:rsidRPr="00FD2315">
        <w:rPr>
          <w:rFonts w:ascii="Arial" w:hAnsi="Arial" w:cs="Arial"/>
          <w:sz w:val="20"/>
          <w:szCs w:val="20"/>
        </w:rPr>
        <w:t>Ubiegając się o udzielenie zamówienia publicznego na zadanie pn</w:t>
      </w:r>
      <w:r w:rsidRPr="00425904">
        <w:rPr>
          <w:rFonts w:ascii="Arial" w:hAnsi="Arial" w:cs="Arial"/>
          <w:b/>
          <w:bCs/>
          <w:sz w:val="20"/>
          <w:szCs w:val="20"/>
        </w:rPr>
        <w:t>.:</w:t>
      </w:r>
      <w:r w:rsidR="00833EC7" w:rsidRPr="00833EC7">
        <w:t xml:space="preserve"> </w:t>
      </w:r>
      <w:r w:rsidR="00833EC7" w:rsidRPr="00833EC7">
        <w:rPr>
          <w:rFonts w:ascii="Arial" w:hAnsi="Arial" w:cs="Arial"/>
          <w:b/>
          <w:bCs/>
          <w:sz w:val="20"/>
          <w:szCs w:val="20"/>
        </w:rPr>
        <w:t>Świadczenie usług w zakresie publicznego transportu zbiorowego organizowanego przez Gminę Siechnice</w:t>
      </w:r>
      <w:r w:rsidR="00833EC7">
        <w:rPr>
          <w:rFonts w:ascii="Arial" w:hAnsi="Arial" w:cs="Arial"/>
          <w:b/>
          <w:bCs/>
          <w:sz w:val="20"/>
          <w:szCs w:val="20"/>
        </w:rPr>
        <w:t xml:space="preserve"> w podziale na dwie części:</w:t>
      </w:r>
    </w:p>
    <w:p w14:paraId="40C2454F" w14:textId="77777777" w:rsidR="00833EC7" w:rsidRPr="00833EC7" w:rsidRDefault="00833EC7" w:rsidP="002B04A0">
      <w:pPr>
        <w:pStyle w:val="Default"/>
        <w:numPr>
          <w:ilvl w:val="0"/>
          <w:numId w:val="52"/>
        </w:numPr>
        <w:suppressAutoHyphens w:val="0"/>
        <w:autoSpaceDN w:val="0"/>
        <w:adjustRightInd w:val="0"/>
        <w:spacing w:line="360" w:lineRule="auto"/>
        <w:jc w:val="both"/>
        <w:rPr>
          <w:rFonts w:ascii="Arial" w:hAnsi="Arial" w:cs="Arial"/>
          <w:color w:val="auto"/>
          <w:sz w:val="20"/>
          <w:szCs w:val="20"/>
        </w:rPr>
      </w:pPr>
      <w:r>
        <w:rPr>
          <w:rFonts w:ascii="Arial" w:hAnsi="Arial" w:cs="Arial"/>
          <w:b/>
          <w:bCs/>
          <w:sz w:val="20"/>
          <w:szCs w:val="20"/>
        </w:rPr>
        <w:t>Część 1: Zadanie1 – Realizacja autobusowych przewozów pasażerskich na liniach wewnątrzgminnych nr 80,81,82 (gminne przewozy pasażerskie) i na liniach międzygminnych nr: 800,810,820 (komunikacja miejska) według Charakterystyki usług przewozowych</w:t>
      </w:r>
    </w:p>
    <w:p w14:paraId="5AB60D97" w14:textId="031D13D7" w:rsidR="00833EC7" w:rsidRPr="00833EC7" w:rsidRDefault="00833EC7" w:rsidP="002B04A0">
      <w:pPr>
        <w:pStyle w:val="Default"/>
        <w:numPr>
          <w:ilvl w:val="0"/>
          <w:numId w:val="52"/>
        </w:numPr>
        <w:suppressAutoHyphens w:val="0"/>
        <w:autoSpaceDN w:val="0"/>
        <w:adjustRightInd w:val="0"/>
        <w:spacing w:line="360" w:lineRule="auto"/>
        <w:jc w:val="both"/>
        <w:rPr>
          <w:rFonts w:ascii="Arial" w:hAnsi="Arial" w:cs="Arial"/>
          <w:color w:val="auto"/>
          <w:sz w:val="20"/>
          <w:szCs w:val="20"/>
        </w:rPr>
      </w:pPr>
      <w:r w:rsidRPr="00065B24">
        <w:rPr>
          <w:rFonts w:ascii="Arial" w:hAnsi="Arial" w:cs="Arial"/>
          <w:b/>
          <w:bCs/>
          <w:sz w:val="20"/>
          <w:szCs w:val="20"/>
        </w:rPr>
        <w:t xml:space="preserve">Część </w:t>
      </w:r>
      <w:r>
        <w:rPr>
          <w:rFonts w:ascii="Arial" w:hAnsi="Arial" w:cs="Arial"/>
          <w:b/>
          <w:bCs/>
          <w:sz w:val="20"/>
          <w:szCs w:val="20"/>
        </w:rPr>
        <w:t>2</w:t>
      </w:r>
      <w:r w:rsidRPr="00065B24">
        <w:rPr>
          <w:rFonts w:ascii="Arial" w:hAnsi="Arial" w:cs="Arial"/>
          <w:b/>
          <w:bCs/>
          <w:sz w:val="20"/>
          <w:szCs w:val="20"/>
        </w:rPr>
        <w:t>:</w:t>
      </w:r>
      <w:r>
        <w:rPr>
          <w:rFonts w:ascii="Arial" w:hAnsi="Arial" w:cs="Arial"/>
          <w:b/>
          <w:bCs/>
          <w:sz w:val="20"/>
          <w:szCs w:val="20"/>
        </w:rPr>
        <w:t xml:space="preserve"> Zadanie2 – Realizacja autobusowych przewozów pasażerskich na liniach wewnątrzgminnych nr 57,58,59,60,86,87,89 (gminne przewozy pasażerskie) i na liniach międzygminnych nr: 860, 861,870,890 (komunikacja miejska) według Charakterystyki usług przewozowych</w:t>
      </w:r>
    </w:p>
    <w:p w14:paraId="1133E85F" w14:textId="77777777" w:rsidR="00833EC7" w:rsidRPr="00833EC7" w:rsidRDefault="00833EC7" w:rsidP="00833EC7">
      <w:pPr>
        <w:pStyle w:val="Default"/>
        <w:suppressAutoHyphens w:val="0"/>
        <w:autoSpaceDN w:val="0"/>
        <w:adjustRightInd w:val="0"/>
        <w:spacing w:line="360" w:lineRule="auto"/>
        <w:ind w:left="644"/>
        <w:jc w:val="both"/>
        <w:rPr>
          <w:rFonts w:ascii="Arial" w:hAnsi="Arial" w:cs="Arial"/>
          <w:color w:val="auto"/>
          <w:sz w:val="20"/>
          <w:szCs w:val="20"/>
        </w:rPr>
      </w:pPr>
    </w:p>
    <w:p w14:paraId="6A15ECDC" w14:textId="7A150CD3" w:rsidR="009C4FAA" w:rsidRDefault="00B34A9B" w:rsidP="009C4FAA">
      <w:pPr>
        <w:pStyle w:val="Akapitzlist"/>
        <w:tabs>
          <w:tab w:val="right" w:pos="9070"/>
        </w:tabs>
        <w:spacing w:line="360" w:lineRule="auto"/>
        <w:ind w:left="426"/>
        <w:jc w:val="both"/>
        <w:rPr>
          <w:rFonts w:ascii="Arial" w:hAnsi="Arial" w:cs="Arial"/>
          <w:sz w:val="20"/>
          <w:szCs w:val="20"/>
        </w:rPr>
      </w:pPr>
      <w:r>
        <w:rPr>
          <w:rFonts w:ascii="Arial" w:hAnsi="Arial" w:cs="Arial"/>
          <w:b/>
          <w:bCs/>
          <w:sz w:val="20"/>
          <w:szCs w:val="20"/>
        </w:rPr>
        <w:lastRenderedPageBreak/>
        <w:t>1.</w:t>
      </w:r>
      <w:r w:rsidR="00833EC7">
        <w:rPr>
          <w:rFonts w:ascii="Arial" w:hAnsi="Arial" w:cs="Arial"/>
          <w:b/>
          <w:bCs/>
          <w:sz w:val="20"/>
          <w:szCs w:val="20"/>
        </w:rPr>
        <w:t xml:space="preserve"> </w:t>
      </w:r>
      <w:r w:rsidR="002B21E7" w:rsidRPr="002B21E7">
        <w:rPr>
          <w:rFonts w:ascii="Arial" w:hAnsi="Arial" w:cs="Arial"/>
          <w:sz w:val="20"/>
          <w:szCs w:val="20"/>
        </w:rPr>
        <w:t xml:space="preserve">SKŁADAMY OFERTĘ na realizację przedmiotu zamówienia w zakresie określonym </w:t>
      </w:r>
      <w:r w:rsidR="00425904">
        <w:rPr>
          <w:rFonts w:ascii="Arial" w:hAnsi="Arial" w:cs="Arial"/>
          <w:sz w:val="20"/>
          <w:szCs w:val="20"/>
        </w:rPr>
        <w:br/>
      </w:r>
      <w:r w:rsidR="002B21E7" w:rsidRPr="002B21E7">
        <w:rPr>
          <w:rFonts w:ascii="Arial" w:hAnsi="Arial" w:cs="Arial"/>
          <w:sz w:val="20"/>
          <w:szCs w:val="20"/>
        </w:rPr>
        <w:t xml:space="preserve">w Specyfikacji Warunków Zamówienia, na następujących warunkach: </w:t>
      </w:r>
      <w:r w:rsidR="00833EC7" w:rsidRPr="00833EC7">
        <w:rPr>
          <w:rFonts w:ascii="Arial" w:hAnsi="Arial" w:cs="Arial"/>
          <w:b/>
          <w:bCs/>
          <w:sz w:val="20"/>
          <w:szCs w:val="20"/>
        </w:rPr>
        <w:t>c</w:t>
      </w:r>
      <w:r w:rsidR="002B21E7" w:rsidRPr="00833EC7">
        <w:rPr>
          <w:rFonts w:ascii="Arial" w:hAnsi="Arial" w:cs="Arial"/>
          <w:b/>
          <w:bCs/>
          <w:sz w:val="20"/>
          <w:szCs w:val="20"/>
        </w:rPr>
        <w:t>ena oferty</w:t>
      </w:r>
      <w:r w:rsidR="00D864E6" w:rsidRPr="00330278">
        <w:rPr>
          <w:rFonts w:ascii="Arial" w:hAnsi="Arial" w:cs="Arial"/>
          <w:sz w:val="20"/>
          <w:szCs w:val="20"/>
        </w:rPr>
        <w:t xml:space="preserve"> </w:t>
      </w:r>
      <w:r w:rsidR="00833EC7" w:rsidRPr="008A78AC">
        <w:rPr>
          <w:rFonts w:ascii="Arial" w:hAnsi="Arial" w:cs="Arial"/>
          <w:b/>
          <w:bCs/>
          <w:sz w:val="20"/>
          <w:szCs w:val="20"/>
        </w:rPr>
        <w:t>za</w:t>
      </w:r>
      <w:r w:rsidR="00833EC7" w:rsidRPr="008A78AC">
        <w:rPr>
          <w:rFonts w:ascii="Arial" w:hAnsi="Arial" w:cs="Arial"/>
          <w:sz w:val="20"/>
          <w:szCs w:val="20"/>
        </w:rPr>
        <w:t xml:space="preserve"> </w:t>
      </w:r>
      <w:r w:rsidR="00833EC7" w:rsidRPr="008A78AC">
        <w:rPr>
          <w:rFonts w:ascii="Arial" w:hAnsi="Arial" w:cs="Arial"/>
          <w:b/>
          <w:bCs/>
          <w:sz w:val="20"/>
          <w:szCs w:val="20"/>
        </w:rPr>
        <w:t xml:space="preserve">realizację zamówienia </w:t>
      </w:r>
      <w:r w:rsidR="00833EC7" w:rsidRPr="008A78AC">
        <w:rPr>
          <w:rFonts w:ascii="Arial" w:hAnsi="Arial" w:cs="Arial"/>
          <w:sz w:val="20"/>
          <w:szCs w:val="20"/>
        </w:rPr>
        <w:t>wynosi</w:t>
      </w:r>
      <w:r w:rsidR="00833EC7">
        <w:rPr>
          <w:rFonts w:ascii="Arial" w:hAnsi="Arial" w:cs="Arial"/>
          <w:sz w:val="20"/>
          <w:szCs w:val="20"/>
        </w:rPr>
        <w:t xml:space="preserve"> (</w:t>
      </w:r>
      <w:r w:rsidR="00833EC7" w:rsidRPr="00294B5D">
        <w:rPr>
          <w:rFonts w:ascii="Arial" w:hAnsi="Arial" w:cs="Arial"/>
          <w:b/>
          <w:bCs/>
          <w:sz w:val="20"/>
          <w:szCs w:val="20"/>
        </w:rPr>
        <w:t>WYPEŁNIĆ T</w:t>
      </w:r>
      <w:r w:rsidR="00833EC7">
        <w:rPr>
          <w:rFonts w:ascii="Arial" w:hAnsi="Arial" w:cs="Arial"/>
          <w:b/>
          <w:bCs/>
          <w:sz w:val="20"/>
          <w:szCs w:val="20"/>
        </w:rPr>
        <w:t>Ą</w:t>
      </w:r>
      <w:r w:rsidR="00833EC7" w:rsidRPr="00294B5D">
        <w:rPr>
          <w:rFonts w:ascii="Arial" w:hAnsi="Arial" w:cs="Arial"/>
          <w:b/>
          <w:bCs/>
          <w:sz w:val="20"/>
          <w:szCs w:val="20"/>
        </w:rPr>
        <w:t xml:space="preserve"> CZĘŚ</w:t>
      </w:r>
      <w:r w:rsidR="00833EC7">
        <w:rPr>
          <w:rFonts w:ascii="Arial" w:hAnsi="Arial" w:cs="Arial"/>
          <w:b/>
          <w:bCs/>
          <w:sz w:val="20"/>
          <w:szCs w:val="20"/>
        </w:rPr>
        <w:t>Ć</w:t>
      </w:r>
      <w:r w:rsidR="00833EC7" w:rsidRPr="00294B5D">
        <w:rPr>
          <w:rFonts w:ascii="Arial" w:hAnsi="Arial" w:cs="Arial"/>
          <w:b/>
          <w:bCs/>
          <w:sz w:val="20"/>
          <w:szCs w:val="20"/>
        </w:rPr>
        <w:t>, KTÓR</w:t>
      </w:r>
      <w:r w:rsidR="00833EC7">
        <w:rPr>
          <w:rFonts w:ascii="Arial" w:hAnsi="Arial" w:cs="Arial"/>
          <w:b/>
          <w:bCs/>
          <w:sz w:val="20"/>
          <w:szCs w:val="20"/>
        </w:rPr>
        <w:t>EJ</w:t>
      </w:r>
      <w:r w:rsidR="00833EC7" w:rsidRPr="00294B5D">
        <w:rPr>
          <w:rFonts w:ascii="Arial" w:hAnsi="Arial" w:cs="Arial"/>
          <w:b/>
          <w:bCs/>
          <w:sz w:val="20"/>
          <w:szCs w:val="20"/>
        </w:rPr>
        <w:t xml:space="preserve"> DOTYCZY OFERTA</w:t>
      </w:r>
      <w:r w:rsidR="00833EC7">
        <w:rPr>
          <w:rFonts w:ascii="Arial" w:hAnsi="Arial" w:cs="Arial"/>
          <w:sz w:val="20"/>
          <w:szCs w:val="20"/>
        </w:rPr>
        <w:t>)</w:t>
      </w:r>
      <w:r w:rsidR="00833EC7" w:rsidRPr="008A78AC">
        <w:rPr>
          <w:rFonts w:ascii="Arial" w:hAnsi="Arial" w:cs="Arial"/>
          <w:b/>
          <w:bCs/>
          <w:sz w:val="20"/>
          <w:szCs w:val="20"/>
        </w:rPr>
        <w:t>:</w:t>
      </w:r>
      <w:r w:rsidR="00833EC7" w:rsidRPr="008A78AC">
        <w:rPr>
          <w:rFonts w:ascii="Arial" w:hAnsi="Arial" w:cs="Arial"/>
          <w:sz w:val="20"/>
          <w:szCs w:val="20"/>
        </w:rPr>
        <w:t xml:space="preserve"> </w:t>
      </w:r>
    </w:p>
    <w:p w14:paraId="0AE8CF3B" w14:textId="186D612F" w:rsidR="00FC748B" w:rsidRPr="009C4FAA" w:rsidRDefault="00833EC7" w:rsidP="002B04A0">
      <w:pPr>
        <w:pStyle w:val="Akapitzlist"/>
        <w:numPr>
          <w:ilvl w:val="0"/>
          <w:numId w:val="53"/>
        </w:numPr>
        <w:tabs>
          <w:tab w:val="right" w:pos="9070"/>
        </w:tabs>
        <w:spacing w:line="360" w:lineRule="auto"/>
        <w:jc w:val="both"/>
        <w:rPr>
          <w:rFonts w:ascii="Arial" w:hAnsi="Arial" w:cs="Arial"/>
          <w:sz w:val="20"/>
          <w:szCs w:val="20"/>
        </w:rPr>
      </w:pPr>
      <w:r w:rsidRPr="009C4FAA">
        <w:rPr>
          <w:rFonts w:ascii="Arial" w:hAnsi="Arial" w:cs="Arial"/>
          <w:b/>
          <w:bCs/>
          <w:sz w:val="20"/>
          <w:szCs w:val="20"/>
        </w:rPr>
        <w:t>CZĘŚĆ</w:t>
      </w:r>
      <w:r w:rsidR="009569A7" w:rsidRPr="009C4FAA">
        <w:rPr>
          <w:rFonts w:ascii="Arial" w:hAnsi="Arial" w:cs="Arial"/>
          <w:b/>
          <w:bCs/>
          <w:sz w:val="20"/>
          <w:szCs w:val="20"/>
        </w:rPr>
        <w:t xml:space="preserve"> </w:t>
      </w:r>
      <w:r w:rsidRPr="009C4FAA">
        <w:rPr>
          <w:rFonts w:ascii="Arial" w:hAnsi="Arial" w:cs="Arial"/>
          <w:b/>
          <w:bCs/>
          <w:sz w:val="20"/>
          <w:szCs w:val="20"/>
        </w:rPr>
        <w:t xml:space="preserve">1: </w:t>
      </w:r>
      <w:r w:rsidR="009569A7" w:rsidRPr="009C4FAA">
        <w:rPr>
          <w:rFonts w:ascii="Arial" w:hAnsi="Arial" w:cs="Arial"/>
          <w:b/>
          <w:bCs/>
          <w:sz w:val="20"/>
          <w:szCs w:val="20"/>
        </w:rPr>
        <w:t xml:space="preserve">CENA </w:t>
      </w:r>
      <w:r w:rsidR="00FC748B" w:rsidRPr="009C4FAA">
        <w:rPr>
          <w:rFonts w:ascii="Arial" w:hAnsi="Arial" w:cs="Arial"/>
          <w:b/>
          <w:bCs/>
          <w:sz w:val="20"/>
          <w:szCs w:val="20"/>
        </w:rPr>
        <w:t>jednostkowa za</w:t>
      </w:r>
      <w:r w:rsidR="009569A7" w:rsidRPr="009C4FAA">
        <w:rPr>
          <w:rFonts w:ascii="Arial" w:hAnsi="Arial" w:cs="Arial"/>
          <w:b/>
          <w:bCs/>
          <w:sz w:val="20"/>
          <w:szCs w:val="20"/>
        </w:rPr>
        <w:t xml:space="preserve">  1 </w:t>
      </w:r>
      <w:r w:rsidR="00FC748B" w:rsidRPr="009C4FAA">
        <w:rPr>
          <w:rFonts w:ascii="Arial" w:hAnsi="Arial" w:cs="Arial"/>
          <w:b/>
          <w:bCs/>
          <w:sz w:val="20"/>
          <w:szCs w:val="20"/>
        </w:rPr>
        <w:t>(jeden) wozokilometr</w:t>
      </w:r>
      <w:r w:rsidR="00104AA3">
        <w:rPr>
          <w:rFonts w:ascii="Arial" w:hAnsi="Arial" w:cs="Arial"/>
          <w:b/>
          <w:bCs/>
          <w:sz w:val="20"/>
          <w:szCs w:val="20"/>
        </w:rPr>
        <w:t xml:space="preserve">, </w:t>
      </w:r>
      <w:r w:rsidR="00FC748B" w:rsidRPr="009C4FAA">
        <w:rPr>
          <w:rFonts w:ascii="Arial" w:hAnsi="Arial" w:cs="Arial"/>
          <w:b/>
          <w:bCs/>
          <w:sz w:val="20"/>
          <w:szCs w:val="20"/>
        </w:rPr>
        <w:t xml:space="preserve">świadczonej </w:t>
      </w:r>
      <w:r w:rsidR="00727BB2">
        <w:rPr>
          <w:rFonts w:ascii="Arial" w:hAnsi="Arial" w:cs="Arial"/>
          <w:b/>
          <w:bCs/>
          <w:sz w:val="20"/>
          <w:szCs w:val="20"/>
        </w:rPr>
        <w:t>w okresie pierwszych 12 miesięcy</w:t>
      </w:r>
      <w:r w:rsidR="00104AA3">
        <w:rPr>
          <w:rFonts w:ascii="Arial" w:hAnsi="Arial" w:cs="Arial"/>
          <w:b/>
          <w:bCs/>
          <w:sz w:val="20"/>
          <w:szCs w:val="20"/>
        </w:rPr>
        <w:t>,</w:t>
      </w:r>
      <w:r w:rsidR="00727BB2">
        <w:rPr>
          <w:rFonts w:ascii="Arial" w:hAnsi="Arial" w:cs="Arial"/>
          <w:b/>
          <w:bCs/>
          <w:sz w:val="20"/>
          <w:szCs w:val="20"/>
        </w:rPr>
        <w:t xml:space="preserve"> </w:t>
      </w:r>
      <w:r w:rsidR="00FC748B" w:rsidRPr="009C4FAA">
        <w:rPr>
          <w:rFonts w:ascii="Arial" w:hAnsi="Arial" w:cs="Arial"/>
          <w:b/>
          <w:bCs/>
          <w:sz w:val="20"/>
          <w:szCs w:val="20"/>
        </w:rPr>
        <w:t xml:space="preserve">usługi przewozowej autobusem typu A  wynosi </w:t>
      </w:r>
      <w:r w:rsidR="00D864E6" w:rsidRPr="009C4FAA">
        <w:rPr>
          <w:rFonts w:ascii="Arial" w:hAnsi="Arial" w:cs="Arial"/>
          <w:b/>
          <w:bCs/>
          <w:sz w:val="20"/>
          <w:szCs w:val="20"/>
        </w:rPr>
        <w:t>……</w:t>
      </w:r>
      <w:r w:rsidR="002B21E7" w:rsidRPr="009C4FAA">
        <w:rPr>
          <w:rFonts w:ascii="Arial" w:hAnsi="Arial" w:cs="Arial"/>
          <w:b/>
          <w:bCs/>
          <w:sz w:val="20"/>
          <w:szCs w:val="20"/>
        </w:rPr>
        <w:t>………</w:t>
      </w:r>
      <w:r w:rsidR="00D864E6" w:rsidRPr="009C4FAA">
        <w:rPr>
          <w:rFonts w:ascii="Arial" w:hAnsi="Arial" w:cs="Arial"/>
          <w:b/>
          <w:bCs/>
          <w:sz w:val="20"/>
          <w:szCs w:val="20"/>
        </w:rPr>
        <w:t xml:space="preserve"> zł netto + ….% VAT,  brutto:</w:t>
      </w:r>
      <w:r w:rsidR="002B21E7" w:rsidRPr="009C4FAA">
        <w:rPr>
          <w:rFonts w:ascii="Arial" w:hAnsi="Arial" w:cs="Arial"/>
          <w:b/>
          <w:bCs/>
          <w:sz w:val="20"/>
          <w:szCs w:val="20"/>
        </w:rPr>
        <w:t xml:space="preserve"> </w:t>
      </w:r>
      <w:r w:rsidR="00D864E6" w:rsidRPr="009C4FAA">
        <w:rPr>
          <w:rFonts w:ascii="Arial" w:hAnsi="Arial" w:cs="Arial"/>
          <w:b/>
          <w:bCs/>
          <w:sz w:val="20"/>
          <w:szCs w:val="20"/>
        </w:rPr>
        <w:t xml:space="preserve">………………zł </w:t>
      </w:r>
      <w:bookmarkStart w:id="58" w:name="_Hlk134536262"/>
      <w:r w:rsidR="003E384C">
        <w:rPr>
          <w:rFonts w:ascii="Arial" w:hAnsi="Arial" w:cs="Arial"/>
          <w:b/>
          <w:bCs/>
          <w:sz w:val="20"/>
          <w:szCs w:val="20"/>
        </w:rPr>
        <w:t>, słownie brutto:………………………………………………………………..</w:t>
      </w:r>
      <w:bookmarkEnd w:id="58"/>
    </w:p>
    <w:p w14:paraId="14A8F2E2" w14:textId="77777777" w:rsidR="003E384C" w:rsidRDefault="009569A7" w:rsidP="00FC748B">
      <w:pPr>
        <w:pStyle w:val="Default"/>
        <w:suppressAutoHyphens w:val="0"/>
        <w:autoSpaceDN w:val="0"/>
        <w:adjustRightInd w:val="0"/>
        <w:spacing w:line="360" w:lineRule="auto"/>
        <w:ind w:left="1004"/>
        <w:jc w:val="both"/>
        <w:rPr>
          <w:rFonts w:ascii="Arial" w:hAnsi="Arial" w:cs="Arial"/>
          <w:b/>
          <w:bCs/>
          <w:sz w:val="20"/>
          <w:szCs w:val="20"/>
          <w:lang w:eastAsia="pl-PL"/>
        </w:rPr>
      </w:pPr>
      <w:r w:rsidRPr="009C4FAA">
        <w:rPr>
          <w:rFonts w:ascii="Arial" w:hAnsi="Arial" w:cs="Arial"/>
          <w:b/>
          <w:bCs/>
          <w:sz w:val="20"/>
          <w:szCs w:val="20"/>
        </w:rPr>
        <w:t xml:space="preserve">X  </w:t>
      </w:r>
      <w:r w:rsidRPr="009C4FAA">
        <w:rPr>
          <w:rFonts w:ascii="Arial" w:hAnsi="Arial" w:cs="Arial"/>
          <w:b/>
          <w:bCs/>
          <w:sz w:val="20"/>
          <w:szCs w:val="20"/>
          <w:lang w:eastAsia="pl-PL"/>
        </w:rPr>
        <w:t xml:space="preserve">3 316 625,25 </w:t>
      </w:r>
      <w:proofErr w:type="spellStart"/>
      <w:r w:rsidRPr="009C4FAA">
        <w:rPr>
          <w:rFonts w:ascii="Arial" w:hAnsi="Arial" w:cs="Arial"/>
          <w:b/>
          <w:bCs/>
          <w:sz w:val="20"/>
          <w:szCs w:val="20"/>
          <w:lang w:eastAsia="pl-PL"/>
        </w:rPr>
        <w:t>wzkm</w:t>
      </w:r>
      <w:proofErr w:type="spellEnd"/>
      <w:r w:rsidR="00FC748B" w:rsidRPr="009C4FAA">
        <w:rPr>
          <w:rFonts w:ascii="Arial" w:hAnsi="Arial" w:cs="Arial"/>
          <w:sz w:val="20"/>
          <w:szCs w:val="20"/>
          <w:lang w:eastAsia="pl-PL"/>
        </w:rPr>
        <w:t xml:space="preserve"> </w:t>
      </w:r>
      <w:r w:rsidR="00FC748B" w:rsidRPr="009C4FAA">
        <w:rPr>
          <w:rFonts w:ascii="Arial" w:hAnsi="Arial" w:cs="Arial"/>
          <w:b/>
          <w:bCs/>
          <w:sz w:val="20"/>
          <w:szCs w:val="20"/>
          <w:lang w:eastAsia="pl-PL"/>
        </w:rPr>
        <w:t xml:space="preserve"> </w:t>
      </w:r>
      <w:r w:rsidR="009C4FAA" w:rsidRPr="009C4FAA">
        <w:rPr>
          <w:rFonts w:ascii="Arial" w:hAnsi="Arial" w:cs="Arial"/>
          <w:b/>
          <w:bCs/>
          <w:sz w:val="20"/>
          <w:szCs w:val="20"/>
          <w:lang w:eastAsia="pl-PL"/>
        </w:rPr>
        <w:t>wynosi</w:t>
      </w:r>
      <w:r w:rsidR="00FC748B" w:rsidRPr="009C4FAA">
        <w:rPr>
          <w:rFonts w:ascii="Arial" w:hAnsi="Arial" w:cs="Arial"/>
          <w:b/>
          <w:bCs/>
          <w:sz w:val="20"/>
          <w:szCs w:val="20"/>
          <w:lang w:eastAsia="pl-PL"/>
        </w:rPr>
        <w:t xml:space="preserve"> razem za Część 1 ………………………</w:t>
      </w:r>
      <w:r w:rsidR="003E384C">
        <w:rPr>
          <w:rFonts w:ascii="Arial" w:hAnsi="Arial" w:cs="Arial"/>
          <w:b/>
          <w:bCs/>
          <w:sz w:val="20"/>
          <w:szCs w:val="20"/>
          <w:lang w:eastAsia="pl-PL"/>
        </w:rPr>
        <w:t>……….</w:t>
      </w:r>
      <w:r w:rsidR="00FC748B" w:rsidRPr="009C4FAA">
        <w:rPr>
          <w:rFonts w:ascii="Arial" w:hAnsi="Arial" w:cs="Arial"/>
          <w:b/>
          <w:bCs/>
          <w:sz w:val="20"/>
          <w:szCs w:val="20"/>
          <w:lang w:eastAsia="pl-PL"/>
        </w:rPr>
        <w:t>………… zł brutto</w:t>
      </w:r>
    </w:p>
    <w:p w14:paraId="69E2B35F" w14:textId="6D1A537E" w:rsidR="00824616" w:rsidRPr="009C4FAA" w:rsidRDefault="003E384C" w:rsidP="00FC748B">
      <w:pPr>
        <w:pStyle w:val="Default"/>
        <w:suppressAutoHyphens w:val="0"/>
        <w:autoSpaceDN w:val="0"/>
        <w:adjustRightInd w:val="0"/>
        <w:spacing w:line="360" w:lineRule="auto"/>
        <w:ind w:left="1004"/>
        <w:jc w:val="both"/>
        <w:rPr>
          <w:rFonts w:ascii="Arial" w:hAnsi="Arial" w:cs="Arial"/>
          <w:b/>
          <w:bCs/>
          <w:color w:val="auto"/>
          <w:sz w:val="20"/>
          <w:szCs w:val="20"/>
        </w:rPr>
      </w:pPr>
      <w:r>
        <w:rPr>
          <w:rFonts w:ascii="Arial" w:hAnsi="Arial" w:cs="Arial"/>
          <w:b/>
          <w:bCs/>
          <w:sz w:val="20"/>
          <w:szCs w:val="20"/>
          <w:lang w:eastAsia="pl-PL"/>
        </w:rPr>
        <w:t>słownie brutto: ………………………………………………………………………………………………</w:t>
      </w:r>
      <w:r w:rsidR="009569A7" w:rsidRPr="009C4FAA">
        <w:rPr>
          <w:rFonts w:ascii="Arial" w:hAnsi="Arial" w:cs="Arial"/>
          <w:b/>
          <w:bCs/>
          <w:sz w:val="20"/>
          <w:szCs w:val="20"/>
          <w:lang w:eastAsia="pl-PL"/>
        </w:rPr>
        <w:t xml:space="preserve"> </w:t>
      </w:r>
      <w:r w:rsidR="00D864E6" w:rsidRPr="009C4FAA">
        <w:rPr>
          <w:rFonts w:ascii="Arial" w:hAnsi="Arial" w:cs="Arial"/>
          <w:b/>
          <w:bCs/>
          <w:sz w:val="20"/>
          <w:szCs w:val="20"/>
        </w:rPr>
        <w:t>.</w:t>
      </w:r>
    </w:p>
    <w:bookmarkEnd w:id="57"/>
    <w:p w14:paraId="73D46FBE" w14:textId="57DD51D5" w:rsidR="00C736D9" w:rsidRPr="009C4FAA" w:rsidRDefault="009C4FAA" w:rsidP="00043F52">
      <w:pPr>
        <w:autoSpaceDE w:val="0"/>
        <w:autoSpaceDN w:val="0"/>
        <w:adjustRightInd w:val="0"/>
        <w:ind w:firstLine="360"/>
        <w:rPr>
          <w:rFonts w:ascii="Arial" w:hAnsi="Arial" w:cs="Arial"/>
          <w:sz w:val="20"/>
          <w:szCs w:val="20"/>
          <w:u w:val="single"/>
        </w:rPr>
      </w:pPr>
      <w:r w:rsidRPr="009C4FAA">
        <w:rPr>
          <w:rFonts w:ascii="Arial" w:hAnsi="Arial" w:cs="Arial"/>
          <w:sz w:val="20"/>
          <w:szCs w:val="20"/>
          <w:u w:val="single"/>
        </w:rPr>
        <w:t xml:space="preserve">Oświadczam, że podana cena ofertowa obejmuje realizację  przedmiotu zamówienia – Części 1  opisanej w   </w:t>
      </w:r>
      <w:r w:rsidRPr="009C4FAA">
        <w:rPr>
          <w:rFonts w:ascii="Arial" w:hAnsi="Arial" w:cs="Arial"/>
          <w:sz w:val="20"/>
          <w:szCs w:val="20"/>
          <w:u w:val="single"/>
        </w:rPr>
        <w:br/>
      </w:r>
      <w:r w:rsidRPr="009C4FAA">
        <w:rPr>
          <w:rFonts w:ascii="Arial" w:hAnsi="Arial" w:cs="Arial"/>
          <w:sz w:val="20"/>
          <w:szCs w:val="20"/>
        </w:rPr>
        <w:t xml:space="preserve">      </w:t>
      </w:r>
      <w:r w:rsidRPr="009C4FAA">
        <w:rPr>
          <w:rFonts w:ascii="Arial" w:hAnsi="Arial" w:cs="Arial"/>
          <w:sz w:val="20"/>
          <w:szCs w:val="20"/>
          <w:u w:val="single"/>
        </w:rPr>
        <w:t xml:space="preserve"> SWZ i załącznikach do niej. </w:t>
      </w:r>
    </w:p>
    <w:p w14:paraId="6FCC6427" w14:textId="77777777" w:rsidR="009C4FAA" w:rsidRPr="009C4FAA" w:rsidRDefault="009C4FAA" w:rsidP="00043F52">
      <w:pPr>
        <w:autoSpaceDE w:val="0"/>
        <w:autoSpaceDN w:val="0"/>
        <w:adjustRightInd w:val="0"/>
        <w:ind w:firstLine="360"/>
        <w:rPr>
          <w:rFonts w:ascii="Arial" w:hAnsi="Arial" w:cs="Arial"/>
          <w:sz w:val="20"/>
          <w:szCs w:val="20"/>
          <w:u w:val="single"/>
        </w:rPr>
      </w:pPr>
    </w:p>
    <w:p w14:paraId="40A637D9" w14:textId="77777777" w:rsidR="009C4FAA" w:rsidRPr="009C4FAA" w:rsidRDefault="009C4FAA" w:rsidP="002B04A0">
      <w:pPr>
        <w:pStyle w:val="Akapitzlist"/>
        <w:numPr>
          <w:ilvl w:val="0"/>
          <w:numId w:val="53"/>
        </w:numPr>
        <w:tabs>
          <w:tab w:val="right" w:pos="9070"/>
        </w:tabs>
        <w:spacing w:line="360" w:lineRule="auto"/>
        <w:jc w:val="both"/>
        <w:rPr>
          <w:rFonts w:ascii="Arial" w:hAnsi="Arial" w:cs="Arial"/>
          <w:sz w:val="20"/>
          <w:szCs w:val="20"/>
        </w:rPr>
      </w:pPr>
      <w:r w:rsidRPr="009C4FAA">
        <w:rPr>
          <w:rFonts w:ascii="Arial" w:hAnsi="Arial" w:cs="Arial"/>
          <w:b/>
          <w:bCs/>
          <w:sz w:val="20"/>
          <w:szCs w:val="20"/>
        </w:rPr>
        <w:t xml:space="preserve">CZĘŚĆ 2: </w:t>
      </w:r>
    </w:p>
    <w:p w14:paraId="5B235460" w14:textId="2E1143FA" w:rsidR="009C4FAA" w:rsidRPr="009C4FAA" w:rsidRDefault="009C4FAA" w:rsidP="002B04A0">
      <w:pPr>
        <w:pStyle w:val="Akapitzlist"/>
        <w:numPr>
          <w:ilvl w:val="0"/>
          <w:numId w:val="54"/>
        </w:numPr>
        <w:tabs>
          <w:tab w:val="right" w:pos="9070"/>
        </w:tabs>
        <w:spacing w:line="360" w:lineRule="auto"/>
        <w:jc w:val="both"/>
        <w:rPr>
          <w:rFonts w:ascii="Arial" w:hAnsi="Arial" w:cs="Arial"/>
          <w:sz w:val="20"/>
          <w:szCs w:val="20"/>
        </w:rPr>
      </w:pPr>
      <w:bookmarkStart w:id="59" w:name="_Hlk133565097"/>
      <w:r w:rsidRPr="009C4FAA">
        <w:rPr>
          <w:rFonts w:ascii="Arial" w:hAnsi="Arial" w:cs="Arial"/>
          <w:b/>
          <w:bCs/>
          <w:sz w:val="20"/>
          <w:szCs w:val="20"/>
        </w:rPr>
        <w:t>CENA jednostkowa za  1 (jeden) wozokilometr świadczonej</w:t>
      </w:r>
      <w:r w:rsidR="00104AA3">
        <w:rPr>
          <w:rFonts w:ascii="Arial" w:hAnsi="Arial" w:cs="Arial"/>
          <w:b/>
          <w:bCs/>
          <w:sz w:val="20"/>
          <w:szCs w:val="20"/>
        </w:rPr>
        <w:t>,</w:t>
      </w:r>
      <w:r w:rsidRPr="009C4FAA">
        <w:rPr>
          <w:rFonts w:ascii="Arial" w:hAnsi="Arial" w:cs="Arial"/>
          <w:b/>
          <w:bCs/>
          <w:sz w:val="20"/>
          <w:szCs w:val="20"/>
        </w:rPr>
        <w:t xml:space="preserve"> </w:t>
      </w:r>
      <w:r w:rsidR="00727BB2">
        <w:rPr>
          <w:rFonts w:ascii="Arial" w:hAnsi="Arial" w:cs="Arial"/>
          <w:b/>
          <w:bCs/>
          <w:sz w:val="20"/>
          <w:szCs w:val="20"/>
        </w:rPr>
        <w:t>w okresie pierwszych 12 miesięcy</w:t>
      </w:r>
      <w:r w:rsidR="00104AA3">
        <w:rPr>
          <w:rFonts w:ascii="Arial" w:hAnsi="Arial" w:cs="Arial"/>
          <w:b/>
          <w:bCs/>
          <w:sz w:val="20"/>
          <w:szCs w:val="20"/>
        </w:rPr>
        <w:t>,</w:t>
      </w:r>
      <w:r w:rsidR="00727BB2">
        <w:rPr>
          <w:rFonts w:ascii="Arial" w:hAnsi="Arial" w:cs="Arial"/>
          <w:b/>
          <w:bCs/>
          <w:sz w:val="20"/>
          <w:szCs w:val="20"/>
        </w:rPr>
        <w:t xml:space="preserve"> </w:t>
      </w:r>
      <w:r w:rsidRPr="009C4FAA">
        <w:rPr>
          <w:rFonts w:ascii="Arial" w:hAnsi="Arial" w:cs="Arial"/>
          <w:b/>
          <w:bCs/>
          <w:sz w:val="20"/>
          <w:szCs w:val="20"/>
        </w:rPr>
        <w:t xml:space="preserve">usługi przewozowej autobusem typu B  wynosi …………… zł netto + ….% VAT,  brutto: ………………zł </w:t>
      </w:r>
      <w:r w:rsidR="003E384C">
        <w:rPr>
          <w:rFonts w:ascii="Arial" w:hAnsi="Arial" w:cs="Arial"/>
          <w:b/>
          <w:bCs/>
          <w:sz w:val="20"/>
          <w:szCs w:val="20"/>
        </w:rPr>
        <w:t>, słownie brutto:…………………………………………………………….</w:t>
      </w:r>
    </w:p>
    <w:p w14:paraId="6B130905" w14:textId="4B9400CB" w:rsidR="00D95A5E" w:rsidRDefault="009C4FAA" w:rsidP="009C4FAA">
      <w:pPr>
        <w:pStyle w:val="Default"/>
        <w:suppressAutoHyphens w:val="0"/>
        <w:autoSpaceDN w:val="0"/>
        <w:adjustRightInd w:val="0"/>
        <w:spacing w:line="360" w:lineRule="auto"/>
        <w:ind w:left="1506"/>
        <w:jc w:val="both"/>
        <w:rPr>
          <w:rFonts w:ascii="Arial" w:hAnsi="Arial" w:cs="Arial"/>
          <w:b/>
          <w:bCs/>
          <w:sz w:val="20"/>
          <w:szCs w:val="20"/>
        </w:rPr>
      </w:pPr>
      <w:r w:rsidRPr="009C4FAA">
        <w:rPr>
          <w:rFonts w:ascii="Arial" w:hAnsi="Arial" w:cs="Arial"/>
          <w:b/>
          <w:bCs/>
          <w:sz w:val="20"/>
          <w:szCs w:val="20"/>
        </w:rPr>
        <w:t xml:space="preserve">X  </w:t>
      </w:r>
      <w:r w:rsidRPr="009C4FAA">
        <w:rPr>
          <w:rFonts w:ascii="Arial" w:hAnsi="Arial" w:cs="Arial"/>
          <w:b/>
          <w:bCs/>
          <w:sz w:val="20"/>
          <w:szCs w:val="20"/>
          <w:lang w:eastAsia="pl-PL"/>
        </w:rPr>
        <w:t xml:space="preserve">709 577 </w:t>
      </w:r>
      <w:proofErr w:type="spellStart"/>
      <w:r w:rsidRPr="009C4FAA">
        <w:rPr>
          <w:rFonts w:ascii="Arial" w:hAnsi="Arial" w:cs="Arial"/>
          <w:b/>
          <w:bCs/>
          <w:sz w:val="20"/>
          <w:szCs w:val="20"/>
          <w:lang w:eastAsia="pl-PL"/>
        </w:rPr>
        <w:t>wzkm</w:t>
      </w:r>
      <w:proofErr w:type="spellEnd"/>
      <w:r w:rsidRPr="009C4FAA">
        <w:rPr>
          <w:rFonts w:ascii="Arial" w:hAnsi="Arial" w:cs="Arial"/>
          <w:sz w:val="20"/>
          <w:szCs w:val="20"/>
          <w:lang w:eastAsia="pl-PL"/>
        </w:rPr>
        <w:t xml:space="preserve"> </w:t>
      </w:r>
      <w:r w:rsidRPr="009C4FAA">
        <w:rPr>
          <w:rFonts w:ascii="Arial" w:hAnsi="Arial" w:cs="Arial"/>
          <w:b/>
          <w:bCs/>
          <w:sz w:val="20"/>
          <w:szCs w:val="20"/>
          <w:lang w:eastAsia="pl-PL"/>
        </w:rPr>
        <w:t xml:space="preserve"> wynosi razem  ………………………………… zł brutto</w:t>
      </w:r>
      <w:r w:rsidR="003E384C">
        <w:rPr>
          <w:rFonts w:ascii="Arial" w:hAnsi="Arial" w:cs="Arial"/>
          <w:b/>
          <w:bCs/>
          <w:sz w:val="20"/>
          <w:szCs w:val="20"/>
        </w:rPr>
        <w:t>, słownie brutto:……………………………………………………………………………………………………..</w:t>
      </w:r>
    </w:p>
    <w:p w14:paraId="0304F049" w14:textId="628CB1D7" w:rsidR="009C4FAA" w:rsidRPr="006B52B1" w:rsidRDefault="00D95A5E" w:rsidP="006B52B1">
      <w:pPr>
        <w:pStyle w:val="Default"/>
        <w:suppressAutoHyphens w:val="0"/>
        <w:autoSpaceDN w:val="0"/>
        <w:adjustRightInd w:val="0"/>
        <w:spacing w:line="360" w:lineRule="auto"/>
        <w:ind w:left="1506"/>
        <w:jc w:val="both"/>
        <w:rPr>
          <w:rFonts w:ascii="Arial" w:hAnsi="Arial" w:cs="Arial"/>
          <w:b/>
          <w:bCs/>
          <w:color w:val="auto"/>
          <w:sz w:val="20"/>
          <w:szCs w:val="20"/>
        </w:rPr>
      </w:pPr>
      <w:r>
        <w:rPr>
          <w:rFonts w:ascii="Arial" w:hAnsi="Arial" w:cs="Arial"/>
          <w:b/>
          <w:bCs/>
          <w:sz w:val="20"/>
          <w:szCs w:val="20"/>
        </w:rPr>
        <w:t xml:space="preserve">oraz </w:t>
      </w:r>
      <w:bookmarkEnd w:id="59"/>
    </w:p>
    <w:p w14:paraId="5BBC4A72" w14:textId="5A88991E" w:rsidR="009C4FAA" w:rsidRPr="009C4FAA" w:rsidRDefault="009C4FAA" w:rsidP="002B04A0">
      <w:pPr>
        <w:pStyle w:val="Akapitzlist"/>
        <w:numPr>
          <w:ilvl w:val="0"/>
          <w:numId w:val="54"/>
        </w:numPr>
        <w:tabs>
          <w:tab w:val="right" w:pos="9070"/>
        </w:tabs>
        <w:spacing w:line="360" w:lineRule="auto"/>
        <w:jc w:val="both"/>
        <w:rPr>
          <w:rFonts w:ascii="Arial" w:hAnsi="Arial" w:cs="Arial"/>
          <w:sz w:val="20"/>
          <w:szCs w:val="20"/>
        </w:rPr>
      </w:pPr>
      <w:r w:rsidRPr="009C4FAA">
        <w:rPr>
          <w:rFonts w:ascii="Arial" w:hAnsi="Arial" w:cs="Arial"/>
          <w:b/>
          <w:bCs/>
          <w:sz w:val="20"/>
          <w:szCs w:val="20"/>
        </w:rPr>
        <w:t>CENA jednostkowa za  1 (jeden) wozokilometr świadczonej</w:t>
      </w:r>
      <w:r w:rsidR="00104AA3">
        <w:rPr>
          <w:rFonts w:ascii="Arial" w:hAnsi="Arial" w:cs="Arial"/>
          <w:b/>
          <w:bCs/>
          <w:sz w:val="20"/>
          <w:szCs w:val="20"/>
        </w:rPr>
        <w:t>,</w:t>
      </w:r>
      <w:r w:rsidRPr="009C4FAA">
        <w:rPr>
          <w:rFonts w:ascii="Arial" w:hAnsi="Arial" w:cs="Arial"/>
          <w:b/>
          <w:bCs/>
          <w:sz w:val="20"/>
          <w:szCs w:val="20"/>
        </w:rPr>
        <w:t xml:space="preserve"> </w:t>
      </w:r>
      <w:r w:rsidR="00727BB2">
        <w:rPr>
          <w:rFonts w:ascii="Arial" w:hAnsi="Arial" w:cs="Arial"/>
          <w:b/>
          <w:bCs/>
          <w:sz w:val="20"/>
          <w:szCs w:val="20"/>
        </w:rPr>
        <w:t>w okresie pierwszych 12 miesięcy</w:t>
      </w:r>
      <w:r w:rsidR="00104AA3">
        <w:rPr>
          <w:rFonts w:ascii="Arial" w:hAnsi="Arial" w:cs="Arial"/>
          <w:b/>
          <w:bCs/>
          <w:sz w:val="20"/>
          <w:szCs w:val="20"/>
        </w:rPr>
        <w:t>,</w:t>
      </w:r>
      <w:r w:rsidR="00727BB2">
        <w:rPr>
          <w:rFonts w:ascii="Arial" w:hAnsi="Arial" w:cs="Arial"/>
          <w:b/>
          <w:bCs/>
          <w:sz w:val="20"/>
          <w:szCs w:val="20"/>
        </w:rPr>
        <w:t xml:space="preserve"> </w:t>
      </w:r>
      <w:r w:rsidRPr="009C4FAA">
        <w:rPr>
          <w:rFonts w:ascii="Arial" w:hAnsi="Arial" w:cs="Arial"/>
          <w:b/>
          <w:bCs/>
          <w:sz w:val="20"/>
          <w:szCs w:val="20"/>
        </w:rPr>
        <w:t xml:space="preserve">usługi przewozowej autobusem typu </w:t>
      </w:r>
      <w:r>
        <w:rPr>
          <w:rFonts w:ascii="Arial" w:hAnsi="Arial" w:cs="Arial"/>
          <w:b/>
          <w:bCs/>
          <w:sz w:val="20"/>
          <w:szCs w:val="20"/>
        </w:rPr>
        <w:t>C</w:t>
      </w:r>
      <w:r w:rsidRPr="009C4FAA">
        <w:rPr>
          <w:rFonts w:ascii="Arial" w:hAnsi="Arial" w:cs="Arial"/>
          <w:b/>
          <w:bCs/>
          <w:sz w:val="20"/>
          <w:szCs w:val="20"/>
        </w:rPr>
        <w:t xml:space="preserve">  wynosi …………… zł netto + ….% VAT,  brutto: ………………zł </w:t>
      </w:r>
      <w:r w:rsidR="003E384C">
        <w:rPr>
          <w:rFonts w:ascii="Arial" w:hAnsi="Arial" w:cs="Arial"/>
          <w:b/>
          <w:bCs/>
          <w:sz w:val="20"/>
          <w:szCs w:val="20"/>
        </w:rPr>
        <w:t>, słownie brutto:………………………………………………………………</w:t>
      </w:r>
    </w:p>
    <w:p w14:paraId="6180DF90" w14:textId="409498F2" w:rsidR="009C4FAA" w:rsidRPr="00FC748B" w:rsidRDefault="009C4FAA" w:rsidP="009C4FAA">
      <w:pPr>
        <w:pStyle w:val="Default"/>
        <w:suppressAutoHyphens w:val="0"/>
        <w:autoSpaceDN w:val="0"/>
        <w:adjustRightInd w:val="0"/>
        <w:spacing w:line="360" w:lineRule="auto"/>
        <w:ind w:left="1506"/>
        <w:jc w:val="both"/>
        <w:rPr>
          <w:rFonts w:ascii="Arial" w:hAnsi="Arial" w:cs="Arial"/>
          <w:b/>
          <w:bCs/>
          <w:color w:val="auto"/>
          <w:sz w:val="20"/>
          <w:szCs w:val="20"/>
        </w:rPr>
      </w:pPr>
      <w:r w:rsidRPr="009C4FAA">
        <w:rPr>
          <w:rFonts w:ascii="Arial" w:hAnsi="Arial" w:cs="Arial"/>
          <w:b/>
          <w:bCs/>
          <w:sz w:val="20"/>
          <w:szCs w:val="20"/>
        </w:rPr>
        <w:t xml:space="preserve">X  </w:t>
      </w:r>
      <w:r w:rsidRPr="009C4FAA">
        <w:rPr>
          <w:rFonts w:ascii="Arial" w:hAnsi="Arial" w:cs="Arial"/>
          <w:b/>
          <w:bCs/>
          <w:sz w:val="20"/>
          <w:szCs w:val="20"/>
          <w:lang w:eastAsia="pl-PL"/>
        </w:rPr>
        <w:t>330 343,75</w:t>
      </w:r>
      <w:r>
        <w:rPr>
          <w:rFonts w:ascii="Arial" w:hAnsi="Arial" w:cs="Arial"/>
          <w:b/>
          <w:bCs/>
          <w:sz w:val="20"/>
          <w:szCs w:val="20"/>
          <w:lang w:eastAsia="pl-PL"/>
        </w:rPr>
        <w:t xml:space="preserve"> </w:t>
      </w:r>
      <w:proofErr w:type="spellStart"/>
      <w:r w:rsidRPr="009C4FAA">
        <w:rPr>
          <w:rFonts w:ascii="Arial" w:hAnsi="Arial" w:cs="Arial"/>
          <w:b/>
          <w:bCs/>
          <w:sz w:val="20"/>
          <w:szCs w:val="20"/>
          <w:lang w:eastAsia="pl-PL"/>
        </w:rPr>
        <w:t>wzkm</w:t>
      </w:r>
      <w:proofErr w:type="spellEnd"/>
      <w:r w:rsidRPr="009C4FAA">
        <w:rPr>
          <w:rFonts w:ascii="Arial" w:hAnsi="Arial" w:cs="Arial"/>
          <w:sz w:val="20"/>
          <w:szCs w:val="20"/>
          <w:lang w:eastAsia="pl-PL"/>
        </w:rPr>
        <w:t xml:space="preserve"> </w:t>
      </w:r>
      <w:r w:rsidRPr="009C4FAA">
        <w:rPr>
          <w:rFonts w:ascii="Arial" w:hAnsi="Arial" w:cs="Arial"/>
          <w:b/>
          <w:bCs/>
          <w:sz w:val="20"/>
          <w:szCs w:val="20"/>
          <w:lang w:eastAsia="pl-PL"/>
        </w:rPr>
        <w:t xml:space="preserve"> wynosi razem  …………………………………</w:t>
      </w:r>
      <w:r w:rsidRPr="00FC748B">
        <w:rPr>
          <w:rFonts w:ascii="Verdana" w:hAnsi="Verdana"/>
          <w:b/>
          <w:bCs/>
          <w:sz w:val="20"/>
          <w:szCs w:val="20"/>
          <w:lang w:eastAsia="pl-PL"/>
        </w:rPr>
        <w:t xml:space="preserve"> </w:t>
      </w:r>
      <w:r w:rsidRPr="003E384C">
        <w:rPr>
          <w:rFonts w:ascii="Arial" w:hAnsi="Arial" w:cs="Arial"/>
          <w:b/>
          <w:bCs/>
          <w:sz w:val="20"/>
          <w:szCs w:val="20"/>
          <w:lang w:eastAsia="pl-PL"/>
        </w:rPr>
        <w:t>zł brutto</w:t>
      </w:r>
      <w:r w:rsidRPr="00FC748B">
        <w:rPr>
          <w:rFonts w:ascii="Verdana" w:hAnsi="Verdana"/>
          <w:b/>
          <w:bCs/>
          <w:sz w:val="20"/>
          <w:szCs w:val="20"/>
          <w:lang w:eastAsia="pl-PL"/>
        </w:rPr>
        <w:t xml:space="preserve"> </w:t>
      </w:r>
      <w:r w:rsidR="003E384C">
        <w:rPr>
          <w:rFonts w:ascii="Arial" w:hAnsi="Arial" w:cs="Arial"/>
          <w:b/>
          <w:bCs/>
          <w:sz w:val="20"/>
          <w:szCs w:val="20"/>
        </w:rPr>
        <w:t>, słownie brutto:……………………………………………………………………………………..……………..</w:t>
      </w:r>
      <w:r w:rsidRPr="00FC748B">
        <w:rPr>
          <w:rFonts w:ascii="Arial" w:hAnsi="Arial" w:cs="Arial"/>
          <w:b/>
          <w:bCs/>
          <w:sz w:val="20"/>
          <w:szCs w:val="20"/>
        </w:rPr>
        <w:t>.</w:t>
      </w:r>
    </w:p>
    <w:p w14:paraId="73E36862" w14:textId="77777777" w:rsidR="009C4FAA" w:rsidRDefault="009C4FAA" w:rsidP="00043F52">
      <w:pPr>
        <w:autoSpaceDE w:val="0"/>
        <w:autoSpaceDN w:val="0"/>
        <w:adjustRightInd w:val="0"/>
        <w:ind w:firstLine="360"/>
        <w:rPr>
          <w:rFonts w:ascii="Arial" w:hAnsi="Arial" w:cs="Arial"/>
          <w:b/>
          <w:bCs/>
          <w:sz w:val="20"/>
          <w:szCs w:val="20"/>
        </w:rPr>
      </w:pPr>
    </w:p>
    <w:p w14:paraId="54AA423F" w14:textId="3AF1A332" w:rsidR="00D95A5E" w:rsidRDefault="009C4FAA" w:rsidP="00043F52">
      <w:pPr>
        <w:autoSpaceDE w:val="0"/>
        <w:autoSpaceDN w:val="0"/>
        <w:adjustRightInd w:val="0"/>
        <w:ind w:firstLine="360"/>
        <w:rPr>
          <w:rFonts w:ascii="Arial" w:hAnsi="Arial" w:cs="Arial"/>
          <w:b/>
          <w:bCs/>
          <w:sz w:val="20"/>
          <w:szCs w:val="20"/>
        </w:rPr>
      </w:pPr>
      <w:r>
        <w:rPr>
          <w:rFonts w:ascii="Arial" w:hAnsi="Arial" w:cs="Arial"/>
          <w:b/>
          <w:bCs/>
          <w:sz w:val="20"/>
          <w:szCs w:val="20"/>
        </w:rPr>
        <w:t xml:space="preserve">CENA RAZEM ZA CZĘŚĆ  2 </w:t>
      </w:r>
      <w:r w:rsidR="00D95A5E">
        <w:rPr>
          <w:rFonts w:ascii="Arial" w:hAnsi="Arial" w:cs="Arial"/>
          <w:b/>
          <w:bCs/>
          <w:sz w:val="20"/>
          <w:szCs w:val="20"/>
        </w:rPr>
        <w:t xml:space="preserve">(suma wyniku końcowego 1) i 2) ) wynosi ………………………………. zł  </w:t>
      </w:r>
      <w:r w:rsidR="00D95A5E">
        <w:rPr>
          <w:rFonts w:ascii="Arial" w:hAnsi="Arial" w:cs="Arial"/>
          <w:b/>
          <w:bCs/>
          <w:sz w:val="20"/>
          <w:szCs w:val="20"/>
        </w:rPr>
        <w:br/>
        <w:t xml:space="preserve">       </w:t>
      </w:r>
    </w:p>
    <w:p w14:paraId="079E9FBD" w14:textId="5E8FFB58" w:rsidR="009C4FAA" w:rsidRPr="009C4FAA" w:rsidRDefault="00D95A5E" w:rsidP="00043F52">
      <w:pPr>
        <w:autoSpaceDE w:val="0"/>
        <w:autoSpaceDN w:val="0"/>
        <w:adjustRightInd w:val="0"/>
        <w:ind w:firstLine="360"/>
        <w:rPr>
          <w:rFonts w:ascii="Arial" w:hAnsi="Arial" w:cs="Arial"/>
          <w:b/>
          <w:bCs/>
          <w:sz w:val="20"/>
          <w:szCs w:val="20"/>
        </w:rPr>
      </w:pPr>
      <w:r>
        <w:rPr>
          <w:rFonts w:ascii="Arial" w:hAnsi="Arial" w:cs="Arial"/>
          <w:b/>
          <w:bCs/>
          <w:sz w:val="20"/>
          <w:szCs w:val="20"/>
        </w:rPr>
        <w:t>brutto, słownie brutto: ……………………………………………………………………………………………….</w:t>
      </w:r>
    </w:p>
    <w:p w14:paraId="53A5D3B2" w14:textId="77777777" w:rsidR="00D95A5E" w:rsidRDefault="00D95A5E" w:rsidP="00D95A5E">
      <w:pPr>
        <w:autoSpaceDE w:val="0"/>
        <w:autoSpaceDN w:val="0"/>
        <w:adjustRightInd w:val="0"/>
        <w:ind w:firstLine="360"/>
        <w:rPr>
          <w:rFonts w:ascii="Arial" w:hAnsi="Arial" w:cs="Arial"/>
          <w:sz w:val="20"/>
          <w:szCs w:val="20"/>
          <w:u w:val="single"/>
        </w:rPr>
      </w:pPr>
    </w:p>
    <w:p w14:paraId="200E8932" w14:textId="4A5C57EC" w:rsidR="00D95A5E" w:rsidRPr="009C4FAA" w:rsidRDefault="00D95A5E" w:rsidP="00D95A5E">
      <w:pPr>
        <w:autoSpaceDE w:val="0"/>
        <w:autoSpaceDN w:val="0"/>
        <w:adjustRightInd w:val="0"/>
        <w:ind w:firstLine="360"/>
        <w:rPr>
          <w:rFonts w:ascii="Arial" w:hAnsi="Arial" w:cs="Arial"/>
          <w:sz w:val="20"/>
          <w:szCs w:val="20"/>
          <w:u w:val="single"/>
        </w:rPr>
      </w:pPr>
      <w:r w:rsidRPr="009C4FAA">
        <w:rPr>
          <w:rFonts w:ascii="Arial" w:hAnsi="Arial" w:cs="Arial"/>
          <w:sz w:val="20"/>
          <w:szCs w:val="20"/>
          <w:u w:val="single"/>
        </w:rPr>
        <w:t xml:space="preserve">Oświadczam, że podana cena ofertowa obejmuje realizację  przedmiotu zamówienia – Części </w:t>
      </w:r>
      <w:r>
        <w:rPr>
          <w:rFonts w:ascii="Arial" w:hAnsi="Arial" w:cs="Arial"/>
          <w:sz w:val="20"/>
          <w:szCs w:val="20"/>
          <w:u w:val="single"/>
        </w:rPr>
        <w:t>2</w:t>
      </w:r>
      <w:r w:rsidRPr="009C4FAA">
        <w:rPr>
          <w:rFonts w:ascii="Arial" w:hAnsi="Arial" w:cs="Arial"/>
          <w:sz w:val="20"/>
          <w:szCs w:val="20"/>
          <w:u w:val="single"/>
        </w:rPr>
        <w:t xml:space="preserve">  opisanej w   </w:t>
      </w:r>
      <w:r w:rsidRPr="009C4FAA">
        <w:rPr>
          <w:rFonts w:ascii="Arial" w:hAnsi="Arial" w:cs="Arial"/>
          <w:sz w:val="20"/>
          <w:szCs w:val="20"/>
          <w:u w:val="single"/>
        </w:rPr>
        <w:br/>
      </w:r>
      <w:r w:rsidRPr="009C4FAA">
        <w:rPr>
          <w:rFonts w:ascii="Arial" w:hAnsi="Arial" w:cs="Arial"/>
          <w:sz w:val="20"/>
          <w:szCs w:val="20"/>
        </w:rPr>
        <w:t xml:space="preserve">      </w:t>
      </w:r>
      <w:r w:rsidRPr="009C4FAA">
        <w:rPr>
          <w:rFonts w:ascii="Arial" w:hAnsi="Arial" w:cs="Arial"/>
          <w:sz w:val="20"/>
          <w:szCs w:val="20"/>
          <w:u w:val="single"/>
        </w:rPr>
        <w:t xml:space="preserve"> SWZ i załącznikach do niej. </w:t>
      </w:r>
    </w:p>
    <w:p w14:paraId="491E4620" w14:textId="77777777" w:rsidR="009C4FAA" w:rsidRPr="009C3E04" w:rsidRDefault="009C4FAA" w:rsidP="00043F52">
      <w:pPr>
        <w:autoSpaceDE w:val="0"/>
        <w:autoSpaceDN w:val="0"/>
        <w:adjustRightInd w:val="0"/>
        <w:ind w:firstLine="360"/>
        <w:rPr>
          <w:rFonts w:ascii="Arial" w:hAnsi="Arial" w:cs="Arial"/>
          <w:sz w:val="20"/>
          <w:szCs w:val="20"/>
          <w:u w:val="single"/>
        </w:rPr>
      </w:pPr>
    </w:p>
    <w:p w14:paraId="7F8234AF" w14:textId="57918CD7" w:rsidR="00885AC2" w:rsidRPr="00463449" w:rsidRDefault="00885AC2" w:rsidP="00463449">
      <w:pPr>
        <w:tabs>
          <w:tab w:val="left" w:pos="426"/>
        </w:tabs>
        <w:ind w:left="360"/>
        <w:jc w:val="both"/>
        <w:rPr>
          <w:rFonts w:ascii="Arial" w:eastAsia="Calibri" w:hAnsi="Arial" w:cs="Arial"/>
          <w:b/>
          <w:bCs/>
          <w:sz w:val="20"/>
          <w:szCs w:val="20"/>
          <w:lang w:eastAsia="ar-SA"/>
        </w:rPr>
      </w:pPr>
      <w:r w:rsidRPr="00463449">
        <w:rPr>
          <w:rFonts w:ascii="Arial" w:eastAsia="Arial Unicode MS" w:hAnsi="Arial" w:cs="Arial"/>
          <w:b/>
          <w:sz w:val="20"/>
          <w:szCs w:val="20"/>
        </w:rPr>
        <w:t>UWAGA!</w:t>
      </w:r>
    </w:p>
    <w:p w14:paraId="7612F2AC" w14:textId="77777777" w:rsidR="00425904" w:rsidRDefault="00885AC2" w:rsidP="00425904">
      <w:pPr>
        <w:pStyle w:val="Akapitzlist"/>
        <w:ind w:left="454"/>
        <w:jc w:val="both"/>
        <w:rPr>
          <w:rFonts w:ascii="Arial" w:eastAsia="Arial Unicode MS" w:hAnsi="Arial" w:cs="Arial"/>
          <w:b/>
          <w:sz w:val="20"/>
          <w:szCs w:val="20"/>
        </w:rPr>
      </w:pPr>
      <w:r w:rsidRPr="00885AC2">
        <w:rPr>
          <w:rFonts w:ascii="Arial" w:eastAsia="Arial Unicode MS" w:hAnsi="Arial" w:cs="Arial"/>
          <w:b/>
          <w:sz w:val="20"/>
          <w:szCs w:val="20"/>
        </w:rPr>
        <w:t xml:space="preserve">Zamawiający wymaga złożenia wraz z ofertą informacji o </w:t>
      </w:r>
      <w:r w:rsidRPr="00885AC2">
        <w:rPr>
          <w:rFonts w:ascii="Arial" w:hAnsi="Arial" w:cs="Arial"/>
          <w:b/>
          <w:sz w:val="20"/>
          <w:szCs w:val="20"/>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885AC2">
        <w:rPr>
          <w:rFonts w:ascii="Arial" w:hAnsi="Arial" w:cs="Arial"/>
          <w:b/>
          <w:color w:val="000000"/>
          <w:sz w:val="20"/>
          <w:szCs w:val="20"/>
        </w:rPr>
        <w:t xml:space="preserve">. </w:t>
      </w:r>
      <w:r w:rsidRPr="00885AC2">
        <w:rPr>
          <w:rFonts w:ascii="Arial" w:eastAsia="Arial Unicode MS" w:hAnsi="Arial" w:cs="Arial"/>
          <w:b/>
          <w:sz w:val="20"/>
          <w:szCs w:val="20"/>
        </w:rPr>
        <w:t xml:space="preserve">Niezłożenie przez Wykonawcę informacji będzie oznaczało, że taki obowiązek nie powstaje. </w:t>
      </w:r>
      <w:bookmarkEnd w:id="56"/>
    </w:p>
    <w:p w14:paraId="7878E9B3" w14:textId="77777777" w:rsidR="00425904" w:rsidRDefault="00425904" w:rsidP="00425904">
      <w:pPr>
        <w:pStyle w:val="Akapitzlist"/>
        <w:ind w:left="454"/>
        <w:jc w:val="both"/>
        <w:rPr>
          <w:rFonts w:ascii="Arial" w:eastAsia="Arial Unicode MS" w:hAnsi="Arial" w:cs="Arial"/>
          <w:b/>
          <w:sz w:val="20"/>
          <w:szCs w:val="20"/>
        </w:rPr>
      </w:pPr>
    </w:p>
    <w:p w14:paraId="04F92BB8" w14:textId="132C4346" w:rsidR="00425904" w:rsidRPr="006B52B1" w:rsidRDefault="00C522B0" w:rsidP="004E59A7">
      <w:pPr>
        <w:pStyle w:val="Akapitzlist"/>
        <w:numPr>
          <w:ilvl w:val="0"/>
          <w:numId w:val="49"/>
        </w:numPr>
        <w:spacing w:line="360" w:lineRule="auto"/>
        <w:jc w:val="both"/>
        <w:rPr>
          <w:rFonts w:ascii="Arial" w:eastAsia="Arial Unicode MS" w:hAnsi="Arial" w:cs="Arial"/>
          <w:b/>
          <w:sz w:val="20"/>
          <w:szCs w:val="20"/>
        </w:rPr>
      </w:pPr>
      <w:r w:rsidRPr="009C3E04">
        <w:rPr>
          <w:rFonts w:ascii="Arial" w:hAnsi="Arial" w:cs="Arial"/>
          <w:sz w:val="20"/>
          <w:szCs w:val="20"/>
        </w:rPr>
        <w:t>Zamówienie wykonamy w terminie</w:t>
      </w:r>
      <w:r w:rsidR="00104AA3" w:rsidRPr="00104AA3">
        <w:rPr>
          <w:rFonts w:ascii="Arial" w:hAnsi="Arial" w:cs="Arial"/>
          <w:b/>
          <w:bCs/>
          <w:sz w:val="20"/>
          <w:szCs w:val="20"/>
        </w:rPr>
        <w:t xml:space="preserve"> </w:t>
      </w:r>
      <w:r w:rsidR="00104AA3">
        <w:rPr>
          <w:rFonts w:ascii="Arial" w:hAnsi="Arial" w:cs="Arial"/>
          <w:b/>
          <w:bCs/>
          <w:sz w:val="20"/>
          <w:szCs w:val="20"/>
        </w:rPr>
        <w:t>(dotyczy tej części na którą składana jest oferta</w:t>
      </w:r>
      <w:r w:rsidR="00104AA3">
        <w:rPr>
          <w:rFonts w:ascii="Arial" w:hAnsi="Arial" w:cs="Arial"/>
          <w:sz w:val="20"/>
          <w:szCs w:val="20"/>
        </w:rPr>
        <w:t>)</w:t>
      </w:r>
      <w:r w:rsidR="00104AA3" w:rsidRPr="008A78AC">
        <w:rPr>
          <w:rFonts w:ascii="Arial" w:hAnsi="Arial" w:cs="Arial"/>
          <w:b/>
          <w:bCs/>
          <w:sz w:val="20"/>
          <w:szCs w:val="20"/>
        </w:rPr>
        <w:t>:</w:t>
      </w:r>
      <w:r w:rsidR="00425904">
        <w:rPr>
          <w:rFonts w:ascii="Arial" w:hAnsi="Arial" w:cs="Arial"/>
          <w:sz w:val="20"/>
          <w:szCs w:val="20"/>
        </w:rPr>
        <w:t xml:space="preserve"> </w:t>
      </w:r>
    </w:p>
    <w:p w14:paraId="53C73DE7" w14:textId="6C5715EE" w:rsidR="006B52B1" w:rsidRPr="006B52B1" w:rsidRDefault="006B52B1" w:rsidP="002B04A0">
      <w:pPr>
        <w:pStyle w:val="Akapitzlist"/>
        <w:numPr>
          <w:ilvl w:val="0"/>
          <w:numId w:val="55"/>
        </w:numPr>
        <w:spacing w:line="360" w:lineRule="auto"/>
        <w:jc w:val="both"/>
        <w:rPr>
          <w:rFonts w:ascii="Arial" w:eastAsia="Arial Unicode MS" w:hAnsi="Arial" w:cs="Arial"/>
          <w:b/>
          <w:sz w:val="20"/>
          <w:szCs w:val="20"/>
        </w:rPr>
      </w:pPr>
      <w:bookmarkStart w:id="60" w:name="_Hlk133566197"/>
      <w:r w:rsidRPr="004C543C">
        <w:rPr>
          <w:rFonts w:ascii="Arial" w:hAnsi="Arial" w:cs="Arial"/>
          <w:b/>
          <w:bCs/>
          <w:sz w:val="20"/>
          <w:szCs w:val="20"/>
        </w:rPr>
        <w:t>Część 1:</w:t>
      </w:r>
      <w:r w:rsidRPr="006B52B1">
        <w:rPr>
          <w:rFonts w:ascii="Arial" w:hAnsi="Arial" w:cs="Arial"/>
          <w:b/>
          <w:bCs/>
          <w:color w:val="000000"/>
          <w:sz w:val="20"/>
          <w:szCs w:val="20"/>
        </w:rPr>
        <w:t xml:space="preserve"> </w:t>
      </w:r>
      <w:r w:rsidRPr="00A34FDC">
        <w:rPr>
          <w:rFonts w:ascii="Arial" w:hAnsi="Arial" w:cs="Arial"/>
          <w:b/>
          <w:bCs/>
          <w:color w:val="000000"/>
          <w:sz w:val="20"/>
          <w:szCs w:val="20"/>
        </w:rPr>
        <w:t>od 01.08.2023 r. do 31.07. 2028 r.</w:t>
      </w:r>
    </w:p>
    <w:bookmarkEnd w:id="60"/>
    <w:p w14:paraId="17E42D80" w14:textId="1FA2A5B1" w:rsidR="006B52B1" w:rsidRPr="006B52B1" w:rsidRDefault="006B52B1" w:rsidP="002B04A0">
      <w:pPr>
        <w:pStyle w:val="Akapitzlist"/>
        <w:numPr>
          <w:ilvl w:val="0"/>
          <w:numId w:val="55"/>
        </w:numPr>
        <w:spacing w:line="360" w:lineRule="auto"/>
        <w:jc w:val="both"/>
        <w:rPr>
          <w:rFonts w:ascii="Arial" w:eastAsia="Arial Unicode MS" w:hAnsi="Arial" w:cs="Arial"/>
          <w:b/>
          <w:sz w:val="20"/>
          <w:szCs w:val="20"/>
        </w:rPr>
      </w:pPr>
      <w:r w:rsidRPr="004C543C">
        <w:rPr>
          <w:rFonts w:ascii="Arial" w:hAnsi="Arial" w:cs="Arial"/>
          <w:b/>
          <w:bCs/>
          <w:sz w:val="20"/>
          <w:szCs w:val="20"/>
        </w:rPr>
        <w:t xml:space="preserve">Część </w:t>
      </w:r>
      <w:r>
        <w:rPr>
          <w:rFonts w:ascii="Arial" w:hAnsi="Arial" w:cs="Arial"/>
          <w:b/>
          <w:bCs/>
          <w:sz w:val="20"/>
          <w:szCs w:val="20"/>
        </w:rPr>
        <w:t>2</w:t>
      </w:r>
      <w:r w:rsidRPr="004C543C">
        <w:rPr>
          <w:rFonts w:ascii="Arial" w:hAnsi="Arial" w:cs="Arial"/>
          <w:b/>
          <w:bCs/>
          <w:sz w:val="20"/>
          <w:szCs w:val="20"/>
        </w:rPr>
        <w:t>:</w:t>
      </w:r>
      <w:r w:rsidRPr="006B52B1">
        <w:rPr>
          <w:rFonts w:ascii="Arial" w:hAnsi="Arial" w:cs="Arial"/>
          <w:b/>
          <w:bCs/>
          <w:color w:val="000000"/>
          <w:sz w:val="20"/>
          <w:szCs w:val="20"/>
        </w:rPr>
        <w:t xml:space="preserve"> </w:t>
      </w:r>
      <w:r w:rsidRPr="00A34FDC">
        <w:rPr>
          <w:rFonts w:ascii="Arial" w:hAnsi="Arial" w:cs="Arial"/>
          <w:b/>
          <w:bCs/>
          <w:color w:val="000000"/>
          <w:sz w:val="20"/>
          <w:szCs w:val="20"/>
        </w:rPr>
        <w:t>od 0</w:t>
      </w:r>
      <w:r>
        <w:rPr>
          <w:rFonts w:ascii="Arial" w:hAnsi="Arial" w:cs="Arial"/>
          <w:b/>
          <w:bCs/>
          <w:color w:val="000000"/>
          <w:sz w:val="20"/>
          <w:szCs w:val="20"/>
        </w:rPr>
        <w:t>2</w:t>
      </w:r>
      <w:r w:rsidRPr="00A34FDC">
        <w:rPr>
          <w:rFonts w:ascii="Arial" w:hAnsi="Arial" w:cs="Arial"/>
          <w:b/>
          <w:bCs/>
          <w:color w:val="000000"/>
          <w:sz w:val="20"/>
          <w:szCs w:val="20"/>
        </w:rPr>
        <w:t>.0</w:t>
      </w:r>
      <w:r>
        <w:rPr>
          <w:rFonts w:ascii="Arial" w:hAnsi="Arial" w:cs="Arial"/>
          <w:b/>
          <w:bCs/>
          <w:color w:val="000000"/>
          <w:sz w:val="20"/>
          <w:szCs w:val="20"/>
        </w:rPr>
        <w:t>1</w:t>
      </w:r>
      <w:r w:rsidRPr="00A34FDC">
        <w:rPr>
          <w:rFonts w:ascii="Arial" w:hAnsi="Arial" w:cs="Arial"/>
          <w:b/>
          <w:bCs/>
          <w:color w:val="000000"/>
          <w:sz w:val="20"/>
          <w:szCs w:val="20"/>
        </w:rPr>
        <w:t>.202</w:t>
      </w:r>
      <w:r>
        <w:rPr>
          <w:rFonts w:ascii="Arial" w:hAnsi="Arial" w:cs="Arial"/>
          <w:b/>
          <w:bCs/>
          <w:color w:val="000000"/>
          <w:sz w:val="20"/>
          <w:szCs w:val="20"/>
        </w:rPr>
        <w:t>4</w:t>
      </w:r>
      <w:r w:rsidRPr="00A34FDC">
        <w:rPr>
          <w:rFonts w:ascii="Arial" w:hAnsi="Arial" w:cs="Arial"/>
          <w:b/>
          <w:bCs/>
          <w:color w:val="000000"/>
          <w:sz w:val="20"/>
          <w:szCs w:val="20"/>
        </w:rPr>
        <w:t xml:space="preserve"> r. do 31.07. 2028 r.</w:t>
      </w:r>
    </w:p>
    <w:p w14:paraId="156E6708" w14:textId="77777777" w:rsidR="00425904" w:rsidRDefault="00C522B0" w:rsidP="004E59A7">
      <w:pPr>
        <w:pStyle w:val="Akapitzlist"/>
        <w:numPr>
          <w:ilvl w:val="0"/>
          <w:numId w:val="49"/>
        </w:numPr>
        <w:spacing w:line="360" w:lineRule="auto"/>
        <w:jc w:val="both"/>
        <w:rPr>
          <w:rFonts w:ascii="Arial" w:hAnsi="Arial" w:cs="Arial"/>
          <w:sz w:val="20"/>
          <w:szCs w:val="20"/>
        </w:rPr>
      </w:pPr>
      <w:r w:rsidRPr="00AE61BD">
        <w:rPr>
          <w:rFonts w:ascii="Arial" w:hAnsi="Arial" w:cs="Arial"/>
          <w:b/>
          <w:bCs/>
          <w:sz w:val="20"/>
          <w:szCs w:val="20"/>
        </w:rPr>
        <w:t>OŚWIADCZAMY</w:t>
      </w:r>
      <w:r w:rsidRPr="00AE61BD">
        <w:rPr>
          <w:rFonts w:ascii="Arial" w:hAnsi="Arial" w:cs="Arial"/>
          <w:sz w:val="20"/>
          <w:szCs w:val="20"/>
        </w:rPr>
        <w:t>, że zapoznaliśmy się ze Specyfikacją Warunków Zamówienia</w:t>
      </w:r>
      <w:r w:rsidR="00405D16">
        <w:rPr>
          <w:rFonts w:ascii="Arial" w:hAnsi="Arial" w:cs="Arial"/>
          <w:sz w:val="20"/>
          <w:szCs w:val="20"/>
        </w:rPr>
        <w:t>, spełniamy warunki udziału w postępowaniu, nie podlegamy wykluczeniu oraz</w:t>
      </w:r>
      <w:r w:rsidRPr="00AE61BD">
        <w:rPr>
          <w:rFonts w:ascii="Arial" w:hAnsi="Arial" w:cs="Arial"/>
          <w:sz w:val="20"/>
          <w:szCs w:val="20"/>
        </w:rPr>
        <w:t xml:space="preserve"> akceptujemy wszystkie </w:t>
      </w:r>
      <w:r w:rsidR="007B40D2" w:rsidRPr="00AE61BD">
        <w:rPr>
          <w:rFonts w:ascii="Arial" w:hAnsi="Arial" w:cs="Arial"/>
          <w:sz w:val="20"/>
          <w:szCs w:val="20"/>
        </w:rPr>
        <w:t>warunki w</w:t>
      </w:r>
      <w:r w:rsidRPr="00AE61BD">
        <w:rPr>
          <w:rFonts w:ascii="Arial" w:hAnsi="Arial" w:cs="Arial"/>
          <w:sz w:val="20"/>
          <w:szCs w:val="20"/>
        </w:rPr>
        <w:t xml:space="preserve"> niej zawarte.</w:t>
      </w:r>
    </w:p>
    <w:p w14:paraId="1EFB02E8" w14:textId="77777777" w:rsidR="00425904" w:rsidRDefault="00C522B0" w:rsidP="004E59A7">
      <w:pPr>
        <w:pStyle w:val="Akapitzlist"/>
        <w:numPr>
          <w:ilvl w:val="0"/>
          <w:numId w:val="49"/>
        </w:numPr>
        <w:spacing w:line="360" w:lineRule="auto"/>
        <w:jc w:val="both"/>
        <w:rPr>
          <w:rFonts w:ascii="Arial" w:hAnsi="Arial" w:cs="Arial"/>
          <w:sz w:val="20"/>
          <w:szCs w:val="20"/>
        </w:rPr>
      </w:pPr>
      <w:r w:rsidRPr="00425904">
        <w:rPr>
          <w:rFonts w:ascii="Arial" w:hAnsi="Arial" w:cs="Arial"/>
          <w:b/>
          <w:bCs/>
          <w:sz w:val="20"/>
          <w:szCs w:val="20"/>
        </w:rPr>
        <w:t>OŚWIADCZAMY</w:t>
      </w:r>
      <w:r w:rsidRPr="00425904">
        <w:rPr>
          <w:rFonts w:ascii="Arial" w:hAnsi="Arial" w:cs="Arial"/>
          <w:sz w:val="20"/>
          <w:szCs w:val="20"/>
        </w:rPr>
        <w:t>, że uzyskaliśmy wszelkie informacje niezbędne do prawidłowego przygotowania i złożenia niniejszej oferty.</w:t>
      </w:r>
    </w:p>
    <w:p w14:paraId="2B3E1090" w14:textId="77777777" w:rsidR="00425904" w:rsidRDefault="00C522B0" w:rsidP="004E59A7">
      <w:pPr>
        <w:pStyle w:val="Akapitzlist"/>
        <w:numPr>
          <w:ilvl w:val="0"/>
          <w:numId w:val="49"/>
        </w:numPr>
        <w:spacing w:line="360" w:lineRule="auto"/>
        <w:jc w:val="both"/>
        <w:rPr>
          <w:rFonts w:ascii="Arial" w:hAnsi="Arial" w:cs="Arial"/>
          <w:sz w:val="20"/>
          <w:szCs w:val="20"/>
        </w:rPr>
      </w:pPr>
      <w:r w:rsidRPr="00425904">
        <w:rPr>
          <w:rFonts w:ascii="Arial" w:hAnsi="Arial" w:cs="Arial"/>
          <w:b/>
          <w:bCs/>
          <w:sz w:val="20"/>
          <w:szCs w:val="20"/>
        </w:rPr>
        <w:t>OŚWIADCZAMY</w:t>
      </w:r>
      <w:r w:rsidRPr="00425904">
        <w:rPr>
          <w:rFonts w:ascii="Arial" w:hAnsi="Arial" w:cs="Arial"/>
          <w:sz w:val="20"/>
          <w:szCs w:val="20"/>
        </w:rPr>
        <w:t xml:space="preserve">, </w:t>
      </w:r>
      <w:r w:rsidR="00E92D09" w:rsidRPr="00425904">
        <w:rPr>
          <w:rFonts w:ascii="Arial" w:hAnsi="Arial" w:cs="Arial"/>
          <w:sz w:val="20"/>
          <w:szCs w:val="20"/>
        </w:rPr>
        <w:t>że jesteśmy związani niniejszą ofertą od dnia upływu terminu składania ofert do dnia wskazanego w pkt 18 SWZ.</w:t>
      </w:r>
    </w:p>
    <w:p w14:paraId="6B30A8B4" w14:textId="7C66C03E" w:rsidR="00623881" w:rsidRPr="003E384C" w:rsidRDefault="00623881" w:rsidP="003E384C">
      <w:pPr>
        <w:pStyle w:val="Default"/>
        <w:numPr>
          <w:ilvl w:val="0"/>
          <w:numId w:val="49"/>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bCs/>
          <w:color w:val="auto"/>
          <w:sz w:val="20"/>
          <w:szCs w:val="20"/>
          <w:u w:val="single"/>
        </w:rPr>
        <w:lastRenderedPageBreak/>
        <w:t>Zgodnie z zapisem w specyfikacji warunków zamówienia w pkt. 4</w:t>
      </w:r>
      <w:r>
        <w:rPr>
          <w:rFonts w:ascii="Arial" w:hAnsi="Arial" w:cs="Arial"/>
          <w:bCs/>
          <w:color w:val="auto"/>
          <w:sz w:val="20"/>
          <w:szCs w:val="20"/>
          <w:u w:val="single"/>
        </w:rPr>
        <w:t xml:space="preserve"> podczas realizacji zamówienia czynności związane z wykonywaniem przewozów, będą wykonywane przez kierowców </w:t>
      </w:r>
      <w:r w:rsidR="003E384C">
        <w:rPr>
          <w:rFonts w:ascii="Arial" w:hAnsi="Arial" w:cs="Arial"/>
          <w:bCs/>
          <w:color w:val="auto"/>
          <w:sz w:val="20"/>
          <w:szCs w:val="20"/>
          <w:u w:val="single"/>
        </w:rPr>
        <w:t xml:space="preserve">autobusów </w:t>
      </w:r>
      <w:r>
        <w:rPr>
          <w:rFonts w:ascii="Arial" w:hAnsi="Arial" w:cs="Arial"/>
          <w:bCs/>
          <w:color w:val="auto"/>
          <w:sz w:val="20"/>
          <w:szCs w:val="20"/>
          <w:u w:val="single"/>
        </w:rPr>
        <w:t>zatrudnionych na podstawie o pracę w rozumieniu przepisów ustawy z dnia 26 czerwca 1974 r. – Kodeks pracy (Dz. U.  z 20</w:t>
      </w:r>
      <w:r w:rsidR="00A816C1">
        <w:rPr>
          <w:rFonts w:ascii="Arial" w:hAnsi="Arial" w:cs="Arial"/>
          <w:bCs/>
          <w:color w:val="auto"/>
          <w:sz w:val="20"/>
          <w:szCs w:val="20"/>
          <w:u w:val="single"/>
        </w:rPr>
        <w:t>20</w:t>
      </w:r>
      <w:r>
        <w:rPr>
          <w:rFonts w:ascii="Arial" w:hAnsi="Arial" w:cs="Arial"/>
          <w:bCs/>
          <w:color w:val="auto"/>
          <w:sz w:val="20"/>
          <w:szCs w:val="20"/>
          <w:u w:val="single"/>
        </w:rPr>
        <w:t xml:space="preserve"> r. poz</w:t>
      </w:r>
      <w:r w:rsidR="00A816C1">
        <w:rPr>
          <w:rFonts w:ascii="Arial" w:hAnsi="Arial" w:cs="Arial"/>
          <w:bCs/>
          <w:color w:val="auto"/>
          <w:sz w:val="20"/>
          <w:szCs w:val="20"/>
          <w:u w:val="single"/>
        </w:rPr>
        <w:t xml:space="preserve">. </w:t>
      </w:r>
      <w:r>
        <w:rPr>
          <w:rFonts w:ascii="Arial" w:hAnsi="Arial" w:cs="Arial"/>
          <w:bCs/>
          <w:color w:val="auto"/>
          <w:sz w:val="20"/>
          <w:szCs w:val="20"/>
          <w:u w:val="single"/>
        </w:rPr>
        <w:t>1</w:t>
      </w:r>
      <w:r w:rsidR="00A816C1">
        <w:rPr>
          <w:rFonts w:ascii="Arial" w:hAnsi="Arial" w:cs="Arial"/>
          <w:bCs/>
          <w:color w:val="auto"/>
          <w:sz w:val="20"/>
          <w:szCs w:val="20"/>
          <w:u w:val="single"/>
        </w:rPr>
        <w:t>320</w:t>
      </w:r>
      <w:r>
        <w:rPr>
          <w:rFonts w:ascii="Arial" w:hAnsi="Arial" w:cs="Arial"/>
          <w:bCs/>
          <w:color w:val="auto"/>
          <w:sz w:val="20"/>
          <w:szCs w:val="20"/>
          <w:u w:val="single"/>
        </w:rPr>
        <w:t xml:space="preserve"> z </w:t>
      </w:r>
      <w:proofErr w:type="spellStart"/>
      <w:r>
        <w:rPr>
          <w:rFonts w:ascii="Arial" w:hAnsi="Arial" w:cs="Arial"/>
          <w:bCs/>
          <w:color w:val="auto"/>
          <w:sz w:val="20"/>
          <w:szCs w:val="20"/>
          <w:u w:val="single"/>
        </w:rPr>
        <w:t>późn</w:t>
      </w:r>
      <w:proofErr w:type="spellEnd"/>
      <w:r>
        <w:rPr>
          <w:rFonts w:ascii="Arial" w:hAnsi="Arial" w:cs="Arial"/>
          <w:bCs/>
          <w:color w:val="auto"/>
          <w:sz w:val="20"/>
          <w:szCs w:val="20"/>
          <w:u w:val="single"/>
        </w:rPr>
        <w:t>. zm.</w:t>
      </w:r>
      <w:r w:rsidR="00A816C1">
        <w:rPr>
          <w:rFonts w:ascii="Arial" w:hAnsi="Arial" w:cs="Arial"/>
          <w:bCs/>
          <w:color w:val="auto"/>
          <w:sz w:val="20"/>
          <w:szCs w:val="20"/>
          <w:u w:val="single"/>
        </w:rPr>
        <w:t>).</w:t>
      </w:r>
    </w:p>
    <w:p w14:paraId="573685DD" w14:textId="6788C21F" w:rsidR="00C522B0" w:rsidRPr="00B01612" w:rsidRDefault="00C522B0" w:rsidP="004E59A7">
      <w:pPr>
        <w:pStyle w:val="Akapitzlist"/>
        <w:numPr>
          <w:ilvl w:val="0"/>
          <w:numId w:val="49"/>
        </w:numPr>
        <w:spacing w:line="360" w:lineRule="auto"/>
        <w:jc w:val="both"/>
        <w:rPr>
          <w:rFonts w:ascii="Arial" w:hAnsi="Arial" w:cs="Arial"/>
          <w:sz w:val="20"/>
          <w:szCs w:val="20"/>
        </w:rPr>
      </w:pPr>
      <w:bookmarkStart w:id="61" w:name="_Hlk132792409"/>
      <w:r w:rsidRPr="00425904">
        <w:rPr>
          <w:rFonts w:ascii="Arial" w:hAnsi="Arial" w:cs="Arial"/>
          <w:sz w:val="20"/>
          <w:szCs w:val="20"/>
        </w:rPr>
        <w:t>Podwykonawcom zamierzamy powierzyć wykonanie następującej części zamówienia</w:t>
      </w:r>
      <w:r w:rsidR="0030465B">
        <w:rPr>
          <w:rFonts w:ascii="Arial" w:hAnsi="Arial" w:cs="Arial"/>
          <w:sz w:val="20"/>
          <w:szCs w:val="20"/>
        </w:rPr>
        <w:t xml:space="preserve"> (poza częścią kluczową zamówienia): </w:t>
      </w:r>
    </w:p>
    <w:p w14:paraId="61BA56D6" w14:textId="3E16CA10" w:rsidR="00C522B0" w:rsidRPr="00405D16" w:rsidRDefault="00C522B0" w:rsidP="00DE7EFB">
      <w:pPr>
        <w:spacing w:line="360" w:lineRule="auto"/>
        <w:ind w:firstLine="283"/>
        <w:rPr>
          <w:rFonts w:ascii="Arial" w:hAnsi="Arial" w:cs="Arial"/>
          <w:sz w:val="20"/>
          <w:szCs w:val="20"/>
        </w:rPr>
      </w:pPr>
      <w:bookmarkStart w:id="62" w:name="_Hlk65142109"/>
      <w:r w:rsidRPr="00405D16">
        <w:rPr>
          <w:rFonts w:ascii="Arial" w:hAnsi="Arial" w:cs="Arial"/>
          <w:sz w:val="20"/>
          <w:szCs w:val="20"/>
        </w:rPr>
        <w:t>a) ……………………………………………………………………………</w:t>
      </w:r>
      <w:r w:rsidR="00747FCB">
        <w:rPr>
          <w:rFonts w:ascii="Arial" w:hAnsi="Arial" w:cs="Arial"/>
          <w:sz w:val="20"/>
          <w:szCs w:val="20"/>
        </w:rPr>
        <w:t>o wartości/ procentowej części …….</w:t>
      </w:r>
      <w:r w:rsidRPr="00405D16">
        <w:rPr>
          <w:rFonts w:ascii="Arial" w:hAnsi="Arial" w:cs="Arial"/>
          <w:sz w:val="20"/>
          <w:szCs w:val="20"/>
        </w:rPr>
        <w:t xml:space="preserve"> ,</w:t>
      </w:r>
    </w:p>
    <w:p w14:paraId="44A22AA1" w14:textId="15FA7A4E" w:rsidR="00C522B0" w:rsidRPr="00405D16" w:rsidRDefault="00C522B0" w:rsidP="00DE7EFB">
      <w:pPr>
        <w:spacing w:line="360" w:lineRule="auto"/>
        <w:ind w:firstLine="283"/>
        <w:rPr>
          <w:rFonts w:ascii="Arial" w:hAnsi="Arial" w:cs="Arial"/>
          <w:sz w:val="20"/>
          <w:szCs w:val="20"/>
        </w:rPr>
      </w:pPr>
      <w:r w:rsidRPr="00405D16">
        <w:rPr>
          <w:rFonts w:ascii="Arial" w:hAnsi="Arial" w:cs="Arial"/>
          <w:sz w:val="20"/>
          <w:szCs w:val="20"/>
        </w:rPr>
        <w:t>b) …………………………………………………………………………</w:t>
      </w:r>
      <w:r w:rsidR="00747FCB" w:rsidRPr="00747FCB">
        <w:rPr>
          <w:rFonts w:ascii="Arial" w:hAnsi="Arial" w:cs="Arial"/>
          <w:sz w:val="20"/>
          <w:szCs w:val="20"/>
        </w:rPr>
        <w:t xml:space="preserve"> </w:t>
      </w:r>
      <w:r w:rsidR="00747FCB">
        <w:rPr>
          <w:rFonts w:ascii="Arial" w:hAnsi="Arial" w:cs="Arial"/>
          <w:sz w:val="20"/>
          <w:szCs w:val="20"/>
        </w:rPr>
        <w:t>o wartości/ procentowej części …….</w:t>
      </w:r>
      <w:r w:rsidR="00747FCB" w:rsidRPr="00405D16">
        <w:rPr>
          <w:rFonts w:ascii="Arial" w:hAnsi="Arial" w:cs="Arial"/>
          <w:sz w:val="20"/>
          <w:szCs w:val="20"/>
        </w:rPr>
        <w:t xml:space="preserve"> </w:t>
      </w:r>
      <w:r w:rsidRPr="00405D16">
        <w:rPr>
          <w:rFonts w:ascii="Arial" w:hAnsi="Arial" w:cs="Arial"/>
          <w:sz w:val="20"/>
          <w:szCs w:val="20"/>
        </w:rPr>
        <w:t xml:space="preserve"> .</w:t>
      </w:r>
    </w:p>
    <w:p w14:paraId="66528524" w14:textId="7378CA7D" w:rsidR="00405D16" w:rsidRPr="00276C5E" w:rsidRDefault="00C522B0" w:rsidP="00276C5E">
      <w:pPr>
        <w:spacing w:line="360" w:lineRule="auto"/>
        <w:ind w:firstLine="283"/>
        <w:jc w:val="center"/>
        <w:rPr>
          <w:rFonts w:ascii="Arial" w:hAnsi="Arial" w:cs="Arial"/>
          <w:sz w:val="20"/>
          <w:szCs w:val="20"/>
        </w:rPr>
      </w:pPr>
      <w:r w:rsidRPr="00405D16">
        <w:rPr>
          <w:rFonts w:ascii="Arial" w:hAnsi="Arial" w:cs="Arial"/>
          <w:sz w:val="20"/>
          <w:szCs w:val="20"/>
        </w:rPr>
        <w:t>część zadania</w:t>
      </w:r>
      <w:r w:rsidR="00747FCB">
        <w:rPr>
          <w:rFonts w:ascii="Arial" w:hAnsi="Arial" w:cs="Arial"/>
          <w:sz w:val="20"/>
          <w:szCs w:val="20"/>
        </w:rPr>
        <w:t>, wartość/ procentowa część</w:t>
      </w:r>
      <w:r w:rsidRPr="00405D16">
        <w:rPr>
          <w:rFonts w:ascii="Arial" w:hAnsi="Arial" w:cs="Arial"/>
          <w:sz w:val="20"/>
          <w:szCs w:val="20"/>
        </w:rPr>
        <w:t xml:space="preserve"> i nazwa podwykonawcy</w:t>
      </w:r>
      <w:bookmarkEnd w:id="62"/>
    </w:p>
    <w:bookmarkEnd w:id="61"/>
    <w:p w14:paraId="6E9A80D1" w14:textId="77777777" w:rsidR="00802B75" w:rsidRDefault="00C522B0" w:rsidP="00802B75">
      <w:pPr>
        <w:pStyle w:val="Default"/>
        <w:numPr>
          <w:ilvl w:val="0"/>
          <w:numId w:val="9"/>
        </w:numPr>
        <w:suppressAutoHyphens w:val="0"/>
        <w:autoSpaceDN w:val="0"/>
        <w:adjustRightInd w:val="0"/>
        <w:spacing w:line="360" w:lineRule="auto"/>
        <w:jc w:val="both"/>
        <w:rPr>
          <w:rFonts w:ascii="Arial" w:hAnsi="Arial" w:cs="Arial"/>
          <w:color w:val="auto"/>
          <w:sz w:val="20"/>
          <w:szCs w:val="20"/>
        </w:rPr>
      </w:pPr>
      <w:r w:rsidRPr="00AE61BD">
        <w:rPr>
          <w:rFonts w:ascii="Arial" w:hAnsi="Arial" w:cs="Arial"/>
          <w:b/>
          <w:bCs/>
          <w:color w:val="auto"/>
          <w:sz w:val="20"/>
          <w:szCs w:val="20"/>
        </w:rPr>
        <w:t xml:space="preserve">OŚWIADCZAMY, </w:t>
      </w:r>
      <w:r w:rsidRPr="00AE61BD">
        <w:rPr>
          <w:rFonts w:ascii="Arial" w:hAnsi="Arial" w:cs="Arial"/>
          <w:color w:val="auto"/>
          <w:sz w:val="20"/>
          <w:szCs w:val="20"/>
        </w:rPr>
        <w:t xml:space="preserve">że zapoznaliśmy się z Projektowanymi Postanowieniami Umowy, określonymi w Załączniku nr 1 do Specyfikacji Warunków Zamówienia i </w:t>
      </w:r>
      <w:r w:rsidRPr="00AE61BD">
        <w:rPr>
          <w:rFonts w:ascii="Arial" w:hAnsi="Arial" w:cs="Arial"/>
          <w:b/>
          <w:bCs/>
          <w:color w:val="auto"/>
          <w:sz w:val="20"/>
          <w:szCs w:val="20"/>
        </w:rPr>
        <w:t>ZOBOWIĄZUJEMY SIĘ</w:t>
      </w:r>
      <w:r w:rsidRPr="00AE61BD">
        <w:rPr>
          <w:rFonts w:ascii="Arial" w:hAnsi="Arial" w:cs="Arial"/>
          <w:color w:val="auto"/>
          <w:sz w:val="20"/>
          <w:szCs w:val="20"/>
        </w:rPr>
        <w:t>, w przypadku wyboru naszej oferty, do zawarcia umowy zgodnej z niniejszą ofertą, na warunkach w nich określonych.</w:t>
      </w:r>
    </w:p>
    <w:p w14:paraId="74D129FF" w14:textId="77777777" w:rsidR="00802B75" w:rsidRDefault="00425904" w:rsidP="00802B75">
      <w:pPr>
        <w:pStyle w:val="Default"/>
        <w:numPr>
          <w:ilvl w:val="0"/>
          <w:numId w:val="9"/>
        </w:numPr>
        <w:suppressAutoHyphens w:val="0"/>
        <w:autoSpaceDN w:val="0"/>
        <w:adjustRightInd w:val="0"/>
        <w:spacing w:line="360" w:lineRule="auto"/>
        <w:jc w:val="both"/>
        <w:rPr>
          <w:rFonts w:ascii="Arial" w:hAnsi="Arial" w:cs="Arial"/>
          <w:color w:val="auto"/>
          <w:sz w:val="20"/>
          <w:szCs w:val="20"/>
        </w:rPr>
      </w:pPr>
      <w:r w:rsidRPr="00802B75">
        <w:rPr>
          <w:rFonts w:ascii="Arial" w:hAnsi="Arial" w:cs="Arial"/>
          <w:color w:val="auto"/>
          <w:sz w:val="20"/>
          <w:szCs w:val="20"/>
        </w:rPr>
        <w:t>Oświadczam, że  złożona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174BA88E" w14:textId="7FB9D4B3" w:rsidR="00A816C1" w:rsidRPr="00A816C1" w:rsidRDefault="00A816C1" w:rsidP="00EC4DDF">
      <w:pPr>
        <w:pStyle w:val="Default"/>
        <w:numPr>
          <w:ilvl w:val="0"/>
          <w:numId w:val="9"/>
        </w:numPr>
        <w:suppressAutoHyphens w:val="0"/>
        <w:autoSpaceDN w:val="0"/>
        <w:adjustRightInd w:val="0"/>
        <w:spacing w:line="360" w:lineRule="auto"/>
        <w:jc w:val="both"/>
        <w:rPr>
          <w:rFonts w:ascii="Arial" w:hAnsi="Arial" w:cs="Arial"/>
          <w:color w:val="auto"/>
          <w:sz w:val="20"/>
          <w:szCs w:val="20"/>
        </w:rPr>
      </w:pPr>
      <w:r w:rsidRPr="00A816C1">
        <w:rPr>
          <w:rFonts w:ascii="Arial" w:hAnsi="Arial" w:cs="Arial"/>
          <w:color w:val="auto"/>
          <w:sz w:val="20"/>
          <w:szCs w:val="20"/>
        </w:rPr>
        <w:t xml:space="preserve">Zastrzegam/ nie zastrzegam* w trybie </w:t>
      </w:r>
      <w:r>
        <w:rPr>
          <w:rFonts w:ascii="Arial" w:hAnsi="Arial" w:cs="Arial"/>
          <w:sz w:val="20"/>
          <w:szCs w:val="20"/>
        </w:rPr>
        <w:t xml:space="preserve">art. 18 ust.3 ustawy z dnia 11 września 2019 r. </w:t>
      </w:r>
      <w:r w:rsidRPr="00527B18">
        <w:rPr>
          <w:rFonts w:ascii="Arial" w:hAnsi="Arial" w:cs="Arial"/>
          <w:sz w:val="20"/>
          <w:szCs w:val="20"/>
        </w:rPr>
        <w:t>Prawo zamówień publicznych (Dz. U. z 2022 r., poz. 1710 ze zmianami)</w:t>
      </w:r>
      <w:r>
        <w:rPr>
          <w:rFonts w:ascii="Arial" w:hAnsi="Arial" w:cs="Arial"/>
          <w:sz w:val="20"/>
          <w:szCs w:val="20"/>
        </w:rPr>
        <w:t xml:space="preserve"> w odniesieniu do poniższych informacji zawartych w ofercie, stanowiących tajemnicę przedsiębiorstwa w rozumieniu przepisów o zwalczaniu nieuczciwej konkurencji, iż nie mogą być one udostępniane:</w:t>
      </w:r>
    </w:p>
    <w:p w14:paraId="061FFD38" w14:textId="0EAB8FEF" w:rsidR="00A816C1" w:rsidRPr="00A816C1" w:rsidRDefault="00A816C1" w:rsidP="00A816C1">
      <w:pPr>
        <w:pStyle w:val="Default"/>
        <w:suppressAutoHyphens w:val="0"/>
        <w:autoSpaceDN w:val="0"/>
        <w:adjustRightInd w:val="0"/>
        <w:ind w:left="113"/>
        <w:jc w:val="both"/>
        <w:rPr>
          <w:rFonts w:ascii="Arial" w:hAnsi="Arial" w:cs="Arial"/>
          <w:i/>
          <w:iCs/>
          <w:sz w:val="18"/>
          <w:szCs w:val="18"/>
        </w:rPr>
      </w:pPr>
      <w:r w:rsidRPr="00A816C1">
        <w:rPr>
          <w:rFonts w:ascii="Arial" w:hAnsi="Arial" w:cs="Arial"/>
          <w:i/>
          <w:iCs/>
          <w:sz w:val="18"/>
          <w:szCs w:val="18"/>
        </w:rPr>
        <w:t>………………………………………………………………………………………………………………………………..</w:t>
      </w:r>
    </w:p>
    <w:p w14:paraId="0E265E8D" w14:textId="5DFB2112" w:rsidR="00A816C1" w:rsidRPr="00A816C1" w:rsidRDefault="00A816C1" w:rsidP="00A816C1">
      <w:pPr>
        <w:pStyle w:val="Default"/>
        <w:suppressAutoHyphens w:val="0"/>
        <w:autoSpaceDN w:val="0"/>
        <w:adjustRightInd w:val="0"/>
        <w:ind w:left="113"/>
        <w:jc w:val="both"/>
        <w:rPr>
          <w:rFonts w:ascii="Arial" w:hAnsi="Arial" w:cs="Arial"/>
          <w:i/>
          <w:iCs/>
          <w:color w:val="auto"/>
          <w:sz w:val="18"/>
          <w:szCs w:val="18"/>
        </w:rPr>
      </w:pPr>
      <w:r w:rsidRPr="00A816C1">
        <w:rPr>
          <w:rFonts w:ascii="Arial" w:hAnsi="Arial" w:cs="Arial"/>
          <w:i/>
          <w:iCs/>
          <w:sz w:val="18"/>
          <w:szCs w:val="18"/>
        </w:rPr>
        <w:t>( w przypadku</w:t>
      </w:r>
      <w:r>
        <w:rPr>
          <w:rFonts w:ascii="Arial" w:hAnsi="Arial" w:cs="Arial"/>
          <w:i/>
          <w:iCs/>
          <w:sz w:val="18"/>
          <w:szCs w:val="18"/>
        </w:rPr>
        <w:t xml:space="preserve"> zastrzeżenia w ofercie informacji należy wymienić informacje zastrzeżone stanowiące tajemnicę </w:t>
      </w:r>
      <w:r w:rsidR="00820934">
        <w:rPr>
          <w:rFonts w:ascii="Arial" w:hAnsi="Arial" w:cs="Arial"/>
          <w:i/>
          <w:iCs/>
          <w:sz w:val="18"/>
          <w:szCs w:val="18"/>
        </w:rPr>
        <w:t>przedsiębiorstwa oraz zabezpieczyć je zgodnie z postanowieniami niniejszej SWZ a także wykazać, że zastrzeżone informacje stanowią tajemnicę przedsiębiorstwa).</w:t>
      </w:r>
    </w:p>
    <w:p w14:paraId="395EFB82" w14:textId="5CCF49B6" w:rsidR="00C522B0" w:rsidRPr="00A816C1" w:rsidRDefault="00C522B0" w:rsidP="00EC4DDF">
      <w:pPr>
        <w:pStyle w:val="Default"/>
        <w:numPr>
          <w:ilvl w:val="0"/>
          <w:numId w:val="9"/>
        </w:numPr>
        <w:suppressAutoHyphens w:val="0"/>
        <w:autoSpaceDN w:val="0"/>
        <w:adjustRightInd w:val="0"/>
        <w:spacing w:line="360" w:lineRule="auto"/>
        <w:jc w:val="both"/>
        <w:rPr>
          <w:rFonts w:ascii="Arial" w:hAnsi="Arial" w:cs="Arial"/>
          <w:color w:val="auto"/>
          <w:sz w:val="20"/>
          <w:szCs w:val="20"/>
        </w:rPr>
      </w:pPr>
      <w:r w:rsidRPr="00A816C1">
        <w:rPr>
          <w:rFonts w:ascii="Arial" w:hAnsi="Arial" w:cs="Arial"/>
          <w:color w:val="auto"/>
          <w:sz w:val="20"/>
          <w:szCs w:val="20"/>
        </w:rPr>
        <w:t>Oświadczam,</w:t>
      </w:r>
      <w:r w:rsidR="00364C9D" w:rsidRPr="00A816C1">
        <w:rPr>
          <w:rFonts w:ascii="Arial" w:hAnsi="Arial" w:cs="Arial"/>
          <w:color w:val="auto"/>
          <w:sz w:val="20"/>
          <w:szCs w:val="20"/>
        </w:rPr>
        <w:t xml:space="preserve"> </w:t>
      </w:r>
      <w:r w:rsidRPr="00A816C1">
        <w:rPr>
          <w:rFonts w:ascii="Arial" w:hAnsi="Arial" w:cs="Arial"/>
          <w:color w:val="auto"/>
          <w:sz w:val="20"/>
          <w:szCs w:val="20"/>
        </w:rPr>
        <w:t>że</w:t>
      </w:r>
      <w:r w:rsidR="00364C9D" w:rsidRPr="00A816C1">
        <w:rPr>
          <w:rFonts w:ascii="Arial" w:hAnsi="Arial" w:cs="Arial"/>
          <w:color w:val="auto"/>
          <w:sz w:val="20"/>
          <w:szCs w:val="20"/>
        </w:rPr>
        <w:t xml:space="preserve"> </w:t>
      </w:r>
      <w:r w:rsidRPr="00A816C1">
        <w:rPr>
          <w:rFonts w:ascii="Arial" w:hAnsi="Arial" w:cs="Arial"/>
          <w:color w:val="auto"/>
          <w:sz w:val="20"/>
          <w:szCs w:val="20"/>
        </w:rPr>
        <w:t>wypełniłem</w:t>
      </w:r>
      <w:r w:rsidR="00364C9D" w:rsidRPr="00A816C1">
        <w:rPr>
          <w:rFonts w:ascii="Arial" w:hAnsi="Arial" w:cs="Arial"/>
          <w:color w:val="auto"/>
          <w:sz w:val="20"/>
          <w:szCs w:val="20"/>
        </w:rPr>
        <w:t xml:space="preserve"> </w:t>
      </w:r>
      <w:r w:rsidRPr="00A816C1">
        <w:rPr>
          <w:rFonts w:ascii="Arial" w:hAnsi="Arial" w:cs="Arial"/>
          <w:color w:val="auto"/>
          <w:sz w:val="20"/>
          <w:szCs w:val="20"/>
        </w:rPr>
        <w:t>obowiązki</w:t>
      </w:r>
      <w:r w:rsidR="00364C9D" w:rsidRPr="00A816C1">
        <w:rPr>
          <w:rFonts w:ascii="Arial" w:hAnsi="Arial" w:cs="Arial"/>
          <w:color w:val="auto"/>
          <w:sz w:val="20"/>
          <w:szCs w:val="20"/>
        </w:rPr>
        <w:t xml:space="preserve"> </w:t>
      </w:r>
      <w:r w:rsidRPr="00A816C1">
        <w:rPr>
          <w:rFonts w:ascii="Arial" w:hAnsi="Arial" w:cs="Arial"/>
          <w:color w:val="auto"/>
          <w:sz w:val="20"/>
          <w:szCs w:val="20"/>
        </w:rPr>
        <w:t>informacyjne</w:t>
      </w:r>
      <w:r w:rsidR="00364C9D" w:rsidRPr="00A816C1">
        <w:rPr>
          <w:rFonts w:ascii="Arial" w:hAnsi="Arial" w:cs="Arial"/>
          <w:color w:val="auto"/>
          <w:sz w:val="20"/>
          <w:szCs w:val="20"/>
        </w:rPr>
        <w:t xml:space="preserve"> </w:t>
      </w:r>
      <w:r w:rsidRPr="00A816C1">
        <w:rPr>
          <w:rFonts w:ascii="Arial" w:hAnsi="Arial" w:cs="Arial"/>
          <w:color w:val="auto"/>
          <w:sz w:val="20"/>
          <w:szCs w:val="20"/>
        </w:rPr>
        <w:t>przewidziane</w:t>
      </w:r>
      <w:r w:rsidR="00364C9D" w:rsidRPr="00A816C1">
        <w:rPr>
          <w:rFonts w:ascii="Arial" w:hAnsi="Arial" w:cs="Arial"/>
          <w:color w:val="auto"/>
          <w:sz w:val="20"/>
          <w:szCs w:val="20"/>
        </w:rPr>
        <w:t xml:space="preserve"> </w:t>
      </w:r>
      <w:r w:rsidRPr="00A816C1">
        <w:rPr>
          <w:rFonts w:ascii="Arial" w:hAnsi="Arial" w:cs="Arial"/>
          <w:color w:val="auto"/>
          <w:sz w:val="20"/>
          <w:szCs w:val="20"/>
        </w:rPr>
        <w:t>w</w:t>
      </w:r>
      <w:r w:rsidR="00364C9D" w:rsidRPr="00A816C1">
        <w:rPr>
          <w:rFonts w:ascii="Arial" w:hAnsi="Arial" w:cs="Arial"/>
          <w:color w:val="auto"/>
          <w:sz w:val="20"/>
          <w:szCs w:val="20"/>
        </w:rPr>
        <w:t xml:space="preserve"> </w:t>
      </w:r>
      <w:r w:rsidRPr="00A816C1">
        <w:rPr>
          <w:rFonts w:ascii="Arial" w:hAnsi="Arial" w:cs="Arial"/>
          <w:color w:val="auto"/>
          <w:sz w:val="20"/>
          <w:szCs w:val="20"/>
        </w:rPr>
        <w:t>art.13</w:t>
      </w:r>
      <w:r w:rsidR="00364C9D" w:rsidRPr="00A816C1">
        <w:rPr>
          <w:rFonts w:ascii="Arial" w:hAnsi="Arial" w:cs="Arial"/>
          <w:color w:val="auto"/>
          <w:sz w:val="20"/>
          <w:szCs w:val="20"/>
        </w:rPr>
        <w:t xml:space="preserve"> </w:t>
      </w:r>
      <w:r w:rsidRPr="00A816C1">
        <w:rPr>
          <w:rFonts w:ascii="Arial" w:hAnsi="Arial" w:cs="Arial"/>
          <w:color w:val="auto"/>
          <w:sz w:val="20"/>
          <w:szCs w:val="20"/>
        </w:rPr>
        <w:t>lub</w:t>
      </w:r>
      <w:r w:rsidR="00364C9D" w:rsidRPr="00A816C1">
        <w:rPr>
          <w:rFonts w:ascii="Arial" w:hAnsi="Arial" w:cs="Arial"/>
          <w:color w:val="auto"/>
          <w:sz w:val="20"/>
          <w:szCs w:val="20"/>
        </w:rPr>
        <w:t xml:space="preserve"> </w:t>
      </w:r>
      <w:r w:rsidRPr="00A816C1">
        <w:rPr>
          <w:rFonts w:ascii="Arial" w:hAnsi="Arial" w:cs="Arial"/>
          <w:color w:val="auto"/>
          <w:sz w:val="20"/>
          <w:szCs w:val="20"/>
        </w:rPr>
        <w:t>art.14</w:t>
      </w:r>
      <w:r w:rsidR="00364C9D" w:rsidRPr="00A816C1">
        <w:rPr>
          <w:rFonts w:ascii="Arial" w:hAnsi="Arial" w:cs="Arial"/>
          <w:color w:val="auto"/>
          <w:sz w:val="20"/>
          <w:szCs w:val="20"/>
        </w:rPr>
        <w:t xml:space="preserve"> </w:t>
      </w:r>
      <w:r w:rsidRPr="00A816C1">
        <w:rPr>
          <w:rFonts w:ascii="Arial" w:hAnsi="Arial" w:cs="Arial"/>
          <w:color w:val="auto"/>
          <w:sz w:val="20"/>
          <w:szCs w:val="20"/>
        </w:rPr>
        <w:t>RODO2</w:t>
      </w:r>
      <w:r w:rsidR="00364C9D" w:rsidRPr="00A816C1">
        <w:rPr>
          <w:rFonts w:ascii="Arial" w:hAnsi="Arial" w:cs="Arial"/>
          <w:color w:val="auto"/>
          <w:sz w:val="20"/>
          <w:szCs w:val="20"/>
        </w:rPr>
        <w:t xml:space="preserve"> </w:t>
      </w:r>
      <w:r w:rsidRPr="00A816C1">
        <w:rPr>
          <w:rFonts w:ascii="Arial" w:hAnsi="Arial" w:cs="Arial"/>
          <w:color w:val="auto"/>
          <w:sz w:val="20"/>
          <w:szCs w:val="20"/>
        </w:rPr>
        <w:t>wobec</w:t>
      </w:r>
      <w:r w:rsidR="00364C9D" w:rsidRPr="00A816C1">
        <w:rPr>
          <w:rFonts w:ascii="Arial" w:hAnsi="Arial" w:cs="Arial"/>
          <w:color w:val="auto"/>
          <w:sz w:val="20"/>
          <w:szCs w:val="20"/>
        </w:rPr>
        <w:t xml:space="preserve"> </w:t>
      </w:r>
      <w:r w:rsidRPr="00A816C1">
        <w:rPr>
          <w:rFonts w:ascii="Arial" w:hAnsi="Arial" w:cs="Arial"/>
          <w:color w:val="auto"/>
          <w:sz w:val="20"/>
          <w:szCs w:val="20"/>
        </w:rPr>
        <w:t>osób</w:t>
      </w:r>
      <w:r w:rsidR="00364C9D" w:rsidRPr="00A816C1">
        <w:rPr>
          <w:rFonts w:ascii="Arial" w:hAnsi="Arial" w:cs="Arial"/>
          <w:color w:val="auto"/>
          <w:sz w:val="20"/>
          <w:szCs w:val="20"/>
        </w:rPr>
        <w:t xml:space="preserve"> </w:t>
      </w:r>
      <w:r w:rsidRPr="00A816C1">
        <w:rPr>
          <w:rFonts w:ascii="Arial" w:hAnsi="Arial" w:cs="Arial"/>
          <w:color w:val="auto"/>
          <w:sz w:val="20"/>
          <w:szCs w:val="20"/>
        </w:rPr>
        <w:t>fizycznych,</w:t>
      </w:r>
      <w:r w:rsidR="00364C9D" w:rsidRPr="00A816C1">
        <w:rPr>
          <w:rFonts w:ascii="Arial" w:hAnsi="Arial" w:cs="Arial"/>
          <w:color w:val="auto"/>
          <w:sz w:val="20"/>
          <w:szCs w:val="20"/>
        </w:rPr>
        <w:t xml:space="preserve"> </w:t>
      </w:r>
      <w:r w:rsidRPr="00A816C1">
        <w:rPr>
          <w:rFonts w:ascii="Arial" w:hAnsi="Arial" w:cs="Arial"/>
          <w:color w:val="auto"/>
          <w:sz w:val="20"/>
          <w:szCs w:val="20"/>
        </w:rPr>
        <w:t>od</w:t>
      </w:r>
      <w:r w:rsidR="00364C9D" w:rsidRPr="00A816C1">
        <w:rPr>
          <w:rFonts w:ascii="Arial" w:hAnsi="Arial" w:cs="Arial"/>
          <w:color w:val="auto"/>
          <w:sz w:val="20"/>
          <w:szCs w:val="20"/>
        </w:rPr>
        <w:t xml:space="preserve"> </w:t>
      </w:r>
      <w:r w:rsidRPr="00A816C1">
        <w:rPr>
          <w:rFonts w:ascii="Arial" w:hAnsi="Arial" w:cs="Arial"/>
          <w:color w:val="auto"/>
          <w:sz w:val="20"/>
          <w:szCs w:val="20"/>
        </w:rPr>
        <w:t>których</w:t>
      </w:r>
      <w:r w:rsidR="00364C9D" w:rsidRPr="00A816C1">
        <w:rPr>
          <w:rFonts w:ascii="Arial" w:hAnsi="Arial" w:cs="Arial"/>
          <w:color w:val="auto"/>
          <w:sz w:val="20"/>
          <w:szCs w:val="20"/>
        </w:rPr>
        <w:t xml:space="preserve"> </w:t>
      </w:r>
      <w:r w:rsidRPr="00A816C1">
        <w:rPr>
          <w:rFonts w:ascii="Arial" w:hAnsi="Arial" w:cs="Arial"/>
          <w:color w:val="auto"/>
          <w:sz w:val="20"/>
          <w:szCs w:val="20"/>
        </w:rPr>
        <w:t>dane</w:t>
      </w:r>
      <w:r w:rsidR="00364C9D" w:rsidRPr="00A816C1">
        <w:rPr>
          <w:rFonts w:ascii="Arial" w:hAnsi="Arial" w:cs="Arial"/>
          <w:color w:val="auto"/>
          <w:sz w:val="20"/>
          <w:szCs w:val="20"/>
        </w:rPr>
        <w:t xml:space="preserve"> </w:t>
      </w:r>
      <w:r w:rsidRPr="00A816C1">
        <w:rPr>
          <w:rFonts w:ascii="Arial" w:hAnsi="Arial" w:cs="Arial"/>
          <w:color w:val="auto"/>
          <w:sz w:val="20"/>
          <w:szCs w:val="20"/>
        </w:rPr>
        <w:t>osobowe</w:t>
      </w:r>
      <w:r w:rsidR="00364C9D" w:rsidRPr="00A816C1">
        <w:rPr>
          <w:rFonts w:ascii="Arial" w:hAnsi="Arial" w:cs="Arial"/>
          <w:color w:val="auto"/>
          <w:sz w:val="20"/>
          <w:szCs w:val="20"/>
        </w:rPr>
        <w:t xml:space="preserve"> </w:t>
      </w:r>
      <w:r w:rsidRPr="00A816C1">
        <w:rPr>
          <w:rFonts w:ascii="Arial" w:hAnsi="Arial" w:cs="Arial"/>
          <w:color w:val="auto"/>
          <w:sz w:val="20"/>
          <w:szCs w:val="20"/>
        </w:rPr>
        <w:t>bezpośrednio</w:t>
      </w:r>
      <w:r w:rsidR="00364C9D" w:rsidRPr="00A816C1">
        <w:rPr>
          <w:rFonts w:ascii="Arial" w:hAnsi="Arial" w:cs="Arial"/>
          <w:color w:val="auto"/>
          <w:sz w:val="20"/>
          <w:szCs w:val="20"/>
        </w:rPr>
        <w:t xml:space="preserve"> </w:t>
      </w:r>
      <w:r w:rsidRPr="00A816C1">
        <w:rPr>
          <w:rFonts w:ascii="Arial" w:hAnsi="Arial" w:cs="Arial"/>
          <w:color w:val="auto"/>
          <w:sz w:val="20"/>
          <w:szCs w:val="20"/>
        </w:rPr>
        <w:t>lub</w:t>
      </w:r>
      <w:r w:rsidR="00364C9D" w:rsidRPr="00A816C1">
        <w:rPr>
          <w:rFonts w:ascii="Arial" w:hAnsi="Arial" w:cs="Arial"/>
          <w:color w:val="auto"/>
          <w:sz w:val="20"/>
          <w:szCs w:val="20"/>
        </w:rPr>
        <w:t xml:space="preserve"> </w:t>
      </w:r>
      <w:r w:rsidRPr="00A816C1">
        <w:rPr>
          <w:rFonts w:ascii="Arial" w:hAnsi="Arial" w:cs="Arial"/>
          <w:color w:val="auto"/>
          <w:sz w:val="20"/>
          <w:szCs w:val="20"/>
        </w:rPr>
        <w:t>pośrednio</w:t>
      </w:r>
      <w:r w:rsidR="00364C9D" w:rsidRPr="00A816C1">
        <w:rPr>
          <w:rFonts w:ascii="Arial" w:hAnsi="Arial" w:cs="Arial"/>
          <w:color w:val="auto"/>
          <w:sz w:val="20"/>
          <w:szCs w:val="20"/>
        </w:rPr>
        <w:t xml:space="preserve"> </w:t>
      </w:r>
      <w:r w:rsidRPr="00A816C1">
        <w:rPr>
          <w:rFonts w:ascii="Arial" w:hAnsi="Arial" w:cs="Arial"/>
          <w:color w:val="auto"/>
          <w:sz w:val="20"/>
          <w:szCs w:val="20"/>
        </w:rPr>
        <w:t>pozyskałem</w:t>
      </w:r>
      <w:r w:rsidR="00364C9D" w:rsidRPr="00A816C1">
        <w:rPr>
          <w:rFonts w:ascii="Arial" w:hAnsi="Arial" w:cs="Arial"/>
          <w:color w:val="auto"/>
          <w:sz w:val="20"/>
          <w:szCs w:val="20"/>
        </w:rPr>
        <w:t xml:space="preserve"> </w:t>
      </w:r>
      <w:r w:rsidRPr="00A816C1">
        <w:rPr>
          <w:rFonts w:ascii="Arial" w:hAnsi="Arial" w:cs="Arial"/>
          <w:color w:val="auto"/>
          <w:sz w:val="20"/>
          <w:szCs w:val="20"/>
        </w:rPr>
        <w:t>w</w:t>
      </w:r>
      <w:r w:rsidR="00364C9D" w:rsidRPr="00A816C1">
        <w:rPr>
          <w:rFonts w:ascii="Arial" w:hAnsi="Arial" w:cs="Arial"/>
          <w:color w:val="auto"/>
          <w:sz w:val="20"/>
          <w:szCs w:val="20"/>
        </w:rPr>
        <w:t xml:space="preserve"> </w:t>
      </w:r>
      <w:r w:rsidRPr="00A816C1">
        <w:rPr>
          <w:rFonts w:ascii="Arial" w:hAnsi="Arial" w:cs="Arial"/>
          <w:color w:val="auto"/>
          <w:sz w:val="20"/>
          <w:szCs w:val="20"/>
        </w:rPr>
        <w:t>celu</w:t>
      </w:r>
      <w:r w:rsidR="00364C9D" w:rsidRPr="00A816C1">
        <w:rPr>
          <w:rFonts w:ascii="Arial" w:hAnsi="Arial" w:cs="Arial"/>
          <w:color w:val="auto"/>
          <w:sz w:val="20"/>
          <w:szCs w:val="20"/>
        </w:rPr>
        <w:t xml:space="preserve"> </w:t>
      </w:r>
      <w:r w:rsidRPr="00A816C1">
        <w:rPr>
          <w:rFonts w:ascii="Arial" w:hAnsi="Arial" w:cs="Arial"/>
          <w:color w:val="auto"/>
          <w:sz w:val="20"/>
          <w:szCs w:val="20"/>
        </w:rPr>
        <w:t>ubiegania</w:t>
      </w:r>
      <w:r w:rsidR="00364C9D" w:rsidRPr="00A816C1">
        <w:rPr>
          <w:rFonts w:ascii="Arial" w:hAnsi="Arial" w:cs="Arial"/>
          <w:color w:val="auto"/>
          <w:sz w:val="20"/>
          <w:szCs w:val="20"/>
        </w:rPr>
        <w:t xml:space="preserve"> </w:t>
      </w:r>
      <w:r w:rsidRPr="00A816C1">
        <w:rPr>
          <w:rFonts w:ascii="Arial" w:hAnsi="Arial" w:cs="Arial"/>
          <w:color w:val="auto"/>
          <w:sz w:val="20"/>
          <w:szCs w:val="20"/>
        </w:rPr>
        <w:t>się</w:t>
      </w:r>
      <w:r w:rsidR="00364C9D" w:rsidRPr="00A816C1">
        <w:rPr>
          <w:rFonts w:ascii="Arial" w:hAnsi="Arial" w:cs="Arial"/>
          <w:color w:val="auto"/>
          <w:sz w:val="20"/>
          <w:szCs w:val="20"/>
        </w:rPr>
        <w:t xml:space="preserve"> </w:t>
      </w:r>
      <w:r w:rsidRPr="00A816C1">
        <w:rPr>
          <w:rFonts w:ascii="Arial" w:hAnsi="Arial" w:cs="Arial"/>
          <w:color w:val="auto"/>
          <w:sz w:val="20"/>
          <w:szCs w:val="20"/>
        </w:rPr>
        <w:t>o</w:t>
      </w:r>
      <w:r w:rsidR="00364C9D" w:rsidRPr="00A816C1">
        <w:rPr>
          <w:rFonts w:ascii="Arial" w:hAnsi="Arial" w:cs="Arial"/>
          <w:color w:val="auto"/>
          <w:sz w:val="20"/>
          <w:szCs w:val="20"/>
        </w:rPr>
        <w:t xml:space="preserve"> </w:t>
      </w:r>
      <w:r w:rsidRPr="00A816C1">
        <w:rPr>
          <w:rFonts w:ascii="Arial" w:hAnsi="Arial" w:cs="Arial"/>
          <w:color w:val="auto"/>
          <w:sz w:val="20"/>
          <w:szCs w:val="20"/>
        </w:rPr>
        <w:t>udzielenie</w:t>
      </w:r>
      <w:r w:rsidR="00364C9D" w:rsidRPr="00A816C1">
        <w:rPr>
          <w:rFonts w:ascii="Arial" w:hAnsi="Arial" w:cs="Arial"/>
          <w:color w:val="auto"/>
          <w:sz w:val="20"/>
          <w:szCs w:val="20"/>
        </w:rPr>
        <w:t xml:space="preserve"> </w:t>
      </w:r>
      <w:r w:rsidRPr="00A816C1">
        <w:rPr>
          <w:rFonts w:ascii="Arial" w:hAnsi="Arial" w:cs="Arial"/>
          <w:color w:val="auto"/>
          <w:sz w:val="20"/>
          <w:szCs w:val="20"/>
        </w:rPr>
        <w:t>zamówienia</w:t>
      </w:r>
      <w:r w:rsidR="00364C9D" w:rsidRPr="00A816C1">
        <w:rPr>
          <w:rFonts w:ascii="Arial" w:hAnsi="Arial" w:cs="Arial"/>
          <w:color w:val="auto"/>
          <w:sz w:val="20"/>
          <w:szCs w:val="20"/>
        </w:rPr>
        <w:t xml:space="preserve"> </w:t>
      </w:r>
      <w:r w:rsidRPr="00A816C1">
        <w:rPr>
          <w:rFonts w:ascii="Arial" w:hAnsi="Arial" w:cs="Arial"/>
          <w:color w:val="auto"/>
          <w:sz w:val="20"/>
          <w:szCs w:val="20"/>
        </w:rPr>
        <w:t>publicznego</w:t>
      </w:r>
      <w:r w:rsidR="00364C9D" w:rsidRPr="00A816C1">
        <w:rPr>
          <w:rFonts w:ascii="Arial" w:hAnsi="Arial" w:cs="Arial"/>
          <w:color w:val="auto"/>
          <w:sz w:val="20"/>
          <w:szCs w:val="20"/>
        </w:rPr>
        <w:t xml:space="preserve"> </w:t>
      </w:r>
      <w:r w:rsidRPr="00A816C1">
        <w:rPr>
          <w:rFonts w:ascii="Arial" w:hAnsi="Arial" w:cs="Arial"/>
          <w:color w:val="auto"/>
          <w:sz w:val="20"/>
          <w:szCs w:val="20"/>
        </w:rPr>
        <w:t>w</w:t>
      </w:r>
      <w:r w:rsidR="00364C9D" w:rsidRPr="00A816C1">
        <w:rPr>
          <w:rFonts w:ascii="Arial" w:hAnsi="Arial" w:cs="Arial"/>
          <w:color w:val="auto"/>
          <w:sz w:val="20"/>
          <w:szCs w:val="20"/>
        </w:rPr>
        <w:t xml:space="preserve"> </w:t>
      </w:r>
      <w:r w:rsidRPr="00A816C1">
        <w:rPr>
          <w:rFonts w:ascii="Arial" w:hAnsi="Arial" w:cs="Arial"/>
          <w:color w:val="auto"/>
          <w:sz w:val="20"/>
          <w:szCs w:val="20"/>
        </w:rPr>
        <w:t>niniejszym</w:t>
      </w:r>
      <w:r w:rsidR="00364C9D" w:rsidRPr="00A816C1">
        <w:rPr>
          <w:rFonts w:ascii="Arial" w:hAnsi="Arial" w:cs="Arial"/>
          <w:color w:val="auto"/>
          <w:sz w:val="20"/>
          <w:szCs w:val="20"/>
        </w:rPr>
        <w:t xml:space="preserve"> </w:t>
      </w:r>
      <w:r w:rsidRPr="00A816C1">
        <w:rPr>
          <w:rFonts w:ascii="Arial" w:hAnsi="Arial" w:cs="Arial"/>
          <w:color w:val="auto"/>
          <w:sz w:val="20"/>
          <w:szCs w:val="20"/>
        </w:rPr>
        <w:t>postępowaniu.**</w:t>
      </w:r>
    </w:p>
    <w:p w14:paraId="16294917" w14:textId="77777777" w:rsidR="00C522B0" w:rsidRPr="00AE61BD" w:rsidRDefault="00C522B0" w:rsidP="009C3E04">
      <w:pPr>
        <w:pStyle w:val="Default"/>
        <w:numPr>
          <w:ilvl w:val="0"/>
          <w:numId w:val="9"/>
        </w:numPr>
        <w:suppressAutoHyphens w:val="0"/>
        <w:autoSpaceDN w:val="0"/>
        <w:adjustRightInd w:val="0"/>
        <w:spacing w:line="360" w:lineRule="auto"/>
        <w:ind w:left="426" w:hanging="284"/>
        <w:rPr>
          <w:rFonts w:ascii="Arial" w:hAnsi="Arial" w:cs="Arial"/>
          <w:color w:val="auto"/>
          <w:sz w:val="20"/>
          <w:szCs w:val="20"/>
        </w:rPr>
      </w:pPr>
      <w:r w:rsidRPr="00AE61BD">
        <w:rPr>
          <w:rFonts w:ascii="Arial" w:hAnsi="Arial" w:cs="Arial"/>
          <w:color w:val="auto"/>
          <w:sz w:val="20"/>
          <w:szCs w:val="20"/>
        </w:rPr>
        <w:t xml:space="preserve">Wraz z ofertą </w:t>
      </w:r>
      <w:r w:rsidRPr="00AE61BD">
        <w:rPr>
          <w:rFonts w:ascii="Arial" w:hAnsi="Arial" w:cs="Arial"/>
          <w:b/>
          <w:bCs/>
          <w:color w:val="auto"/>
          <w:sz w:val="20"/>
          <w:szCs w:val="20"/>
        </w:rPr>
        <w:t xml:space="preserve">SKŁADAMY </w:t>
      </w:r>
      <w:r w:rsidRPr="00AE61BD">
        <w:rPr>
          <w:rFonts w:ascii="Arial" w:hAnsi="Arial" w:cs="Arial"/>
          <w:color w:val="auto"/>
          <w:sz w:val="20"/>
          <w:szCs w:val="20"/>
        </w:rPr>
        <w:t>następujące oświadczenia i dokumenty:</w:t>
      </w:r>
    </w:p>
    <w:p w14:paraId="48E5A609" w14:textId="77777777" w:rsidR="00C522B0" w:rsidRPr="00AE61BD" w:rsidRDefault="00C522B0" w:rsidP="00DE7EFB">
      <w:pPr>
        <w:pStyle w:val="Default"/>
        <w:spacing w:line="360" w:lineRule="auto"/>
        <w:ind w:left="284" w:firstLine="142"/>
        <w:rPr>
          <w:rFonts w:ascii="Arial" w:hAnsi="Arial" w:cs="Arial"/>
          <w:color w:val="auto"/>
          <w:sz w:val="20"/>
          <w:szCs w:val="20"/>
        </w:rPr>
      </w:pPr>
      <w:r w:rsidRPr="00AE61BD">
        <w:rPr>
          <w:rFonts w:ascii="Arial" w:hAnsi="Arial" w:cs="Arial"/>
          <w:color w:val="auto"/>
          <w:sz w:val="20"/>
          <w:szCs w:val="20"/>
        </w:rPr>
        <w:t>1.…….</w:t>
      </w:r>
    </w:p>
    <w:p w14:paraId="1BA4CE30" w14:textId="3CD04682" w:rsidR="00C522B0" w:rsidRPr="003E384C" w:rsidRDefault="00C522B0" w:rsidP="003E384C">
      <w:pPr>
        <w:pStyle w:val="Default"/>
        <w:spacing w:line="360" w:lineRule="auto"/>
        <w:ind w:firstLine="426"/>
        <w:rPr>
          <w:rFonts w:ascii="Arial" w:hAnsi="Arial" w:cs="Arial"/>
          <w:color w:val="auto"/>
          <w:sz w:val="20"/>
          <w:szCs w:val="20"/>
        </w:rPr>
      </w:pPr>
      <w:r w:rsidRPr="00AE61BD">
        <w:rPr>
          <w:rFonts w:ascii="Arial" w:hAnsi="Arial" w:cs="Arial"/>
          <w:color w:val="auto"/>
          <w:sz w:val="20"/>
          <w:szCs w:val="20"/>
        </w:rPr>
        <w:t>2.…….</w:t>
      </w:r>
    </w:p>
    <w:p w14:paraId="1C86BD2A" w14:textId="4E7299A5" w:rsidR="00C522B0" w:rsidRPr="00AE61BD" w:rsidRDefault="00C522B0" w:rsidP="00A3549D">
      <w:pPr>
        <w:pStyle w:val="Default"/>
        <w:spacing w:line="360" w:lineRule="auto"/>
        <w:ind w:left="4956" w:firstLine="708"/>
        <w:rPr>
          <w:rFonts w:ascii="Arial" w:hAnsi="Arial" w:cs="Arial"/>
          <w:color w:val="auto"/>
          <w:sz w:val="20"/>
          <w:szCs w:val="20"/>
        </w:rPr>
      </w:pPr>
      <w:r w:rsidRPr="00AE61BD">
        <w:rPr>
          <w:rFonts w:ascii="Arial" w:hAnsi="Arial" w:cs="Arial"/>
          <w:color w:val="auto"/>
          <w:sz w:val="20"/>
          <w:szCs w:val="20"/>
        </w:rPr>
        <w:t>_________________dnia______202</w:t>
      </w:r>
      <w:r w:rsidR="00802B75">
        <w:rPr>
          <w:rFonts w:ascii="Arial" w:hAnsi="Arial" w:cs="Arial"/>
          <w:color w:val="auto"/>
          <w:sz w:val="20"/>
          <w:szCs w:val="20"/>
        </w:rPr>
        <w:t>3</w:t>
      </w:r>
      <w:r w:rsidRPr="00AE61BD">
        <w:rPr>
          <w:rFonts w:ascii="Arial" w:hAnsi="Arial" w:cs="Arial"/>
          <w:color w:val="auto"/>
          <w:sz w:val="20"/>
          <w:szCs w:val="20"/>
        </w:rPr>
        <w:t>r.</w:t>
      </w:r>
    </w:p>
    <w:p w14:paraId="7813B0CC" w14:textId="77777777" w:rsidR="00C522B0" w:rsidRPr="00AE61BD" w:rsidRDefault="00C522B0" w:rsidP="00DE7EFB">
      <w:pPr>
        <w:pStyle w:val="Default"/>
        <w:spacing w:line="360" w:lineRule="auto"/>
        <w:rPr>
          <w:rFonts w:ascii="Arial" w:hAnsi="Arial" w:cs="Arial"/>
          <w:i/>
          <w:iCs/>
          <w:color w:val="auto"/>
          <w:sz w:val="20"/>
          <w:szCs w:val="20"/>
        </w:rPr>
      </w:pPr>
    </w:p>
    <w:p w14:paraId="26727952" w14:textId="77777777" w:rsidR="00C522B0" w:rsidRPr="00A3549D" w:rsidRDefault="00C522B0" w:rsidP="00DE7EFB">
      <w:pPr>
        <w:pStyle w:val="Default"/>
        <w:spacing w:line="360" w:lineRule="auto"/>
        <w:rPr>
          <w:rFonts w:ascii="Arial" w:hAnsi="Arial" w:cs="Arial"/>
          <w:i/>
          <w:iCs/>
          <w:color w:val="auto"/>
          <w:sz w:val="16"/>
          <w:szCs w:val="16"/>
        </w:rPr>
      </w:pPr>
    </w:p>
    <w:p w14:paraId="10A51855" w14:textId="77777777" w:rsidR="00C522B0" w:rsidRPr="00A3549D" w:rsidRDefault="00C522B0" w:rsidP="003076DC">
      <w:pPr>
        <w:pStyle w:val="Default"/>
        <w:rPr>
          <w:rFonts w:ascii="Arial" w:hAnsi="Arial" w:cs="Arial"/>
          <w:i/>
          <w:iCs/>
          <w:color w:val="auto"/>
          <w:sz w:val="16"/>
          <w:szCs w:val="16"/>
          <w:u w:val="single"/>
        </w:rPr>
      </w:pPr>
      <w:r w:rsidRPr="00A3549D">
        <w:rPr>
          <w:rFonts w:ascii="Arial" w:hAnsi="Arial" w:cs="Arial"/>
          <w:i/>
          <w:iCs/>
          <w:color w:val="auto"/>
          <w:sz w:val="16"/>
          <w:szCs w:val="16"/>
          <w:u w:val="single"/>
        </w:rPr>
        <w:t>Informacja dla Wykonawcy:</w:t>
      </w:r>
    </w:p>
    <w:p w14:paraId="28A32AAE" w14:textId="77777777" w:rsidR="00C522B0" w:rsidRPr="00A3549D" w:rsidRDefault="00C522B0" w:rsidP="003076DC">
      <w:pPr>
        <w:pStyle w:val="Default"/>
        <w:rPr>
          <w:rFonts w:ascii="Arial" w:hAnsi="Arial" w:cs="Arial"/>
          <w:color w:val="auto"/>
          <w:sz w:val="16"/>
          <w:szCs w:val="16"/>
        </w:rPr>
      </w:pPr>
    </w:p>
    <w:p w14:paraId="16A918B9" w14:textId="739D86D4" w:rsidR="00C522B0" w:rsidRPr="00A3549D" w:rsidRDefault="00C522B0" w:rsidP="003076DC">
      <w:pPr>
        <w:pStyle w:val="Default"/>
        <w:jc w:val="both"/>
        <w:rPr>
          <w:rFonts w:ascii="Arial" w:hAnsi="Arial" w:cs="Arial"/>
          <w:color w:val="auto"/>
          <w:sz w:val="16"/>
          <w:szCs w:val="16"/>
        </w:rPr>
      </w:pPr>
      <w:r w:rsidRPr="00A3549D">
        <w:rPr>
          <w:rFonts w:ascii="Arial" w:hAnsi="Arial" w:cs="Arial"/>
          <w:i/>
          <w:iCs/>
          <w:color w:val="auto"/>
          <w:sz w:val="16"/>
          <w:szCs w:val="16"/>
        </w:rPr>
        <w:t>Formularz oferty musi być opatrzony przez osobę lub osoby uprawnione do reprezentowania firmy kwalifikowanym podpisem elektronicznym</w:t>
      </w:r>
      <w:r w:rsidR="006A2F67" w:rsidRPr="00A3549D">
        <w:rPr>
          <w:rFonts w:ascii="Arial" w:hAnsi="Arial" w:cs="Arial"/>
          <w:i/>
          <w:iCs/>
          <w:color w:val="auto"/>
          <w:sz w:val="16"/>
          <w:szCs w:val="16"/>
        </w:rPr>
        <w:t xml:space="preserve"> </w:t>
      </w:r>
      <w:r w:rsidRPr="00A3549D">
        <w:rPr>
          <w:rFonts w:ascii="Arial" w:hAnsi="Arial" w:cs="Arial"/>
          <w:i/>
          <w:iCs/>
          <w:color w:val="auto"/>
          <w:sz w:val="16"/>
          <w:szCs w:val="16"/>
        </w:rPr>
        <w:t>i przekazany Zamawiającemu wraz z dokumentem (</w:t>
      </w:r>
      <w:proofErr w:type="spellStart"/>
      <w:r w:rsidRPr="00A3549D">
        <w:rPr>
          <w:rFonts w:ascii="Arial" w:hAnsi="Arial" w:cs="Arial"/>
          <w:i/>
          <w:iCs/>
          <w:color w:val="auto"/>
          <w:sz w:val="16"/>
          <w:szCs w:val="16"/>
        </w:rPr>
        <w:t>ami</w:t>
      </w:r>
      <w:proofErr w:type="spellEnd"/>
      <w:r w:rsidRPr="00A3549D">
        <w:rPr>
          <w:rFonts w:ascii="Arial" w:hAnsi="Arial" w:cs="Arial"/>
          <w:i/>
          <w:iCs/>
          <w:color w:val="auto"/>
          <w:sz w:val="16"/>
          <w:szCs w:val="16"/>
        </w:rPr>
        <w:t>)</w:t>
      </w:r>
      <w:r w:rsidR="006A2F67" w:rsidRPr="00A3549D">
        <w:rPr>
          <w:rFonts w:ascii="Arial" w:hAnsi="Arial" w:cs="Arial"/>
          <w:i/>
          <w:iCs/>
          <w:color w:val="auto"/>
          <w:sz w:val="16"/>
          <w:szCs w:val="16"/>
        </w:rPr>
        <w:t xml:space="preserve"> </w:t>
      </w:r>
      <w:r w:rsidRPr="00A3549D">
        <w:rPr>
          <w:rFonts w:ascii="Arial" w:hAnsi="Arial" w:cs="Arial"/>
          <w:i/>
          <w:iCs/>
          <w:color w:val="auto"/>
          <w:sz w:val="16"/>
          <w:szCs w:val="16"/>
        </w:rPr>
        <w:t>potwierdzającymi prawo do reprezentacji Wykonawcy przez osobę podpisującą ofertę.</w:t>
      </w:r>
    </w:p>
    <w:p w14:paraId="70263DEE" w14:textId="77777777" w:rsidR="00C522B0" w:rsidRPr="00A3549D" w:rsidRDefault="00C522B0" w:rsidP="003076DC">
      <w:pPr>
        <w:pStyle w:val="Default"/>
        <w:jc w:val="both"/>
        <w:rPr>
          <w:rFonts w:ascii="Arial" w:hAnsi="Arial" w:cs="Arial"/>
          <w:color w:val="auto"/>
          <w:sz w:val="16"/>
          <w:szCs w:val="16"/>
        </w:rPr>
      </w:pPr>
      <w:r w:rsidRPr="00A3549D">
        <w:rPr>
          <w:rFonts w:ascii="Arial" w:hAnsi="Arial" w:cs="Arial"/>
          <w:i/>
          <w:iCs/>
          <w:color w:val="auto"/>
          <w:sz w:val="16"/>
          <w:szCs w:val="16"/>
        </w:rPr>
        <w:t>* niepotrzebne skreślić</w:t>
      </w:r>
    </w:p>
    <w:p w14:paraId="0622D3AB" w14:textId="77777777" w:rsidR="00C522B0" w:rsidRPr="00A3549D" w:rsidRDefault="00C522B0" w:rsidP="003076DC">
      <w:pPr>
        <w:jc w:val="both"/>
        <w:rPr>
          <w:rFonts w:ascii="Arial" w:hAnsi="Arial" w:cs="Arial"/>
          <w:i/>
          <w:iCs/>
          <w:sz w:val="16"/>
          <w:szCs w:val="16"/>
        </w:rPr>
      </w:pPr>
      <w:r w:rsidRPr="00A3549D">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1B4A1F39" w14:textId="77777777" w:rsidR="00C522B0" w:rsidRPr="00A3549D" w:rsidRDefault="00C522B0" w:rsidP="003076DC">
      <w:pPr>
        <w:rPr>
          <w:rFonts w:ascii="Arial" w:hAnsi="Arial" w:cs="Arial"/>
          <w:i/>
          <w:iCs/>
          <w:sz w:val="16"/>
          <w:szCs w:val="16"/>
        </w:rPr>
      </w:pPr>
    </w:p>
    <w:p w14:paraId="3B23B859" w14:textId="362870F6" w:rsidR="008951E4" w:rsidRPr="00A3549D" w:rsidRDefault="00C522B0" w:rsidP="003076DC">
      <w:pPr>
        <w:pStyle w:val="Default"/>
        <w:rPr>
          <w:rFonts w:ascii="Arial" w:hAnsi="Arial" w:cs="Arial"/>
          <w:color w:val="auto"/>
          <w:sz w:val="16"/>
          <w:szCs w:val="16"/>
        </w:rPr>
      </w:pPr>
      <w:r w:rsidRPr="00A3549D">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5C24A25" w14:textId="27825EA3" w:rsidR="00D113BF" w:rsidRPr="00AE61BD" w:rsidRDefault="00D113BF" w:rsidP="00DE7EFB">
      <w:pPr>
        <w:spacing w:line="360" w:lineRule="auto"/>
        <w:jc w:val="both"/>
        <w:rPr>
          <w:rFonts w:ascii="Arial" w:hAnsi="Arial" w:cs="Arial"/>
          <w:sz w:val="20"/>
          <w:szCs w:val="20"/>
        </w:rPr>
      </w:pPr>
    </w:p>
    <w:p w14:paraId="5998CC11" w14:textId="77777777" w:rsidR="001E575C" w:rsidRDefault="001E575C" w:rsidP="001E575C">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55D9895B" w14:textId="77777777" w:rsidR="001E575C" w:rsidRDefault="001E575C" w:rsidP="001E575C">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14:paraId="0772FE20" w14:textId="77777777" w:rsidR="00B01612" w:rsidRPr="003E1F6F" w:rsidRDefault="00B01612" w:rsidP="00660EA9">
      <w:pPr>
        <w:spacing w:line="360" w:lineRule="auto"/>
        <w:jc w:val="both"/>
        <w:rPr>
          <w:rFonts w:ascii="Arial" w:hAnsi="Arial" w:cs="Arial"/>
          <w:strike/>
          <w:color w:val="FF0000"/>
          <w:sz w:val="20"/>
          <w:szCs w:val="20"/>
        </w:rPr>
      </w:pPr>
      <w:bookmarkStart w:id="63" w:name="_Hlk64457847"/>
    </w:p>
    <w:p w14:paraId="04E0AFAF" w14:textId="77777777" w:rsidR="00660EA9" w:rsidRPr="00AE61BD" w:rsidRDefault="00660EA9" w:rsidP="00660EA9">
      <w:pPr>
        <w:spacing w:line="360" w:lineRule="auto"/>
        <w:rPr>
          <w:rFonts w:ascii="Arial" w:hAnsi="Arial" w:cs="Arial"/>
          <w:bCs/>
          <w:sz w:val="20"/>
          <w:szCs w:val="20"/>
        </w:rPr>
      </w:pPr>
      <w:bookmarkStart w:id="64" w:name="_Hlk62545170"/>
      <w:bookmarkStart w:id="65" w:name="_Hlk132791857"/>
      <w:r w:rsidRPr="00AE61BD">
        <w:rPr>
          <w:rFonts w:ascii="Arial" w:hAnsi="Arial" w:cs="Arial"/>
          <w:bCs/>
          <w:sz w:val="20"/>
          <w:szCs w:val="20"/>
        </w:rPr>
        <w:lastRenderedPageBreak/>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3AC08D9D" w14:textId="77777777" w:rsidR="00660EA9" w:rsidRPr="00AE61BD" w:rsidRDefault="00660EA9" w:rsidP="00660EA9">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miejscowość, data</w:t>
      </w:r>
    </w:p>
    <w:p w14:paraId="08058CFE" w14:textId="77777777" w:rsidR="00660EA9" w:rsidRPr="00AE61BD" w:rsidRDefault="00660EA9" w:rsidP="00660EA9">
      <w:pPr>
        <w:spacing w:line="360" w:lineRule="auto"/>
        <w:rPr>
          <w:rFonts w:ascii="Arial" w:hAnsi="Arial" w:cs="Arial"/>
          <w:b/>
          <w:sz w:val="20"/>
          <w:szCs w:val="20"/>
        </w:rPr>
      </w:pPr>
    </w:p>
    <w:p w14:paraId="57FE8E4A" w14:textId="77777777" w:rsidR="00660EA9" w:rsidRPr="00AE61BD" w:rsidRDefault="00660EA9" w:rsidP="00660EA9">
      <w:pPr>
        <w:pStyle w:val="Nagwek1"/>
        <w:spacing w:line="360" w:lineRule="auto"/>
        <w:jc w:val="right"/>
        <w:rPr>
          <w:rFonts w:ascii="Arial" w:hAnsi="Arial" w:cs="Arial"/>
          <w:sz w:val="20"/>
        </w:rPr>
      </w:pPr>
      <w:bookmarkStart w:id="66" w:name="_Toc365957018"/>
      <w:bookmarkStart w:id="67" w:name="_Toc28606724"/>
      <w:r w:rsidRPr="00AE61BD">
        <w:rPr>
          <w:rFonts w:ascii="Arial" w:hAnsi="Arial" w:cs="Arial"/>
          <w:sz w:val="20"/>
        </w:rPr>
        <w:t>Oświadczenie dotyczące udostępnienia zasobów</w:t>
      </w:r>
      <w:r w:rsidRPr="00AE61BD">
        <w:rPr>
          <w:rFonts w:ascii="Arial" w:hAnsi="Arial" w:cs="Arial"/>
          <w:sz w:val="20"/>
        </w:rPr>
        <w:tab/>
        <w:t xml:space="preserve">Załącznik nr </w:t>
      </w:r>
      <w:bookmarkEnd w:id="66"/>
      <w:bookmarkEnd w:id="67"/>
      <w:r>
        <w:rPr>
          <w:rFonts w:ascii="Arial" w:hAnsi="Arial" w:cs="Arial"/>
          <w:sz w:val="20"/>
        </w:rPr>
        <w:t>3A</w:t>
      </w:r>
    </w:p>
    <w:p w14:paraId="5BA5988E" w14:textId="77777777" w:rsidR="00660EA9" w:rsidRPr="00AE61BD" w:rsidRDefault="00660EA9" w:rsidP="00660EA9">
      <w:pPr>
        <w:pStyle w:val="Tekstpodstawowywcity3"/>
        <w:spacing w:line="360" w:lineRule="auto"/>
        <w:ind w:left="0"/>
        <w:jc w:val="center"/>
        <w:rPr>
          <w:rFonts w:ascii="Arial" w:hAnsi="Arial" w:cs="Arial"/>
          <w:b/>
          <w:bCs/>
          <w:iCs/>
          <w:color w:val="000000"/>
          <w:sz w:val="20"/>
        </w:rPr>
      </w:pPr>
      <w:r w:rsidRPr="00AE61BD">
        <w:rPr>
          <w:rFonts w:ascii="Arial" w:hAnsi="Arial" w:cs="Arial"/>
          <w:b/>
          <w:bCs/>
          <w:iCs/>
          <w:color w:val="000000"/>
          <w:sz w:val="20"/>
        </w:rPr>
        <w:t>(składane wraz z ofertą – jeżeli dotyczy)</w:t>
      </w:r>
    </w:p>
    <w:bookmarkEnd w:id="64"/>
    <w:p w14:paraId="7ADA5A19" w14:textId="77777777" w:rsidR="00660EA9" w:rsidRPr="00AE61BD" w:rsidRDefault="00660EA9" w:rsidP="00660EA9">
      <w:pPr>
        <w:numPr>
          <w:ilvl w:val="12"/>
          <w:numId w:val="0"/>
        </w:numPr>
        <w:tabs>
          <w:tab w:val="left" w:pos="2460"/>
        </w:tabs>
        <w:spacing w:line="360" w:lineRule="auto"/>
        <w:rPr>
          <w:rFonts w:ascii="Arial" w:hAnsi="Arial" w:cs="Arial"/>
          <w:b/>
          <w:sz w:val="20"/>
          <w:szCs w:val="20"/>
        </w:rPr>
      </w:pPr>
      <w:r w:rsidRPr="00AE61BD">
        <w:rPr>
          <w:rFonts w:ascii="Arial" w:hAnsi="Arial" w:cs="Arial"/>
          <w:b/>
          <w:sz w:val="20"/>
          <w:szCs w:val="20"/>
        </w:rPr>
        <w:tab/>
      </w:r>
    </w:p>
    <w:p w14:paraId="25BF5B1C" w14:textId="77777777" w:rsidR="00660EA9" w:rsidRPr="00AE61BD" w:rsidRDefault="00660EA9" w:rsidP="00660EA9">
      <w:pPr>
        <w:spacing w:line="360" w:lineRule="auto"/>
        <w:rPr>
          <w:rFonts w:ascii="Arial" w:hAnsi="Arial" w:cs="Arial"/>
          <w:b/>
          <w:sz w:val="20"/>
          <w:szCs w:val="20"/>
        </w:rPr>
      </w:pPr>
      <w:r w:rsidRPr="00AE61BD">
        <w:rPr>
          <w:rFonts w:ascii="Arial" w:hAnsi="Arial" w:cs="Arial"/>
          <w:b/>
          <w:sz w:val="20"/>
          <w:szCs w:val="20"/>
        </w:rPr>
        <w:t xml:space="preserve">ZAMAWIAJĄCY: </w:t>
      </w:r>
      <w:r w:rsidRPr="00A30815">
        <w:rPr>
          <w:rFonts w:ascii="Arial" w:hAnsi="Arial" w:cs="Arial"/>
          <w:b/>
          <w:sz w:val="20"/>
          <w:szCs w:val="20"/>
        </w:rPr>
        <w:t>Burmistrz Siechnic</w:t>
      </w:r>
      <w:r>
        <w:rPr>
          <w:rFonts w:ascii="Arial" w:hAnsi="Arial" w:cs="Arial"/>
          <w:b/>
          <w:sz w:val="20"/>
          <w:szCs w:val="20"/>
        </w:rPr>
        <w:t xml:space="preserve">, </w:t>
      </w:r>
      <w:r w:rsidRPr="00A30815">
        <w:rPr>
          <w:rFonts w:ascii="Arial" w:hAnsi="Arial" w:cs="Arial"/>
          <w:b/>
          <w:sz w:val="20"/>
          <w:szCs w:val="20"/>
        </w:rPr>
        <w:t>ul. Jana Pawła II 12</w:t>
      </w:r>
      <w:r>
        <w:rPr>
          <w:rFonts w:ascii="Arial" w:hAnsi="Arial" w:cs="Arial"/>
          <w:b/>
          <w:sz w:val="20"/>
          <w:szCs w:val="20"/>
        </w:rPr>
        <w:t xml:space="preserve">, </w:t>
      </w:r>
      <w:r w:rsidRPr="00A30815">
        <w:rPr>
          <w:rFonts w:ascii="Arial" w:hAnsi="Arial" w:cs="Arial"/>
          <w:b/>
          <w:sz w:val="20"/>
          <w:szCs w:val="20"/>
        </w:rPr>
        <w:t>55 – 011 Siechnice</w:t>
      </w:r>
    </w:p>
    <w:p w14:paraId="3916F58C" w14:textId="77777777" w:rsidR="00660EA9" w:rsidRPr="00AE61BD" w:rsidRDefault="00660EA9" w:rsidP="00660EA9">
      <w:pPr>
        <w:numPr>
          <w:ilvl w:val="12"/>
          <w:numId w:val="0"/>
        </w:numPr>
        <w:spacing w:line="360" w:lineRule="auto"/>
        <w:rPr>
          <w:rFonts w:ascii="Arial" w:hAnsi="Arial" w:cs="Arial"/>
          <w:b/>
          <w:sz w:val="20"/>
          <w:szCs w:val="20"/>
        </w:rPr>
      </w:pPr>
      <w:r w:rsidRPr="00AE61BD">
        <w:rPr>
          <w:rFonts w:ascii="Arial" w:hAnsi="Arial" w:cs="Arial"/>
          <w:b/>
          <w:sz w:val="20"/>
          <w:szCs w:val="20"/>
        </w:rPr>
        <w:t>WYKONAWCA:</w:t>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t>UDOSTĘPNIAJĄCY:</w:t>
      </w:r>
    </w:p>
    <w:p w14:paraId="0CA027E7" w14:textId="77777777" w:rsidR="00660EA9" w:rsidRPr="00AE61BD" w:rsidRDefault="00660EA9" w:rsidP="00660EA9">
      <w:pPr>
        <w:numPr>
          <w:ilvl w:val="12"/>
          <w:numId w:val="0"/>
        </w:numPr>
        <w:spacing w:line="360" w:lineRule="auto"/>
        <w:rPr>
          <w:rFonts w:ascii="Arial" w:hAnsi="Arial" w:cs="Arial"/>
          <w:b/>
          <w:sz w:val="20"/>
          <w:szCs w:val="20"/>
        </w:rPr>
      </w:pPr>
    </w:p>
    <w:p w14:paraId="77277546" w14:textId="77777777" w:rsidR="00660EA9" w:rsidRPr="00AE61BD" w:rsidRDefault="00660EA9" w:rsidP="00660EA9">
      <w:pPr>
        <w:rPr>
          <w:rFonts w:ascii="Arial" w:hAnsi="Arial" w:cs="Arial"/>
          <w:color w:val="000000"/>
          <w:sz w:val="20"/>
          <w:szCs w:val="20"/>
        </w:rPr>
      </w:pPr>
      <w:r w:rsidRPr="00AE61BD">
        <w:rPr>
          <w:rFonts w:ascii="Arial" w:hAnsi="Arial" w:cs="Arial"/>
          <w:color w:val="000000"/>
          <w:sz w:val="20"/>
          <w:szCs w:val="20"/>
        </w:rPr>
        <w:t xml:space="preserve">   ………….......................................                                      ……….. ........................................................</w:t>
      </w:r>
    </w:p>
    <w:p w14:paraId="3FCAECA6" w14:textId="77777777" w:rsidR="00660EA9" w:rsidRPr="00AE61BD" w:rsidRDefault="00660EA9" w:rsidP="00660EA9">
      <w:pPr>
        <w:ind w:left="5664" w:hanging="5664"/>
        <w:rPr>
          <w:rFonts w:ascii="Arial" w:hAnsi="Arial" w:cs="Arial"/>
          <w:color w:val="000000"/>
          <w:sz w:val="20"/>
          <w:szCs w:val="20"/>
        </w:rPr>
      </w:pPr>
      <w:r w:rsidRPr="00AE61BD">
        <w:rPr>
          <w:rFonts w:ascii="Arial" w:hAnsi="Arial" w:cs="Arial"/>
          <w:color w:val="000000"/>
          <w:sz w:val="20"/>
          <w:szCs w:val="20"/>
        </w:rPr>
        <w:t xml:space="preserve">(Nazwa, firma, adres lub imię i nazwisko)                             (Nazwa, firma adres lub imię i nazwisko, </w:t>
      </w:r>
    </w:p>
    <w:p w14:paraId="66E57DA2" w14:textId="77777777" w:rsidR="00660EA9" w:rsidRPr="00AE61BD" w:rsidRDefault="00660EA9" w:rsidP="00660EA9">
      <w:pPr>
        <w:rPr>
          <w:rFonts w:ascii="Arial" w:hAnsi="Arial" w:cs="Arial"/>
          <w:color w:val="000000"/>
          <w:sz w:val="20"/>
          <w:szCs w:val="20"/>
        </w:rPr>
      </w:pPr>
      <w:r w:rsidRPr="00AE61BD">
        <w:rPr>
          <w:rFonts w:ascii="Arial" w:hAnsi="Arial" w:cs="Arial"/>
          <w:color w:val="000000"/>
          <w:sz w:val="20"/>
          <w:szCs w:val="20"/>
        </w:rPr>
        <w:t xml:space="preserve"> adres zam. – w przypadku osoby fizycznej)       </w:t>
      </w:r>
      <w:r w:rsidRPr="00AE61BD">
        <w:rPr>
          <w:rFonts w:ascii="Arial" w:hAnsi="Arial" w:cs="Arial"/>
          <w:color w:val="000000"/>
          <w:sz w:val="20"/>
          <w:szCs w:val="20"/>
        </w:rPr>
        <w:tab/>
        <w:t xml:space="preserve">      adres zam. – w przypadku osoby fizycznej) </w:t>
      </w:r>
    </w:p>
    <w:p w14:paraId="0D11AE2F" w14:textId="77777777" w:rsidR="00660EA9" w:rsidRPr="00AE61BD" w:rsidRDefault="00660EA9" w:rsidP="00660EA9">
      <w:pPr>
        <w:spacing w:line="360" w:lineRule="auto"/>
        <w:rPr>
          <w:rFonts w:ascii="Arial" w:hAnsi="Arial" w:cs="Arial"/>
          <w:b/>
          <w:bCs/>
          <w:sz w:val="20"/>
          <w:szCs w:val="20"/>
        </w:rPr>
      </w:pPr>
    </w:p>
    <w:p w14:paraId="7D80F330" w14:textId="7F567835" w:rsidR="008E43F9" w:rsidRPr="006F0AFB" w:rsidRDefault="008E43F9" w:rsidP="008E43F9">
      <w:pPr>
        <w:pStyle w:val="Standardowy1"/>
        <w:jc w:val="both"/>
        <w:rPr>
          <w:rFonts w:ascii="Arial" w:hAnsi="Arial" w:cs="Arial"/>
          <w:sz w:val="18"/>
          <w:szCs w:val="18"/>
        </w:rPr>
      </w:pPr>
      <w:bookmarkStart w:id="68" w:name="_Hlk64457949"/>
      <w:bookmarkEnd w:id="63"/>
      <w:r w:rsidRPr="006F0AFB">
        <w:rPr>
          <w:rFonts w:ascii="Arial" w:hAnsi="Arial" w:cs="Arial"/>
          <w:sz w:val="18"/>
          <w:szCs w:val="18"/>
        </w:rPr>
        <w:t xml:space="preserve">Niniejszym oświadczam, iż </w:t>
      </w:r>
      <w:r w:rsidRPr="006F0AFB">
        <w:rPr>
          <w:rFonts w:ascii="Arial" w:hAnsi="Arial" w:cs="Arial"/>
          <w:b/>
          <w:bCs/>
          <w:color w:val="000000"/>
          <w:sz w:val="18"/>
          <w:szCs w:val="18"/>
        </w:rPr>
        <w:t>działając na podstawie art. 118 ust.4 ustawy z dnia 11 września 2019 r. – Prawo zamówień publicznych (Dz.U. z 20</w:t>
      </w:r>
      <w:r w:rsidR="00802B75">
        <w:rPr>
          <w:rFonts w:ascii="Arial" w:hAnsi="Arial" w:cs="Arial"/>
          <w:b/>
          <w:bCs/>
          <w:color w:val="000000"/>
          <w:sz w:val="18"/>
          <w:szCs w:val="18"/>
        </w:rPr>
        <w:t>2</w:t>
      </w:r>
      <w:r w:rsidR="003E384C">
        <w:rPr>
          <w:rFonts w:ascii="Arial" w:hAnsi="Arial" w:cs="Arial"/>
          <w:b/>
          <w:bCs/>
          <w:color w:val="000000"/>
          <w:sz w:val="18"/>
          <w:szCs w:val="18"/>
        </w:rPr>
        <w:t>2</w:t>
      </w:r>
      <w:r w:rsidRPr="006F0AFB">
        <w:rPr>
          <w:rFonts w:ascii="Arial" w:hAnsi="Arial" w:cs="Arial"/>
          <w:b/>
          <w:bCs/>
          <w:color w:val="000000"/>
          <w:sz w:val="18"/>
          <w:szCs w:val="18"/>
        </w:rPr>
        <w:t xml:space="preserve"> r., poz. </w:t>
      </w:r>
      <w:r w:rsidR="00802B75">
        <w:rPr>
          <w:rFonts w:ascii="Arial" w:hAnsi="Arial" w:cs="Arial"/>
          <w:b/>
          <w:bCs/>
          <w:color w:val="000000"/>
          <w:sz w:val="18"/>
          <w:szCs w:val="18"/>
        </w:rPr>
        <w:t>1710</w:t>
      </w:r>
      <w:r w:rsidRPr="006F0AFB">
        <w:rPr>
          <w:rFonts w:ascii="Arial" w:hAnsi="Arial" w:cs="Arial"/>
          <w:b/>
          <w:bCs/>
          <w:color w:val="000000"/>
          <w:sz w:val="18"/>
          <w:szCs w:val="18"/>
        </w:rPr>
        <w:t xml:space="preserve"> ze </w:t>
      </w:r>
      <w:proofErr w:type="spellStart"/>
      <w:r w:rsidRPr="006F0AFB">
        <w:rPr>
          <w:rFonts w:ascii="Arial" w:hAnsi="Arial" w:cs="Arial"/>
          <w:b/>
          <w:bCs/>
          <w:color w:val="000000"/>
          <w:sz w:val="18"/>
          <w:szCs w:val="18"/>
        </w:rPr>
        <w:t>zm</w:t>
      </w:r>
      <w:proofErr w:type="spellEnd"/>
      <w:r w:rsidRPr="006F0AFB">
        <w:rPr>
          <w:rFonts w:ascii="Arial" w:hAnsi="Arial" w:cs="Arial"/>
          <w:b/>
          <w:bCs/>
          <w:color w:val="000000"/>
          <w:sz w:val="18"/>
          <w:szCs w:val="18"/>
        </w:rPr>
        <w:t>)</w:t>
      </w:r>
      <w:r w:rsidRPr="006F0AFB">
        <w:rPr>
          <w:rFonts w:ascii="Arial" w:hAnsi="Arial" w:cs="Arial"/>
          <w:sz w:val="18"/>
          <w:szCs w:val="18"/>
        </w:rPr>
        <w:t xml:space="preserve"> oddaję do dyspozycji Wykonawcy zamówienia niezbędne zasoby na okres korzystania z nich przy wykonywaniu niżej wymienionego zamówienia, którego przedmiotem jest: </w:t>
      </w:r>
    </w:p>
    <w:p w14:paraId="56FE63CF" w14:textId="77777777" w:rsidR="008E43F9" w:rsidRPr="006F0AFB" w:rsidRDefault="008E43F9" w:rsidP="008E43F9">
      <w:pPr>
        <w:pStyle w:val="Standardowy1"/>
        <w:spacing w:line="360" w:lineRule="auto"/>
        <w:jc w:val="both"/>
        <w:rPr>
          <w:rFonts w:ascii="Arial" w:hAnsi="Arial" w:cs="Arial"/>
          <w:sz w:val="18"/>
          <w:szCs w:val="18"/>
        </w:rPr>
      </w:pPr>
    </w:p>
    <w:p w14:paraId="7847E146" w14:textId="77777777" w:rsidR="008E43F9" w:rsidRPr="006F0AFB" w:rsidRDefault="008E43F9" w:rsidP="008E43F9">
      <w:pPr>
        <w:pStyle w:val="Standardowy1"/>
        <w:spacing w:line="360" w:lineRule="auto"/>
        <w:jc w:val="both"/>
        <w:rPr>
          <w:rFonts w:ascii="Arial" w:hAnsi="Arial" w:cs="Arial"/>
          <w:b/>
          <w:bCs/>
          <w:sz w:val="18"/>
          <w:szCs w:val="18"/>
        </w:rPr>
      </w:pPr>
      <w:r w:rsidRPr="006F0AFB">
        <w:rPr>
          <w:rFonts w:ascii="Arial" w:hAnsi="Arial" w:cs="Arial"/>
          <w:sz w:val="18"/>
          <w:szCs w:val="18"/>
        </w:rPr>
        <w:t>………………………………………………………………………………………………………………………………………</w:t>
      </w:r>
    </w:p>
    <w:p w14:paraId="789A3BE7" w14:textId="77777777" w:rsidR="008E43F9" w:rsidRPr="006F0AFB" w:rsidRDefault="008E43F9" w:rsidP="008E43F9">
      <w:pPr>
        <w:pStyle w:val="siwz"/>
        <w:numPr>
          <w:ilvl w:val="0"/>
          <w:numId w:val="1"/>
        </w:numPr>
        <w:spacing w:line="360" w:lineRule="auto"/>
        <w:rPr>
          <w:rFonts w:ascii="Arial" w:hAnsi="Arial" w:cs="Arial"/>
          <w:color w:val="000000"/>
          <w:sz w:val="18"/>
          <w:szCs w:val="18"/>
        </w:rPr>
      </w:pPr>
      <w:r w:rsidRPr="006F0AFB">
        <w:rPr>
          <w:rFonts w:ascii="Arial" w:hAnsi="Arial" w:cs="Arial"/>
          <w:color w:val="000000"/>
          <w:sz w:val="18"/>
          <w:szCs w:val="18"/>
        </w:rPr>
        <w:t>zobowiązuję się do udostępnienia wykonawcy (nazwa i adres wykonawcy):……………………………………………</w:t>
      </w:r>
    </w:p>
    <w:p w14:paraId="4FF90853" w14:textId="77777777" w:rsidR="008E43F9" w:rsidRPr="006F0AFB" w:rsidRDefault="008E43F9" w:rsidP="008E43F9">
      <w:pPr>
        <w:pStyle w:val="siwz"/>
        <w:spacing w:line="360" w:lineRule="auto"/>
        <w:ind w:left="340"/>
        <w:rPr>
          <w:rFonts w:ascii="Arial" w:hAnsi="Arial" w:cs="Arial"/>
          <w:color w:val="000000"/>
          <w:sz w:val="18"/>
          <w:szCs w:val="18"/>
        </w:rPr>
      </w:pPr>
      <w:r w:rsidRPr="006F0AFB">
        <w:rPr>
          <w:rFonts w:ascii="Arial" w:hAnsi="Arial" w:cs="Arial"/>
          <w:color w:val="000000"/>
          <w:sz w:val="18"/>
          <w:szCs w:val="18"/>
        </w:rPr>
        <w:t>………………………..następujących zasobów): …………………………………………………………………………..</w:t>
      </w:r>
    </w:p>
    <w:p w14:paraId="1FC1384A" w14:textId="77777777" w:rsidR="008E43F9" w:rsidRDefault="008E43F9" w:rsidP="008E43F9">
      <w:pPr>
        <w:pStyle w:val="siwz"/>
        <w:ind w:left="340"/>
        <w:rPr>
          <w:rFonts w:ascii="Arial" w:hAnsi="Arial" w:cs="Arial"/>
          <w:i/>
          <w:iCs w:val="0"/>
          <w:color w:val="000000"/>
          <w:sz w:val="16"/>
          <w:szCs w:val="16"/>
        </w:rPr>
      </w:pPr>
      <w:r w:rsidRPr="006F0AFB">
        <w:rPr>
          <w:rFonts w:ascii="Arial" w:hAnsi="Arial" w:cs="Arial"/>
          <w:i/>
          <w:iCs w:val="0"/>
          <w:color w:val="000000"/>
          <w:sz w:val="16"/>
          <w:szCs w:val="16"/>
        </w:rPr>
        <w:t>(wskazać odpowiedni zakres dostępnych wykonawcy zasobów podmiotu udostępniającego zasoby: (a) zdolności techniczne lub zawodowe  - należy wyszczególnić, (b) sytuacja finansowa lub ekonomiczna, (c) wykształcenie, kwalifikacje zawodowe lub doświadczenie)</w:t>
      </w:r>
    </w:p>
    <w:p w14:paraId="52992415" w14:textId="77777777" w:rsidR="008E43F9" w:rsidRPr="006F0AFB" w:rsidRDefault="008E43F9" w:rsidP="008E43F9">
      <w:pPr>
        <w:pStyle w:val="siwz"/>
        <w:ind w:left="340"/>
        <w:rPr>
          <w:rFonts w:ascii="Arial" w:hAnsi="Arial" w:cs="Arial"/>
          <w:i/>
          <w:iCs w:val="0"/>
          <w:color w:val="000000"/>
          <w:sz w:val="16"/>
          <w:szCs w:val="16"/>
        </w:rPr>
      </w:pPr>
    </w:p>
    <w:p w14:paraId="580A121E" w14:textId="77777777" w:rsidR="008E43F9" w:rsidRPr="006F0AFB" w:rsidRDefault="008E43F9" w:rsidP="008E43F9">
      <w:pPr>
        <w:pStyle w:val="siwz"/>
        <w:numPr>
          <w:ilvl w:val="0"/>
          <w:numId w:val="1"/>
        </w:numPr>
        <w:spacing w:line="360" w:lineRule="auto"/>
        <w:rPr>
          <w:rFonts w:ascii="Arial" w:hAnsi="Arial" w:cs="Arial"/>
          <w:color w:val="000000"/>
          <w:sz w:val="18"/>
          <w:szCs w:val="18"/>
        </w:rPr>
      </w:pPr>
      <w:r w:rsidRPr="006F0AFB">
        <w:rPr>
          <w:rFonts w:ascii="Arial" w:hAnsi="Arial" w:cs="Arial"/>
          <w:color w:val="000000"/>
          <w:sz w:val="18"/>
          <w:szCs w:val="18"/>
        </w:rPr>
        <w:t>oddanie do dyspozycji ww. zasobów będzie się odbywało w następujący sposób:  ………..………………………….</w:t>
      </w:r>
    </w:p>
    <w:p w14:paraId="1565F699" w14:textId="77777777" w:rsidR="008E43F9" w:rsidRPr="006F0AFB" w:rsidRDefault="008E43F9" w:rsidP="008E43F9">
      <w:pPr>
        <w:pStyle w:val="siwz"/>
        <w:spacing w:line="360" w:lineRule="auto"/>
        <w:ind w:firstLine="340"/>
        <w:rPr>
          <w:rFonts w:ascii="Arial" w:hAnsi="Arial" w:cs="Arial"/>
          <w:color w:val="000000"/>
          <w:sz w:val="18"/>
          <w:szCs w:val="18"/>
        </w:rPr>
      </w:pPr>
      <w:r w:rsidRPr="006F0AFB">
        <w:rPr>
          <w:rFonts w:ascii="Arial" w:hAnsi="Arial" w:cs="Arial"/>
          <w:color w:val="000000"/>
          <w:sz w:val="18"/>
          <w:szCs w:val="18"/>
        </w:rPr>
        <w:t>……………………………………………………………………………………………………………………………………</w:t>
      </w:r>
    </w:p>
    <w:p w14:paraId="03B1FC11" w14:textId="77777777" w:rsidR="008E43F9" w:rsidRPr="006F0AFB" w:rsidRDefault="008E43F9" w:rsidP="008E43F9">
      <w:pPr>
        <w:pStyle w:val="siwz"/>
        <w:ind w:left="340"/>
        <w:rPr>
          <w:rFonts w:ascii="Arial" w:hAnsi="Arial" w:cs="Arial"/>
          <w:i/>
          <w:iCs w:val="0"/>
          <w:color w:val="000000"/>
          <w:sz w:val="16"/>
          <w:szCs w:val="16"/>
        </w:rPr>
      </w:pPr>
      <w:r w:rsidRPr="006F0AFB">
        <w:rPr>
          <w:rFonts w:ascii="Arial" w:hAnsi="Arial" w:cs="Arial"/>
          <w:i/>
          <w:iCs w:val="0"/>
          <w:color w:val="000000"/>
          <w:sz w:val="16"/>
          <w:szCs w:val="16"/>
        </w:rPr>
        <w:t>(wskazać sposób udostępnienia wykonawcy i wykorzystania przez niego zasobów podmiotu udostępniającego te zasoby przy wykonywaniu zamówienia)</w:t>
      </w:r>
    </w:p>
    <w:p w14:paraId="5E1FB94B" w14:textId="77777777" w:rsidR="008E43F9" w:rsidRPr="006F0AFB" w:rsidRDefault="008E43F9" w:rsidP="008E43F9">
      <w:pPr>
        <w:pStyle w:val="siwz"/>
        <w:ind w:left="340"/>
        <w:rPr>
          <w:rFonts w:ascii="Arial" w:hAnsi="Arial" w:cs="Arial"/>
          <w:i/>
          <w:iCs w:val="0"/>
          <w:color w:val="000000"/>
          <w:sz w:val="18"/>
          <w:szCs w:val="18"/>
        </w:rPr>
      </w:pPr>
    </w:p>
    <w:p w14:paraId="02145707" w14:textId="77777777" w:rsidR="008E43F9" w:rsidRPr="006F0AFB" w:rsidRDefault="008E43F9" w:rsidP="008E43F9">
      <w:pPr>
        <w:pStyle w:val="siwz"/>
        <w:numPr>
          <w:ilvl w:val="0"/>
          <w:numId w:val="1"/>
        </w:numPr>
        <w:spacing w:line="360" w:lineRule="auto"/>
        <w:rPr>
          <w:rFonts w:ascii="Arial" w:hAnsi="Arial" w:cs="Arial"/>
          <w:color w:val="000000"/>
          <w:sz w:val="18"/>
          <w:szCs w:val="18"/>
        </w:rPr>
      </w:pPr>
      <w:r w:rsidRPr="006F0AFB">
        <w:rPr>
          <w:rFonts w:ascii="Arial" w:hAnsi="Arial" w:cs="Arial"/>
          <w:color w:val="000000"/>
          <w:sz w:val="18"/>
          <w:szCs w:val="18"/>
        </w:rPr>
        <w:t>okres udostepnienia i wykorzystania moich zasobów jest następujący  ……………………………………….………</w:t>
      </w:r>
    </w:p>
    <w:p w14:paraId="615B66C8" w14:textId="77777777" w:rsidR="008E43F9" w:rsidRDefault="008E43F9" w:rsidP="008E43F9">
      <w:pPr>
        <w:pStyle w:val="siwz"/>
        <w:ind w:left="340"/>
        <w:rPr>
          <w:rFonts w:ascii="Arial" w:hAnsi="Arial" w:cs="Arial"/>
          <w:i/>
          <w:iCs w:val="0"/>
          <w:color w:val="000000"/>
          <w:sz w:val="16"/>
          <w:szCs w:val="16"/>
        </w:rPr>
      </w:pPr>
      <w:r w:rsidRPr="006F0AFB">
        <w:rPr>
          <w:rFonts w:ascii="Arial" w:hAnsi="Arial" w:cs="Arial"/>
          <w:color w:val="000000"/>
          <w:sz w:val="16"/>
          <w:szCs w:val="16"/>
        </w:rPr>
        <w:t>(</w:t>
      </w:r>
      <w:r w:rsidRPr="006F0AFB">
        <w:rPr>
          <w:rFonts w:ascii="Arial" w:hAnsi="Arial" w:cs="Arial"/>
          <w:i/>
          <w:iCs w:val="0"/>
          <w:color w:val="000000"/>
          <w:sz w:val="16"/>
          <w:szCs w:val="16"/>
        </w:rPr>
        <w:t>wskazać okres udostepnienia wykonawcy i wykorzystania przez niego zasobów podmiotu udostępniającego te zasoby przy wykonywaniu zamówienia)</w:t>
      </w:r>
    </w:p>
    <w:p w14:paraId="0A82EC31" w14:textId="77777777" w:rsidR="008E43F9" w:rsidRPr="006F0AFB" w:rsidRDefault="008E43F9" w:rsidP="008E43F9">
      <w:pPr>
        <w:pStyle w:val="siwz"/>
        <w:ind w:left="340"/>
        <w:rPr>
          <w:rFonts w:ascii="Arial" w:hAnsi="Arial" w:cs="Arial"/>
          <w:i/>
          <w:iCs w:val="0"/>
          <w:color w:val="000000"/>
          <w:sz w:val="16"/>
          <w:szCs w:val="16"/>
        </w:rPr>
      </w:pPr>
    </w:p>
    <w:p w14:paraId="5BABBCA3" w14:textId="77777777" w:rsidR="008E43F9" w:rsidRPr="006F0AFB" w:rsidRDefault="008E43F9" w:rsidP="008E43F9">
      <w:pPr>
        <w:pStyle w:val="siwz"/>
        <w:numPr>
          <w:ilvl w:val="0"/>
          <w:numId w:val="1"/>
        </w:numPr>
        <w:spacing w:line="360" w:lineRule="auto"/>
        <w:rPr>
          <w:rFonts w:ascii="Arial" w:hAnsi="Arial" w:cs="Arial"/>
          <w:color w:val="000000"/>
          <w:sz w:val="18"/>
          <w:szCs w:val="18"/>
        </w:rPr>
      </w:pPr>
      <w:r w:rsidRPr="006F0AFB">
        <w:rPr>
          <w:rFonts w:ascii="Arial" w:hAnsi="Arial" w:cs="Arial"/>
          <w:color w:val="000000"/>
          <w:sz w:val="18"/>
          <w:szCs w:val="18"/>
        </w:rPr>
        <w:t>będę realizował roboty budowlane/usługi/nie będę realizował robót budowlanych/usług</w:t>
      </w:r>
      <w:r w:rsidRPr="006F0AFB">
        <w:rPr>
          <w:rFonts w:ascii="Arial" w:hAnsi="Arial" w:cs="Arial"/>
          <w:color w:val="000000"/>
          <w:sz w:val="18"/>
          <w:szCs w:val="18"/>
          <w:vertAlign w:val="superscript"/>
        </w:rPr>
        <w:t>1)</w:t>
      </w:r>
      <w:r w:rsidRPr="006F0AFB">
        <w:rPr>
          <w:rFonts w:ascii="Arial" w:hAnsi="Arial" w:cs="Arial"/>
          <w:color w:val="000000"/>
          <w:sz w:val="18"/>
          <w:szCs w:val="18"/>
        </w:rPr>
        <w:t>, których wskazane zdolności dotyczą, w zakresie  …………..…………………………………………………………………………………..</w:t>
      </w:r>
    </w:p>
    <w:p w14:paraId="667092D4" w14:textId="77777777" w:rsidR="008E43F9" w:rsidRPr="006F0AFB" w:rsidRDefault="008E43F9" w:rsidP="008E43F9">
      <w:pPr>
        <w:pStyle w:val="siwz"/>
        <w:ind w:left="340"/>
        <w:rPr>
          <w:rFonts w:ascii="Arial" w:hAnsi="Arial" w:cs="Arial"/>
          <w:i/>
          <w:iCs w:val="0"/>
          <w:color w:val="000000"/>
          <w:sz w:val="16"/>
          <w:szCs w:val="16"/>
        </w:rPr>
      </w:pPr>
      <w:r w:rsidRPr="006F0AFB">
        <w:rPr>
          <w:rFonts w:ascii="Arial" w:hAnsi="Arial" w:cs="Arial"/>
          <w:i/>
          <w:iCs w:val="0"/>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07BDB226" w14:textId="77777777" w:rsidR="008E43F9" w:rsidRPr="006F0AFB" w:rsidRDefault="008E43F9" w:rsidP="008E43F9">
      <w:pPr>
        <w:pStyle w:val="siwz"/>
        <w:spacing w:line="360" w:lineRule="auto"/>
        <w:ind w:left="340"/>
        <w:rPr>
          <w:rFonts w:ascii="Arial" w:hAnsi="Arial" w:cs="Arial"/>
          <w:color w:val="000000"/>
          <w:sz w:val="18"/>
          <w:szCs w:val="18"/>
        </w:rPr>
      </w:pPr>
    </w:p>
    <w:p w14:paraId="13681B32" w14:textId="77777777" w:rsidR="008E43F9" w:rsidRPr="006F0AFB" w:rsidRDefault="008E43F9" w:rsidP="008E43F9">
      <w:pPr>
        <w:pStyle w:val="siwz"/>
        <w:numPr>
          <w:ilvl w:val="0"/>
          <w:numId w:val="1"/>
        </w:numPr>
        <w:rPr>
          <w:rFonts w:ascii="Arial" w:hAnsi="Arial" w:cs="Arial"/>
          <w:color w:val="000000"/>
          <w:sz w:val="18"/>
          <w:szCs w:val="18"/>
        </w:rPr>
      </w:pPr>
      <w:r w:rsidRPr="006F0AFB">
        <w:rPr>
          <w:rFonts w:ascii="Arial" w:hAnsi="Arial" w:cs="Arial"/>
          <w:color w:val="000000"/>
          <w:sz w:val="18"/>
          <w:szCs w:val="18"/>
        </w:rPr>
        <w:t>z wykonawcą będzie mnie łączył następujący charakter stosunku………………………………………………………..</w:t>
      </w:r>
    </w:p>
    <w:p w14:paraId="1BE81A45" w14:textId="77777777" w:rsidR="008E43F9" w:rsidRDefault="008E43F9" w:rsidP="008E43F9">
      <w:pPr>
        <w:pStyle w:val="siwz"/>
        <w:ind w:left="340"/>
        <w:rPr>
          <w:rFonts w:ascii="Arial" w:hAnsi="Arial" w:cs="Arial"/>
          <w:i/>
          <w:iCs w:val="0"/>
          <w:color w:val="000000"/>
          <w:sz w:val="18"/>
          <w:szCs w:val="18"/>
        </w:rPr>
      </w:pPr>
      <w:r w:rsidRPr="006F0AFB">
        <w:rPr>
          <w:rFonts w:ascii="Arial" w:hAnsi="Arial" w:cs="Arial"/>
          <w:i/>
          <w:iCs w:val="0"/>
          <w:color w:val="000000"/>
          <w:sz w:val="16"/>
          <w:szCs w:val="16"/>
        </w:rPr>
        <w:t>(należy opisać charakter stosunku, jaki będzie łączył wykonawcę z podmiotem udostępniającym zasoby</w:t>
      </w:r>
      <w:r w:rsidRPr="006F0AFB">
        <w:rPr>
          <w:rFonts w:ascii="Arial" w:hAnsi="Arial" w:cs="Arial"/>
          <w:i/>
          <w:iCs w:val="0"/>
          <w:color w:val="000000"/>
          <w:sz w:val="18"/>
          <w:szCs w:val="18"/>
        </w:rPr>
        <w:t>)</w:t>
      </w:r>
    </w:p>
    <w:p w14:paraId="32447906" w14:textId="77777777" w:rsidR="008E43F9" w:rsidRPr="006F0AFB" w:rsidRDefault="008E43F9" w:rsidP="008E43F9">
      <w:pPr>
        <w:pStyle w:val="siwz"/>
        <w:ind w:left="340"/>
        <w:rPr>
          <w:rFonts w:ascii="Arial" w:hAnsi="Arial" w:cs="Arial"/>
          <w:i/>
          <w:iCs w:val="0"/>
          <w:color w:val="000000"/>
          <w:sz w:val="18"/>
          <w:szCs w:val="18"/>
        </w:rPr>
      </w:pPr>
    </w:p>
    <w:p w14:paraId="07E39840" w14:textId="77777777" w:rsidR="008E43F9" w:rsidRPr="006F0AFB" w:rsidRDefault="008E43F9" w:rsidP="008E43F9">
      <w:pPr>
        <w:pStyle w:val="siwz"/>
        <w:numPr>
          <w:ilvl w:val="0"/>
          <w:numId w:val="1"/>
        </w:numPr>
        <w:rPr>
          <w:rFonts w:ascii="Arial" w:hAnsi="Arial" w:cs="Arial"/>
          <w:color w:val="000000"/>
          <w:sz w:val="18"/>
          <w:szCs w:val="18"/>
        </w:rPr>
      </w:pPr>
      <w:r w:rsidRPr="006F0AFB">
        <w:rPr>
          <w:rFonts w:ascii="Arial" w:hAnsi="Arial" w:cs="Arial"/>
          <w:color w:val="000000"/>
          <w:sz w:val="18"/>
          <w:szCs w:val="18"/>
        </w:rPr>
        <w:t>zgodnie z PZP odpowiadam solidarnie z wykonawcą, który polega na mojej sytuacji finansowej lub ekonomicznej , za szkodę poniesioną przez zamawiającego powstałą wskutek nieudostępnienia ww. zasobów, chyba że za nieudostępnienie zasobów nie ponoszę winy.</w:t>
      </w:r>
      <w:r w:rsidRPr="006F0AFB">
        <w:rPr>
          <w:rFonts w:ascii="Arial" w:hAnsi="Arial" w:cs="Arial"/>
          <w:sz w:val="18"/>
          <w:szCs w:val="18"/>
        </w:rPr>
        <w:t xml:space="preserve"> </w:t>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p>
    <w:p w14:paraId="41548426" w14:textId="77777777" w:rsidR="008E43F9" w:rsidRPr="006F0AFB" w:rsidRDefault="008E43F9" w:rsidP="008E43F9">
      <w:pPr>
        <w:pStyle w:val="siwz"/>
        <w:ind w:left="6004"/>
        <w:rPr>
          <w:rFonts w:ascii="Arial" w:hAnsi="Arial" w:cs="Arial"/>
          <w:color w:val="000000"/>
          <w:sz w:val="18"/>
          <w:szCs w:val="18"/>
        </w:rPr>
      </w:pPr>
      <w:r w:rsidRPr="006F0AFB">
        <w:rPr>
          <w:rFonts w:ascii="Arial" w:hAnsi="Arial" w:cs="Arial"/>
          <w:sz w:val="18"/>
          <w:szCs w:val="18"/>
        </w:rPr>
        <w:t>………………………………………………….</w:t>
      </w:r>
    </w:p>
    <w:p w14:paraId="625E88C8" w14:textId="7374FC22" w:rsidR="008E43F9" w:rsidRPr="006F0AFB" w:rsidRDefault="008E43F9" w:rsidP="008E43F9">
      <w:pPr>
        <w:ind w:left="5664" w:firstLine="30"/>
        <w:jc w:val="center"/>
        <w:rPr>
          <w:rFonts w:ascii="Arial" w:hAnsi="Arial" w:cs="Arial"/>
          <w:sz w:val="18"/>
          <w:szCs w:val="18"/>
        </w:rPr>
      </w:pPr>
    </w:p>
    <w:p w14:paraId="5FB25ED5" w14:textId="77777777" w:rsidR="008E43F9" w:rsidRPr="006F0AFB" w:rsidRDefault="008E43F9" w:rsidP="008E43F9">
      <w:pPr>
        <w:rPr>
          <w:rFonts w:ascii="Arial" w:hAnsi="Arial" w:cs="Arial"/>
          <w:sz w:val="18"/>
          <w:szCs w:val="18"/>
        </w:rPr>
      </w:pPr>
      <w:r w:rsidRPr="006F0AFB">
        <w:rPr>
          <w:rFonts w:ascii="Arial" w:hAnsi="Arial" w:cs="Arial"/>
          <w:sz w:val="18"/>
          <w:szCs w:val="18"/>
          <w:vertAlign w:val="superscript"/>
        </w:rPr>
        <w:t>1)</w:t>
      </w:r>
      <w:r w:rsidRPr="006F0AFB">
        <w:rPr>
          <w:rFonts w:ascii="Arial" w:hAnsi="Arial" w:cs="Arial"/>
          <w:sz w:val="18"/>
          <w:szCs w:val="18"/>
        </w:rPr>
        <w:t xml:space="preserve">niepotrzebne skreślić </w:t>
      </w:r>
    </w:p>
    <w:p w14:paraId="58ED0D16" w14:textId="77777777" w:rsidR="008E43F9" w:rsidRDefault="008E43F9" w:rsidP="008E43F9">
      <w:pPr>
        <w:rPr>
          <w:rFonts w:ascii="Arial" w:hAnsi="Arial" w:cs="Arial"/>
          <w:sz w:val="20"/>
          <w:szCs w:val="20"/>
        </w:rPr>
      </w:pPr>
    </w:p>
    <w:p w14:paraId="191BDA90" w14:textId="77777777" w:rsidR="008E43F9" w:rsidRDefault="008E43F9" w:rsidP="008E43F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5C9C8A6C" w14:textId="77777777" w:rsidR="008E43F9" w:rsidRPr="007639FD" w:rsidRDefault="008E43F9" w:rsidP="008E43F9">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14:paraId="14582FAB" w14:textId="77777777" w:rsidR="008E43F9" w:rsidRDefault="008E43F9" w:rsidP="00660EA9">
      <w:pPr>
        <w:spacing w:line="360" w:lineRule="auto"/>
        <w:rPr>
          <w:rFonts w:ascii="Arial" w:hAnsi="Arial" w:cs="Arial"/>
          <w:sz w:val="20"/>
          <w:szCs w:val="20"/>
        </w:rPr>
      </w:pPr>
    </w:p>
    <w:bookmarkEnd w:id="65"/>
    <w:p w14:paraId="551B7A40" w14:textId="2E0E117D" w:rsidR="008E43F9" w:rsidRDefault="008E43F9" w:rsidP="00660EA9">
      <w:pPr>
        <w:spacing w:line="360" w:lineRule="auto"/>
        <w:rPr>
          <w:rFonts w:ascii="Arial" w:hAnsi="Arial" w:cs="Arial"/>
          <w:sz w:val="20"/>
          <w:szCs w:val="20"/>
        </w:rPr>
      </w:pPr>
    </w:p>
    <w:p w14:paraId="6CC1A8C5" w14:textId="77777777" w:rsidR="00802B75" w:rsidRDefault="00802B75" w:rsidP="00660EA9">
      <w:pPr>
        <w:spacing w:line="360" w:lineRule="auto"/>
        <w:rPr>
          <w:rFonts w:ascii="Arial" w:hAnsi="Arial" w:cs="Arial"/>
          <w:sz w:val="20"/>
          <w:szCs w:val="20"/>
        </w:rPr>
      </w:pPr>
    </w:p>
    <w:p w14:paraId="7C743AB6" w14:textId="0621ADF6" w:rsidR="00D34A31" w:rsidRPr="00D34A31" w:rsidRDefault="00D34A31" w:rsidP="00660EA9">
      <w:pPr>
        <w:spacing w:line="360" w:lineRule="auto"/>
        <w:rPr>
          <w:rFonts w:ascii="Arial" w:hAnsi="Arial" w:cs="Arial"/>
          <w:sz w:val="20"/>
          <w:szCs w:val="20"/>
        </w:rPr>
      </w:pPr>
      <w:r w:rsidRPr="00D34A31">
        <w:rPr>
          <w:rFonts w:ascii="Arial" w:hAnsi="Arial" w:cs="Arial"/>
          <w:sz w:val="20"/>
          <w:szCs w:val="20"/>
        </w:rPr>
        <w:lastRenderedPageBreak/>
        <w:t xml:space="preserve">Wykonawcy wspólnie </w:t>
      </w:r>
    </w:p>
    <w:p w14:paraId="11FD45F7"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ubiegający się o udzielenie zamówienia:</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p>
    <w:p w14:paraId="3C71D34C"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75C3D7C8"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 xml:space="preserve"> </w:t>
      </w:r>
    </w:p>
    <w:p w14:paraId="753A174D" w14:textId="77777777" w:rsidR="00D34A31" w:rsidRPr="00D34A31" w:rsidRDefault="00D34A31" w:rsidP="00D34A31">
      <w:pPr>
        <w:spacing w:line="360" w:lineRule="auto"/>
        <w:rPr>
          <w:rFonts w:ascii="Arial" w:hAnsi="Arial" w:cs="Arial"/>
          <w:sz w:val="20"/>
          <w:szCs w:val="20"/>
        </w:rPr>
      </w:pPr>
    </w:p>
    <w:p w14:paraId="509CEAB8" w14:textId="77777777" w:rsidR="00D34A31" w:rsidRPr="00D34A31" w:rsidRDefault="00D34A31" w:rsidP="00D34A31">
      <w:pPr>
        <w:spacing w:line="360" w:lineRule="auto"/>
        <w:rPr>
          <w:rFonts w:ascii="Arial" w:hAnsi="Arial" w:cs="Arial"/>
          <w:sz w:val="20"/>
          <w:szCs w:val="20"/>
        </w:rPr>
      </w:pPr>
    </w:p>
    <w:p w14:paraId="2EE57787" w14:textId="77777777"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Oświadczenie Wykonawców wspólnie ubiegających się o udzielenie zamówienia</w:t>
      </w:r>
      <w:r w:rsidRPr="00D34A31">
        <w:rPr>
          <w:rFonts w:ascii="Arial" w:hAnsi="Arial" w:cs="Arial"/>
          <w:sz w:val="20"/>
          <w:szCs w:val="20"/>
        </w:rPr>
        <w:tab/>
        <w:t>Załącznik nr 3B</w:t>
      </w:r>
    </w:p>
    <w:p w14:paraId="342731FD" w14:textId="77777777" w:rsidR="00D34A31" w:rsidRPr="00D34A31" w:rsidRDefault="00D34A31" w:rsidP="00D34A31">
      <w:pPr>
        <w:spacing w:line="360" w:lineRule="auto"/>
        <w:jc w:val="center"/>
        <w:rPr>
          <w:rFonts w:ascii="Arial" w:hAnsi="Arial" w:cs="Arial"/>
          <w:sz w:val="20"/>
          <w:szCs w:val="20"/>
        </w:rPr>
      </w:pPr>
    </w:p>
    <w:p w14:paraId="5EB5765F" w14:textId="77777777"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 xml:space="preserve">(składane wraz z ofertą na podstawie  art. 117 ust.4 ustawy </w:t>
      </w:r>
      <w:proofErr w:type="spellStart"/>
      <w:r w:rsidRPr="00D34A31">
        <w:rPr>
          <w:rFonts w:ascii="Arial" w:hAnsi="Arial" w:cs="Arial"/>
          <w:sz w:val="20"/>
          <w:szCs w:val="20"/>
        </w:rPr>
        <w:t>Pzp</w:t>
      </w:r>
      <w:proofErr w:type="spellEnd"/>
      <w:r w:rsidRPr="00D34A31">
        <w:rPr>
          <w:rFonts w:ascii="Arial" w:hAnsi="Arial" w:cs="Arial"/>
          <w:sz w:val="20"/>
          <w:szCs w:val="20"/>
        </w:rPr>
        <w:t xml:space="preserve"> – jeżeli dotyczy)</w:t>
      </w:r>
    </w:p>
    <w:p w14:paraId="728B14F1" w14:textId="51D92F43"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 xml:space="preserve">DOTYCZĄCE </w:t>
      </w:r>
      <w:r>
        <w:rPr>
          <w:rFonts w:ascii="Arial" w:hAnsi="Arial" w:cs="Arial"/>
          <w:sz w:val="20"/>
          <w:szCs w:val="20"/>
        </w:rPr>
        <w:t>USŁUG</w:t>
      </w:r>
      <w:r w:rsidRPr="00D34A31">
        <w:rPr>
          <w:rFonts w:ascii="Arial" w:hAnsi="Arial" w:cs="Arial"/>
          <w:sz w:val="20"/>
          <w:szCs w:val="20"/>
        </w:rPr>
        <w:t>, KTÓRE WYKONAJĄ POSZCZEGÓLNI WYKONAWCY</w:t>
      </w:r>
    </w:p>
    <w:p w14:paraId="5CAF5A1C" w14:textId="77777777" w:rsidR="00D34A31" w:rsidRPr="00D34A31" w:rsidRDefault="00D34A31" w:rsidP="00D34A31">
      <w:pPr>
        <w:spacing w:line="360" w:lineRule="auto"/>
        <w:rPr>
          <w:rFonts w:ascii="Arial" w:hAnsi="Arial" w:cs="Arial"/>
          <w:sz w:val="20"/>
          <w:szCs w:val="20"/>
        </w:rPr>
      </w:pPr>
    </w:p>
    <w:p w14:paraId="4E20C80D"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Na potrzeby postępowania o udzielenie zamówienia publicznego pn.  ………………………………………………………………………………………………………………………………………………………………………………………………………………………………………………………………….., </w:t>
      </w:r>
    </w:p>
    <w:p w14:paraId="5AA7796E"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prowadzonego przez Gminę Siechnice, oświadczam że*:</w:t>
      </w:r>
    </w:p>
    <w:p w14:paraId="65EA6193"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………………………………………………………………………………..(nazwa i adres Wykonawcy)</w:t>
      </w:r>
    </w:p>
    <w:p w14:paraId="6BAE44D4" w14:textId="11D9531D"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usługi</w:t>
      </w:r>
      <w:r w:rsidRPr="00D34A31">
        <w:rPr>
          <w:rFonts w:ascii="Arial" w:hAnsi="Arial" w:cs="Arial"/>
          <w:sz w:val="20"/>
          <w:szCs w:val="20"/>
        </w:rPr>
        <w:t>:</w:t>
      </w:r>
    </w:p>
    <w:p w14:paraId="17935F98"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0BC71753"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………………………………………………………………………………..(nazwa i adres Wykonawcy)</w:t>
      </w:r>
    </w:p>
    <w:p w14:paraId="6FD67B1B" w14:textId="4F0DCC1C"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Zrealizuje następujące</w:t>
      </w:r>
      <w:r>
        <w:rPr>
          <w:rFonts w:ascii="Arial" w:hAnsi="Arial" w:cs="Arial"/>
          <w:sz w:val="20"/>
          <w:szCs w:val="20"/>
        </w:rPr>
        <w:t xml:space="preserve"> usługi</w:t>
      </w:r>
      <w:r w:rsidRPr="00D34A31">
        <w:rPr>
          <w:rFonts w:ascii="Arial" w:hAnsi="Arial" w:cs="Arial"/>
          <w:sz w:val="20"/>
          <w:szCs w:val="20"/>
        </w:rPr>
        <w:t>:</w:t>
      </w:r>
    </w:p>
    <w:p w14:paraId="123D9E3E"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60EC657F"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………………………………………………………………………………..(nazwa i adres Wykonawcy)</w:t>
      </w:r>
    </w:p>
    <w:p w14:paraId="67FEA315" w14:textId="5441339E"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usługi</w:t>
      </w:r>
      <w:r w:rsidRPr="00D34A31">
        <w:rPr>
          <w:rFonts w:ascii="Arial" w:hAnsi="Arial" w:cs="Arial"/>
          <w:sz w:val="20"/>
          <w:szCs w:val="20"/>
        </w:rPr>
        <w:t>:</w:t>
      </w:r>
    </w:p>
    <w:p w14:paraId="2EC356B0"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                    </w:t>
      </w:r>
    </w:p>
    <w:p w14:paraId="16E173A9" w14:textId="77777777" w:rsidR="00D34A31" w:rsidRPr="00D34A31" w:rsidRDefault="00D34A31" w:rsidP="00D34A31">
      <w:pPr>
        <w:spacing w:line="360" w:lineRule="auto"/>
        <w:rPr>
          <w:rFonts w:ascii="Arial" w:hAnsi="Arial" w:cs="Arial"/>
          <w:sz w:val="20"/>
          <w:szCs w:val="20"/>
        </w:rPr>
      </w:pPr>
    </w:p>
    <w:p w14:paraId="621EC613" w14:textId="77777777" w:rsidR="00D34A31" w:rsidRPr="00D34A31" w:rsidRDefault="00D34A31" w:rsidP="00D34A31">
      <w:pPr>
        <w:spacing w:line="360" w:lineRule="auto"/>
        <w:rPr>
          <w:rFonts w:ascii="Arial" w:hAnsi="Arial" w:cs="Arial"/>
          <w:sz w:val="20"/>
          <w:szCs w:val="20"/>
        </w:rPr>
      </w:pPr>
    </w:p>
    <w:p w14:paraId="51A1C322"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w:t>
      </w:r>
    </w:p>
    <w:p w14:paraId="537AF109" w14:textId="3F0698D2" w:rsidR="00F6171A" w:rsidRDefault="00D34A31" w:rsidP="00D34A31">
      <w:pPr>
        <w:spacing w:line="360" w:lineRule="auto"/>
        <w:rPr>
          <w:rFonts w:ascii="Arial" w:hAnsi="Arial" w:cs="Arial"/>
          <w:sz w:val="20"/>
          <w:szCs w:val="20"/>
        </w:rPr>
      </w:pPr>
      <w:r w:rsidRPr="00D34A31">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34A31">
        <w:rPr>
          <w:rFonts w:ascii="Arial" w:hAnsi="Arial" w:cs="Arial"/>
          <w:sz w:val="20"/>
          <w:szCs w:val="20"/>
        </w:rPr>
        <w:t xml:space="preserve">  miejscowość, data</w:t>
      </w:r>
    </w:p>
    <w:p w14:paraId="45D70653" w14:textId="651A840E" w:rsidR="003F65E6" w:rsidRDefault="003F65E6" w:rsidP="00DE7EFB">
      <w:pPr>
        <w:spacing w:line="360" w:lineRule="auto"/>
        <w:rPr>
          <w:rFonts w:ascii="Arial" w:hAnsi="Arial" w:cs="Arial"/>
          <w:sz w:val="20"/>
          <w:szCs w:val="20"/>
        </w:rPr>
      </w:pPr>
    </w:p>
    <w:p w14:paraId="000A4B1A" w14:textId="77777777" w:rsidR="001E575C" w:rsidRDefault="001E575C" w:rsidP="001E575C">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25EFC7F7" w14:textId="77777777" w:rsidR="001E575C" w:rsidRDefault="001E575C" w:rsidP="001E575C">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14:paraId="4548E820" w14:textId="18FDE1B4" w:rsidR="003F65E6" w:rsidRDefault="003F65E6" w:rsidP="00DE7EFB">
      <w:pPr>
        <w:spacing w:line="360" w:lineRule="auto"/>
        <w:rPr>
          <w:rFonts w:ascii="Arial" w:hAnsi="Arial" w:cs="Arial"/>
          <w:sz w:val="20"/>
          <w:szCs w:val="20"/>
        </w:rPr>
      </w:pPr>
    </w:p>
    <w:p w14:paraId="5EC87434" w14:textId="4B1EE979" w:rsidR="003F65E6" w:rsidRDefault="003F65E6" w:rsidP="00DE7EFB">
      <w:pPr>
        <w:spacing w:line="360" w:lineRule="auto"/>
        <w:rPr>
          <w:rFonts w:ascii="Arial" w:hAnsi="Arial" w:cs="Arial"/>
          <w:sz w:val="20"/>
          <w:szCs w:val="20"/>
        </w:rPr>
      </w:pPr>
    </w:p>
    <w:bookmarkEnd w:id="68"/>
    <w:p w14:paraId="7BEFA716" w14:textId="77777777" w:rsidR="003F65E6" w:rsidRPr="00AE61BD" w:rsidRDefault="003F65E6" w:rsidP="00DE7EFB">
      <w:pPr>
        <w:spacing w:line="360" w:lineRule="auto"/>
        <w:rPr>
          <w:rFonts w:ascii="Arial" w:hAnsi="Arial" w:cs="Arial"/>
          <w:sz w:val="20"/>
          <w:szCs w:val="20"/>
        </w:rPr>
      </w:pPr>
    </w:p>
    <w:p w14:paraId="2E7DB7DE" w14:textId="6A902B72" w:rsidR="00EA7C33" w:rsidRDefault="00EA7C33" w:rsidP="00DE7EFB">
      <w:pPr>
        <w:spacing w:line="360" w:lineRule="auto"/>
        <w:rPr>
          <w:rFonts w:ascii="Arial" w:hAnsi="Arial" w:cs="Arial"/>
          <w:sz w:val="20"/>
          <w:szCs w:val="20"/>
        </w:rPr>
      </w:pPr>
    </w:p>
    <w:p w14:paraId="37DF9286" w14:textId="1C3EA66E" w:rsidR="007639FD" w:rsidRDefault="007639FD" w:rsidP="00DE7EFB">
      <w:pPr>
        <w:spacing w:line="360" w:lineRule="auto"/>
        <w:rPr>
          <w:rFonts w:ascii="Arial" w:hAnsi="Arial" w:cs="Arial"/>
          <w:sz w:val="20"/>
          <w:szCs w:val="20"/>
        </w:rPr>
      </w:pPr>
    </w:p>
    <w:p w14:paraId="2A838CCC" w14:textId="13BD48DA" w:rsidR="007639FD" w:rsidRDefault="007639FD" w:rsidP="00DE7EFB">
      <w:pPr>
        <w:spacing w:line="360" w:lineRule="auto"/>
        <w:rPr>
          <w:rFonts w:ascii="Arial" w:hAnsi="Arial" w:cs="Arial"/>
          <w:sz w:val="20"/>
          <w:szCs w:val="20"/>
        </w:rPr>
      </w:pPr>
    </w:p>
    <w:p w14:paraId="5FA08565" w14:textId="2C2A685B" w:rsidR="007639FD" w:rsidRDefault="007639FD" w:rsidP="00DE7EFB">
      <w:pPr>
        <w:spacing w:line="360" w:lineRule="auto"/>
        <w:rPr>
          <w:rFonts w:ascii="Arial" w:hAnsi="Arial" w:cs="Arial"/>
          <w:sz w:val="20"/>
          <w:szCs w:val="20"/>
        </w:rPr>
      </w:pPr>
    </w:p>
    <w:p w14:paraId="71F23DC7" w14:textId="7538E982" w:rsidR="007639FD" w:rsidRDefault="007639FD" w:rsidP="00DE7EFB">
      <w:pPr>
        <w:spacing w:line="360" w:lineRule="auto"/>
        <w:rPr>
          <w:rFonts w:ascii="Arial" w:hAnsi="Arial" w:cs="Arial"/>
          <w:sz w:val="20"/>
          <w:szCs w:val="20"/>
        </w:rPr>
      </w:pPr>
    </w:p>
    <w:p w14:paraId="236327EC" w14:textId="2DFF60C7" w:rsidR="007639FD" w:rsidRDefault="007639FD" w:rsidP="00DE7EFB">
      <w:pPr>
        <w:spacing w:line="360" w:lineRule="auto"/>
        <w:rPr>
          <w:rFonts w:ascii="Arial" w:hAnsi="Arial" w:cs="Arial"/>
          <w:sz w:val="20"/>
          <w:szCs w:val="20"/>
        </w:rPr>
      </w:pPr>
    </w:p>
    <w:p w14:paraId="70BDE0F3" w14:textId="77777777" w:rsidR="003F65E6" w:rsidRDefault="003F65E6" w:rsidP="003F65E6">
      <w:pPr>
        <w:spacing w:line="360" w:lineRule="auto"/>
        <w:rPr>
          <w:rFonts w:ascii="Arial" w:hAnsi="Arial" w:cs="Arial"/>
          <w:sz w:val="20"/>
          <w:szCs w:val="20"/>
        </w:rPr>
      </w:pPr>
    </w:p>
    <w:p w14:paraId="7B4F426E" w14:textId="77777777" w:rsidR="00F90B77" w:rsidRPr="00F90B77" w:rsidRDefault="00F90B77" w:rsidP="00DE7EFB">
      <w:pPr>
        <w:spacing w:line="360" w:lineRule="auto"/>
      </w:pPr>
    </w:p>
    <w:p w14:paraId="13C199B3" w14:textId="77777777" w:rsidR="006B0BD8" w:rsidRPr="00AE61BD" w:rsidRDefault="006B0BD8" w:rsidP="00DE7EFB">
      <w:pPr>
        <w:pStyle w:val="Nagwek1"/>
        <w:spacing w:line="360" w:lineRule="auto"/>
        <w:ind w:left="3540" w:firstLine="708"/>
        <w:jc w:val="right"/>
        <w:rPr>
          <w:rFonts w:ascii="Arial" w:hAnsi="Arial" w:cs="Arial"/>
          <w:sz w:val="20"/>
        </w:rPr>
      </w:pPr>
      <w:bookmarkStart w:id="69" w:name="_Toc257265334"/>
      <w:bookmarkStart w:id="70" w:name="_Toc519585668"/>
    </w:p>
    <w:p w14:paraId="6422E079" w14:textId="77777777" w:rsidR="00F83319" w:rsidRPr="00AE61BD" w:rsidRDefault="00F83319" w:rsidP="00F83319">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290A5E7F" w14:textId="77777777" w:rsidR="00F83319" w:rsidRPr="00AE61BD" w:rsidRDefault="00F83319" w:rsidP="00F83319">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miejscowość, data</w:t>
      </w:r>
    </w:p>
    <w:p w14:paraId="0DD7EE21" w14:textId="77777777" w:rsidR="00F83319" w:rsidRPr="00AE61BD" w:rsidRDefault="00F83319" w:rsidP="00F83319">
      <w:pPr>
        <w:spacing w:line="360" w:lineRule="auto"/>
        <w:rPr>
          <w:rFonts w:ascii="Arial" w:hAnsi="Arial" w:cs="Arial"/>
          <w:bCs/>
          <w:sz w:val="20"/>
          <w:szCs w:val="20"/>
        </w:rPr>
      </w:pPr>
    </w:p>
    <w:p w14:paraId="2FD7201C" w14:textId="43266802" w:rsidR="00F83319" w:rsidRPr="00C80152" w:rsidRDefault="00F83319" w:rsidP="00F83319">
      <w:pPr>
        <w:pStyle w:val="Nagwek1"/>
        <w:ind w:left="2124" w:firstLine="708"/>
        <w:rPr>
          <w:rFonts w:ascii="Arial" w:hAnsi="Arial" w:cs="Arial"/>
          <w:sz w:val="20"/>
        </w:rPr>
      </w:pPr>
      <w:bookmarkStart w:id="71" w:name="_Toc51842800"/>
      <w:r w:rsidRPr="00C80152">
        <w:rPr>
          <w:rFonts w:ascii="Arial" w:hAnsi="Arial" w:cs="Arial"/>
          <w:sz w:val="20"/>
        </w:rPr>
        <w:t>Oświadczenie o grupie kapitałowej</w:t>
      </w:r>
      <w:r w:rsidRPr="00C80152">
        <w:rPr>
          <w:rFonts w:ascii="Arial" w:hAnsi="Arial" w:cs="Arial"/>
          <w:sz w:val="20"/>
        </w:rPr>
        <w:tab/>
        <w:t>Załącznik nr 4</w:t>
      </w:r>
      <w:bookmarkEnd w:id="71"/>
    </w:p>
    <w:p w14:paraId="6AF7ADE2" w14:textId="77777777" w:rsidR="00F83319" w:rsidRPr="00C80152" w:rsidRDefault="00F83319" w:rsidP="00F83319">
      <w:pPr>
        <w:rPr>
          <w:rFonts w:ascii="Arial" w:hAnsi="Arial" w:cs="Arial"/>
          <w:sz w:val="20"/>
          <w:szCs w:val="20"/>
        </w:rPr>
      </w:pPr>
    </w:p>
    <w:p w14:paraId="3AD69D87" w14:textId="77777777" w:rsidR="00F83319" w:rsidRPr="00C80152" w:rsidRDefault="00F83319" w:rsidP="00F83319">
      <w:pPr>
        <w:jc w:val="center"/>
        <w:rPr>
          <w:rFonts w:ascii="Arial" w:hAnsi="Arial" w:cs="Arial"/>
          <w:sz w:val="20"/>
          <w:szCs w:val="20"/>
        </w:rPr>
      </w:pPr>
      <w:r w:rsidRPr="00C80152">
        <w:rPr>
          <w:rFonts w:ascii="Arial" w:hAnsi="Arial" w:cs="Arial"/>
          <w:sz w:val="20"/>
          <w:szCs w:val="20"/>
        </w:rPr>
        <w:t>O BRAKU PRZYNALEŻNOŚCI lub PRZYNALEŻNOŚCI DO GRUPY KAPITAŁOWEJ</w:t>
      </w:r>
    </w:p>
    <w:p w14:paraId="56662992" w14:textId="77777777" w:rsidR="00F83319" w:rsidRPr="00C80152" w:rsidRDefault="00F83319" w:rsidP="00F83319">
      <w:pPr>
        <w:rPr>
          <w:rFonts w:ascii="Arial" w:hAnsi="Arial" w:cs="Arial"/>
          <w:sz w:val="20"/>
          <w:szCs w:val="20"/>
        </w:rPr>
      </w:pPr>
    </w:p>
    <w:p w14:paraId="2855A49A" w14:textId="77777777" w:rsidR="00F83319" w:rsidRPr="00C80152" w:rsidRDefault="00F83319" w:rsidP="00F83319">
      <w:pPr>
        <w:jc w:val="center"/>
        <w:rPr>
          <w:rFonts w:ascii="Arial" w:hAnsi="Arial" w:cs="Arial"/>
          <w:b/>
          <w:bCs/>
          <w:color w:val="000000"/>
          <w:sz w:val="20"/>
          <w:szCs w:val="20"/>
        </w:rPr>
      </w:pPr>
      <w:r w:rsidRPr="00C80152">
        <w:rPr>
          <w:rFonts w:ascii="Arial" w:hAnsi="Arial" w:cs="Arial"/>
          <w:b/>
          <w:bCs/>
          <w:color w:val="000000"/>
          <w:sz w:val="20"/>
          <w:szCs w:val="20"/>
        </w:rPr>
        <w:t>(oświadczenie składane na wezwanie)</w:t>
      </w:r>
    </w:p>
    <w:p w14:paraId="78986442" w14:textId="77777777" w:rsidR="00F83319" w:rsidRPr="00C80152" w:rsidRDefault="00F83319" w:rsidP="00F83319">
      <w:pPr>
        <w:rPr>
          <w:rFonts w:ascii="Arial" w:hAnsi="Arial" w:cs="Arial"/>
          <w:sz w:val="20"/>
          <w:szCs w:val="20"/>
        </w:rPr>
      </w:pPr>
    </w:p>
    <w:p w14:paraId="094B40A6" w14:textId="77777777" w:rsidR="00F83319" w:rsidRPr="00C80152" w:rsidRDefault="00F83319" w:rsidP="00F83319">
      <w:pPr>
        <w:spacing w:line="360" w:lineRule="auto"/>
        <w:jc w:val="both"/>
        <w:rPr>
          <w:rFonts w:ascii="Arial" w:hAnsi="Arial" w:cs="Arial"/>
          <w:sz w:val="20"/>
          <w:szCs w:val="20"/>
        </w:rPr>
      </w:pPr>
    </w:p>
    <w:p w14:paraId="26FBDFC5" w14:textId="77777777" w:rsidR="00F83319" w:rsidRPr="00C80152" w:rsidRDefault="00F83319" w:rsidP="00F83319">
      <w:pPr>
        <w:pStyle w:val="Tekstpodstawowywcity"/>
        <w:spacing w:line="360" w:lineRule="auto"/>
        <w:jc w:val="both"/>
        <w:rPr>
          <w:rFonts w:ascii="Arial" w:hAnsi="Arial" w:cs="Arial"/>
          <w:sz w:val="20"/>
        </w:rPr>
      </w:pPr>
      <w:r w:rsidRPr="00C80152">
        <w:rPr>
          <w:rFonts w:ascii="Arial" w:hAnsi="Arial" w:cs="Arial"/>
          <w:sz w:val="20"/>
        </w:rPr>
        <w:t>Dotyczy postępowania o zamówienie publiczne pn.:</w:t>
      </w:r>
    </w:p>
    <w:p w14:paraId="27C45CA3" w14:textId="77777777" w:rsidR="00F83319" w:rsidRPr="00C80152" w:rsidRDefault="00F83319" w:rsidP="00F83319">
      <w:pPr>
        <w:pStyle w:val="Tekstpodstawowywcity"/>
        <w:spacing w:line="360" w:lineRule="auto"/>
        <w:jc w:val="both"/>
        <w:rPr>
          <w:rFonts w:ascii="Arial" w:hAnsi="Arial" w:cs="Arial"/>
          <w:sz w:val="20"/>
        </w:rPr>
      </w:pPr>
    </w:p>
    <w:p w14:paraId="3322AB6A" w14:textId="77777777" w:rsidR="00F83319" w:rsidRPr="00C80152" w:rsidRDefault="00F83319" w:rsidP="00F83319">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5416BEF3" w14:textId="77777777" w:rsidR="00F83319" w:rsidRPr="00C80152" w:rsidRDefault="00F83319" w:rsidP="00F83319">
      <w:pPr>
        <w:autoSpaceDE w:val="0"/>
        <w:autoSpaceDN w:val="0"/>
        <w:adjustRightInd w:val="0"/>
        <w:jc w:val="center"/>
        <w:rPr>
          <w:rFonts w:ascii="Arial" w:eastAsia="Calibri" w:hAnsi="Arial" w:cs="Arial"/>
          <w:sz w:val="20"/>
          <w:szCs w:val="20"/>
        </w:rPr>
      </w:pPr>
    </w:p>
    <w:p w14:paraId="07A84806" w14:textId="77777777" w:rsidR="00F83319" w:rsidRPr="00C80152" w:rsidRDefault="00F83319" w:rsidP="00F83319">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5DDFB631" w14:textId="77777777" w:rsidR="00F83319" w:rsidRPr="00C80152" w:rsidRDefault="00F83319" w:rsidP="00F83319">
      <w:pPr>
        <w:autoSpaceDE w:val="0"/>
        <w:autoSpaceDN w:val="0"/>
        <w:adjustRightInd w:val="0"/>
        <w:jc w:val="center"/>
        <w:rPr>
          <w:rFonts w:ascii="Arial" w:eastAsia="Calibri" w:hAnsi="Arial" w:cs="Arial"/>
          <w:sz w:val="20"/>
          <w:szCs w:val="20"/>
        </w:rPr>
      </w:pPr>
    </w:p>
    <w:p w14:paraId="6A5D4F7D" w14:textId="77777777" w:rsidR="00F83319" w:rsidRPr="00C80152" w:rsidRDefault="00F83319" w:rsidP="00F83319">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18BF5883" w14:textId="77777777" w:rsidR="00F83319" w:rsidRPr="00C80152" w:rsidRDefault="00F83319" w:rsidP="00B81A75">
      <w:pPr>
        <w:pStyle w:val="Akapitzlist"/>
        <w:numPr>
          <w:ilvl w:val="1"/>
          <w:numId w:val="13"/>
        </w:numPr>
        <w:spacing w:line="276" w:lineRule="auto"/>
        <w:jc w:val="both"/>
        <w:rPr>
          <w:rFonts w:ascii="Arial" w:hAnsi="Arial" w:cs="Arial"/>
          <w:sz w:val="20"/>
          <w:szCs w:val="20"/>
        </w:rPr>
      </w:pPr>
      <w:r w:rsidRPr="00C80152">
        <w:rPr>
          <w:rFonts w:ascii="Arial" w:hAnsi="Arial" w:cs="Arial"/>
          <w:sz w:val="20"/>
          <w:szCs w:val="20"/>
        </w:rPr>
        <w:t xml:space="preserve">Informuję/my, że wykonawca, którego reprezentuję/my nie należy do grupy kapitałowej, o której mowa w art. 108 ust. 1 pkt 5 ustawy Prawo zamówień publicznych. </w:t>
      </w:r>
    </w:p>
    <w:p w14:paraId="7FB354DB" w14:textId="77777777" w:rsidR="00F83319" w:rsidRPr="00C80152" w:rsidRDefault="00F83319" w:rsidP="00F83319">
      <w:pPr>
        <w:spacing w:line="340" w:lineRule="atLeast"/>
        <w:jc w:val="both"/>
        <w:rPr>
          <w:rFonts w:ascii="Arial" w:hAnsi="Arial" w:cs="Arial"/>
          <w:sz w:val="20"/>
          <w:szCs w:val="20"/>
        </w:rPr>
      </w:pPr>
    </w:p>
    <w:p w14:paraId="1DCB4966" w14:textId="77777777" w:rsidR="00F83319" w:rsidRPr="00C80152" w:rsidRDefault="00F83319" w:rsidP="00F83319">
      <w:pPr>
        <w:spacing w:line="340" w:lineRule="atLeast"/>
        <w:jc w:val="both"/>
        <w:rPr>
          <w:rFonts w:ascii="Arial" w:hAnsi="Arial" w:cs="Arial"/>
          <w:sz w:val="20"/>
          <w:szCs w:val="20"/>
        </w:rPr>
      </w:pPr>
    </w:p>
    <w:p w14:paraId="1ACBA101" w14:textId="77777777" w:rsidR="00F83319" w:rsidRPr="00C80152" w:rsidRDefault="00F83319" w:rsidP="00F83319">
      <w:pPr>
        <w:ind w:left="4248" w:firstLine="708"/>
        <w:rPr>
          <w:rFonts w:ascii="Arial" w:hAnsi="Arial" w:cs="Arial"/>
          <w:sz w:val="20"/>
          <w:szCs w:val="20"/>
        </w:rPr>
      </w:pPr>
      <w:r w:rsidRPr="00C80152">
        <w:rPr>
          <w:rFonts w:ascii="Arial" w:hAnsi="Arial" w:cs="Arial"/>
          <w:sz w:val="20"/>
          <w:szCs w:val="20"/>
        </w:rPr>
        <w:t xml:space="preserve">………......................................................... </w:t>
      </w:r>
    </w:p>
    <w:p w14:paraId="563C62BC" w14:textId="1FAE12AA" w:rsidR="00F83319" w:rsidRPr="00C80152" w:rsidRDefault="00F83319" w:rsidP="00392F89">
      <w:pPr>
        <w:ind w:left="4956"/>
        <w:rPr>
          <w:rFonts w:ascii="Arial" w:hAnsi="Arial" w:cs="Arial"/>
          <w:sz w:val="20"/>
          <w:szCs w:val="20"/>
        </w:rPr>
      </w:pPr>
      <w:r w:rsidRPr="00C80152">
        <w:rPr>
          <w:rFonts w:ascii="Arial" w:hAnsi="Arial" w:cs="Arial"/>
          <w:sz w:val="20"/>
          <w:szCs w:val="20"/>
        </w:rPr>
        <w:t xml:space="preserve">  (podpis osoby/osób uprawnionych do składania  </w:t>
      </w:r>
      <w:r w:rsidRPr="00C80152">
        <w:rPr>
          <w:rFonts w:ascii="Arial" w:hAnsi="Arial" w:cs="Arial"/>
          <w:sz w:val="20"/>
          <w:szCs w:val="20"/>
        </w:rPr>
        <w:br/>
        <w:t xml:space="preserve">    oświadczeń woli w imieniu Wykonawcy)</w:t>
      </w:r>
    </w:p>
    <w:p w14:paraId="65A4986B" w14:textId="77777777" w:rsidR="00F83319" w:rsidRPr="00C80152" w:rsidRDefault="00F83319" w:rsidP="00B81A75">
      <w:pPr>
        <w:pStyle w:val="Akapitzlist"/>
        <w:numPr>
          <w:ilvl w:val="1"/>
          <w:numId w:val="13"/>
        </w:numPr>
        <w:spacing w:before="240" w:line="276" w:lineRule="auto"/>
        <w:jc w:val="both"/>
        <w:rPr>
          <w:rFonts w:ascii="Arial" w:eastAsia="Calibri" w:hAnsi="Arial" w:cs="Arial"/>
          <w:sz w:val="20"/>
          <w:szCs w:val="20"/>
        </w:rPr>
      </w:pPr>
      <w:r w:rsidRPr="00C80152">
        <w:rPr>
          <w:rFonts w:ascii="Arial" w:hAnsi="Arial" w:cs="Arial"/>
          <w:sz w:val="20"/>
          <w:szCs w:val="20"/>
        </w:rPr>
        <w:t xml:space="preserve">Informuję/my, że wykonawca, którego reprezentuję/my należy do grupy kapitałowej, o której mowa w art. art. 108 ust. 1 pkt 5 ustawy Prawo zamówień publicznych. </w:t>
      </w:r>
      <w:r w:rsidRPr="00C80152">
        <w:rPr>
          <w:rFonts w:ascii="Arial" w:eastAsia="Calibri" w:hAnsi="Arial" w:cs="Arial"/>
          <w:sz w:val="20"/>
          <w:szCs w:val="20"/>
        </w:rPr>
        <w:t xml:space="preserve">Jednocześnie załączam dokumenty/informacje </w:t>
      </w:r>
      <w:r w:rsidRPr="00C80152">
        <w:rPr>
          <w:rFonts w:ascii="Arial" w:eastAsia="Calibri" w:hAnsi="Arial" w:cs="Arial"/>
          <w:i/>
          <w:iCs/>
          <w:sz w:val="20"/>
          <w:szCs w:val="20"/>
        </w:rPr>
        <w:t>(wymienić poniżej i przekazać/ przesłać Zamawiającemu)</w:t>
      </w:r>
      <w:r w:rsidRPr="00C80152">
        <w:rPr>
          <w:rFonts w:ascii="Arial" w:eastAsia="Calibri" w:hAnsi="Arial" w:cs="Arial"/>
          <w:sz w:val="20"/>
          <w:szCs w:val="20"/>
        </w:rPr>
        <w:t>:</w:t>
      </w:r>
    </w:p>
    <w:p w14:paraId="76781DB4" w14:textId="77777777" w:rsidR="00F83319" w:rsidRPr="00C80152" w:rsidRDefault="00F83319" w:rsidP="00B81A75">
      <w:pPr>
        <w:pStyle w:val="Akapitzlist"/>
        <w:numPr>
          <w:ilvl w:val="0"/>
          <w:numId w:val="14"/>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7918849D" w14:textId="77777777" w:rsidR="00F83319" w:rsidRPr="00C80152" w:rsidRDefault="00F83319" w:rsidP="00B81A75">
      <w:pPr>
        <w:pStyle w:val="Akapitzlist"/>
        <w:numPr>
          <w:ilvl w:val="0"/>
          <w:numId w:val="14"/>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3CA46F8D" w14:textId="77777777" w:rsidR="00F83319" w:rsidRPr="00C80152" w:rsidRDefault="00F83319" w:rsidP="00B81A75">
      <w:pPr>
        <w:pStyle w:val="Akapitzlist"/>
        <w:numPr>
          <w:ilvl w:val="0"/>
          <w:numId w:val="14"/>
        </w:numPr>
        <w:spacing w:line="360" w:lineRule="auto"/>
        <w:jc w:val="both"/>
        <w:rPr>
          <w:rFonts w:ascii="Arial" w:eastAsia="Calibri" w:hAnsi="Arial" w:cs="Arial"/>
          <w:sz w:val="20"/>
          <w:szCs w:val="20"/>
        </w:rPr>
      </w:pPr>
      <w:r w:rsidRPr="00C80152">
        <w:rPr>
          <w:rFonts w:ascii="Arial" w:eastAsia="Calibri" w:hAnsi="Arial" w:cs="Arial"/>
          <w:sz w:val="20"/>
          <w:szCs w:val="20"/>
        </w:rPr>
        <w:t>…………………………………….……………………………….…………………………,</w:t>
      </w:r>
    </w:p>
    <w:p w14:paraId="0B583916" w14:textId="77777777" w:rsidR="00F83319" w:rsidRPr="00C80152" w:rsidRDefault="00F83319" w:rsidP="00F83319">
      <w:pPr>
        <w:spacing w:line="360" w:lineRule="auto"/>
        <w:ind w:left="708"/>
        <w:jc w:val="both"/>
        <w:rPr>
          <w:rFonts w:ascii="Arial" w:eastAsia="Calibri" w:hAnsi="Arial" w:cs="Arial"/>
          <w:sz w:val="20"/>
          <w:szCs w:val="20"/>
        </w:rPr>
      </w:pPr>
      <w:r w:rsidRPr="00C80152">
        <w:rPr>
          <w:rFonts w:ascii="Arial" w:eastAsia="Calibri" w:hAnsi="Arial" w:cs="Arial"/>
          <w:sz w:val="20"/>
          <w:szCs w:val="20"/>
        </w:rPr>
        <w:t xml:space="preserve">potwierdzające, że </w:t>
      </w:r>
      <w:r>
        <w:rPr>
          <w:rFonts w:ascii="Arial" w:eastAsia="Calibri" w:hAnsi="Arial" w:cs="Arial"/>
          <w:sz w:val="20"/>
          <w:szCs w:val="20"/>
        </w:rPr>
        <w:t>oferty został przygotowane niezależnie od siebie</w:t>
      </w:r>
    </w:p>
    <w:p w14:paraId="5292B1B2" w14:textId="77777777" w:rsidR="00F83319" w:rsidRPr="002A37D4" w:rsidRDefault="00F83319" w:rsidP="00F83319">
      <w:pPr>
        <w:spacing w:line="340" w:lineRule="atLeast"/>
        <w:jc w:val="both"/>
        <w:rPr>
          <w:rFonts w:ascii="Arial" w:hAnsi="Arial" w:cs="Arial"/>
          <w:sz w:val="22"/>
          <w:szCs w:val="22"/>
        </w:rPr>
      </w:pPr>
    </w:p>
    <w:p w14:paraId="60B7D60D" w14:textId="77777777" w:rsidR="00F83319" w:rsidRPr="002A37D4" w:rsidRDefault="00F83319" w:rsidP="00F83319">
      <w:pPr>
        <w:ind w:left="4248" w:firstLine="708"/>
        <w:rPr>
          <w:rFonts w:ascii="Arial" w:hAnsi="Arial" w:cs="Arial"/>
          <w:sz w:val="22"/>
          <w:szCs w:val="22"/>
        </w:rPr>
      </w:pPr>
      <w:r w:rsidRPr="002A37D4">
        <w:rPr>
          <w:rFonts w:ascii="Arial" w:hAnsi="Arial" w:cs="Arial"/>
          <w:sz w:val="22"/>
          <w:szCs w:val="22"/>
        </w:rPr>
        <w:t xml:space="preserve">………......................................................... </w:t>
      </w:r>
    </w:p>
    <w:p w14:paraId="74E8EA70" w14:textId="2A52C017" w:rsidR="00F83319" w:rsidRPr="00C80152" w:rsidRDefault="00F83319" w:rsidP="00392F89">
      <w:pPr>
        <w:ind w:left="4956"/>
        <w:rPr>
          <w:rFonts w:ascii="Arial" w:hAnsi="Arial" w:cs="Arial"/>
          <w:sz w:val="20"/>
          <w:szCs w:val="20"/>
        </w:rPr>
      </w:pPr>
      <w:r w:rsidRPr="00C80152">
        <w:rPr>
          <w:rFonts w:ascii="Arial" w:hAnsi="Arial" w:cs="Arial"/>
          <w:sz w:val="20"/>
          <w:szCs w:val="20"/>
        </w:rPr>
        <w:t xml:space="preserve">  </w:t>
      </w:r>
    </w:p>
    <w:p w14:paraId="2676CC04" w14:textId="77777777" w:rsidR="00F83319" w:rsidRPr="00C80152" w:rsidRDefault="00F83319" w:rsidP="00F83319">
      <w:pPr>
        <w:ind w:left="360" w:hanging="360"/>
        <w:jc w:val="both"/>
        <w:rPr>
          <w:rFonts w:ascii="Arial" w:hAnsi="Arial" w:cs="Arial"/>
          <w:b/>
          <w:i/>
          <w:sz w:val="20"/>
          <w:szCs w:val="20"/>
        </w:rPr>
      </w:pPr>
      <w:r w:rsidRPr="00C80152">
        <w:rPr>
          <w:rFonts w:ascii="Arial" w:hAnsi="Arial" w:cs="Arial"/>
          <w:b/>
          <w:i/>
          <w:sz w:val="20"/>
          <w:szCs w:val="20"/>
        </w:rPr>
        <w:t>Uwaga!</w:t>
      </w:r>
    </w:p>
    <w:p w14:paraId="367D7CB6" w14:textId="77777777" w:rsidR="00F83319" w:rsidRPr="00C80152" w:rsidRDefault="00F83319" w:rsidP="00F83319">
      <w:pPr>
        <w:ind w:left="360" w:hanging="360"/>
        <w:jc w:val="both"/>
        <w:rPr>
          <w:rFonts w:ascii="Arial" w:hAnsi="Arial" w:cs="Arial"/>
          <w:b/>
          <w:i/>
          <w:sz w:val="20"/>
          <w:szCs w:val="20"/>
        </w:rPr>
      </w:pPr>
      <w:r w:rsidRPr="00C80152">
        <w:rPr>
          <w:rFonts w:ascii="Arial" w:hAnsi="Arial" w:cs="Arial"/>
          <w:b/>
          <w:i/>
          <w:sz w:val="20"/>
          <w:szCs w:val="20"/>
        </w:rPr>
        <w:t>Należy wypełnić pkt 1) albo pkt 2)</w:t>
      </w:r>
    </w:p>
    <w:p w14:paraId="072621FF" w14:textId="77777777" w:rsidR="00F83319" w:rsidRPr="00C80152" w:rsidRDefault="00F83319" w:rsidP="00F83319">
      <w:pPr>
        <w:ind w:left="360" w:hanging="360"/>
        <w:jc w:val="both"/>
        <w:rPr>
          <w:rFonts w:ascii="Arial" w:hAnsi="Arial" w:cs="Arial"/>
          <w:b/>
          <w:sz w:val="20"/>
          <w:szCs w:val="20"/>
        </w:rPr>
      </w:pPr>
    </w:p>
    <w:p w14:paraId="5CF2D8E0" w14:textId="77777777" w:rsidR="00F83319" w:rsidRPr="00C80152" w:rsidRDefault="00F83319" w:rsidP="00F83319">
      <w:pPr>
        <w:rPr>
          <w:rFonts w:ascii="Arial" w:hAnsi="Arial" w:cs="Arial"/>
          <w:sz w:val="20"/>
          <w:szCs w:val="20"/>
        </w:rPr>
      </w:pPr>
    </w:p>
    <w:p w14:paraId="6B76EDC7" w14:textId="77777777" w:rsidR="00F83319" w:rsidRPr="00AE61BD" w:rsidRDefault="00F83319" w:rsidP="00F83319">
      <w:pPr>
        <w:spacing w:line="360" w:lineRule="auto"/>
        <w:ind w:left="5664" w:firstLine="30"/>
        <w:jc w:val="center"/>
        <w:rPr>
          <w:rFonts w:ascii="Arial" w:hAnsi="Arial" w:cs="Arial"/>
          <w:sz w:val="20"/>
          <w:szCs w:val="20"/>
        </w:rPr>
      </w:pPr>
    </w:p>
    <w:p w14:paraId="4C8CD46B" w14:textId="77777777" w:rsidR="00F83319" w:rsidRPr="00AE61BD" w:rsidRDefault="00F83319" w:rsidP="00F83319">
      <w:pPr>
        <w:pStyle w:val="Tekstpodstawowywcity3"/>
        <w:spacing w:line="360" w:lineRule="auto"/>
        <w:ind w:left="0"/>
        <w:rPr>
          <w:rFonts w:ascii="Arial" w:hAnsi="Arial" w:cs="Arial"/>
          <w:bCs/>
          <w:i/>
          <w:iCs/>
          <w:color w:val="000000"/>
          <w:sz w:val="20"/>
        </w:rPr>
      </w:pPr>
    </w:p>
    <w:p w14:paraId="51BDE0B7" w14:textId="77777777" w:rsidR="00F83319" w:rsidRPr="00AE61BD" w:rsidRDefault="00F83319" w:rsidP="00F83319">
      <w:pPr>
        <w:spacing w:line="360" w:lineRule="auto"/>
        <w:rPr>
          <w:rFonts w:ascii="Arial" w:hAnsi="Arial" w:cs="Arial"/>
          <w:sz w:val="20"/>
          <w:szCs w:val="20"/>
        </w:rPr>
      </w:pPr>
    </w:p>
    <w:p w14:paraId="7C62B022" w14:textId="77777777" w:rsidR="00F83319" w:rsidRDefault="00F83319" w:rsidP="00F8331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710BF884" w14:textId="77777777" w:rsidR="00F83319" w:rsidRDefault="00F83319" w:rsidP="00F83319">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14:paraId="14C64B35" w14:textId="2260B419" w:rsidR="00F83319" w:rsidRDefault="00F83319" w:rsidP="002A443E">
      <w:pPr>
        <w:spacing w:line="360" w:lineRule="auto"/>
        <w:rPr>
          <w:rFonts w:ascii="Arial" w:hAnsi="Arial" w:cs="Arial"/>
          <w:bCs/>
          <w:sz w:val="16"/>
          <w:szCs w:val="16"/>
        </w:rPr>
      </w:pPr>
    </w:p>
    <w:p w14:paraId="72E9E95D" w14:textId="439FF0D9" w:rsidR="00663FD6" w:rsidRDefault="00663FD6" w:rsidP="002A443E">
      <w:pPr>
        <w:spacing w:line="360" w:lineRule="auto"/>
        <w:rPr>
          <w:rFonts w:ascii="Arial" w:hAnsi="Arial" w:cs="Arial"/>
          <w:bCs/>
          <w:sz w:val="16"/>
          <w:szCs w:val="16"/>
        </w:rPr>
      </w:pPr>
    </w:p>
    <w:p w14:paraId="69E77B0A" w14:textId="70681009" w:rsidR="00802B75" w:rsidRDefault="00802B75" w:rsidP="002A443E">
      <w:pPr>
        <w:spacing w:line="360" w:lineRule="auto"/>
        <w:rPr>
          <w:rFonts w:ascii="Arial" w:hAnsi="Arial" w:cs="Arial"/>
          <w:bCs/>
          <w:sz w:val="16"/>
          <w:szCs w:val="16"/>
        </w:rPr>
      </w:pPr>
    </w:p>
    <w:p w14:paraId="65BA2DBC" w14:textId="77777777" w:rsidR="003E384C" w:rsidRDefault="003E384C" w:rsidP="002A443E">
      <w:pPr>
        <w:spacing w:line="360" w:lineRule="auto"/>
        <w:rPr>
          <w:rFonts w:ascii="Arial" w:hAnsi="Arial" w:cs="Arial"/>
          <w:bCs/>
          <w:sz w:val="16"/>
          <w:szCs w:val="16"/>
        </w:rPr>
      </w:pPr>
    </w:p>
    <w:p w14:paraId="633C2E91" w14:textId="77777777" w:rsidR="00802B75" w:rsidRDefault="00802B75" w:rsidP="002A443E">
      <w:pPr>
        <w:spacing w:line="360" w:lineRule="auto"/>
        <w:rPr>
          <w:rFonts w:ascii="Arial" w:hAnsi="Arial" w:cs="Arial"/>
          <w:bCs/>
          <w:sz w:val="16"/>
          <w:szCs w:val="16"/>
        </w:rPr>
      </w:pPr>
    </w:p>
    <w:p w14:paraId="75E995F3" w14:textId="77777777" w:rsidR="00663FD6" w:rsidRDefault="00663FD6" w:rsidP="002A443E">
      <w:pPr>
        <w:spacing w:line="360" w:lineRule="auto"/>
        <w:rPr>
          <w:rFonts w:ascii="Arial" w:hAnsi="Arial" w:cs="Arial"/>
          <w:bCs/>
          <w:sz w:val="16"/>
          <w:szCs w:val="16"/>
        </w:rPr>
      </w:pPr>
    </w:p>
    <w:p w14:paraId="37B5F401" w14:textId="50E24D8F" w:rsidR="002A443E" w:rsidRPr="002A443E" w:rsidRDefault="002A443E" w:rsidP="002A443E">
      <w:pPr>
        <w:spacing w:line="360" w:lineRule="auto"/>
        <w:rPr>
          <w:rFonts w:ascii="Arial" w:hAnsi="Arial" w:cs="Arial"/>
          <w:bCs/>
          <w:sz w:val="16"/>
          <w:szCs w:val="16"/>
        </w:rPr>
      </w:pPr>
      <w:r w:rsidRPr="002A443E">
        <w:rPr>
          <w:rFonts w:ascii="Arial" w:hAnsi="Arial" w:cs="Arial"/>
          <w:bCs/>
          <w:sz w:val="16"/>
          <w:szCs w:val="16"/>
        </w:rPr>
        <w:lastRenderedPageBreak/>
        <w:t>.......................................</w:t>
      </w:r>
      <w:r w:rsidRPr="002A443E">
        <w:rPr>
          <w:rFonts w:ascii="Arial" w:hAnsi="Arial" w:cs="Arial"/>
          <w:bCs/>
          <w:sz w:val="16"/>
          <w:szCs w:val="16"/>
        </w:rPr>
        <w:tab/>
      </w:r>
      <w:r w:rsidRPr="002A443E">
        <w:rPr>
          <w:rFonts w:ascii="Arial" w:hAnsi="Arial" w:cs="Arial"/>
          <w:bCs/>
          <w:sz w:val="16"/>
          <w:szCs w:val="16"/>
        </w:rPr>
        <w:tab/>
      </w:r>
      <w:r w:rsidRPr="002A443E">
        <w:rPr>
          <w:rFonts w:ascii="Arial" w:hAnsi="Arial" w:cs="Arial"/>
          <w:bCs/>
          <w:sz w:val="16"/>
          <w:szCs w:val="16"/>
        </w:rPr>
        <w:tab/>
      </w:r>
      <w:r w:rsidRPr="002A443E">
        <w:rPr>
          <w:rFonts w:ascii="Arial" w:hAnsi="Arial" w:cs="Arial"/>
          <w:bCs/>
          <w:sz w:val="16"/>
          <w:szCs w:val="16"/>
        </w:rPr>
        <w:tab/>
      </w:r>
      <w:r w:rsidRPr="002A443E">
        <w:rPr>
          <w:rFonts w:ascii="Arial" w:hAnsi="Arial" w:cs="Arial"/>
          <w:bCs/>
          <w:sz w:val="16"/>
          <w:szCs w:val="16"/>
        </w:rPr>
        <w:tab/>
      </w:r>
      <w:r w:rsidRPr="002A443E">
        <w:rPr>
          <w:rFonts w:ascii="Arial" w:hAnsi="Arial" w:cs="Arial"/>
          <w:bCs/>
          <w:sz w:val="16"/>
          <w:szCs w:val="16"/>
        </w:rPr>
        <w:tab/>
      </w:r>
      <w:r>
        <w:rPr>
          <w:rFonts w:ascii="Arial" w:hAnsi="Arial" w:cs="Arial"/>
          <w:bCs/>
          <w:sz w:val="16"/>
          <w:szCs w:val="16"/>
        </w:rPr>
        <w:tab/>
        <w:t xml:space="preserve">      </w:t>
      </w:r>
      <w:r w:rsidRPr="002A443E">
        <w:rPr>
          <w:rFonts w:ascii="Arial" w:hAnsi="Arial" w:cs="Arial"/>
          <w:bCs/>
          <w:sz w:val="16"/>
          <w:szCs w:val="16"/>
        </w:rPr>
        <w:t>……......................................</w:t>
      </w:r>
    </w:p>
    <w:p w14:paraId="7CCB252E" w14:textId="185E4415" w:rsidR="002A443E" w:rsidRPr="002A443E" w:rsidRDefault="002A443E" w:rsidP="002A443E">
      <w:pPr>
        <w:spacing w:line="360" w:lineRule="auto"/>
        <w:rPr>
          <w:rFonts w:ascii="Arial" w:hAnsi="Arial" w:cs="Arial"/>
          <w:bCs/>
          <w:sz w:val="16"/>
          <w:szCs w:val="16"/>
        </w:rPr>
      </w:pPr>
      <w:r w:rsidRPr="002A443E">
        <w:rPr>
          <w:rFonts w:ascii="Arial" w:hAnsi="Arial" w:cs="Arial"/>
          <w:bCs/>
          <w:sz w:val="16"/>
          <w:szCs w:val="16"/>
        </w:rPr>
        <w:t xml:space="preserve">   nazwa wykonawcy</w:t>
      </w:r>
      <w:r w:rsidRPr="002A443E">
        <w:rPr>
          <w:rFonts w:ascii="Arial" w:hAnsi="Arial" w:cs="Arial"/>
          <w:bCs/>
          <w:sz w:val="16"/>
          <w:szCs w:val="16"/>
        </w:rPr>
        <w:tab/>
      </w:r>
      <w:r w:rsidRPr="002A443E">
        <w:rPr>
          <w:rFonts w:ascii="Arial" w:hAnsi="Arial" w:cs="Arial"/>
          <w:bCs/>
          <w:sz w:val="16"/>
          <w:szCs w:val="16"/>
        </w:rPr>
        <w:tab/>
      </w:r>
      <w:r w:rsidRPr="002A443E">
        <w:rPr>
          <w:rFonts w:ascii="Arial" w:hAnsi="Arial" w:cs="Arial"/>
          <w:bCs/>
          <w:sz w:val="16"/>
          <w:szCs w:val="16"/>
        </w:rPr>
        <w:tab/>
      </w:r>
      <w:r w:rsidRPr="002A443E">
        <w:rPr>
          <w:rFonts w:ascii="Arial" w:hAnsi="Arial" w:cs="Arial"/>
          <w:bCs/>
          <w:sz w:val="16"/>
          <w:szCs w:val="16"/>
        </w:rPr>
        <w:tab/>
      </w:r>
      <w:r w:rsidRPr="002A443E">
        <w:rPr>
          <w:rFonts w:ascii="Arial" w:hAnsi="Arial" w:cs="Arial"/>
          <w:bCs/>
          <w:sz w:val="16"/>
          <w:szCs w:val="16"/>
        </w:rPr>
        <w:tab/>
      </w:r>
      <w:r w:rsidRPr="002A443E">
        <w:rPr>
          <w:rFonts w:ascii="Arial" w:hAnsi="Arial" w:cs="Arial"/>
          <w:bCs/>
          <w:sz w:val="16"/>
          <w:szCs w:val="16"/>
        </w:rPr>
        <w:tab/>
      </w:r>
      <w:r w:rsidRPr="002A443E">
        <w:rPr>
          <w:rFonts w:ascii="Arial" w:hAnsi="Arial" w:cs="Arial"/>
          <w:bCs/>
          <w:sz w:val="16"/>
          <w:szCs w:val="16"/>
        </w:rPr>
        <w:tab/>
        <w:t xml:space="preserve">        </w:t>
      </w:r>
      <w:r w:rsidRPr="002A443E">
        <w:rPr>
          <w:rFonts w:ascii="Arial" w:hAnsi="Arial" w:cs="Arial"/>
          <w:bCs/>
          <w:sz w:val="16"/>
          <w:szCs w:val="16"/>
        </w:rPr>
        <w:tab/>
        <w:t>miejscowość, data</w:t>
      </w:r>
    </w:p>
    <w:p w14:paraId="05321FDA" w14:textId="77777777" w:rsidR="006B0BD8" w:rsidRPr="00AE61BD" w:rsidRDefault="006B0BD8" w:rsidP="00DE7EFB">
      <w:pPr>
        <w:pStyle w:val="Nagwek1"/>
        <w:spacing w:line="360" w:lineRule="auto"/>
        <w:ind w:left="3540" w:firstLine="708"/>
        <w:rPr>
          <w:rFonts w:ascii="Arial" w:hAnsi="Arial" w:cs="Arial"/>
          <w:sz w:val="20"/>
        </w:rPr>
      </w:pPr>
    </w:p>
    <w:p w14:paraId="6EFCAE08" w14:textId="53B292D6" w:rsidR="00FC7D98" w:rsidRPr="00AE61BD" w:rsidRDefault="00FC7D98" w:rsidP="00DE7EFB">
      <w:pPr>
        <w:pStyle w:val="Nagwek1"/>
        <w:spacing w:line="360" w:lineRule="auto"/>
        <w:ind w:left="3540" w:firstLine="708"/>
        <w:rPr>
          <w:rFonts w:ascii="Arial" w:hAnsi="Arial" w:cs="Arial"/>
          <w:sz w:val="20"/>
        </w:rPr>
      </w:pPr>
      <w:bookmarkStart w:id="72" w:name="_Toc28606726"/>
      <w:r w:rsidRPr="00AE61BD">
        <w:rPr>
          <w:rFonts w:ascii="Arial" w:hAnsi="Arial" w:cs="Arial"/>
          <w:sz w:val="20"/>
        </w:rPr>
        <w:t xml:space="preserve">Wykaz  </w:t>
      </w:r>
      <w:r w:rsidR="001566F2">
        <w:rPr>
          <w:rFonts w:ascii="Arial" w:hAnsi="Arial" w:cs="Arial"/>
          <w:sz w:val="20"/>
        </w:rPr>
        <w:t xml:space="preserve">wykonanych </w:t>
      </w:r>
      <w:r w:rsidR="00F57FB1">
        <w:rPr>
          <w:rFonts w:ascii="Arial" w:hAnsi="Arial" w:cs="Arial"/>
          <w:sz w:val="20"/>
        </w:rPr>
        <w:t xml:space="preserve">usług </w:t>
      </w:r>
      <w:r w:rsidRPr="00AE61BD">
        <w:rPr>
          <w:rFonts w:ascii="Arial" w:hAnsi="Arial" w:cs="Arial"/>
          <w:sz w:val="20"/>
        </w:rPr>
        <w:tab/>
      </w:r>
      <w:r w:rsidRPr="00AE61BD">
        <w:rPr>
          <w:rFonts w:ascii="Arial" w:hAnsi="Arial" w:cs="Arial"/>
          <w:sz w:val="20"/>
        </w:rPr>
        <w:tab/>
        <w:t xml:space="preserve">Załącznik nr  </w:t>
      </w:r>
      <w:bookmarkEnd w:id="69"/>
      <w:r w:rsidRPr="00AE61BD">
        <w:rPr>
          <w:rFonts w:ascii="Arial" w:hAnsi="Arial" w:cs="Arial"/>
          <w:sz w:val="20"/>
        </w:rPr>
        <w:t>5</w:t>
      </w:r>
      <w:bookmarkEnd w:id="70"/>
      <w:bookmarkEnd w:id="72"/>
    </w:p>
    <w:p w14:paraId="6EAD5FD1" w14:textId="77777777" w:rsidR="00FC7D98" w:rsidRPr="00AE61BD" w:rsidRDefault="00FC7D98" w:rsidP="00DE7EFB">
      <w:pPr>
        <w:spacing w:line="360" w:lineRule="auto"/>
        <w:rPr>
          <w:rFonts w:ascii="Arial" w:hAnsi="Arial" w:cs="Arial"/>
          <w:sz w:val="20"/>
          <w:szCs w:val="20"/>
        </w:rPr>
      </w:pPr>
    </w:p>
    <w:p w14:paraId="5061555C" w14:textId="0881E558" w:rsidR="00FC7D98" w:rsidRPr="007639FD" w:rsidRDefault="00FC7D98" w:rsidP="007639FD">
      <w:pPr>
        <w:spacing w:line="360" w:lineRule="auto"/>
        <w:jc w:val="center"/>
        <w:rPr>
          <w:rFonts w:ascii="Arial" w:hAnsi="Arial" w:cs="Arial"/>
          <w:b/>
          <w:sz w:val="20"/>
          <w:szCs w:val="20"/>
        </w:rPr>
      </w:pPr>
      <w:r w:rsidRPr="00AE61BD">
        <w:rPr>
          <w:rFonts w:ascii="Arial" w:hAnsi="Arial" w:cs="Arial"/>
          <w:b/>
          <w:sz w:val="20"/>
          <w:szCs w:val="20"/>
        </w:rPr>
        <w:t>(wykaz i dokumenty składane na wezwanie)</w:t>
      </w:r>
    </w:p>
    <w:p w14:paraId="3283931A" w14:textId="7CD6A791" w:rsidR="00FC7D98" w:rsidRPr="001566F2" w:rsidRDefault="00FC7D98" w:rsidP="001566F2">
      <w:pPr>
        <w:spacing w:line="360" w:lineRule="auto"/>
        <w:jc w:val="center"/>
        <w:rPr>
          <w:rFonts w:ascii="Arial" w:hAnsi="Arial" w:cs="Arial"/>
          <w:b/>
          <w:sz w:val="20"/>
          <w:szCs w:val="20"/>
        </w:rPr>
      </w:pPr>
      <w:r w:rsidRPr="00AE61BD">
        <w:rPr>
          <w:rFonts w:ascii="Arial" w:hAnsi="Arial" w:cs="Arial"/>
          <w:b/>
          <w:sz w:val="20"/>
          <w:szCs w:val="20"/>
        </w:rPr>
        <w:t xml:space="preserve">wykonanych/wykonywanych w ciągu ostatnich </w:t>
      </w:r>
      <w:r w:rsidR="00802B75">
        <w:rPr>
          <w:rFonts w:ascii="Arial" w:hAnsi="Arial" w:cs="Arial"/>
          <w:b/>
          <w:sz w:val="20"/>
          <w:szCs w:val="20"/>
        </w:rPr>
        <w:t>trzech</w:t>
      </w:r>
      <w:r w:rsidRPr="00AE61BD">
        <w:rPr>
          <w:rFonts w:ascii="Arial" w:hAnsi="Arial" w:cs="Arial"/>
          <w:b/>
          <w:sz w:val="20"/>
          <w:szCs w:val="20"/>
        </w:rPr>
        <w:t xml:space="preserve"> lat</w:t>
      </w:r>
      <w:r w:rsidR="00802B75">
        <w:rPr>
          <w:rFonts w:ascii="Arial" w:hAnsi="Arial" w:cs="Arial"/>
          <w:b/>
          <w:sz w:val="20"/>
          <w:szCs w:val="20"/>
        </w:rPr>
        <w:t>ach</w:t>
      </w:r>
    </w:p>
    <w:p w14:paraId="7CAF1319" w14:textId="77777777" w:rsidR="00FC7D98" w:rsidRPr="00AE61BD" w:rsidRDefault="00FC7D98" w:rsidP="00DE7EFB">
      <w:pPr>
        <w:spacing w:line="360" w:lineRule="auto"/>
        <w:jc w:val="both"/>
        <w:rPr>
          <w:rFonts w:ascii="Arial" w:hAnsi="Arial" w:cs="Arial"/>
          <w:b/>
          <w:bCs/>
          <w:color w:val="000000"/>
          <w:sz w:val="20"/>
          <w:szCs w:val="20"/>
        </w:rPr>
      </w:pPr>
    </w:p>
    <w:p w14:paraId="637CB14C" w14:textId="77777777" w:rsidR="00FC7D98" w:rsidRPr="00AE61BD" w:rsidRDefault="00FC7D98"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41AA9D55" w14:textId="77777777" w:rsidR="00FC7D98" w:rsidRPr="00AE61BD" w:rsidRDefault="00FC7D98" w:rsidP="00DE7EFB">
      <w:pPr>
        <w:spacing w:line="360" w:lineRule="auto"/>
        <w:jc w:val="both"/>
        <w:rPr>
          <w:rFonts w:ascii="Arial" w:hAnsi="Arial" w:cs="Arial"/>
          <w:b/>
          <w:bCs/>
          <w:color w:val="000000"/>
          <w:sz w:val="20"/>
          <w:szCs w:val="20"/>
        </w:rPr>
      </w:pPr>
    </w:p>
    <w:p w14:paraId="49628EDC" w14:textId="77777777" w:rsidR="00FC7D98" w:rsidRPr="00AE61BD" w:rsidRDefault="00FC7D98"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t>
      </w:r>
    </w:p>
    <w:p w14:paraId="30779C93" w14:textId="1D2A851D" w:rsidR="00FC7D98" w:rsidRPr="00663FD6" w:rsidRDefault="00FC7D98" w:rsidP="00663FD6">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8"/>
        <w:gridCol w:w="1896"/>
        <w:gridCol w:w="2259"/>
        <w:gridCol w:w="1701"/>
        <w:gridCol w:w="1689"/>
        <w:gridCol w:w="1850"/>
      </w:tblGrid>
      <w:tr w:rsidR="00587E21" w:rsidRPr="00AE61BD" w14:paraId="5F3D045D" w14:textId="77777777" w:rsidTr="00587E21">
        <w:tc>
          <w:tcPr>
            <w:tcW w:w="518" w:type="dxa"/>
            <w:tcBorders>
              <w:top w:val="single" w:sz="4" w:space="0" w:color="000000"/>
              <w:left w:val="single" w:sz="4" w:space="0" w:color="000000"/>
              <w:bottom w:val="single" w:sz="4" w:space="0" w:color="000000"/>
              <w:right w:val="single" w:sz="4" w:space="0" w:color="000000"/>
            </w:tcBorders>
          </w:tcPr>
          <w:p w14:paraId="77BE71E4" w14:textId="77777777" w:rsidR="00587E21" w:rsidRPr="00AE61BD" w:rsidRDefault="00587E21" w:rsidP="00DE7EFB">
            <w:pPr>
              <w:spacing w:line="360" w:lineRule="auto"/>
              <w:rPr>
                <w:rFonts w:ascii="Arial" w:hAnsi="Arial" w:cs="Arial"/>
                <w:sz w:val="20"/>
                <w:szCs w:val="20"/>
              </w:rPr>
            </w:pPr>
          </w:p>
          <w:p w14:paraId="60242466" w14:textId="77777777" w:rsidR="00587E21" w:rsidRPr="00AE61BD" w:rsidRDefault="00587E21" w:rsidP="00DE7EFB">
            <w:pPr>
              <w:spacing w:line="360" w:lineRule="auto"/>
              <w:rPr>
                <w:rFonts w:ascii="Arial" w:hAnsi="Arial" w:cs="Arial"/>
                <w:sz w:val="20"/>
                <w:szCs w:val="20"/>
              </w:rPr>
            </w:pPr>
            <w:r w:rsidRPr="00AE61BD">
              <w:rPr>
                <w:rFonts w:ascii="Arial" w:hAnsi="Arial" w:cs="Arial"/>
                <w:sz w:val="20"/>
                <w:szCs w:val="20"/>
              </w:rPr>
              <w:t>l.p.</w:t>
            </w:r>
          </w:p>
          <w:p w14:paraId="65953E89" w14:textId="77777777" w:rsidR="00587E21" w:rsidRPr="00AE61BD" w:rsidRDefault="00587E21" w:rsidP="00DE7EFB">
            <w:pPr>
              <w:spacing w:line="360" w:lineRule="auto"/>
              <w:rPr>
                <w:rFonts w:ascii="Arial" w:hAnsi="Arial" w:cs="Arial"/>
                <w:sz w:val="20"/>
                <w:szCs w:val="20"/>
              </w:rPr>
            </w:pPr>
          </w:p>
        </w:tc>
        <w:tc>
          <w:tcPr>
            <w:tcW w:w="1896" w:type="dxa"/>
            <w:tcBorders>
              <w:top w:val="single" w:sz="4" w:space="0" w:color="000000"/>
              <w:left w:val="single" w:sz="4" w:space="0" w:color="000000"/>
              <w:bottom w:val="single" w:sz="4" w:space="0" w:color="000000"/>
              <w:right w:val="single" w:sz="4" w:space="0" w:color="000000"/>
            </w:tcBorders>
          </w:tcPr>
          <w:p w14:paraId="298CF3AC" w14:textId="77777777" w:rsidR="00587E21" w:rsidRPr="00AE61BD" w:rsidRDefault="00587E21" w:rsidP="00DE7EFB">
            <w:pPr>
              <w:spacing w:line="360" w:lineRule="auto"/>
              <w:jc w:val="center"/>
              <w:rPr>
                <w:rFonts w:ascii="Arial" w:hAnsi="Arial" w:cs="Arial"/>
                <w:sz w:val="20"/>
                <w:szCs w:val="20"/>
              </w:rPr>
            </w:pPr>
          </w:p>
          <w:p w14:paraId="1F6CE886" w14:textId="2F8157EB" w:rsidR="00587E21" w:rsidRPr="00AE61BD" w:rsidRDefault="00587E21" w:rsidP="00DE7EFB">
            <w:pPr>
              <w:spacing w:line="360" w:lineRule="auto"/>
              <w:jc w:val="center"/>
              <w:rPr>
                <w:rFonts w:ascii="Arial" w:hAnsi="Arial" w:cs="Arial"/>
                <w:sz w:val="20"/>
                <w:szCs w:val="20"/>
              </w:rPr>
            </w:pPr>
            <w:r w:rsidRPr="00AE61BD">
              <w:rPr>
                <w:rFonts w:ascii="Arial" w:hAnsi="Arial" w:cs="Arial"/>
                <w:sz w:val="20"/>
                <w:szCs w:val="20"/>
              </w:rPr>
              <w:t>Przedmiot zamówienia, rodzaj</w:t>
            </w:r>
          </w:p>
        </w:tc>
        <w:tc>
          <w:tcPr>
            <w:tcW w:w="2259" w:type="dxa"/>
            <w:tcBorders>
              <w:top w:val="single" w:sz="4" w:space="0" w:color="000000"/>
              <w:left w:val="single" w:sz="4" w:space="0" w:color="000000"/>
              <w:bottom w:val="single" w:sz="4" w:space="0" w:color="000000"/>
              <w:right w:val="single" w:sz="4" w:space="0" w:color="000000"/>
            </w:tcBorders>
          </w:tcPr>
          <w:p w14:paraId="53B9E300" w14:textId="77777777" w:rsidR="00132695" w:rsidRDefault="00132695" w:rsidP="00132695">
            <w:pPr>
              <w:spacing w:line="360" w:lineRule="auto"/>
              <w:jc w:val="center"/>
              <w:rPr>
                <w:rFonts w:ascii="Arial" w:hAnsi="Arial" w:cs="Arial"/>
                <w:sz w:val="20"/>
                <w:szCs w:val="20"/>
              </w:rPr>
            </w:pPr>
          </w:p>
          <w:p w14:paraId="5F5974A8" w14:textId="017A812A" w:rsidR="00587E21" w:rsidRPr="00AE61BD" w:rsidRDefault="00587E21" w:rsidP="00132695">
            <w:pPr>
              <w:spacing w:line="360" w:lineRule="auto"/>
              <w:jc w:val="center"/>
              <w:rPr>
                <w:rFonts w:ascii="Arial" w:hAnsi="Arial" w:cs="Arial"/>
                <w:sz w:val="20"/>
                <w:szCs w:val="20"/>
              </w:rPr>
            </w:pPr>
            <w:r>
              <w:rPr>
                <w:rFonts w:ascii="Arial" w:hAnsi="Arial" w:cs="Arial"/>
                <w:sz w:val="20"/>
                <w:szCs w:val="20"/>
              </w:rPr>
              <w:t>Ilość</w:t>
            </w:r>
            <w:r w:rsidR="00132695">
              <w:rPr>
                <w:rFonts w:ascii="Arial" w:hAnsi="Arial" w:cs="Arial"/>
                <w:sz w:val="20"/>
                <w:szCs w:val="20"/>
              </w:rPr>
              <w:t xml:space="preserve"> wozokilometrów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0212AC2" w14:textId="3B6CFE02" w:rsidR="00587E21" w:rsidRPr="00AE61BD" w:rsidRDefault="00587E21" w:rsidP="00DE7EFB">
            <w:pPr>
              <w:spacing w:line="360" w:lineRule="auto"/>
              <w:jc w:val="center"/>
              <w:rPr>
                <w:rFonts w:ascii="Arial" w:hAnsi="Arial" w:cs="Arial"/>
                <w:sz w:val="20"/>
                <w:szCs w:val="20"/>
              </w:rPr>
            </w:pPr>
            <w:r w:rsidRPr="00AE61BD">
              <w:rPr>
                <w:rFonts w:ascii="Arial" w:hAnsi="Arial" w:cs="Arial"/>
                <w:sz w:val="20"/>
                <w:szCs w:val="20"/>
              </w:rPr>
              <w:t>Data rozpoczęcia</w:t>
            </w:r>
          </w:p>
        </w:tc>
        <w:tc>
          <w:tcPr>
            <w:tcW w:w="1689" w:type="dxa"/>
            <w:tcBorders>
              <w:top w:val="single" w:sz="4" w:space="0" w:color="000000"/>
              <w:left w:val="single" w:sz="4" w:space="0" w:color="000000"/>
              <w:bottom w:val="single" w:sz="4" w:space="0" w:color="000000"/>
              <w:right w:val="single" w:sz="4" w:space="0" w:color="000000"/>
            </w:tcBorders>
            <w:vAlign w:val="center"/>
            <w:hideMark/>
          </w:tcPr>
          <w:p w14:paraId="0372124C" w14:textId="77777777" w:rsidR="00587E21" w:rsidRPr="00AE61BD" w:rsidRDefault="00587E21" w:rsidP="00DE7EFB">
            <w:pPr>
              <w:spacing w:line="360" w:lineRule="auto"/>
              <w:jc w:val="center"/>
              <w:rPr>
                <w:rFonts w:ascii="Arial" w:hAnsi="Arial" w:cs="Arial"/>
                <w:sz w:val="20"/>
                <w:szCs w:val="20"/>
              </w:rPr>
            </w:pPr>
            <w:r w:rsidRPr="00AE61BD">
              <w:rPr>
                <w:rFonts w:ascii="Arial" w:hAnsi="Arial" w:cs="Arial"/>
                <w:sz w:val="20"/>
                <w:szCs w:val="20"/>
              </w:rPr>
              <w:t>Data zakończenia</w:t>
            </w:r>
          </w:p>
        </w:tc>
        <w:tc>
          <w:tcPr>
            <w:tcW w:w="1850" w:type="dxa"/>
            <w:tcBorders>
              <w:top w:val="single" w:sz="4" w:space="0" w:color="000000"/>
              <w:left w:val="single" w:sz="4" w:space="0" w:color="000000"/>
              <w:bottom w:val="single" w:sz="4" w:space="0" w:color="000000"/>
              <w:right w:val="single" w:sz="4" w:space="0" w:color="000000"/>
            </w:tcBorders>
            <w:hideMark/>
          </w:tcPr>
          <w:p w14:paraId="4A349B77" w14:textId="77777777" w:rsidR="00587E21" w:rsidRPr="00AE61BD" w:rsidRDefault="00587E21" w:rsidP="00DE7EFB">
            <w:pPr>
              <w:spacing w:line="360" w:lineRule="auto"/>
              <w:jc w:val="center"/>
              <w:rPr>
                <w:rFonts w:ascii="Arial" w:hAnsi="Arial" w:cs="Arial"/>
                <w:sz w:val="20"/>
                <w:szCs w:val="20"/>
              </w:rPr>
            </w:pPr>
            <w:r w:rsidRPr="00AE61BD">
              <w:rPr>
                <w:rFonts w:ascii="Arial" w:hAnsi="Arial" w:cs="Arial"/>
                <w:sz w:val="20"/>
                <w:szCs w:val="20"/>
              </w:rPr>
              <w:t>Nazwa Zamawiającego</w:t>
            </w:r>
          </w:p>
        </w:tc>
      </w:tr>
      <w:tr w:rsidR="00587E21" w:rsidRPr="00AE61BD" w14:paraId="4A8324C3" w14:textId="77777777" w:rsidTr="00587E21">
        <w:tc>
          <w:tcPr>
            <w:tcW w:w="518" w:type="dxa"/>
            <w:tcBorders>
              <w:top w:val="single" w:sz="4" w:space="0" w:color="000000"/>
              <w:left w:val="single" w:sz="4" w:space="0" w:color="000000"/>
              <w:bottom w:val="single" w:sz="4" w:space="0" w:color="000000"/>
              <w:right w:val="single" w:sz="4" w:space="0" w:color="000000"/>
            </w:tcBorders>
          </w:tcPr>
          <w:p w14:paraId="42DD3F59" w14:textId="77777777" w:rsidR="00587E21" w:rsidRPr="00AE61BD" w:rsidRDefault="00587E21" w:rsidP="00DE7EFB">
            <w:pPr>
              <w:spacing w:line="360" w:lineRule="auto"/>
              <w:rPr>
                <w:rFonts w:ascii="Arial" w:hAnsi="Arial" w:cs="Arial"/>
                <w:sz w:val="20"/>
                <w:szCs w:val="20"/>
              </w:rPr>
            </w:pPr>
          </w:p>
          <w:p w14:paraId="3CD411D3" w14:textId="77777777" w:rsidR="00587E21" w:rsidRPr="00AE61BD" w:rsidRDefault="00587E21" w:rsidP="00DE7EFB">
            <w:pPr>
              <w:spacing w:line="360" w:lineRule="auto"/>
              <w:rPr>
                <w:rFonts w:ascii="Arial" w:hAnsi="Arial" w:cs="Arial"/>
                <w:sz w:val="20"/>
                <w:szCs w:val="20"/>
              </w:rPr>
            </w:pPr>
          </w:p>
          <w:p w14:paraId="2EBC92FC" w14:textId="77777777" w:rsidR="00587E21" w:rsidRPr="00AE61BD" w:rsidRDefault="00587E21" w:rsidP="00DE7EFB">
            <w:pPr>
              <w:spacing w:line="360" w:lineRule="auto"/>
              <w:rPr>
                <w:rFonts w:ascii="Arial" w:hAnsi="Arial" w:cs="Arial"/>
                <w:sz w:val="20"/>
                <w:szCs w:val="20"/>
              </w:rPr>
            </w:pPr>
          </w:p>
        </w:tc>
        <w:tc>
          <w:tcPr>
            <w:tcW w:w="1896" w:type="dxa"/>
            <w:tcBorders>
              <w:top w:val="single" w:sz="4" w:space="0" w:color="000000"/>
              <w:left w:val="single" w:sz="4" w:space="0" w:color="000000"/>
              <w:bottom w:val="single" w:sz="4" w:space="0" w:color="000000"/>
              <w:right w:val="single" w:sz="4" w:space="0" w:color="000000"/>
            </w:tcBorders>
          </w:tcPr>
          <w:p w14:paraId="135FA464" w14:textId="77777777" w:rsidR="00587E21" w:rsidRPr="00AE61BD" w:rsidRDefault="00587E21" w:rsidP="00DE7EFB">
            <w:pPr>
              <w:spacing w:line="360" w:lineRule="auto"/>
              <w:rPr>
                <w:rFonts w:ascii="Arial" w:hAnsi="Arial" w:cs="Arial"/>
                <w:sz w:val="20"/>
                <w:szCs w:val="20"/>
              </w:rPr>
            </w:pPr>
          </w:p>
        </w:tc>
        <w:tc>
          <w:tcPr>
            <w:tcW w:w="2259" w:type="dxa"/>
            <w:tcBorders>
              <w:top w:val="single" w:sz="4" w:space="0" w:color="000000"/>
              <w:left w:val="single" w:sz="4" w:space="0" w:color="000000"/>
              <w:bottom w:val="single" w:sz="4" w:space="0" w:color="000000"/>
              <w:right w:val="single" w:sz="4" w:space="0" w:color="000000"/>
            </w:tcBorders>
          </w:tcPr>
          <w:p w14:paraId="131583EB" w14:textId="77777777" w:rsidR="00587E21" w:rsidRPr="00AE61BD" w:rsidRDefault="00587E21" w:rsidP="00DE7EFB">
            <w:pPr>
              <w:spacing w:line="36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73257CF" w14:textId="05DD3A62" w:rsidR="00587E21" w:rsidRPr="00AE61BD" w:rsidRDefault="00587E21" w:rsidP="00DE7EFB">
            <w:pPr>
              <w:spacing w:line="360" w:lineRule="auto"/>
              <w:rPr>
                <w:rFonts w:ascii="Arial" w:hAnsi="Arial" w:cs="Arial"/>
                <w:sz w:val="20"/>
                <w:szCs w:val="20"/>
              </w:rPr>
            </w:pPr>
          </w:p>
        </w:tc>
        <w:tc>
          <w:tcPr>
            <w:tcW w:w="1689" w:type="dxa"/>
            <w:tcBorders>
              <w:top w:val="single" w:sz="4" w:space="0" w:color="000000"/>
              <w:left w:val="single" w:sz="4" w:space="0" w:color="000000"/>
              <w:bottom w:val="single" w:sz="4" w:space="0" w:color="000000"/>
              <w:right w:val="single" w:sz="4" w:space="0" w:color="000000"/>
            </w:tcBorders>
          </w:tcPr>
          <w:p w14:paraId="415F84FA" w14:textId="77777777" w:rsidR="00587E21" w:rsidRPr="00AE61BD" w:rsidRDefault="00587E21" w:rsidP="00DE7EFB">
            <w:pPr>
              <w:spacing w:line="360" w:lineRule="auto"/>
              <w:rPr>
                <w:rFonts w:ascii="Arial" w:hAnsi="Arial" w:cs="Arial"/>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087D506D" w14:textId="77777777" w:rsidR="00587E21" w:rsidRPr="00AE61BD" w:rsidRDefault="00587E21" w:rsidP="00DE7EFB">
            <w:pPr>
              <w:spacing w:line="360" w:lineRule="auto"/>
              <w:rPr>
                <w:rFonts w:ascii="Arial" w:hAnsi="Arial" w:cs="Arial"/>
                <w:sz w:val="20"/>
                <w:szCs w:val="20"/>
              </w:rPr>
            </w:pPr>
          </w:p>
        </w:tc>
      </w:tr>
      <w:tr w:rsidR="00587E21" w:rsidRPr="00AE61BD" w14:paraId="44DC99D6" w14:textId="77777777" w:rsidTr="00587E21">
        <w:tc>
          <w:tcPr>
            <w:tcW w:w="518" w:type="dxa"/>
            <w:tcBorders>
              <w:top w:val="single" w:sz="4" w:space="0" w:color="000000"/>
              <w:left w:val="single" w:sz="4" w:space="0" w:color="000000"/>
              <w:bottom w:val="single" w:sz="4" w:space="0" w:color="000000"/>
              <w:right w:val="single" w:sz="4" w:space="0" w:color="000000"/>
            </w:tcBorders>
          </w:tcPr>
          <w:p w14:paraId="24262B67" w14:textId="77777777" w:rsidR="00587E21" w:rsidRPr="00AE61BD" w:rsidRDefault="00587E21" w:rsidP="00DE7EFB">
            <w:pPr>
              <w:spacing w:line="360" w:lineRule="auto"/>
              <w:rPr>
                <w:rFonts w:ascii="Arial" w:hAnsi="Arial" w:cs="Arial"/>
                <w:sz w:val="20"/>
                <w:szCs w:val="20"/>
              </w:rPr>
            </w:pPr>
          </w:p>
          <w:p w14:paraId="675BCABC" w14:textId="77777777" w:rsidR="00587E21" w:rsidRPr="00AE61BD" w:rsidRDefault="00587E21" w:rsidP="00DE7EFB">
            <w:pPr>
              <w:spacing w:line="360" w:lineRule="auto"/>
              <w:rPr>
                <w:rFonts w:ascii="Arial" w:hAnsi="Arial" w:cs="Arial"/>
                <w:sz w:val="20"/>
                <w:szCs w:val="20"/>
              </w:rPr>
            </w:pPr>
          </w:p>
          <w:p w14:paraId="477D709A" w14:textId="77777777" w:rsidR="00587E21" w:rsidRPr="00AE61BD" w:rsidRDefault="00587E21" w:rsidP="00DE7EFB">
            <w:pPr>
              <w:spacing w:line="360" w:lineRule="auto"/>
              <w:rPr>
                <w:rFonts w:ascii="Arial" w:hAnsi="Arial" w:cs="Arial"/>
                <w:sz w:val="20"/>
                <w:szCs w:val="20"/>
              </w:rPr>
            </w:pPr>
          </w:p>
        </w:tc>
        <w:tc>
          <w:tcPr>
            <w:tcW w:w="1896" w:type="dxa"/>
            <w:tcBorders>
              <w:top w:val="single" w:sz="4" w:space="0" w:color="000000"/>
              <w:left w:val="single" w:sz="4" w:space="0" w:color="000000"/>
              <w:bottom w:val="single" w:sz="4" w:space="0" w:color="000000"/>
              <w:right w:val="single" w:sz="4" w:space="0" w:color="000000"/>
            </w:tcBorders>
          </w:tcPr>
          <w:p w14:paraId="3255A9C6" w14:textId="77777777" w:rsidR="00587E21" w:rsidRPr="00AE61BD" w:rsidRDefault="00587E21" w:rsidP="00DE7EFB">
            <w:pPr>
              <w:spacing w:line="360" w:lineRule="auto"/>
              <w:rPr>
                <w:rFonts w:ascii="Arial" w:hAnsi="Arial" w:cs="Arial"/>
                <w:sz w:val="20"/>
                <w:szCs w:val="20"/>
              </w:rPr>
            </w:pPr>
          </w:p>
        </w:tc>
        <w:tc>
          <w:tcPr>
            <w:tcW w:w="2259" w:type="dxa"/>
            <w:tcBorders>
              <w:top w:val="single" w:sz="4" w:space="0" w:color="000000"/>
              <w:left w:val="single" w:sz="4" w:space="0" w:color="000000"/>
              <w:bottom w:val="single" w:sz="4" w:space="0" w:color="000000"/>
              <w:right w:val="single" w:sz="4" w:space="0" w:color="000000"/>
            </w:tcBorders>
          </w:tcPr>
          <w:p w14:paraId="317F23EE" w14:textId="77777777" w:rsidR="00587E21" w:rsidRPr="00AE61BD" w:rsidRDefault="00587E21" w:rsidP="00DE7EFB">
            <w:pPr>
              <w:spacing w:line="36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B5EE500" w14:textId="3B727855" w:rsidR="00587E21" w:rsidRPr="00AE61BD" w:rsidRDefault="00587E21" w:rsidP="00DE7EFB">
            <w:pPr>
              <w:spacing w:line="360" w:lineRule="auto"/>
              <w:rPr>
                <w:rFonts w:ascii="Arial" w:hAnsi="Arial" w:cs="Arial"/>
                <w:sz w:val="20"/>
                <w:szCs w:val="20"/>
              </w:rPr>
            </w:pPr>
          </w:p>
        </w:tc>
        <w:tc>
          <w:tcPr>
            <w:tcW w:w="1689" w:type="dxa"/>
            <w:tcBorders>
              <w:top w:val="single" w:sz="4" w:space="0" w:color="000000"/>
              <w:left w:val="single" w:sz="4" w:space="0" w:color="000000"/>
              <w:bottom w:val="single" w:sz="4" w:space="0" w:color="000000"/>
              <w:right w:val="single" w:sz="4" w:space="0" w:color="000000"/>
            </w:tcBorders>
          </w:tcPr>
          <w:p w14:paraId="22840333" w14:textId="77777777" w:rsidR="00587E21" w:rsidRPr="00AE61BD" w:rsidRDefault="00587E21" w:rsidP="00DE7EFB">
            <w:pPr>
              <w:spacing w:line="360" w:lineRule="auto"/>
              <w:rPr>
                <w:rFonts w:ascii="Arial" w:hAnsi="Arial" w:cs="Arial"/>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3D7B78F8" w14:textId="77777777" w:rsidR="00587E21" w:rsidRPr="00AE61BD" w:rsidRDefault="00587E21" w:rsidP="00DE7EFB">
            <w:pPr>
              <w:spacing w:line="360" w:lineRule="auto"/>
              <w:rPr>
                <w:rFonts w:ascii="Arial" w:hAnsi="Arial" w:cs="Arial"/>
                <w:sz w:val="20"/>
                <w:szCs w:val="20"/>
              </w:rPr>
            </w:pPr>
          </w:p>
        </w:tc>
      </w:tr>
    </w:tbl>
    <w:p w14:paraId="4BF2F635" w14:textId="77777777" w:rsidR="00FC7D98" w:rsidRPr="00AE61BD" w:rsidRDefault="00FC7D98" w:rsidP="00DE7EFB">
      <w:pPr>
        <w:spacing w:line="360" w:lineRule="auto"/>
        <w:rPr>
          <w:rFonts w:ascii="Arial" w:hAnsi="Arial" w:cs="Arial"/>
          <w:i/>
          <w:sz w:val="20"/>
          <w:szCs w:val="20"/>
        </w:rPr>
      </w:pPr>
      <w:r w:rsidRPr="00AE61BD">
        <w:rPr>
          <w:rFonts w:ascii="Arial" w:hAnsi="Arial" w:cs="Arial"/>
          <w:i/>
          <w:sz w:val="20"/>
          <w:szCs w:val="20"/>
        </w:rPr>
        <w:t>Nie wypełniać w przypadku wskazania, że aktualny wykaz i dokumenty są w posiadaniu Zamawiającego.</w:t>
      </w:r>
    </w:p>
    <w:p w14:paraId="42DC2319" w14:textId="77777777" w:rsidR="00FC7D98" w:rsidRPr="00AE61BD" w:rsidRDefault="00FC7D98" w:rsidP="00DE7EFB">
      <w:pPr>
        <w:spacing w:line="360" w:lineRule="auto"/>
        <w:rPr>
          <w:rFonts w:ascii="Arial" w:hAnsi="Arial" w:cs="Arial"/>
          <w:sz w:val="20"/>
          <w:szCs w:val="20"/>
        </w:rPr>
      </w:pPr>
    </w:p>
    <w:p w14:paraId="09EE7178" w14:textId="5C86E819" w:rsidR="00FC7D98" w:rsidRPr="00AE61BD" w:rsidRDefault="00FC7D98" w:rsidP="00514F4A">
      <w:pPr>
        <w:spacing w:line="360" w:lineRule="auto"/>
        <w:jc w:val="both"/>
        <w:rPr>
          <w:rFonts w:ascii="Arial" w:hAnsi="Arial" w:cs="Arial"/>
          <w:sz w:val="20"/>
          <w:szCs w:val="20"/>
        </w:rPr>
      </w:pPr>
      <w:r w:rsidRPr="00AE61BD">
        <w:rPr>
          <w:rFonts w:ascii="Arial" w:hAnsi="Arial" w:cs="Arial"/>
          <w:sz w:val="20"/>
          <w:szCs w:val="20"/>
        </w:rPr>
        <w:t xml:space="preserve">Do niniejszego wykazu należy dołączyć dokumenty potwierdzające, że wyżej wymienione </w:t>
      </w:r>
      <w:r w:rsidR="001566F2">
        <w:rPr>
          <w:rFonts w:ascii="Arial" w:hAnsi="Arial" w:cs="Arial"/>
          <w:sz w:val="20"/>
          <w:szCs w:val="20"/>
        </w:rPr>
        <w:t>usługi</w:t>
      </w:r>
      <w:r w:rsidRPr="00AE61BD">
        <w:rPr>
          <w:rFonts w:ascii="Arial" w:hAnsi="Arial" w:cs="Arial"/>
          <w:sz w:val="20"/>
          <w:szCs w:val="20"/>
        </w:rPr>
        <w:t xml:space="preserve"> </w:t>
      </w:r>
      <w:r w:rsidR="00E93D37">
        <w:rPr>
          <w:rFonts w:ascii="Arial" w:hAnsi="Arial" w:cs="Arial"/>
          <w:sz w:val="20"/>
          <w:szCs w:val="20"/>
        </w:rPr>
        <w:t xml:space="preserve">– zgodnie z pkt. 6.2.4. niniejszej </w:t>
      </w:r>
      <w:proofErr w:type="spellStart"/>
      <w:r w:rsidR="00E93D37">
        <w:rPr>
          <w:rFonts w:ascii="Arial" w:hAnsi="Arial" w:cs="Arial"/>
          <w:sz w:val="20"/>
          <w:szCs w:val="20"/>
        </w:rPr>
        <w:t>swz</w:t>
      </w:r>
      <w:proofErr w:type="spellEnd"/>
      <w:r w:rsidR="00E93D37">
        <w:rPr>
          <w:rFonts w:ascii="Arial" w:hAnsi="Arial" w:cs="Arial"/>
          <w:sz w:val="20"/>
          <w:szCs w:val="20"/>
        </w:rPr>
        <w:t xml:space="preserve">, </w:t>
      </w:r>
      <w:r w:rsidRPr="00AE61BD">
        <w:rPr>
          <w:rFonts w:ascii="Arial" w:hAnsi="Arial" w:cs="Arial"/>
          <w:sz w:val="20"/>
          <w:szCs w:val="20"/>
        </w:rPr>
        <w:t xml:space="preserve">zostały wykonane </w:t>
      </w:r>
      <w:r w:rsidR="003E384C">
        <w:rPr>
          <w:rFonts w:ascii="Arial" w:hAnsi="Arial" w:cs="Arial"/>
          <w:sz w:val="20"/>
          <w:szCs w:val="20"/>
        </w:rPr>
        <w:t xml:space="preserve">przez Wykonawcę </w:t>
      </w:r>
      <w:r w:rsidR="001566F2">
        <w:rPr>
          <w:rFonts w:ascii="Arial" w:hAnsi="Arial" w:cs="Arial"/>
          <w:sz w:val="20"/>
          <w:szCs w:val="20"/>
        </w:rPr>
        <w:t>należycie</w:t>
      </w:r>
      <w:r w:rsidRPr="00AE61BD">
        <w:rPr>
          <w:rFonts w:ascii="Arial" w:hAnsi="Arial" w:cs="Arial"/>
          <w:sz w:val="20"/>
          <w:szCs w:val="20"/>
        </w:rPr>
        <w:t>.</w:t>
      </w:r>
    </w:p>
    <w:p w14:paraId="17B27F3C" w14:textId="77777777" w:rsidR="00FC7D98" w:rsidRPr="00AE61BD" w:rsidRDefault="00FC7D98" w:rsidP="00DE7EFB">
      <w:pPr>
        <w:spacing w:line="360" w:lineRule="auto"/>
        <w:rPr>
          <w:rFonts w:ascii="Arial" w:hAnsi="Arial" w:cs="Arial"/>
          <w:sz w:val="20"/>
          <w:szCs w:val="20"/>
        </w:rPr>
      </w:pPr>
    </w:p>
    <w:p w14:paraId="46CDA499" w14:textId="77777777" w:rsidR="00514F4A" w:rsidRPr="00AE61BD" w:rsidRDefault="00514F4A" w:rsidP="00DE7EFB">
      <w:pPr>
        <w:spacing w:line="360" w:lineRule="auto"/>
        <w:rPr>
          <w:rFonts w:ascii="Arial" w:hAnsi="Arial" w:cs="Arial"/>
          <w:sz w:val="20"/>
          <w:szCs w:val="20"/>
        </w:rPr>
      </w:pPr>
    </w:p>
    <w:p w14:paraId="5F680E00" w14:textId="77777777" w:rsidR="001E575C" w:rsidRDefault="001E575C" w:rsidP="001E575C">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35EE05F2" w14:textId="77777777" w:rsidR="001E575C" w:rsidRDefault="001E575C" w:rsidP="001E575C">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14:paraId="4903801B" w14:textId="77777777" w:rsidR="00802B75" w:rsidRDefault="00802B75" w:rsidP="00DE7EFB">
      <w:pPr>
        <w:spacing w:line="360" w:lineRule="auto"/>
        <w:rPr>
          <w:rFonts w:ascii="Arial" w:hAnsi="Arial" w:cs="Arial"/>
          <w:bCs/>
          <w:sz w:val="20"/>
          <w:szCs w:val="20"/>
        </w:rPr>
      </w:pPr>
    </w:p>
    <w:p w14:paraId="3D5B0FBB" w14:textId="77777777" w:rsidR="0005792D" w:rsidRDefault="0005792D" w:rsidP="00DE7EFB">
      <w:pPr>
        <w:spacing w:line="360" w:lineRule="auto"/>
        <w:rPr>
          <w:rFonts w:ascii="Arial" w:hAnsi="Arial" w:cs="Arial"/>
          <w:bCs/>
          <w:sz w:val="20"/>
          <w:szCs w:val="20"/>
        </w:rPr>
      </w:pPr>
    </w:p>
    <w:p w14:paraId="2369F3B0" w14:textId="77777777" w:rsidR="0005792D" w:rsidRDefault="0005792D" w:rsidP="00DE7EFB">
      <w:pPr>
        <w:spacing w:line="360" w:lineRule="auto"/>
        <w:rPr>
          <w:rFonts w:ascii="Arial" w:hAnsi="Arial" w:cs="Arial"/>
          <w:bCs/>
          <w:sz w:val="20"/>
          <w:szCs w:val="20"/>
        </w:rPr>
      </w:pPr>
    </w:p>
    <w:p w14:paraId="37B53DE7" w14:textId="77777777" w:rsidR="0005792D" w:rsidRDefault="0005792D" w:rsidP="00DE7EFB">
      <w:pPr>
        <w:spacing w:line="360" w:lineRule="auto"/>
        <w:rPr>
          <w:rFonts w:ascii="Arial" w:hAnsi="Arial" w:cs="Arial"/>
          <w:bCs/>
          <w:sz w:val="20"/>
          <w:szCs w:val="20"/>
        </w:rPr>
      </w:pPr>
    </w:p>
    <w:p w14:paraId="766BA610" w14:textId="77777777" w:rsidR="003E384C" w:rsidRDefault="003E384C" w:rsidP="00DE7EFB">
      <w:pPr>
        <w:spacing w:line="360" w:lineRule="auto"/>
        <w:rPr>
          <w:rFonts w:ascii="Arial" w:hAnsi="Arial" w:cs="Arial"/>
          <w:bCs/>
          <w:sz w:val="20"/>
          <w:szCs w:val="20"/>
        </w:rPr>
      </w:pPr>
    </w:p>
    <w:p w14:paraId="51C25091" w14:textId="77777777" w:rsidR="0005792D" w:rsidRDefault="0005792D" w:rsidP="00DE7EFB">
      <w:pPr>
        <w:spacing w:line="360" w:lineRule="auto"/>
        <w:rPr>
          <w:rFonts w:ascii="Arial" w:hAnsi="Arial" w:cs="Arial"/>
          <w:bCs/>
          <w:sz w:val="20"/>
          <w:szCs w:val="20"/>
        </w:rPr>
      </w:pPr>
    </w:p>
    <w:p w14:paraId="1BD2E9F7" w14:textId="77777777" w:rsidR="003E384C" w:rsidRDefault="003E384C" w:rsidP="00DE7EFB">
      <w:pPr>
        <w:spacing w:line="360" w:lineRule="auto"/>
        <w:rPr>
          <w:rFonts w:ascii="Arial" w:hAnsi="Arial" w:cs="Arial"/>
          <w:bCs/>
          <w:sz w:val="20"/>
          <w:szCs w:val="20"/>
        </w:rPr>
      </w:pPr>
    </w:p>
    <w:p w14:paraId="44D7B8D0" w14:textId="77777777" w:rsidR="003E384C" w:rsidRDefault="003E384C" w:rsidP="00DE7EFB">
      <w:pPr>
        <w:spacing w:line="360" w:lineRule="auto"/>
        <w:rPr>
          <w:rFonts w:ascii="Arial" w:hAnsi="Arial" w:cs="Arial"/>
          <w:bCs/>
          <w:sz w:val="20"/>
          <w:szCs w:val="20"/>
        </w:rPr>
      </w:pPr>
    </w:p>
    <w:p w14:paraId="18DF0350" w14:textId="77777777" w:rsidR="003E384C" w:rsidRDefault="003E384C" w:rsidP="00DE7EFB">
      <w:pPr>
        <w:spacing w:line="360" w:lineRule="auto"/>
        <w:rPr>
          <w:rFonts w:ascii="Arial" w:hAnsi="Arial" w:cs="Arial"/>
          <w:bCs/>
          <w:sz w:val="20"/>
          <w:szCs w:val="20"/>
        </w:rPr>
      </w:pPr>
    </w:p>
    <w:p w14:paraId="062AEF14" w14:textId="77777777" w:rsidR="003E384C" w:rsidRDefault="003E384C" w:rsidP="00DE7EFB">
      <w:pPr>
        <w:spacing w:line="360" w:lineRule="auto"/>
        <w:rPr>
          <w:rFonts w:ascii="Arial" w:hAnsi="Arial" w:cs="Arial"/>
          <w:bCs/>
          <w:sz w:val="20"/>
          <w:szCs w:val="20"/>
        </w:rPr>
      </w:pPr>
    </w:p>
    <w:p w14:paraId="45EE8F15" w14:textId="77777777" w:rsidR="0005792D" w:rsidRPr="00AE61BD" w:rsidRDefault="0005792D" w:rsidP="00DE7EFB">
      <w:pPr>
        <w:spacing w:line="360" w:lineRule="auto"/>
        <w:rPr>
          <w:rFonts w:ascii="Arial" w:hAnsi="Arial" w:cs="Arial"/>
          <w:bCs/>
          <w:sz w:val="20"/>
          <w:szCs w:val="20"/>
        </w:rPr>
      </w:pPr>
    </w:p>
    <w:p w14:paraId="083AA294" w14:textId="77777777" w:rsidR="00725492" w:rsidRPr="00AE61BD" w:rsidRDefault="00725492" w:rsidP="00725492">
      <w:pPr>
        <w:spacing w:line="360" w:lineRule="auto"/>
        <w:rPr>
          <w:rFonts w:ascii="Arial" w:hAnsi="Arial" w:cs="Arial"/>
          <w:bCs/>
          <w:sz w:val="20"/>
          <w:szCs w:val="20"/>
        </w:rPr>
      </w:pPr>
      <w:bookmarkStart w:id="73" w:name="_Hlk66696966"/>
      <w:r w:rsidRPr="00AE61BD">
        <w:rPr>
          <w:rFonts w:ascii="Arial" w:hAnsi="Arial" w:cs="Arial"/>
          <w:bCs/>
          <w:sz w:val="20"/>
          <w:szCs w:val="20"/>
        </w:rPr>
        <w:lastRenderedPageBreak/>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4C7BB7DC" w14:textId="77777777" w:rsidR="00725492" w:rsidRPr="00514F4A" w:rsidRDefault="00725492" w:rsidP="00725492">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41495508" w14:textId="77777777" w:rsidR="00725492" w:rsidRPr="00AE61BD" w:rsidRDefault="00725492" w:rsidP="00725492">
      <w:pPr>
        <w:spacing w:line="360" w:lineRule="auto"/>
        <w:rPr>
          <w:rFonts w:ascii="Arial" w:hAnsi="Arial" w:cs="Arial"/>
          <w:sz w:val="20"/>
          <w:szCs w:val="20"/>
        </w:rPr>
      </w:pPr>
    </w:p>
    <w:p w14:paraId="354FEC3F" w14:textId="77777777" w:rsidR="00725492" w:rsidRPr="00AE61BD" w:rsidRDefault="00725492" w:rsidP="00725492">
      <w:pPr>
        <w:pStyle w:val="Nagwek1"/>
        <w:spacing w:line="360" w:lineRule="auto"/>
        <w:ind w:left="2832" w:firstLine="708"/>
        <w:rPr>
          <w:rFonts w:ascii="Arial" w:hAnsi="Arial" w:cs="Arial"/>
          <w:sz w:val="20"/>
        </w:rPr>
      </w:pPr>
      <w:bookmarkStart w:id="74" w:name="_Toc257265335"/>
      <w:bookmarkStart w:id="75" w:name="_Toc28606727"/>
      <w:bookmarkEnd w:id="73"/>
      <w:r w:rsidRPr="00AE61BD">
        <w:rPr>
          <w:rFonts w:ascii="Arial" w:hAnsi="Arial" w:cs="Arial"/>
          <w:sz w:val="20"/>
        </w:rPr>
        <w:t xml:space="preserve">Wykaz </w:t>
      </w:r>
      <w:r>
        <w:rPr>
          <w:rFonts w:ascii="Arial" w:hAnsi="Arial" w:cs="Arial"/>
          <w:sz w:val="20"/>
        </w:rPr>
        <w:t>taboru dla  Części 1</w:t>
      </w:r>
      <w:r w:rsidRPr="00AE61BD">
        <w:rPr>
          <w:rFonts w:ascii="Arial" w:hAnsi="Arial" w:cs="Arial"/>
          <w:sz w:val="20"/>
        </w:rPr>
        <w:t xml:space="preserve"> </w:t>
      </w:r>
      <w:r w:rsidRPr="00AE61BD">
        <w:rPr>
          <w:rFonts w:ascii="Arial" w:hAnsi="Arial" w:cs="Arial"/>
          <w:sz w:val="20"/>
        </w:rPr>
        <w:tab/>
        <w:t xml:space="preserve">Załącznik nr </w:t>
      </w:r>
      <w:bookmarkEnd w:id="74"/>
      <w:r w:rsidRPr="00AE61BD">
        <w:rPr>
          <w:rFonts w:ascii="Arial" w:hAnsi="Arial" w:cs="Arial"/>
          <w:sz w:val="20"/>
        </w:rPr>
        <w:t>6</w:t>
      </w:r>
      <w:bookmarkEnd w:id="75"/>
      <w:r>
        <w:rPr>
          <w:rFonts w:ascii="Arial" w:hAnsi="Arial" w:cs="Arial"/>
          <w:sz w:val="20"/>
        </w:rPr>
        <w:t>A do SWZ</w:t>
      </w:r>
    </w:p>
    <w:p w14:paraId="56270CA5" w14:textId="77777777" w:rsidR="00725492" w:rsidRPr="00AE61BD" w:rsidRDefault="00725492" w:rsidP="00725492">
      <w:pPr>
        <w:spacing w:line="360" w:lineRule="auto"/>
        <w:jc w:val="center"/>
        <w:rPr>
          <w:rFonts w:ascii="Arial" w:hAnsi="Arial" w:cs="Arial"/>
          <w:sz w:val="20"/>
          <w:szCs w:val="20"/>
        </w:rPr>
      </w:pPr>
      <w:r w:rsidRPr="00AE61BD">
        <w:rPr>
          <w:rFonts w:ascii="Arial" w:hAnsi="Arial" w:cs="Arial"/>
          <w:b/>
          <w:sz w:val="20"/>
          <w:szCs w:val="20"/>
        </w:rPr>
        <w:t>(wykaz składany na wezwanie)</w:t>
      </w:r>
    </w:p>
    <w:p w14:paraId="331CF507" w14:textId="77777777" w:rsidR="00725492" w:rsidRPr="00AE61BD" w:rsidRDefault="00725492" w:rsidP="00725492">
      <w:pPr>
        <w:pStyle w:val="siwz"/>
        <w:spacing w:line="360" w:lineRule="auto"/>
        <w:ind w:left="360"/>
        <w:jc w:val="center"/>
        <w:rPr>
          <w:rFonts w:ascii="Arial" w:hAnsi="Arial" w:cs="Arial"/>
          <w:b/>
          <w:sz w:val="20"/>
        </w:rPr>
      </w:pPr>
      <w:r>
        <w:rPr>
          <w:rFonts w:ascii="Arial" w:hAnsi="Arial" w:cs="Arial"/>
          <w:b/>
          <w:sz w:val="20"/>
        </w:rPr>
        <w:t>wymaganego do</w:t>
      </w:r>
      <w:r w:rsidRPr="00AE61BD">
        <w:rPr>
          <w:rFonts w:ascii="Arial" w:hAnsi="Arial" w:cs="Arial"/>
          <w:b/>
          <w:sz w:val="20"/>
        </w:rPr>
        <w:t xml:space="preserve"> realizacj</w:t>
      </w:r>
      <w:r>
        <w:rPr>
          <w:rFonts w:ascii="Arial" w:hAnsi="Arial" w:cs="Arial"/>
          <w:b/>
          <w:sz w:val="20"/>
        </w:rPr>
        <w:t>i</w:t>
      </w:r>
      <w:r w:rsidRPr="00AE61BD">
        <w:rPr>
          <w:rFonts w:ascii="Arial" w:hAnsi="Arial" w:cs="Arial"/>
          <w:b/>
          <w:sz w:val="20"/>
        </w:rPr>
        <w:t xml:space="preserve"> zamówienia </w:t>
      </w:r>
    </w:p>
    <w:p w14:paraId="78F0D446" w14:textId="77777777" w:rsidR="00725492" w:rsidRPr="00AE61BD" w:rsidRDefault="00725492" w:rsidP="00725492">
      <w:pPr>
        <w:spacing w:line="360" w:lineRule="auto"/>
        <w:jc w:val="both"/>
        <w:rPr>
          <w:rFonts w:ascii="Arial" w:hAnsi="Arial" w:cs="Arial"/>
          <w:b/>
          <w:bCs/>
          <w:color w:val="000000"/>
          <w:sz w:val="20"/>
          <w:szCs w:val="20"/>
        </w:rPr>
      </w:pPr>
    </w:p>
    <w:p w14:paraId="4A0C6D40" w14:textId="77777777" w:rsidR="00725492" w:rsidRPr="00AE61BD" w:rsidRDefault="00725492" w:rsidP="00725492">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59C818C6" w14:textId="77777777" w:rsidR="00725492" w:rsidRPr="00AE61BD" w:rsidRDefault="00725492" w:rsidP="00725492">
      <w:pPr>
        <w:jc w:val="both"/>
        <w:rPr>
          <w:rFonts w:ascii="Arial" w:hAnsi="Arial" w:cs="Arial"/>
          <w:b/>
          <w:bCs/>
          <w:color w:val="000000"/>
          <w:sz w:val="20"/>
          <w:szCs w:val="20"/>
        </w:rPr>
      </w:pPr>
    </w:p>
    <w:p w14:paraId="6C6B4CAD" w14:textId="77777777" w:rsidR="00725492" w:rsidRPr="00AE61BD" w:rsidRDefault="00725492" w:rsidP="00725492">
      <w:pPr>
        <w:jc w:val="both"/>
        <w:rPr>
          <w:rFonts w:ascii="Arial" w:hAnsi="Arial" w:cs="Arial"/>
          <w:b/>
          <w:bCs/>
          <w:color w:val="000000"/>
          <w:sz w:val="20"/>
          <w:szCs w:val="20"/>
        </w:rPr>
      </w:pPr>
      <w:r w:rsidRPr="00AE61BD">
        <w:rPr>
          <w:rFonts w:ascii="Arial" w:hAnsi="Arial" w:cs="Arial"/>
          <w:b/>
          <w:bCs/>
          <w:color w:val="000000"/>
          <w:sz w:val="20"/>
          <w:szCs w:val="20"/>
        </w:rPr>
        <w:t>………………………………………………………………………………………………………………………</w:t>
      </w:r>
    </w:p>
    <w:p w14:paraId="6B698680" w14:textId="77777777" w:rsidR="00725492" w:rsidRPr="00061CEB" w:rsidRDefault="00725492" w:rsidP="00725492">
      <w:pPr>
        <w:jc w:val="both"/>
        <w:rPr>
          <w:rFonts w:ascii="Arial" w:hAnsi="Arial" w:cs="Arial"/>
          <w:i/>
          <w:iCs/>
          <w:color w:val="000000"/>
          <w:sz w:val="18"/>
          <w:szCs w:val="18"/>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061CEB">
        <w:rPr>
          <w:rFonts w:ascii="Arial" w:hAnsi="Arial" w:cs="Arial"/>
          <w:i/>
          <w:iCs/>
          <w:color w:val="000000"/>
          <w:sz w:val="18"/>
          <w:szCs w:val="18"/>
        </w:rPr>
        <w:t>(wskazać postępowanie o udzielenie zamówienia)</w:t>
      </w:r>
    </w:p>
    <w:p w14:paraId="4A59CDDE" w14:textId="77777777" w:rsidR="00725492" w:rsidRDefault="00725492" w:rsidP="00725492">
      <w:pPr>
        <w:spacing w:line="360" w:lineRule="auto"/>
        <w:jc w:val="both"/>
        <w:rPr>
          <w:rFonts w:ascii="Arial" w:hAnsi="Arial" w:cs="Arial"/>
          <w:b/>
          <w:bCs/>
          <w:color w:val="000000"/>
          <w:sz w:val="20"/>
          <w:szCs w:val="20"/>
        </w:rPr>
      </w:pPr>
    </w:p>
    <w:tbl>
      <w:tblPr>
        <w:tblStyle w:val="Tabela-Siatka"/>
        <w:tblW w:w="9802" w:type="dxa"/>
        <w:jc w:val="center"/>
        <w:tblLook w:val="04A0" w:firstRow="1" w:lastRow="0" w:firstColumn="1" w:lastColumn="0" w:noHBand="0" w:noVBand="1"/>
      </w:tblPr>
      <w:tblGrid>
        <w:gridCol w:w="582"/>
        <w:gridCol w:w="1081"/>
        <w:gridCol w:w="1083"/>
        <w:gridCol w:w="1124"/>
        <w:gridCol w:w="1583"/>
        <w:gridCol w:w="1360"/>
        <w:gridCol w:w="1430"/>
        <w:gridCol w:w="1559"/>
      </w:tblGrid>
      <w:tr w:rsidR="00725492" w14:paraId="00CF6509" w14:textId="77777777" w:rsidTr="00FE4C35">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14:paraId="723B90BE" w14:textId="77777777" w:rsidR="00725492" w:rsidRDefault="00725492" w:rsidP="00FE4C35">
            <w:pPr>
              <w:spacing w:before="40" w:after="40"/>
              <w:ind w:right="-4"/>
              <w:jc w:val="center"/>
              <w:rPr>
                <w:rFonts w:ascii="Arial" w:hAnsi="Arial" w:cs="Arial"/>
                <w:sz w:val="21"/>
                <w:szCs w:val="21"/>
                <w:lang w:eastAsia="en-US"/>
              </w:rPr>
            </w:pPr>
            <w:r>
              <w:rPr>
                <w:rFonts w:ascii="Arial" w:hAnsi="Arial" w:cs="Arial"/>
                <w:sz w:val="21"/>
                <w:szCs w:val="21"/>
                <w:lang w:eastAsia="en-US"/>
              </w:rPr>
              <w:t>L.p.</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22CB3B8"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Klasa autobusu</w:t>
            </w:r>
          </w:p>
        </w:tc>
        <w:tc>
          <w:tcPr>
            <w:tcW w:w="1095" w:type="dxa"/>
            <w:tcBorders>
              <w:top w:val="single" w:sz="4" w:space="0" w:color="auto"/>
              <w:left w:val="single" w:sz="4" w:space="0" w:color="auto"/>
              <w:bottom w:val="single" w:sz="4" w:space="0" w:color="auto"/>
              <w:right w:val="single" w:sz="4" w:space="0" w:color="auto"/>
            </w:tcBorders>
            <w:vAlign w:val="center"/>
            <w:hideMark/>
          </w:tcPr>
          <w:p w14:paraId="37F78CDC" w14:textId="77777777" w:rsidR="00725492" w:rsidRDefault="00725492" w:rsidP="00FE4C35">
            <w:pPr>
              <w:spacing w:before="40" w:after="40"/>
              <w:ind w:right="-4"/>
              <w:jc w:val="center"/>
              <w:rPr>
                <w:rFonts w:ascii="Arial" w:hAnsi="Arial" w:cs="Arial"/>
                <w:sz w:val="21"/>
                <w:szCs w:val="21"/>
                <w:lang w:eastAsia="en-US"/>
              </w:rPr>
            </w:pPr>
            <w:r>
              <w:rPr>
                <w:rFonts w:ascii="Arial" w:hAnsi="Arial" w:cs="Arial"/>
                <w:sz w:val="21"/>
                <w:szCs w:val="21"/>
                <w:lang w:eastAsia="en-US"/>
              </w:rPr>
              <w:t>Marka autobusu</w:t>
            </w:r>
          </w:p>
        </w:tc>
        <w:tc>
          <w:tcPr>
            <w:tcW w:w="1124" w:type="dxa"/>
            <w:tcBorders>
              <w:top w:val="single" w:sz="4" w:space="0" w:color="auto"/>
              <w:left w:val="single" w:sz="4" w:space="0" w:color="auto"/>
              <w:bottom w:val="single" w:sz="4" w:space="0" w:color="auto"/>
              <w:right w:val="single" w:sz="4" w:space="0" w:color="auto"/>
            </w:tcBorders>
            <w:vAlign w:val="center"/>
            <w:hideMark/>
          </w:tcPr>
          <w:p w14:paraId="2EE3A6DE" w14:textId="77777777" w:rsidR="00725492" w:rsidRDefault="00725492" w:rsidP="00FE4C35">
            <w:pPr>
              <w:spacing w:before="40" w:after="40"/>
              <w:ind w:right="67"/>
              <w:jc w:val="center"/>
              <w:rPr>
                <w:rFonts w:ascii="Arial" w:hAnsi="Arial" w:cs="Arial"/>
                <w:sz w:val="21"/>
                <w:szCs w:val="21"/>
                <w:lang w:eastAsia="en-US"/>
              </w:rPr>
            </w:pPr>
            <w:r>
              <w:rPr>
                <w:rFonts w:ascii="Arial" w:hAnsi="Arial" w:cs="Arial"/>
                <w:sz w:val="21"/>
                <w:szCs w:val="21"/>
                <w:lang w:eastAsia="en-US"/>
              </w:rPr>
              <w:t>Rok produkcji</w:t>
            </w:r>
          </w:p>
        </w:tc>
        <w:tc>
          <w:tcPr>
            <w:tcW w:w="1583" w:type="dxa"/>
            <w:tcBorders>
              <w:top w:val="single" w:sz="4" w:space="0" w:color="auto"/>
              <w:left w:val="single" w:sz="4" w:space="0" w:color="auto"/>
              <w:bottom w:val="single" w:sz="4" w:space="0" w:color="auto"/>
              <w:right w:val="single" w:sz="4" w:space="0" w:color="auto"/>
            </w:tcBorders>
            <w:vAlign w:val="center"/>
            <w:hideMark/>
          </w:tcPr>
          <w:p w14:paraId="6E856F68" w14:textId="77777777" w:rsidR="00725492" w:rsidRDefault="00725492" w:rsidP="00FE4C35">
            <w:pPr>
              <w:spacing w:before="40" w:after="40"/>
              <w:ind w:left="1" w:hanging="1"/>
              <w:jc w:val="center"/>
              <w:rPr>
                <w:rFonts w:ascii="Arial" w:hAnsi="Arial" w:cs="Arial"/>
                <w:sz w:val="21"/>
                <w:szCs w:val="21"/>
                <w:lang w:eastAsia="en-US"/>
              </w:rPr>
            </w:pPr>
            <w:r>
              <w:rPr>
                <w:rFonts w:ascii="Arial" w:hAnsi="Arial" w:cs="Arial"/>
                <w:sz w:val="21"/>
                <w:szCs w:val="21"/>
                <w:lang w:eastAsia="en-US"/>
              </w:rPr>
              <w:t>Nr identyfikacyjny VIN</w:t>
            </w:r>
          </w:p>
        </w:tc>
        <w:tc>
          <w:tcPr>
            <w:tcW w:w="1360" w:type="dxa"/>
            <w:tcBorders>
              <w:top w:val="single" w:sz="4" w:space="0" w:color="auto"/>
              <w:left w:val="single" w:sz="4" w:space="0" w:color="auto"/>
              <w:bottom w:val="single" w:sz="4" w:space="0" w:color="auto"/>
              <w:right w:val="single" w:sz="4" w:space="0" w:color="auto"/>
            </w:tcBorders>
            <w:vAlign w:val="center"/>
            <w:hideMark/>
          </w:tcPr>
          <w:p w14:paraId="100FE40B"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Nr ewidencyjny</w:t>
            </w:r>
          </w:p>
        </w:tc>
        <w:tc>
          <w:tcPr>
            <w:tcW w:w="1430" w:type="dxa"/>
            <w:tcBorders>
              <w:top w:val="single" w:sz="4" w:space="0" w:color="auto"/>
              <w:left w:val="single" w:sz="4" w:space="0" w:color="auto"/>
              <w:bottom w:val="single" w:sz="4" w:space="0" w:color="auto"/>
              <w:right w:val="single" w:sz="4" w:space="0" w:color="auto"/>
            </w:tcBorders>
            <w:vAlign w:val="center"/>
            <w:hideMark/>
          </w:tcPr>
          <w:p w14:paraId="4CAC25D4"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Autobus przewidziany jako</w:t>
            </w:r>
          </w:p>
        </w:tc>
        <w:tc>
          <w:tcPr>
            <w:tcW w:w="1430" w:type="dxa"/>
            <w:tcBorders>
              <w:top w:val="single" w:sz="4" w:space="0" w:color="auto"/>
              <w:left w:val="single" w:sz="4" w:space="0" w:color="auto"/>
              <w:bottom w:val="single" w:sz="4" w:space="0" w:color="auto"/>
              <w:right w:val="single" w:sz="4" w:space="0" w:color="auto"/>
            </w:tcBorders>
          </w:tcPr>
          <w:p w14:paraId="033419D3"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Podstawa dysponowania</w:t>
            </w:r>
          </w:p>
        </w:tc>
      </w:tr>
      <w:tr w:rsidR="00725492" w14:paraId="2E32EB19" w14:textId="77777777" w:rsidTr="00FE4C35">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14:paraId="2F63B249" w14:textId="77777777" w:rsidR="00725492" w:rsidRDefault="00725492" w:rsidP="00FE4C35">
            <w:pPr>
              <w:spacing w:before="40" w:after="40"/>
              <w:ind w:right="-4"/>
              <w:jc w:val="center"/>
              <w:rPr>
                <w:rFonts w:ascii="Arial" w:hAnsi="Arial" w:cs="Arial"/>
                <w:sz w:val="21"/>
                <w:szCs w:val="21"/>
                <w:lang w:eastAsia="en-US"/>
              </w:rPr>
            </w:pPr>
            <w:r>
              <w:rPr>
                <w:rFonts w:ascii="Arial" w:hAnsi="Arial" w:cs="Arial"/>
                <w:sz w:val="21"/>
                <w:szCs w:val="21"/>
                <w:lang w:eastAsia="en-US"/>
              </w:rPr>
              <w:t>1</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EBB64D8"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A</w:t>
            </w:r>
          </w:p>
        </w:tc>
        <w:tc>
          <w:tcPr>
            <w:tcW w:w="1095" w:type="dxa"/>
            <w:tcBorders>
              <w:top w:val="single" w:sz="4" w:space="0" w:color="auto"/>
              <w:left w:val="single" w:sz="4" w:space="0" w:color="auto"/>
              <w:bottom w:val="single" w:sz="4" w:space="0" w:color="auto"/>
              <w:right w:val="single" w:sz="4" w:space="0" w:color="auto"/>
            </w:tcBorders>
            <w:vAlign w:val="center"/>
          </w:tcPr>
          <w:p w14:paraId="1618805C" w14:textId="77777777" w:rsidR="00725492" w:rsidRDefault="00725492" w:rsidP="00FE4C35">
            <w:pPr>
              <w:spacing w:before="40" w:after="40"/>
              <w:ind w:right="-4"/>
              <w:jc w:val="center"/>
              <w:rPr>
                <w:rFonts w:ascii="Arial" w:hAnsi="Arial" w:cs="Arial"/>
                <w:sz w:val="21"/>
                <w:szCs w:val="21"/>
                <w:lang w:eastAsia="en-US"/>
              </w:rPr>
            </w:pPr>
          </w:p>
        </w:tc>
        <w:tc>
          <w:tcPr>
            <w:tcW w:w="1124" w:type="dxa"/>
            <w:tcBorders>
              <w:top w:val="single" w:sz="4" w:space="0" w:color="auto"/>
              <w:left w:val="single" w:sz="4" w:space="0" w:color="auto"/>
              <w:bottom w:val="single" w:sz="4" w:space="0" w:color="auto"/>
              <w:right w:val="single" w:sz="4" w:space="0" w:color="auto"/>
            </w:tcBorders>
            <w:vAlign w:val="center"/>
          </w:tcPr>
          <w:p w14:paraId="45010900" w14:textId="77777777" w:rsidR="00725492" w:rsidRDefault="00725492" w:rsidP="00FE4C35">
            <w:pPr>
              <w:spacing w:before="40" w:after="40"/>
              <w:ind w:right="67"/>
              <w:jc w:val="center"/>
              <w:rPr>
                <w:rFonts w:ascii="Arial" w:hAnsi="Arial" w:cs="Arial"/>
                <w:sz w:val="21"/>
                <w:szCs w:val="21"/>
                <w:lang w:eastAsia="en-US"/>
              </w:rPr>
            </w:pPr>
          </w:p>
        </w:tc>
        <w:tc>
          <w:tcPr>
            <w:tcW w:w="1583" w:type="dxa"/>
            <w:tcBorders>
              <w:top w:val="single" w:sz="4" w:space="0" w:color="auto"/>
              <w:left w:val="single" w:sz="4" w:space="0" w:color="auto"/>
              <w:bottom w:val="single" w:sz="4" w:space="0" w:color="auto"/>
              <w:right w:val="single" w:sz="4" w:space="0" w:color="auto"/>
            </w:tcBorders>
            <w:vAlign w:val="center"/>
          </w:tcPr>
          <w:p w14:paraId="53C31057" w14:textId="77777777" w:rsidR="00725492" w:rsidRDefault="00725492" w:rsidP="00FE4C35">
            <w:pPr>
              <w:spacing w:before="40" w:after="40"/>
              <w:ind w:left="1" w:hanging="1"/>
              <w:jc w:val="center"/>
              <w:rPr>
                <w:rFonts w:ascii="Arial" w:hAnsi="Arial" w:cs="Arial"/>
                <w:sz w:val="21"/>
                <w:szCs w:val="21"/>
                <w:lang w:eastAsia="en-US"/>
              </w:rPr>
            </w:pPr>
          </w:p>
        </w:tc>
        <w:tc>
          <w:tcPr>
            <w:tcW w:w="1360" w:type="dxa"/>
            <w:tcBorders>
              <w:top w:val="single" w:sz="4" w:space="0" w:color="auto"/>
              <w:left w:val="single" w:sz="4" w:space="0" w:color="auto"/>
              <w:bottom w:val="single" w:sz="4" w:space="0" w:color="auto"/>
              <w:right w:val="single" w:sz="4" w:space="0" w:color="auto"/>
            </w:tcBorders>
          </w:tcPr>
          <w:p w14:paraId="7D56B8C3" w14:textId="77777777" w:rsidR="00725492" w:rsidRDefault="00725492" w:rsidP="00FE4C35">
            <w:pPr>
              <w:spacing w:before="40" w:after="40"/>
              <w:ind w:left="567" w:hanging="567"/>
              <w:jc w:val="center"/>
              <w:rPr>
                <w:rFonts w:ascii="Arial" w:hAnsi="Arial" w:cs="Arial"/>
                <w:sz w:val="21"/>
                <w:szCs w:val="21"/>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14:paraId="02FB04E8"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 xml:space="preserve">liniowy </w:t>
            </w:r>
          </w:p>
        </w:tc>
        <w:tc>
          <w:tcPr>
            <w:tcW w:w="1430" w:type="dxa"/>
            <w:tcBorders>
              <w:top w:val="single" w:sz="4" w:space="0" w:color="auto"/>
              <w:left w:val="single" w:sz="4" w:space="0" w:color="auto"/>
              <w:bottom w:val="single" w:sz="4" w:space="0" w:color="auto"/>
              <w:right w:val="single" w:sz="4" w:space="0" w:color="auto"/>
            </w:tcBorders>
          </w:tcPr>
          <w:p w14:paraId="72F7F9B1" w14:textId="77777777" w:rsidR="00725492" w:rsidRDefault="00725492" w:rsidP="00FE4C35">
            <w:pPr>
              <w:spacing w:before="40" w:after="40"/>
              <w:jc w:val="center"/>
              <w:rPr>
                <w:rFonts w:ascii="Arial" w:hAnsi="Arial" w:cs="Arial"/>
                <w:sz w:val="21"/>
                <w:szCs w:val="21"/>
                <w:lang w:eastAsia="en-US"/>
              </w:rPr>
            </w:pPr>
          </w:p>
        </w:tc>
      </w:tr>
      <w:tr w:rsidR="00725492" w14:paraId="46D518CB" w14:textId="77777777" w:rsidTr="00FE4C35">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14:paraId="7271E8EF" w14:textId="77777777" w:rsidR="00725492" w:rsidRDefault="00725492" w:rsidP="00FE4C35">
            <w:pPr>
              <w:spacing w:before="40" w:after="40"/>
              <w:ind w:right="-4"/>
              <w:jc w:val="center"/>
              <w:rPr>
                <w:rFonts w:ascii="Arial" w:hAnsi="Arial" w:cs="Arial"/>
                <w:sz w:val="21"/>
                <w:szCs w:val="21"/>
                <w:lang w:eastAsia="en-US"/>
              </w:rPr>
            </w:pPr>
            <w:r>
              <w:rPr>
                <w:rFonts w:ascii="Arial" w:hAnsi="Arial" w:cs="Arial"/>
                <w:sz w:val="21"/>
                <w:szCs w:val="21"/>
                <w:lang w:eastAsia="en-US"/>
              </w:rPr>
              <w:t>2</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7020446"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A</w:t>
            </w:r>
          </w:p>
        </w:tc>
        <w:tc>
          <w:tcPr>
            <w:tcW w:w="1095" w:type="dxa"/>
            <w:tcBorders>
              <w:top w:val="single" w:sz="4" w:space="0" w:color="auto"/>
              <w:left w:val="single" w:sz="4" w:space="0" w:color="auto"/>
              <w:bottom w:val="single" w:sz="4" w:space="0" w:color="auto"/>
              <w:right w:val="single" w:sz="4" w:space="0" w:color="auto"/>
            </w:tcBorders>
            <w:vAlign w:val="center"/>
          </w:tcPr>
          <w:p w14:paraId="436AB730" w14:textId="77777777" w:rsidR="00725492" w:rsidRDefault="00725492" w:rsidP="00FE4C35">
            <w:pPr>
              <w:spacing w:before="40" w:after="40"/>
              <w:ind w:right="-4"/>
              <w:jc w:val="center"/>
              <w:rPr>
                <w:rFonts w:ascii="Arial" w:hAnsi="Arial" w:cs="Arial"/>
                <w:sz w:val="21"/>
                <w:szCs w:val="21"/>
                <w:lang w:eastAsia="en-US"/>
              </w:rPr>
            </w:pPr>
          </w:p>
        </w:tc>
        <w:tc>
          <w:tcPr>
            <w:tcW w:w="1124" w:type="dxa"/>
            <w:tcBorders>
              <w:top w:val="single" w:sz="4" w:space="0" w:color="auto"/>
              <w:left w:val="single" w:sz="4" w:space="0" w:color="auto"/>
              <w:bottom w:val="single" w:sz="4" w:space="0" w:color="auto"/>
              <w:right w:val="single" w:sz="4" w:space="0" w:color="auto"/>
            </w:tcBorders>
            <w:vAlign w:val="center"/>
          </w:tcPr>
          <w:p w14:paraId="70028A65" w14:textId="77777777" w:rsidR="00725492" w:rsidRDefault="00725492" w:rsidP="00FE4C35">
            <w:pPr>
              <w:spacing w:before="40" w:after="40"/>
              <w:ind w:right="67"/>
              <w:jc w:val="center"/>
              <w:rPr>
                <w:rFonts w:ascii="Arial" w:hAnsi="Arial" w:cs="Arial"/>
                <w:sz w:val="21"/>
                <w:szCs w:val="21"/>
                <w:lang w:eastAsia="en-US"/>
              </w:rPr>
            </w:pPr>
          </w:p>
        </w:tc>
        <w:tc>
          <w:tcPr>
            <w:tcW w:w="1583" w:type="dxa"/>
            <w:tcBorders>
              <w:top w:val="single" w:sz="4" w:space="0" w:color="auto"/>
              <w:left w:val="single" w:sz="4" w:space="0" w:color="auto"/>
              <w:bottom w:val="single" w:sz="4" w:space="0" w:color="auto"/>
              <w:right w:val="single" w:sz="4" w:space="0" w:color="auto"/>
            </w:tcBorders>
            <w:vAlign w:val="center"/>
          </w:tcPr>
          <w:p w14:paraId="2C843C5A" w14:textId="77777777" w:rsidR="00725492" w:rsidRDefault="00725492" w:rsidP="00FE4C35">
            <w:pPr>
              <w:spacing w:before="40" w:after="40"/>
              <w:ind w:left="1" w:hanging="1"/>
              <w:jc w:val="center"/>
              <w:rPr>
                <w:rFonts w:ascii="Arial" w:hAnsi="Arial" w:cs="Arial"/>
                <w:sz w:val="21"/>
                <w:szCs w:val="21"/>
                <w:lang w:eastAsia="en-US"/>
              </w:rPr>
            </w:pPr>
          </w:p>
        </w:tc>
        <w:tc>
          <w:tcPr>
            <w:tcW w:w="1360" w:type="dxa"/>
            <w:tcBorders>
              <w:top w:val="single" w:sz="4" w:space="0" w:color="auto"/>
              <w:left w:val="single" w:sz="4" w:space="0" w:color="auto"/>
              <w:bottom w:val="single" w:sz="4" w:space="0" w:color="auto"/>
              <w:right w:val="single" w:sz="4" w:space="0" w:color="auto"/>
            </w:tcBorders>
          </w:tcPr>
          <w:p w14:paraId="680C25AE" w14:textId="77777777" w:rsidR="00725492" w:rsidRDefault="00725492" w:rsidP="00FE4C35">
            <w:pPr>
              <w:spacing w:before="40" w:after="40"/>
              <w:ind w:left="567" w:hanging="567"/>
              <w:jc w:val="center"/>
              <w:rPr>
                <w:rFonts w:ascii="Arial" w:hAnsi="Arial" w:cs="Arial"/>
                <w:sz w:val="21"/>
                <w:szCs w:val="21"/>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14:paraId="350E6E03"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liniowy</w:t>
            </w:r>
          </w:p>
        </w:tc>
        <w:tc>
          <w:tcPr>
            <w:tcW w:w="1430" w:type="dxa"/>
            <w:tcBorders>
              <w:top w:val="single" w:sz="4" w:space="0" w:color="auto"/>
              <w:left w:val="single" w:sz="4" w:space="0" w:color="auto"/>
              <w:bottom w:val="single" w:sz="4" w:space="0" w:color="auto"/>
              <w:right w:val="single" w:sz="4" w:space="0" w:color="auto"/>
            </w:tcBorders>
          </w:tcPr>
          <w:p w14:paraId="059F2EDA" w14:textId="77777777" w:rsidR="00725492" w:rsidRDefault="00725492" w:rsidP="00FE4C35">
            <w:pPr>
              <w:spacing w:before="40" w:after="40"/>
              <w:jc w:val="center"/>
              <w:rPr>
                <w:rFonts w:ascii="Arial" w:hAnsi="Arial" w:cs="Arial"/>
                <w:sz w:val="21"/>
                <w:szCs w:val="21"/>
                <w:lang w:eastAsia="en-US"/>
              </w:rPr>
            </w:pPr>
          </w:p>
        </w:tc>
      </w:tr>
      <w:tr w:rsidR="00725492" w14:paraId="3A51096B" w14:textId="77777777" w:rsidTr="00FE4C35">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14:paraId="7824F50A" w14:textId="77777777" w:rsidR="00725492" w:rsidRDefault="00725492" w:rsidP="00FE4C35">
            <w:pPr>
              <w:spacing w:before="40" w:after="40"/>
              <w:ind w:right="-4"/>
              <w:jc w:val="center"/>
              <w:rPr>
                <w:rFonts w:ascii="Arial" w:hAnsi="Arial" w:cs="Arial"/>
                <w:sz w:val="21"/>
                <w:szCs w:val="21"/>
                <w:lang w:eastAsia="en-US"/>
              </w:rPr>
            </w:pPr>
            <w:r>
              <w:rPr>
                <w:rFonts w:ascii="Arial" w:hAnsi="Arial" w:cs="Arial"/>
                <w:sz w:val="21"/>
                <w:szCs w:val="21"/>
                <w:lang w:eastAsia="en-US"/>
              </w:rPr>
              <w:t>3</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CD983E8"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A</w:t>
            </w:r>
          </w:p>
        </w:tc>
        <w:tc>
          <w:tcPr>
            <w:tcW w:w="1095" w:type="dxa"/>
            <w:tcBorders>
              <w:top w:val="single" w:sz="4" w:space="0" w:color="auto"/>
              <w:left w:val="single" w:sz="4" w:space="0" w:color="auto"/>
              <w:bottom w:val="single" w:sz="4" w:space="0" w:color="auto"/>
              <w:right w:val="single" w:sz="4" w:space="0" w:color="auto"/>
            </w:tcBorders>
            <w:vAlign w:val="center"/>
          </w:tcPr>
          <w:p w14:paraId="7FA63E1C" w14:textId="77777777" w:rsidR="00725492" w:rsidRDefault="00725492" w:rsidP="00FE4C35">
            <w:pPr>
              <w:spacing w:before="40" w:after="40"/>
              <w:ind w:left="567" w:right="-4" w:hanging="567"/>
              <w:jc w:val="center"/>
              <w:rPr>
                <w:rFonts w:ascii="Arial" w:hAnsi="Arial" w:cs="Arial"/>
                <w:sz w:val="21"/>
                <w:szCs w:val="21"/>
                <w:lang w:eastAsia="en-US"/>
              </w:rPr>
            </w:pPr>
          </w:p>
        </w:tc>
        <w:tc>
          <w:tcPr>
            <w:tcW w:w="1124" w:type="dxa"/>
            <w:tcBorders>
              <w:top w:val="single" w:sz="4" w:space="0" w:color="auto"/>
              <w:left w:val="single" w:sz="4" w:space="0" w:color="auto"/>
              <w:bottom w:val="single" w:sz="4" w:space="0" w:color="auto"/>
              <w:right w:val="single" w:sz="4" w:space="0" w:color="auto"/>
            </w:tcBorders>
            <w:vAlign w:val="center"/>
          </w:tcPr>
          <w:p w14:paraId="27A9A86B" w14:textId="77777777" w:rsidR="00725492" w:rsidRDefault="00725492" w:rsidP="00FE4C35">
            <w:pPr>
              <w:spacing w:before="40" w:after="40"/>
              <w:ind w:left="567" w:right="67" w:hanging="567"/>
              <w:jc w:val="center"/>
              <w:rPr>
                <w:rFonts w:ascii="Arial" w:hAnsi="Arial" w:cs="Arial"/>
                <w:sz w:val="21"/>
                <w:szCs w:val="21"/>
                <w:lang w:eastAsia="en-US"/>
              </w:rPr>
            </w:pPr>
          </w:p>
        </w:tc>
        <w:tc>
          <w:tcPr>
            <w:tcW w:w="1583" w:type="dxa"/>
            <w:tcBorders>
              <w:top w:val="single" w:sz="4" w:space="0" w:color="auto"/>
              <w:left w:val="single" w:sz="4" w:space="0" w:color="auto"/>
              <w:bottom w:val="single" w:sz="4" w:space="0" w:color="auto"/>
              <w:right w:val="single" w:sz="4" w:space="0" w:color="auto"/>
            </w:tcBorders>
            <w:vAlign w:val="center"/>
          </w:tcPr>
          <w:p w14:paraId="32AEC83F" w14:textId="77777777" w:rsidR="00725492" w:rsidRDefault="00725492" w:rsidP="00FE4C35">
            <w:pPr>
              <w:spacing w:before="40" w:after="40"/>
              <w:ind w:left="1" w:hanging="1"/>
              <w:jc w:val="center"/>
              <w:rPr>
                <w:rFonts w:ascii="Arial" w:hAnsi="Arial" w:cs="Arial"/>
                <w:sz w:val="21"/>
                <w:szCs w:val="21"/>
                <w:lang w:eastAsia="en-US"/>
              </w:rPr>
            </w:pPr>
          </w:p>
        </w:tc>
        <w:tc>
          <w:tcPr>
            <w:tcW w:w="1360" w:type="dxa"/>
            <w:tcBorders>
              <w:top w:val="single" w:sz="4" w:space="0" w:color="auto"/>
              <w:left w:val="single" w:sz="4" w:space="0" w:color="auto"/>
              <w:bottom w:val="single" w:sz="4" w:space="0" w:color="auto"/>
              <w:right w:val="single" w:sz="4" w:space="0" w:color="auto"/>
            </w:tcBorders>
          </w:tcPr>
          <w:p w14:paraId="7644D547" w14:textId="77777777" w:rsidR="00725492" w:rsidRDefault="00725492" w:rsidP="00FE4C35">
            <w:pPr>
              <w:spacing w:before="40" w:after="40"/>
              <w:ind w:left="567" w:hanging="567"/>
              <w:jc w:val="center"/>
              <w:rPr>
                <w:rFonts w:ascii="Arial" w:hAnsi="Arial" w:cs="Arial"/>
                <w:sz w:val="21"/>
                <w:szCs w:val="21"/>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14:paraId="49B6EE11"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 xml:space="preserve">liniowy </w:t>
            </w:r>
          </w:p>
        </w:tc>
        <w:tc>
          <w:tcPr>
            <w:tcW w:w="1430" w:type="dxa"/>
            <w:tcBorders>
              <w:top w:val="single" w:sz="4" w:space="0" w:color="auto"/>
              <w:left w:val="single" w:sz="4" w:space="0" w:color="auto"/>
              <w:bottom w:val="single" w:sz="4" w:space="0" w:color="auto"/>
              <w:right w:val="single" w:sz="4" w:space="0" w:color="auto"/>
            </w:tcBorders>
          </w:tcPr>
          <w:p w14:paraId="09D7E3F6" w14:textId="77777777" w:rsidR="00725492" w:rsidRDefault="00725492" w:rsidP="00FE4C35">
            <w:pPr>
              <w:spacing w:before="40" w:after="40"/>
              <w:jc w:val="center"/>
              <w:rPr>
                <w:rFonts w:ascii="Arial" w:hAnsi="Arial" w:cs="Arial"/>
                <w:sz w:val="21"/>
                <w:szCs w:val="21"/>
                <w:lang w:eastAsia="en-US"/>
              </w:rPr>
            </w:pPr>
          </w:p>
        </w:tc>
      </w:tr>
      <w:tr w:rsidR="00725492" w14:paraId="6234108B" w14:textId="77777777" w:rsidTr="00FE4C35">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14:paraId="51E3186D" w14:textId="77777777" w:rsidR="00725492" w:rsidRDefault="00725492" w:rsidP="00FE4C35">
            <w:pPr>
              <w:spacing w:before="40" w:after="40"/>
              <w:ind w:right="-4"/>
              <w:jc w:val="center"/>
              <w:rPr>
                <w:rFonts w:ascii="Arial" w:hAnsi="Arial" w:cs="Arial"/>
                <w:sz w:val="21"/>
                <w:szCs w:val="21"/>
                <w:lang w:eastAsia="en-US"/>
              </w:rPr>
            </w:pPr>
            <w:r>
              <w:rPr>
                <w:rFonts w:ascii="Arial" w:hAnsi="Arial" w:cs="Arial"/>
                <w:sz w:val="21"/>
                <w:szCs w:val="21"/>
                <w:lang w:eastAsia="en-US"/>
              </w:rPr>
              <w:t>4</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02CDD2D"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A</w:t>
            </w:r>
          </w:p>
        </w:tc>
        <w:tc>
          <w:tcPr>
            <w:tcW w:w="1095" w:type="dxa"/>
            <w:tcBorders>
              <w:top w:val="single" w:sz="4" w:space="0" w:color="auto"/>
              <w:left w:val="single" w:sz="4" w:space="0" w:color="auto"/>
              <w:bottom w:val="single" w:sz="4" w:space="0" w:color="auto"/>
              <w:right w:val="single" w:sz="4" w:space="0" w:color="auto"/>
            </w:tcBorders>
            <w:vAlign w:val="center"/>
          </w:tcPr>
          <w:p w14:paraId="242DB714" w14:textId="77777777" w:rsidR="00725492" w:rsidRDefault="00725492" w:rsidP="00FE4C35">
            <w:pPr>
              <w:spacing w:before="40" w:after="40"/>
              <w:ind w:left="567" w:right="-4" w:hanging="567"/>
              <w:jc w:val="center"/>
              <w:rPr>
                <w:rFonts w:ascii="Arial" w:hAnsi="Arial" w:cs="Arial"/>
                <w:sz w:val="21"/>
                <w:szCs w:val="21"/>
                <w:lang w:eastAsia="en-US"/>
              </w:rPr>
            </w:pPr>
          </w:p>
        </w:tc>
        <w:tc>
          <w:tcPr>
            <w:tcW w:w="1124" w:type="dxa"/>
            <w:tcBorders>
              <w:top w:val="single" w:sz="4" w:space="0" w:color="auto"/>
              <w:left w:val="single" w:sz="4" w:space="0" w:color="auto"/>
              <w:bottom w:val="single" w:sz="4" w:space="0" w:color="auto"/>
              <w:right w:val="single" w:sz="4" w:space="0" w:color="auto"/>
            </w:tcBorders>
            <w:vAlign w:val="center"/>
          </w:tcPr>
          <w:p w14:paraId="08D548CB" w14:textId="77777777" w:rsidR="00725492" w:rsidRDefault="00725492" w:rsidP="00FE4C35">
            <w:pPr>
              <w:spacing w:before="40" w:after="40"/>
              <w:ind w:left="567" w:right="67" w:hanging="567"/>
              <w:jc w:val="center"/>
              <w:rPr>
                <w:rFonts w:ascii="Arial" w:hAnsi="Arial" w:cs="Arial"/>
                <w:sz w:val="21"/>
                <w:szCs w:val="21"/>
                <w:lang w:eastAsia="en-US"/>
              </w:rPr>
            </w:pPr>
          </w:p>
        </w:tc>
        <w:tc>
          <w:tcPr>
            <w:tcW w:w="1583" w:type="dxa"/>
            <w:tcBorders>
              <w:top w:val="single" w:sz="4" w:space="0" w:color="auto"/>
              <w:left w:val="single" w:sz="4" w:space="0" w:color="auto"/>
              <w:bottom w:val="single" w:sz="4" w:space="0" w:color="auto"/>
              <w:right w:val="single" w:sz="4" w:space="0" w:color="auto"/>
            </w:tcBorders>
            <w:vAlign w:val="center"/>
          </w:tcPr>
          <w:p w14:paraId="79565501" w14:textId="77777777" w:rsidR="00725492" w:rsidRDefault="00725492" w:rsidP="00FE4C35">
            <w:pPr>
              <w:spacing w:before="40" w:after="40"/>
              <w:ind w:left="1" w:hanging="1"/>
              <w:jc w:val="center"/>
              <w:rPr>
                <w:rFonts w:ascii="Arial" w:hAnsi="Arial" w:cs="Arial"/>
                <w:sz w:val="21"/>
                <w:szCs w:val="21"/>
                <w:lang w:eastAsia="en-US"/>
              </w:rPr>
            </w:pPr>
          </w:p>
        </w:tc>
        <w:tc>
          <w:tcPr>
            <w:tcW w:w="1360" w:type="dxa"/>
            <w:tcBorders>
              <w:top w:val="single" w:sz="4" w:space="0" w:color="auto"/>
              <w:left w:val="single" w:sz="4" w:space="0" w:color="auto"/>
              <w:bottom w:val="single" w:sz="4" w:space="0" w:color="auto"/>
              <w:right w:val="single" w:sz="4" w:space="0" w:color="auto"/>
            </w:tcBorders>
          </w:tcPr>
          <w:p w14:paraId="00080F96" w14:textId="77777777" w:rsidR="00725492" w:rsidRDefault="00725492" w:rsidP="00FE4C35">
            <w:pPr>
              <w:spacing w:before="40" w:after="40"/>
              <w:ind w:left="567" w:hanging="567"/>
              <w:jc w:val="center"/>
              <w:rPr>
                <w:rFonts w:ascii="Arial" w:hAnsi="Arial" w:cs="Arial"/>
                <w:sz w:val="21"/>
                <w:szCs w:val="21"/>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14:paraId="504AA9A9"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liniowy</w:t>
            </w:r>
          </w:p>
        </w:tc>
        <w:tc>
          <w:tcPr>
            <w:tcW w:w="1430" w:type="dxa"/>
            <w:tcBorders>
              <w:top w:val="single" w:sz="4" w:space="0" w:color="auto"/>
              <w:left w:val="single" w:sz="4" w:space="0" w:color="auto"/>
              <w:bottom w:val="single" w:sz="4" w:space="0" w:color="auto"/>
              <w:right w:val="single" w:sz="4" w:space="0" w:color="auto"/>
            </w:tcBorders>
          </w:tcPr>
          <w:p w14:paraId="5B5B8CC4" w14:textId="77777777" w:rsidR="00725492" w:rsidRDefault="00725492" w:rsidP="00FE4C35">
            <w:pPr>
              <w:spacing w:before="40" w:after="40"/>
              <w:jc w:val="center"/>
              <w:rPr>
                <w:rFonts w:ascii="Arial" w:hAnsi="Arial" w:cs="Arial"/>
                <w:sz w:val="21"/>
                <w:szCs w:val="21"/>
                <w:lang w:eastAsia="en-US"/>
              </w:rPr>
            </w:pPr>
          </w:p>
        </w:tc>
      </w:tr>
      <w:tr w:rsidR="00725492" w14:paraId="6448B5B4" w14:textId="77777777" w:rsidTr="00FE4C35">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14:paraId="026BA06E" w14:textId="77777777" w:rsidR="00725492" w:rsidRDefault="00725492" w:rsidP="00FE4C35">
            <w:pPr>
              <w:spacing w:before="40" w:after="40"/>
              <w:ind w:right="-4"/>
              <w:jc w:val="center"/>
              <w:rPr>
                <w:rFonts w:ascii="Arial" w:hAnsi="Arial" w:cs="Arial"/>
                <w:sz w:val="21"/>
                <w:szCs w:val="21"/>
                <w:lang w:eastAsia="en-US"/>
              </w:rPr>
            </w:pPr>
            <w:r>
              <w:rPr>
                <w:rFonts w:ascii="Arial" w:hAnsi="Arial" w:cs="Arial"/>
                <w:sz w:val="21"/>
                <w:szCs w:val="21"/>
                <w:lang w:eastAsia="en-US"/>
              </w:rPr>
              <w:t>5</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5F66011"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A</w:t>
            </w:r>
          </w:p>
        </w:tc>
        <w:tc>
          <w:tcPr>
            <w:tcW w:w="1095" w:type="dxa"/>
            <w:tcBorders>
              <w:top w:val="single" w:sz="4" w:space="0" w:color="auto"/>
              <w:left w:val="single" w:sz="4" w:space="0" w:color="auto"/>
              <w:bottom w:val="single" w:sz="4" w:space="0" w:color="auto"/>
              <w:right w:val="single" w:sz="4" w:space="0" w:color="auto"/>
            </w:tcBorders>
            <w:vAlign w:val="center"/>
          </w:tcPr>
          <w:p w14:paraId="07D070A8" w14:textId="77777777" w:rsidR="00725492" w:rsidRDefault="00725492" w:rsidP="00FE4C35">
            <w:pPr>
              <w:spacing w:before="40" w:after="40"/>
              <w:ind w:left="567" w:right="-4" w:hanging="567"/>
              <w:jc w:val="center"/>
              <w:rPr>
                <w:rFonts w:ascii="Arial" w:hAnsi="Arial" w:cs="Arial"/>
                <w:sz w:val="21"/>
                <w:szCs w:val="21"/>
                <w:lang w:eastAsia="en-US"/>
              </w:rPr>
            </w:pPr>
          </w:p>
        </w:tc>
        <w:tc>
          <w:tcPr>
            <w:tcW w:w="1124" w:type="dxa"/>
            <w:tcBorders>
              <w:top w:val="single" w:sz="4" w:space="0" w:color="auto"/>
              <w:left w:val="single" w:sz="4" w:space="0" w:color="auto"/>
              <w:bottom w:val="single" w:sz="4" w:space="0" w:color="auto"/>
              <w:right w:val="single" w:sz="4" w:space="0" w:color="auto"/>
            </w:tcBorders>
            <w:vAlign w:val="center"/>
          </w:tcPr>
          <w:p w14:paraId="627E869D" w14:textId="77777777" w:rsidR="00725492" w:rsidRDefault="00725492" w:rsidP="00FE4C35">
            <w:pPr>
              <w:spacing w:before="40" w:after="40"/>
              <w:ind w:left="567" w:right="67" w:hanging="567"/>
              <w:jc w:val="center"/>
              <w:rPr>
                <w:rFonts w:ascii="Arial" w:hAnsi="Arial" w:cs="Arial"/>
                <w:sz w:val="21"/>
                <w:szCs w:val="21"/>
                <w:lang w:eastAsia="en-US"/>
              </w:rPr>
            </w:pPr>
          </w:p>
        </w:tc>
        <w:tc>
          <w:tcPr>
            <w:tcW w:w="1583" w:type="dxa"/>
            <w:tcBorders>
              <w:top w:val="single" w:sz="4" w:space="0" w:color="auto"/>
              <w:left w:val="single" w:sz="4" w:space="0" w:color="auto"/>
              <w:bottom w:val="single" w:sz="4" w:space="0" w:color="auto"/>
              <w:right w:val="single" w:sz="4" w:space="0" w:color="auto"/>
            </w:tcBorders>
            <w:vAlign w:val="center"/>
          </w:tcPr>
          <w:p w14:paraId="2AFF2DF9" w14:textId="77777777" w:rsidR="00725492" w:rsidRDefault="00725492" w:rsidP="00FE4C35">
            <w:pPr>
              <w:spacing w:before="40" w:after="40"/>
              <w:ind w:left="1" w:hanging="1"/>
              <w:jc w:val="center"/>
              <w:rPr>
                <w:rFonts w:ascii="Arial" w:hAnsi="Arial" w:cs="Arial"/>
                <w:sz w:val="21"/>
                <w:szCs w:val="21"/>
                <w:lang w:eastAsia="en-US"/>
              </w:rPr>
            </w:pPr>
          </w:p>
        </w:tc>
        <w:tc>
          <w:tcPr>
            <w:tcW w:w="1360" w:type="dxa"/>
            <w:tcBorders>
              <w:top w:val="single" w:sz="4" w:space="0" w:color="auto"/>
              <w:left w:val="single" w:sz="4" w:space="0" w:color="auto"/>
              <w:bottom w:val="single" w:sz="4" w:space="0" w:color="auto"/>
              <w:right w:val="single" w:sz="4" w:space="0" w:color="auto"/>
            </w:tcBorders>
          </w:tcPr>
          <w:p w14:paraId="1A936361" w14:textId="77777777" w:rsidR="00725492" w:rsidRDefault="00725492" w:rsidP="00FE4C35">
            <w:pPr>
              <w:spacing w:before="40" w:after="40"/>
              <w:ind w:left="567" w:hanging="567"/>
              <w:jc w:val="center"/>
              <w:rPr>
                <w:rFonts w:ascii="Arial" w:hAnsi="Arial" w:cs="Arial"/>
                <w:sz w:val="21"/>
                <w:szCs w:val="21"/>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14:paraId="23584360"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 xml:space="preserve">liniowy </w:t>
            </w:r>
          </w:p>
        </w:tc>
        <w:tc>
          <w:tcPr>
            <w:tcW w:w="1430" w:type="dxa"/>
            <w:tcBorders>
              <w:top w:val="single" w:sz="4" w:space="0" w:color="auto"/>
              <w:left w:val="single" w:sz="4" w:space="0" w:color="auto"/>
              <w:bottom w:val="single" w:sz="4" w:space="0" w:color="auto"/>
              <w:right w:val="single" w:sz="4" w:space="0" w:color="auto"/>
            </w:tcBorders>
          </w:tcPr>
          <w:p w14:paraId="0C1D8A20" w14:textId="77777777" w:rsidR="00725492" w:rsidRDefault="00725492" w:rsidP="00FE4C35">
            <w:pPr>
              <w:spacing w:before="40" w:after="40"/>
              <w:jc w:val="center"/>
              <w:rPr>
                <w:rFonts w:ascii="Arial" w:hAnsi="Arial" w:cs="Arial"/>
                <w:sz w:val="21"/>
                <w:szCs w:val="21"/>
                <w:lang w:eastAsia="en-US"/>
              </w:rPr>
            </w:pPr>
          </w:p>
        </w:tc>
      </w:tr>
      <w:tr w:rsidR="00725492" w14:paraId="57436550" w14:textId="77777777" w:rsidTr="00FE4C35">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14:paraId="546FB08D" w14:textId="77777777" w:rsidR="00725492" w:rsidRDefault="00725492" w:rsidP="00FE4C35">
            <w:pPr>
              <w:spacing w:before="40" w:after="40"/>
              <w:ind w:right="-4"/>
              <w:jc w:val="center"/>
              <w:rPr>
                <w:rFonts w:ascii="Arial" w:hAnsi="Arial" w:cs="Arial"/>
                <w:sz w:val="21"/>
                <w:szCs w:val="21"/>
                <w:lang w:eastAsia="en-US"/>
              </w:rPr>
            </w:pPr>
            <w:r>
              <w:rPr>
                <w:rFonts w:ascii="Arial" w:hAnsi="Arial" w:cs="Arial"/>
                <w:sz w:val="21"/>
                <w:szCs w:val="21"/>
                <w:lang w:eastAsia="en-US"/>
              </w:rPr>
              <w:t>6</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BD4FC38"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A</w:t>
            </w:r>
          </w:p>
        </w:tc>
        <w:tc>
          <w:tcPr>
            <w:tcW w:w="1095" w:type="dxa"/>
            <w:tcBorders>
              <w:top w:val="single" w:sz="4" w:space="0" w:color="auto"/>
              <w:left w:val="single" w:sz="4" w:space="0" w:color="auto"/>
              <w:bottom w:val="single" w:sz="4" w:space="0" w:color="auto"/>
              <w:right w:val="single" w:sz="4" w:space="0" w:color="auto"/>
            </w:tcBorders>
            <w:vAlign w:val="center"/>
          </w:tcPr>
          <w:p w14:paraId="14DCD8DF" w14:textId="77777777" w:rsidR="00725492" w:rsidRDefault="00725492" w:rsidP="00FE4C35">
            <w:pPr>
              <w:spacing w:before="40" w:after="40"/>
              <w:ind w:left="567" w:right="-4" w:hanging="567"/>
              <w:jc w:val="center"/>
              <w:rPr>
                <w:rFonts w:ascii="Arial" w:hAnsi="Arial" w:cs="Arial"/>
                <w:sz w:val="21"/>
                <w:szCs w:val="21"/>
                <w:lang w:eastAsia="en-US"/>
              </w:rPr>
            </w:pPr>
          </w:p>
        </w:tc>
        <w:tc>
          <w:tcPr>
            <w:tcW w:w="1124" w:type="dxa"/>
            <w:tcBorders>
              <w:top w:val="single" w:sz="4" w:space="0" w:color="auto"/>
              <w:left w:val="single" w:sz="4" w:space="0" w:color="auto"/>
              <w:bottom w:val="single" w:sz="4" w:space="0" w:color="auto"/>
              <w:right w:val="single" w:sz="4" w:space="0" w:color="auto"/>
            </w:tcBorders>
            <w:vAlign w:val="center"/>
          </w:tcPr>
          <w:p w14:paraId="7778A565" w14:textId="77777777" w:rsidR="00725492" w:rsidRDefault="00725492" w:rsidP="00FE4C35">
            <w:pPr>
              <w:spacing w:before="40" w:after="40"/>
              <w:ind w:left="567" w:right="67" w:hanging="567"/>
              <w:jc w:val="center"/>
              <w:rPr>
                <w:rFonts w:ascii="Arial" w:hAnsi="Arial" w:cs="Arial"/>
                <w:sz w:val="21"/>
                <w:szCs w:val="21"/>
                <w:lang w:eastAsia="en-US"/>
              </w:rPr>
            </w:pPr>
          </w:p>
        </w:tc>
        <w:tc>
          <w:tcPr>
            <w:tcW w:w="1583" w:type="dxa"/>
            <w:tcBorders>
              <w:top w:val="single" w:sz="4" w:space="0" w:color="auto"/>
              <w:left w:val="single" w:sz="4" w:space="0" w:color="auto"/>
              <w:bottom w:val="single" w:sz="4" w:space="0" w:color="auto"/>
              <w:right w:val="single" w:sz="4" w:space="0" w:color="auto"/>
            </w:tcBorders>
            <w:vAlign w:val="center"/>
          </w:tcPr>
          <w:p w14:paraId="6A6E1158" w14:textId="77777777" w:rsidR="00725492" w:rsidRDefault="00725492" w:rsidP="00FE4C35">
            <w:pPr>
              <w:spacing w:before="40" w:after="40"/>
              <w:ind w:left="1" w:hanging="1"/>
              <w:jc w:val="center"/>
              <w:rPr>
                <w:rFonts w:ascii="Arial" w:hAnsi="Arial" w:cs="Arial"/>
                <w:sz w:val="21"/>
                <w:szCs w:val="21"/>
                <w:lang w:eastAsia="en-US"/>
              </w:rPr>
            </w:pPr>
          </w:p>
        </w:tc>
        <w:tc>
          <w:tcPr>
            <w:tcW w:w="1360" w:type="dxa"/>
            <w:tcBorders>
              <w:top w:val="single" w:sz="4" w:space="0" w:color="auto"/>
              <w:left w:val="single" w:sz="4" w:space="0" w:color="auto"/>
              <w:bottom w:val="single" w:sz="4" w:space="0" w:color="auto"/>
              <w:right w:val="single" w:sz="4" w:space="0" w:color="auto"/>
            </w:tcBorders>
          </w:tcPr>
          <w:p w14:paraId="1B9C4E56" w14:textId="77777777" w:rsidR="00725492" w:rsidRDefault="00725492" w:rsidP="00FE4C35">
            <w:pPr>
              <w:spacing w:before="40" w:after="40"/>
              <w:ind w:left="567" w:hanging="567"/>
              <w:jc w:val="center"/>
              <w:rPr>
                <w:rFonts w:ascii="Arial" w:hAnsi="Arial" w:cs="Arial"/>
                <w:sz w:val="21"/>
                <w:szCs w:val="21"/>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14:paraId="56760C43"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liniowy</w:t>
            </w:r>
          </w:p>
        </w:tc>
        <w:tc>
          <w:tcPr>
            <w:tcW w:w="1430" w:type="dxa"/>
            <w:tcBorders>
              <w:top w:val="single" w:sz="4" w:space="0" w:color="auto"/>
              <w:left w:val="single" w:sz="4" w:space="0" w:color="auto"/>
              <w:bottom w:val="single" w:sz="4" w:space="0" w:color="auto"/>
              <w:right w:val="single" w:sz="4" w:space="0" w:color="auto"/>
            </w:tcBorders>
          </w:tcPr>
          <w:p w14:paraId="09C14A13" w14:textId="77777777" w:rsidR="00725492" w:rsidRDefault="00725492" w:rsidP="00FE4C35">
            <w:pPr>
              <w:spacing w:before="40" w:after="40"/>
              <w:jc w:val="center"/>
              <w:rPr>
                <w:rFonts w:ascii="Arial" w:hAnsi="Arial" w:cs="Arial"/>
                <w:sz w:val="21"/>
                <w:szCs w:val="21"/>
                <w:lang w:eastAsia="en-US"/>
              </w:rPr>
            </w:pPr>
          </w:p>
        </w:tc>
      </w:tr>
      <w:tr w:rsidR="00725492" w14:paraId="03E87CB9" w14:textId="77777777" w:rsidTr="00FE4C35">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14:paraId="4F92808F" w14:textId="77777777" w:rsidR="00725492" w:rsidRDefault="00725492" w:rsidP="00FE4C35">
            <w:pPr>
              <w:spacing w:before="40" w:after="40"/>
              <w:ind w:right="-4"/>
              <w:jc w:val="center"/>
              <w:rPr>
                <w:rFonts w:ascii="Arial" w:hAnsi="Arial" w:cs="Arial"/>
                <w:sz w:val="21"/>
                <w:szCs w:val="21"/>
                <w:lang w:eastAsia="en-US"/>
              </w:rPr>
            </w:pPr>
            <w:r>
              <w:rPr>
                <w:rFonts w:ascii="Arial" w:hAnsi="Arial" w:cs="Arial"/>
                <w:sz w:val="21"/>
                <w:szCs w:val="21"/>
                <w:lang w:eastAsia="en-US"/>
              </w:rPr>
              <w:t>7</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25AC744"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A</w:t>
            </w:r>
          </w:p>
        </w:tc>
        <w:tc>
          <w:tcPr>
            <w:tcW w:w="1095" w:type="dxa"/>
            <w:tcBorders>
              <w:top w:val="single" w:sz="4" w:space="0" w:color="auto"/>
              <w:left w:val="single" w:sz="4" w:space="0" w:color="auto"/>
              <w:bottom w:val="single" w:sz="4" w:space="0" w:color="auto"/>
              <w:right w:val="single" w:sz="4" w:space="0" w:color="auto"/>
            </w:tcBorders>
            <w:vAlign w:val="center"/>
          </w:tcPr>
          <w:p w14:paraId="2F9B42F6" w14:textId="77777777" w:rsidR="00725492" w:rsidRDefault="00725492" w:rsidP="00FE4C35">
            <w:pPr>
              <w:spacing w:before="40" w:after="40"/>
              <w:ind w:left="567" w:right="-4" w:hanging="567"/>
              <w:jc w:val="center"/>
              <w:rPr>
                <w:rFonts w:ascii="Arial" w:hAnsi="Arial" w:cs="Arial"/>
                <w:sz w:val="21"/>
                <w:szCs w:val="21"/>
                <w:lang w:eastAsia="en-US"/>
              </w:rPr>
            </w:pPr>
          </w:p>
        </w:tc>
        <w:tc>
          <w:tcPr>
            <w:tcW w:w="1124" w:type="dxa"/>
            <w:tcBorders>
              <w:top w:val="single" w:sz="4" w:space="0" w:color="auto"/>
              <w:left w:val="single" w:sz="4" w:space="0" w:color="auto"/>
              <w:bottom w:val="single" w:sz="4" w:space="0" w:color="auto"/>
              <w:right w:val="single" w:sz="4" w:space="0" w:color="auto"/>
            </w:tcBorders>
            <w:vAlign w:val="center"/>
          </w:tcPr>
          <w:p w14:paraId="7264A73D" w14:textId="77777777" w:rsidR="00725492" w:rsidRDefault="00725492" w:rsidP="00FE4C35">
            <w:pPr>
              <w:spacing w:before="40" w:after="40"/>
              <w:ind w:left="567" w:right="67" w:hanging="567"/>
              <w:jc w:val="center"/>
              <w:rPr>
                <w:rFonts w:ascii="Arial" w:hAnsi="Arial" w:cs="Arial"/>
                <w:sz w:val="21"/>
                <w:szCs w:val="21"/>
                <w:lang w:eastAsia="en-US"/>
              </w:rPr>
            </w:pPr>
          </w:p>
        </w:tc>
        <w:tc>
          <w:tcPr>
            <w:tcW w:w="1583" w:type="dxa"/>
            <w:tcBorders>
              <w:top w:val="single" w:sz="4" w:space="0" w:color="auto"/>
              <w:left w:val="single" w:sz="4" w:space="0" w:color="auto"/>
              <w:bottom w:val="single" w:sz="4" w:space="0" w:color="auto"/>
              <w:right w:val="single" w:sz="4" w:space="0" w:color="auto"/>
            </w:tcBorders>
            <w:vAlign w:val="center"/>
          </w:tcPr>
          <w:p w14:paraId="1A70C121" w14:textId="77777777" w:rsidR="00725492" w:rsidRDefault="00725492" w:rsidP="00FE4C35">
            <w:pPr>
              <w:spacing w:before="40" w:after="40"/>
              <w:ind w:left="1" w:hanging="1"/>
              <w:jc w:val="center"/>
              <w:rPr>
                <w:rFonts w:ascii="Arial" w:hAnsi="Arial" w:cs="Arial"/>
                <w:sz w:val="21"/>
                <w:szCs w:val="21"/>
                <w:lang w:eastAsia="en-US"/>
              </w:rPr>
            </w:pPr>
          </w:p>
        </w:tc>
        <w:tc>
          <w:tcPr>
            <w:tcW w:w="1360" w:type="dxa"/>
            <w:tcBorders>
              <w:top w:val="single" w:sz="4" w:space="0" w:color="auto"/>
              <w:left w:val="single" w:sz="4" w:space="0" w:color="auto"/>
              <w:bottom w:val="single" w:sz="4" w:space="0" w:color="auto"/>
              <w:right w:val="single" w:sz="4" w:space="0" w:color="auto"/>
            </w:tcBorders>
          </w:tcPr>
          <w:p w14:paraId="72ADCD1A" w14:textId="77777777" w:rsidR="00725492" w:rsidRDefault="00725492" w:rsidP="00FE4C35">
            <w:pPr>
              <w:spacing w:before="40" w:after="40"/>
              <w:ind w:left="567" w:hanging="567"/>
              <w:jc w:val="center"/>
              <w:rPr>
                <w:rFonts w:ascii="Arial" w:hAnsi="Arial" w:cs="Arial"/>
                <w:sz w:val="21"/>
                <w:szCs w:val="21"/>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14:paraId="10A24E8B"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 xml:space="preserve">liniowy </w:t>
            </w:r>
          </w:p>
        </w:tc>
        <w:tc>
          <w:tcPr>
            <w:tcW w:w="1430" w:type="dxa"/>
            <w:tcBorders>
              <w:top w:val="single" w:sz="4" w:space="0" w:color="auto"/>
              <w:left w:val="single" w:sz="4" w:space="0" w:color="auto"/>
              <w:bottom w:val="single" w:sz="4" w:space="0" w:color="auto"/>
              <w:right w:val="single" w:sz="4" w:space="0" w:color="auto"/>
            </w:tcBorders>
          </w:tcPr>
          <w:p w14:paraId="3DABD3C8" w14:textId="77777777" w:rsidR="00725492" w:rsidRDefault="00725492" w:rsidP="00FE4C35">
            <w:pPr>
              <w:spacing w:before="40" w:after="40"/>
              <w:jc w:val="center"/>
              <w:rPr>
                <w:rFonts w:ascii="Arial" w:hAnsi="Arial" w:cs="Arial"/>
                <w:sz w:val="21"/>
                <w:szCs w:val="21"/>
                <w:lang w:eastAsia="en-US"/>
              </w:rPr>
            </w:pPr>
          </w:p>
        </w:tc>
      </w:tr>
      <w:tr w:rsidR="00725492" w14:paraId="43684800" w14:textId="77777777" w:rsidTr="00FE4C35">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14:paraId="09056940" w14:textId="77777777" w:rsidR="00725492" w:rsidRDefault="00725492" w:rsidP="00FE4C35">
            <w:pPr>
              <w:spacing w:before="40" w:after="40"/>
              <w:ind w:right="-4"/>
              <w:jc w:val="center"/>
              <w:rPr>
                <w:rFonts w:ascii="Arial" w:hAnsi="Arial" w:cs="Arial"/>
                <w:sz w:val="21"/>
                <w:szCs w:val="21"/>
                <w:lang w:eastAsia="en-US"/>
              </w:rPr>
            </w:pPr>
            <w:r>
              <w:rPr>
                <w:rFonts w:ascii="Arial" w:hAnsi="Arial" w:cs="Arial"/>
                <w:sz w:val="21"/>
                <w:szCs w:val="21"/>
                <w:lang w:eastAsia="en-US"/>
              </w:rPr>
              <w:t>8</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FA37DE3"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A</w:t>
            </w:r>
          </w:p>
        </w:tc>
        <w:tc>
          <w:tcPr>
            <w:tcW w:w="1095" w:type="dxa"/>
            <w:tcBorders>
              <w:top w:val="single" w:sz="4" w:space="0" w:color="auto"/>
              <w:left w:val="single" w:sz="4" w:space="0" w:color="auto"/>
              <w:bottom w:val="single" w:sz="4" w:space="0" w:color="auto"/>
              <w:right w:val="single" w:sz="4" w:space="0" w:color="auto"/>
            </w:tcBorders>
            <w:vAlign w:val="center"/>
          </w:tcPr>
          <w:p w14:paraId="2E214BCD" w14:textId="77777777" w:rsidR="00725492" w:rsidRDefault="00725492" w:rsidP="00FE4C35">
            <w:pPr>
              <w:spacing w:before="40" w:after="40"/>
              <w:ind w:left="567" w:right="-4" w:hanging="567"/>
              <w:jc w:val="center"/>
              <w:rPr>
                <w:rFonts w:ascii="Arial" w:hAnsi="Arial" w:cs="Arial"/>
                <w:sz w:val="21"/>
                <w:szCs w:val="21"/>
                <w:lang w:eastAsia="en-US"/>
              </w:rPr>
            </w:pPr>
          </w:p>
        </w:tc>
        <w:tc>
          <w:tcPr>
            <w:tcW w:w="1124" w:type="dxa"/>
            <w:tcBorders>
              <w:top w:val="single" w:sz="4" w:space="0" w:color="auto"/>
              <w:left w:val="single" w:sz="4" w:space="0" w:color="auto"/>
              <w:bottom w:val="single" w:sz="4" w:space="0" w:color="auto"/>
              <w:right w:val="single" w:sz="4" w:space="0" w:color="auto"/>
            </w:tcBorders>
            <w:vAlign w:val="center"/>
          </w:tcPr>
          <w:p w14:paraId="4E65C53F" w14:textId="77777777" w:rsidR="00725492" w:rsidRDefault="00725492" w:rsidP="00FE4C35">
            <w:pPr>
              <w:spacing w:before="40" w:after="40"/>
              <w:ind w:left="567" w:right="67" w:hanging="567"/>
              <w:jc w:val="center"/>
              <w:rPr>
                <w:rFonts w:ascii="Arial" w:hAnsi="Arial" w:cs="Arial"/>
                <w:sz w:val="21"/>
                <w:szCs w:val="21"/>
                <w:lang w:eastAsia="en-US"/>
              </w:rPr>
            </w:pPr>
          </w:p>
        </w:tc>
        <w:tc>
          <w:tcPr>
            <w:tcW w:w="1583" w:type="dxa"/>
            <w:tcBorders>
              <w:top w:val="single" w:sz="4" w:space="0" w:color="auto"/>
              <w:left w:val="single" w:sz="4" w:space="0" w:color="auto"/>
              <w:bottom w:val="single" w:sz="4" w:space="0" w:color="auto"/>
              <w:right w:val="single" w:sz="4" w:space="0" w:color="auto"/>
            </w:tcBorders>
            <w:vAlign w:val="center"/>
          </w:tcPr>
          <w:p w14:paraId="314CF08F" w14:textId="77777777" w:rsidR="00725492" w:rsidRDefault="00725492" w:rsidP="00FE4C35">
            <w:pPr>
              <w:spacing w:before="40" w:after="40"/>
              <w:ind w:left="1" w:hanging="1"/>
              <w:jc w:val="center"/>
              <w:rPr>
                <w:rFonts w:ascii="Arial" w:hAnsi="Arial" w:cs="Arial"/>
                <w:sz w:val="21"/>
                <w:szCs w:val="21"/>
                <w:lang w:eastAsia="en-US"/>
              </w:rPr>
            </w:pPr>
          </w:p>
        </w:tc>
        <w:tc>
          <w:tcPr>
            <w:tcW w:w="1360" w:type="dxa"/>
            <w:tcBorders>
              <w:top w:val="single" w:sz="4" w:space="0" w:color="auto"/>
              <w:left w:val="single" w:sz="4" w:space="0" w:color="auto"/>
              <w:bottom w:val="single" w:sz="4" w:space="0" w:color="auto"/>
              <w:right w:val="single" w:sz="4" w:space="0" w:color="auto"/>
            </w:tcBorders>
          </w:tcPr>
          <w:p w14:paraId="6FB55C49" w14:textId="77777777" w:rsidR="00725492" w:rsidRDefault="00725492" w:rsidP="00FE4C35">
            <w:pPr>
              <w:spacing w:before="40" w:after="40"/>
              <w:ind w:left="567" w:hanging="567"/>
              <w:jc w:val="center"/>
              <w:rPr>
                <w:rFonts w:ascii="Arial" w:hAnsi="Arial" w:cs="Arial"/>
                <w:sz w:val="21"/>
                <w:szCs w:val="21"/>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14:paraId="1BA26185"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liniowy</w:t>
            </w:r>
          </w:p>
        </w:tc>
        <w:tc>
          <w:tcPr>
            <w:tcW w:w="1430" w:type="dxa"/>
            <w:tcBorders>
              <w:top w:val="single" w:sz="4" w:space="0" w:color="auto"/>
              <w:left w:val="single" w:sz="4" w:space="0" w:color="auto"/>
              <w:bottom w:val="single" w:sz="4" w:space="0" w:color="auto"/>
              <w:right w:val="single" w:sz="4" w:space="0" w:color="auto"/>
            </w:tcBorders>
          </w:tcPr>
          <w:p w14:paraId="3F83EEAD" w14:textId="77777777" w:rsidR="00725492" w:rsidRDefault="00725492" w:rsidP="00FE4C35">
            <w:pPr>
              <w:spacing w:before="40" w:after="40"/>
              <w:jc w:val="center"/>
              <w:rPr>
                <w:rFonts w:ascii="Arial" w:hAnsi="Arial" w:cs="Arial"/>
                <w:sz w:val="21"/>
                <w:szCs w:val="21"/>
                <w:lang w:eastAsia="en-US"/>
              </w:rPr>
            </w:pPr>
          </w:p>
        </w:tc>
      </w:tr>
      <w:tr w:rsidR="00725492" w14:paraId="2F875F9B" w14:textId="77777777" w:rsidTr="00FE4C35">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14:paraId="129F0A16" w14:textId="77777777" w:rsidR="00725492" w:rsidRDefault="00725492" w:rsidP="00FE4C35">
            <w:pPr>
              <w:spacing w:before="40" w:after="40"/>
              <w:ind w:right="-4"/>
              <w:jc w:val="center"/>
              <w:rPr>
                <w:rFonts w:ascii="Arial" w:hAnsi="Arial" w:cs="Arial"/>
                <w:sz w:val="21"/>
                <w:szCs w:val="21"/>
                <w:lang w:eastAsia="en-US"/>
              </w:rPr>
            </w:pPr>
            <w:r>
              <w:rPr>
                <w:rFonts w:ascii="Arial" w:hAnsi="Arial" w:cs="Arial"/>
                <w:sz w:val="21"/>
                <w:szCs w:val="21"/>
                <w:lang w:eastAsia="en-US"/>
              </w:rPr>
              <w:t>9</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A52988C"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A</w:t>
            </w:r>
          </w:p>
        </w:tc>
        <w:tc>
          <w:tcPr>
            <w:tcW w:w="1095" w:type="dxa"/>
            <w:tcBorders>
              <w:top w:val="single" w:sz="4" w:space="0" w:color="auto"/>
              <w:left w:val="single" w:sz="4" w:space="0" w:color="auto"/>
              <w:bottom w:val="single" w:sz="4" w:space="0" w:color="auto"/>
              <w:right w:val="single" w:sz="4" w:space="0" w:color="auto"/>
            </w:tcBorders>
            <w:vAlign w:val="center"/>
          </w:tcPr>
          <w:p w14:paraId="4DB339A8" w14:textId="77777777" w:rsidR="00725492" w:rsidRDefault="00725492" w:rsidP="00FE4C35">
            <w:pPr>
              <w:spacing w:before="40" w:after="40"/>
              <w:ind w:left="567" w:right="-4" w:hanging="567"/>
              <w:jc w:val="center"/>
              <w:rPr>
                <w:rFonts w:ascii="Arial" w:hAnsi="Arial" w:cs="Arial"/>
                <w:sz w:val="21"/>
                <w:szCs w:val="21"/>
                <w:lang w:eastAsia="en-US"/>
              </w:rPr>
            </w:pPr>
          </w:p>
        </w:tc>
        <w:tc>
          <w:tcPr>
            <w:tcW w:w="1124" w:type="dxa"/>
            <w:tcBorders>
              <w:top w:val="single" w:sz="4" w:space="0" w:color="auto"/>
              <w:left w:val="single" w:sz="4" w:space="0" w:color="auto"/>
              <w:bottom w:val="single" w:sz="4" w:space="0" w:color="auto"/>
              <w:right w:val="single" w:sz="4" w:space="0" w:color="auto"/>
            </w:tcBorders>
            <w:vAlign w:val="center"/>
          </w:tcPr>
          <w:p w14:paraId="6FB7B32D" w14:textId="77777777" w:rsidR="00725492" w:rsidRDefault="00725492" w:rsidP="00FE4C35">
            <w:pPr>
              <w:spacing w:before="40" w:after="40"/>
              <w:ind w:left="567" w:right="67" w:hanging="567"/>
              <w:jc w:val="center"/>
              <w:rPr>
                <w:rFonts w:ascii="Arial" w:hAnsi="Arial" w:cs="Arial"/>
                <w:sz w:val="21"/>
                <w:szCs w:val="21"/>
                <w:lang w:eastAsia="en-US"/>
              </w:rPr>
            </w:pPr>
          </w:p>
        </w:tc>
        <w:tc>
          <w:tcPr>
            <w:tcW w:w="1583" w:type="dxa"/>
            <w:tcBorders>
              <w:top w:val="single" w:sz="4" w:space="0" w:color="auto"/>
              <w:left w:val="single" w:sz="4" w:space="0" w:color="auto"/>
              <w:bottom w:val="single" w:sz="4" w:space="0" w:color="auto"/>
              <w:right w:val="single" w:sz="4" w:space="0" w:color="auto"/>
            </w:tcBorders>
            <w:vAlign w:val="center"/>
          </w:tcPr>
          <w:p w14:paraId="7561BAAF" w14:textId="77777777" w:rsidR="00725492" w:rsidRDefault="00725492" w:rsidP="00FE4C35">
            <w:pPr>
              <w:spacing w:before="40" w:after="40"/>
              <w:ind w:left="1" w:hanging="1"/>
              <w:jc w:val="center"/>
              <w:rPr>
                <w:rFonts w:ascii="Arial" w:hAnsi="Arial" w:cs="Arial"/>
                <w:sz w:val="21"/>
                <w:szCs w:val="21"/>
                <w:lang w:eastAsia="en-US"/>
              </w:rPr>
            </w:pPr>
          </w:p>
        </w:tc>
        <w:tc>
          <w:tcPr>
            <w:tcW w:w="1360" w:type="dxa"/>
            <w:tcBorders>
              <w:top w:val="single" w:sz="4" w:space="0" w:color="auto"/>
              <w:left w:val="single" w:sz="4" w:space="0" w:color="auto"/>
              <w:bottom w:val="single" w:sz="4" w:space="0" w:color="auto"/>
              <w:right w:val="single" w:sz="4" w:space="0" w:color="auto"/>
            </w:tcBorders>
          </w:tcPr>
          <w:p w14:paraId="4143B6CC" w14:textId="77777777" w:rsidR="00725492" w:rsidRDefault="00725492" w:rsidP="00FE4C35">
            <w:pPr>
              <w:spacing w:before="40" w:after="40"/>
              <w:ind w:left="567" w:hanging="567"/>
              <w:jc w:val="center"/>
              <w:rPr>
                <w:rFonts w:ascii="Arial" w:hAnsi="Arial" w:cs="Arial"/>
                <w:sz w:val="21"/>
                <w:szCs w:val="21"/>
                <w:lang w:eastAsia="en-US"/>
              </w:rPr>
            </w:pPr>
          </w:p>
        </w:tc>
        <w:tc>
          <w:tcPr>
            <w:tcW w:w="1430" w:type="dxa"/>
            <w:tcBorders>
              <w:top w:val="single" w:sz="4" w:space="0" w:color="auto"/>
              <w:left w:val="single" w:sz="4" w:space="0" w:color="auto"/>
              <w:bottom w:val="single" w:sz="4" w:space="0" w:color="auto"/>
              <w:right w:val="single" w:sz="4" w:space="0" w:color="auto"/>
            </w:tcBorders>
            <w:vAlign w:val="center"/>
            <w:hideMark/>
          </w:tcPr>
          <w:p w14:paraId="5DC88740"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liniowy</w:t>
            </w:r>
          </w:p>
        </w:tc>
        <w:tc>
          <w:tcPr>
            <w:tcW w:w="1430" w:type="dxa"/>
            <w:tcBorders>
              <w:top w:val="single" w:sz="4" w:space="0" w:color="auto"/>
              <w:left w:val="single" w:sz="4" w:space="0" w:color="auto"/>
              <w:bottom w:val="single" w:sz="4" w:space="0" w:color="auto"/>
              <w:right w:val="single" w:sz="4" w:space="0" w:color="auto"/>
            </w:tcBorders>
          </w:tcPr>
          <w:p w14:paraId="70F9859A" w14:textId="77777777" w:rsidR="00725492" w:rsidRDefault="00725492" w:rsidP="00FE4C35">
            <w:pPr>
              <w:spacing w:before="40" w:after="40"/>
              <w:jc w:val="center"/>
              <w:rPr>
                <w:rFonts w:ascii="Arial" w:hAnsi="Arial" w:cs="Arial"/>
                <w:sz w:val="21"/>
                <w:szCs w:val="21"/>
                <w:lang w:eastAsia="en-US"/>
              </w:rPr>
            </w:pPr>
          </w:p>
        </w:tc>
      </w:tr>
      <w:tr w:rsidR="00725492" w14:paraId="75A555D4" w14:textId="77777777" w:rsidTr="00FE4C35">
        <w:trPr>
          <w:jc w:val="center"/>
        </w:trPr>
        <w:tc>
          <w:tcPr>
            <w:tcW w:w="69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76B7E1E" w14:textId="77777777" w:rsidR="00725492" w:rsidRDefault="00725492" w:rsidP="00FE4C35">
            <w:pPr>
              <w:spacing w:before="40" w:after="40"/>
              <w:ind w:right="-4"/>
              <w:jc w:val="center"/>
              <w:rPr>
                <w:rFonts w:ascii="Arial" w:hAnsi="Arial" w:cs="Arial"/>
                <w:sz w:val="21"/>
                <w:szCs w:val="21"/>
                <w:lang w:eastAsia="en-US"/>
              </w:rPr>
            </w:pPr>
            <w:r>
              <w:rPr>
                <w:rFonts w:ascii="Arial" w:hAnsi="Arial" w:cs="Arial"/>
                <w:sz w:val="21"/>
                <w:szCs w:val="21"/>
                <w:lang w:eastAsia="en-US"/>
              </w:rPr>
              <w:t>1</w:t>
            </w:r>
          </w:p>
        </w:tc>
        <w:tc>
          <w:tcPr>
            <w:tcW w:w="108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1D249AB"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A</w:t>
            </w:r>
          </w:p>
        </w:tc>
        <w:tc>
          <w:tcPr>
            <w:tcW w:w="109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B61203B" w14:textId="77777777" w:rsidR="00725492" w:rsidRDefault="00725492" w:rsidP="00FE4C35">
            <w:pPr>
              <w:spacing w:before="40" w:after="40"/>
              <w:ind w:left="567" w:right="-4" w:hanging="567"/>
              <w:jc w:val="center"/>
              <w:rPr>
                <w:rFonts w:ascii="Arial" w:hAnsi="Arial" w:cs="Arial"/>
                <w:sz w:val="21"/>
                <w:szCs w:val="21"/>
                <w:lang w:eastAsia="en-US"/>
              </w:rPr>
            </w:pPr>
          </w:p>
        </w:tc>
        <w:tc>
          <w:tcPr>
            <w:tcW w:w="112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81E3BB1" w14:textId="77777777" w:rsidR="00725492" w:rsidRDefault="00725492" w:rsidP="00FE4C35">
            <w:pPr>
              <w:spacing w:before="40" w:after="40"/>
              <w:ind w:left="567" w:right="67" w:hanging="567"/>
              <w:jc w:val="center"/>
              <w:rPr>
                <w:rFonts w:ascii="Arial" w:hAnsi="Arial" w:cs="Arial"/>
                <w:sz w:val="21"/>
                <w:szCs w:val="21"/>
                <w:lang w:eastAsia="en-US"/>
              </w:rPr>
            </w:pPr>
          </w:p>
        </w:tc>
        <w:tc>
          <w:tcPr>
            <w:tcW w:w="158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AE4E159" w14:textId="77777777" w:rsidR="00725492" w:rsidRDefault="00725492" w:rsidP="00FE4C35">
            <w:pPr>
              <w:spacing w:before="40" w:after="40"/>
              <w:ind w:left="1" w:hanging="1"/>
              <w:jc w:val="center"/>
              <w:rPr>
                <w:rFonts w:ascii="Arial" w:hAnsi="Arial" w:cs="Arial"/>
                <w:sz w:val="21"/>
                <w:szCs w:val="21"/>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9A5EA53" w14:textId="77777777" w:rsidR="00725492" w:rsidRDefault="00725492" w:rsidP="00FE4C35">
            <w:pPr>
              <w:spacing w:before="40" w:after="40"/>
              <w:ind w:left="567" w:hanging="567"/>
              <w:jc w:val="center"/>
              <w:rPr>
                <w:rFonts w:ascii="Arial" w:hAnsi="Arial" w:cs="Arial"/>
                <w:sz w:val="21"/>
                <w:szCs w:val="21"/>
                <w:lang w:eastAsia="en-US"/>
              </w:rPr>
            </w:pPr>
          </w:p>
        </w:tc>
        <w:tc>
          <w:tcPr>
            <w:tcW w:w="143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D1B4791"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zastępczy</w:t>
            </w:r>
          </w:p>
        </w:tc>
        <w:tc>
          <w:tcPr>
            <w:tcW w:w="14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A958894" w14:textId="77777777" w:rsidR="00725492" w:rsidRDefault="00725492" w:rsidP="00FE4C35">
            <w:pPr>
              <w:spacing w:before="40" w:after="40"/>
              <w:jc w:val="center"/>
              <w:rPr>
                <w:rFonts w:ascii="Arial" w:hAnsi="Arial" w:cs="Arial"/>
                <w:sz w:val="21"/>
                <w:szCs w:val="21"/>
                <w:lang w:eastAsia="en-US"/>
              </w:rPr>
            </w:pPr>
          </w:p>
        </w:tc>
      </w:tr>
      <w:tr w:rsidR="00725492" w14:paraId="5B3C97E2" w14:textId="77777777" w:rsidTr="00FE4C35">
        <w:trPr>
          <w:jc w:val="center"/>
        </w:trPr>
        <w:tc>
          <w:tcPr>
            <w:tcW w:w="69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2DA8B77" w14:textId="77777777" w:rsidR="00725492" w:rsidRDefault="00725492" w:rsidP="00FE4C35">
            <w:pPr>
              <w:spacing w:before="40" w:after="40"/>
              <w:ind w:right="-4"/>
              <w:jc w:val="center"/>
              <w:rPr>
                <w:rFonts w:ascii="Arial" w:hAnsi="Arial" w:cs="Arial"/>
                <w:sz w:val="21"/>
                <w:szCs w:val="21"/>
                <w:lang w:eastAsia="en-US"/>
              </w:rPr>
            </w:pPr>
            <w:r>
              <w:rPr>
                <w:rFonts w:ascii="Arial" w:hAnsi="Arial" w:cs="Arial"/>
                <w:sz w:val="21"/>
                <w:szCs w:val="21"/>
                <w:lang w:eastAsia="en-US"/>
              </w:rPr>
              <w:t>2</w:t>
            </w:r>
          </w:p>
        </w:tc>
        <w:tc>
          <w:tcPr>
            <w:tcW w:w="108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5255255"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A</w:t>
            </w:r>
          </w:p>
        </w:tc>
        <w:tc>
          <w:tcPr>
            <w:tcW w:w="109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3D47B9E" w14:textId="77777777" w:rsidR="00725492" w:rsidRDefault="00725492" w:rsidP="00FE4C35">
            <w:pPr>
              <w:spacing w:before="40" w:after="40"/>
              <w:ind w:left="567" w:right="-4" w:hanging="567"/>
              <w:jc w:val="center"/>
              <w:rPr>
                <w:rFonts w:ascii="Arial" w:hAnsi="Arial" w:cs="Arial"/>
                <w:sz w:val="21"/>
                <w:szCs w:val="21"/>
                <w:lang w:eastAsia="en-US"/>
              </w:rPr>
            </w:pPr>
          </w:p>
        </w:tc>
        <w:tc>
          <w:tcPr>
            <w:tcW w:w="112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997363C" w14:textId="77777777" w:rsidR="00725492" w:rsidRDefault="00725492" w:rsidP="00FE4C35">
            <w:pPr>
              <w:spacing w:before="40" w:after="40"/>
              <w:ind w:left="567" w:right="67" w:hanging="567"/>
              <w:jc w:val="center"/>
              <w:rPr>
                <w:rFonts w:ascii="Arial" w:hAnsi="Arial" w:cs="Arial"/>
                <w:sz w:val="21"/>
                <w:szCs w:val="21"/>
                <w:lang w:eastAsia="en-US"/>
              </w:rPr>
            </w:pPr>
          </w:p>
        </w:tc>
        <w:tc>
          <w:tcPr>
            <w:tcW w:w="158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90893D5" w14:textId="77777777" w:rsidR="00725492" w:rsidRDefault="00725492" w:rsidP="00FE4C35">
            <w:pPr>
              <w:spacing w:before="40" w:after="40"/>
              <w:ind w:left="1" w:hanging="1"/>
              <w:jc w:val="center"/>
              <w:rPr>
                <w:rFonts w:ascii="Arial" w:hAnsi="Arial" w:cs="Arial"/>
                <w:sz w:val="21"/>
                <w:szCs w:val="21"/>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91C2BEC" w14:textId="77777777" w:rsidR="00725492" w:rsidRDefault="00725492" w:rsidP="00FE4C35">
            <w:pPr>
              <w:spacing w:before="40" w:after="40"/>
              <w:ind w:left="567" w:hanging="567"/>
              <w:jc w:val="center"/>
              <w:rPr>
                <w:rFonts w:ascii="Arial" w:hAnsi="Arial" w:cs="Arial"/>
                <w:sz w:val="21"/>
                <w:szCs w:val="21"/>
                <w:lang w:eastAsia="en-US"/>
              </w:rPr>
            </w:pPr>
          </w:p>
        </w:tc>
        <w:tc>
          <w:tcPr>
            <w:tcW w:w="143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8CDB288"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zastępczy</w:t>
            </w:r>
          </w:p>
        </w:tc>
        <w:tc>
          <w:tcPr>
            <w:tcW w:w="14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646F548" w14:textId="77777777" w:rsidR="00725492" w:rsidRDefault="00725492" w:rsidP="00FE4C35">
            <w:pPr>
              <w:spacing w:before="40" w:after="40"/>
              <w:jc w:val="center"/>
              <w:rPr>
                <w:rFonts w:ascii="Arial" w:hAnsi="Arial" w:cs="Arial"/>
                <w:sz w:val="21"/>
                <w:szCs w:val="21"/>
                <w:lang w:eastAsia="en-US"/>
              </w:rPr>
            </w:pPr>
          </w:p>
        </w:tc>
      </w:tr>
      <w:tr w:rsidR="00725492" w14:paraId="5D7DC554" w14:textId="77777777" w:rsidTr="00FE4C35">
        <w:trPr>
          <w:jc w:val="center"/>
        </w:trPr>
        <w:tc>
          <w:tcPr>
            <w:tcW w:w="69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3E9B92F1" w14:textId="77777777" w:rsidR="00725492" w:rsidRDefault="00725492" w:rsidP="00FE4C35">
            <w:pPr>
              <w:spacing w:before="40" w:after="40"/>
              <w:ind w:right="-4"/>
              <w:jc w:val="center"/>
              <w:rPr>
                <w:rFonts w:ascii="Arial" w:hAnsi="Arial" w:cs="Arial"/>
                <w:sz w:val="21"/>
                <w:szCs w:val="21"/>
                <w:lang w:eastAsia="en-US"/>
              </w:rPr>
            </w:pPr>
            <w:r>
              <w:rPr>
                <w:rFonts w:ascii="Arial" w:hAnsi="Arial" w:cs="Arial"/>
                <w:sz w:val="21"/>
                <w:szCs w:val="21"/>
                <w:lang w:eastAsia="en-US"/>
              </w:rPr>
              <w:t>3</w:t>
            </w:r>
          </w:p>
        </w:tc>
        <w:tc>
          <w:tcPr>
            <w:tcW w:w="108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160F938" w14:textId="77777777" w:rsidR="00725492" w:rsidRDefault="00725492" w:rsidP="00FE4C35">
            <w:pPr>
              <w:spacing w:before="40" w:after="40"/>
              <w:jc w:val="center"/>
              <w:rPr>
                <w:rFonts w:ascii="Arial" w:hAnsi="Arial" w:cs="Arial"/>
                <w:color w:val="FFC000"/>
                <w:sz w:val="21"/>
                <w:szCs w:val="21"/>
                <w:lang w:eastAsia="en-US"/>
              </w:rPr>
            </w:pPr>
            <w:r>
              <w:rPr>
                <w:rFonts w:ascii="Arial" w:hAnsi="Arial" w:cs="Arial"/>
                <w:sz w:val="21"/>
                <w:szCs w:val="21"/>
                <w:lang w:eastAsia="en-US"/>
              </w:rPr>
              <w:t>A</w:t>
            </w:r>
          </w:p>
        </w:tc>
        <w:tc>
          <w:tcPr>
            <w:tcW w:w="109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045D919" w14:textId="77777777" w:rsidR="00725492" w:rsidRDefault="00725492" w:rsidP="00FE4C35">
            <w:pPr>
              <w:spacing w:before="40" w:after="40"/>
              <w:ind w:left="567" w:right="-4" w:hanging="567"/>
              <w:jc w:val="center"/>
              <w:rPr>
                <w:rFonts w:ascii="Arial" w:hAnsi="Arial" w:cs="Arial"/>
                <w:color w:val="000000"/>
                <w:sz w:val="21"/>
                <w:szCs w:val="21"/>
                <w:lang w:eastAsia="en-US"/>
              </w:rPr>
            </w:pPr>
          </w:p>
        </w:tc>
        <w:tc>
          <w:tcPr>
            <w:tcW w:w="112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2A66263" w14:textId="77777777" w:rsidR="00725492" w:rsidRDefault="00725492" w:rsidP="00FE4C35">
            <w:pPr>
              <w:spacing w:before="40" w:after="40"/>
              <w:ind w:left="567" w:right="67" w:hanging="567"/>
              <w:jc w:val="center"/>
              <w:rPr>
                <w:rFonts w:ascii="Arial" w:hAnsi="Arial" w:cs="Arial"/>
                <w:sz w:val="21"/>
                <w:szCs w:val="21"/>
                <w:lang w:eastAsia="en-US"/>
              </w:rPr>
            </w:pPr>
          </w:p>
        </w:tc>
        <w:tc>
          <w:tcPr>
            <w:tcW w:w="158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4191C53" w14:textId="77777777" w:rsidR="00725492" w:rsidRDefault="00725492" w:rsidP="00FE4C35">
            <w:pPr>
              <w:spacing w:before="40" w:after="40"/>
              <w:ind w:left="1" w:hanging="1"/>
              <w:jc w:val="center"/>
              <w:rPr>
                <w:rFonts w:ascii="Arial" w:hAnsi="Arial" w:cs="Arial"/>
                <w:sz w:val="21"/>
                <w:szCs w:val="21"/>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2606404" w14:textId="77777777" w:rsidR="00725492" w:rsidRDefault="00725492" w:rsidP="00FE4C35">
            <w:pPr>
              <w:spacing w:before="40" w:after="40"/>
              <w:ind w:left="567" w:hanging="567"/>
              <w:jc w:val="center"/>
              <w:rPr>
                <w:rFonts w:ascii="Arial" w:hAnsi="Arial" w:cs="Arial"/>
                <w:sz w:val="21"/>
                <w:szCs w:val="21"/>
                <w:lang w:eastAsia="en-US"/>
              </w:rPr>
            </w:pPr>
          </w:p>
        </w:tc>
        <w:tc>
          <w:tcPr>
            <w:tcW w:w="143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16E998FD"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zastępczy</w:t>
            </w:r>
          </w:p>
        </w:tc>
        <w:tc>
          <w:tcPr>
            <w:tcW w:w="14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A9EE9D8" w14:textId="77777777" w:rsidR="00725492" w:rsidRDefault="00725492" w:rsidP="00FE4C35">
            <w:pPr>
              <w:spacing w:before="40" w:after="40"/>
              <w:jc w:val="center"/>
              <w:rPr>
                <w:rFonts w:ascii="Arial" w:hAnsi="Arial" w:cs="Arial"/>
                <w:sz w:val="21"/>
                <w:szCs w:val="21"/>
                <w:lang w:eastAsia="en-US"/>
              </w:rPr>
            </w:pPr>
          </w:p>
        </w:tc>
      </w:tr>
      <w:tr w:rsidR="00725492" w14:paraId="58808B7D" w14:textId="77777777" w:rsidTr="00FE4C35">
        <w:trPr>
          <w:jc w:val="center"/>
        </w:trPr>
        <w:tc>
          <w:tcPr>
            <w:tcW w:w="69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D081AC1" w14:textId="77777777" w:rsidR="00725492" w:rsidRDefault="00725492" w:rsidP="00FE4C35">
            <w:pPr>
              <w:spacing w:before="40" w:after="40"/>
              <w:ind w:right="-4"/>
              <w:jc w:val="center"/>
              <w:rPr>
                <w:rFonts w:ascii="Arial" w:hAnsi="Arial" w:cs="Arial"/>
                <w:sz w:val="21"/>
                <w:szCs w:val="21"/>
                <w:lang w:eastAsia="en-US"/>
              </w:rPr>
            </w:pPr>
            <w:r>
              <w:rPr>
                <w:rFonts w:ascii="Arial" w:hAnsi="Arial" w:cs="Arial"/>
                <w:sz w:val="21"/>
                <w:szCs w:val="21"/>
                <w:lang w:eastAsia="en-US"/>
              </w:rPr>
              <w:t>4</w:t>
            </w:r>
          </w:p>
        </w:tc>
        <w:tc>
          <w:tcPr>
            <w:tcW w:w="108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AF745E3"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A</w:t>
            </w:r>
          </w:p>
        </w:tc>
        <w:tc>
          <w:tcPr>
            <w:tcW w:w="109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B410541" w14:textId="77777777" w:rsidR="00725492" w:rsidRDefault="00725492" w:rsidP="00FE4C35">
            <w:pPr>
              <w:spacing w:before="40" w:after="40"/>
              <w:ind w:left="567" w:right="-4" w:hanging="567"/>
              <w:jc w:val="center"/>
              <w:rPr>
                <w:rFonts w:ascii="Arial" w:hAnsi="Arial" w:cs="Arial"/>
                <w:color w:val="000000"/>
                <w:sz w:val="21"/>
                <w:szCs w:val="21"/>
                <w:lang w:eastAsia="en-US"/>
              </w:rPr>
            </w:pPr>
          </w:p>
        </w:tc>
        <w:tc>
          <w:tcPr>
            <w:tcW w:w="112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8738F1E" w14:textId="77777777" w:rsidR="00725492" w:rsidRDefault="00725492" w:rsidP="00FE4C35">
            <w:pPr>
              <w:spacing w:before="40" w:after="40"/>
              <w:ind w:left="567" w:right="67" w:hanging="567"/>
              <w:jc w:val="center"/>
              <w:rPr>
                <w:rFonts w:ascii="Arial" w:hAnsi="Arial" w:cs="Arial"/>
                <w:sz w:val="21"/>
                <w:szCs w:val="21"/>
                <w:lang w:eastAsia="en-US"/>
              </w:rPr>
            </w:pPr>
          </w:p>
        </w:tc>
        <w:tc>
          <w:tcPr>
            <w:tcW w:w="158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4463928" w14:textId="77777777" w:rsidR="00725492" w:rsidRDefault="00725492" w:rsidP="00FE4C35">
            <w:pPr>
              <w:spacing w:before="40" w:after="40"/>
              <w:ind w:left="1" w:hanging="1"/>
              <w:jc w:val="center"/>
              <w:rPr>
                <w:rFonts w:ascii="Arial" w:hAnsi="Arial" w:cs="Arial"/>
                <w:sz w:val="21"/>
                <w:szCs w:val="21"/>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50B8368" w14:textId="77777777" w:rsidR="00725492" w:rsidRDefault="00725492" w:rsidP="00FE4C35">
            <w:pPr>
              <w:spacing w:before="40" w:after="40"/>
              <w:ind w:left="567" w:hanging="567"/>
              <w:jc w:val="center"/>
              <w:rPr>
                <w:rFonts w:ascii="Arial" w:hAnsi="Arial" w:cs="Arial"/>
                <w:sz w:val="21"/>
                <w:szCs w:val="21"/>
                <w:lang w:eastAsia="en-US"/>
              </w:rPr>
            </w:pPr>
          </w:p>
        </w:tc>
        <w:tc>
          <w:tcPr>
            <w:tcW w:w="143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5BCF862"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zastępczy</w:t>
            </w:r>
          </w:p>
        </w:tc>
        <w:tc>
          <w:tcPr>
            <w:tcW w:w="14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D91AC01" w14:textId="77777777" w:rsidR="00725492" w:rsidRDefault="00725492" w:rsidP="00FE4C35">
            <w:pPr>
              <w:spacing w:before="40" w:after="40"/>
              <w:jc w:val="center"/>
              <w:rPr>
                <w:rFonts w:ascii="Arial" w:hAnsi="Arial" w:cs="Arial"/>
                <w:sz w:val="21"/>
                <w:szCs w:val="21"/>
                <w:lang w:eastAsia="en-US"/>
              </w:rPr>
            </w:pPr>
          </w:p>
        </w:tc>
      </w:tr>
      <w:tr w:rsidR="00725492" w14:paraId="47E684C7" w14:textId="77777777" w:rsidTr="00FE4C35">
        <w:trPr>
          <w:jc w:val="center"/>
        </w:trPr>
        <w:tc>
          <w:tcPr>
            <w:tcW w:w="69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6740E41" w14:textId="77777777" w:rsidR="00725492" w:rsidRDefault="00725492" w:rsidP="00FE4C35">
            <w:pPr>
              <w:spacing w:before="40" w:after="40"/>
              <w:ind w:right="-4"/>
              <w:jc w:val="center"/>
              <w:rPr>
                <w:rFonts w:ascii="Arial" w:hAnsi="Arial" w:cs="Arial"/>
                <w:sz w:val="21"/>
                <w:szCs w:val="21"/>
                <w:lang w:eastAsia="en-US"/>
              </w:rPr>
            </w:pPr>
            <w:r>
              <w:rPr>
                <w:rFonts w:ascii="Arial" w:hAnsi="Arial" w:cs="Arial"/>
                <w:sz w:val="21"/>
                <w:szCs w:val="21"/>
                <w:lang w:eastAsia="en-US"/>
              </w:rPr>
              <w:t>1</w:t>
            </w:r>
          </w:p>
        </w:tc>
        <w:tc>
          <w:tcPr>
            <w:tcW w:w="108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D53B745"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A</w:t>
            </w:r>
          </w:p>
        </w:tc>
        <w:tc>
          <w:tcPr>
            <w:tcW w:w="1095" w:type="dxa"/>
            <w:tcBorders>
              <w:top w:val="single" w:sz="4" w:space="0" w:color="auto"/>
              <w:left w:val="single" w:sz="4" w:space="0" w:color="auto"/>
              <w:bottom w:val="single" w:sz="4" w:space="0" w:color="auto"/>
              <w:right w:val="single" w:sz="4" w:space="0" w:color="auto"/>
            </w:tcBorders>
            <w:shd w:val="clear" w:color="auto" w:fill="00B0F0"/>
            <w:vAlign w:val="center"/>
          </w:tcPr>
          <w:p w14:paraId="4FAA9BDF" w14:textId="77777777" w:rsidR="00725492" w:rsidRDefault="00725492" w:rsidP="00FE4C35">
            <w:pPr>
              <w:spacing w:before="40" w:after="40"/>
              <w:ind w:left="567" w:right="-4" w:hanging="567"/>
              <w:jc w:val="center"/>
              <w:rPr>
                <w:rFonts w:ascii="Arial" w:hAnsi="Arial" w:cs="Arial"/>
                <w:sz w:val="21"/>
                <w:szCs w:val="21"/>
                <w:lang w:eastAsia="en-US"/>
              </w:rPr>
            </w:pPr>
          </w:p>
        </w:tc>
        <w:tc>
          <w:tcPr>
            <w:tcW w:w="1124" w:type="dxa"/>
            <w:tcBorders>
              <w:top w:val="single" w:sz="4" w:space="0" w:color="auto"/>
              <w:left w:val="single" w:sz="4" w:space="0" w:color="auto"/>
              <w:bottom w:val="single" w:sz="4" w:space="0" w:color="auto"/>
              <w:right w:val="single" w:sz="4" w:space="0" w:color="auto"/>
            </w:tcBorders>
            <w:shd w:val="clear" w:color="auto" w:fill="00B0F0"/>
            <w:vAlign w:val="center"/>
          </w:tcPr>
          <w:p w14:paraId="5F2A90A1" w14:textId="77777777" w:rsidR="00725492" w:rsidRDefault="00725492" w:rsidP="00FE4C35">
            <w:pPr>
              <w:spacing w:before="40" w:after="40"/>
              <w:ind w:left="567" w:right="67" w:hanging="567"/>
              <w:jc w:val="center"/>
              <w:rPr>
                <w:rFonts w:ascii="Arial" w:hAnsi="Arial" w:cs="Arial"/>
                <w:sz w:val="21"/>
                <w:szCs w:val="21"/>
                <w:lang w:eastAsia="en-US"/>
              </w:rPr>
            </w:pPr>
          </w:p>
        </w:tc>
        <w:tc>
          <w:tcPr>
            <w:tcW w:w="1583" w:type="dxa"/>
            <w:tcBorders>
              <w:top w:val="single" w:sz="4" w:space="0" w:color="auto"/>
              <w:left w:val="single" w:sz="4" w:space="0" w:color="auto"/>
              <w:bottom w:val="single" w:sz="4" w:space="0" w:color="auto"/>
              <w:right w:val="single" w:sz="4" w:space="0" w:color="auto"/>
            </w:tcBorders>
            <w:shd w:val="clear" w:color="auto" w:fill="00B0F0"/>
            <w:vAlign w:val="center"/>
          </w:tcPr>
          <w:p w14:paraId="7EFB496D" w14:textId="77777777" w:rsidR="00725492" w:rsidRDefault="00725492" w:rsidP="00FE4C35">
            <w:pPr>
              <w:spacing w:before="40" w:after="40"/>
              <w:ind w:left="1" w:hanging="1"/>
              <w:jc w:val="center"/>
              <w:rPr>
                <w:rFonts w:ascii="Arial" w:hAnsi="Arial" w:cs="Arial"/>
                <w:sz w:val="21"/>
                <w:szCs w:val="21"/>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00B0F0"/>
          </w:tcPr>
          <w:p w14:paraId="093CCBBE" w14:textId="77777777" w:rsidR="00725492" w:rsidRDefault="00725492" w:rsidP="00FE4C35">
            <w:pPr>
              <w:spacing w:before="40" w:after="40"/>
              <w:ind w:left="567" w:hanging="567"/>
              <w:jc w:val="center"/>
              <w:rPr>
                <w:rFonts w:ascii="Arial" w:hAnsi="Arial" w:cs="Arial"/>
                <w:sz w:val="21"/>
                <w:szCs w:val="21"/>
                <w:lang w:eastAsia="en-US"/>
              </w:rPr>
            </w:pPr>
          </w:p>
        </w:tc>
        <w:tc>
          <w:tcPr>
            <w:tcW w:w="143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C60F649"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dodatkowy</w:t>
            </w:r>
          </w:p>
        </w:tc>
        <w:tc>
          <w:tcPr>
            <w:tcW w:w="1430" w:type="dxa"/>
            <w:tcBorders>
              <w:top w:val="single" w:sz="4" w:space="0" w:color="auto"/>
              <w:left w:val="single" w:sz="4" w:space="0" w:color="auto"/>
              <w:bottom w:val="single" w:sz="4" w:space="0" w:color="auto"/>
              <w:right w:val="single" w:sz="4" w:space="0" w:color="auto"/>
            </w:tcBorders>
            <w:shd w:val="clear" w:color="auto" w:fill="00B0F0"/>
          </w:tcPr>
          <w:p w14:paraId="2ED54C8D" w14:textId="77777777" w:rsidR="00725492" w:rsidRDefault="00725492" w:rsidP="00FE4C35">
            <w:pPr>
              <w:spacing w:before="40" w:after="40"/>
              <w:jc w:val="center"/>
              <w:rPr>
                <w:rFonts w:ascii="Arial" w:hAnsi="Arial" w:cs="Arial"/>
                <w:sz w:val="21"/>
                <w:szCs w:val="21"/>
                <w:lang w:eastAsia="en-US"/>
              </w:rPr>
            </w:pPr>
          </w:p>
        </w:tc>
      </w:tr>
      <w:tr w:rsidR="00725492" w14:paraId="02BF6C84" w14:textId="77777777" w:rsidTr="00FE4C35">
        <w:trPr>
          <w:jc w:val="center"/>
        </w:trPr>
        <w:tc>
          <w:tcPr>
            <w:tcW w:w="69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180B20A" w14:textId="77777777" w:rsidR="00725492" w:rsidRDefault="00725492" w:rsidP="00FE4C35">
            <w:pPr>
              <w:spacing w:before="40" w:after="40"/>
              <w:ind w:right="-4"/>
              <w:jc w:val="center"/>
              <w:rPr>
                <w:rFonts w:ascii="Arial" w:hAnsi="Arial" w:cs="Arial"/>
                <w:sz w:val="21"/>
                <w:szCs w:val="21"/>
                <w:lang w:eastAsia="en-US"/>
              </w:rPr>
            </w:pPr>
            <w:r>
              <w:rPr>
                <w:rFonts w:ascii="Arial" w:hAnsi="Arial" w:cs="Arial"/>
                <w:sz w:val="21"/>
                <w:szCs w:val="21"/>
                <w:lang w:eastAsia="en-US"/>
              </w:rPr>
              <w:t>2</w:t>
            </w:r>
          </w:p>
        </w:tc>
        <w:tc>
          <w:tcPr>
            <w:tcW w:w="108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13B0B1D"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A</w:t>
            </w:r>
          </w:p>
        </w:tc>
        <w:tc>
          <w:tcPr>
            <w:tcW w:w="1095" w:type="dxa"/>
            <w:tcBorders>
              <w:top w:val="single" w:sz="4" w:space="0" w:color="auto"/>
              <w:left w:val="single" w:sz="4" w:space="0" w:color="auto"/>
              <w:bottom w:val="single" w:sz="4" w:space="0" w:color="auto"/>
              <w:right w:val="single" w:sz="4" w:space="0" w:color="auto"/>
            </w:tcBorders>
            <w:shd w:val="clear" w:color="auto" w:fill="00B0F0"/>
            <w:vAlign w:val="center"/>
          </w:tcPr>
          <w:p w14:paraId="01263D84" w14:textId="77777777" w:rsidR="00725492" w:rsidRDefault="00725492" w:rsidP="00FE4C35">
            <w:pPr>
              <w:spacing w:before="40" w:after="40"/>
              <w:ind w:left="567" w:right="-4" w:hanging="567"/>
              <w:jc w:val="center"/>
              <w:rPr>
                <w:rFonts w:ascii="Arial" w:hAnsi="Arial" w:cs="Arial"/>
                <w:sz w:val="21"/>
                <w:szCs w:val="21"/>
                <w:lang w:eastAsia="en-US"/>
              </w:rPr>
            </w:pPr>
          </w:p>
        </w:tc>
        <w:tc>
          <w:tcPr>
            <w:tcW w:w="1124" w:type="dxa"/>
            <w:tcBorders>
              <w:top w:val="single" w:sz="4" w:space="0" w:color="auto"/>
              <w:left w:val="single" w:sz="4" w:space="0" w:color="auto"/>
              <w:bottom w:val="single" w:sz="4" w:space="0" w:color="auto"/>
              <w:right w:val="single" w:sz="4" w:space="0" w:color="auto"/>
            </w:tcBorders>
            <w:shd w:val="clear" w:color="auto" w:fill="00B0F0"/>
            <w:vAlign w:val="center"/>
          </w:tcPr>
          <w:p w14:paraId="3312ACAC" w14:textId="77777777" w:rsidR="00725492" w:rsidRDefault="00725492" w:rsidP="00FE4C35">
            <w:pPr>
              <w:spacing w:before="40" w:after="40"/>
              <w:ind w:left="567" w:right="67" w:hanging="567"/>
              <w:jc w:val="center"/>
              <w:rPr>
                <w:rFonts w:ascii="Arial" w:hAnsi="Arial" w:cs="Arial"/>
                <w:sz w:val="21"/>
                <w:szCs w:val="21"/>
                <w:lang w:eastAsia="en-US"/>
              </w:rPr>
            </w:pPr>
          </w:p>
        </w:tc>
        <w:tc>
          <w:tcPr>
            <w:tcW w:w="1583" w:type="dxa"/>
            <w:tcBorders>
              <w:top w:val="single" w:sz="4" w:space="0" w:color="auto"/>
              <w:left w:val="single" w:sz="4" w:space="0" w:color="auto"/>
              <w:bottom w:val="single" w:sz="4" w:space="0" w:color="auto"/>
              <w:right w:val="single" w:sz="4" w:space="0" w:color="auto"/>
            </w:tcBorders>
            <w:shd w:val="clear" w:color="auto" w:fill="00B0F0"/>
            <w:vAlign w:val="center"/>
          </w:tcPr>
          <w:p w14:paraId="6E771368" w14:textId="77777777" w:rsidR="00725492" w:rsidRDefault="00725492" w:rsidP="00FE4C35">
            <w:pPr>
              <w:spacing w:before="40" w:after="40"/>
              <w:ind w:left="1" w:hanging="1"/>
              <w:jc w:val="center"/>
              <w:rPr>
                <w:rFonts w:ascii="Arial" w:hAnsi="Arial" w:cs="Arial"/>
                <w:sz w:val="21"/>
                <w:szCs w:val="21"/>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00B0F0"/>
          </w:tcPr>
          <w:p w14:paraId="693068B7" w14:textId="77777777" w:rsidR="00725492" w:rsidRDefault="00725492" w:rsidP="00FE4C35">
            <w:pPr>
              <w:spacing w:before="40" w:after="40"/>
              <w:ind w:left="567" w:hanging="567"/>
              <w:jc w:val="center"/>
              <w:rPr>
                <w:rFonts w:ascii="Arial" w:hAnsi="Arial" w:cs="Arial"/>
                <w:sz w:val="21"/>
                <w:szCs w:val="21"/>
                <w:lang w:eastAsia="en-US"/>
              </w:rPr>
            </w:pPr>
          </w:p>
        </w:tc>
        <w:tc>
          <w:tcPr>
            <w:tcW w:w="143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12E1451"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dodatkowy</w:t>
            </w:r>
          </w:p>
        </w:tc>
        <w:tc>
          <w:tcPr>
            <w:tcW w:w="1430" w:type="dxa"/>
            <w:tcBorders>
              <w:top w:val="single" w:sz="4" w:space="0" w:color="auto"/>
              <w:left w:val="single" w:sz="4" w:space="0" w:color="auto"/>
              <w:bottom w:val="single" w:sz="4" w:space="0" w:color="auto"/>
              <w:right w:val="single" w:sz="4" w:space="0" w:color="auto"/>
            </w:tcBorders>
            <w:shd w:val="clear" w:color="auto" w:fill="00B0F0"/>
          </w:tcPr>
          <w:p w14:paraId="5FCE271D" w14:textId="77777777" w:rsidR="00725492" w:rsidRDefault="00725492" w:rsidP="00FE4C35">
            <w:pPr>
              <w:spacing w:before="40" w:after="40"/>
              <w:jc w:val="center"/>
              <w:rPr>
                <w:rFonts w:ascii="Arial" w:hAnsi="Arial" w:cs="Arial"/>
                <w:sz w:val="21"/>
                <w:szCs w:val="21"/>
                <w:lang w:eastAsia="en-US"/>
              </w:rPr>
            </w:pPr>
          </w:p>
        </w:tc>
      </w:tr>
      <w:tr w:rsidR="00725492" w14:paraId="3A6E19F6" w14:textId="77777777" w:rsidTr="00FE4C35">
        <w:trPr>
          <w:jc w:val="center"/>
        </w:trPr>
        <w:tc>
          <w:tcPr>
            <w:tcW w:w="69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4B2AEE4" w14:textId="77777777" w:rsidR="00725492" w:rsidRDefault="00725492" w:rsidP="00FE4C35">
            <w:pPr>
              <w:spacing w:before="40" w:after="40"/>
              <w:ind w:right="-4"/>
              <w:jc w:val="center"/>
              <w:rPr>
                <w:rFonts w:ascii="Arial" w:hAnsi="Arial" w:cs="Arial"/>
                <w:sz w:val="21"/>
                <w:szCs w:val="21"/>
                <w:lang w:eastAsia="en-US"/>
              </w:rPr>
            </w:pPr>
            <w:r>
              <w:rPr>
                <w:rFonts w:ascii="Arial" w:hAnsi="Arial" w:cs="Arial"/>
                <w:sz w:val="21"/>
                <w:szCs w:val="21"/>
                <w:lang w:eastAsia="en-US"/>
              </w:rPr>
              <w:t>3</w:t>
            </w:r>
          </w:p>
        </w:tc>
        <w:tc>
          <w:tcPr>
            <w:tcW w:w="108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5EC1761"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A</w:t>
            </w:r>
          </w:p>
        </w:tc>
        <w:tc>
          <w:tcPr>
            <w:tcW w:w="1095" w:type="dxa"/>
            <w:tcBorders>
              <w:top w:val="single" w:sz="4" w:space="0" w:color="auto"/>
              <w:left w:val="single" w:sz="4" w:space="0" w:color="auto"/>
              <w:bottom w:val="single" w:sz="4" w:space="0" w:color="auto"/>
              <w:right w:val="single" w:sz="4" w:space="0" w:color="auto"/>
            </w:tcBorders>
            <w:shd w:val="clear" w:color="auto" w:fill="00B0F0"/>
            <w:vAlign w:val="center"/>
          </w:tcPr>
          <w:p w14:paraId="5D49B7B3" w14:textId="77777777" w:rsidR="00725492" w:rsidRDefault="00725492" w:rsidP="00FE4C35">
            <w:pPr>
              <w:spacing w:before="40" w:after="40"/>
              <w:ind w:right="-4"/>
              <w:jc w:val="center"/>
              <w:rPr>
                <w:rFonts w:ascii="Arial" w:hAnsi="Arial" w:cs="Arial"/>
                <w:sz w:val="21"/>
                <w:szCs w:val="21"/>
                <w:lang w:eastAsia="en-US"/>
              </w:rPr>
            </w:pPr>
          </w:p>
        </w:tc>
        <w:tc>
          <w:tcPr>
            <w:tcW w:w="1124" w:type="dxa"/>
            <w:tcBorders>
              <w:top w:val="single" w:sz="4" w:space="0" w:color="auto"/>
              <w:left w:val="single" w:sz="4" w:space="0" w:color="auto"/>
              <w:bottom w:val="single" w:sz="4" w:space="0" w:color="auto"/>
              <w:right w:val="single" w:sz="4" w:space="0" w:color="auto"/>
            </w:tcBorders>
            <w:shd w:val="clear" w:color="auto" w:fill="00B0F0"/>
            <w:vAlign w:val="center"/>
          </w:tcPr>
          <w:p w14:paraId="701925EA" w14:textId="77777777" w:rsidR="00725492" w:rsidRDefault="00725492" w:rsidP="00FE4C35">
            <w:pPr>
              <w:spacing w:before="40" w:after="40"/>
              <w:ind w:right="67"/>
              <w:jc w:val="center"/>
              <w:rPr>
                <w:rFonts w:ascii="Arial" w:hAnsi="Arial" w:cs="Arial"/>
                <w:sz w:val="21"/>
                <w:szCs w:val="21"/>
                <w:lang w:eastAsia="en-US"/>
              </w:rPr>
            </w:pPr>
          </w:p>
        </w:tc>
        <w:tc>
          <w:tcPr>
            <w:tcW w:w="1583" w:type="dxa"/>
            <w:tcBorders>
              <w:top w:val="single" w:sz="4" w:space="0" w:color="auto"/>
              <w:left w:val="single" w:sz="4" w:space="0" w:color="auto"/>
              <w:bottom w:val="single" w:sz="4" w:space="0" w:color="auto"/>
              <w:right w:val="single" w:sz="4" w:space="0" w:color="auto"/>
            </w:tcBorders>
            <w:shd w:val="clear" w:color="auto" w:fill="00B0F0"/>
            <w:vAlign w:val="center"/>
          </w:tcPr>
          <w:p w14:paraId="0FD084B0" w14:textId="77777777" w:rsidR="00725492" w:rsidRDefault="00725492" w:rsidP="00FE4C35">
            <w:pPr>
              <w:spacing w:before="40" w:after="40"/>
              <w:ind w:left="1" w:hanging="1"/>
              <w:jc w:val="center"/>
              <w:rPr>
                <w:rFonts w:ascii="Arial" w:hAnsi="Arial" w:cs="Arial"/>
                <w:sz w:val="21"/>
                <w:szCs w:val="21"/>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00B0F0"/>
          </w:tcPr>
          <w:p w14:paraId="4D7EFF05" w14:textId="77777777" w:rsidR="00725492" w:rsidRDefault="00725492" w:rsidP="00FE4C35">
            <w:pPr>
              <w:spacing w:before="40" w:after="40"/>
              <w:ind w:left="567" w:hanging="567"/>
              <w:jc w:val="center"/>
              <w:rPr>
                <w:rFonts w:ascii="Arial" w:hAnsi="Arial" w:cs="Arial"/>
                <w:sz w:val="21"/>
                <w:szCs w:val="21"/>
                <w:lang w:eastAsia="en-US"/>
              </w:rPr>
            </w:pPr>
          </w:p>
        </w:tc>
        <w:tc>
          <w:tcPr>
            <w:tcW w:w="143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C0A4DAB" w14:textId="77777777" w:rsidR="00725492" w:rsidRDefault="00725492" w:rsidP="00FE4C35">
            <w:pPr>
              <w:spacing w:before="40" w:after="40"/>
              <w:jc w:val="center"/>
              <w:rPr>
                <w:rFonts w:ascii="Arial" w:hAnsi="Arial" w:cs="Arial"/>
                <w:sz w:val="21"/>
                <w:szCs w:val="21"/>
                <w:lang w:eastAsia="en-US"/>
              </w:rPr>
            </w:pPr>
            <w:r>
              <w:rPr>
                <w:rFonts w:ascii="Arial" w:hAnsi="Arial" w:cs="Arial"/>
                <w:sz w:val="21"/>
                <w:szCs w:val="21"/>
                <w:lang w:eastAsia="en-US"/>
              </w:rPr>
              <w:t>dodatkowy</w:t>
            </w:r>
          </w:p>
        </w:tc>
        <w:tc>
          <w:tcPr>
            <w:tcW w:w="1430" w:type="dxa"/>
            <w:tcBorders>
              <w:top w:val="single" w:sz="4" w:space="0" w:color="auto"/>
              <w:left w:val="single" w:sz="4" w:space="0" w:color="auto"/>
              <w:bottom w:val="single" w:sz="4" w:space="0" w:color="auto"/>
              <w:right w:val="single" w:sz="4" w:space="0" w:color="auto"/>
            </w:tcBorders>
            <w:shd w:val="clear" w:color="auto" w:fill="00B0F0"/>
          </w:tcPr>
          <w:p w14:paraId="52524D58" w14:textId="77777777" w:rsidR="00725492" w:rsidRDefault="00725492" w:rsidP="00FE4C35">
            <w:pPr>
              <w:spacing w:before="40" w:after="40"/>
              <w:jc w:val="center"/>
              <w:rPr>
                <w:rFonts w:ascii="Arial" w:hAnsi="Arial" w:cs="Arial"/>
                <w:sz w:val="21"/>
                <w:szCs w:val="21"/>
                <w:lang w:eastAsia="en-US"/>
              </w:rPr>
            </w:pPr>
          </w:p>
        </w:tc>
      </w:tr>
    </w:tbl>
    <w:p w14:paraId="2CE6C8E9" w14:textId="77777777" w:rsidR="00725492" w:rsidRPr="00EB2AC1" w:rsidRDefault="00725492" w:rsidP="00725492">
      <w:pPr>
        <w:pStyle w:val="Tekstpodstawowywcity3"/>
        <w:ind w:left="0"/>
        <w:rPr>
          <w:rFonts w:ascii="Arial" w:hAnsi="Arial" w:cs="Arial"/>
          <w:b/>
          <w:bCs/>
          <w:sz w:val="20"/>
        </w:rPr>
      </w:pPr>
      <w:bookmarkStart w:id="76" w:name="_Hlk133562785"/>
    </w:p>
    <w:p w14:paraId="2CB6649E" w14:textId="77777777" w:rsidR="00725492" w:rsidRPr="00061CEB" w:rsidRDefault="00725492" w:rsidP="00725492">
      <w:pPr>
        <w:jc w:val="both"/>
        <w:rPr>
          <w:rFonts w:ascii="Arial" w:hAnsi="Arial" w:cs="Arial"/>
          <w:b/>
          <w:sz w:val="18"/>
          <w:szCs w:val="18"/>
        </w:rPr>
      </w:pPr>
      <w:r w:rsidRPr="00061CEB">
        <w:rPr>
          <w:rFonts w:ascii="Arial" w:hAnsi="Arial" w:cs="Arial"/>
          <w:b/>
          <w:sz w:val="18"/>
          <w:szCs w:val="18"/>
        </w:rPr>
        <w:t xml:space="preserve">Jeżeli podstawa dysponowania jest inna niż zasób własny do wykazu należy dołączyć informację wykonawcy o podstawie do dysponowania tymi zasobami. </w:t>
      </w:r>
    </w:p>
    <w:p w14:paraId="6C3ED04C" w14:textId="77777777" w:rsidR="00725492" w:rsidRPr="00061CEB" w:rsidRDefault="00725492" w:rsidP="00725492">
      <w:pPr>
        <w:jc w:val="both"/>
        <w:rPr>
          <w:rFonts w:ascii="Arial" w:hAnsi="Arial" w:cs="Arial"/>
          <w:b/>
          <w:bCs/>
          <w:strike/>
          <w:color w:val="000000"/>
          <w:sz w:val="18"/>
          <w:szCs w:val="18"/>
        </w:rPr>
      </w:pPr>
      <w:r w:rsidRPr="00061CEB">
        <w:rPr>
          <w:rFonts w:ascii="Arial" w:hAnsi="Arial" w:cs="Arial"/>
          <w:b/>
          <w:bCs/>
          <w:sz w:val="18"/>
          <w:szCs w:val="18"/>
        </w:rPr>
        <w:t>Oświadczam, że:</w:t>
      </w:r>
    </w:p>
    <w:p w14:paraId="40C9D7B7" w14:textId="77777777" w:rsidR="00725492" w:rsidRPr="00061CEB" w:rsidRDefault="00725492" w:rsidP="00725492">
      <w:pPr>
        <w:pStyle w:val="Tekstpodstawowywcity3"/>
        <w:numPr>
          <w:ilvl w:val="0"/>
          <w:numId w:val="3"/>
        </w:numPr>
        <w:rPr>
          <w:rFonts w:ascii="Arial" w:hAnsi="Arial" w:cs="Arial"/>
          <w:b/>
          <w:bCs/>
          <w:sz w:val="18"/>
          <w:szCs w:val="18"/>
        </w:rPr>
      </w:pPr>
      <w:r w:rsidRPr="00061CEB">
        <w:rPr>
          <w:rFonts w:ascii="Arial" w:hAnsi="Arial" w:cs="Arial"/>
          <w:b/>
          <w:bCs/>
          <w:sz w:val="18"/>
          <w:szCs w:val="18"/>
        </w:rPr>
        <w:t xml:space="preserve">wymieniony zasób w wykazie spełnia wymagane parametry techniczne autobusów poszczególnych typów i wyposażenie zgodnie z Załącznikiem nr 2.1 do umowy dla Części 1 </w:t>
      </w:r>
    </w:p>
    <w:p w14:paraId="1A6554BC" w14:textId="77777777" w:rsidR="00725492" w:rsidRPr="00061CEB" w:rsidRDefault="00725492" w:rsidP="00725492">
      <w:pPr>
        <w:pStyle w:val="Tekstpodstawowywcity3"/>
        <w:numPr>
          <w:ilvl w:val="0"/>
          <w:numId w:val="3"/>
        </w:numPr>
        <w:rPr>
          <w:rFonts w:ascii="Arial" w:hAnsi="Arial" w:cs="Arial"/>
          <w:b/>
          <w:bCs/>
          <w:sz w:val="18"/>
          <w:szCs w:val="18"/>
        </w:rPr>
      </w:pPr>
      <w:r w:rsidRPr="00061CEB">
        <w:rPr>
          <w:rFonts w:ascii="Arial" w:hAnsi="Arial" w:cs="Arial"/>
          <w:b/>
          <w:bCs/>
          <w:sz w:val="18"/>
          <w:szCs w:val="18"/>
        </w:rPr>
        <w:t>dysponujemy  wymienionymi autobusami w wykazie zgodnie z podana podstawą,</w:t>
      </w:r>
    </w:p>
    <w:bookmarkEnd w:id="76"/>
    <w:p w14:paraId="3C706E30" w14:textId="77777777" w:rsidR="00725492" w:rsidRPr="00AE61BD" w:rsidRDefault="00725492" w:rsidP="00725492">
      <w:pPr>
        <w:pStyle w:val="Tekstpodstawowywcity3"/>
        <w:spacing w:line="360" w:lineRule="auto"/>
        <w:ind w:left="0"/>
        <w:rPr>
          <w:rFonts w:ascii="Arial" w:hAnsi="Arial" w:cs="Arial"/>
          <w:sz w:val="20"/>
        </w:rPr>
      </w:pPr>
    </w:p>
    <w:p w14:paraId="404002A0" w14:textId="77777777" w:rsidR="00725492" w:rsidRPr="00AE61BD" w:rsidRDefault="00725492" w:rsidP="00725492">
      <w:pPr>
        <w:pStyle w:val="Tekstpodstawowywcity3"/>
        <w:spacing w:line="360" w:lineRule="auto"/>
        <w:ind w:left="0"/>
        <w:rPr>
          <w:rFonts w:ascii="Arial" w:hAnsi="Arial" w:cs="Arial"/>
          <w:sz w:val="20"/>
        </w:rPr>
      </w:pP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p>
    <w:p w14:paraId="72B19022" w14:textId="77777777" w:rsidR="00725492" w:rsidRPr="00AE61BD" w:rsidRDefault="00725492" w:rsidP="00725492">
      <w:pPr>
        <w:ind w:left="4956"/>
        <w:jc w:val="center"/>
        <w:rPr>
          <w:rFonts w:ascii="Arial" w:hAnsi="Arial" w:cs="Arial"/>
          <w:sz w:val="20"/>
          <w:szCs w:val="20"/>
        </w:rPr>
      </w:pPr>
    </w:p>
    <w:p w14:paraId="20F36AA7" w14:textId="77777777" w:rsidR="00725492" w:rsidRPr="00AE61BD" w:rsidRDefault="00725492" w:rsidP="00725492">
      <w:pPr>
        <w:spacing w:line="360" w:lineRule="auto"/>
        <w:rPr>
          <w:rFonts w:ascii="Arial" w:hAnsi="Arial" w:cs="Arial"/>
          <w:sz w:val="20"/>
          <w:szCs w:val="20"/>
        </w:rPr>
      </w:pPr>
    </w:p>
    <w:p w14:paraId="354F5DB6" w14:textId="77777777" w:rsidR="00725492" w:rsidRDefault="00725492" w:rsidP="0072549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40CAEF2D" w14:textId="77777777" w:rsidR="00725492" w:rsidRDefault="00725492" w:rsidP="0072549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PDF</w:t>
      </w:r>
    </w:p>
    <w:p w14:paraId="444665F1" w14:textId="77777777" w:rsidR="00725492" w:rsidRDefault="00725492" w:rsidP="00725492">
      <w:pPr>
        <w:tabs>
          <w:tab w:val="left" w:pos="1978"/>
          <w:tab w:val="left" w:pos="3828"/>
          <w:tab w:val="center" w:pos="4677"/>
        </w:tabs>
        <w:rPr>
          <w:rFonts w:ascii="Open Sans" w:hAnsi="Open Sans" w:cs="Open Sans"/>
          <w:b/>
          <w:i/>
          <w:color w:val="FF0000"/>
          <w:sz w:val="18"/>
          <w:szCs w:val="18"/>
        </w:rPr>
      </w:pPr>
    </w:p>
    <w:p w14:paraId="5BC1AB29" w14:textId="77777777" w:rsidR="00725492" w:rsidRDefault="00725492" w:rsidP="00725492">
      <w:pPr>
        <w:spacing w:line="360" w:lineRule="auto"/>
        <w:rPr>
          <w:rFonts w:ascii="Arial" w:hAnsi="Arial" w:cs="Arial"/>
          <w:bCs/>
          <w:sz w:val="20"/>
          <w:szCs w:val="20"/>
        </w:rPr>
      </w:pPr>
    </w:p>
    <w:p w14:paraId="0FBB9579" w14:textId="77777777" w:rsidR="00C508F8" w:rsidRDefault="00C508F8" w:rsidP="00725492">
      <w:pPr>
        <w:spacing w:line="360" w:lineRule="auto"/>
        <w:rPr>
          <w:rFonts w:ascii="Arial" w:hAnsi="Arial" w:cs="Arial"/>
          <w:bCs/>
          <w:sz w:val="20"/>
          <w:szCs w:val="20"/>
        </w:rPr>
      </w:pPr>
    </w:p>
    <w:p w14:paraId="2FD03137" w14:textId="77777777" w:rsidR="00725492" w:rsidRPr="00AE61BD" w:rsidRDefault="00725492" w:rsidP="00725492">
      <w:pPr>
        <w:spacing w:line="360" w:lineRule="auto"/>
        <w:rPr>
          <w:rFonts w:ascii="Arial" w:hAnsi="Arial" w:cs="Arial"/>
          <w:bCs/>
          <w:sz w:val="20"/>
          <w:szCs w:val="20"/>
        </w:rPr>
      </w:pPr>
      <w:r w:rsidRPr="00AE61BD">
        <w:rPr>
          <w:rFonts w:ascii="Arial" w:hAnsi="Arial" w:cs="Arial"/>
          <w:bCs/>
          <w:sz w:val="20"/>
          <w:szCs w:val="20"/>
        </w:rPr>
        <w:lastRenderedPageBreak/>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60FCE558" w14:textId="77777777" w:rsidR="00725492" w:rsidRPr="00514F4A" w:rsidRDefault="00725492" w:rsidP="00725492">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60F73D0E" w14:textId="77777777" w:rsidR="00725492" w:rsidRPr="00AE61BD" w:rsidRDefault="00725492" w:rsidP="00725492">
      <w:pPr>
        <w:spacing w:line="360" w:lineRule="auto"/>
        <w:rPr>
          <w:rFonts w:ascii="Arial" w:hAnsi="Arial" w:cs="Arial"/>
          <w:sz w:val="20"/>
          <w:szCs w:val="20"/>
        </w:rPr>
      </w:pPr>
    </w:p>
    <w:p w14:paraId="07EE24FF" w14:textId="77777777" w:rsidR="00725492" w:rsidRPr="00AE61BD" w:rsidRDefault="00725492" w:rsidP="00725492">
      <w:pPr>
        <w:pStyle w:val="Nagwek1"/>
        <w:spacing w:line="360" w:lineRule="auto"/>
        <w:ind w:left="2832" w:firstLine="708"/>
        <w:rPr>
          <w:rFonts w:ascii="Arial" w:hAnsi="Arial" w:cs="Arial"/>
          <w:sz w:val="20"/>
        </w:rPr>
      </w:pPr>
      <w:r w:rsidRPr="00AE61BD">
        <w:rPr>
          <w:rFonts w:ascii="Arial" w:hAnsi="Arial" w:cs="Arial"/>
          <w:sz w:val="20"/>
        </w:rPr>
        <w:t xml:space="preserve">Wykaz </w:t>
      </w:r>
      <w:r>
        <w:rPr>
          <w:rFonts w:ascii="Arial" w:hAnsi="Arial" w:cs="Arial"/>
          <w:sz w:val="20"/>
        </w:rPr>
        <w:t>taboru dla  Części 2</w:t>
      </w:r>
      <w:r w:rsidRPr="00AE61BD">
        <w:rPr>
          <w:rFonts w:ascii="Arial" w:hAnsi="Arial" w:cs="Arial"/>
          <w:sz w:val="20"/>
        </w:rPr>
        <w:tab/>
        <w:t>Załącznik nr 6</w:t>
      </w:r>
      <w:r>
        <w:rPr>
          <w:rFonts w:ascii="Arial" w:hAnsi="Arial" w:cs="Arial"/>
          <w:sz w:val="20"/>
        </w:rPr>
        <w:t xml:space="preserve">B do SWZ </w:t>
      </w:r>
    </w:p>
    <w:p w14:paraId="560DF51F" w14:textId="77777777" w:rsidR="00725492" w:rsidRPr="00AE61BD" w:rsidRDefault="00725492" w:rsidP="00725492">
      <w:pPr>
        <w:spacing w:line="360" w:lineRule="auto"/>
        <w:jc w:val="center"/>
        <w:rPr>
          <w:rFonts w:ascii="Arial" w:hAnsi="Arial" w:cs="Arial"/>
          <w:sz w:val="20"/>
          <w:szCs w:val="20"/>
        </w:rPr>
      </w:pPr>
      <w:r w:rsidRPr="00AE61BD">
        <w:rPr>
          <w:rFonts w:ascii="Arial" w:hAnsi="Arial" w:cs="Arial"/>
          <w:b/>
          <w:sz w:val="20"/>
          <w:szCs w:val="20"/>
        </w:rPr>
        <w:t>(wykaz składany na wezwanie)</w:t>
      </w:r>
    </w:p>
    <w:p w14:paraId="70817FB9" w14:textId="77777777" w:rsidR="00725492" w:rsidRPr="00AE61BD" w:rsidRDefault="00725492" w:rsidP="00725492">
      <w:pPr>
        <w:pStyle w:val="siwz"/>
        <w:spacing w:line="360" w:lineRule="auto"/>
        <w:ind w:left="360"/>
        <w:jc w:val="center"/>
        <w:rPr>
          <w:rFonts w:ascii="Arial" w:hAnsi="Arial" w:cs="Arial"/>
          <w:b/>
          <w:sz w:val="20"/>
        </w:rPr>
      </w:pPr>
      <w:r>
        <w:rPr>
          <w:rFonts w:ascii="Arial" w:hAnsi="Arial" w:cs="Arial"/>
          <w:b/>
          <w:sz w:val="20"/>
        </w:rPr>
        <w:t>wymaganego do</w:t>
      </w:r>
      <w:r w:rsidRPr="00AE61BD">
        <w:rPr>
          <w:rFonts w:ascii="Arial" w:hAnsi="Arial" w:cs="Arial"/>
          <w:b/>
          <w:sz w:val="20"/>
        </w:rPr>
        <w:t xml:space="preserve"> realizacj</w:t>
      </w:r>
      <w:r>
        <w:rPr>
          <w:rFonts w:ascii="Arial" w:hAnsi="Arial" w:cs="Arial"/>
          <w:b/>
          <w:sz w:val="20"/>
        </w:rPr>
        <w:t>i</w:t>
      </w:r>
      <w:r w:rsidRPr="00AE61BD">
        <w:rPr>
          <w:rFonts w:ascii="Arial" w:hAnsi="Arial" w:cs="Arial"/>
          <w:b/>
          <w:sz w:val="20"/>
        </w:rPr>
        <w:t xml:space="preserve"> zamówienia </w:t>
      </w:r>
    </w:p>
    <w:p w14:paraId="330DD7C4" w14:textId="77777777" w:rsidR="00725492" w:rsidRPr="00AE61BD" w:rsidRDefault="00725492" w:rsidP="00725492">
      <w:pPr>
        <w:spacing w:line="360" w:lineRule="auto"/>
        <w:jc w:val="both"/>
        <w:rPr>
          <w:rFonts w:ascii="Arial" w:hAnsi="Arial" w:cs="Arial"/>
          <w:b/>
          <w:bCs/>
          <w:color w:val="000000"/>
          <w:sz w:val="20"/>
          <w:szCs w:val="20"/>
        </w:rPr>
      </w:pPr>
    </w:p>
    <w:p w14:paraId="351B41E9" w14:textId="77777777" w:rsidR="00725492" w:rsidRPr="00AE61BD" w:rsidRDefault="00725492" w:rsidP="00725492">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71BC5AF6" w14:textId="77777777" w:rsidR="00725492" w:rsidRPr="00AE61BD" w:rsidRDefault="00725492" w:rsidP="00725492">
      <w:pPr>
        <w:jc w:val="both"/>
        <w:rPr>
          <w:rFonts w:ascii="Arial" w:hAnsi="Arial" w:cs="Arial"/>
          <w:b/>
          <w:bCs/>
          <w:color w:val="000000"/>
          <w:sz w:val="20"/>
          <w:szCs w:val="20"/>
        </w:rPr>
      </w:pPr>
    </w:p>
    <w:p w14:paraId="61FA8EF8" w14:textId="77777777" w:rsidR="00725492" w:rsidRPr="00AE61BD" w:rsidRDefault="00725492" w:rsidP="00725492">
      <w:pPr>
        <w:jc w:val="both"/>
        <w:rPr>
          <w:rFonts w:ascii="Arial" w:hAnsi="Arial" w:cs="Arial"/>
          <w:b/>
          <w:bCs/>
          <w:color w:val="000000"/>
          <w:sz w:val="20"/>
          <w:szCs w:val="20"/>
        </w:rPr>
      </w:pPr>
      <w:r w:rsidRPr="00AE61BD">
        <w:rPr>
          <w:rFonts w:ascii="Arial" w:hAnsi="Arial" w:cs="Arial"/>
          <w:b/>
          <w:bCs/>
          <w:color w:val="000000"/>
          <w:sz w:val="20"/>
          <w:szCs w:val="20"/>
        </w:rPr>
        <w:t>……………………………………………………………………………………………………………………</w:t>
      </w:r>
    </w:p>
    <w:p w14:paraId="644BA6D2" w14:textId="77777777" w:rsidR="00725492" w:rsidRPr="00061CEB" w:rsidRDefault="00725492" w:rsidP="00725492">
      <w:pPr>
        <w:jc w:val="both"/>
        <w:rPr>
          <w:rFonts w:ascii="Arial" w:hAnsi="Arial" w:cs="Arial"/>
          <w:i/>
          <w:i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061CEB">
        <w:rPr>
          <w:rFonts w:ascii="Arial" w:hAnsi="Arial" w:cs="Arial"/>
          <w:i/>
          <w:iCs/>
          <w:color w:val="000000"/>
          <w:sz w:val="20"/>
          <w:szCs w:val="20"/>
        </w:rPr>
        <w:t>(wskazać postępowanie o udzielenie zamówienia)</w:t>
      </w:r>
    </w:p>
    <w:tbl>
      <w:tblPr>
        <w:tblStyle w:val="Tabela-Siatka"/>
        <w:tblW w:w="9652" w:type="dxa"/>
        <w:jc w:val="center"/>
        <w:tblLook w:val="04A0" w:firstRow="1" w:lastRow="0" w:firstColumn="1" w:lastColumn="0" w:noHBand="0" w:noVBand="1"/>
      </w:tblPr>
      <w:tblGrid>
        <w:gridCol w:w="994"/>
        <w:gridCol w:w="1050"/>
        <w:gridCol w:w="1114"/>
        <w:gridCol w:w="1043"/>
        <w:gridCol w:w="1500"/>
        <w:gridCol w:w="1274"/>
        <w:gridCol w:w="1280"/>
        <w:gridCol w:w="1397"/>
      </w:tblGrid>
      <w:tr w:rsidR="00725492" w14:paraId="24B81364" w14:textId="77777777" w:rsidTr="00FE4C35">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14:paraId="454BA141" w14:textId="77777777" w:rsidR="00725492" w:rsidRDefault="00725492" w:rsidP="00FE4C35">
            <w:pPr>
              <w:spacing w:before="40" w:after="40"/>
              <w:ind w:right="-4"/>
              <w:jc w:val="center"/>
              <w:rPr>
                <w:rFonts w:asciiTheme="minorHAnsi" w:hAnsiTheme="minorHAnsi"/>
                <w:sz w:val="20"/>
                <w:szCs w:val="20"/>
                <w:lang w:eastAsia="en-US"/>
              </w:rPr>
            </w:pPr>
            <w:r>
              <w:rPr>
                <w:rFonts w:asciiTheme="minorHAnsi" w:hAnsiTheme="minorHAnsi"/>
                <w:sz w:val="20"/>
                <w:szCs w:val="20"/>
                <w:lang w:eastAsia="en-US"/>
              </w:rPr>
              <w:t>L.p.</w:t>
            </w:r>
          </w:p>
        </w:tc>
        <w:tc>
          <w:tcPr>
            <w:tcW w:w="1050" w:type="dxa"/>
            <w:tcBorders>
              <w:top w:val="single" w:sz="4" w:space="0" w:color="auto"/>
              <w:left w:val="single" w:sz="4" w:space="0" w:color="auto"/>
              <w:bottom w:val="single" w:sz="4" w:space="0" w:color="auto"/>
              <w:right w:val="single" w:sz="4" w:space="0" w:color="auto"/>
            </w:tcBorders>
            <w:vAlign w:val="center"/>
            <w:hideMark/>
          </w:tcPr>
          <w:p w14:paraId="017601B9"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Klasa autobusu</w:t>
            </w:r>
          </w:p>
        </w:tc>
        <w:tc>
          <w:tcPr>
            <w:tcW w:w="1114" w:type="dxa"/>
            <w:tcBorders>
              <w:top w:val="single" w:sz="4" w:space="0" w:color="auto"/>
              <w:left w:val="single" w:sz="4" w:space="0" w:color="auto"/>
              <w:bottom w:val="single" w:sz="4" w:space="0" w:color="auto"/>
              <w:right w:val="single" w:sz="4" w:space="0" w:color="auto"/>
            </w:tcBorders>
            <w:vAlign w:val="center"/>
            <w:hideMark/>
          </w:tcPr>
          <w:p w14:paraId="272CD825" w14:textId="77777777" w:rsidR="00725492" w:rsidRDefault="00725492" w:rsidP="00FE4C35">
            <w:pPr>
              <w:spacing w:before="40" w:after="40"/>
              <w:ind w:right="-4"/>
              <w:jc w:val="center"/>
              <w:rPr>
                <w:rFonts w:asciiTheme="minorHAnsi" w:hAnsiTheme="minorHAnsi"/>
                <w:sz w:val="20"/>
                <w:szCs w:val="20"/>
                <w:lang w:eastAsia="en-US"/>
              </w:rPr>
            </w:pPr>
            <w:r>
              <w:rPr>
                <w:rFonts w:asciiTheme="minorHAnsi" w:hAnsiTheme="minorHAnsi"/>
                <w:sz w:val="20"/>
                <w:szCs w:val="20"/>
                <w:lang w:eastAsia="en-US"/>
              </w:rPr>
              <w:t>Marka autobusu</w:t>
            </w:r>
          </w:p>
        </w:tc>
        <w:tc>
          <w:tcPr>
            <w:tcW w:w="1043" w:type="dxa"/>
            <w:tcBorders>
              <w:top w:val="single" w:sz="4" w:space="0" w:color="auto"/>
              <w:left w:val="single" w:sz="4" w:space="0" w:color="auto"/>
              <w:bottom w:val="single" w:sz="4" w:space="0" w:color="auto"/>
              <w:right w:val="single" w:sz="4" w:space="0" w:color="auto"/>
            </w:tcBorders>
            <w:vAlign w:val="center"/>
            <w:hideMark/>
          </w:tcPr>
          <w:p w14:paraId="7E6CD749" w14:textId="77777777" w:rsidR="00725492" w:rsidRDefault="00725492" w:rsidP="00FE4C35">
            <w:pPr>
              <w:spacing w:before="40" w:after="40"/>
              <w:ind w:right="67"/>
              <w:jc w:val="center"/>
              <w:rPr>
                <w:rFonts w:asciiTheme="minorHAnsi" w:hAnsiTheme="minorHAnsi"/>
                <w:sz w:val="20"/>
                <w:szCs w:val="20"/>
                <w:lang w:eastAsia="en-US"/>
              </w:rPr>
            </w:pPr>
            <w:r>
              <w:rPr>
                <w:rFonts w:asciiTheme="minorHAnsi" w:hAnsiTheme="minorHAnsi"/>
                <w:sz w:val="20"/>
                <w:szCs w:val="20"/>
                <w:lang w:eastAsia="en-US"/>
              </w:rPr>
              <w:t>Rok produkcji</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08BFAAD" w14:textId="77777777" w:rsidR="00725492" w:rsidRDefault="00725492" w:rsidP="00FE4C35">
            <w:pPr>
              <w:spacing w:before="40" w:after="40"/>
              <w:ind w:left="1" w:hanging="1"/>
              <w:jc w:val="center"/>
              <w:rPr>
                <w:rFonts w:asciiTheme="minorHAnsi" w:hAnsiTheme="minorHAnsi"/>
                <w:sz w:val="20"/>
                <w:szCs w:val="20"/>
                <w:lang w:eastAsia="en-US"/>
              </w:rPr>
            </w:pPr>
            <w:r>
              <w:rPr>
                <w:rFonts w:asciiTheme="minorHAnsi" w:hAnsiTheme="minorHAnsi"/>
                <w:sz w:val="20"/>
                <w:szCs w:val="20"/>
                <w:lang w:eastAsia="en-US"/>
              </w:rPr>
              <w:t>Nr identyfikacyjny VIN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51C9758"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Nr ewidencyjny</w:t>
            </w:r>
          </w:p>
        </w:tc>
        <w:tc>
          <w:tcPr>
            <w:tcW w:w="1280" w:type="dxa"/>
            <w:tcBorders>
              <w:top w:val="single" w:sz="4" w:space="0" w:color="auto"/>
              <w:left w:val="single" w:sz="4" w:space="0" w:color="auto"/>
              <w:bottom w:val="single" w:sz="4" w:space="0" w:color="auto"/>
              <w:right w:val="single" w:sz="4" w:space="0" w:color="auto"/>
            </w:tcBorders>
            <w:vAlign w:val="center"/>
            <w:hideMark/>
          </w:tcPr>
          <w:p w14:paraId="34E6ABF0"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Autobus przewidziany jako</w:t>
            </w:r>
          </w:p>
        </w:tc>
        <w:tc>
          <w:tcPr>
            <w:tcW w:w="1397" w:type="dxa"/>
            <w:tcBorders>
              <w:top w:val="single" w:sz="4" w:space="0" w:color="auto"/>
              <w:left w:val="single" w:sz="4" w:space="0" w:color="auto"/>
              <w:bottom w:val="single" w:sz="4" w:space="0" w:color="auto"/>
              <w:right w:val="single" w:sz="4" w:space="0" w:color="auto"/>
            </w:tcBorders>
          </w:tcPr>
          <w:p w14:paraId="105EED08"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 xml:space="preserve">Podstawa  dysponowania </w:t>
            </w:r>
          </w:p>
        </w:tc>
      </w:tr>
      <w:tr w:rsidR="00725492" w14:paraId="4D392742" w14:textId="77777777" w:rsidTr="00FE4C35">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14:paraId="44CCA1BE" w14:textId="77777777" w:rsidR="00725492" w:rsidRDefault="00725492" w:rsidP="00FE4C35">
            <w:pPr>
              <w:spacing w:before="40" w:after="40"/>
              <w:ind w:right="-4"/>
              <w:jc w:val="center"/>
              <w:rPr>
                <w:rFonts w:asciiTheme="minorHAnsi" w:hAnsiTheme="minorHAnsi"/>
                <w:sz w:val="20"/>
                <w:szCs w:val="20"/>
                <w:lang w:eastAsia="en-US"/>
              </w:rPr>
            </w:pPr>
            <w:r>
              <w:rPr>
                <w:rFonts w:asciiTheme="minorHAnsi" w:hAnsiTheme="minorHAnsi"/>
                <w:sz w:val="20"/>
                <w:szCs w:val="20"/>
                <w:lang w:eastAsia="en-US"/>
              </w:rPr>
              <w:t>1</w:t>
            </w:r>
          </w:p>
        </w:tc>
        <w:tc>
          <w:tcPr>
            <w:tcW w:w="1050" w:type="dxa"/>
            <w:tcBorders>
              <w:top w:val="single" w:sz="4" w:space="0" w:color="auto"/>
              <w:left w:val="single" w:sz="4" w:space="0" w:color="auto"/>
              <w:bottom w:val="single" w:sz="4" w:space="0" w:color="auto"/>
              <w:right w:val="single" w:sz="4" w:space="0" w:color="auto"/>
            </w:tcBorders>
            <w:vAlign w:val="center"/>
            <w:hideMark/>
          </w:tcPr>
          <w:p w14:paraId="7965DB9F"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B</w:t>
            </w:r>
          </w:p>
        </w:tc>
        <w:tc>
          <w:tcPr>
            <w:tcW w:w="1114" w:type="dxa"/>
            <w:tcBorders>
              <w:top w:val="single" w:sz="4" w:space="0" w:color="auto"/>
              <w:left w:val="single" w:sz="4" w:space="0" w:color="auto"/>
              <w:bottom w:val="single" w:sz="4" w:space="0" w:color="auto"/>
              <w:right w:val="single" w:sz="4" w:space="0" w:color="auto"/>
            </w:tcBorders>
            <w:vAlign w:val="center"/>
          </w:tcPr>
          <w:p w14:paraId="53A76EA7" w14:textId="77777777" w:rsidR="00725492" w:rsidRDefault="00725492" w:rsidP="00FE4C35">
            <w:pPr>
              <w:spacing w:before="40" w:after="40"/>
              <w:ind w:right="-4"/>
              <w:jc w:val="center"/>
              <w:rPr>
                <w:rFonts w:asciiTheme="minorHAnsi" w:hAnsiTheme="minorHAnsi"/>
                <w:sz w:val="20"/>
                <w:szCs w:val="20"/>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14:paraId="594CDB4D" w14:textId="77777777" w:rsidR="00725492" w:rsidRDefault="00725492" w:rsidP="00FE4C35">
            <w:pPr>
              <w:spacing w:before="40" w:after="40"/>
              <w:ind w:right="67"/>
              <w:jc w:val="center"/>
              <w:rPr>
                <w:rFonts w:asciiTheme="minorHAnsi" w:hAnsiTheme="minorHAnsi"/>
                <w:sz w:val="20"/>
                <w:szCs w:val="20"/>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7486029E" w14:textId="77777777" w:rsidR="00725492" w:rsidRDefault="00725492" w:rsidP="00FE4C35">
            <w:pPr>
              <w:spacing w:before="40" w:after="40"/>
              <w:ind w:left="1" w:hanging="1"/>
              <w:jc w:val="center"/>
              <w:rPr>
                <w:rFonts w:asciiTheme="minorHAnsi" w:hAnsiTheme="minorHAnsi"/>
                <w:sz w:val="20"/>
                <w:szCs w:val="20"/>
                <w:lang w:eastAsia="en-US"/>
              </w:rPr>
            </w:pPr>
          </w:p>
        </w:tc>
        <w:tc>
          <w:tcPr>
            <w:tcW w:w="1274" w:type="dxa"/>
            <w:tcBorders>
              <w:top w:val="single" w:sz="4" w:space="0" w:color="auto"/>
              <w:left w:val="single" w:sz="4" w:space="0" w:color="auto"/>
              <w:bottom w:val="single" w:sz="4" w:space="0" w:color="auto"/>
              <w:right w:val="single" w:sz="4" w:space="0" w:color="auto"/>
            </w:tcBorders>
          </w:tcPr>
          <w:p w14:paraId="541F6BF2" w14:textId="77777777" w:rsidR="00725492" w:rsidRDefault="00725492" w:rsidP="00FE4C35">
            <w:pPr>
              <w:spacing w:before="40" w:after="40"/>
              <w:ind w:left="567" w:hanging="567"/>
              <w:jc w:val="center"/>
              <w:rPr>
                <w:rFonts w:asciiTheme="minorHAnsi" w:hAnsiTheme="minorHAnsi"/>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547D0931"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 xml:space="preserve">liniowy </w:t>
            </w:r>
          </w:p>
        </w:tc>
        <w:tc>
          <w:tcPr>
            <w:tcW w:w="1397" w:type="dxa"/>
            <w:tcBorders>
              <w:top w:val="single" w:sz="4" w:space="0" w:color="auto"/>
              <w:left w:val="single" w:sz="4" w:space="0" w:color="auto"/>
              <w:bottom w:val="single" w:sz="4" w:space="0" w:color="auto"/>
              <w:right w:val="single" w:sz="4" w:space="0" w:color="auto"/>
            </w:tcBorders>
          </w:tcPr>
          <w:p w14:paraId="5BD67451" w14:textId="77777777" w:rsidR="00725492" w:rsidRDefault="00725492" w:rsidP="00FE4C35">
            <w:pPr>
              <w:spacing w:before="40" w:after="40"/>
              <w:jc w:val="center"/>
              <w:rPr>
                <w:rFonts w:asciiTheme="minorHAnsi" w:hAnsiTheme="minorHAnsi"/>
                <w:sz w:val="20"/>
                <w:szCs w:val="20"/>
                <w:lang w:eastAsia="en-US"/>
              </w:rPr>
            </w:pPr>
          </w:p>
        </w:tc>
      </w:tr>
      <w:tr w:rsidR="00725492" w14:paraId="085FD8EA" w14:textId="77777777" w:rsidTr="00FE4C35">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14:paraId="24A3F508" w14:textId="77777777" w:rsidR="00725492" w:rsidRDefault="00725492" w:rsidP="00FE4C35">
            <w:pPr>
              <w:spacing w:before="40" w:after="40"/>
              <w:ind w:right="-4"/>
              <w:jc w:val="center"/>
              <w:rPr>
                <w:rFonts w:asciiTheme="minorHAnsi" w:hAnsiTheme="minorHAnsi"/>
                <w:sz w:val="20"/>
                <w:szCs w:val="20"/>
                <w:lang w:eastAsia="en-US"/>
              </w:rPr>
            </w:pPr>
            <w:r>
              <w:rPr>
                <w:rFonts w:asciiTheme="minorHAnsi" w:hAnsiTheme="minorHAnsi"/>
                <w:sz w:val="20"/>
                <w:szCs w:val="20"/>
                <w:lang w:eastAsia="en-US"/>
              </w:rPr>
              <w:t>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40FBF685"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B</w:t>
            </w:r>
          </w:p>
        </w:tc>
        <w:tc>
          <w:tcPr>
            <w:tcW w:w="1114" w:type="dxa"/>
            <w:tcBorders>
              <w:top w:val="single" w:sz="4" w:space="0" w:color="auto"/>
              <w:left w:val="single" w:sz="4" w:space="0" w:color="auto"/>
              <w:bottom w:val="single" w:sz="4" w:space="0" w:color="auto"/>
              <w:right w:val="single" w:sz="4" w:space="0" w:color="auto"/>
            </w:tcBorders>
            <w:vAlign w:val="center"/>
          </w:tcPr>
          <w:p w14:paraId="1D2D1227" w14:textId="77777777" w:rsidR="00725492" w:rsidRDefault="00725492" w:rsidP="00FE4C35">
            <w:pPr>
              <w:spacing w:before="40" w:after="40"/>
              <w:ind w:right="-4"/>
              <w:jc w:val="center"/>
              <w:rPr>
                <w:rFonts w:asciiTheme="minorHAnsi" w:hAnsiTheme="minorHAnsi"/>
                <w:sz w:val="20"/>
                <w:szCs w:val="20"/>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14:paraId="651E20BB" w14:textId="77777777" w:rsidR="00725492" w:rsidRDefault="00725492" w:rsidP="00FE4C35">
            <w:pPr>
              <w:spacing w:before="40" w:after="40"/>
              <w:ind w:right="67"/>
              <w:jc w:val="center"/>
              <w:rPr>
                <w:rFonts w:asciiTheme="minorHAnsi" w:hAnsiTheme="minorHAnsi"/>
                <w:sz w:val="20"/>
                <w:szCs w:val="20"/>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4FDA9979" w14:textId="77777777" w:rsidR="00725492" w:rsidRDefault="00725492" w:rsidP="00FE4C35">
            <w:pPr>
              <w:spacing w:before="40" w:after="40"/>
              <w:ind w:left="1" w:hanging="1"/>
              <w:jc w:val="center"/>
              <w:rPr>
                <w:rFonts w:asciiTheme="minorHAnsi" w:hAnsiTheme="minorHAnsi"/>
                <w:sz w:val="20"/>
                <w:szCs w:val="20"/>
                <w:lang w:eastAsia="en-US"/>
              </w:rPr>
            </w:pPr>
          </w:p>
        </w:tc>
        <w:tc>
          <w:tcPr>
            <w:tcW w:w="1274" w:type="dxa"/>
            <w:tcBorders>
              <w:top w:val="single" w:sz="4" w:space="0" w:color="auto"/>
              <w:left w:val="single" w:sz="4" w:space="0" w:color="auto"/>
              <w:bottom w:val="single" w:sz="4" w:space="0" w:color="auto"/>
              <w:right w:val="single" w:sz="4" w:space="0" w:color="auto"/>
            </w:tcBorders>
          </w:tcPr>
          <w:p w14:paraId="103E943F" w14:textId="77777777" w:rsidR="00725492" w:rsidRDefault="00725492" w:rsidP="00FE4C35">
            <w:pPr>
              <w:spacing w:before="40" w:after="40"/>
              <w:ind w:left="567" w:hanging="567"/>
              <w:jc w:val="center"/>
              <w:rPr>
                <w:rFonts w:asciiTheme="minorHAnsi" w:hAnsiTheme="minorHAnsi"/>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4BC9EDD5"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liniowy</w:t>
            </w:r>
          </w:p>
        </w:tc>
        <w:tc>
          <w:tcPr>
            <w:tcW w:w="1397" w:type="dxa"/>
            <w:tcBorders>
              <w:top w:val="single" w:sz="4" w:space="0" w:color="auto"/>
              <w:left w:val="single" w:sz="4" w:space="0" w:color="auto"/>
              <w:bottom w:val="single" w:sz="4" w:space="0" w:color="auto"/>
              <w:right w:val="single" w:sz="4" w:space="0" w:color="auto"/>
            </w:tcBorders>
          </w:tcPr>
          <w:p w14:paraId="1CB5E005" w14:textId="77777777" w:rsidR="00725492" w:rsidRDefault="00725492" w:rsidP="00FE4C35">
            <w:pPr>
              <w:spacing w:before="40" w:after="40"/>
              <w:jc w:val="center"/>
              <w:rPr>
                <w:rFonts w:asciiTheme="minorHAnsi" w:hAnsiTheme="minorHAnsi"/>
                <w:sz w:val="20"/>
                <w:szCs w:val="20"/>
                <w:lang w:eastAsia="en-US"/>
              </w:rPr>
            </w:pPr>
          </w:p>
        </w:tc>
      </w:tr>
      <w:tr w:rsidR="00725492" w14:paraId="787F7E8F" w14:textId="77777777" w:rsidTr="00FE4C35">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14:paraId="60114C38" w14:textId="77777777" w:rsidR="00725492" w:rsidRDefault="00725492" w:rsidP="00FE4C35">
            <w:pPr>
              <w:spacing w:before="40" w:after="40"/>
              <w:ind w:right="-4"/>
              <w:jc w:val="center"/>
              <w:rPr>
                <w:rFonts w:asciiTheme="minorHAnsi" w:hAnsiTheme="minorHAnsi"/>
                <w:sz w:val="20"/>
                <w:szCs w:val="20"/>
                <w:lang w:eastAsia="en-US"/>
              </w:rPr>
            </w:pPr>
            <w:r>
              <w:rPr>
                <w:rFonts w:asciiTheme="minorHAnsi" w:hAnsiTheme="minorHAnsi"/>
                <w:sz w:val="20"/>
                <w:szCs w:val="20"/>
                <w:lang w:eastAsia="en-US"/>
              </w:rPr>
              <w:t>3</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2A5D790"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B</w:t>
            </w:r>
          </w:p>
        </w:tc>
        <w:tc>
          <w:tcPr>
            <w:tcW w:w="1114" w:type="dxa"/>
            <w:tcBorders>
              <w:top w:val="single" w:sz="4" w:space="0" w:color="auto"/>
              <w:left w:val="single" w:sz="4" w:space="0" w:color="auto"/>
              <w:bottom w:val="single" w:sz="4" w:space="0" w:color="auto"/>
              <w:right w:val="single" w:sz="4" w:space="0" w:color="auto"/>
            </w:tcBorders>
            <w:vAlign w:val="center"/>
          </w:tcPr>
          <w:p w14:paraId="7F4B7345" w14:textId="77777777" w:rsidR="00725492" w:rsidRDefault="00725492" w:rsidP="00FE4C35">
            <w:pPr>
              <w:spacing w:before="40" w:after="40"/>
              <w:ind w:left="567" w:right="-4" w:hanging="567"/>
              <w:jc w:val="center"/>
              <w:rPr>
                <w:rFonts w:asciiTheme="minorHAnsi" w:hAnsiTheme="minorHAnsi"/>
                <w:sz w:val="20"/>
                <w:szCs w:val="20"/>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14:paraId="0C92149B" w14:textId="77777777" w:rsidR="00725492" w:rsidRDefault="00725492" w:rsidP="00FE4C35">
            <w:pPr>
              <w:spacing w:before="40" w:after="40"/>
              <w:ind w:left="567" w:right="67" w:hanging="567"/>
              <w:jc w:val="center"/>
              <w:rPr>
                <w:rFonts w:asciiTheme="minorHAnsi" w:hAnsiTheme="minorHAnsi"/>
                <w:sz w:val="20"/>
                <w:szCs w:val="20"/>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5B2D3F92" w14:textId="77777777" w:rsidR="00725492" w:rsidRDefault="00725492" w:rsidP="00FE4C35">
            <w:pPr>
              <w:spacing w:before="40" w:after="40"/>
              <w:ind w:left="1" w:hanging="1"/>
              <w:jc w:val="center"/>
              <w:rPr>
                <w:rFonts w:asciiTheme="minorHAnsi" w:hAnsiTheme="minorHAnsi"/>
                <w:sz w:val="20"/>
                <w:szCs w:val="20"/>
                <w:lang w:eastAsia="en-US"/>
              </w:rPr>
            </w:pPr>
          </w:p>
        </w:tc>
        <w:tc>
          <w:tcPr>
            <w:tcW w:w="1274" w:type="dxa"/>
            <w:tcBorders>
              <w:top w:val="single" w:sz="4" w:space="0" w:color="auto"/>
              <w:left w:val="single" w:sz="4" w:space="0" w:color="auto"/>
              <w:bottom w:val="single" w:sz="4" w:space="0" w:color="auto"/>
              <w:right w:val="single" w:sz="4" w:space="0" w:color="auto"/>
            </w:tcBorders>
          </w:tcPr>
          <w:p w14:paraId="71ECA5E5" w14:textId="77777777" w:rsidR="00725492" w:rsidRDefault="00725492" w:rsidP="00FE4C35">
            <w:pPr>
              <w:spacing w:before="40" w:after="40"/>
              <w:ind w:left="567" w:hanging="567"/>
              <w:jc w:val="center"/>
              <w:rPr>
                <w:rFonts w:asciiTheme="minorHAnsi" w:hAnsiTheme="minorHAnsi"/>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1EA52493"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liniowy</w:t>
            </w:r>
          </w:p>
        </w:tc>
        <w:tc>
          <w:tcPr>
            <w:tcW w:w="1397" w:type="dxa"/>
            <w:tcBorders>
              <w:top w:val="single" w:sz="4" w:space="0" w:color="auto"/>
              <w:left w:val="single" w:sz="4" w:space="0" w:color="auto"/>
              <w:bottom w:val="single" w:sz="4" w:space="0" w:color="auto"/>
              <w:right w:val="single" w:sz="4" w:space="0" w:color="auto"/>
            </w:tcBorders>
          </w:tcPr>
          <w:p w14:paraId="4078E1E9" w14:textId="77777777" w:rsidR="00725492" w:rsidRDefault="00725492" w:rsidP="00FE4C35">
            <w:pPr>
              <w:spacing w:before="40" w:after="40"/>
              <w:jc w:val="center"/>
              <w:rPr>
                <w:rFonts w:asciiTheme="minorHAnsi" w:hAnsiTheme="minorHAnsi"/>
                <w:sz w:val="20"/>
                <w:szCs w:val="20"/>
                <w:lang w:eastAsia="en-US"/>
              </w:rPr>
            </w:pPr>
          </w:p>
        </w:tc>
      </w:tr>
      <w:tr w:rsidR="00725492" w14:paraId="5729B49B" w14:textId="77777777" w:rsidTr="00FE4C35">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14:paraId="4E2728C3" w14:textId="77777777" w:rsidR="00725492" w:rsidRDefault="00725492" w:rsidP="00FE4C35">
            <w:pPr>
              <w:spacing w:before="40" w:after="40"/>
              <w:ind w:right="-4"/>
              <w:jc w:val="center"/>
              <w:rPr>
                <w:rFonts w:asciiTheme="minorHAnsi" w:hAnsiTheme="minorHAnsi"/>
                <w:sz w:val="20"/>
                <w:szCs w:val="20"/>
                <w:lang w:eastAsia="en-US"/>
              </w:rPr>
            </w:pPr>
            <w:r>
              <w:rPr>
                <w:rFonts w:asciiTheme="minorHAnsi" w:hAnsiTheme="minorHAnsi"/>
                <w:sz w:val="20"/>
                <w:szCs w:val="20"/>
                <w:lang w:eastAsia="en-US"/>
              </w:rPr>
              <w:t>4</w:t>
            </w:r>
          </w:p>
        </w:tc>
        <w:tc>
          <w:tcPr>
            <w:tcW w:w="1050" w:type="dxa"/>
            <w:tcBorders>
              <w:top w:val="single" w:sz="4" w:space="0" w:color="auto"/>
              <w:left w:val="single" w:sz="4" w:space="0" w:color="auto"/>
              <w:bottom w:val="single" w:sz="4" w:space="0" w:color="auto"/>
              <w:right w:val="single" w:sz="4" w:space="0" w:color="auto"/>
            </w:tcBorders>
            <w:vAlign w:val="center"/>
            <w:hideMark/>
          </w:tcPr>
          <w:p w14:paraId="4F53A192"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B</w:t>
            </w:r>
          </w:p>
        </w:tc>
        <w:tc>
          <w:tcPr>
            <w:tcW w:w="1114" w:type="dxa"/>
            <w:tcBorders>
              <w:top w:val="single" w:sz="4" w:space="0" w:color="auto"/>
              <w:left w:val="single" w:sz="4" w:space="0" w:color="auto"/>
              <w:bottom w:val="single" w:sz="4" w:space="0" w:color="auto"/>
              <w:right w:val="single" w:sz="4" w:space="0" w:color="auto"/>
            </w:tcBorders>
            <w:vAlign w:val="center"/>
          </w:tcPr>
          <w:p w14:paraId="566A4AFC" w14:textId="77777777" w:rsidR="00725492" w:rsidRDefault="00725492" w:rsidP="00FE4C35">
            <w:pPr>
              <w:spacing w:before="40" w:after="40"/>
              <w:ind w:left="567" w:right="-4" w:hanging="567"/>
              <w:jc w:val="center"/>
              <w:rPr>
                <w:rFonts w:asciiTheme="minorHAnsi" w:hAnsiTheme="minorHAnsi"/>
                <w:sz w:val="20"/>
                <w:szCs w:val="20"/>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14:paraId="46CB836F" w14:textId="77777777" w:rsidR="00725492" w:rsidRDefault="00725492" w:rsidP="00FE4C35">
            <w:pPr>
              <w:spacing w:before="40" w:after="40"/>
              <w:ind w:left="567" w:right="67" w:hanging="567"/>
              <w:jc w:val="center"/>
              <w:rPr>
                <w:rFonts w:asciiTheme="minorHAnsi" w:hAnsiTheme="minorHAnsi"/>
                <w:sz w:val="20"/>
                <w:szCs w:val="20"/>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087E03A8" w14:textId="77777777" w:rsidR="00725492" w:rsidRDefault="00725492" w:rsidP="00FE4C35">
            <w:pPr>
              <w:spacing w:before="40" w:after="40"/>
              <w:ind w:left="1" w:hanging="1"/>
              <w:jc w:val="center"/>
              <w:rPr>
                <w:rFonts w:asciiTheme="minorHAnsi" w:hAnsiTheme="minorHAnsi"/>
                <w:sz w:val="20"/>
                <w:szCs w:val="20"/>
                <w:lang w:eastAsia="en-US"/>
              </w:rPr>
            </w:pPr>
          </w:p>
        </w:tc>
        <w:tc>
          <w:tcPr>
            <w:tcW w:w="1274" w:type="dxa"/>
            <w:tcBorders>
              <w:top w:val="single" w:sz="4" w:space="0" w:color="auto"/>
              <w:left w:val="single" w:sz="4" w:space="0" w:color="auto"/>
              <w:bottom w:val="single" w:sz="4" w:space="0" w:color="auto"/>
              <w:right w:val="single" w:sz="4" w:space="0" w:color="auto"/>
            </w:tcBorders>
          </w:tcPr>
          <w:p w14:paraId="655EFEB3" w14:textId="77777777" w:rsidR="00725492" w:rsidRDefault="00725492" w:rsidP="00FE4C35">
            <w:pPr>
              <w:spacing w:before="40" w:after="40"/>
              <w:ind w:left="567" w:hanging="567"/>
              <w:jc w:val="center"/>
              <w:rPr>
                <w:rFonts w:asciiTheme="minorHAnsi" w:hAnsiTheme="minorHAnsi"/>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085DFB7D"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liniowy</w:t>
            </w:r>
          </w:p>
        </w:tc>
        <w:tc>
          <w:tcPr>
            <w:tcW w:w="1397" w:type="dxa"/>
            <w:tcBorders>
              <w:top w:val="single" w:sz="4" w:space="0" w:color="auto"/>
              <w:left w:val="single" w:sz="4" w:space="0" w:color="auto"/>
              <w:bottom w:val="single" w:sz="4" w:space="0" w:color="auto"/>
              <w:right w:val="single" w:sz="4" w:space="0" w:color="auto"/>
            </w:tcBorders>
          </w:tcPr>
          <w:p w14:paraId="18859173" w14:textId="77777777" w:rsidR="00725492" w:rsidRDefault="00725492" w:rsidP="00FE4C35">
            <w:pPr>
              <w:spacing w:before="40" w:after="40"/>
              <w:jc w:val="center"/>
              <w:rPr>
                <w:rFonts w:asciiTheme="minorHAnsi" w:hAnsiTheme="minorHAnsi"/>
                <w:sz w:val="20"/>
                <w:szCs w:val="20"/>
                <w:lang w:eastAsia="en-US"/>
              </w:rPr>
            </w:pPr>
          </w:p>
        </w:tc>
      </w:tr>
      <w:tr w:rsidR="00725492" w14:paraId="4EF54F3B" w14:textId="77777777" w:rsidTr="00FE4C35">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14:paraId="76027140" w14:textId="77777777" w:rsidR="00725492" w:rsidRDefault="00725492" w:rsidP="00FE4C35">
            <w:pPr>
              <w:spacing w:before="40" w:after="40"/>
              <w:ind w:right="-4"/>
              <w:jc w:val="center"/>
              <w:rPr>
                <w:rFonts w:asciiTheme="minorHAnsi" w:hAnsiTheme="minorHAnsi"/>
                <w:sz w:val="20"/>
                <w:szCs w:val="20"/>
                <w:lang w:eastAsia="en-US"/>
              </w:rPr>
            </w:pPr>
            <w:r>
              <w:rPr>
                <w:rFonts w:asciiTheme="minorHAnsi" w:hAnsiTheme="minorHAnsi"/>
                <w:sz w:val="20"/>
                <w:szCs w:val="20"/>
                <w:lang w:eastAsia="en-US"/>
              </w:rPr>
              <w:t>5</w:t>
            </w:r>
          </w:p>
        </w:tc>
        <w:tc>
          <w:tcPr>
            <w:tcW w:w="1050" w:type="dxa"/>
            <w:tcBorders>
              <w:top w:val="single" w:sz="4" w:space="0" w:color="auto"/>
              <w:left w:val="single" w:sz="4" w:space="0" w:color="auto"/>
              <w:bottom w:val="single" w:sz="4" w:space="0" w:color="auto"/>
              <w:right w:val="single" w:sz="4" w:space="0" w:color="auto"/>
            </w:tcBorders>
            <w:vAlign w:val="center"/>
            <w:hideMark/>
          </w:tcPr>
          <w:p w14:paraId="56BFA760"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B</w:t>
            </w:r>
          </w:p>
        </w:tc>
        <w:tc>
          <w:tcPr>
            <w:tcW w:w="1114" w:type="dxa"/>
            <w:tcBorders>
              <w:top w:val="single" w:sz="4" w:space="0" w:color="auto"/>
              <w:left w:val="single" w:sz="4" w:space="0" w:color="auto"/>
              <w:bottom w:val="single" w:sz="4" w:space="0" w:color="auto"/>
              <w:right w:val="single" w:sz="4" w:space="0" w:color="auto"/>
            </w:tcBorders>
            <w:vAlign w:val="center"/>
          </w:tcPr>
          <w:p w14:paraId="1184E2EC" w14:textId="77777777" w:rsidR="00725492" w:rsidRDefault="00725492" w:rsidP="00FE4C35">
            <w:pPr>
              <w:spacing w:before="40" w:after="40"/>
              <w:ind w:left="567" w:right="-4" w:hanging="567"/>
              <w:jc w:val="center"/>
              <w:rPr>
                <w:rFonts w:asciiTheme="minorHAnsi" w:hAnsiTheme="minorHAnsi"/>
                <w:sz w:val="20"/>
                <w:szCs w:val="20"/>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14:paraId="3202316E" w14:textId="77777777" w:rsidR="00725492" w:rsidRDefault="00725492" w:rsidP="00FE4C35">
            <w:pPr>
              <w:spacing w:before="40" w:after="40"/>
              <w:ind w:left="567" w:right="67" w:hanging="567"/>
              <w:jc w:val="center"/>
              <w:rPr>
                <w:rFonts w:asciiTheme="minorHAnsi" w:hAnsiTheme="minorHAnsi"/>
                <w:sz w:val="20"/>
                <w:szCs w:val="20"/>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192F1D8F" w14:textId="77777777" w:rsidR="00725492" w:rsidRDefault="00725492" w:rsidP="00FE4C35">
            <w:pPr>
              <w:spacing w:before="40" w:after="40"/>
              <w:ind w:left="1" w:hanging="1"/>
              <w:jc w:val="center"/>
              <w:rPr>
                <w:rFonts w:asciiTheme="minorHAnsi" w:hAnsiTheme="minorHAnsi"/>
                <w:sz w:val="20"/>
                <w:szCs w:val="20"/>
                <w:lang w:eastAsia="en-US"/>
              </w:rPr>
            </w:pPr>
          </w:p>
        </w:tc>
        <w:tc>
          <w:tcPr>
            <w:tcW w:w="1274" w:type="dxa"/>
            <w:tcBorders>
              <w:top w:val="single" w:sz="4" w:space="0" w:color="auto"/>
              <w:left w:val="single" w:sz="4" w:space="0" w:color="auto"/>
              <w:bottom w:val="single" w:sz="4" w:space="0" w:color="auto"/>
              <w:right w:val="single" w:sz="4" w:space="0" w:color="auto"/>
            </w:tcBorders>
          </w:tcPr>
          <w:p w14:paraId="3F8DAD33" w14:textId="77777777" w:rsidR="00725492" w:rsidRDefault="00725492" w:rsidP="00FE4C35">
            <w:pPr>
              <w:spacing w:before="40" w:after="40"/>
              <w:ind w:left="567" w:hanging="567"/>
              <w:jc w:val="center"/>
              <w:rPr>
                <w:rFonts w:asciiTheme="minorHAnsi" w:hAnsiTheme="minorHAnsi"/>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393A447C"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liniowy</w:t>
            </w:r>
          </w:p>
        </w:tc>
        <w:tc>
          <w:tcPr>
            <w:tcW w:w="1397" w:type="dxa"/>
            <w:tcBorders>
              <w:top w:val="single" w:sz="4" w:space="0" w:color="auto"/>
              <w:left w:val="single" w:sz="4" w:space="0" w:color="auto"/>
              <w:bottom w:val="single" w:sz="4" w:space="0" w:color="auto"/>
              <w:right w:val="single" w:sz="4" w:space="0" w:color="auto"/>
            </w:tcBorders>
          </w:tcPr>
          <w:p w14:paraId="0B62236A" w14:textId="77777777" w:rsidR="00725492" w:rsidRDefault="00725492" w:rsidP="00FE4C35">
            <w:pPr>
              <w:spacing w:before="40" w:after="40"/>
              <w:jc w:val="center"/>
              <w:rPr>
                <w:rFonts w:asciiTheme="minorHAnsi" w:hAnsiTheme="minorHAnsi"/>
                <w:sz w:val="20"/>
                <w:szCs w:val="20"/>
                <w:lang w:eastAsia="en-US"/>
              </w:rPr>
            </w:pPr>
          </w:p>
        </w:tc>
      </w:tr>
      <w:tr w:rsidR="00725492" w14:paraId="3D3641BA" w14:textId="77777777" w:rsidTr="00FE4C35">
        <w:trPr>
          <w:jc w:val="center"/>
        </w:trPr>
        <w:tc>
          <w:tcPr>
            <w:tcW w:w="994" w:type="dxa"/>
            <w:tcBorders>
              <w:top w:val="single" w:sz="4" w:space="0" w:color="auto"/>
              <w:left w:val="single" w:sz="4" w:space="0" w:color="auto"/>
              <w:bottom w:val="single" w:sz="4" w:space="0" w:color="auto"/>
              <w:right w:val="single" w:sz="4" w:space="0" w:color="auto"/>
            </w:tcBorders>
            <w:vAlign w:val="center"/>
          </w:tcPr>
          <w:p w14:paraId="33ED6D57" w14:textId="77777777" w:rsidR="00725492" w:rsidRDefault="00725492" w:rsidP="00FE4C35">
            <w:pPr>
              <w:spacing w:before="40" w:after="40"/>
              <w:ind w:right="-4"/>
              <w:jc w:val="center"/>
              <w:rPr>
                <w:rFonts w:asciiTheme="minorHAnsi" w:hAnsiTheme="minorHAnsi"/>
                <w:sz w:val="20"/>
                <w:szCs w:val="20"/>
                <w:lang w:eastAsia="en-US"/>
              </w:rPr>
            </w:pPr>
            <w:r>
              <w:rPr>
                <w:rFonts w:asciiTheme="minorHAnsi" w:hAnsiTheme="minorHAnsi"/>
                <w:sz w:val="20"/>
                <w:szCs w:val="20"/>
                <w:lang w:eastAsia="en-US"/>
              </w:rPr>
              <w:t>6</w:t>
            </w:r>
          </w:p>
        </w:tc>
        <w:tc>
          <w:tcPr>
            <w:tcW w:w="1050" w:type="dxa"/>
            <w:tcBorders>
              <w:top w:val="single" w:sz="4" w:space="0" w:color="auto"/>
              <w:left w:val="single" w:sz="4" w:space="0" w:color="auto"/>
              <w:bottom w:val="single" w:sz="4" w:space="0" w:color="auto"/>
              <w:right w:val="single" w:sz="4" w:space="0" w:color="auto"/>
            </w:tcBorders>
            <w:vAlign w:val="center"/>
          </w:tcPr>
          <w:p w14:paraId="36887374"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C</w:t>
            </w:r>
          </w:p>
        </w:tc>
        <w:tc>
          <w:tcPr>
            <w:tcW w:w="1114" w:type="dxa"/>
            <w:tcBorders>
              <w:top w:val="single" w:sz="4" w:space="0" w:color="auto"/>
              <w:left w:val="single" w:sz="4" w:space="0" w:color="auto"/>
              <w:bottom w:val="single" w:sz="4" w:space="0" w:color="auto"/>
              <w:right w:val="single" w:sz="4" w:space="0" w:color="auto"/>
            </w:tcBorders>
            <w:vAlign w:val="center"/>
          </w:tcPr>
          <w:p w14:paraId="2BC2029B" w14:textId="77777777" w:rsidR="00725492" w:rsidRDefault="00725492" w:rsidP="00FE4C35">
            <w:pPr>
              <w:spacing w:before="40" w:after="40"/>
              <w:ind w:left="567" w:right="-4" w:hanging="567"/>
              <w:jc w:val="center"/>
              <w:rPr>
                <w:rFonts w:asciiTheme="minorHAnsi" w:hAnsiTheme="minorHAnsi"/>
                <w:sz w:val="20"/>
                <w:szCs w:val="20"/>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14:paraId="4CEAC980" w14:textId="77777777" w:rsidR="00725492" w:rsidRDefault="00725492" w:rsidP="00FE4C35">
            <w:pPr>
              <w:spacing w:before="40" w:after="40"/>
              <w:ind w:left="567" w:right="67" w:hanging="567"/>
              <w:jc w:val="center"/>
              <w:rPr>
                <w:rFonts w:asciiTheme="minorHAnsi" w:hAnsiTheme="minorHAnsi"/>
                <w:sz w:val="20"/>
                <w:szCs w:val="20"/>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6641217E" w14:textId="77777777" w:rsidR="00725492" w:rsidRDefault="00725492" w:rsidP="00FE4C35">
            <w:pPr>
              <w:spacing w:before="40" w:after="40"/>
              <w:ind w:left="1" w:hanging="1"/>
              <w:jc w:val="center"/>
              <w:rPr>
                <w:rFonts w:asciiTheme="minorHAnsi" w:hAnsiTheme="minorHAnsi"/>
                <w:sz w:val="20"/>
                <w:szCs w:val="20"/>
                <w:lang w:eastAsia="en-US"/>
              </w:rPr>
            </w:pPr>
          </w:p>
        </w:tc>
        <w:tc>
          <w:tcPr>
            <w:tcW w:w="1274" w:type="dxa"/>
            <w:tcBorders>
              <w:top w:val="single" w:sz="4" w:space="0" w:color="auto"/>
              <w:left w:val="single" w:sz="4" w:space="0" w:color="auto"/>
              <w:bottom w:val="single" w:sz="4" w:space="0" w:color="auto"/>
              <w:right w:val="single" w:sz="4" w:space="0" w:color="auto"/>
            </w:tcBorders>
          </w:tcPr>
          <w:p w14:paraId="6BAED17C" w14:textId="77777777" w:rsidR="00725492" w:rsidRDefault="00725492" w:rsidP="00FE4C35">
            <w:pPr>
              <w:spacing w:before="40" w:after="40"/>
              <w:ind w:left="567" w:hanging="567"/>
              <w:jc w:val="center"/>
              <w:rPr>
                <w:rFonts w:asciiTheme="minorHAnsi" w:hAnsiTheme="minorHAnsi"/>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tcPr>
          <w:p w14:paraId="2CA785C6" w14:textId="77777777" w:rsidR="00725492" w:rsidRDefault="00725492" w:rsidP="00FE4C35">
            <w:pPr>
              <w:jc w:val="center"/>
            </w:pPr>
            <w:r w:rsidRPr="009E0619">
              <w:rPr>
                <w:rFonts w:asciiTheme="minorHAnsi" w:hAnsiTheme="minorHAnsi"/>
                <w:sz w:val="20"/>
                <w:szCs w:val="20"/>
                <w:lang w:eastAsia="en-US"/>
              </w:rPr>
              <w:t>liniowy</w:t>
            </w:r>
          </w:p>
        </w:tc>
        <w:tc>
          <w:tcPr>
            <w:tcW w:w="1397" w:type="dxa"/>
            <w:tcBorders>
              <w:top w:val="single" w:sz="4" w:space="0" w:color="auto"/>
              <w:left w:val="single" w:sz="4" w:space="0" w:color="auto"/>
              <w:bottom w:val="single" w:sz="4" w:space="0" w:color="auto"/>
              <w:right w:val="single" w:sz="4" w:space="0" w:color="auto"/>
            </w:tcBorders>
          </w:tcPr>
          <w:p w14:paraId="31C3BCFF" w14:textId="77777777" w:rsidR="00725492" w:rsidRDefault="00725492" w:rsidP="00FE4C35">
            <w:pPr>
              <w:spacing w:before="40" w:after="40"/>
              <w:jc w:val="center"/>
              <w:rPr>
                <w:rFonts w:asciiTheme="minorHAnsi" w:hAnsiTheme="minorHAnsi"/>
                <w:sz w:val="20"/>
                <w:szCs w:val="20"/>
                <w:lang w:eastAsia="en-US"/>
              </w:rPr>
            </w:pPr>
          </w:p>
        </w:tc>
      </w:tr>
      <w:tr w:rsidR="00725492" w14:paraId="591816BA" w14:textId="77777777" w:rsidTr="00FE4C35">
        <w:trPr>
          <w:jc w:val="center"/>
        </w:trPr>
        <w:tc>
          <w:tcPr>
            <w:tcW w:w="994" w:type="dxa"/>
            <w:tcBorders>
              <w:top w:val="single" w:sz="4" w:space="0" w:color="auto"/>
              <w:left w:val="single" w:sz="4" w:space="0" w:color="auto"/>
              <w:bottom w:val="single" w:sz="4" w:space="0" w:color="auto"/>
              <w:right w:val="single" w:sz="4" w:space="0" w:color="auto"/>
            </w:tcBorders>
            <w:vAlign w:val="center"/>
          </w:tcPr>
          <w:p w14:paraId="65845429" w14:textId="77777777" w:rsidR="00725492" w:rsidRDefault="00725492" w:rsidP="00FE4C35">
            <w:pPr>
              <w:spacing w:before="40" w:after="40"/>
              <w:ind w:right="-4"/>
              <w:jc w:val="center"/>
              <w:rPr>
                <w:rFonts w:asciiTheme="minorHAnsi" w:hAnsiTheme="minorHAnsi"/>
                <w:sz w:val="20"/>
                <w:szCs w:val="20"/>
                <w:lang w:eastAsia="en-US"/>
              </w:rPr>
            </w:pPr>
            <w:r>
              <w:rPr>
                <w:rFonts w:asciiTheme="minorHAnsi" w:hAnsiTheme="minorHAnsi"/>
                <w:sz w:val="20"/>
                <w:szCs w:val="20"/>
                <w:lang w:eastAsia="en-US"/>
              </w:rPr>
              <w:t>7</w:t>
            </w:r>
          </w:p>
        </w:tc>
        <w:tc>
          <w:tcPr>
            <w:tcW w:w="1050" w:type="dxa"/>
            <w:tcBorders>
              <w:top w:val="single" w:sz="4" w:space="0" w:color="auto"/>
              <w:left w:val="single" w:sz="4" w:space="0" w:color="auto"/>
              <w:bottom w:val="single" w:sz="4" w:space="0" w:color="auto"/>
              <w:right w:val="single" w:sz="4" w:space="0" w:color="auto"/>
            </w:tcBorders>
            <w:vAlign w:val="center"/>
          </w:tcPr>
          <w:p w14:paraId="209D8FB3"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C</w:t>
            </w:r>
          </w:p>
        </w:tc>
        <w:tc>
          <w:tcPr>
            <w:tcW w:w="1114" w:type="dxa"/>
            <w:tcBorders>
              <w:top w:val="single" w:sz="4" w:space="0" w:color="auto"/>
              <w:left w:val="single" w:sz="4" w:space="0" w:color="auto"/>
              <w:bottom w:val="single" w:sz="4" w:space="0" w:color="auto"/>
              <w:right w:val="single" w:sz="4" w:space="0" w:color="auto"/>
            </w:tcBorders>
            <w:vAlign w:val="center"/>
          </w:tcPr>
          <w:p w14:paraId="579E8198" w14:textId="77777777" w:rsidR="00725492" w:rsidRDefault="00725492" w:rsidP="00FE4C35">
            <w:pPr>
              <w:spacing w:before="40" w:after="40"/>
              <w:ind w:left="567" w:right="-4" w:hanging="567"/>
              <w:jc w:val="center"/>
              <w:rPr>
                <w:rFonts w:asciiTheme="minorHAnsi" w:hAnsiTheme="minorHAnsi"/>
                <w:sz w:val="20"/>
                <w:szCs w:val="20"/>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14:paraId="76DE8D91" w14:textId="77777777" w:rsidR="00725492" w:rsidRDefault="00725492" w:rsidP="00FE4C35">
            <w:pPr>
              <w:spacing w:before="40" w:after="40"/>
              <w:ind w:left="567" w:right="67" w:hanging="567"/>
              <w:jc w:val="center"/>
              <w:rPr>
                <w:rFonts w:asciiTheme="minorHAnsi" w:hAnsiTheme="minorHAnsi"/>
                <w:sz w:val="20"/>
                <w:szCs w:val="20"/>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52E9DC5A" w14:textId="77777777" w:rsidR="00725492" w:rsidRDefault="00725492" w:rsidP="00FE4C35">
            <w:pPr>
              <w:spacing w:before="40" w:after="40"/>
              <w:ind w:left="1" w:hanging="1"/>
              <w:jc w:val="center"/>
              <w:rPr>
                <w:rFonts w:asciiTheme="minorHAnsi" w:hAnsiTheme="minorHAnsi"/>
                <w:sz w:val="20"/>
                <w:szCs w:val="20"/>
                <w:lang w:eastAsia="en-US"/>
              </w:rPr>
            </w:pPr>
          </w:p>
        </w:tc>
        <w:tc>
          <w:tcPr>
            <w:tcW w:w="1274" w:type="dxa"/>
            <w:tcBorders>
              <w:top w:val="single" w:sz="4" w:space="0" w:color="auto"/>
              <w:left w:val="single" w:sz="4" w:space="0" w:color="auto"/>
              <w:bottom w:val="single" w:sz="4" w:space="0" w:color="auto"/>
              <w:right w:val="single" w:sz="4" w:space="0" w:color="auto"/>
            </w:tcBorders>
          </w:tcPr>
          <w:p w14:paraId="70B73917" w14:textId="77777777" w:rsidR="00725492" w:rsidRDefault="00725492" w:rsidP="00FE4C35">
            <w:pPr>
              <w:spacing w:before="40" w:after="40"/>
              <w:ind w:left="567" w:hanging="567"/>
              <w:jc w:val="center"/>
              <w:rPr>
                <w:rFonts w:asciiTheme="minorHAnsi" w:hAnsiTheme="minorHAnsi"/>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tcPr>
          <w:p w14:paraId="401623BD" w14:textId="77777777" w:rsidR="00725492" w:rsidRDefault="00725492" w:rsidP="00FE4C35">
            <w:pPr>
              <w:jc w:val="center"/>
            </w:pPr>
            <w:r w:rsidRPr="009E0619">
              <w:rPr>
                <w:rFonts w:asciiTheme="minorHAnsi" w:hAnsiTheme="minorHAnsi"/>
                <w:sz w:val="20"/>
                <w:szCs w:val="20"/>
                <w:lang w:eastAsia="en-US"/>
              </w:rPr>
              <w:t>liniowy</w:t>
            </w:r>
          </w:p>
        </w:tc>
        <w:tc>
          <w:tcPr>
            <w:tcW w:w="1397" w:type="dxa"/>
            <w:tcBorders>
              <w:top w:val="single" w:sz="4" w:space="0" w:color="auto"/>
              <w:left w:val="single" w:sz="4" w:space="0" w:color="auto"/>
              <w:bottom w:val="single" w:sz="4" w:space="0" w:color="auto"/>
              <w:right w:val="single" w:sz="4" w:space="0" w:color="auto"/>
            </w:tcBorders>
          </w:tcPr>
          <w:p w14:paraId="2C65D138" w14:textId="77777777" w:rsidR="00725492" w:rsidRDefault="00725492" w:rsidP="00FE4C35">
            <w:pPr>
              <w:spacing w:before="40" w:after="40"/>
              <w:jc w:val="center"/>
              <w:rPr>
                <w:rFonts w:asciiTheme="minorHAnsi" w:hAnsiTheme="minorHAnsi"/>
                <w:sz w:val="20"/>
                <w:szCs w:val="20"/>
                <w:lang w:eastAsia="en-US"/>
              </w:rPr>
            </w:pPr>
          </w:p>
        </w:tc>
      </w:tr>
      <w:tr w:rsidR="00725492" w14:paraId="006F44D8" w14:textId="77777777" w:rsidTr="00FE4C35">
        <w:trPr>
          <w:jc w:val="center"/>
        </w:trPr>
        <w:tc>
          <w:tcPr>
            <w:tcW w:w="99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0C2CBF0E" w14:textId="77777777" w:rsidR="00725492" w:rsidRDefault="00725492" w:rsidP="00FE4C35">
            <w:pPr>
              <w:spacing w:before="40" w:after="40"/>
              <w:ind w:right="-4"/>
              <w:jc w:val="center"/>
              <w:rPr>
                <w:rFonts w:asciiTheme="minorHAnsi" w:hAnsiTheme="minorHAnsi"/>
                <w:sz w:val="20"/>
                <w:szCs w:val="20"/>
                <w:lang w:eastAsia="en-US"/>
              </w:rPr>
            </w:pPr>
            <w:r>
              <w:rPr>
                <w:rFonts w:asciiTheme="minorHAnsi" w:hAnsiTheme="minorHAnsi"/>
                <w:sz w:val="20"/>
                <w:szCs w:val="20"/>
                <w:lang w:eastAsia="en-US"/>
              </w:rPr>
              <w:t>1</w:t>
            </w:r>
          </w:p>
        </w:tc>
        <w:tc>
          <w:tcPr>
            <w:tcW w:w="10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2BAA3BA0"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B</w:t>
            </w:r>
          </w:p>
        </w:tc>
        <w:tc>
          <w:tcPr>
            <w:tcW w:w="111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CBE442A" w14:textId="77777777" w:rsidR="00725492" w:rsidRDefault="00725492" w:rsidP="00FE4C35">
            <w:pPr>
              <w:spacing w:before="40" w:after="40"/>
              <w:ind w:left="567" w:right="-4" w:hanging="567"/>
              <w:jc w:val="center"/>
              <w:rPr>
                <w:rFonts w:asciiTheme="minorHAnsi" w:hAnsiTheme="minorHAnsi"/>
                <w:sz w:val="20"/>
                <w:szCs w:val="20"/>
                <w:lang w:eastAsia="en-US"/>
              </w:rPr>
            </w:pPr>
          </w:p>
        </w:tc>
        <w:tc>
          <w:tcPr>
            <w:tcW w:w="104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A49CD55" w14:textId="77777777" w:rsidR="00725492" w:rsidRDefault="00725492" w:rsidP="00FE4C35">
            <w:pPr>
              <w:spacing w:before="40" w:after="40"/>
              <w:ind w:left="567" w:right="67" w:hanging="567"/>
              <w:jc w:val="center"/>
              <w:rPr>
                <w:rFonts w:asciiTheme="minorHAnsi" w:hAnsiTheme="minorHAnsi"/>
                <w:sz w:val="20"/>
                <w:szCs w:val="20"/>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C571A0F" w14:textId="77777777" w:rsidR="00725492" w:rsidRDefault="00725492" w:rsidP="00FE4C35">
            <w:pPr>
              <w:spacing w:before="40" w:after="40"/>
              <w:ind w:left="1" w:hanging="1"/>
              <w:jc w:val="center"/>
              <w:rPr>
                <w:rFonts w:asciiTheme="minorHAnsi" w:hAnsiTheme="minorHAnsi"/>
                <w:sz w:val="20"/>
                <w:szCs w:val="20"/>
                <w:lang w:eastAsia="en-US"/>
              </w:rPr>
            </w:pPr>
          </w:p>
        </w:tc>
        <w:tc>
          <w:tcPr>
            <w:tcW w:w="127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48F85AC" w14:textId="77777777" w:rsidR="00725492" w:rsidRDefault="00725492" w:rsidP="00FE4C35">
            <w:pPr>
              <w:spacing w:before="40" w:after="40"/>
              <w:ind w:left="567" w:hanging="567"/>
              <w:jc w:val="center"/>
              <w:rPr>
                <w:rFonts w:asciiTheme="minorHAnsi" w:hAnsiTheme="minorHAnsi"/>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3107D141"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zastępczy</w:t>
            </w:r>
          </w:p>
        </w:tc>
        <w:tc>
          <w:tcPr>
            <w:tcW w:w="139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3F3862E" w14:textId="77777777" w:rsidR="00725492" w:rsidRDefault="00725492" w:rsidP="00FE4C35">
            <w:pPr>
              <w:spacing w:before="40" w:after="40"/>
              <w:jc w:val="center"/>
              <w:rPr>
                <w:rFonts w:asciiTheme="minorHAnsi" w:hAnsiTheme="minorHAnsi"/>
                <w:sz w:val="20"/>
                <w:szCs w:val="20"/>
                <w:lang w:eastAsia="en-US"/>
              </w:rPr>
            </w:pPr>
          </w:p>
        </w:tc>
      </w:tr>
      <w:tr w:rsidR="00725492" w14:paraId="58229130" w14:textId="77777777" w:rsidTr="00FE4C35">
        <w:trPr>
          <w:jc w:val="center"/>
        </w:trPr>
        <w:tc>
          <w:tcPr>
            <w:tcW w:w="99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7B0B370" w14:textId="77777777" w:rsidR="00725492" w:rsidRDefault="00725492" w:rsidP="00FE4C35">
            <w:pPr>
              <w:spacing w:before="40" w:after="40"/>
              <w:ind w:right="-4"/>
              <w:jc w:val="center"/>
              <w:rPr>
                <w:rFonts w:asciiTheme="minorHAnsi" w:hAnsiTheme="minorHAnsi"/>
                <w:sz w:val="20"/>
                <w:szCs w:val="20"/>
                <w:lang w:eastAsia="en-US"/>
              </w:rPr>
            </w:pPr>
            <w:r>
              <w:rPr>
                <w:rFonts w:asciiTheme="minorHAnsi" w:hAnsiTheme="minorHAnsi"/>
                <w:sz w:val="20"/>
                <w:szCs w:val="20"/>
                <w:lang w:eastAsia="en-US"/>
              </w:rPr>
              <w:t>2</w:t>
            </w:r>
          </w:p>
        </w:tc>
        <w:tc>
          <w:tcPr>
            <w:tcW w:w="10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0E0A687"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C</w:t>
            </w:r>
          </w:p>
        </w:tc>
        <w:tc>
          <w:tcPr>
            <w:tcW w:w="111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561825B" w14:textId="77777777" w:rsidR="00725492" w:rsidRDefault="00725492" w:rsidP="00FE4C35">
            <w:pPr>
              <w:spacing w:before="40" w:after="40"/>
              <w:ind w:left="567" w:right="-4" w:hanging="567"/>
              <w:jc w:val="center"/>
              <w:rPr>
                <w:rFonts w:asciiTheme="minorHAnsi" w:hAnsiTheme="minorHAnsi"/>
                <w:sz w:val="20"/>
                <w:szCs w:val="20"/>
                <w:lang w:eastAsia="en-US"/>
              </w:rPr>
            </w:pPr>
          </w:p>
        </w:tc>
        <w:tc>
          <w:tcPr>
            <w:tcW w:w="104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8D29375" w14:textId="77777777" w:rsidR="00725492" w:rsidRDefault="00725492" w:rsidP="00FE4C35">
            <w:pPr>
              <w:spacing w:before="40" w:after="40"/>
              <w:ind w:left="567" w:right="67" w:hanging="567"/>
              <w:jc w:val="center"/>
              <w:rPr>
                <w:rFonts w:asciiTheme="minorHAnsi" w:hAnsiTheme="minorHAnsi"/>
                <w:sz w:val="20"/>
                <w:szCs w:val="20"/>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16FC466" w14:textId="77777777" w:rsidR="00725492" w:rsidRDefault="00725492" w:rsidP="00FE4C35">
            <w:pPr>
              <w:spacing w:before="40" w:after="40"/>
              <w:ind w:left="1" w:hanging="1"/>
              <w:jc w:val="center"/>
              <w:rPr>
                <w:rFonts w:asciiTheme="minorHAnsi" w:hAnsiTheme="minorHAnsi"/>
                <w:sz w:val="20"/>
                <w:szCs w:val="20"/>
                <w:lang w:eastAsia="en-US"/>
              </w:rPr>
            </w:pPr>
          </w:p>
        </w:tc>
        <w:tc>
          <w:tcPr>
            <w:tcW w:w="127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7CE4F2E" w14:textId="77777777" w:rsidR="00725492" w:rsidRDefault="00725492" w:rsidP="00FE4C35">
            <w:pPr>
              <w:spacing w:before="40" w:after="40"/>
              <w:ind w:left="567" w:hanging="567"/>
              <w:jc w:val="center"/>
              <w:rPr>
                <w:rFonts w:asciiTheme="minorHAnsi" w:hAnsiTheme="minorHAnsi"/>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30C04E2F"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zastępczy</w:t>
            </w:r>
          </w:p>
        </w:tc>
        <w:tc>
          <w:tcPr>
            <w:tcW w:w="139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C843CEF" w14:textId="77777777" w:rsidR="00725492" w:rsidRDefault="00725492" w:rsidP="00FE4C35">
            <w:pPr>
              <w:spacing w:before="40" w:after="40"/>
              <w:jc w:val="center"/>
              <w:rPr>
                <w:rFonts w:asciiTheme="minorHAnsi" w:hAnsiTheme="minorHAnsi"/>
                <w:sz w:val="20"/>
                <w:szCs w:val="20"/>
                <w:lang w:eastAsia="en-US"/>
              </w:rPr>
            </w:pPr>
          </w:p>
        </w:tc>
      </w:tr>
      <w:tr w:rsidR="00725492" w14:paraId="3625F5FB" w14:textId="77777777" w:rsidTr="00FE4C35">
        <w:trPr>
          <w:jc w:val="center"/>
        </w:trPr>
        <w:tc>
          <w:tcPr>
            <w:tcW w:w="99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128BBA6" w14:textId="77777777" w:rsidR="00725492" w:rsidRDefault="00725492" w:rsidP="00FE4C35">
            <w:pPr>
              <w:spacing w:before="40" w:after="40"/>
              <w:ind w:right="-4"/>
              <w:jc w:val="center"/>
              <w:rPr>
                <w:rFonts w:asciiTheme="minorHAnsi" w:hAnsiTheme="minorHAnsi"/>
                <w:sz w:val="20"/>
                <w:szCs w:val="20"/>
                <w:lang w:eastAsia="en-US"/>
              </w:rPr>
            </w:pPr>
            <w:r>
              <w:rPr>
                <w:rFonts w:asciiTheme="minorHAnsi" w:hAnsiTheme="minorHAnsi"/>
                <w:sz w:val="20"/>
                <w:szCs w:val="20"/>
                <w:lang w:eastAsia="en-US"/>
              </w:rPr>
              <w:t>3</w:t>
            </w:r>
          </w:p>
        </w:tc>
        <w:tc>
          <w:tcPr>
            <w:tcW w:w="10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52B3A7A5"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C</w:t>
            </w:r>
          </w:p>
        </w:tc>
        <w:tc>
          <w:tcPr>
            <w:tcW w:w="111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13344B3" w14:textId="77777777" w:rsidR="00725492" w:rsidRDefault="00725492" w:rsidP="00FE4C35">
            <w:pPr>
              <w:spacing w:before="40" w:after="40"/>
              <w:ind w:left="567" w:right="-4" w:hanging="567"/>
              <w:jc w:val="center"/>
              <w:rPr>
                <w:rFonts w:asciiTheme="minorHAnsi" w:hAnsiTheme="minorHAnsi"/>
                <w:sz w:val="20"/>
                <w:szCs w:val="20"/>
                <w:lang w:eastAsia="en-US"/>
              </w:rPr>
            </w:pPr>
          </w:p>
        </w:tc>
        <w:tc>
          <w:tcPr>
            <w:tcW w:w="104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6DF661D" w14:textId="77777777" w:rsidR="00725492" w:rsidRDefault="00725492" w:rsidP="00FE4C35">
            <w:pPr>
              <w:spacing w:before="40" w:after="40"/>
              <w:ind w:left="567" w:right="67" w:hanging="567"/>
              <w:jc w:val="center"/>
              <w:rPr>
                <w:rFonts w:asciiTheme="minorHAnsi" w:hAnsiTheme="minorHAnsi"/>
                <w:sz w:val="20"/>
                <w:szCs w:val="20"/>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35D2D45" w14:textId="77777777" w:rsidR="00725492" w:rsidRDefault="00725492" w:rsidP="00FE4C35">
            <w:pPr>
              <w:spacing w:before="40" w:after="40"/>
              <w:ind w:left="1" w:hanging="1"/>
              <w:jc w:val="center"/>
              <w:rPr>
                <w:rFonts w:asciiTheme="minorHAnsi" w:hAnsiTheme="minorHAnsi"/>
                <w:sz w:val="20"/>
                <w:szCs w:val="20"/>
                <w:lang w:eastAsia="en-US"/>
              </w:rPr>
            </w:pPr>
          </w:p>
        </w:tc>
        <w:tc>
          <w:tcPr>
            <w:tcW w:w="127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9E7587" w14:textId="77777777" w:rsidR="00725492" w:rsidRDefault="00725492" w:rsidP="00FE4C35">
            <w:pPr>
              <w:spacing w:before="40" w:after="40"/>
              <w:ind w:left="567" w:hanging="567"/>
              <w:jc w:val="center"/>
              <w:rPr>
                <w:rFonts w:asciiTheme="minorHAnsi" w:hAnsiTheme="minorHAnsi"/>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120F7E22"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zastępczy</w:t>
            </w:r>
          </w:p>
        </w:tc>
        <w:tc>
          <w:tcPr>
            <w:tcW w:w="139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76699C4" w14:textId="77777777" w:rsidR="00725492" w:rsidRDefault="00725492" w:rsidP="00FE4C35">
            <w:pPr>
              <w:spacing w:before="40" w:after="40"/>
              <w:jc w:val="center"/>
              <w:rPr>
                <w:rFonts w:asciiTheme="minorHAnsi" w:hAnsiTheme="minorHAnsi"/>
                <w:sz w:val="20"/>
                <w:szCs w:val="20"/>
                <w:lang w:eastAsia="en-US"/>
              </w:rPr>
            </w:pPr>
          </w:p>
        </w:tc>
      </w:tr>
      <w:tr w:rsidR="00725492" w14:paraId="0F443172" w14:textId="77777777" w:rsidTr="00FE4C35">
        <w:trPr>
          <w:jc w:val="center"/>
        </w:trPr>
        <w:tc>
          <w:tcPr>
            <w:tcW w:w="99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95A68BC" w14:textId="77777777" w:rsidR="00725492" w:rsidRDefault="00725492" w:rsidP="00FE4C35">
            <w:pPr>
              <w:spacing w:before="40" w:after="40"/>
              <w:ind w:right="-4"/>
              <w:jc w:val="center"/>
              <w:rPr>
                <w:rFonts w:asciiTheme="minorHAnsi" w:hAnsiTheme="minorHAnsi"/>
                <w:sz w:val="20"/>
                <w:szCs w:val="20"/>
                <w:lang w:eastAsia="en-US"/>
              </w:rPr>
            </w:pPr>
            <w:r>
              <w:rPr>
                <w:rFonts w:asciiTheme="minorHAnsi" w:hAnsiTheme="minorHAnsi"/>
                <w:sz w:val="20"/>
                <w:szCs w:val="20"/>
                <w:lang w:eastAsia="en-US"/>
              </w:rPr>
              <w:t>1</w:t>
            </w:r>
          </w:p>
        </w:tc>
        <w:tc>
          <w:tcPr>
            <w:tcW w:w="105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C70EA3C"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B</w:t>
            </w:r>
          </w:p>
        </w:tc>
        <w:tc>
          <w:tcPr>
            <w:tcW w:w="1114" w:type="dxa"/>
            <w:tcBorders>
              <w:top w:val="single" w:sz="4" w:space="0" w:color="auto"/>
              <w:left w:val="single" w:sz="4" w:space="0" w:color="auto"/>
              <w:bottom w:val="single" w:sz="4" w:space="0" w:color="auto"/>
              <w:right w:val="single" w:sz="4" w:space="0" w:color="auto"/>
            </w:tcBorders>
            <w:shd w:val="clear" w:color="auto" w:fill="00B0F0"/>
            <w:vAlign w:val="center"/>
          </w:tcPr>
          <w:p w14:paraId="22D6D5E4" w14:textId="77777777" w:rsidR="00725492" w:rsidRDefault="00725492" w:rsidP="00FE4C35">
            <w:pPr>
              <w:spacing w:before="40" w:after="40"/>
              <w:ind w:left="567" w:right="-4" w:hanging="567"/>
              <w:jc w:val="center"/>
              <w:rPr>
                <w:rFonts w:asciiTheme="minorHAnsi" w:hAnsiTheme="minorHAnsi"/>
                <w:sz w:val="20"/>
                <w:szCs w:val="20"/>
                <w:lang w:eastAsia="en-US"/>
              </w:rPr>
            </w:pPr>
          </w:p>
        </w:tc>
        <w:tc>
          <w:tcPr>
            <w:tcW w:w="1043" w:type="dxa"/>
            <w:tcBorders>
              <w:top w:val="single" w:sz="4" w:space="0" w:color="auto"/>
              <w:left w:val="single" w:sz="4" w:space="0" w:color="auto"/>
              <w:bottom w:val="single" w:sz="4" w:space="0" w:color="auto"/>
              <w:right w:val="single" w:sz="4" w:space="0" w:color="auto"/>
            </w:tcBorders>
            <w:shd w:val="clear" w:color="auto" w:fill="00B0F0"/>
            <w:vAlign w:val="center"/>
          </w:tcPr>
          <w:p w14:paraId="26D85A5B" w14:textId="77777777" w:rsidR="00725492" w:rsidRDefault="00725492" w:rsidP="00FE4C35">
            <w:pPr>
              <w:spacing w:before="40" w:after="40"/>
              <w:ind w:left="567" w:right="67" w:hanging="567"/>
              <w:jc w:val="center"/>
              <w:rPr>
                <w:rFonts w:asciiTheme="minorHAnsi" w:hAnsiTheme="minorHAnsi"/>
                <w:sz w:val="20"/>
                <w:szCs w:val="20"/>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00B0F0"/>
            <w:vAlign w:val="center"/>
          </w:tcPr>
          <w:p w14:paraId="550F1652" w14:textId="77777777" w:rsidR="00725492" w:rsidRDefault="00725492" w:rsidP="00FE4C35">
            <w:pPr>
              <w:spacing w:before="40" w:after="40"/>
              <w:ind w:left="1" w:hanging="1"/>
              <w:jc w:val="center"/>
              <w:rPr>
                <w:rFonts w:asciiTheme="minorHAnsi" w:hAnsiTheme="minorHAnsi"/>
                <w:sz w:val="20"/>
                <w:szCs w:val="20"/>
                <w:lang w:eastAsia="en-US"/>
              </w:rPr>
            </w:pPr>
          </w:p>
        </w:tc>
        <w:tc>
          <w:tcPr>
            <w:tcW w:w="1274" w:type="dxa"/>
            <w:tcBorders>
              <w:top w:val="single" w:sz="4" w:space="0" w:color="auto"/>
              <w:left w:val="single" w:sz="4" w:space="0" w:color="auto"/>
              <w:bottom w:val="single" w:sz="4" w:space="0" w:color="auto"/>
              <w:right w:val="single" w:sz="4" w:space="0" w:color="auto"/>
            </w:tcBorders>
            <w:shd w:val="clear" w:color="auto" w:fill="00B0F0"/>
          </w:tcPr>
          <w:p w14:paraId="3ED829A5" w14:textId="77777777" w:rsidR="00725492" w:rsidRDefault="00725492" w:rsidP="00FE4C35">
            <w:pPr>
              <w:spacing w:before="40" w:after="40"/>
              <w:ind w:left="567" w:hanging="567"/>
              <w:jc w:val="center"/>
              <w:rPr>
                <w:rFonts w:asciiTheme="minorHAnsi" w:hAnsiTheme="minorHAnsi"/>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5C28153"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dodatkowy</w:t>
            </w:r>
          </w:p>
        </w:tc>
        <w:tc>
          <w:tcPr>
            <w:tcW w:w="1397" w:type="dxa"/>
            <w:tcBorders>
              <w:top w:val="single" w:sz="4" w:space="0" w:color="auto"/>
              <w:left w:val="single" w:sz="4" w:space="0" w:color="auto"/>
              <w:bottom w:val="single" w:sz="4" w:space="0" w:color="auto"/>
              <w:right w:val="single" w:sz="4" w:space="0" w:color="auto"/>
            </w:tcBorders>
            <w:shd w:val="clear" w:color="auto" w:fill="00B0F0"/>
          </w:tcPr>
          <w:p w14:paraId="11E81397" w14:textId="77777777" w:rsidR="00725492" w:rsidRDefault="00725492" w:rsidP="00FE4C35">
            <w:pPr>
              <w:spacing w:before="40" w:after="40"/>
              <w:jc w:val="center"/>
              <w:rPr>
                <w:rFonts w:asciiTheme="minorHAnsi" w:hAnsiTheme="minorHAnsi"/>
                <w:sz w:val="20"/>
                <w:szCs w:val="20"/>
                <w:lang w:eastAsia="en-US"/>
              </w:rPr>
            </w:pPr>
          </w:p>
        </w:tc>
      </w:tr>
      <w:tr w:rsidR="00725492" w14:paraId="21BB566D" w14:textId="77777777" w:rsidTr="00FE4C35">
        <w:trPr>
          <w:jc w:val="center"/>
        </w:trPr>
        <w:tc>
          <w:tcPr>
            <w:tcW w:w="99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6298E9F" w14:textId="77777777" w:rsidR="00725492" w:rsidRDefault="00725492" w:rsidP="00FE4C35">
            <w:pPr>
              <w:spacing w:before="40" w:after="40"/>
              <w:ind w:right="-4"/>
              <w:jc w:val="center"/>
              <w:rPr>
                <w:rFonts w:asciiTheme="minorHAnsi" w:hAnsiTheme="minorHAnsi"/>
                <w:sz w:val="20"/>
                <w:szCs w:val="20"/>
                <w:lang w:eastAsia="en-US"/>
              </w:rPr>
            </w:pPr>
            <w:r>
              <w:rPr>
                <w:rFonts w:asciiTheme="minorHAnsi" w:hAnsiTheme="minorHAnsi"/>
                <w:sz w:val="20"/>
                <w:szCs w:val="20"/>
                <w:lang w:eastAsia="en-US"/>
              </w:rPr>
              <w:t>2</w:t>
            </w:r>
          </w:p>
        </w:tc>
        <w:tc>
          <w:tcPr>
            <w:tcW w:w="105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3514A0B"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B</w:t>
            </w:r>
          </w:p>
        </w:tc>
        <w:tc>
          <w:tcPr>
            <w:tcW w:w="1114" w:type="dxa"/>
            <w:tcBorders>
              <w:top w:val="single" w:sz="4" w:space="0" w:color="auto"/>
              <w:left w:val="single" w:sz="4" w:space="0" w:color="auto"/>
              <w:bottom w:val="single" w:sz="4" w:space="0" w:color="auto"/>
              <w:right w:val="single" w:sz="4" w:space="0" w:color="auto"/>
            </w:tcBorders>
            <w:shd w:val="clear" w:color="auto" w:fill="00B0F0"/>
            <w:vAlign w:val="center"/>
          </w:tcPr>
          <w:p w14:paraId="2092717F" w14:textId="77777777" w:rsidR="00725492" w:rsidRDefault="00725492" w:rsidP="00FE4C35">
            <w:pPr>
              <w:spacing w:before="40" w:after="40"/>
              <w:ind w:left="567" w:right="-4" w:hanging="567"/>
              <w:jc w:val="center"/>
              <w:rPr>
                <w:rFonts w:asciiTheme="minorHAnsi" w:hAnsiTheme="minorHAnsi"/>
                <w:sz w:val="20"/>
                <w:szCs w:val="20"/>
                <w:lang w:eastAsia="en-US"/>
              </w:rPr>
            </w:pPr>
          </w:p>
        </w:tc>
        <w:tc>
          <w:tcPr>
            <w:tcW w:w="1043" w:type="dxa"/>
            <w:tcBorders>
              <w:top w:val="single" w:sz="4" w:space="0" w:color="auto"/>
              <w:left w:val="single" w:sz="4" w:space="0" w:color="auto"/>
              <w:bottom w:val="single" w:sz="4" w:space="0" w:color="auto"/>
              <w:right w:val="single" w:sz="4" w:space="0" w:color="auto"/>
            </w:tcBorders>
            <w:shd w:val="clear" w:color="auto" w:fill="00B0F0"/>
            <w:vAlign w:val="center"/>
          </w:tcPr>
          <w:p w14:paraId="2D18E563" w14:textId="77777777" w:rsidR="00725492" w:rsidRDefault="00725492" w:rsidP="00FE4C35">
            <w:pPr>
              <w:spacing w:before="40" w:after="40"/>
              <w:ind w:left="567" w:right="67" w:hanging="567"/>
              <w:jc w:val="center"/>
              <w:rPr>
                <w:rFonts w:asciiTheme="minorHAnsi" w:hAnsiTheme="minorHAnsi"/>
                <w:sz w:val="20"/>
                <w:szCs w:val="20"/>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00B0F0"/>
            <w:vAlign w:val="center"/>
          </w:tcPr>
          <w:p w14:paraId="2F24CF0C" w14:textId="77777777" w:rsidR="00725492" w:rsidRDefault="00725492" w:rsidP="00FE4C35">
            <w:pPr>
              <w:spacing w:before="40" w:after="40"/>
              <w:ind w:left="1" w:hanging="1"/>
              <w:jc w:val="center"/>
              <w:rPr>
                <w:rFonts w:asciiTheme="minorHAnsi" w:hAnsiTheme="minorHAnsi"/>
                <w:sz w:val="20"/>
                <w:szCs w:val="20"/>
                <w:lang w:eastAsia="en-US"/>
              </w:rPr>
            </w:pPr>
          </w:p>
        </w:tc>
        <w:tc>
          <w:tcPr>
            <w:tcW w:w="1274" w:type="dxa"/>
            <w:tcBorders>
              <w:top w:val="single" w:sz="4" w:space="0" w:color="auto"/>
              <w:left w:val="single" w:sz="4" w:space="0" w:color="auto"/>
              <w:bottom w:val="single" w:sz="4" w:space="0" w:color="auto"/>
              <w:right w:val="single" w:sz="4" w:space="0" w:color="auto"/>
            </w:tcBorders>
            <w:shd w:val="clear" w:color="auto" w:fill="00B0F0"/>
          </w:tcPr>
          <w:p w14:paraId="3227CF29" w14:textId="77777777" w:rsidR="00725492" w:rsidRDefault="00725492" w:rsidP="00FE4C35">
            <w:pPr>
              <w:spacing w:before="40" w:after="40"/>
              <w:ind w:left="567" w:hanging="567"/>
              <w:jc w:val="center"/>
              <w:rPr>
                <w:rFonts w:asciiTheme="minorHAnsi" w:hAnsiTheme="minorHAnsi"/>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C431C88"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dodatkowy</w:t>
            </w:r>
          </w:p>
        </w:tc>
        <w:tc>
          <w:tcPr>
            <w:tcW w:w="1397" w:type="dxa"/>
            <w:tcBorders>
              <w:top w:val="single" w:sz="4" w:space="0" w:color="auto"/>
              <w:left w:val="single" w:sz="4" w:space="0" w:color="auto"/>
              <w:bottom w:val="single" w:sz="4" w:space="0" w:color="auto"/>
              <w:right w:val="single" w:sz="4" w:space="0" w:color="auto"/>
            </w:tcBorders>
            <w:shd w:val="clear" w:color="auto" w:fill="00B0F0"/>
          </w:tcPr>
          <w:p w14:paraId="75AA4F91" w14:textId="77777777" w:rsidR="00725492" w:rsidRDefault="00725492" w:rsidP="00FE4C35">
            <w:pPr>
              <w:spacing w:before="40" w:after="40"/>
              <w:jc w:val="center"/>
              <w:rPr>
                <w:rFonts w:asciiTheme="minorHAnsi" w:hAnsiTheme="minorHAnsi"/>
                <w:sz w:val="20"/>
                <w:szCs w:val="20"/>
                <w:lang w:eastAsia="en-US"/>
              </w:rPr>
            </w:pPr>
          </w:p>
        </w:tc>
      </w:tr>
      <w:tr w:rsidR="00725492" w14:paraId="03485E56" w14:textId="77777777" w:rsidTr="00FE4C35">
        <w:trPr>
          <w:jc w:val="center"/>
        </w:trPr>
        <w:tc>
          <w:tcPr>
            <w:tcW w:w="99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AEF6B0A" w14:textId="77777777" w:rsidR="00725492" w:rsidRDefault="00725492" w:rsidP="00FE4C35">
            <w:pPr>
              <w:spacing w:before="40" w:after="40"/>
              <w:ind w:right="-4"/>
              <w:jc w:val="center"/>
              <w:rPr>
                <w:rFonts w:asciiTheme="minorHAnsi" w:hAnsiTheme="minorHAnsi"/>
                <w:sz w:val="20"/>
                <w:szCs w:val="20"/>
                <w:lang w:eastAsia="en-US"/>
              </w:rPr>
            </w:pPr>
            <w:r>
              <w:rPr>
                <w:rFonts w:asciiTheme="minorHAnsi" w:hAnsiTheme="minorHAnsi"/>
                <w:sz w:val="20"/>
                <w:szCs w:val="20"/>
                <w:lang w:eastAsia="en-US"/>
              </w:rPr>
              <w:t>3</w:t>
            </w:r>
          </w:p>
        </w:tc>
        <w:tc>
          <w:tcPr>
            <w:tcW w:w="105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DEA3780"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C</w:t>
            </w:r>
          </w:p>
        </w:tc>
        <w:tc>
          <w:tcPr>
            <w:tcW w:w="1114" w:type="dxa"/>
            <w:tcBorders>
              <w:top w:val="single" w:sz="4" w:space="0" w:color="auto"/>
              <w:left w:val="single" w:sz="4" w:space="0" w:color="auto"/>
              <w:bottom w:val="single" w:sz="4" w:space="0" w:color="auto"/>
              <w:right w:val="single" w:sz="4" w:space="0" w:color="auto"/>
            </w:tcBorders>
            <w:shd w:val="clear" w:color="auto" w:fill="00B0F0"/>
            <w:vAlign w:val="center"/>
          </w:tcPr>
          <w:p w14:paraId="5D5FED4F" w14:textId="77777777" w:rsidR="00725492" w:rsidRDefault="00725492" w:rsidP="00FE4C35">
            <w:pPr>
              <w:spacing w:before="40" w:after="40"/>
              <w:ind w:left="567" w:right="-4" w:hanging="567"/>
              <w:jc w:val="center"/>
              <w:rPr>
                <w:rFonts w:asciiTheme="minorHAnsi" w:hAnsiTheme="minorHAnsi"/>
                <w:sz w:val="20"/>
                <w:szCs w:val="20"/>
                <w:lang w:eastAsia="en-US"/>
              </w:rPr>
            </w:pPr>
          </w:p>
        </w:tc>
        <w:tc>
          <w:tcPr>
            <w:tcW w:w="1043" w:type="dxa"/>
            <w:tcBorders>
              <w:top w:val="single" w:sz="4" w:space="0" w:color="auto"/>
              <w:left w:val="single" w:sz="4" w:space="0" w:color="auto"/>
              <w:bottom w:val="single" w:sz="4" w:space="0" w:color="auto"/>
              <w:right w:val="single" w:sz="4" w:space="0" w:color="auto"/>
            </w:tcBorders>
            <w:shd w:val="clear" w:color="auto" w:fill="00B0F0"/>
            <w:vAlign w:val="center"/>
          </w:tcPr>
          <w:p w14:paraId="441FD84D" w14:textId="77777777" w:rsidR="00725492" w:rsidRDefault="00725492" w:rsidP="00FE4C35">
            <w:pPr>
              <w:spacing w:before="40" w:after="40"/>
              <w:ind w:left="567" w:right="67" w:hanging="567"/>
              <w:jc w:val="center"/>
              <w:rPr>
                <w:rFonts w:asciiTheme="minorHAnsi" w:hAnsiTheme="minorHAnsi"/>
                <w:sz w:val="20"/>
                <w:szCs w:val="20"/>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00B0F0"/>
            <w:vAlign w:val="center"/>
          </w:tcPr>
          <w:p w14:paraId="14B9CB55" w14:textId="77777777" w:rsidR="00725492" w:rsidRDefault="00725492" w:rsidP="00FE4C35">
            <w:pPr>
              <w:spacing w:before="40" w:after="40"/>
              <w:ind w:left="1" w:hanging="1"/>
              <w:jc w:val="center"/>
              <w:rPr>
                <w:rFonts w:asciiTheme="minorHAnsi" w:hAnsiTheme="minorHAnsi"/>
                <w:sz w:val="20"/>
                <w:szCs w:val="20"/>
                <w:lang w:eastAsia="en-US"/>
              </w:rPr>
            </w:pPr>
          </w:p>
        </w:tc>
        <w:tc>
          <w:tcPr>
            <w:tcW w:w="1274" w:type="dxa"/>
            <w:tcBorders>
              <w:top w:val="single" w:sz="4" w:space="0" w:color="auto"/>
              <w:left w:val="single" w:sz="4" w:space="0" w:color="auto"/>
              <w:bottom w:val="single" w:sz="4" w:space="0" w:color="auto"/>
              <w:right w:val="single" w:sz="4" w:space="0" w:color="auto"/>
            </w:tcBorders>
            <w:shd w:val="clear" w:color="auto" w:fill="00B0F0"/>
          </w:tcPr>
          <w:p w14:paraId="36BA28B0" w14:textId="77777777" w:rsidR="00725492" w:rsidRDefault="00725492" w:rsidP="00FE4C35">
            <w:pPr>
              <w:spacing w:before="40" w:after="40"/>
              <w:ind w:left="567" w:hanging="567"/>
              <w:jc w:val="center"/>
              <w:rPr>
                <w:rFonts w:asciiTheme="minorHAnsi" w:hAnsiTheme="minorHAnsi"/>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EB7B33E" w14:textId="77777777" w:rsidR="00725492" w:rsidRDefault="00725492" w:rsidP="00FE4C35">
            <w:pPr>
              <w:spacing w:before="40" w:after="40"/>
              <w:jc w:val="center"/>
              <w:rPr>
                <w:rFonts w:asciiTheme="minorHAnsi" w:hAnsiTheme="minorHAnsi"/>
                <w:sz w:val="20"/>
                <w:szCs w:val="20"/>
                <w:lang w:eastAsia="en-US"/>
              </w:rPr>
            </w:pPr>
            <w:r>
              <w:rPr>
                <w:rFonts w:asciiTheme="minorHAnsi" w:hAnsiTheme="minorHAnsi"/>
                <w:sz w:val="20"/>
                <w:szCs w:val="20"/>
                <w:lang w:eastAsia="en-US"/>
              </w:rPr>
              <w:t>dodatkowy</w:t>
            </w:r>
          </w:p>
        </w:tc>
        <w:tc>
          <w:tcPr>
            <w:tcW w:w="1397" w:type="dxa"/>
            <w:tcBorders>
              <w:top w:val="single" w:sz="4" w:space="0" w:color="auto"/>
              <w:left w:val="single" w:sz="4" w:space="0" w:color="auto"/>
              <w:bottom w:val="single" w:sz="4" w:space="0" w:color="auto"/>
              <w:right w:val="single" w:sz="4" w:space="0" w:color="auto"/>
            </w:tcBorders>
            <w:shd w:val="clear" w:color="auto" w:fill="00B0F0"/>
          </w:tcPr>
          <w:p w14:paraId="08641A0F" w14:textId="77777777" w:rsidR="00725492" w:rsidRDefault="00725492" w:rsidP="00FE4C35">
            <w:pPr>
              <w:spacing w:before="40" w:after="40"/>
              <w:jc w:val="center"/>
              <w:rPr>
                <w:rFonts w:asciiTheme="minorHAnsi" w:hAnsiTheme="minorHAnsi"/>
                <w:sz w:val="20"/>
                <w:szCs w:val="20"/>
                <w:lang w:eastAsia="en-US"/>
              </w:rPr>
            </w:pPr>
          </w:p>
        </w:tc>
      </w:tr>
    </w:tbl>
    <w:p w14:paraId="0A57B527" w14:textId="77777777" w:rsidR="00725492" w:rsidRDefault="00725492" w:rsidP="00725492">
      <w:pPr>
        <w:tabs>
          <w:tab w:val="left" w:pos="1978"/>
          <w:tab w:val="left" w:pos="3828"/>
          <w:tab w:val="center" w:pos="4677"/>
        </w:tabs>
        <w:rPr>
          <w:rFonts w:ascii="Open Sans" w:hAnsi="Open Sans" w:cs="Open Sans"/>
          <w:b/>
          <w:i/>
          <w:color w:val="FF0000"/>
          <w:sz w:val="18"/>
          <w:szCs w:val="18"/>
        </w:rPr>
      </w:pPr>
    </w:p>
    <w:p w14:paraId="61CD5D94" w14:textId="77777777" w:rsidR="00725492" w:rsidRPr="00EB2AC1" w:rsidRDefault="00725492" w:rsidP="00725492">
      <w:pPr>
        <w:pStyle w:val="Tekstpodstawowywcity3"/>
        <w:ind w:left="0"/>
        <w:rPr>
          <w:rFonts w:ascii="Arial" w:hAnsi="Arial" w:cs="Arial"/>
          <w:b/>
          <w:bCs/>
          <w:sz w:val="20"/>
        </w:rPr>
      </w:pPr>
    </w:p>
    <w:p w14:paraId="1E8BE162" w14:textId="77777777" w:rsidR="00725492" w:rsidRPr="00061CEB" w:rsidRDefault="00725492" w:rsidP="00725492">
      <w:pPr>
        <w:jc w:val="both"/>
        <w:rPr>
          <w:rFonts w:ascii="Arial" w:hAnsi="Arial" w:cs="Arial"/>
          <w:b/>
          <w:sz w:val="18"/>
          <w:szCs w:val="18"/>
        </w:rPr>
      </w:pPr>
      <w:r w:rsidRPr="00061CEB">
        <w:rPr>
          <w:rFonts w:ascii="Arial" w:hAnsi="Arial" w:cs="Arial"/>
          <w:b/>
          <w:sz w:val="18"/>
          <w:szCs w:val="18"/>
        </w:rPr>
        <w:t xml:space="preserve">Jeżeli podstawa dysponowania jest inna niż zasób własny do wykazu należy dołączyć informację wykonawcy o podstawie do dysponowania tymi zasobami. </w:t>
      </w:r>
    </w:p>
    <w:p w14:paraId="775222FF" w14:textId="77777777" w:rsidR="00725492" w:rsidRPr="00061CEB" w:rsidRDefault="00725492" w:rsidP="00725492">
      <w:pPr>
        <w:jc w:val="both"/>
        <w:rPr>
          <w:rFonts w:ascii="Arial" w:hAnsi="Arial" w:cs="Arial"/>
          <w:b/>
          <w:bCs/>
          <w:strike/>
          <w:color w:val="000000"/>
          <w:sz w:val="18"/>
          <w:szCs w:val="18"/>
        </w:rPr>
      </w:pPr>
      <w:r w:rsidRPr="00061CEB">
        <w:rPr>
          <w:rFonts w:ascii="Arial" w:hAnsi="Arial" w:cs="Arial"/>
          <w:b/>
          <w:bCs/>
          <w:sz w:val="18"/>
          <w:szCs w:val="18"/>
        </w:rPr>
        <w:t>Oświadczam, że:</w:t>
      </w:r>
    </w:p>
    <w:p w14:paraId="25158BE5" w14:textId="77777777" w:rsidR="00725492" w:rsidRPr="00061CEB" w:rsidRDefault="00725492" w:rsidP="00725492">
      <w:pPr>
        <w:pStyle w:val="Tekstpodstawowywcity3"/>
        <w:numPr>
          <w:ilvl w:val="0"/>
          <w:numId w:val="58"/>
        </w:numPr>
        <w:rPr>
          <w:rFonts w:ascii="Arial" w:hAnsi="Arial" w:cs="Arial"/>
          <w:b/>
          <w:bCs/>
          <w:sz w:val="18"/>
          <w:szCs w:val="18"/>
        </w:rPr>
      </w:pPr>
      <w:r w:rsidRPr="00061CEB">
        <w:rPr>
          <w:rFonts w:ascii="Arial" w:hAnsi="Arial" w:cs="Arial"/>
          <w:b/>
          <w:bCs/>
          <w:sz w:val="18"/>
          <w:szCs w:val="18"/>
        </w:rPr>
        <w:t xml:space="preserve">wymieniony zasób w wykazie spełnia wymagane parametry techniczne autobusów poszczególnych typów i wyposażenie zgodnie z Załącznikiem nr 2.1 do umowy dla Części 2 </w:t>
      </w:r>
    </w:p>
    <w:p w14:paraId="46A4A263" w14:textId="77777777" w:rsidR="00725492" w:rsidRPr="00061CEB" w:rsidRDefault="00725492" w:rsidP="00725492">
      <w:pPr>
        <w:pStyle w:val="Tekstpodstawowywcity3"/>
        <w:numPr>
          <w:ilvl w:val="0"/>
          <w:numId w:val="58"/>
        </w:numPr>
        <w:rPr>
          <w:rFonts w:ascii="Arial" w:hAnsi="Arial" w:cs="Arial"/>
          <w:b/>
          <w:bCs/>
          <w:sz w:val="18"/>
          <w:szCs w:val="18"/>
        </w:rPr>
      </w:pPr>
      <w:r w:rsidRPr="00061CEB">
        <w:rPr>
          <w:rFonts w:ascii="Arial" w:hAnsi="Arial" w:cs="Arial"/>
          <w:b/>
          <w:bCs/>
          <w:sz w:val="18"/>
          <w:szCs w:val="18"/>
        </w:rPr>
        <w:t>dysponujemy  wymienionymi autobusami w wykazie zgodnie z podana podstawą,</w:t>
      </w:r>
    </w:p>
    <w:p w14:paraId="34F693C5" w14:textId="77777777" w:rsidR="00725492" w:rsidRDefault="00725492" w:rsidP="00725492">
      <w:pPr>
        <w:tabs>
          <w:tab w:val="left" w:pos="1978"/>
          <w:tab w:val="left" w:pos="3828"/>
          <w:tab w:val="center" w:pos="4677"/>
        </w:tabs>
        <w:rPr>
          <w:rFonts w:ascii="Open Sans" w:hAnsi="Open Sans" w:cs="Open Sans"/>
          <w:b/>
          <w:i/>
          <w:color w:val="FF0000"/>
          <w:sz w:val="18"/>
          <w:szCs w:val="18"/>
        </w:rPr>
      </w:pPr>
    </w:p>
    <w:p w14:paraId="728FC44E" w14:textId="77777777" w:rsidR="00725492" w:rsidRDefault="00725492" w:rsidP="00725492">
      <w:pPr>
        <w:tabs>
          <w:tab w:val="left" w:pos="1978"/>
          <w:tab w:val="left" w:pos="3828"/>
          <w:tab w:val="center" w:pos="4677"/>
        </w:tabs>
        <w:rPr>
          <w:rFonts w:ascii="Calibri" w:hAnsi="Calibri" w:cs="Calibri"/>
          <w:b/>
          <w:color w:val="FF0000"/>
          <w:szCs w:val="22"/>
        </w:rPr>
      </w:pPr>
    </w:p>
    <w:p w14:paraId="106AD914" w14:textId="77777777" w:rsidR="00725492" w:rsidRDefault="00725492" w:rsidP="0072549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6E1687BD" w14:textId="77777777" w:rsidR="00725492" w:rsidRDefault="00725492" w:rsidP="0072549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PDF</w:t>
      </w:r>
    </w:p>
    <w:p w14:paraId="716255B1" w14:textId="77777777" w:rsidR="00725492" w:rsidRDefault="00725492" w:rsidP="00725492">
      <w:pPr>
        <w:tabs>
          <w:tab w:val="left" w:pos="1978"/>
          <w:tab w:val="left" w:pos="3828"/>
          <w:tab w:val="center" w:pos="4677"/>
        </w:tabs>
        <w:rPr>
          <w:rFonts w:ascii="Open Sans" w:hAnsi="Open Sans" w:cs="Open Sans"/>
          <w:b/>
          <w:i/>
          <w:color w:val="FF0000"/>
          <w:sz w:val="18"/>
          <w:szCs w:val="18"/>
        </w:rPr>
      </w:pPr>
    </w:p>
    <w:p w14:paraId="009D8EF5" w14:textId="77777777" w:rsidR="00EF5139" w:rsidRDefault="00EF5139" w:rsidP="00EF5139">
      <w:pPr>
        <w:spacing w:line="360" w:lineRule="auto"/>
        <w:rPr>
          <w:rFonts w:ascii="Arial" w:hAnsi="Arial" w:cs="Arial"/>
          <w:bCs/>
          <w:sz w:val="20"/>
          <w:szCs w:val="20"/>
        </w:rPr>
      </w:pPr>
    </w:p>
    <w:p w14:paraId="0B5D3052" w14:textId="77777777" w:rsidR="00C508F8" w:rsidRDefault="00C508F8" w:rsidP="00EF5139">
      <w:pPr>
        <w:spacing w:line="360" w:lineRule="auto"/>
        <w:rPr>
          <w:rFonts w:ascii="Arial" w:hAnsi="Arial" w:cs="Arial"/>
          <w:bCs/>
          <w:sz w:val="20"/>
          <w:szCs w:val="20"/>
        </w:rPr>
      </w:pPr>
    </w:p>
    <w:p w14:paraId="2EFAD668" w14:textId="77777777" w:rsidR="00C508F8" w:rsidRDefault="00C508F8" w:rsidP="00EF5139">
      <w:pPr>
        <w:spacing w:line="360" w:lineRule="auto"/>
        <w:rPr>
          <w:rFonts w:ascii="Arial" w:hAnsi="Arial" w:cs="Arial"/>
          <w:bCs/>
          <w:sz w:val="20"/>
          <w:szCs w:val="20"/>
        </w:rPr>
      </w:pPr>
    </w:p>
    <w:p w14:paraId="5D516D83" w14:textId="77777777" w:rsidR="00C508F8" w:rsidRDefault="00C508F8" w:rsidP="00EF5139">
      <w:pPr>
        <w:spacing w:line="360" w:lineRule="auto"/>
        <w:rPr>
          <w:rFonts w:ascii="Arial" w:hAnsi="Arial" w:cs="Arial"/>
          <w:bCs/>
          <w:sz w:val="20"/>
          <w:szCs w:val="20"/>
        </w:rPr>
      </w:pPr>
    </w:p>
    <w:p w14:paraId="0FF51FAC" w14:textId="77777777" w:rsidR="00C508F8" w:rsidRDefault="00C508F8" w:rsidP="00EF5139">
      <w:pPr>
        <w:spacing w:line="360" w:lineRule="auto"/>
        <w:rPr>
          <w:rFonts w:ascii="Arial" w:hAnsi="Arial" w:cs="Arial"/>
          <w:bCs/>
          <w:sz w:val="20"/>
          <w:szCs w:val="20"/>
        </w:rPr>
      </w:pPr>
    </w:p>
    <w:p w14:paraId="0B740D04" w14:textId="77777777" w:rsidR="00C508F8" w:rsidRDefault="00C508F8" w:rsidP="00EF5139">
      <w:pPr>
        <w:spacing w:line="360" w:lineRule="auto"/>
        <w:rPr>
          <w:rFonts w:ascii="Arial" w:hAnsi="Arial" w:cs="Arial"/>
          <w:bCs/>
          <w:sz w:val="20"/>
          <w:szCs w:val="20"/>
        </w:rPr>
      </w:pPr>
    </w:p>
    <w:p w14:paraId="583D7E39" w14:textId="77777777" w:rsidR="00C508F8" w:rsidRPr="00AE61BD" w:rsidRDefault="00C508F8" w:rsidP="00EF5139">
      <w:pPr>
        <w:spacing w:line="360" w:lineRule="auto"/>
        <w:rPr>
          <w:rFonts w:ascii="Arial" w:hAnsi="Arial" w:cs="Arial"/>
          <w:bCs/>
          <w:sz w:val="20"/>
          <w:szCs w:val="20"/>
        </w:rPr>
      </w:pPr>
    </w:p>
    <w:p w14:paraId="3781F46B" w14:textId="77777777" w:rsidR="00EF5139" w:rsidRPr="00AE61BD" w:rsidRDefault="00EF5139" w:rsidP="00EF5139">
      <w:pPr>
        <w:spacing w:line="360" w:lineRule="auto"/>
        <w:rPr>
          <w:rFonts w:ascii="Arial" w:hAnsi="Arial" w:cs="Arial"/>
          <w:bCs/>
          <w:sz w:val="20"/>
          <w:szCs w:val="20"/>
        </w:rPr>
      </w:pPr>
      <w:bookmarkStart w:id="77" w:name="_Hlk84835172"/>
      <w:r w:rsidRPr="00AE61BD">
        <w:rPr>
          <w:rFonts w:ascii="Arial" w:hAnsi="Arial" w:cs="Arial"/>
          <w:bCs/>
          <w:sz w:val="20"/>
          <w:szCs w:val="20"/>
        </w:rPr>
        <w:lastRenderedPageBreak/>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0F8A752E" w14:textId="77777777" w:rsidR="00EF5139" w:rsidRPr="00514F4A" w:rsidRDefault="00EF5139" w:rsidP="00EF5139">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4DBE2F84" w14:textId="77777777" w:rsidR="00EF5139" w:rsidRPr="004C42A7" w:rsidRDefault="00EF5139" w:rsidP="00EF5139">
      <w:pPr>
        <w:spacing w:line="360" w:lineRule="auto"/>
        <w:rPr>
          <w:rFonts w:ascii="Arial" w:hAnsi="Arial" w:cs="Arial"/>
        </w:rPr>
      </w:pPr>
    </w:p>
    <w:p w14:paraId="1431B193" w14:textId="77777777" w:rsidR="00EF5139" w:rsidRPr="004C42A7" w:rsidRDefault="00EF5139" w:rsidP="00EF5139">
      <w:pPr>
        <w:pStyle w:val="Nagwek1"/>
        <w:spacing w:line="360" w:lineRule="auto"/>
        <w:ind w:left="2832" w:firstLine="708"/>
        <w:rPr>
          <w:rFonts w:ascii="Arial" w:hAnsi="Arial" w:cs="Arial"/>
          <w:sz w:val="20"/>
        </w:rPr>
      </w:pPr>
      <w:r w:rsidRPr="004C42A7">
        <w:rPr>
          <w:rFonts w:ascii="Arial" w:hAnsi="Arial" w:cs="Arial"/>
          <w:sz w:val="24"/>
          <w:szCs w:val="24"/>
        </w:rPr>
        <w:t>Oświadczenie   Wykonawcy</w:t>
      </w:r>
      <w:r w:rsidRPr="004C42A7">
        <w:rPr>
          <w:rFonts w:ascii="Arial" w:hAnsi="Arial" w:cs="Arial"/>
          <w:sz w:val="20"/>
        </w:rPr>
        <w:tab/>
      </w:r>
      <w:r w:rsidRPr="004C42A7">
        <w:rPr>
          <w:rFonts w:ascii="Arial" w:hAnsi="Arial" w:cs="Arial"/>
          <w:sz w:val="20"/>
        </w:rPr>
        <w:tab/>
        <w:t>Załącznik nr 7</w:t>
      </w:r>
    </w:p>
    <w:p w14:paraId="37F695F6" w14:textId="6303541D" w:rsidR="00EF5139" w:rsidRDefault="00EF5139" w:rsidP="009C3C71">
      <w:pPr>
        <w:ind w:left="1416"/>
        <w:jc w:val="center"/>
        <w:rPr>
          <w:rFonts w:ascii="Arial" w:hAnsi="Arial" w:cs="Arial"/>
          <w:b/>
          <w:bCs/>
          <w:sz w:val="20"/>
          <w:szCs w:val="20"/>
        </w:rPr>
      </w:pPr>
      <w:r w:rsidRPr="004C42A7">
        <w:rPr>
          <w:rFonts w:ascii="Arial" w:hAnsi="Arial" w:cs="Arial"/>
          <w:b/>
          <w:bCs/>
          <w:sz w:val="20"/>
          <w:szCs w:val="20"/>
        </w:rPr>
        <w:t xml:space="preserve">o aktualności informacji zawartych </w:t>
      </w:r>
      <w:r>
        <w:rPr>
          <w:rFonts w:ascii="Arial" w:hAnsi="Arial" w:cs="Arial"/>
          <w:b/>
          <w:bCs/>
          <w:sz w:val="20"/>
          <w:szCs w:val="20"/>
        </w:rPr>
        <w:t>w oświadczeniu, o którym mowa w art. 125 ust 1 ustawy Prawo zamówień publicznych w zakresie podstaw wykluczenia z postępowania wskazanych przez Zamawiającego</w:t>
      </w:r>
    </w:p>
    <w:p w14:paraId="10EEEA28" w14:textId="77777777" w:rsidR="009C3C71" w:rsidRPr="009C3C71" w:rsidRDefault="009C3C71" w:rsidP="009C3C71">
      <w:pPr>
        <w:jc w:val="center"/>
        <w:rPr>
          <w:rFonts w:asciiTheme="minorHAnsi" w:hAnsiTheme="minorHAnsi" w:cstheme="minorHAnsi"/>
          <w:sz w:val="18"/>
          <w:szCs w:val="18"/>
        </w:rPr>
      </w:pPr>
      <w:r w:rsidRPr="009C3C71">
        <w:rPr>
          <w:rFonts w:asciiTheme="minorHAnsi" w:hAnsiTheme="minorHAnsi" w:cstheme="minorHAnsi"/>
          <w:sz w:val="18"/>
          <w:szCs w:val="18"/>
        </w:rPr>
        <w:t>w imieniu:</w:t>
      </w:r>
    </w:p>
    <w:p w14:paraId="3899C7BE" w14:textId="77777777" w:rsidR="009C3C71" w:rsidRPr="009C3C71" w:rsidRDefault="009C3C71" w:rsidP="009C3C71">
      <w:pPr>
        <w:jc w:val="center"/>
        <w:rPr>
          <w:rFonts w:asciiTheme="minorHAnsi" w:hAnsiTheme="minorHAnsi" w:cstheme="minorHAnsi"/>
          <w:sz w:val="18"/>
          <w:szCs w:val="18"/>
        </w:rPr>
      </w:pPr>
      <w:r w:rsidRPr="009C3C71">
        <w:rPr>
          <w:rFonts w:asciiTheme="minorHAnsi" w:hAnsiTheme="minorHAnsi" w:cstheme="minorHAnsi"/>
          <w:sz w:val="18"/>
          <w:szCs w:val="18"/>
        </w:rPr>
        <w:t>……………..…………………………………………………………………………………..</w:t>
      </w:r>
    </w:p>
    <w:p w14:paraId="7E909458" w14:textId="77777777" w:rsidR="009C3C71" w:rsidRPr="009C3C71" w:rsidRDefault="009C3C71" w:rsidP="009C3C71">
      <w:pPr>
        <w:jc w:val="center"/>
        <w:rPr>
          <w:rFonts w:asciiTheme="minorHAnsi" w:hAnsiTheme="minorHAnsi" w:cstheme="minorHAnsi"/>
          <w:sz w:val="18"/>
          <w:szCs w:val="18"/>
        </w:rPr>
      </w:pPr>
      <w:r w:rsidRPr="009C3C71">
        <w:rPr>
          <w:rFonts w:asciiTheme="minorHAnsi" w:hAnsiTheme="minorHAnsi" w:cstheme="minorHAnsi"/>
          <w:sz w:val="18"/>
          <w:szCs w:val="18"/>
        </w:rPr>
        <w:t>.......................................................................................................................................</w:t>
      </w:r>
    </w:p>
    <w:p w14:paraId="0B97E963" w14:textId="77777777" w:rsidR="009C3C71" w:rsidRPr="009C3C71" w:rsidRDefault="009C3C71" w:rsidP="009C3C71">
      <w:pPr>
        <w:jc w:val="center"/>
        <w:rPr>
          <w:rFonts w:asciiTheme="minorHAnsi" w:hAnsiTheme="minorHAnsi" w:cstheme="minorHAnsi"/>
          <w:sz w:val="16"/>
          <w:szCs w:val="16"/>
        </w:rPr>
      </w:pPr>
      <w:r w:rsidRPr="009C3C71">
        <w:rPr>
          <w:rFonts w:asciiTheme="minorHAnsi" w:hAnsiTheme="minorHAnsi" w:cstheme="minorHAnsi"/>
          <w:sz w:val="18"/>
          <w:szCs w:val="18"/>
        </w:rPr>
        <w:t xml:space="preserve"> </w:t>
      </w:r>
      <w:r w:rsidRPr="009C3C71">
        <w:rPr>
          <w:rFonts w:asciiTheme="minorHAnsi" w:hAnsiTheme="minorHAnsi" w:cstheme="minorHAnsi"/>
          <w:sz w:val="16"/>
          <w:szCs w:val="16"/>
        </w:rPr>
        <w:t xml:space="preserve">                   </w:t>
      </w:r>
    </w:p>
    <w:p w14:paraId="5DE1205A" w14:textId="77777777" w:rsidR="009C3C71" w:rsidRPr="009C3C71" w:rsidRDefault="009C3C71" w:rsidP="009C3C71">
      <w:pPr>
        <w:jc w:val="center"/>
        <w:rPr>
          <w:rFonts w:asciiTheme="minorHAnsi" w:hAnsiTheme="minorHAnsi" w:cstheme="minorHAnsi"/>
          <w:i/>
          <w:sz w:val="16"/>
          <w:szCs w:val="16"/>
        </w:rPr>
      </w:pPr>
      <w:r w:rsidRPr="009C3C71">
        <w:rPr>
          <w:rFonts w:asciiTheme="minorHAnsi" w:hAnsiTheme="minorHAnsi" w:cstheme="minorHAnsi"/>
          <w:sz w:val="16"/>
          <w:szCs w:val="16"/>
        </w:rPr>
        <w:t xml:space="preserve">    (</w:t>
      </w:r>
      <w:r w:rsidRPr="009C3C71">
        <w:rPr>
          <w:rFonts w:asciiTheme="minorHAnsi" w:eastAsiaTheme="minorHAnsi" w:hAnsiTheme="minorHAnsi" w:cstheme="minorHAnsi"/>
          <w:i/>
          <w:sz w:val="16"/>
          <w:szCs w:val="16"/>
          <w:lang w:eastAsia="en-US"/>
        </w:rPr>
        <w:t>pełna nazwa/firma Wykonawcy,</w:t>
      </w:r>
      <w:r w:rsidRPr="009C3C71">
        <w:rPr>
          <w:rFonts w:asciiTheme="minorHAnsi" w:hAnsiTheme="minorHAnsi" w:cstheme="minorHAnsi"/>
          <w:i/>
          <w:sz w:val="16"/>
          <w:szCs w:val="16"/>
        </w:rPr>
        <w:t xml:space="preserve"> </w:t>
      </w:r>
      <w:r w:rsidRPr="009C3C71">
        <w:rPr>
          <w:rFonts w:asciiTheme="minorHAnsi" w:eastAsiaTheme="minorHAnsi" w:hAnsiTheme="minorHAnsi" w:cstheme="minorHAnsi"/>
          <w:i/>
          <w:sz w:val="16"/>
          <w:szCs w:val="16"/>
          <w:lang w:eastAsia="en-US"/>
        </w:rPr>
        <w:t>adres, w zależności od podmiotu: NIP/PESEL, KRS/</w:t>
      </w:r>
      <w:proofErr w:type="spellStart"/>
      <w:r w:rsidRPr="009C3C71">
        <w:rPr>
          <w:rFonts w:asciiTheme="minorHAnsi" w:eastAsiaTheme="minorHAnsi" w:hAnsiTheme="minorHAnsi" w:cstheme="minorHAnsi"/>
          <w:i/>
          <w:sz w:val="16"/>
          <w:szCs w:val="16"/>
          <w:lang w:eastAsia="en-US"/>
        </w:rPr>
        <w:t>CEiDG</w:t>
      </w:r>
      <w:proofErr w:type="spellEnd"/>
      <w:r w:rsidRPr="009C3C71">
        <w:rPr>
          <w:rFonts w:asciiTheme="minorHAnsi" w:eastAsiaTheme="minorHAnsi" w:hAnsiTheme="minorHAnsi" w:cstheme="minorHAnsi"/>
          <w:i/>
          <w:sz w:val="16"/>
          <w:szCs w:val="16"/>
          <w:lang w:eastAsia="en-US"/>
        </w:rPr>
        <w:t>)</w:t>
      </w:r>
    </w:p>
    <w:p w14:paraId="20A30F0A" w14:textId="77777777" w:rsidR="009C3C71" w:rsidRPr="009C3C71" w:rsidRDefault="009C3C71" w:rsidP="009C3C71">
      <w:pPr>
        <w:autoSpaceDE w:val="0"/>
        <w:autoSpaceDN w:val="0"/>
        <w:adjustRightInd w:val="0"/>
        <w:rPr>
          <w:rFonts w:ascii="Calibri-Bold" w:eastAsiaTheme="minorHAnsi" w:hAnsi="Calibri-Bold" w:cs="Calibri-Bold"/>
          <w:b/>
          <w:bCs/>
          <w:color w:val="1D174F"/>
          <w:sz w:val="22"/>
          <w:szCs w:val="22"/>
          <w:lang w:eastAsia="en-US"/>
        </w:rPr>
      </w:pPr>
    </w:p>
    <w:p w14:paraId="2A84AD27" w14:textId="77777777" w:rsidR="009C3C71" w:rsidRPr="009C3C71" w:rsidRDefault="009C3C71" w:rsidP="009C3C71">
      <w:pPr>
        <w:autoSpaceDE w:val="0"/>
        <w:autoSpaceDN w:val="0"/>
        <w:adjustRightInd w:val="0"/>
        <w:rPr>
          <w:rFonts w:ascii="Calibri-Bold" w:eastAsiaTheme="minorHAnsi" w:hAnsi="Calibri-Bold" w:cs="Calibri-Bold"/>
          <w:b/>
          <w:bCs/>
          <w:color w:val="1D174F"/>
          <w:sz w:val="22"/>
          <w:szCs w:val="22"/>
          <w:lang w:eastAsia="en-US"/>
        </w:rPr>
      </w:pPr>
    </w:p>
    <w:p w14:paraId="3EF385B0" w14:textId="77777777" w:rsidR="009C3C71" w:rsidRPr="009C3C71" w:rsidRDefault="009C3C71" w:rsidP="009C3C71">
      <w:pPr>
        <w:autoSpaceDE w:val="0"/>
        <w:autoSpaceDN w:val="0"/>
        <w:adjustRightInd w:val="0"/>
        <w:jc w:val="both"/>
        <w:rPr>
          <w:rFonts w:asciiTheme="minorHAnsi" w:eastAsiaTheme="minorHAnsi" w:hAnsiTheme="minorHAnsi" w:cs="Calibri"/>
          <w:sz w:val="22"/>
          <w:szCs w:val="22"/>
          <w:u w:val="single"/>
          <w:lang w:eastAsia="en-US"/>
        </w:rPr>
      </w:pPr>
      <w:r w:rsidRPr="009C3C71">
        <w:rPr>
          <w:rFonts w:asciiTheme="minorHAnsi" w:eastAsiaTheme="minorHAnsi" w:hAnsiTheme="minorHAnsi" w:cs="Calibri"/>
          <w:sz w:val="22"/>
          <w:szCs w:val="22"/>
          <w:u w:val="single"/>
          <w:lang w:eastAsia="en-US"/>
        </w:rPr>
        <w:t>oświadczam,</w:t>
      </w:r>
    </w:p>
    <w:p w14:paraId="1F5C8695" w14:textId="77777777" w:rsidR="009C3C71" w:rsidRPr="009C3C71" w:rsidRDefault="009C3C71" w:rsidP="009C3C71">
      <w:pPr>
        <w:ind w:left="4956" w:hanging="4950"/>
        <w:jc w:val="both"/>
        <w:rPr>
          <w:rFonts w:asciiTheme="minorHAnsi" w:eastAsiaTheme="minorHAnsi" w:hAnsiTheme="minorHAnsi" w:cs="Calibri"/>
          <w:sz w:val="22"/>
          <w:szCs w:val="22"/>
          <w:lang w:eastAsia="en-US"/>
        </w:rPr>
      </w:pPr>
      <w:r w:rsidRPr="009C3C71">
        <w:rPr>
          <w:rFonts w:asciiTheme="minorHAnsi" w:eastAsiaTheme="minorHAnsi" w:hAnsiTheme="minorHAnsi" w:cs="Calibri"/>
          <w:sz w:val="22"/>
          <w:szCs w:val="22"/>
          <w:lang w:eastAsia="en-US"/>
        </w:rPr>
        <w:t>że zgodnie z treścią ustawy PZP, nie podlegam wykluczeniu z postępowania na podstawie</w:t>
      </w:r>
      <w:r w:rsidRPr="009C3C71">
        <w:rPr>
          <w:rFonts w:asciiTheme="minorHAnsi" w:eastAsiaTheme="minorHAnsi" w:hAnsiTheme="minorHAnsi" w:cstheme="minorBidi"/>
          <w:sz w:val="22"/>
          <w:szCs w:val="22"/>
          <w:lang w:eastAsia="en-US"/>
        </w:rPr>
        <w:t xml:space="preserve">: </w:t>
      </w:r>
    </w:p>
    <w:p w14:paraId="3BA3CD35"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 xml:space="preserve">a) art. 108 ust. 1 pkt 3 ustawy, </w:t>
      </w:r>
    </w:p>
    <w:p w14:paraId="1604443F"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 xml:space="preserve">b) art. 108 ust. 1 pkt 4 ustawy, dotyczących orzeczenia zakazu ubiegania się o zamówienie publiczne tytułem środka zapobiegawczego, </w:t>
      </w:r>
    </w:p>
    <w:p w14:paraId="3CBADE22"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 xml:space="preserve">c) art. 108 ust. 1 pkt 5 ustawy, dotyczących zawarcia z innymi wykonawcami porozumienia mającego na celu zakłócenie konkurencji, </w:t>
      </w:r>
    </w:p>
    <w:p w14:paraId="67E88F7F"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 xml:space="preserve">d) art. 108 ust. 1 pkt 6 ustawy, </w:t>
      </w:r>
    </w:p>
    <w:p w14:paraId="5FD5F079"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e) art. 109 ust. 1 pkt 1 ustawy, odnośnie do naruszenia obowiązków dotyczących płatności podatków i opłat lokalnych, o których mowa w ustawie z dnia 12 stycznia 1991 r. o podatkach i opłatach lokalnych (Dz. U. z 2019 r. poz. 1170)</w:t>
      </w:r>
    </w:p>
    <w:p w14:paraId="2D773D08" w14:textId="1D01A022" w:rsidR="009C3C71" w:rsidRPr="009C3C71" w:rsidRDefault="00EA1CA4" w:rsidP="009C3C71">
      <w:pPr>
        <w:autoSpaceDE w:val="0"/>
        <w:autoSpaceDN w:val="0"/>
        <w:adjustRightInd w:val="0"/>
        <w:jc w:val="both"/>
        <w:rPr>
          <w:rFonts w:asciiTheme="minorHAnsi" w:eastAsiaTheme="minorHAnsi" w:hAnsiTheme="minorHAnsi" w:cs="Calibri"/>
          <w:color w:val="000000" w:themeColor="text1"/>
          <w:sz w:val="22"/>
          <w:szCs w:val="22"/>
          <w:lang w:eastAsia="en-US"/>
        </w:rPr>
      </w:pPr>
      <w:r>
        <w:rPr>
          <w:rFonts w:asciiTheme="minorHAnsi" w:eastAsiaTheme="minorHAnsi" w:hAnsiTheme="minorHAnsi" w:cs="Calibri"/>
          <w:color w:val="000000" w:themeColor="text1"/>
          <w:sz w:val="22"/>
          <w:szCs w:val="22"/>
          <w:lang w:eastAsia="en-US"/>
        </w:rPr>
        <w:t>f) art.</w:t>
      </w:r>
      <w:r w:rsidR="00B05A10">
        <w:rPr>
          <w:rFonts w:asciiTheme="minorHAnsi" w:eastAsiaTheme="minorHAnsi" w:hAnsiTheme="minorHAnsi" w:cs="Calibri"/>
          <w:color w:val="000000" w:themeColor="text1"/>
          <w:sz w:val="22"/>
          <w:szCs w:val="22"/>
          <w:lang w:eastAsia="en-US"/>
        </w:rPr>
        <w:t xml:space="preserve"> </w:t>
      </w:r>
      <w:r>
        <w:rPr>
          <w:rFonts w:asciiTheme="minorHAnsi" w:eastAsiaTheme="minorHAnsi" w:hAnsiTheme="minorHAnsi" w:cs="Calibri"/>
          <w:color w:val="000000" w:themeColor="text1"/>
          <w:sz w:val="22"/>
          <w:szCs w:val="22"/>
          <w:lang w:eastAsia="en-US"/>
        </w:rPr>
        <w:t>109 ust.</w:t>
      </w:r>
      <w:r w:rsidR="00B05A10">
        <w:rPr>
          <w:rFonts w:asciiTheme="minorHAnsi" w:eastAsiaTheme="minorHAnsi" w:hAnsiTheme="minorHAnsi" w:cs="Calibri"/>
          <w:color w:val="000000" w:themeColor="text1"/>
          <w:sz w:val="22"/>
          <w:szCs w:val="22"/>
          <w:lang w:eastAsia="en-US"/>
        </w:rPr>
        <w:t xml:space="preserve"> </w:t>
      </w:r>
      <w:r>
        <w:rPr>
          <w:rFonts w:asciiTheme="minorHAnsi" w:eastAsiaTheme="minorHAnsi" w:hAnsiTheme="minorHAnsi" w:cs="Calibri"/>
          <w:color w:val="000000" w:themeColor="text1"/>
          <w:sz w:val="22"/>
          <w:szCs w:val="22"/>
          <w:lang w:eastAsia="en-US"/>
        </w:rPr>
        <w:t xml:space="preserve">1 pkt </w:t>
      </w:r>
      <w:r w:rsidR="00C12BE8">
        <w:rPr>
          <w:rFonts w:asciiTheme="minorHAnsi" w:eastAsiaTheme="minorHAnsi" w:hAnsiTheme="minorHAnsi" w:cs="Calibri"/>
          <w:color w:val="000000" w:themeColor="text1"/>
          <w:sz w:val="22"/>
          <w:szCs w:val="22"/>
          <w:lang w:eastAsia="en-US"/>
        </w:rPr>
        <w:t>4,</w:t>
      </w:r>
      <w:r>
        <w:rPr>
          <w:rFonts w:asciiTheme="minorHAnsi" w:eastAsiaTheme="minorHAnsi" w:hAnsiTheme="minorHAnsi" w:cs="Calibri"/>
          <w:color w:val="000000" w:themeColor="text1"/>
          <w:sz w:val="22"/>
          <w:szCs w:val="22"/>
          <w:lang w:eastAsia="en-US"/>
        </w:rPr>
        <w:t>5, 7-10.</w:t>
      </w:r>
    </w:p>
    <w:p w14:paraId="526D2509" w14:textId="77777777" w:rsidR="009C3C71" w:rsidRP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4032AEE6" w14:textId="77777777" w:rsidR="009C3C71" w:rsidRPr="009C3C71" w:rsidRDefault="009C3C71" w:rsidP="009C3C71">
      <w:pPr>
        <w:autoSpaceDE w:val="0"/>
        <w:autoSpaceDN w:val="0"/>
        <w:adjustRightInd w:val="0"/>
        <w:jc w:val="both"/>
        <w:rPr>
          <w:rFonts w:asciiTheme="minorHAnsi" w:eastAsiaTheme="minorHAnsi" w:hAnsiTheme="minorHAnsi" w:cs="Calibri-Italic"/>
          <w:i/>
          <w:iCs/>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 xml:space="preserve">Oświadczam, że zachodzą w stosunku do mnie podstawy wykluczenia z postępowania na podstawie art. …………………………ustawy PZP </w:t>
      </w:r>
      <w:r w:rsidRPr="009C3C71">
        <w:rPr>
          <w:rFonts w:asciiTheme="minorHAnsi" w:eastAsiaTheme="minorHAnsi" w:hAnsiTheme="minorHAnsi" w:cs="Calibri-Italic"/>
          <w:i/>
          <w:iCs/>
          <w:color w:val="000000" w:themeColor="text1"/>
          <w:sz w:val="22"/>
          <w:szCs w:val="22"/>
          <w:lang w:eastAsia="en-US"/>
        </w:rPr>
        <w:t>(podać mającą zastosowanie podstawę wykluczenia)</w:t>
      </w:r>
    </w:p>
    <w:p w14:paraId="736C8538" w14:textId="77777777" w:rsidR="009C3C71" w:rsidRPr="009C3C71" w:rsidRDefault="009C3C71" w:rsidP="009C3C71">
      <w:pPr>
        <w:autoSpaceDE w:val="0"/>
        <w:autoSpaceDN w:val="0"/>
        <w:adjustRightInd w:val="0"/>
        <w:jc w:val="both"/>
        <w:rPr>
          <w:rFonts w:asciiTheme="minorHAnsi" w:eastAsiaTheme="minorHAnsi" w:hAnsiTheme="minorHAnsi" w:cs="Calibri-Italic"/>
          <w:i/>
          <w:iCs/>
          <w:color w:val="000000" w:themeColor="text1"/>
          <w:sz w:val="22"/>
          <w:szCs w:val="22"/>
          <w:lang w:eastAsia="en-US"/>
        </w:rPr>
      </w:pPr>
    </w:p>
    <w:p w14:paraId="253FA31E" w14:textId="77777777" w:rsidR="009C3C71" w:rsidRPr="009C3C71" w:rsidRDefault="009C3C71" w:rsidP="009C3C71">
      <w:pPr>
        <w:autoSpaceDE w:val="0"/>
        <w:autoSpaceDN w:val="0"/>
        <w:adjustRightInd w:val="0"/>
        <w:jc w:val="both"/>
        <w:rPr>
          <w:rFonts w:asciiTheme="minorHAnsi" w:eastAsiaTheme="minorHAnsi" w:hAnsiTheme="minorHAnsi" w:cs="Calibri-Italic"/>
          <w:i/>
          <w:iCs/>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Jednocześnie oświadczam, że w związku z ww. okolicznością, na</w:t>
      </w:r>
      <w:r w:rsidRPr="009C3C71">
        <w:rPr>
          <w:rFonts w:asciiTheme="minorHAnsi" w:eastAsiaTheme="minorHAnsi" w:hAnsiTheme="minorHAnsi" w:cs="Calibri-Italic"/>
          <w:i/>
          <w:iCs/>
          <w:color w:val="000000" w:themeColor="text1"/>
          <w:sz w:val="22"/>
          <w:szCs w:val="22"/>
          <w:lang w:eastAsia="en-US"/>
        </w:rPr>
        <w:t xml:space="preserve"> </w:t>
      </w:r>
      <w:r w:rsidRPr="009C3C71">
        <w:rPr>
          <w:rFonts w:asciiTheme="minorHAnsi" w:eastAsiaTheme="minorHAnsi" w:hAnsiTheme="minorHAnsi" w:cs="Calibri"/>
          <w:color w:val="000000" w:themeColor="text1"/>
          <w:sz w:val="22"/>
          <w:szCs w:val="22"/>
          <w:lang w:eastAsia="en-US"/>
        </w:rPr>
        <w:t>podstawie art. 110 ust. 2 ustawy PZP podjąłem następujące środki naprawcze:</w:t>
      </w:r>
    </w:p>
    <w:p w14:paraId="15616D6C" w14:textId="77777777" w:rsidR="009C3C71" w:rsidRP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w:t>
      </w:r>
    </w:p>
    <w:p w14:paraId="55AF9290" w14:textId="77777777" w:rsidR="009C3C71" w:rsidRP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w:t>
      </w:r>
    </w:p>
    <w:p w14:paraId="4B967F58" w14:textId="77777777" w:rsidR="009C3C71" w:rsidRPr="009C3C71" w:rsidRDefault="009C3C71" w:rsidP="009C3C71">
      <w:pPr>
        <w:ind w:left="4956" w:hanging="4950"/>
        <w:jc w:val="both"/>
        <w:rPr>
          <w:rFonts w:asciiTheme="minorHAnsi" w:eastAsiaTheme="minorHAnsi" w:hAnsiTheme="minorHAnsi" w:cs="Calibri-Italic"/>
          <w:i/>
          <w:iCs/>
          <w:color w:val="000000" w:themeColor="text1"/>
          <w:sz w:val="22"/>
          <w:szCs w:val="22"/>
          <w:lang w:eastAsia="en-US"/>
        </w:rPr>
      </w:pPr>
    </w:p>
    <w:p w14:paraId="67A0356C" w14:textId="77777777" w:rsidR="009C3C71" w:rsidRPr="009C3C71" w:rsidRDefault="009C3C71" w:rsidP="009C3C71">
      <w:pPr>
        <w:autoSpaceDE w:val="0"/>
        <w:autoSpaceDN w:val="0"/>
        <w:adjustRightInd w:val="0"/>
        <w:jc w:val="both"/>
        <w:rPr>
          <w:rFonts w:asciiTheme="minorHAnsi" w:eastAsiaTheme="minorHAnsi" w:hAnsiTheme="minorHAnsi" w:cs="Calibri-Bold"/>
          <w:b/>
          <w:bCs/>
          <w:color w:val="000000" w:themeColor="text1"/>
          <w:sz w:val="22"/>
          <w:szCs w:val="22"/>
          <w:lang w:eastAsia="en-US"/>
        </w:rPr>
      </w:pPr>
    </w:p>
    <w:p w14:paraId="082E6401" w14:textId="77777777" w:rsidR="009C3C71" w:rsidRPr="009C3C71" w:rsidRDefault="009C3C71" w:rsidP="009C3C71">
      <w:pPr>
        <w:autoSpaceDE w:val="0"/>
        <w:autoSpaceDN w:val="0"/>
        <w:adjustRightInd w:val="0"/>
        <w:jc w:val="both"/>
        <w:rPr>
          <w:rFonts w:asciiTheme="minorHAnsi" w:eastAsiaTheme="minorHAnsi" w:hAnsiTheme="minorHAnsi" w:cs="Calibri-Bold"/>
          <w:b/>
          <w:bCs/>
          <w:color w:val="000000" w:themeColor="text1"/>
          <w:sz w:val="22"/>
          <w:szCs w:val="22"/>
          <w:lang w:eastAsia="en-US"/>
        </w:rPr>
      </w:pPr>
      <w:r w:rsidRPr="009C3C71">
        <w:rPr>
          <w:rFonts w:asciiTheme="minorHAnsi" w:eastAsiaTheme="minorHAnsi" w:hAnsiTheme="minorHAnsi" w:cs="Calibri-Bold"/>
          <w:b/>
          <w:bCs/>
          <w:color w:val="000000" w:themeColor="text1"/>
          <w:sz w:val="22"/>
          <w:szCs w:val="22"/>
          <w:lang w:eastAsia="en-US"/>
        </w:rPr>
        <w:t>OŚWIADCZENIE DOTYCZĄCE PODANYCH INFORMACJI:</w:t>
      </w:r>
    </w:p>
    <w:p w14:paraId="76BF1FD3" w14:textId="77777777" w:rsidR="009C3C71" w:rsidRPr="009C3C71" w:rsidRDefault="009C3C71" w:rsidP="009C3C71">
      <w:pPr>
        <w:tabs>
          <w:tab w:val="left" w:pos="7088"/>
        </w:tabs>
        <w:autoSpaceDE w:val="0"/>
        <w:autoSpaceDN w:val="0"/>
        <w:adjustRightInd w:val="0"/>
        <w:jc w:val="both"/>
        <w:rPr>
          <w:rFonts w:asciiTheme="minorHAnsi" w:eastAsiaTheme="minorHAnsi" w:hAnsiTheme="minorHAnsi" w:cs="Calibri"/>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1D34DAF7" w14:textId="11BEB9D3" w:rsid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5CEB8C99" w14:textId="537DA538" w:rsid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163834CE" w14:textId="054E860D" w:rsid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30795194" w14:textId="393B5EBA" w:rsid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35ADD5BF" w14:textId="77777777" w:rsidR="009C3C71" w:rsidRP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0EB24D24" w14:textId="77777777" w:rsidR="00EF5139" w:rsidRDefault="00EF5139" w:rsidP="00EF5139">
      <w:pPr>
        <w:tabs>
          <w:tab w:val="left" w:pos="1978"/>
          <w:tab w:val="left" w:pos="3828"/>
          <w:tab w:val="center" w:pos="4677"/>
        </w:tabs>
        <w:rPr>
          <w:rFonts w:ascii="Calibri" w:hAnsi="Calibri" w:cs="Calibri"/>
          <w:b/>
          <w:color w:val="FF0000"/>
          <w:szCs w:val="22"/>
        </w:rPr>
      </w:pPr>
      <w:bookmarkStart w:id="78" w:name="_Hlk133562834"/>
    </w:p>
    <w:p w14:paraId="69461CDE" w14:textId="77777777" w:rsidR="00EF5139" w:rsidRDefault="00EF5139" w:rsidP="00EF5139">
      <w:pPr>
        <w:tabs>
          <w:tab w:val="left" w:pos="1978"/>
          <w:tab w:val="left" w:pos="3828"/>
          <w:tab w:val="center" w:pos="4677"/>
        </w:tabs>
        <w:rPr>
          <w:rFonts w:ascii="Open Sans" w:hAnsi="Open Sans" w:cs="Open Sans"/>
          <w:b/>
          <w:i/>
          <w:color w:val="FF0000"/>
          <w:sz w:val="18"/>
          <w:szCs w:val="18"/>
        </w:rPr>
      </w:pPr>
      <w:bookmarkStart w:id="79" w:name="_Hlk130886775"/>
      <w:r>
        <w:rPr>
          <w:rFonts w:ascii="Open Sans" w:hAnsi="Open Sans" w:cs="Open Sans"/>
          <w:b/>
          <w:i/>
          <w:color w:val="FF0000"/>
          <w:sz w:val="18"/>
          <w:szCs w:val="18"/>
        </w:rPr>
        <w:t>Dokument należy wypełnić i podpisać kwalifikowanym podpisem elektronicznym.</w:t>
      </w:r>
    </w:p>
    <w:p w14:paraId="41CE52BB" w14:textId="77777777" w:rsidR="00EF5139" w:rsidRDefault="00EF5139" w:rsidP="00EF513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PDF</w:t>
      </w:r>
    </w:p>
    <w:bookmarkEnd w:id="77"/>
    <w:bookmarkEnd w:id="79"/>
    <w:bookmarkEnd w:id="78"/>
    <w:p w14:paraId="5EBB6D6A" w14:textId="57615C2A" w:rsidR="007A3B73" w:rsidRDefault="007A3B73" w:rsidP="00514F4A">
      <w:pPr>
        <w:tabs>
          <w:tab w:val="left" w:pos="1978"/>
          <w:tab w:val="left" w:pos="3828"/>
          <w:tab w:val="center" w:pos="4677"/>
        </w:tabs>
        <w:rPr>
          <w:rFonts w:ascii="Calibri" w:hAnsi="Calibri" w:cs="Calibri"/>
          <w:b/>
          <w:color w:val="FF0000"/>
          <w:szCs w:val="22"/>
        </w:rPr>
      </w:pPr>
    </w:p>
    <w:p w14:paraId="42905AA4" w14:textId="77777777" w:rsidR="00E93D37" w:rsidRDefault="00E93D37" w:rsidP="007A3B73">
      <w:pPr>
        <w:spacing w:line="360" w:lineRule="auto"/>
        <w:jc w:val="right"/>
        <w:rPr>
          <w:rFonts w:ascii="Arial" w:hAnsi="Arial" w:cs="Arial"/>
          <w:b/>
        </w:rPr>
      </w:pPr>
    </w:p>
    <w:p w14:paraId="0297D2F1" w14:textId="77777777" w:rsidR="00E93D37" w:rsidRDefault="00E93D37" w:rsidP="007A3B73">
      <w:pPr>
        <w:spacing w:line="360" w:lineRule="auto"/>
        <w:jc w:val="right"/>
        <w:rPr>
          <w:rFonts w:ascii="Arial" w:hAnsi="Arial" w:cs="Arial"/>
          <w:b/>
        </w:rPr>
      </w:pPr>
    </w:p>
    <w:p w14:paraId="09162153" w14:textId="77777777" w:rsidR="00E93D37" w:rsidRDefault="00E93D37" w:rsidP="007A3B73">
      <w:pPr>
        <w:spacing w:line="360" w:lineRule="auto"/>
        <w:jc w:val="right"/>
        <w:rPr>
          <w:rFonts w:ascii="Arial" w:hAnsi="Arial" w:cs="Arial"/>
          <w:b/>
        </w:rPr>
      </w:pPr>
    </w:p>
    <w:p w14:paraId="101627CC" w14:textId="158421EC" w:rsidR="007A3B73" w:rsidRPr="00EC6F5F" w:rsidRDefault="007A3B73" w:rsidP="007A3B73">
      <w:pPr>
        <w:spacing w:line="360" w:lineRule="auto"/>
        <w:jc w:val="right"/>
        <w:rPr>
          <w:rFonts w:ascii="Arial" w:hAnsi="Arial" w:cs="Arial"/>
          <w:b/>
        </w:rPr>
      </w:pPr>
      <w:r w:rsidRPr="00EC6F5F">
        <w:rPr>
          <w:rFonts w:ascii="Arial" w:hAnsi="Arial" w:cs="Arial"/>
          <w:b/>
        </w:rPr>
        <w:lastRenderedPageBreak/>
        <w:t xml:space="preserve">Załącznik nr </w:t>
      </w:r>
      <w:r>
        <w:rPr>
          <w:rFonts w:ascii="Arial" w:hAnsi="Arial" w:cs="Arial"/>
          <w:b/>
        </w:rPr>
        <w:t xml:space="preserve">7A </w:t>
      </w:r>
    </w:p>
    <w:p w14:paraId="3D0189B0" w14:textId="77777777" w:rsidR="007A3B73" w:rsidRPr="00EC6F5F" w:rsidRDefault="007A3B73" w:rsidP="007A3B73">
      <w:pPr>
        <w:spacing w:line="360" w:lineRule="atLeast"/>
        <w:rPr>
          <w:rFonts w:ascii="Arial" w:hAnsi="Arial" w:cs="Arial"/>
        </w:rPr>
      </w:pPr>
      <w:r w:rsidRPr="00EC6F5F">
        <w:rPr>
          <w:rFonts w:ascii="Arial" w:hAnsi="Arial" w:cs="Arial"/>
        </w:rPr>
        <w:t>dane wykonawcy:</w:t>
      </w:r>
    </w:p>
    <w:p w14:paraId="7F0BF0D6" w14:textId="77777777" w:rsidR="007A3B73" w:rsidRPr="00EC6F5F" w:rsidRDefault="007A3B73" w:rsidP="007A3B73">
      <w:pPr>
        <w:spacing w:line="360" w:lineRule="atLeast"/>
        <w:rPr>
          <w:rFonts w:ascii="Arial" w:hAnsi="Arial" w:cs="Arial"/>
        </w:rPr>
      </w:pPr>
      <w:r w:rsidRPr="00EC6F5F">
        <w:rPr>
          <w:rFonts w:ascii="Arial" w:hAnsi="Arial" w:cs="Arial"/>
        </w:rPr>
        <w:t>……………………………………………………</w:t>
      </w:r>
    </w:p>
    <w:p w14:paraId="08234206" w14:textId="77777777" w:rsidR="007A3B73" w:rsidRPr="00EC6F5F" w:rsidRDefault="007A3B73" w:rsidP="007A3B73">
      <w:pPr>
        <w:spacing w:line="360" w:lineRule="atLeast"/>
        <w:rPr>
          <w:rFonts w:ascii="Arial" w:hAnsi="Arial" w:cs="Arial"/>
        </w:rPr>
      </w:pPr>
      <w:r w:rsidRPr="00EC6F5F">
        <w:rPr>
          <w:rFonts w:ascii="Arial" w:hAnsi="Arial" w:cs="Arial"/>
        </w:rPr>
        <w:t>……………………………………………………</w:t>
      </w:r>
    </w:p>
    <w:p w14:paraId="4BA89275" w14:textId="77777777" w:rsidR="007A3B73" w:rsidRPr="00EC6F5F" w:rsidRDefault="007A3B73" w:rsidP="007A3B73">
      <w:pPr>
        <w:shd w:val="clear" w:color="auto" w:fill="FFFFFF"/>
        <w:tabs>
          <w:tab w:val="left" w:leader="underscore" w:pos="9461"/>
        </w:tabs>
        <w:spacing w:line="360" w:lineRule="atLeast"/>
        <w:rPr>
          <w:rFonts w:ascii="Arial" w:hAnsi="Arial" w:cs="Arial"/>
          <w:b/>
        </w:rPr>
      </w:pPr>
      <w:r w:rsidRPr="00EC6F5F">
        <w:rPr>
          <w:rFonts w:ascii="Arial" w:hAnsi="Arial" w:cs="Arial"/>
        </w:rPr>
        <w:t>……………………………………………………</w:t>
      </w:r>
    </w:p>
    <w:p w14:paraId="1D0767C6" w14:textId="77777777" w:rsidR="007A3B73" w:rsidRPr="00EC6F5F" w:rsidRDefault="007A3B73" w:rsidP="007A3B73">
      <w:pPr>
        <w:shd w:val="clear" w:color="auto" w:fill="FFFFFF"/>
        <w:tabs>
          <w:tab w:val="left" w:leader="underscore" w:pos="9461"/>
        </w:tabs>
        <w:jc w:val="center"/>
        <w:rPr>
          <w:rFonts w:ascii="Arial" w:hAnsi="Arial" w:cs="Arial"/>
          <w:b/>
          <w:bCs/>
          <w:szCs w:val="32"/>
          <w:u w:val="single"/>
        </w:rPr>
      </w:pPr>
    </w:p>
    <w:p w14:paraId="4024E588" w14:textId="77777777" w:rsidR="007A3B73" w:rsidRDefault="007A3B73" w:rsidP="007A3B73">
      <w:pPr>
        <w:shd w:val="clear" w:color="auto" w:fill="FFFFFF"/>
        <w:tabs>
          <w:tab w:val="left" w:leader="underscore" w:pos="9461"/>
        </w:tabs>
        <w:jc w:val="center"/>
        <w:rPr>
          <w:rFonts w:ascii="Arial" w:hAnsi="Arial" w:cs="Arial"/>
          <w:b/>
          <w:bCs/>
          <w:sz w:val="32"/>
          <w:szCs w:val="32"/>
          <w:u w:val="single"/>
        </w:rPr>
      </w:pPr>
    </w:p>
    <w:p w14:paraId="62865AA3" w14:textId="77777777" w:rsidR="007A3B73" w:rsidRPr="00EC6F5F" w:rsidRDefault="007A3B73" w:rsidP="007A3B73">
      <w:pPr>
        <w:shd w:val="clear" w:color="auto" w:fill="FFFFFF"/>
        <w:tabs>
          <w:tab w:val="left" w:leader="underscore" w:pos="9461"/>
        </w:tabs>
        <w:jc w:val="center"/>
        <w:rPr>
          <w:rFonts w:ascii="Arial" w:hAnsi="Arial" w:cs="Arial"/>
          <w:b/>
          <w:bCs/>
        </w:rPr>
      </w:pPr>
      <w:r w:rsidRPr="00EC6F5F">
        <w:rPr>
          <w:rFonts w:ascii="Arial" w:hAnsi="Arial" w:cs="Arial"/>
          <w:b/>
          <w:bCs/>
          <w:sz w:val="32"/>
          <w:szCs w:val="32"/>
          <w:u w:val="single"/>
        </w:rPr>
        <w:t>OŚWIADCZENIE</w:t>
      </w:r>
    </w:p>
    <w:p w14:paraId="574FFCF3" w14:textId="77777777" w:rsidR="007A3B73" w:rsidRPr="00EC6F5F" w:rsidRDefault="007A3B73" w:rsidP="007A3B73">
      <w:pPr>
        <w:shd w:val="clear" w:color="auto" w:fill="FFFFFF"/>
        <w:tabs>
          <w:tab w:val="left" w:leader="underscore" w:pos="9461"/>
        </w:tabs>
        <w:jc w:val="center"/>
        <w:rPr>
          <w:rFonts w:ascii="Arial" w:hAnsi="Arial" w:cs="Arial"/>
          <w:b/>
          <w:bCs/>
          <w:spacing w:val="-4"/>
        </w:rPr>
      </w:pPr>
      <w:r w:rsidRPr="00EC6F5F">
        <w:rPr>
          <w:rFonts w:ascii="Arial" w:hAnsi="Arial" w:cs="Arial"/>
          <w:b/>
          <w:bCs/>
          <w:spacing w:val="-4"/>
        </w:rPr>
        <w:t>WYKONAWCY/WYKONAWCY WSPÓLNIE UBIEGAJĄCEGO SIĘ O UDZIELENIE ZAMÓWIENIA PUBLICZNEGO</w:t>
      </w:r>
    </w:p>
    <w:p w14:paraId="32A7D909" w14:textId="77777777" w:rsidR="007A3B73" w:rsidRPr="00EC6F5F" w:rsidRDefault="007A3B73" w:rsidP="007A3B73">
      <w:pPr>
        <w:shd w:val="clear" w:color="auto" w:fill="FFFFFF"/>
        <w:tabs>
          <w:tab w:val="left" w:leader="underscore" w:pos="9461"/>
        </w:tabs>
        <w:jc w:val="center"/>
        <w:rPr>
          <w:rFonts w:ascii="Arial" w:hAnsi="Arial" w:cs="Arial"/>
          <w:bCs/>
          <w:u w:val="single"/>
        </w:rPr>
      </w:pPr>
      <w:r w:rsidRPr="00EC6F5F">
        <w:rPr>
          <w:rFonts w:ascii="Arial" w:hAnsi="Arial" w:cs="Arial"/>
          <w:bCs/>
          <w:u w:val="single"/>
        </w:rPr>
        <w:t>dotyczące wykluczenia z postępowania</w:t>
      </w:r>
    </w:p>
    <w:p w14:paraId="6C3DF12E" w14:textId="77777777" w:rsidR="007A3B73" w:rsidRPr="00EC6F5F" w:rsidRDefault="007A3B73" w:rsidP="007A3B73">
      <w:pPr>
        <w:shd w:val="clear" w:color="auto" w:fill="FFFFFF"/>
        <w:tabs>
          <w:tab w:val="left" w:leader="underscore" w:pos="9461"/>
        </w:tabs>
        <w:jc w:val="center"/>
        <w:rPr>
          <w:rFonts w:ascii="Arial" w:hAnsi="Arial" w:cs="Arial"/>
          <w:u w:val="single"/>
        </w:rPr>
      </w:pPr>
      <w:r w:rsidRPr="00EC6F5F">
        <w:rPr>
          <w:rFonts w:ascii="Arial" w:hAnsi="Arial" w:cs="Arial"/>
          <w:bCs/>
          <w:u w:val="single"/>
        </w:rPr>
        <w:t xml:space="preserve">na podstawie </w:t>
      </w:r>
      <w:r w:rsidRPr="00EC6F5F">
        <w:rPr>
          <w:rFonts w:ascii="Arial" w:hAnsi="Arial" w:cs="Arial"/>
          <w:u w:val="single"/>
        </w:rPr>
        <w:t>art. 5k rozporządzenia Rady (UE) nr 833/2014 z dnia 31 lipca 2014 r. dotyczącego</w:t>
      </w:r>
    </w:p>
    <w:p w14:paraId="1F5A536B" w14:textId="77777777" w:rsidR="007A3B73" w:rsidRPr="00EC6F5F" w:rsidRDefault="007A3B73" w:rsidP="007A3B73">
      <w:pPr>
        <w:shd w:val="clear" w:color="auto" w:fill="FFFFFF"/>
        <w:tabs>
          <w:tab w:val="left" w:leader="underscore" w:pos="9461"/>
        </w:tabs>
        <w:jc w:val="center"/>
        <w:rPr>
          <w:rFonts w:ascii="Arial" w:hAnsi="Arial" w:cs="Arial"/>
          <w:b/>
          <w:bCs/>
          <w:color w:val="000000"/>
          <w:u w:val="single" w:color="000000"/>
        </w:rPr>
      </w:pPr>
      <w:r w:rsidRPr="00EC6F5F">
        <w:rPr>
          <w:rFonts w:ascii="Arial" w:hAnsi="Arial" w:cs="Arial"/>
          <w:u w:val="single"/>
        </w:rPr>
        <w:t>środków ograniczających w związku z działaniami Rosji destabilizującymi sytuację na Ukrainie</w:t>
      </w:r>
    </w:p>
    <w:p w14:paraId="673F0450" w14:textId="77777777" w:rsidR="007A3B73" w:rsidRPr="00EC6F5F" w:rsidRDefault="007A3B73" w:rsidP="007A3B73">
      <w:pPr>
        <w:ind w:left="10" w:right="26" w:hanging="10"/>
        <w:jc w:val="both"/>
        <w:rPr>
          <w:rFonts w:ascii="Arial" w:hAnsi="Arial" w:cs="Arial"/>
        </w:rPr>
      </w:pPr>
    </w:p>
    <w:p w14:paraId="77956619" w14:textId="77777777" w:rsidR="007A3B73" w:rsidRPr="00EC6F5F" w:rsidRDefault="007A3B73" w:rsidP="00862EEA">
      <w:pPr>
        <w:pStyle w:val="Akapitzlist"/>
        <w:numPr>
          <w:ilvl w:val="0"/>
          <w:numId w:val="42"/>
        </w:numPr>
        <w:jc w:val="both"/>
        <w:rPr>
          <w:rFonts w:ascii="Arial" w:hAnsi="Arial" w:cs="Arial"/>
          <w:sz w:val="22"/>
          <w:szCs w:val="22"/>
          <w:lang w:eastAsia="en-US"/>
        </w:rPr>
      </w:pPr>
      <w:r w:rsidRPr="00EC6F5F">
        <w:rPr>
          <w:rFonts w:ascii="Arial" w:hAnsi="Arial" w:cs="Arial"/>
          <w:sz w:val="22"/>
          <w:szCs w:val="22"/>
        </w:rPr>
        <w:t>Oświadczam, że:</w:t>
      </w:r>
    </w:p>
    <w:p w14:paraId="397AC2A5" w14:textId="77777777" w:rsidR="007A3B73" w:rsidRPr="00EC6F5F" w:rsidRDefault="007A3B73" w:rsidP="00862EEA">
      <w:pPr>
        <w:pStyle w:val="Akapitzlist"/>
        <w:numPr>
          <w:ilvl w:val="1"/>
          <w:numId w:val="43"/>
        </w:numPr>
        <w:ind w:left="1134" w:hanging="425"/>
        <w:jc w:val="both"/>
        <w:rPr>
          <w:rFonts w:ascii="Arial" w:hAnsi="Arial" w:cs="Arial"/>
          <w:sz w:val="22"/>
          <w:szCs w:val="22"/>
        </w:rPr>
      </w:pPr>
      <w:r w:rsidRPr="00EC6F5F">
        <w:rPr>
          <w:rFonts w:ascii="Arial" w:hAnsi="Arial" w:cs="Arial"/>
          <w:b/>
          <w:sz w:val="22"/>
          <w:szCs w:val="22"/>
        </w:rPr>
        <w:t xml:space="preserve">jestem* / nie jestem* </w:t>
      </w:r>
      <w:r w:rsidRPr="00EC6F5F">
        <w:rPr>
          <w:rFonts w:ascii="Arial" w:hAnsi="Arial" w:cs="Arial"/>
          <w:sz w:val="22"/>
          <w:szCs w:val="22"/>
        </w:rPr>
        <w:t>obywatelem rosyjskim lub osobą fizyczną lub prawną, podmiotem lub organem z siedzibą w Rosji,</w:t>
      </w:r>
    </w:p>
    <w:p w14:paraId="358A0DA2" w14:textId="77777777" w:rsidR="007A3B73" w:rsidRPr="00EC6F5F" w:rsidRDefault="007A3B73" w:rsidP="00862EEA">
      <w:pPr>
        <w:pStyle w:val="Akapitzlist"/>
        <w:numPr>
          <w:ilvl w:val="1"/>
          <w:numId w:val="43"/>
        </w:numPr>
        <w:ind w:left="1134" w:hanging="425"/>
        <w:jc w:val="both"/>
        <w:rPr>
          <w:rFonts w:ascii="Arial" w:hAnsi="Arial" w:cs="Arial"/>
          <w:sz w:val="22"/>
          <w:szCs w:val="22"/>
        </w:rPr>
      </w:pPr>
      <w:r w:rsidRPr="00EC6F5F">
        <w:rPr>
          <w:rFonts w:ascii="Arial" w:hAnsi="Arial" w:cs="Arial"/>
          <w:b/>
          <w:sz w:val="22"/>
          <w:szCs w:val="22"/>
        </w:rPr>
        <w:t xml:space="preserve">jestem* / nie jestem* </w:t>
      </w:r>
      <w:r w:rsidRPr="00EC6F5F">
        <w:rPr>
          <w:rFonts w:ascii="Arial" w:hAnsi="Arial" w:cs="Arial"/>
          <w:sz w:val="22"/>
          <w:szCs w:val="22"/>
        </w:rPr>
        <w:t>osobą prawną, podmiotem lub organem, do których prawa własności bezpośrednio lub pośrednio w ponad 50% należą do obywateli rosyjskich lub osób fizycznych lub prawnych, podmiotów lub organów z siedzibą w Rosji,</w:t>
      </w:r>
    </w:p>
    <w:p w14:paraId="0C39C397" w14:textId="77777777" w:rsidR="007A3B73" w:rsidRPr="00EC6F5F" w:rsidRDefault="007A3B73" w:rsidP="00862EEA">
      <w:pPr>
        <w:pStyle w:val="Akapitzlist"/>
        <w:numPr>
          <w:ilvl w:val="1"/>
          <w:numId w:val="43"/>
        </w:numPr>
        <w:ind w:left="1134" w:hanging="425"/>
        <w:jc w:val="both"/>
        <w:rPr>
          <w:rFonts w:ascii="Arial" w:hAnsi="Arial" w:cs="Arial"/>
          <w:sz w:val="22"/>
          <w:szCs w:val="22"/>
        </w:rPr>
      </w:pPr>
      <w:r w:rsidRPr="00EC6F5F">
        <w:rPr>
          <w:rFonts w:ascii="Arial" w:hAnsi="Arial" w:cs="Arial"/>
          <w:b/>
          <w:sz w:val="22"/>
          <w:szCs w:val="22"/>
        </w:rPr>
        <w:t xml:space="preserve">jestem* / nie jestem* </w:t>
      </w:r>
      <w:r w:rsidRPr="00EC6F5F">
        <w:rPr>
          <w:rFonts w:ascii="Arial" w:hAnsi="Arial" w:cs="Arial"/>
          <w:sz w:val="22"/>
          <w:szCs w:val="22"/>
        </w:rPr>
        <w:t xml:space="preserve">osobą fizyczną lub prawną, podmiotem lub organem działającym </w:t>
      </w:r>
      <w:r w:rsidRPr="00EC6F5F">
        <w:rPr>
          <w:rFonts w:ascii="Arial" w:hAnsi="Arial" w:cs="Arial"/>
          <w:sz w:val="22"/>
          <w:szCs w:val="22"/>
        </w:rPr>
        <w:br/>
        <w:t>w imieniu lub pod kierunkiem:</w:t>
      </w:r>
    </w:p>
    <w:p w14:paraId="1F113320" w14:textId="77777777" w:rsidR="007A3B73" w:rsidRPr="00EC6F5F" w:rsidRDefault="007A3B73" w:rsidP="00862EEA">
      <w:pPr>
        <w:pStyle w:val="Akapitzlist"/>
        <w:numPr>
          <w:ilvl w:val="0"/>
          <w:numId w:val="44"/>
        </w:numPr>
        <w:jc w:val="both"/>
        <w:rPr>
          <w:rFonts w:ascii="Arial" w:hAnsi="Arial" w:cs="Arial"/>
          <w:sz w:val="22"/>
          <w:szCs w:val="22"/>
        </w:rPr>
      </w:pPr>
      <w:r w:rsidRPr="00EC6F5F">
        <w:rPr>
          <w:rFonts w:ascii="Arial" w:hAnsi="Arial" w:cs="Arial"/>
          <w:sz w:val="22"/>
          <w:szCs w:val="22"/>
        </w:rPr>
        <w:t xml:space="preserve">obywateli rosyjskich lub osób fizycznych lub prawnych, podmiotów lub organów </w:t>
      </w:r>
      <w:r w:rsidRPr="00EC6F5F">
        <w:rPr>
          <w:rFonts w:ascii="Arial" w:hAnsi="Arial" w:cs="Arial"/>
          <w:sz w:val="22"/>
          <w:szCs w:val="22"/>
        </w:rPr>
        <w:br/>
        <w:t>z siedzibą w Rosji</w:t>
      </w:r>
    </w:p>
    <w:p w14:paraId="71E32019" w14:textId="77777777" w:rsidR="007A3B73" w:rsidRPr="00EC6F5F" w:rsidRDefault="007A3B73" w:rsidP="00862EEA">
      <w:pPr>
        <w:pStyle w:val="Akapitzlist"/>
        <w:numPr>
          <w:ilvl w:val="0"/>
          <w:numId w:val="44"/>
        </w:numPr>
        <w:jc w:val="both"/>
        <w:rPr>
          <w:rFonts w:ascii="Arial" w:hAnsi="Arial" w:cs="Arial"/>
          <w:sz w:val="22"/>
          <w:szCs w:val="22"/>
        </w:rPr>
      </w:pPr>
      <w:r w:rsidRPr="00EC6F5F">
        <w:rPr>
          <w:rFonts w:ascii="Arial" w:hAnsi="Arial" w:cs="Arial"/>
          <w:color w:val="222222"/>
          <w:sz w:val="22"/>
          <w:szCs w:val="22"/>
          <w:shd w:val="clear" w:color="auto" w:fill="FFFFFF"/>
        </w:rPr>
        <w:t>osób prawnych, podmiotów lub organów, do których prawa własności bezpośrednio lub pośrednio w ponad 50 % należą do obywateli rosyjskich lub osób fizycznych lub prawnych, podmiotów lub organów z siedzibą w Rosji</w:t>
      </w:r>
    </w:p>
    <w:p w14:paraId="3153583E" w14:textId="77777777" w:rsidR="007A3B73" w:rsidRPr="00EC6F5F" w:rsidRDefault="007A3B73" w:rsidP="007A3B73">
      <w:pPr>
        <w:jc w:val="both"/>
        <w:rPr>
          <w:rFonts w:ascii="Arial" w:hAnsi="Arial" w:cs="Arial"/>
          <w:sz w:val="20"/>
        </w:rPr>
      </w:pPr>
      <w:r w:rsidRPr="00EC6F5F">
        <w:rPr>
          <w:rFonts w:ascii="Arial" w:hAnsi="Arial" w:cs="Arial"/>
          <w:sz w:val="20"/>
        </w:rPr>
        <w:t>*niepotrzebne skreślić</w:t>
      </w:r>
    </w:p>
    <w:p w14:paraId="656D116C" w14:textId="77777777" w:rsidR="007A3B73" w:rsidRPr="00EC6F5F" w:rsidRDefault="007A3B73" w:rsidP="007A3B73">
      <w:pPr>
        <w:jc w:val="both"/>
        <w:rPr>
          <w:rFonts w:ascii="Arial" w:hAnsi="Arial" w:cs="Arial"/>
          <w:spacing w:val="4"/>
        </w:rPr>
      </w:pPr>
    </w:p>
    <w:p w14:paraId="24424057" w14:textId="77777777" w:rsidR="007A3B73" w:rsidRPr="00EC6F5F" w:rsidRDefault="007A3B73" w:rsidP="00862EEA">
      <w:pPr>
        <w:pStyle w:val="Akapitzlist"/>
        <w:numPr>
          <w:ilvl w:val="0"/>
          <w:numId w:val="43"/>
        </w:numPr>
        <w:jc w:val="both"/>
        <w:rPr>
          <w:rFonts w:ascii="Arial" w:hAnsi="Arial" w:cs="Arial"/>
          <w:sz w:val="22"/>
          <w:szCs w:val="22"/>
          <w:lang w:eastAsia="en-US"/>
        </w:rPr>
      </w:pPr>
      <w:r w:rsidRPr="00EC6F5F">
        <w:rPr>
          <w:rFonts w:ascii="Arial" w:hAnsi="Arial" w:cs="Arial"/>
          <w:sz w:val="22"/>
          <w:szCs w:val="22"/>
          <w:lang w:eastAsia="en-US"/>
        </w:rPr>
        <w:t xml:space="preserve">Oświadczam, że na niżej wymienione podmioty przypada ponad 10% wartości zamówienia. Oświadczam również, że w stosunku do podmiotów wymienionych poniżej w </w:t>
      </w:r>
      <w:r w:rsidRPr="00EC6F5F">
        <w:rPr>
          <w:rFonts w:ascii="Arial" w:hAnsi="Arial" w:cs="Arial"/>
          <w:b/>
          <w:sz w:val="22"/>
          <w:szCs w:val="22"/>
          <w:lang w:eastAsia="en-US"/>
        </w:rPr>
        <w:t xml:space="preserve">pkt I </w:t>
      </w:r>
      <w:proofErr w:type="spellStart"/>
      <w:r w:rsidRPr="00EC6F5F">
        <w:rPr>
          <w:rFonts w:ascii="Arial" w:hAnsi="Arial" w:cs="Arial"/>
          <w:b/>
          <w:sz w:val="22"/>
          <w:szCs w:val="22"/>
          <w:lang w:eastAsia="en-US"/>
        </w:rPr>
        <w:t>i</w:t>
      </w:r>
      <w:proofErr w:type="spellEnd"/>
      <w:r w:rsidRPr="00EC6F5F">
        <w:rPr>
          <w:rFonts w:ascii="Arial" w:hAnsi="Arial" w:cs="Arial"/>
          <w:b/>
          <w:sz w:val="22"/>
          <w:szCs w:val="22"/>
          <w:lang w:eastAsia="en-US"/>
        </w:rPr>
        <w:t xml:space="preserve"> II tabeli</w:t>
      </w:r>
      <w:r w:rsidRPr="00EC6F5F">
        <w:rPr>
          <w:rFonts w:ascii="Arial" w:hAnsi="Arial" w:cs="Arial"/>
          <w:sz w:val="22"/>
          <w:szCs w:val="22"/>
          <w:lang w:eastAsia="en-US"/>
        </w:rPr>
        <w:t xml:space="preserve"> (zastosować tyle razy, ile jest to konieczne), nie zachodzą podstawy wykluczenia z postępowania, o których mowa w pkt 1:</w:t>
      </w:r>
    </w:p>
    <w:p w14:paraId="1CAB16DC" w14:textId="77777777" w:rsidR="007A3B73" w:rsidRPr="00EC6F5F" w:rsidRDefault="007A3B73" w:rsidP="007A3B73">
      <w:pPr>
        <w:pStyle w:val="Akapitzlist"/>
        <w:spacing w:line="290" w:lineRule="atLeast"/>
        <w:ind w:left="0"/>
        <w:jc w:val="both"/>
        <w:rPr>
          <w:rFonts w:ascii="Arial" w:hAnsi="Arial" w:cs="Arial"/>
          <w:sz w:val="1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953"/>
        <w:gridCol w:w="3151"/>
      </w:tblGrid>
      <w:tr w:rsidR="007A3B73" w:rsidRPr="00EC6F5F" w14:paraId="1C339557" w14:textId="77777777" w:rsidTr="00D07D0B">
        <w:trPr>
          <w:trHeight w:val="488"/>
        </w:trPr>
        <w:tc>
          <w:tcPr>
            <w:tcW w:w="534" w:type="dxa"/>
            <w:shd w:val="clear" w:color="auto" w:fill="D9D9D9"/>
            <w:vAlign w:val="center"/>
          </w:tcPr>
          <w:p w14:paraId="6A98B3CF"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22"/>
                <w:szCs w:val="22"/>
                <w:lang w:eastAsia="en-US"/>
              </w:rPr>
              <w:t>I</w:t>
            </w:r>
          </w:p>
        </w:tc>
        <w:tc>
          <w:tcPr>
            <w:tcW w:w="5953" w:type="dxa"/>
            <w:shd w:val="clear" w:color="auto" w:fill="D9D9D9"/>
            <w:vAlign w:val="center"/>
          </w:tcPr>
          <w:p w14:paraId="7F370DBF"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22"/>
                <w:szCs w:val="22"/>
                <w:lang w:eastAsia="en-US"/>
              </w:rPr>
              <w:t>Podwykonawca</w:t>
            </w:r>
          </w:p>
          <w:p w14:paraId="7E175AC2"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18"/>
                <w:szCs w:val="22"/>
                <w:lang w:eastAsia="en-US"/>
              </w:rPr>
              <w:t>Podać pełną nazwę, adres, nr identyfikacyjny (np. NIP/PESEL, KRS/</w:t>
            </w:r>
            <w:proofErr w:type="spellStart"/>
            <w:r w:rsidRPr="00EC6F5F">
              <w:rPr>
                <w:rFonts w:ascii="Arial" w:hAnsi="Arial" w:cs="Arial"/>
                <w:sz w:val="18"/>
                <w:szCs w:val="22"/>
                <w:lang w:eastAsia="en-US"/>
              </w:rPr>
              <w:t>CEiDG</w:t>
            </w:r>
            <w:proofErr w:type="spellEnd"/>
            <w:r w:rsidRPr="00EC6F5F">
              <w:rPr>
                <w:rFonts w:ascii="Arial" w:hAnsi="Arial" w:cs="Arial"/>
                <w:sz w:val="18"/>
                <w:szCs w:val="22"/>
                <w:lang w:eastAsia="en-US"/>
              </w:rPr>
              <w:t>)</w:t>
            </w:r>
          </w:p>
        </w:tc>
        <w:tc>
          <w:tcPr>
            <w:tcW w:w="3151" w:type="dxa"/>
            <w:shd w:val="clear" w:color="auto" w:fill="D9D9D9"/>
            <w:vAlign w:val="center"/>
          </w:tcPr>
          <w:p w14:paraId="6101C6C6"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22"/>
                <w:szCs w:val="22"/>
                <w:lang w:eastAsia="en-US"/>
              </w:rPr>
              <w:t>Wartość brutto</w:t>
            </w:r>
          </w:p>
        </w:tc>
      </w:tr>
      <w:tr w:rsidR="007A3B73" w:rsidRPr="00EC6F5F" w14:paraId="468311D8" w14:textId="77777777" w:rsidTr="00D07D0B">
        <w:trPr>
          <w:trHeight w:val="488"/>
        </w:trPr>
        <w:tc>
          <w:tcPr>
            <w:tcW w:w="534" w:type="dxa"/>
            <w:shd w:val="clear" w:color="auto" w:fill="auto"/>
            <w:vAlign w:val="center"/>
          </w:tcPr>
          <w:p w14:paraId="01F4E44E"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22"/>
                <w:szCs w:val="22"/>
                <w:lang w:eastAsia="en-US"/>
              </w:rPr>
              <w:t>1</w:t>
            </w:r>
          </w:p>
        </w:tc>
        <w:tc>
          <w:tcPr>
            <w:tcW w:w="5953" w:type="dxa"/>
            <w:shd w:val="clear" w:color="auto" w:fill="auto"/>
            <w:vAlign w:val="center"/>
          </w:tcPr>
          <w:p w14:paraId="2AE73291" w14:textId="77777777" w:rsidR="007A3B73" w:rsidRPr="00EC6F5F" w:rsidRDefault="007A3B73" w:rsidP="00D07D0B">
            <w:pPr>
              <w:pStyle w:val="Akapitzlist"/>
              <w:ind w:left="0"/>
              <w:jc w:val="center"/>
              <w:rPr>
                <w:rFonts w:ascii="Arial" w:hAnsi="Arial" w:cs="Arial"/>
                <w:sz w:val="22"/>
                <w:szCs w:val="22"/>
                <w:lang w:eastAsia="en-US"/>
              </w:rPr>
            </w:pPr>
          </w:p>
        </w:tc>
        <w:tc>
          <w:tcPr>
            <w:tcW w:w="3151" w:type="dxa"/>
            <w:shd w:val="clear" w:color="auto" w:fill="auto"/>
            <w:vAlign w:val="center"/>
          </w:tcPr>
          <w:p w14:paraId="028BC14B" w14:textId="77777777" w:rsidR="007A3B73" w:rsidRPr="00EC6F5F" w:rsidRDefault="007A3B73" w:rsidP="00D07D0B">
            <w:pPr>
              <w:pStyle w:val="Akapitzlist"/>
              <w:ind w:left="0"/>
              <w:jc w:val="center"/>
              <w:rPr>
                <w:rFonts w:ascii="Arial" w:hAnsi="Arial" w:cs="Arial"/>
                <w:sz w:val="22"/>
                <w:szCs w:val="22"/>
                <w:lang w:eastAsia="en-US"/>
              </w:rPr>
            </w:pPr>
          </w:p>
        </w:tc>
      </w:tr>
      <w:tr w:rsidR="007A3B73" w:rsidRPr="00EC6F5F" w14:paraId="0277339E" w14:textId="77777777" w:rsidTr="00D07D0B">
        <w:trPr>
          <w:trHeight w:val="488"/>
        </w:trPr>
        <w:tc>
          <w:tcPr>
            <w:tcW w:w="534" w:type="dxa"/>
            <w:shd w:val="clear" w:color="auto" w:fill="auto"/>
            <w:vAlign w:val="center"/>
          </w:tcPr>
          <w:p w14:paraId="2D505CC5"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22"/>
                <w:szCs w:val="22"/>
                <w:lang w:eastAsia="en-US"/>
              </w:rPr>
              <w:t>2</w:t>
            </w:r>
          </w:p>
        </w:tc>
        <w:tc>
          <w:tcPr>
            <w:tcW w:w="5953" w:type="dxa"/>
            <w:shd w:val="clear" w:color="auto" w:fill="auto"/>
            <w:vAlign w:val="center"/>
          </w:tcPr>
          <w:p w14:paraId="7F03BF1D" w14:textId="77777777" w:rsidR="007A3B73" w:rsidRPr="00EC6F5F" w:rsidRDefault="007A3B73" w:rsidP="00D07D0B">
            <w:pPr>
              <w:pStyle w:val="Akapitzlist"/>
              <w:ind w:left="0"/>
              <w:jc w:val="center"/>
              <w:rPr>
                <w:rFonts w:ascii="Arial" w:hAnsi="Arial" w:cs="Arial"/>
                <w:sz w:val="22"/>
                <w:szCs w:val="22"/>
                <w:lang w:eastAsia="en-US"/>
              </w:rPr>
            </w:pPr>
          </w:p>
        </w:tc>
        <w:tc>
          <w:tcPr>
            <w:tcW w:w="3151" w:type="dxa"/>
            <w:shd w:val="clear" w:color="auto" w:fill="auto"/>
            <w:vAlign w:val="center"/>
          </w:tcPr>
          <w:p w14:paraId="4DC7BBA9" w14:textId="77777777" w:rsidR="007A3B73" w:rsidRPr="00EC6F5F" w:rsidRDefault="007A3B73" w:rsidP="00D07D0B">
            <w:pPr>
              <w:pStyle w:val="Akapitzlist"/>
              <w:ind w:left="0"/>
              <w:jc w:val="center"/>
              <w:rPr>
                <w:rFonts w:ascii="Arial" w:hAnsi="Arial" w:cs="Arial"/>
                <w:sz w:val="22"/>
                <w:szCs w:val="22"/>
                <w:lang w:eastAsia="en-US"/>
              </w:rPr>
            </w:pPr>
          </w:p>
        </w:tc>
      </w:tr>
      <w:tr w:rsidR="007A3B73" w:rsidRPr="00EC6F5F" w14:paraId="6CE7731A" w14:textId="77777777" w:rsidTr="00D07D0B">
        <w:trPr>
          <w:trHeight w:val="488"/>
        </w:trPr>
        <w:tc>
          <w:tcPr>
            <w:tcW w:w="534" w:type="dxa"/>
            <w:shd w:val="clear" w:color="auto" w:fill="auto"/>
            <w:vAlign w:val="center"/>
          </w:tcPr>
          <w:p w14:paraId="3203D31F"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22"/>
                <w:szCs w:val="22"/>
                <w:lang w:eastAsia="en-US"/>
              </w:rPr>
              <w:t>…</w:t>
            </w:r>
          </w:p>
        </w:tc>
        <w:tc>
          <w:tcPr>
            <w:tcW w:w="5953" w:type="dxa"/>
            <w:shd w:val="clear" w:color="auto" w:fill="auto"/>
            <w:vAlign w:val="center"/>
          </w:tcPr>
          <w:p w14:paraId="57C711DF" w14:textId="77777777" w:rsidR="007A3B73" w:rsidRPr="00EC6F5F" w:rsidRDefault="007A3B73" w:rsidP="00D07D0B">
            <w:pPr>
              <w:pStyle w:val="Akapitzlist"/>
              <w:ind w:left="0"/>
              <w:jc w:val="center"/>
              <w:rPr>
                <w:rFonts w:ascii="Arial" w:hAnsi="Arial" w:cs="Arial"/>
                <w:sz w:val="22"/>
                <w:szCs w:val="22"/>
                <w:lang w:eastAsia="en-US"/>
              </w:rPr>
            </w:pPr>
          </w:p>
        </w:tc>
        <w:tc>
          <w:tcPr>
            <w:tcW w:w="3151" w:type="dxa"/>
            <w:shd w:val="clear" w:color="auto" w:fill="auto"/>
            <w:vAlign w:val="center"/>
          </w:tcPr>
          <w:p w14:paraId="0B057F0B" w14:textId="77777777" w:rsidR="007A3B73" w:rsidRPr="00EC6F5F" w:rsidRDefault="007A3B73" w:rsidP="00D07D0B">
            <w:pPr>
              <w:pStyle w:val="Akapitzlist"/>
              <w:ind w:left="0"/>
              <w:jc w:val="center"/>
              <w:rPr>
                <w:rFonts w:ascii="Arial" w:hAnsi="Arial" w:cs="Arial"/>
                <w:sz w:val="22"/>
                <w:szCs w:val="22"/>
                <w:lang w:eastAsia="en-US"/>
              </w:rPr>
            </w:pPr>
          </w:p>
        </w:tc>
      </w:tr>
    </w:tbl>
    <w:p w14:paraId="0637AFCC" w14:textId="77777777" w:rsidR="007A3B73" w:rsidRPr="00EC6F5F" w:rsidRDefault="007A3B73" w:rsidP="007A3B73">
      <w:pPr>
        <w:pStyle w:val="Akapitzlist"/>
        <w:ind w:left="0"/>
        <w:jc w:val="both"/>
        <w:rPr>
          <w:rFonts w:ascii="Arial" w:hAnsi="Arial" w:cs="Arial"/>
          <w:sz w:val="22"/>
          <w:szCs w:val="22"/>
        </w:rPr>
      </w:pPr>
    </w:p>
    <w:p w14:paraId="215FE89F" w14:textId="77777777" w:rsidR="007A3B73" w:rsidRPr="00EC6F5F" w:rsidRDefault="007A3B73" w:rsidP="007A3B73">
      <w:pPr>
        <w:pStyle w:val="Tekstpodstawowywcity3"/>
        <w:spacing w:line="360" w:lineRule="auto"/>
        <w:ind w:left="0"/>
        <w:rPr>
          <w:rFonts w:ascii="Arial" w:hAnsi="Arial" w:cs="Arial"/>
          <w:sz w:val="20"/>
        </w:rPr>
      </w:pPr>
    </w:p>
    <w:p w14:paraId="2B363D25" w14:textId="77777777" w:rsidR="000D5874" w:rsidRDefault="000D5874" w:rsidP="000D5874">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776BE87C" w14:textId="2EB0D7C1" w:rsidR="007A3B73" w:rsidRPr="0005792D" w:rsidRDefault="000D5874" w:rsidP="0005792D">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PDF</w:t>
      </w:r>
    </w:p>
    <w:p w14:paraId="4D199D3C" w14:textId="77777777" w:rsidR="007A3B73" w:rsidRPr="00514F4A" w:rsidRDefault="007A3B73" w:rsidP="00514F4A">
      <w:pPr>
        <w:tabs>
          <w:tab w:val="left" w:pos="1978"/>
          <w:tab w:val="left" w:pos="3828"/>
          <w:tab w:val="center" w:pos="4677"/>
        </w:tabs>
        <w:rPr>
          <w:rFonts w:ascii="Calibri" w:hAnsi="Calibri" w:cs="Calibri"/>
          <w:b/>
          <w:color w:val="FF0000"/>
          <w:szCs w:val="22"/>
        </w:rPr>
      </w:pPr>
    </w:p>
    <w:sectPr w:rsidR="007A3B73" w:rsidRPr="00514F4A" w:rsidSect="00606034">
      <w:headerReference w:type="even" r:id="rId31"/>
      <w:headerReference w:type="default" r:id="rId32"/>
      <w:footerReference w:type="default" r:id="rId33"/>
      <w:pgSz w:w="11906" w:h="16838" w:code="9"/>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5D7BAB" w:rsidRPr="005A2CAC" w:rsidRDefault="005D7BAB">
      <w:pPr>
        <w:rPr>
          <w:sz w:val="22"/>
          <w:szCs w:val="22"/>
        </w:rPr>
      </w:pPr>
      <w:r w:rsidRPr="005A2CAC">
        <w:rPr>
          <w:sz w:val="22"/>
          <w:szCs w:val="22"/>
        </w:rPr>
        <w:separator/>
      </w:r>
    </w:p>
    <w:p w14:paraId="51BFC280" w14:textId="77777777" w:rsidR="005D7BAB" w:rsidRDefault="005D7BAB"/>
  </w:endnote>
  <w:endnote w:type="continuationSeparator" w:id="0">
    <w:p w14:paraId="3876811A" w14:textId="77777777" w:rsidR="005D7BAB" w:rsidRPr="005A2CAC" w:rsidRDefault="005D7BAB">
      <w:pPr>
        <w:rPr>
          <w:sz w:val="22"/>
          <w:szCs w:val="22"/>
        </w:rPr>
      </w:pPr>
      <w:r w:rsidRPr="005A2CAC">
        <w:rPr>
          <w:sz w:val="22"/>
          <w:szCs w:val="22"/>
        </w:rPr>
        <w:continuationSeparator/>
      </w:r>
    </w:p>
    <w:p w14:paraId="3543A520" w14:textId="77777777" w:rsidR="005D7BAB" w:rsidRDefault="005D7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ttaw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3">
    <w:altName w:val="Calibri"/>
    <w:panose1 w:val="00000000000000000000"/>
    <w:charset w:val="EE"/>
    <w:family w:val="auto"/>
    <w:notTrueType/>
    <w:pitch w:val="default"/>
    <w:sig w:usb0="00000005" w:usb1="00000000" w:usb2="00000000" w:usb3="00000000" w:csb0="00000002"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Calibri-Bold">
    <w:altName w:val="Arial"/>
    <w:panose1 w:val="00000000000000000000"/>
    <w:charset w:val="00"/>
    <w:family w:val="swiss"/>
    <w:notTrueType/>
    <w:pitch w:val="default"/>
    <w:sig w:usb0="00000007" w:usb1="00000000" w:usb2="00000000" w:usb3="00000000" w:csb0="00000003" w:csb1="00000000"/>
  </w:font>
  <w:font w:name="Calibri-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5D7BAB" w:rsidRDefault="005D7BAB">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5D7BAB" w:rsidRDefault="005D7B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5D7BAB" w:rsidRPr="005A2CAC" w:rsidRDefault="005D7BAB">
      <w:pPr>
        <w:rPr>
          <w:sz w:val="22"/>
          <w:szCs w:val="22"/>
        </w:rPr>
      </w:pPr>
      <w:r w:rsidRPr="005A2CAC">
        <w:rPr>
          <w:sz w:val="22"/>
          <w:szCs w:val="22"/>
        </w:rPr>
        <w:separator/>
      </w:r>
    </w:p>
    <w:p w14:paraId="1FED59A1" w14:textId="77777777" w:rsidR="005D7BAB" w:rsidRDefault="005D7BAB"/>
  </w:footnote>
  <w:footnote w:type="continuationSeparator" w:id="0">
    <w:p w14:paraId="24C8BCD0" w14:textId="77777777" w:rsidR="005D7BAB" w:rsidRPr="005A2CAC" w:rsidRDefault="005D7BAB">
      <w:pPr>
        <w:rPr>
          <w:sz w:val="22"/>
          <w:szCs w:val="22"/>
        </w:rPr>
      </w:pPr>
      <w:r w:rsidRPr="005A2CAC">
        <w:rPr>
          <w:sz w:val="22"/>
          <w:szCs w:val="22"/>
        </w:rPr>
        <w:continuationSeparator/>
      </w:r>
    </w:p>
    <w:p w14:paraId="44004E68" w14:textId="77777777" w:rsidR="005D7BAB" w:rsidRDefault="005D7B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7777777" w:rsidR="005D7BAB" w:rsidRPr="005A2CAC" w:rsidRDefault="005D7BAB">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5D7BAB" w:rsidRPr="005A2CAC" w:rsidRDefault="005D7BAB">
    <w:pPr>
      <w:pStyle w:val="Nagwek"/>
      <w:ind w:right="360"/>
      <w:rPr>
        <w:sz w:val="19"/>
        <w:szCs w:val="19"/>
      </w:rPr>
    </w:pPr>
  </w:p>
  <w:p w14:paraId="642E6AC8" w14:textId="77777777" w:rsidR="005D7BAB" w:rsidRPr="005A2CAC" w:rsidRDefault="005D7BAB">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1CDD" w14:textId="77777777" w:rsidR="004E59A7" w:rsidRDefault="004E59A7" w:rsidP="00802B75">
    <w:pPr>
      <w:pStyle w:val="Nagwek"/>
      <w:rPr>
        <w:rFonts w:ascii="Arial" w:hAnsi="Arial" w:cs="Arial"/>
        <w:bCs/>
        <w:i/>
        <w:iCs/>
        <w:sz w:val="16"/>
        <w:szCs w:val="16"/>
      </w:rPr>
    </w:pPr>
    <w:r w:rsidRPr="004E59A7">
      <w:rPr>
        <w:rFonts w:ascii="Arial" w:hAnsi="Arial" w:cs="Arial"/>
        <w:bCs/>
        <w:i/>
        <w:iCs/>
        <w:sz w:val="16"/>
        <w:szCs w:val="16"/>
      </w:rPr>
      <w:t>Świadczenie usług w zakresie publicznego transportu zbiorowego organizowanego przez Gminę Siechnice</w:t>
    </w:r>
  </w:p>
  <w:p w14:paraId="2981DD40" w14:textId="48AE05EA" w:rsidR="00802B75" w:rsidRPr="00C90D7B" w:rsidRDefault="00802B75" w:rsidP="00802B75">
    <w:pPr>
      <w:pStyle w:val="Nagwek"/>
      <w:rPr>
        <w:rFonts w:ascii="Arial" w:hAnsi="Arial" w:cs="Arial"/>
        <w:bCs/>
        <w:i/>
        <w:iCs/>
        <w:sz w:val="16"/>
        <w:szCs w:val="16"/>
      </w:rPr>
    </w:pPr>
    <w:r w:rsidRPr="00C90D7B">
      <w:rPr>
        <w:rFonts w:ascii="Arial" w:hAnsi="Arial" w:cs="Arial"/>
        <w:i/>
        <w:iCs/>
        <w:sz w:val="16"/>
        <w:szCs w:val="16"/>
      </w:rPr>
      <w:t>Nr postępowania: BZP.271.</w:t>
    </w:r>
    <w:r w:rsidR="004E59A7">
      <w:rPr>
        <w:rFonts w:ascii="Arial" w:hAnsi="Arial" w:cs="Arial"/>
        <w:i/>
        <w:iCs/>
        <w:sz w:val="16"/>
        <w:szCs w:val="16"/>
      </w:rPr>
      <w:t>25</w:t>
    </w:r>
    <w:r w:rsidRPr="00C90D7B">
      <w:rPr>
        <w:rFonts w:ascii="Arial" w:hAnsi="Arial" w:cs="Arial"/>
        <w:i/>
        <w:iCs/>
        <w:sz w:val="16"/>
        <w:szCs w:val="16"/>
      </w:rPr>
      <w:t>.202</w:t>
    </w:r>
    <w:r>
      <w:rPr>
        <w:rFonts w:ascii="Arial" w:hAnsi="Arial" w:cs="Arial"/>
        <w:i/>
        <w:iCs/>
        <w:sz w:val="16"/>
        <w:szCs w:val="16"/>
      </w:rPr>
      <w:t>3</w:t>
    </w:r>
    <w:r w:rsidRPr="00C90D7B">
      <w:rPr>
        <w:rFonts w:ascii="Arial" w:hAnsi="Arial" w:cs="Arial"/>
        <w:i/>
        <w:iCs/>
        <w:sz w:val="16"/>
        <w:szCs w:val="16"/>
      </w:rPr>
      <w:t>.M.M.</w:t>
    </w:r>
  </w:p>
  <w:p w14:paraId="597BC790" w14:textId="2F0D1426" w:rsidR="005D7BAB" w:rsidRPr="00802B75" w:rsidRDefault="005D7BAB" w:rsidP="00802B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1844DB9"/>
    <w:multiLevelType w:val="hybridMultilevel"/>
    <w:tmpl w:val="023AA7A2"/>
    <w:lvl w:ilvl="0" w:tplc="F7869904">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01A70770"/>
    <w:multiLevelType w:val="multilevel"/>
    <w:tmpl w:val="2CA897FA"/>
    <w:lvl w:ilvl="0">
      <w:start w:val="7"/>
      <w:numFmt w:val="decimal"/>
      <w:lvlText w:val="%1."/>
      <w:lvlJc w:val="left"/>
      <w:pPr>
        <w:ind w:left="360" w:hanging="360"/>
      </w:pPr>
      <w:rPr>
        <w:rFonts w:hint="default"/>
        <w:b/>
        <w:bCs/>
      </w:rPr>
    </w:lvl>
    <w:lvl w:ilvl="1">
      <w:start w:val="2"/>
      <w:numFmt w:val="decimal"/>
      <w:lvlText w:val="%1.%2."/>
      <w:lvlJc w:val="left"/>
      <w:pPr>
        <w:ind w:left="0" w:firstLine="0"/>
      </w:pPr>
      <w:rPr>
        <w:rFonts w:hint="default"/>
        <w:b/>
        <w:bCs/>
      </w:rPr>
    </w:lvl>
    <w:lvl w:ilvl="2">
      <w:start w:val="1"/>
      <w:numFmt w:val="decimal"/>
      <w:lvlText w:val="%1.%2.%3."/>
      <w:lvlJc w:val="left"/>
      <w:pPr>
        <w:ind w:left="0" w:firstLine="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A2D0020"/>
    <w:multiLevelType w:val="multilevel"/>
    <w:tmpl w:val="328CAE56"/>
    <w:lvl w:ilvl="0">
      <w:start w:val="20"/>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5" w15:restartNumberingAfterBreak="0">
    <w:nsid w:val="139A201D"/>
    <w:multiLevelType w:val="multilevel"/>
    <w:tmpl w:val="FAD8D8EA"/>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F947BA"/>
    <w:multiLevelType w:val="hybridMultilevel"/>
    <w:tmpl w:val="3CE6CA8C"/>
    <w:lvl w:ilvl="0" w:tplc="0415000F">
      <w:start w:val="1"/>
      <w:numFmt w:val="decimal"/>
      <w:lvlText w:val="%1."/>
      <w:lvlJc w:val="left"/>
      <w:pPr>
        <w:ind w:left="720" w:hanging="360"/>
      </w:pPr>
    </w:lvl>
    <w:lvl w:ilvl="1" w:tplc="5148CD5C">
      <w:start w:val="3"/>
      <w:numFmt w:val="bullet"/>
      <w:lvlText w:val=""/>
      <w:lvlJc w:val="left"/>
      <w:pPr>
        <w:ind w:left="1440" w:hanging="360"/>
      </w:pPr>
      <w:rPr>
        <w:rFonts w:ascii="Symbol" w:eastAsia="Times New Roman" w:hAnsi="Symbo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F4B48B7"/>
    <w:multiLevelType w:val="multilevel"/>
    <w:tmpl w:val="C14ACA4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A76952"/>
    <w:multiLevelType w:val="multilevel"/>
    <w:tmpl w:val="C5BE822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15:restartNumberingAfterBreak="0">
    <w:nsid w:val="2D501C56"/>
    <w:multiLevelType w:val="hybridMultilevel"/>
    <w:tmpl w:val="8068BE18"/>
    <w:lvl w:ilvl="0" w:tplc="04150011">
      <w:start w:val="1"/>
      <w:numFmt w:val="decimal"/>
      <w:lvlText w:val="%1)"/>
      <w:lvlJc w:val="left"/>
      <w:pPr>
        <w:ind w:left="907" w:hanging="227"/>
      </w:pPr>
      <w:rPr>
        <w:rFonts w:hint="default"/>
      </w:rPr>
    </w:lvl>
    <w:lvl w:ilvl="1" w:tplc="04150003">
      <w:start w:val="1"/>
      <w:numFmt w:val="lowerLetter"/>
      <w:lvlText w:val="%2."/>
      <w:lvlJc w:val="left"/>
      <w:pPr>
        <w:ind w:left="2120" w:hanging="360"/>
      </w:pPr>
      <w:rPr>
        <w:rFonts w:cs="Times New Roman"/>
      </w:rPr>
    </w:lvl>
    <w:lvl w:ilvl="2" w:tplc="04150005" w:tentative="1">
      <w:start w:val="1"/>
      <w:numFmt w:val="lowerRoman"/>
      <w:lvlText w:val="%3."/>
      <w:lvlJc w:val="right"/>
      <w:pPr>
        <w:ind w:left="2840" w:hanging="180"/>
      </w:pPr>
      <w:rPr>
        <w:rFonts w:cs="Times New Roman"/>
      </w:rPr>
    </w:lvl>
    <w:lvl w:ilvl="3" w:tplc="04150001" w:tentative="1">
      <w:start w:val="1"/>
      <w:numFmt w:val="decimal"/>
      <w:lvlText w:val="%4."/>
      <w:lvlJc w:val="left"/>
      <w:pPr>
        <w:ind w:left="3560" w:hanging="360"/>
      </w:pPr>
      <w:rPr>
        <w:rFonts w:cs="Times New Roman"/>
      </w:rPr>
    </w:lvl>
    <w:lvl w:ilvl="4" w:tplc="04150003" w:tentative="1">
      <w:start w:val="1"/>
      <w:numFmt w:val="lowerLetter"/>
      <w:lvlText w:val="%5."/>
      <w:lvlJc w:val="left"/>
      <w:pPr>
        <w:ind w:left="4280" w:hanging="360"/>
      </w:pPr>
      <w:rPr>
        <w:rFonts w:cs="Times New Roman"/>
      </w:rPr>
    </w:lvl>
    <w:lvl w:ilvl="5" w:tplc="04150005" w:tentative="1">
      <w:start w:val="1"/>
      <w:numFmt w:val="lowerRoman"/>
      <w:lvlText w:val="%6."/>
      <w:lvlJc w:val="right"/>
      <w:pPr>
        <w:ind w:left="5000" w:hanging="180"/>
      </w:pPr>
      <w:rPr>
        <w:rFonts w:cs="Times New Roman"/>
      </w:rPr>
    </w:lvl>
    <w:lvl w:ilvl="6" w:tplc="04150001" w:tentative="1">
      <w:start w:val="1"/>
      <w:numFmt w:val="decimal"/>
      <w:lvlText w:val="%7."/>
      <w:lvlJc w:val="left"/>
      <w:pPr>
        <w:ind w:left="5720" w:hanging="360"/>
      </w:pPr>
      <w:rPr>
        <w:rFonts w:cs="Times New Roman"/>
      </w:rPr>
    </w:lvl>
    <w:lvl w:ilvl="7" w:tplc="04150003" w:tentative="1">
      <w:start w:val="1"/>
      <w:numFmt w:val="lowerLetter"/>
      <w:lvlText w:val="%8."/>
      <w:lvlJc w:val="left"/>
      <w:pPr>
        <w:ind w:left="6440" w:hanging="360"/>
      </w:pPr>
      <w:rPr>
        <w:rFonts w:cs="Times New Roman"/>
      </w:rPr>
    </w:lvl>
    <w:lvl w:ilvl="8" w:tplc="04150005" w:tentative="1">
      <w:start w:val="1"/>
      <w:numFmt w:val="lowerRoman"/>
      <w:lvlText w:val="%9."/>
      <w:lvlJc w:val="right"/>
      <w:pPr>
        <w:ind w:left="7160" w:hanging="180"/>
      </w:pPr>
      <w:rPr>
        <w:rFonts w:cs="Times New Roman"/>
      </w:rPr>
    </w:lvl>
  </w:abstractNum>
  <w:abstractNum w:abstractNumId="24" w15:restartNumberingAfterBreak="0">
    <w:nsid w:val="2D9D0E73"/>
    <w:multiLevelType w:val="multilevel"/>
    <w:tmpl w:val="0D5C0272"/>
    <w:lvl w:ilvl="0">
      <w:start w:val="15"/>
      <w:numFmt w:val="decimal"/>
      <w:lvlText w:val="%1."/>
      <w:lvlJc w:val="left"/>
      <w:pPr>
        <w:ind w:left="435" w:hanging="435"/>
      </w:pPr>
      <w:rPr>
        <w:rFonts w:hint="default"/>
      </w:rPr>
    </w:lvl>
    <w:lvl w:ilvl="1">
      <w:start w:val="1"/>
      <w:numFmt w:val="decimal"/>
      <w:lvlText w:val="%2)"/>
      <w:lvlJc w:val="left"/>
      <w:pPr>
        <w:ind w:left="360" w:hanging="360"/>
      </w:pPr>
      <w:rPr>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621DF7"/>
    <w:multiLevelType w:val="multilevel"/>
    <w:tmpl w:val="71683E92"/>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27"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8" w15:restartNumberingAfterBreak="0">
    <w:nsid w:val="35B17CF2"/>
    <w:multiLevelType w:val="multilevel"/>
    <w:tmpl w:val="592A157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0"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1" w15:restartNumberingAfterBreak="0">
    <w:nsid w:val="3B7E1B78"/>
    <w:multiLevelType w:val="multilevel"/>
    <w:tmpl w:val="B31A6E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C36207D"/>
    <w:multiLevelType w:val="hybridMultilevel"/>
    <w:tmpl w:val="0854D3EE"/>
    <w:lvl w:ilvl="0" w:tplc="086A0346">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3" w15:restartNumberingAfterBreak="0">
    <w:nsid w:val="3D023335"/>
    <w:multiLevelType w:val="multilevel"/>
    <w:tmpl w:val="6436D486"/>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4270156F"/>
    <w:multiLevelType w:val="hybridMultilevel"/>
    <w:tmpl w:val="0CDC90E6"/>
    <w:lvl w:ilvl="0" w:tplc="8990C160">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28F3B05"/>
    <w:multiLevelType w:val="hybridMultilevel"/>
    <w:tmpl w:val="94F4F33E"/>
    <w:lvl w:ilvl="0" w:tplc="6760291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2BE2A84"/>
    <w:multiLevelType w:val="multilevel"/>
    <w:tmpl w:val="2CFAEBF4"/>
    <w:lvl w:ilvl="0">
      <w:start w:val="12"/>
      <w:numFmt w:val="decimal"/>
      <w:lvlText w:val="%1."/>
      <w:lvlJc w:val="left"/>
      <w:pPr>
        <w:ind w:left="284" w:hanging="284"/>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49504985"/>
    <w:multiLevelType w:val="hybridMultilevel"/>
    <w:tmpl w:val="29EE1EB2"/>
    <w:lvl w:ilvl="0" w:tplc="FFC4A78C">
      <w:start w:val="1"/>
      <w:numFmt w:val="lowerLetter"/>
      <w:lvlText w:val="%1)"/>
      <w:lvlJc w:val="left"/>
      <w:pPr>
        <w:ind w:left="795" w:hanging="360"/>
      </w:pPr>
      <w:rPr>
        <w:rFonts w:hint="default"/>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8" w15:restartNumberingAfterBreak="0">
    <w:nsid w:val="4A795AFE"/>
    <w:multiLevelType w:val="hybridMultilevel"/>
    <w:tmpl w:val="30A22C18"/>
    <w:lvl w:ilvl="0" w:tplc="99142C20">
      <w:start w:val="1"/>
      <w:numFmt w:val="lowerLetter"/>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4DD662E5"/>
    <w:multiLevelType w:val="multilevel"/>
    <w:tmpl w:val="617A22CE"/>
    <w:lvl w:ilvl="0">
      <w:start w:val="8"/>
      <w:numFmt w:val="decimal"/>
      <w:lvlText w:val="%1."/>
      <w:lvlJc w:val="left"/>
      <w:pPr>
        <w:ind w:left="113" w:firstLine="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0690C18"/>
    <w:multiLevelType w:val="hybridMultilevel"/>
    <w:tmpl w:val="64F6CB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4074EA"/>
    <w:multiLevelType w:val="hybridMultilevel"/>
    <w:tmpl w:val="4D788A7A"/>
    <w:lvl w:ilvl="0" w:tplc="6728C86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7313CA1"/>
    <w:multiLevelType w:val="multilevel"/>
    <w:tmpl w:val="885CD620"/>
    <w:lvl w:ilvl="0">
      <w:start w:val="2"/>
      <w:numFmt w:val="decimal"/>
      <w:lvlText w:val="%1."/>
      <w:lvlJc w:val="left"/>
      <w:pPr>
        <w:ind w:left="360" w:hanging="360"/>
      </w:pPr>
      <w:rPr>
        <w:rFonts w:hint="default"/>
        <w:b/>
        <w:bCs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3" w15:restartNumberingAfterBreak="0">
    <w:nsid w:val="598E59CC"/>
    <w:multiLevelType w:val="hybridMultilevel"/>
    <w:tmpl w:val="712E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EF6C75"/>
    <w:multiLevelType w:val="hybridMultilevel"/>
    <w:tmpl w:val="F7CE27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E982DD4"/>
    <w:multiLevelType w:val="hybridMultilevel"/>
    <w:tmpl w:val="CD862A2C"/>
    <w:lvl w:ilvl="0" w:tplc="989077F2">
      <w:start w:val="1"/>
      <w:numFmt w:val="decimal"/>
      <w:lvlText w:val="%1)"/>
      <w:lvlJc w:val="left"/>
      <w:pPr>
        <w:ind w:left="1506" w:hanging="360"/>
      </w:pPr>
      <w:rPr>
        <w:rFonts w:hint="default"/>
        <w:b/>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1F135D8"/>
    <w:multiLevelType w:val="multilevel"/>
    <w:tmpl w:val="6B9482D6"/>
    <w:lvl w:ilvl="0">
      <w:start w:val="1"/>
      <w:numFmt w:val="decimal"/>
      <w:lvlText w:val="%1."/>
      <w:lvlJc w:val="left"/>
      <w:pPr>
        <w:ind w:left="0" w:firstLine="113"/>
      </w:pPr>
      <w:rPr>
        <w:rFonts w:hint="default"/>
        <w:b/>
        <w:bCs/>
      </w:rPr>
    </w:lvl>
    <w:lvl w:ilvl="1">
      <w:start w:val="3"/>
      <w:numFmt w:val="decimal"/>
      <w:isLgl/>
      <w:lvlText w:val="%1.%2"/>
      <w:lvlJc w:val="left"/>
      <w:pPr>
        <w:ind w:left="1170" w:hanging="45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9" w15:restartNumberingAfterBreak="0">
    <w:nsid w:val="626F1468"/>
    <w:multiLevelType w:val="hybridMultilevel"/>
    <w:tmpl w:val="C67042AC"/>
    <w:lvl w:ilvl="0" w:tplc="CCC2D61E">
      <w:start w:val="1"/>
      <w:numFmt w:val="decimal"/>
      <w:lvlText w:val="%1)"/>
      <w:lvlJc w:val="left"/>
      <w:pPr>
        <w:ind w:left="473" w:hanging="360"/>
      </w:pPr>
      <w:rPr>
        <w:rFonts w:eastAsia="Times New Roman" w:hint="default"/>
        <w:b w:val="0"/>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50"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1" w15:restartNumberingAfterBreak="0">
    <w:nsid w:val="643C2745"/>
    <w:multiLevelType w:val="hybridMultilevel"/>
    <w:tmpl w:val="3FF4F802"/>
    <w:lvl w:ilvl="0" w:tplc="CBC84FE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65204B28"/>
    <w:multiLevelType w:val="hybridMultilevel"/>
    <w:tmpl w:val="4AEA7DB0"/>
    <w:lvl w:ilvl="0" w:tplc="95E84F7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B21814"/>
    <w:multiLevelType w:val="hybridMultilevel"/>
    <w:tmpl w:val="B67C6338"/>
    <w:lvl w:ilvl="0" w:tplc="B1B05318">
      <w:start w:val="1"/>
      <w:numFmt w:val="decimal"/>
      <w:lvlText w:val="%1)"/>
      <w:lvlJc w:val="left"/>
      <w:pPr>
        <w:ind w:left="2422" w:hanging="360"/>
      </w:pPr>
      <w:rPr>
        <w:color w:val="auto"/>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5" w15:restartNumberingAfterBreak="0">
    <w:nsid w:val="6A8D7C2F"/>
    <w:multiLevelType w:val="multilevel"/>
    <w:tmpl w:val="0966EB1A"/>
    <w:lvl w:ilvl="0">
      <w:start w:val="3"/>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6"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8936B6"/>
    <w:multiLevelType w:val="multilevel"/>
    <w:tmpl w:val="0450B75E"/>
    <w:lvl w:ilvl="0">
      <w:start w:val="8"/>
      <w:numFmt w:val="decimal"/>
      <w:lvlText w:val="%1."/>
      <w:lvlJc w:val="left"/>
      <w:pPr>
        <w:ind w:left="360"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58" w15:restartNumberingAfterBreak="0">
    <w:nsid w:val="6BA01D2F"/>
    <w:multiLevelType w:val="hybridMultilevel"/>
    <w:tmpl w:val="568A489C"/>
    <w:lvl w:ilvl="0" w:tplc="A26C8EF8">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BD35C0B"/>
    <w:multiLevelType w:val="hybridMultilevel"/>
    <w:tmpl w:val="56CC4C34"/>
    <w:lvl w:ilvl="0" w:tplc="D87CC88C">
      <w:start w:val="1"/>
      <w:numFmt w:val="decimal"/>
      <w:lvlText w:val="%1)"/>
      <w:lvlJc w:val="left"/>
      <w:pPr>
        <w:ind w:left="644" w:hanging="360"/>
      </w:pPr>
      <w:rPr>
        <w:rFonts w:hint="default"/>
        <w:b/>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CA66746"/>
    <w:multiLevelType w:val="hybridMultilevel"/>
    <w:tmpl w:val="22A6B5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6F235A74"/>
    <w:multiLevelType w:val="multilevel"/>
    <w:tmpl w:val="7A32335A"/>
    <w:lvl w:ilvl="0">
      <w:start w:val="1"/>
      <w:numFmt w:val="decimal"/>
      <w:lvlText w:val="%1."/>
      <w:lvlJc w:val="left"/>
      <w:pPr>
        <w:ind w:left="0" w:firstLine="113"/>
      </w:pPr>
      <w:rPr>
        <w:rFonts w:hint="default"/>
        <w:b/>
        <w:bCs/>
      </w:rPr>
    </w:lvl>
    <w:lvl w:ilvl="1">
      <w:start w:val="1"/>
      <w:numFmt w:val="decimal"/>
      <w:isLgl/>
      <w:lvlText w:val="%1.%2"/>
      <w:lvlJc w:val="left"/>
      <w:pPr>
        <w:ind w:left="1170" w:hanging="45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2" w15:restartNumberingAfterBreak="0">
    <w:nsid w:val="73DE6E81"/>
    <w:multiLevelType w:val="multilevel"/>
    <w:tmpl w:val="6632FFEE"/>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5760EED"/>
    <w:multiLevelType w:val="multilevel"/>
    <w:tmpl w:val="B6D6E21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8906C89"/>
    <w:multiLevelType w:val="multilevel"/>
    <w:tmpl w:val="FF447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892532E"/>
    <w:multiLevelType w:val="hybridMultilevel"/>
    <w:tmpl w:val="22A6B5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E1D6A77"/>
    <w:multiLevelType w:val="hybridMultilevel"/>
    <w:tmpl w:val="2AD0E8F6"/>
    <w:lvl w:ilvl="0" w:tplc="0415000F">
      <w:start w:val="1"/>
      <w:numFmt w:val="lowerLetter"/>
      <w:lvlText w:val="%1)"/>
      <w:lvlJc w:val="left"/>
      <w:pPr>
        <w:ind w:left="1440" w:hanging="360"/>
      </w:pPr>
      <w:rPr>
        <w:rFonts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4203730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44532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68878">
    <w:abstractNumId w:val="65"/>
  </w:num>
  <w:num w:numId="4" w16cid:durableId="715157003">
    <w:abstractNumId w:val="67"/>
  </w:num>
  <w:num w:numId="5" w16cid:durableId="437602255">
    <w:abstractNumId w:val="61"/>
  </w:num>
  <w:num w:numId="6" w16cid:durableId="1246184988">
    <w:abstractNumId w:val="56"/>
  </w:num>
  <w:num w:numId="7" w16cid:durableId="2078936365">
    <w:abstractNumId w:val="40"/>
  </w:num>
  <w:num w:numId="8" w16cid:durableId="1372916800">
    <w:abstractNumId w:val="43"/>
  </w:num>
  <w:num w:numId="9" w16cid:durableId="1436754253">
    <w:abstractNumId w:val="39"/>
  </w:num>
  <w:num w:numId="10" w16cid:durableId="1628656426">
    <w:abstractNumId w:val="54"/>
  </w:num>
  <w:num w:numId="11" w16cid:durableId="1253010996">
    <w:abstractNumId w:val="26"/>
  </w:num>
  <w:num w:numId="12" w16cid:durableId="231887593">
    <w:abstractNumId w:val="30"/>
  </w:num>
  <w:num w:numId="13" w16cid:durableId="11682085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54585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047348">
    <w:abstractNumId w:val="33"/>
  </w:num>
  <w:num w:numId="16" w16cid:durableId="934557410">
    <w:abstractNumId w:val="52"/>
  </w:num>
  <w:num w:numId="17" w16cid:durableId="1989554531">
    <w:abstractNumId w:val="42"/>
  </w:num>
  <w:num w:numId="18" w16cid:durableId="32923398">
    <w:abstractNumId w:val="31"/>
  </w:num>
  <w:num w:numId="19" w16cid:durableId="262499639">
    <w:abstractNumId w:val="17"/>
  </w:num>
  <w:num w:numId="20" w16cid:durableId="653879213">
    <w:abstractNumId w:val="12"/>
  </w:num>
  <w:num w:numId="21" w16cid:durableId="475418587">
    <w:abstractNumId w:val="22"/>
  </w:num>
  <w:num w:numId="22" w16cid:durableId="1248229805">
    <w:abstractNumId w:val="62"/>
  </w:num>
  <w:num w:numId="23" w16cid:durableId="1387217048">
    <w:abstractNumId w:val="25"/>
  </w:num>
  <w:num w:numId="24" w16cid:durableId="1880438709">
    <w:abstractNumId w:val="45"/>
  </w:num>
  <w:num w:numId="25" w16cid:durableId="1405294633">
    <w:abstractNumId w:val="63"/>
  </w:num>
  <w:num w:numId="26" w16cid:durableId="1281188455">
    <w:abstractNumId w:val="13"/>
  </w:num>
  <w:num w:numId="27" w16cid:durableId="731461709">
    <w:abstractNumId w:val="19"/>
  </w:num>
  <w:num w:numId="28" w16cid:durableId="1148786510">
    <w:abstractNumId w:val="14"/>
  </w:num>
  <w:num w:numId="29" w16cid:durableId="537010850">
    <w:abstractNumId w:val="66"/>
  </w:num>
  <w:num w:numId="30" w16cid:durableId="700741401">
    <w:abstractNumId w:val="27"/>
  </w:num>
  <w:num w:numId="31" w16cid:durableId="1057902387">
    <w:abstractNumId w:val="58"/>
  </w:num>
  <w:num w:numId="32" w16cid:durableId="1374043275">
    <w:abstractNumId w:val="55"/>
  </w:num>
  <w:num w:numId="33" w16cid:durableId="1613824405">
    <w:abstractNumId w:val="21"/>
  </w:num>
  <w:num w:numId="34" w16cid:durableId="1445075085">
    <w:abstractNumId w:val="20"/>
  </w:num>
  <w:num w:numId="35" w16cid:durableId="732655778">
    <w:abstractNumId w:val="28"/>
  </w:num>
  <w:num w:numId="36" w16cid:durableId="207884760">
    <w:abstractNumId w:val="64"/>
  </w:num>
  <w:num w:numId="37" w16cid:durableId="1117673465">
    <w:abstractNumId w:val="32"/>
  </w:num>
  <w:num w:numId="38" w16cid:durableId="100610492">
    <w:abstractNumId w:val="36"/>
  </w:num>
  <w:num w:numId="39" w16cid:durableId="1760448595">
    <w:abstractNumId w:val="37"/>
  </w:num>
  <w:num w:numId="40" w16cid:durableId="37823605">
    <w:abstractNumId w:val="18"/>
  </w:num>
  <w:num w:numId="41" w16cid:durableId="1683895500">
    <w:abstractNumId w:val="11"/>
  </w:num>
  <w:num w:numId="42" w16cid:durableId="516039568">
    <w:abstractNumId w:val="16"/>
  </w:num>
  <w:num w:numId="43" w16cid:durableId="284431136">
    <w:abstractNumId w:val="44"/>
  </w:num>
  <w:num w:numId="44" w16cid:durableId="1484421213">
    <w:abstractNumId w:val="10"/>
  </w:num>
  <w:num w:numId="45" w16cid:durableId="1120487446">
    <w:abstractNumId w:val="41"/>
  </w:num>
  <w:num w:numId="46" w16cid:durableId="1710258097">
    <w:abstractNumId w:val="15"/>
  </w:num>
  <w:num w:numId="47" w16cid:durableId="7602179">
    <w:abstractNumId w:val="23"/>
  </w:num>
  <w:num w:numId="48" w16cid:durableId="373848415">
    <w:abstractNumId w:val="24"/>
  </w:num>
  <w:num w:numId="49" w16cid:durableId="58945118">
    <w:abstractNumId w:val="48"/>
  </w:num>
  <w:num w:numId="50" w16cid:durableId="1854106066">
    <w:abstractNumId w:val="51"/>
  </w:num>
  <w:num w:numId="51" w16cid:durableId="1223446424">
    <w:abstractNumId w:val="38"/>
  </w:num>
  <w:num w:numId="52" w16cid:durableId="1457094280">
    <w:abstractNumId w:val="59"/>
  </w:num>
  <w:num w:numId="53" w16cid:durableId="1276211155">
    <w:abstractNumId w:val="34"/>
  </w:num>
  <w:num w:numId="54" w16cid:durableId="1011108557">
    <w:abstractNumId w:val="46"/>
  </w:num>
  <w:num w:numId="55" w16cid:durableId="555554048">
    <w:abstractNumId w:val="49"/>
  </w:num>
  <w:num w:numId="56" w16cid:durableId="419377137">
    <w:abstractNumId w:val="57"/>
  </w:num>
  <w:num w:numId="57" w16cid:durableId="918517025">
    <w:abstractNumId w:val="35"/>
  </w:num>
  <w:num w:numId="58" w16cid:durableId="1178694823">
    <w:abstractNumId w:val="6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7BD"/>
    <w:rsid w:val="00000EF4"/>
    <w:rsid w:val="0000100F"/>
    <w:rsid w:val="000021BC"/>
    <w:rsid w:val="00002C03"/>
    <w:rsid w:val="000057C8"/>
    <w:rsid w:val="00005CC5"/>
    <w:rsid w:val="0000721E"/>
    <w:rsid w:val="00011A0E"/>
    <w:rsid w:val="00012571"/>
    <w:rsid w:val="00013420"/>
    <w:rsid w:val="000140B3"/>
    <w:rsid w:val="00014C57"/>
    <w:rsid w:val="00016808"/>
    <w:rsid w:val="00016973"/>
    <w:rsid w:val="000169F8"/>
    <w:rsid w:val="00016C72"/>
    <w:rsid w:val="0001768C"/>
    <w:rsid w:val="0001784F"/>
    <w:rsid w:val="000201EC"/>
    <w:rsid w:val="00020D4A"/>
    <w:rsid w:val="000211F1"/>
    <w:rsid w:val="00021600"/>
    <w:rsid w:val="00021B5B"/>
    <w:rsid w:val="00021B6C"/>
    <w:rsid w:val="00022817"/>
    <w:rsid w:val="00022C24"/>
    <w:rsid w:val="00023ADC"/>
    <w:rsid w:val="00023C82"/>
    <w:rsid w:val="00024019"/>
    <w:rsid w:val="000244DE"/>
    <w:rsid w:val="000261DC"/>
    <w:rsid w:val="00026EFA"/>
    <w:rsid w:val="000273A9"/>
    <w:rsid w:val="00027464"/>
    <w:rsid w:val="00027748"/>
    <w:rsid w:val="000359B3"/>
    <w:rsid w:val="00035DDF"/>
    <w:rsid w:val="00036A0D"/>
    <w:rsid w:val="00036E7F"/>
    <w:rsid w:val="0004056B"/>
    <w:rsid w:val="00040691"/>
    <w:rsid w:val="00041238"/>
    <w:rsid w:val="0004272A"/>
    <w:rsid w:val="0004282F"/>
    <w:rsid w:val="00043F52"/>
    <w:rsid w:val="0004409A"/>
    <w:rsid w:val="00044F72"/>
    <w:rsid w:val="000466C2"/>
    <w:rsid w:val="00046F64"/>
    <w:rsid w:val="0004759A"/>
    <w:rsid w:val="000479DB"/>
    <w:rsid w:val="00050280"/>
    <w:rsid w:val="000504D7"/>
    <w:rsid w:val="0005085A"/>
    <w:rsid w:val="00051EA2"/>
    <w:rsid w:val="00053BA4"/>
    <w:rsid w:val="00053DD4"/>
    <w:rsid w:val="00053DF7"/>
    <w:rsid w:val="000559FC"/>
    <w:rsid w:val="00055A27"/>
    <w:rsid w:val="00055CD0"/>
    <w:rsid w:val="00056DFA"/>
    <w:rsid w:val="00056E3D"/>
    <w:rsid w:val="00057196"/>
    <w:rsid w:val="000576BD"/>
    <w:rsid w:val="0005792D"/>
    <w:rsid w:val="0006176A"/>
    <w:rsid w:val="00061AC1"/>
    <w:rsid w:val="00061BD0"/>
    <w:rsid w:val="0006363E"/>
    <w:rsid w:val="000652A2"/>
    <w:rsid w:val="00066113"/>
    <w:rsid w:val="0006619C"/>
    <w:rsid w:val="00066F4F"/>
    <w:rsid w:val="00067AF9"/>
    <w:rsid w:val="000703C3"/>
    <w:rsid w:val="000706F1"/>
    <w:rsid w:val="00070D71"/>
    <w:rsid w:val="00071E24"/>
    <w:rsid w:val="00072C6F"/>
    <w:rsid w:val="0007385B"/>
    <w:rsid w:val="00073919"/>
    <w:rsid w:val="00074991"/>
    <w:rsid w:val="00074F85"/>
    <w:rsid w:val="00075CE5"/>
    <w:rsid w:val="0007616F"/>
    <w:rsid w:val="000762AF"/>
    <w:rsid w:val="000765D5"/>
    <w:rsid w:val="0007679B"/>
    <w:rsid w:val="00076C50"/>
    <w:rsid w:val="00077320"/>
    <w:rsid w:val="000774AF"/>
    <w:rsid w:val="00077888"/>
    <w:rsid w:val="00082CDF"/>
    <w:rsid w:val="00083ED0"/>
    <w:rsid w:val="00084239"/>
    <w:rsid w:val="00084342"/>
    <w:rsid w:val="000848B2"/>
    <w:rsid w:val="0008660B"/>
    <w:rsid w:val="00086F1F"/>
    <w:rsid w:val="000876CC"/>
    <w:rsid w:val="00087A1D"/>
    <w:rsid w:val="000904E3"/>
    <w:rsid w:val="00091C5F"/>
    <w:rsid w:val="00091EB0"/>
    <w:rsid w:val="00093AB3"/>
    <w:rsid w:val="00093F46"/>
    <w:rsid w:val="0009499C"/>
    <w:rsid w:val="00094EBB"/>
    <w:rsid w:val="000960B7"/>
    <w:rsid w:val="00096D99"/>
    <w:rsid w:val="000A04EB"/>
    <w:rsid w:val="000A050F"/>
    <w:rsid w:val="000A0A01"/>
    <w:rsid w:val="000A2581"/>
    <w:rsid w:val="000A307B"/>
    <w:rsid w:val="000A30F3"/>
    <w:rsid w:val="000A3151"/>
    <w:rsid w:val="000A4E25"/>
    <w:rsid w:val="000A4E9C"/>
    <w:rsid w:val="000A7BBA"/>
    <w:rsid w:val="000A7C91"/>
    <w:rsid w:val="000B0076"/>
    <w:rsid w:val="000B0C02"/>
    <w:rsid w:val="000B2682"/>
    <w:rsid w:val="000B2FE4"/>
    <w:rsid w:val="000B46BC"/>
    <w:rsid w:val="000B493C"/>
    <w:rsid w:val="000B6081"/>
    <w:rsid w:val="000B6114"/>
    <w:rsid w:val="000B6BDC"/>
    <w:rsid w:val="000B6D3A"/>
    <w:rsid w:val="000C0179"/>
    <w:rsid w:val="000C0895"/>
    <w:rsid w:val="000C1EA7"/>
    <w:rsid w:val="000C23B0"/>
    <w:rsid w:val="000C2F36"/>
    <w:rsid w:val="000C34AC"/>
    <w:rsid w:val="000C36E0"/>
    <w:rsid w:val="000C7098"/>
    <w:rsid w:val="000C7AD1"/>
    <w:rsid w:val="000D05B7"/>
    <w:rsid w:val="000D0AB1"/>
    <w:rsid w:val="000D0D6D"/>
    <w:rsid w:val="000D13FE"/>
    <w:rsid w:val="000D371C"/>
    <w:rsid w:val="000D3861"/>
    <w:rsid w:val="000D3FD7"/>
    <w:rsid w:val="000D5874"/>
    <w:rsid w:val="000D6397"/>
    <w:rsid w:val="000D6624"/>
    <w:rsid w:val="000D79E8"/>
    <w:rsid w:val="000E011B"/>
    <w:rsid w:val="000E0D58"/>
    <w:rsid w:val="000E0E1D"/>
    <w:rsid w:val="000E1BC8"/>
    <w:rsid w:val="000E3391"/>
    <w:rsid w:val="000E354F"/>
    <w:rsid w:val="000E43F5"/>
    <w:rsid w:val="000E46EC"/>
    <w:rsid w:val="000E4E04"/>
    <w:rsid w:val="000E5641"/>
    <w:rsid w:val="000E5739"/>
    <w:rsid w:val="000E67A6"/>
    <w:rsid w:val="000E71DF"/>
    <w:rsid w:val="000F092A"/>
    <w:rsid w:val="000F0B51"/>
    <w:rsid w:val="000F1649"/>
    <w:rsid w:val="000F3117"/>
    <w:rsid w:val="000F3673"/>
    <w:rsid w:val="000F421B"/>
    <w:rsid w:val="000F42A9"/>
    <w:rsid w:val="000F46FE"/>
    <w:rsid w:val="000F51FF"/>
    <w:rsid w:val="000F55B0"/>
    <w:rsid w:val="000F5A76"/>
    <w:rsid w:val="000F5F49"/>
    <w:rsid w:val="000F6154"/>
    <w:rsid w:val="000F6829"/>
    <w:rsid w:val="000F6C9F"/>
    <w:rsid w:val="000F7EAD"/>
    <w:rsid w:val="00100C59"/>
    <w:rsid w:val="00100EEE"/>
    <w:rsid w:val="00100F3D"/>
    <w:rsid w:val="0010143E"/>
    <w:rsid w:val="001019BD"/>
    <w:rsid w:val="00101BA9"/>
    <w:rsid w:val="00101CFE"/>
    <w:rsid w:val="001036C8"/>
    <w:rsid w:val="00103E86"/>
    <w:rsid w:val="00104AA3"/>
    <w:rsid w:val="00104D12"/>
    <w:rsid w:val="0010504B"/>
    <w:rsid w:val="001058B9"/>
    <w:rsid w:val="0010598B"/>
    <w:rsid w:val="0010667F"/>
    <w:rsid w:val="001079CE"/>
    <w:rsid w:val="00111023"/>
    <w:rsid w:val="00112481"/>
    <w:rsid w:val="00112C65"/>
    <w:rsid w:val="00113D27"/>
    <w:rsid w:val="00113E6B"/>
    <w:rsid w:val="00113FB6"/>
    <w:rsid w:val="00114850"/>
    <w:rsid w:val="00114D9C"/>
    <w:rsid w:val="0011508B"/>
    <w:rsid w:val="0011538B"/>
    <w:rsid w:val="0011673F"/>
    <w:rsid w:val="00116C59"/>
    <w:rsid w:val="00116F12"/>
    <w:rsid w:val="00117B50"/>
    <w:rsid w:val="001241C9"/>
    <w:rsid w:val="001244AB"/>
    <w:rsid w:val="00124858"/>
    <w:rsid w:val="00124B15"/>
    <w:rsid w:val="001252D8"/>
    <w:rsid w:val="00125A1C"/>
    <w:rsid w:val="00125BAF"/>
    <w:rsid w:val="00126ACD"/>
    <w:rsid w:val="00127687"/>
    <w:rsid w:val="001276DA"/>
    <w:rsid w:val="001277E8"/>
    <w:rsid w:val="0012790B"/>
    <w:rsid w:val="0013090F"/>
    <w:rsid w:val="00130BE7"/>
    <w:rsid w:val="00132695"/>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179E"/>
    <w:rsid w:val="0015222D"/>
    <w:rsid w:val="00152353"/>
    <w:rsid w:val="001529CD"/>
    <w:rsid w:val="0015329E"/>
    <w:rsid w:val="001534B4"/>
    <w:rsid w:val="00153AF8"/>
    <w:rsid w:val="0015529E"/>
    <w:rsid w:val="00155679"/>
    <w:rsid w:val="0015605F"/>
    <w:rsid w:val="0015627B"/>
    <w:rsid w:val="001566F2"/>
    <w:rsid w:val="001572CB"/>
    <w:rsid w:val="0015741A"/>
    <w:rsid w:val="00157751"/>
    <w:rsid w:val="00157DD3"/>
    <w:rsid w:val="00160C10"/>
    <w:rsid w:val="00161989"/>
    <w:rsid w:val="00161D65"/>
    <w:rsid w:val="00161F3A"/>
    <w:rsid w:val="00162808"/>
    <w:rsid w:val="0016370B"/>
    <w:rsid w:val="00163E82"/>
    <w:rsid w:val="0016518E"/>
    <w:rsid w:val="00166111"/>
    <w:rsid w:val="00166883"/>
    <w:rsid w:val="00166E41"/>
    <w:rsid w:val="00167381"/>
    <w:rsid w:val="001703B9"/>
    <w:rsid w:val="0017089A"/>
    <w:rsid w:val="001730B5"/>
    <w:rsid w:val="0017409F"/>
    <w:rsid w:val="00174979"/>
    <w:rsid w:val="00176007"/>
    <w:rsid w:val="001764E9"/>
    <w:rsid w:val="001776E6"/>
    <w:rsid w:val="00177DA7"/>
    <w:rsid w:val="00181575"/>
    <w:rsid w:val="001819E0"/>
    <w:rsid w:val="00182252"/>
    <w:rsid w:val="00183389"/>
    <w:rsid w:val="00183E08"/>
    <w:rsid w:val="001852B4"/>
    <w:rsid w:val="00186C47"/>
    <w:rsid w:val="00186CF0"/>
    <w:rsid w:val="00187A5A"/>
    <w:rsid w:val="00190A98"/>
    <w:rsid w:val="001913B5"/>
    <w:rsid w:val="001920DB"/>
    <w:rsid w:val="00192942"/>
    <w:rsid w:val="00192BBD"/>
    <w:rsid w:val="00192FDB"/>
    <w:rsid w:val="001932ED"/>
    <w:rsid w:val="00193E01"/>
    <w:rsid w:val="00195473"/>
    <w:rsid w:val="00195F76"/>
    <w:rsid w:val="001A073D"/>
    <w:rsid w:val="001A0902"/>
    <w:rsid w:val="001A0CF8"/>
    <w:rsid w:val="001A1F7C"/>
    <w:rsid w:val="001A325C"/>
    <w:rsid w:val="001A3C37"/>
    <w:rsid w:val="001A5402"/>
    <w:rsid w:val="001A59CD"/>
    <w:rsid w:val="001A62C8"/>
    <w:rsid w:val="001A69E3"/>
    <w:rsid w:val="001A6C34"/>
    <w:rsid w:val="001A6D66"/>
    <w:rsid w:val="001A76EE"/>
    <w:rsid w:val="001B0AA5"/>
    <w:rsid w:val="001B1D4C"/>
    <w:rsid w:val="001B2118"/>
    <w:rsid w:val="001B3085"/>
    <w:rsid w:val="001B5BAE"/>
    <w:rsid w:val="001B5CCD"/>
    <w:rsid w:val="001B6A20"/>
    <w:rsid w:val="001C0280"/>
    <w:rsid w:val="001C07A9"/>
    <w:rsid w:val="001C2626"/>
    <w:rsid w:val="001C2F49"/>
    <w:rsid w:val="001C4A2A"/>
    <w:rsid w:val="001C6651"/>
    <w:rsid w:val="001C68AC"/>
    <w:rsid w:val="001C76A4"/>
    <w:rsid w:val="001D1896"/>
    <w:rsid w:val="001D4C3E"/>
    <w:rsid w:val="001D5405"/>
    <w:rsid w:val="001D67E3"/>
    <w:rsid w:val="001E1F7F"/>
    <w:rsid w:val="001E2C95"/>
    <w:rsid w:val="001E3C0A"/>
    <w:rsid w:val="001E4947"/>
    <w:rsid w:val="001E4B38"/>
    <w:rsid w:val="001E5228"/>
    <w:rsid w:val="001E575C"/>
    <w:rsid w:val="001E7A56"/>
    <w:rsid w:val="001E7C8A"/>
    <w:rsid w:val="001F0292"/>
    <w:rsid w:val="001F07D9"/>
    <w:rsid w:val="001F2007"/>
    <w:rsid w:val="001F212C"/>
    <w:rsid w:val="001F2355"/>
    <w:rsid w:val="001F28D6"/>
    <w:rsid w:val="001F3135"/>
    <w:rsid w:val="001F4378"/>
    <w:rsid w:val="001F5BA0"/>
    <w:rsid w:val="001F6176"/>
    <w:rsid w:val="001F6F42"/>
    <w:rsid w:val="001F731C"/>
    <w:rsid w:val="0020076F"/>
    <w:rsid w:val="00201843"/>
    <w:rsid w:val="00201ACF"/>
    <w:rsid w:val="00202048"/>
    <w:rsid w:val="00202C30"/>
    <w:rsid w:val="002031B3"/>
    <w:rsid w:val="00203EE0"/>
    <w:rsid w:val="00204063"/>
    <w:rsid w:val="00205DBE"/>
    <w:rsid w:val="00206365"/>
    <w:rsid w:val="00207221"/>
    <w:rsid w:val="00211636"/>
    <w:rsid w:val="002118B0"/>
    <w:rsid w:val="00211AC4"/>
    <w:rsid w:val="002136A4"/>
    <w:rsid w:val="002146E9"/>
    <w:rsid w:val="00214DC5"/>
    <w:rsid w:val="00215066"/>
    <w:rsid w:val="002153E0"/>
    <w:rsid w:val="0021548F"/>
    <w:rsid w:val="00216005"/>
    <w:rsid w:val="00217836"/>
    <w:rsid w:val="00217B31"/>
    <w:rsid w:val="00220F1F"/>
    <w:rsid w:val="00222093"/>
    <w:rsid w:val="00222DFC"/>
    <w:rsid w:val="00224342"/>
    <w:rsid w:val="0022480E"/>
    <w:rsid w:val="00224A48"/>
    <w:rsid w:val="00225B49"/>
    <w:rsid w:val="00226579"/>
    <w:rsid w:val="002277B1"/>
    <w:rsid w:val="00227B7A"/>
    <w:rsid w:val="00230520"/>
    <w:rsid w:val="00231269"/>
    <w:rsid w:val="00231BFF"/>
    <w:rsid w:val="00231D1A"/>
    <w:rsid w:val="00231D91"/>
    <w:rsid w:val="00231FCD"/>
    <w:rsid w:val="00232B5D"/>
    <w:rsid w:val="002333BB"/>
    <w:rsid w:val="0023466C"/>
    <w:rsid w:val="0023475D"/>
    <w:rsid w:val="00237725"/>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7436"/>
    <w:rsid w:val="00257D6E"/>
    <w:rsid w:val="002606AB"/>
    <w:rsid w:val="002615B6"/>
    <w:rsid w:val="00262B77"/>
    <w:rsid w:val="00262BC9"/>
    <w:rsid w:val="00262F0D"/>
    <w:rsid w:val="002636B0"/>
    <w:rsid w:val="00264844"/>
    <w:rsid w:val="00264F2A"/>
    <w:rsid w:val="00265088"/>
    <w:rsid w:val="002668C6"/>
    <w:rsid w:val="002709F5"/>
    <w:rsid w:val="0027132A"/>
    <w:rsid w:val="002713EA"/>
    <w:rsid w:val="00272E82"/>
    <w:rsid w:val="00275CB1"/>
    <w:rsid w:val="00276BE1"/>
    <w:rsid w:val="00276C5E"/>
    <w:rsid w:val="002773D8"/>
    <w:rsid w:val="00277B03"/>
    <w:rsid w:val="0028080F"/>
    <w:rsid w:val="002812FD"/>
    <w:rsid w:val="0028283E"/>
    <w:rsid w:val="0028333D"/>
    <w:rsid w:val="002836DA"/>
    <w:rsid w:val="0028417D"/>
    <w:rsid w:val="00284675"/>
    <w:rsid w:val="002849A9"/>
    <w:rsid w:val="002849FB"/>
    <w:rsid w:val="0028726B"/>
    <w:rsid w:val="0028749E"/>
    <w:rsid w:val="00290155"/>
    <w:rsid w:val="00293977"/>
    <w:rsid w:val="002955DE"/>
    <w:rsid w:val="002957C7"/>
    <w:rsid w:val="00295B61"/>
    <w:rsid w:val="00296154"/>
    <w:rsid w:val="002962E1"/>
    <w:rsid w:val="002A14F3"/>
    <w:rsid w:val="002A15B4"/>
    <w:rsid w:val="002A175C"/>
    <w:rsid w:val="002A1A44"/>
    <w:rsid w:val="002A1A6D"/>
    <w:rsid w:val="002A1F56"/>
    <w:rsid w:val="002A2C94"/>
    <w:rsid w:val="002A3366"/>
    <w:rsid w:val="002A3481"/>
    <w:rsid w:val="002A443E"/>
    <w:rsid w:val="002A58E7"/>
    <w:rsid w:val="002A5DCA"/>
    <w:rsid w:val="002A71E1"/>
    <w:rsid w:val="002A723A"/>
    <w:rsid w:val="002A72FA"/>
    <w:rsid w:val="002A7677"/>
    <w:rsid w:val="002A7B96"/>
    <w:rsid w:val="002B04A0"/>
    <w:rsid w:val="002B0585"/>
    <w:rsid w:val="002B06C8"/>
    <w:rsid w:val="002B0861"/>
    <w:rsid w:val="002B0A18"/>
    <w:rsid w:val="002B1037"/>
    <w:rsid w:val="002B10D5"/>
    <w:rsid w:val="002B14B2"/>
    <w:rsid w:val="002B15E0"/>
    <w:rsid w:val="002B1601"/>
    <w:rsid w:val="002B21E7"/>
    <w:rsid w:val="002B2417"/>
    <w:rsid w:val="002B287E"/>
    <w:rsid w:val="002B2A05"/>
    <w:rsid w:val="002B2BD6"/>
    <w:rsid w:val="002B3E28"/>
    <w:rsid w:val="002B4145"/>
    <w:rsid w:val="002B4676"/>
    <w:rsid w:val="002B60B9"/>
    <w:rsid w:val="002C07B8"/>
    <w:rsid w:val="002C091C"/>
    <w:rsid w:val="002C09F3"/>
    <w:rsid w:val="002C1781"/>
    <w:rsid w:val="002C32FB"/>
    <w:rsid w:val="002C4B93"/>
    <w:rsid w:val="002C5C10"/>
    <w:rsid w:val="002C6912"/>
    <w:rsid w:val="002C7B72"/>
    <w:rsid w:val="002D00DE"/>
    <w:rsid w:val="002D03A7"/>
    <w:rsid w:val="002D085B"/>
    <w:rsid w:val="002D0C81"/>
    <w:rsid w:val="002D21AD"/>
    <w:rsid w:val="002D33E6"/>
    <w:rsid w:val="002D34BC"/>
    <w:rsid w:val="002D36DC"/>
    <w:rsid w:val="002D400E"/>
    <w:rsid w:val="002D493D"/>
    <w:rsid w:val="002D5512"/>
    <w:rsid w:val="002D5FB5"/>
    <w:rsid w:val="002D6290"/>
    <w:rsid w:val="002D77C1"/>
    <w:rsid w:val="002E0199"/>
    <w:rsid w:val="002E0290"/>
    <w:rsid w:val="002E036D"/>
    <w:rsid w:val="002E121F"/>
    <w:rsid w:val="002E2164"/>
    <w:rsid w:val="002E217E"/>
    <w:rsid w:val="002E3631"/>
    <w:rsid w:val="002E3F03"/>
    <w:rsid w:val="002E41C9"/>
    <w:rsid w:val="002E5888"/>
    <w:rsid w:val="002E6EE3"/>
    <w:rsid w:val="002E6FAF"/>
    <w:rsid w:val="002E78D6"/>
    <w:rsid w:val="002F14EF"/>
    <w:rsid w:val="002F2338"/>
    <w:rsid w:val="002F4597"/>
    <w:rsid w:val="002F5E81"/>
    <w:rsid w:val="002F7B49"/>
    <w:rsid w:val="00300496"/>
    <w:rsid w:val="00300E68"/>
    <w:rsid w:val="00301926"/>
    <w:rsid w:val="00301EC9"/>
    <w:rsid w:val="003031C2"/>
    <w:rsid w:val="003043A2"/>
    <w:rsid w:val="0030465B"/>
    <w:rsid w:val="003047FE"/>
    <w:rsid w:val="00305807"/>
    <w:rsid w:val="00306EA2"/>
    <w:rsid w:val="0030767F"/>
    <w:rsid w:val="003076DC"/>
    <w:rsid w:val="00310462"/>
    <w:rsid w:val="003109BB"/>
    <w:rsid w:val="00310A44"/>
    <w:rsid w:val="00310CA2"/>
    <w:rsid w:val="00311411"/>
    <w:rsid w:val="00311CAE"/>
    <w:rsid w:val="00312310"/>
    <w:rsid w:val="0031287A"/>
    <w:rsid w:val="00313166"/>
    <w:rsid w:val="003142CB"/>
    <w:rsid w:val="00314494"/>
    <w:rsid w:val="003160CE"/>
    <w:rsid w:val="00316A0D"/>
    <w:rsid w:val="00321FDF"/>
    <w:rsid w:val="003230D7"/>
    <w:rsid w:val="00324E10"/>
    <w:rsid w:val="003250BA"/>
    <w:rsid w:val="003253E0"/>
    <w:rsid w:val="00325EF4"/>
    <w:rsid w:val="0032615E"/>
    <w:rsid w:val="0032646C"/>
    <w:rsid w:val="00326AEC"/>
    <w:rsid w:val="00327C99"/>
    <w:rsid w:val="00327E90"/>
    <w:rsid w:val="00330278"/>
    <w:rsid w:val="00331310"/>
    <w:rsid w:val="00331C37"/>
    <w:rsid w:val="00331EB5"/>
    <w:rsid w:val="0033211A"/>
    <w:rsid w:val="003326D7"/>
    <w:rsid w:val="00333605"/>
    <w:rsid w:val="00333E83"/>
    <w:rsid w:val="00334B9D"/>
    <w:rsid w:val="00335D69"/>
    <w:rsid w:val="003363D9"/>
    <w:rsid w:val="00340803"/>
    <w:rsid w:val="003412D7"/>
    <w:rsid w:val="00342D06"/>
    <w:rsid w:val="00342E02"/>
    <w:rsid w:val="00344012"/>
    <w:rsid w:val="0034569D"/>
    <w:rsid w:val="00345A40"/>
    <w:rsid w:val="00347527"/>
    <w:rsid w:val="00347649"/>
    <w:rsid w:val="00347DE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FD4"/>
    <w:rsid w:val="003628F4"/>
    <w:rsid w:val="00363D38"/>
    <w:rsid w:val="00364031"/>
    <w:rsid w:val="003642C5"/>
    <w:rsid w:val="003643FC"/>
    <w:rsid w:val="00364C9D"/>
    <w:rsid w:val="00364D0C"/>
    <w:rsid w:val="0036548A"/>
    <w:rsid w:val="00365D9C"/>
    <w:rsid w:val="003660D9"/>
    <w:rsid w:val="003664B5"/>
    <w:rsid w:val="00367273"/>
    <w:rsid w:val="003676DD"/>
    <w:rsid w:val="00370355"/>
    <w:rsid w:val="00370F92"/>
    <w:rsid w:val="003712E9"/>
    <w:rsid w:val="003715B9"/>
    <w:rsid w:val="0037166E"/>
    <w:rsid w:val="00371D6F"/>
    <w:rsid w:val="003722D4"/>
    <w:rsid w:val="00372699"/>
    <w:rsid w:val="00372BF9"/>
    <w:rsid w:val="00373290"/>
    <w:rsid w:val="00375277"/>
    <w:rsid w:val="00375E9E"/>
    <w:rsid w:val="00376516"/>
    <w:rsid w:val="00377232"/>
    <w:rsid w:val="00380395"/>
    <w:rsid w:val="00380DAC"/>
    <w:rsid w:val="00380DEE"/>
    <w:rsid w:val="00382038"/>
    <w:rsid w:val="00382371"/>
    <w:rsid w:val="00383480"/>
    <w:rsid w:val="003849AB"/>
    <w:rsid w:val="00384A40"/>
    <w:rsid w:val="003850FB"/>
    <w:rsid w:val="00387A8D"/>
    <w:rsid w:val="00390125"/>
    <w:rsid w:val="003907C7"/>
    <w:rsid w:val="00390E96"/>
    <w:rsid w:val="00391192"/>
    <w:rsid w:val="00391999"/>
    <w:rsid w:val="00392DD4"/>
    <w:rsid w:val="00392F89"/>
    <w:rsid w:val="00393E52"/>
    <w:rsid w:val="00393FEE"/>
    <w:rsid w:val="003945CC"/>
    <w:rsid w:val="003968E2"/>
    <w:rsid w:val="00396917"/>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02D"/>
    <w:rsid w:val="003A4FD5"/>
    <w:rsid w:val="003A5E98"/>
    <w:rsid w:val="003A60C6"/>
    <w:rsid w:val="003A6379"/>
    <w:rsid w:val="003A67D7"/>
    <w:rsid w:val="003A6C5E"/>
    <w:rsid w:val="003A7BC5"/>
    <w:rsid w:val="003B0247"/>
    <w:rsid w:val="003B3BDF"/>
    <w:rsid w:val="003B3D86"/>
    <w:rsid w:val="003B440D"/>
    <w:rsid w:val="003B4D99"/>
    <w:rsid w:val="003B55C9"/>
    <w:rsid w:val="003B687A"/>
    <w:rsid w:val="003B7006"/>
    <w:rsid w:val="003B7CA9"/>
    <w:rsid w:val="003C0098"/>
    <w:rsid w:val="003C1996"/>
    <w:rsid w:val="003C2F6D"/>
    <w:rsid w:val="003C324D"/>
    <w:rsid w:val="003C341C"/>
    <w:rsid w:val="003C3B57"/>
    <w:rsid w:val="003C3BEC"/>
    <w:rsid w:val="003C4132"/>
    <w:rsid w:val="003C46B6"/>
    <w:rsid w:val="003C4F98"/>
    <w:rsid w:val="003C5F96"/>
    <w:rsid w:val="003C625C"/>
    <w:rsid w:val="003C6722"/>
    <w:rsid w:val="003C6A97"/>
    <w:rsid w:val="003C6D3C"/>
    <w:rsid w:val="003C6FA9"/>
    <w:rsid w:val="003C7A19"/>
    <w:rsid w:val="003C7AF5"/>
    <w:rsid w:val="003C7F7E"/>
    <w:rsid w:val="003D01CB"/>
    <w:rsid w:val="003D0DA6"/>
    <w:rsid w:val="003D0FD3"/>
    <w:rsid w:val="003D325C"/>
    <w:rsid w:val="003D3CCF"/>
    <w:rsid w:val="003D3F89"/>
    <w:rsid w:val="003D6877"/>
    <w:rsid w:val="003E04E2"/>
    <w:rsid w:val="003E139A"/>
    <w:rsid w:val="003E13C0"/>
    <w:rsid w:val="003E1F6F"/>
    <w:rsid w:val="003E2DBB"/>
    <w:rsid w:val="003E384C"/>
    <w:rsid w:val="003E3D81"/>
    <w:rsid w:val="003E3E57"/>
    <w:rsid w:val="003E43F4"/>
    <w:rsid w:val="003E51B2"/>
    <w:rsid w:val="003E5829"/>
    <w:rsid w:val="003E5D8C"/>
    <w:rsid w:val="003E6FFE"/>
    <w:rsid w:val="003E74B1"/>
    <w:rsid w:val="003E785D"/>
    <w:rsid w:val="003E7EAA"/>
    <w:rsid w:val="003F1D8F"/>
    <w:rsid w:val="003F1E56"/>
    <w:rsid w:val="003F3240"/>
    <w:rsid w:val="003F3295"/>
    <w:rsid w:val="003F3672"/>
    <w:rsid w:val="003F3CF8"/>
    <w:rsid w:val="003F53A0"/>
    <w:rsid w:val="003F5A95"/>
    <w:rsid w:val="003F5C53"/>
    <w:rsid w:val="003F6036"/>
    <w:rsid w:val="003F65E6"/>
    <w:rsid w:val="003F6B12"/>
    <w:rsid w:val="003F6E24"/>
    <w:rsid w:val="003F6FCE"/>
    <w:rsid w:val="003F7332"/>
    <w:rsid w:val="00401E82"/>
    <w:rsid w:val="00402066"/>
    <w:rsid w:val="0040352E"/>
    <w:rsid w:val="00403D6F"/>
    <w:rsid w:val="00405D16"/>
    <w:rsid w:val="00405FB4"/>
    <w:rsid w:val="00406165"/>
    <w:rsid w:val="00406562"/>
    <w:rsid w:val="0040665F"/>
    <w:rsid w:val="00407079"/>
    <w:rsid w:val="0040711A"/>
    <w:rsid w:val="004079DF"/>
    <w:rsid w:val="00407B32"/>
    <w:rsid w:val="0041011E"/>
    <w:rsid w:val="00410605"/>
    <w:rsid w:val="004110A7"/>
    <w:rsid w:val="0041174E"/>
    <w:rsid w:val="00411FBE"/>
    <w:rsid w:val="00412521"/>
    <w:rsid w:val="0041268D"/>
    <w:rsid w:val="00412747"/>
    <w:rsid w:val="00413B0A"/>
    <w:rsid w:val="00414A20"/>
    <w:rsid w:val="00414A25"/>
    <w:rsid w:val="00414FCE"/>
    <w:rsid w:val="00415203"/>
    <w:rsid w:val="004153A5"/>
    <w:rsid w:val="00415500"/>
    <w:rsid w:val="00416FD8"/>
    <w:rsid w:val="00417154"/>
    <w:rsid w:val="004172BE"/>
    <w:rsid w:val="004176B3"/>
    <w:rsid w:val="00420E31"/>
    <w:rsid w:val="004218B9"/>
    <w:rsid w:val="0042265D"/>
    <w:rsid w:val="00423E45"/>
    <w:rsid w:val="0042410F"/>
    <w:rsid w:val="00424F15"/>
    <w:rsid w:val="00425173"/>
    <w:rsid w:val="004252BD"/>
    <w:rsid w:val="00425782"/>
    <w:rsid w:val="00425843"/>
    <w:rsid w:val="00425904"/>
    <w:rsid w:val="00426BA6"/>
    <w:rsid w:val="00427071"/>
    <w:rsid w:val="00430062"/>
    <w:rsid w:val="004310EE"/>
    <w:rsid w:val="0043186A"/>
    <w:rsid w:val="00431DF6"/>
    <w:rsid w:val="0043294D"/>
    <w:rsid w:val="004336B0"/>
    <w:rsid w:val="00436225"/>
    <w:rsid w:val="00437FCB"/>
    <w:rsid w:val="00440985"/>
    <w:rsid w:val="00440F50"/>
    <w:rsid w:val="004411EC"/>
    <w:rsid w:val="00441D24"/>
    <w:rsid w:val="004429BF"/>
    <w:rsid w:val="00443A7E"/>
    <w:rsid w:val="00444A22"/>
    <w:rsid w:val="0044518B"/>
    <w:rsid w:val="00446BE3"/>
    <w:rsid w:val="00447FDC"/>
    <w:rsid w:val="004518A4"/>
    <w:rsid w:val="00453520"/>
    <w:rsid w:val="00455231"/>
    <w:rsid w:val="0045629B"/>
    <w:rsid w:val="00456644"/>
    <w:rsid w:val="00457731"/>
    <w:rsid w:val="00457C4D"/>
    <w:rsid w:val="00460580"/>
    <w:rsid w:val="00463449"/>
    <w:rsid w:val="00464F32"/>
    <w:rsid w:val="00465E6C"/>
    <w:rsid w:val="00466DCF"/>
    <w:rsid w:val="004700AE"/>
    <w:rsid w:val="00470497"/>
    <w:rsid w:val="0047055E"/>
    <w:rsid w:val="00470E57"/>
    <w:rsid w:val="00471160"/>
    <w:rsid w:val="00471F80"/>
    <w:rsid w:val="00472BC6"/>
    <w:rsid w:val="00472C97"/>
    <w:rsid w:val="00472D57"/>
    <w:rsid w:val="00473A1B"/>
    <w:rsid w:val="00473D0A"/>
    <w:rsid w:val="00475B3E"/>
    <w:rsid w:val="00475C27"/>
    <w:rsid w:val="00476011"/>
    <w:rsid w:val="004766FA"/>
    <w:rsid w:val="0047708C"/>
    <w:rsid w:val="00477451"/>
    <w:rsid w:val="00477720"/>
    <w:rsid w:val="00480917"/>
    <w:rsid w:val="00480EAC"/>
    <w:rsid w:val="00480F10"/>
    <w:rsid w:val="00481A24"/>
    <w:rsid w:val="004822CC"/>
    <w:rsid w:val="004824DE"/>
    <w:rsid w:val="004825D9"/>
    <w:rsid w:val="00482835"/>
    <w:rsid w:val="00483633"/>
    <w:rsid w:val="00483B9C"/>
    <w:rsid w:val="004843FB"/>
    <w:rsid w:val="004846B3"/>
    <w:rsid w:val="0048655A"/>
    <w:rsid w:val="004870CE"/>
    <w:rsid w:val="0048715D"/>
    <w:rsid w:val="00487259"/>
    <w:rsid w:val="00487A22"/>
    <w:rsid w:val="0049038E"/>
    <w:rsid w:val="0049041D"/>
    <w:rsid w:val="0049085C"/>
    <w:rsid w:val="0049099A"/>
    <w:rsid w:val="00490C48"/>
    <w:rsid w:val="004913D0"/>
    <w:rsid w:val="004914FF"/>
    <w:rsid w:val="00491870"/>
    <w:rsid w:val="004929F2"/>
    <w:rsid w:val="00492F71"/>
    <w:rsid w:val="00493BEF"/>
    <w:rsid w:val="00494491"/>
    <w:rsid w:val="00496345"/>
    <w:rsid w:val="00496E40"/>
    <w:rsid w:val="0049740A"/>
    <w:rsid w:val="004974B6"/>
    <w:rsid w:val="004A04F9"/>
    <w:rsid w:val="004A0875"/>
    <w:rsid w:val="004A0B78"/>
    <w:rsid w:val="004A1195"/>
    <w:rsid w:val="004A2C4F"/>
    <w:rsid w:val="004A4500"/>
    <w:rsid w:val="004A5089"/>
    <w:rsid w:val="004A5742"/>
    <w:rsid w:val="004A6479"/>
    <w:rsid w:val="004A71D2"/>
    <w:rsid w:val="004A7982"/>
    <w:rsid w:val="004B0AC8"/>
    <w:rsid w:val="004B45BB"/>
    <w:rsid w:val="004B67F3"/>
    <w:rsid w:val="004B7B0A"/>
    <w:rsid w:val="004C0BF3"/>
    <w:rsid w:val="004C11FB"/>
    <w:rsid w:val="004C18C5"/>
    <w:rsid w:val="004C1EDC"/>
    <w:rsid w:val="004C2068"/>
    <w:rsid w:val="004C3030"/>
    <w:rsid w:val="004C468D"/>
    <w:rsid w:val="004C49B1"/>
    <w:rsid w:val="004C4DEF"/>
    <w:rsid w:val="004C4E0B"/>
    <w:rsid w:val="004C741B"/>
    <w:rsid w:val="004C74BC"/>
    <w:rsid w:val="004C7945"/>
    <w:rsid w:val="004D0582"/>
    <w:rsid w:val="004D0A2F"/>
    <w:rsid w:val="004D0C5A"/>
    <w:rsid w:val="004D1692"/>
    <w:rsid w:val="004D2075"/>
    <w:rsid w:val="004D2C18"/>
    <w:rsid w:val="004D2E56"/>
    <w:rsid w:val="004D3EE5"/>
    <w:rsid w:val="004D3F7D"/>
    <w:rsid w:val="004D4C00"/>
    <w:rsid w:val="004D4C11"/>
    <w:rsid w:val="004D5BF3"/>
    <w:rsid w:val="004D6051"/>
    <w:rsid w:val="004E077C"/>
    <w:rsid w:val="004E13F7"/>
    <w:rsid w:val="004E33F8"/>
    <w:rsid w:val="004E42C1"/>
    <w:rsid w:val="004E59A7"/>
    <w:rsid w:val="004E5C4A"/>
    <w:rsid w:val="004E62DC"/>
    <w:rsid w:val="004E67DF"/>
    <w:rsid w:val="004E7B15"/>
    <w:rsid w:val="004F07A3"/>
    <w:rsid w:val="004F0BBB"/>
    <w:rsid w:val="004F1A68"/>
    <w:rsid w:val="004F1F74"/>
    <w:rsid w:val="004F2960"/>
    <w:rsid w:val="004F3511"/>
    <w:rsid w:val="004F3A9C"/>
    <w:rsid w:val="004F4430"/>
    <w:rsid w:val="004F6CEA"/>
    <w:rsid w:val="004F7834"/>
    <w:rsid w:val="00500256"/>
    <w:rsid w:val="0050121B"/>
    <w:rsid w:val="00501804"/>
    <w:rsid w:val="00501FE7"/>
    <w:rsid w:val="005023EF"/>
    <w:rsid w:val="00502656"/>
    <w:rsid w:val="00502A62"/>
    <w:rsid w:val="00502B63"/>
    <w:rsid w:val="00503595"/>
    <w:rsid w:val="00503C10"/>
    <w:rsid w:val="0050435A"/>
    <w:rsid w:val="00504A39"/>
    <w:rsid w:val="00504ABD"/>
    <w:rsid w:val="00505521"/>
    <w:rsid w:val="00507472"/>
    <w:rsid w:val="00507EF0"/>
    <w:rsid w:val="005106E5"/>
    <w:rsid w:val="00511B52"/>
    <w:rsid w:val="005120F7"/>
    <w:rsid w:val="00513308"/>
    <w:rsid w:val="00514E01"/>
    <w:rsid w:val="00514F4A"/>
    <w:rsid w:val="00515F3E"/>
    <w:rsid w:val="005169AD"/>
    <w:rsid w:val="0052040C"/>
    <w:rsid w:val="00521CE0"/>
    <w:rsid w:val="00522E10"/>
    <w:rsid w:val="005236A2"/>
    <w:rsid w:val="00523930"/>
    <w:rsid w:val="0052394D"/>
    <w:rsid w:val="005243B6"/>
    <w:rsid w:val="00526656"/>
    <w:rsid w:val="0052774E"/>
    <w:rsid w:val="005279EE"/>
    <w:rsid w:val="005279EF"/>
    <w:rsid w:val="00527DB5"/>
    <w:rsid w:val="00530751"/>
    <w:rsid w:val="00530A18"/>
    <w:rsid w:val="00530A82"/>
    <w:rsid w:val="00532D21"/>
    <w:rsid w:val="00533907"/>
    <w:rsid w:val="005341B8"/>
    <w:rsid w:val="005344DE"/>
    <w:rsid w:val="00534BBC"/>
    <w:rsid w:val="00535633"/>
    <w:rsid w:val="00540677"/>
    <w:rsid w:val="00540A92"/>
    <w:rsid w:val="00540F4B"/>
    <w:rsid w:val="005410B0"/>
    <w:rsid w:val="00541698"/>
    <w:rsid w:val="00541810"/>
    <w:rsid w:val="00541A9C"/>
    <w:rsid w:val="00541DAD"/>
    <w:rsid w:val="0054358F"/>
    <w:rsid w:val="005439E5"/>
    <w:rsid w:val="00543A7F"/>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240A"/>
    <w:rsid w:val="005625B8"/>
    <w:rsid w:val="005638A8"/>
    <w:rsid w:val="00563EF1"/>
    <w:rsid w:val="00564584"/>
    <w:rsid w:val="00565884"/>
    <w:rsid w:val="005671E1"/>
    <w:rsid w:val="0056797B"/>
    <w:rsid w:val="0057051B"/>
    <w:rsid w:val="00571E0C"/>
    <w:rsid w:val="00572556"/>
    <w:rsid w:val="00572E54"/>
    <w:rsid w:val="00572E74"/>
    <w:rsid w:val="00572F21"/>
    <w:rsid w:val="005753B6"/>
    <w:rsid w:val="0057597A"/>
    <w:rsid w:val="005761C8"/>
    <w:rsid w:val="00577655"/>
    <w:rsid w:val="0057777F"/>
    <w:rsid w:val="00577D3A"/>
    <w:rsid w:val="00580C70"/>
    <w:rsid w:val="00580D86"/>
    <w:rsid w:val="00583D99"/>
    <w:rsid w:val="0058405B"/>
    <w:rsid w:val="0058437F"/>
    <w:rsid w:val="00584CCB"/>
    <w:rsid w:val="00585125"/>
    <w:rsid w:val="00587E21"/>
    <w:rsid w:val="00590629"/>
    <w:rsid w:val="00590D84"/>
    <w:rsid w:val="00591175"/>
    <w:rsid w:val="005922BC"/>
    <w:rsid w:val="0059295A"/>
    <w:rsid w:val="00593B0E"/>
    <w:rsid w:val="005950FA"/>
    <w:rsid w:val="00595B89"/>
    <w:rsid w:val="0059707E"/>
    <w:rsid w:val="00597453"/>
    <w:rsid w:val="005A01F4"/>
    <w:rsid w:val="005A13EE"/>
    <w:rsid w:val="005A2CAC"/>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5C7D"/>
    <w:rsid w:val="005C61C0"/>
    <w:rsid w:val="005C6426"/>
    <w:rsid w:val="005C6FDC"/>
    <w:rsid w:val="005C7D0B"/>
    <w:rsid w:val="005D1685"/>
    <w:rsid w:val="005D176A"/>
    <w:rsid w:val="005D2497"/>
    <w:rsid w:val="005D30B7"/>
    <w:rsid w:val="005D30FA"/>
    <w:rsid w:val="005D4419"/>
    <w:rsid w:val="005D4DF4"/>
    <w:rsid w:val="005D57F1"/>
    <w:rsid w:val="005D7BAB"/>
    <w:rsid w:val="005D7DB8"/>
    <w:rsid w:val="005D7FF5"/>
    <w:rsid w:val="005E0325"/>
    <w:rsid w:val="005E064F"/>
    <w:rsid w:val="005E0670"/>
    <w:rsid w:val="005E20DC"/>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457C"/>
    <w:rsid w:val="005F52F5"/>
    <w:rsid w:val="005F62FB"/>
    <w:rsid w:val="006024EC"/>
    <w:rsid w:val="0060547D"/>
    <w:rsid w:val="00606034"/>
    <w:rsid w:val="00606403"/>
    <w:rsid w:val="00606911"/>
    <w:rsid w:val="006106AC"/>
    <w:rsid w:val="00611747"/>
    <w:rsid w:val="00612730"/>
    <w:rsid w:val="00613277"/>
    <w:rsid w:val="00613BA6"/>
    <w:rsid w:val="0061450A"/>
    <w:rsid w:val="00615B40"/>
    <w:rsid w:val="00617412"/>
    <w:rsid w:val="0062084A"/>
    <w:rsid w:val="00620C55"/>
    <w:rsid w:val="006221A9"/>
    <w:rsid w:val="006229D9"/>
    <w:rsid w:val="006232CC"/>
    <w:rsid w:val="006233DD"/>
    <w:rsid w:val="00623881"/>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718"/>
    <w:rsid w:val="00633C6B"/>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6487"/>
    <w:rsid w:val="0064710F"/>
    <w:rsid w:val="00647A53"/>
    <w:rsid w:val="006501E1"/>
    <w:rsid w:val="00650FE6"/>
    <w:rsid w:val="0065120D"/>
    <w:rsid w:val="00651772"/>
    <w:rsid w:val="00652309"/>
    <w:rsid w:val="00653214"/>
    <w:rsid w:val="00653DD3"/>
    <w:rsid w:val="00654CF4"/>
    <w:rsid w:val="00656046"/>
    <w:rsid w:val="0065676A"/>
    <w:rsid w:val="00657B1B"/>
    <w:rsid w:val="00657D85"/>
    <w:rsid w:val="00660426"/>
    <w:rsid w:val="00660795"/>
    <w:rsid w:val="00660D9B"/>
    <w:rsid w:val="00660E29"/>
    <w:rsid w:val="00660EA9"/>
    <w:rsid w:val="00661916"/>
    <w:rsid w:val="006619EE"/>
    <w:rsid w:val="00662B64"/>
    <w:rsid w:val="00663EB8"/>
    <w:rsid w:val="00663FD6"/>
    <w:rsid w:val="00663FDE"/>
    <w:rsid w:val="0066400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4E31"/>
    <w:rsid w:val="0067569A"/>
    <w:rsid w:val="00675D04"/>
    <w:rsid w:val="006779F5"/>
    <w:rsid w:val="006805B6"/>
    <w:rsid w:val="00680670"/>
    <w:rsid w:val="00680F4F"/>
    <w:rsid w:val="00681877"/>
    <w:rsid w:val="00682446"/>
    <w:rsid w:val="0068328C"/>
    <w:rsid w:val="00684797"/>
    <w:rsid w:val="00685083"/>
    <w:rsid w:val="006862EC"/>
    <w:rsid w:val="0068671D"/>
    <w:rsid w:val="00686CC4"/>
    <w:rsid w:val="00687B6B"/>
    <w:rsid w:val="00690783"/>
    <w:rsid w:val="00690D2C"/>
    <w:rsid w:val="00692296"/>
    <w:rsid w:val="006932D5"/>
    <w:rsid w:val="00693AB3"/>
    <w:rsid w:val="00693EF6"/>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2F67"/>
    <w:rsid w:val="006A372B"/>
    <w:rsid w:val="006A390F"/>
    <w:rsid w:val="006A3B7A"/>
    <w:rsid w:val="006A42EB"/>
    <w:rsid w:val="006A4A39"/>
    <w:rsid w:val="006A4D26"/>
    <w:rsid w:val="006A6DA6"/>
    <w:rsid w:val="006A6FC7"/>
    <w:rsid w:val="006A75D1"/>
    <w:rsid w:val="006B0BD8"/>
    <w:rsid w:val="006B168B"/>
    <w:rsid w:val="006B28CC"/>
    <w:rsid w:val="006B3EB8"/>
    <w:rsid w:val="006B41B4"/>
    <w:rsid w:val="006B4CB0"/>
    <w:rsid w:val="006B5143"/>
    <w:rsid w:val="006B52B1"/>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6920"/>
    <w:rsid w:val="006D6C29"/>
    <w:rsid w:val="006D6DAE"/>
    <w:rsid w:val="006D7171"/>
    <w:rsid w:val="006D75F1"/>
    <w:rsid w:val="006D7B99"/>
    <w:rsid w:val="006E15A2"/>
    <w:rsid w:val="006E2DC2"/>
    <w:rsid w:val="006E3476"/>
    <w:rsid w:val="006E5724"/>
    <w:rsid w:val="006E6270"/>
    <w:rsid w:val="006E742A"/>
    <w:rsid w:val="006E7A60"/>
    <w:rsid w:val="006F0912"/>
    <w:rsid w:val="006F1A1D"/>
    <w:rsid w:val="006F1D0C"/>
    <w:rsid w:val="006F2CF9"/>
    <w:rsid w:val="006F70E1"/>
    <w:rsid w:val="00701944"/>
    <w:rsid w:val="00701DE0"/>
    <w:rsid w:val="007031E7"/>
    <w:rsid w:val="007044AC"/>
    <w:rsid w:val="00704509"/>
    <w:rsid w:val="00704580"/>
    <w:rsid w:val="007046C7"/>
    <w:rsid w:val="007069A8"/>
    <w:rsid w:val="00706F05"/>
    <w:rsid w:val="00710062"/>
    <w:rsid w:val="0071326E"/>
    <w:rsid w:val="007137F4"/>
    <w:rsid w:val="00713ECF"/>
    <w:rsid w:val="00713F47"/>
    <w:rsid w:val="007148FF"/>
    <w:rsid w:val="007149C8"/>
    <w:rsid w:val="00714F4D"/>
    <w:rsid w:val="00715851"/>
    <w:rsid w:val="00717A49"/>
    <w:rsid w:val="00717D13"/>
    <w:rsid w:val="007216D9"/>
    <w:rsid w:val="00723448"/>
    <w:rsid w:val="00723561"/>
    <w:rsid w:val="007239C9"/>
    <w:rsid w:val="0072434F"/>
    <w:rsid w:val="00725264"/>
    <w:rsid w:val="00725492"/>
    <w:rsid w:val="00725C28"/>
    <w:rsid w:val="007262E6"/>
    <w:rsid w:val="007263E4"/>
    <w:rsid w:val="00726515"/>
    <w:rsid w:val="00726B8B"/>
    <w:rsid w:val="007271E3"/>
    <w:rsid w:val="00727233"/>
    <w:rsid w:val="00727BB2"/>
    <w:rsid w:val="007302FD"/>
    <w:rsid w:val="007316FF"/>
    <w:rsid w:val="00731770"/>
    <w:rsid w:val="007319C7"/>
    <w:rsid w:val="00732E6C"/>
    <w:rsid w:val="00733501"/>
    <w:rsid w:val="00733630"/>
    <w:rsid w:val="007341D8"/>
    <w:rsid w:val="007353B0"/>
    <w:rsid w:val="00735C53"/>
    <w:rsid w:val="00736432"/>
    <w:rsid w:val="00736654"/>
    <w:rsid w:val="00736C34"/>
    <w:rsid w:val="00736D50"/>
    <w:rsid w:val="00740033"/>
    <w:rsid w:val="007403BE"/>
    <w:rsid w:val="00741246"/>
    <w:rsid w:val="00741876"/>
    <w:rsid w:val="00741A66"/>
    <w:rsid w:val="0074323F"/>
    <w:rsid w:val="00744B4E"/>
    <w:rsid w:val="00744F68"/>
    <w:rsid w:val="00745B36"/>
    <w:rsid w:val="00745E12"/>
    <w:rsid w:val="00745F59"/>
    <w:rsid w:val="007470F5"/>
    <w:rsid w:val="00747FCB"/>
    <w:rsid w:val="00750702"/>
    <w:rsid w:val="00751107"/>
    <w:rsid w:val="00752F13"/>
    <w:rsid w:val="00753814"/>
    <w:rsid w:val="00753BA8"/>
    <w:rsid w:val="00754FC2"/>
    <w:rsid w:val="00755CF9"/>
    <w:rsid w:val="00756268"/>
    <w:rsid w:val="00757464"/>
    <w:rsid w:val="007604EC"/>
    <w:rsid w:val="0076114F"/>
    <w:rsid w:val="00761D26"/>
    <w:rsid w:val="0076280A"/>
    <w:rsid w:val="007630EE"/>
    <w:rsid w:val="007639FD"/>
    <w:rsid w:val="007642EA"/>
    <w:rsid w:val="007652E2"/>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4BB"/>
    <w:rsid w:val="00777354"/>
    <w:rsid w:val="00777747"/>
    <w:rsid w:val="00780B43"/>
    <w:rsid w:val="007811AE"/>
    <w:rsid w:val="007829C4"/>
    <w:rsid w:val="00782DB6"/>
    <w:rsid w:val="00783013"/>
    <w:rsid w:val="00783861"/>
    <w:rsid w:val="007839C7"/>
    <w:rsid w:val="00783EBE"/>
    <w:rsid w:val="00784C3D"/>
    <w:rsid w:val="0078540C"/>
    <w:rsid w:val="0078614F"/>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6A"/>
    <w:rsid w:val="007A01CC"/>
    <w:rsid w:val="007A08BD"/>
    <w:rsid w:val="007A0DA4"/>
    <w:rsid w:val="007A0F66"/>
    <w:rsid w:val="007A17CF"/>
    <w:rsid w:val="007A202A"/>
    <w:rsid w:val="007A328B"/>
    <w:rsid w:val="007A3B73"/>
    <w:rsid w:val="007A4C28"/>
    <w:rsid w:val="007A4E9D"/>
    <w:rsid w:val="007A5E6E"/>
    <w:rsid w:val="007A6520"/>
    <w:rsid w:val="007A69D5"/>
    <w:rsid w:val="007A7B3A"/>
    <w:rsid w:val="007A7BC3"/>
    <w:rsid w:val="007B05FC"/>
    <w:rsid w:val="007B184F"/>
    <w:rsid w:val="007B2656"/>
    <w:rsid w:val="007B2E36"/>
    <w:rsid w:val="007B3219"/>
    <w:rsid w:val="007B36DC"/>
    <w:rsid w:val="007B40D2"/>
    <w:rsid w:val="007B4118"/>
    <w:rsid w:val="007B57B8"/>
    <w:rsid w:val="007B611A"/>
    <w:rsid w:val="007C012E"/>
    <w:rsid w:val="007C0407"/>
    <w:rsid w:val="007C16C8"/>
    <w:rsid w:val="007C2F22"/>
    <w:rsid w:val="007C3E7A"/>
    <w:rsid w:val="007C471A"/>
    <w:rsid w:val="007C51C1"/>
    <w:rsid w:val="007C5E20"/>
    <w:rsid w:val="007C62F9"/>
    <w:rsid w:val="007C6578"/>
    <w:rsid w:val="007D005D"/>
    <w:rsid w:val="007D33C3"/>
    <w:rsid w:val="007D3C48"/>
    <w:rsid w:val="007D3FAB"/>
    <w:rsid w:val="007D5453"/>
    <w:rsid w:val="007D69BC"/>
    <w:rsid w:val="007E0DC5"/>
    <w:rsid w:val="007E1667"/>
    <w:rsid w:val="007E24DF"/>
    <w:rsid w:val="007E301A"/>
    <w:rsid w:val="007E30B9"/>
    <w:rsid w:val="007E313C"/>
    <w:rsid w:val="007E454E"/>
    <w:rsid w:val="007E5CE0"/>
    <w:rsid w:val="007E5FA8"/>
    <w:rsid w:val="007E68FE"/>
    <w:rsid w:val="007E7794"/>
    <w:rsid w:val="007F0D46"/>
    <w:rsid w:val="007F1105"/>
    <w:rsid w:val="007F1110"/>
    <w:rsid w:val="007F1208"/>
    <w:rsid w:val="007F1644"/>
    <w:rsid w:val="007F1F97"/>
    <w:rsid w:val="007F215F"/>
    <w:rsid w:val="007F3480"/>
    <w:rsid w:val="007F3A8E"/>
    <w:rsid w:val="007F4042"/>
    <w:rsid w:val="007F60ED"/>
    <w:rsid w:val="007F7DB1"/>
    <w:rsid w:val="008010C2"/>
    <w:rsid w:val="00802828"/>
    <w:rsid w:val="00802B75"/>
    <w:rsid w:val="00802BEF"/>
    <w:rsid w:val="008031B2"/>
    <w:rsid w:val="008037EF"/>
    <w:rsid w:val="00804059"/>
    <w:rsid w:val="008040FA"/>
    <w:rsid w:val="0080471E"/>
    <w:rsid w:val="0080657D"/>
    <w:rsid w:val="00806662"/>
    <w:rsid w:val="00806F00"/>
    <w:rsid w:val="00807504"/>
    <w:rsid w:val="00810251"/>
    <w:rsid w:val="00810832"/>
    <w:rsid w:val="00811286"/>
    <w:rsid w:val="008131F3"/>
    <w:rsid w:val="00813940"/>
    <w:rsid w:val="00813F11"/>
    <w:rsid w:val="008149DB"/>
    <w:rsid w:val="0081519B"/>
    <w:rsid w:val="00815D7E"/>
    <w:rsid w:val="00816185"/>
    <w:rsid w:val="008165DA"/>
    <w:rsid w:val="0081730F"/>
    <w:rsid w:val="00817922"/>
    <w:rsid w:val="00820934"/>
    <w:rsid w:val="00822355"/>
    <w:rsid w:val="00822F64"/>
    <w:rsid w:val="00823FB1"/>
    <w:rsid w:val="00824616"/>
    <w:rsid w:val="00824897"/>
    <w:rsid w:val="00825AB2"/>
    <w:rsid w:val="008263EF"/>
    <w:rsid w:val="008264AB"/>
    <w:rsid w:val="008271A3"/>
    <w:rsid w:val="0082743C"/>
    <w:rsid w:val="008274FC"/>
    <w:rsid w:val="0082788A"/>
    <w:rsid w:val="008305C5"/>
    <w:rsid w:val="008320F5"/>
    <w:rsid w:val="0083238C"/>
    <w:rsid w:val="008324B7"/>
    <w:rsid w:val="00832520"/>
    <w:rsid w:val="0083319B"/>
    <w:rsid w:val="008336C2"/>
    <w:rsid w:val="00833EC7"/>
    <w:rsid w:val="00834022"/>
    <w:rsid w:val="00834B22"/>
    <w:rsid w:val="00834E70"/>
    <w:rsid w:val="008359F9"/>
    <w:rsid w:val="00835CE4"/>
    <w:rsid w:val="00836027"/>
    <w:rsid w:val="00837086"/>
    <w:rsid w:val="00840943"/>
    <w:rsid w:val="0084127D"/>
    <w:rsid w:val="00841C0C"/>
    <w:rsid w:val="00841F10"/>
    <w:rsid w:val="008421E7"/>
    <w:rsid w:val="008436E9"/>
    <w:rsid w:val="00843B18"/>
    <w:rsid w:val="00844C22"/>
    <w:rsid w:val="008478AE"/>
    <w:rsid w:val="008527AC"/>
    <w:rsid w:val="00852D33"/>
    <w:rsid w:val="00852F35"/>
    <w:rsid w:val="00853460"/>
    <w:rsid w:val="00853C66"/>
    <w:rsid w:val="00855122"/>
    <w:rsid w:val="008551BA"/>
    <w:rsid w:val="008555E9"/>
    <w:rsid w:val="00855F31"/>
    <w:rsid w:val="00856CDF"/>
    <w:rsid w:val="00860281"/>
    <w:rsid w:val="00860EC3"/>
    <w:rsid w:val="00861905"/>
    <w:rsid w:val="00862EEA"/>
    <w:rsid w:val="008637AD"/>
    <w:rsid w:val="008642E9"/>
    <w:rsid w:val="00864942"/>
    <w:rsid w:val="00866D9F"/>
    <w:rsid w:val="0087087E"/>
    <w:rsid w:val="00871AD1"/>
    <w:rsid w:val="00872F2E"/>
    <w:rsid w:val="00873113"/>
    <w:rsid w:val="0087434E"/>
    <w:rsid w:val="0087529B"/>
    <w:rsid w:val="00875C64"/>
    <w:rsid w:val="00877DB4"/>
    <w:rsid w:val="008802F2"/>
    <w:rsid w:val="008805F0"/>
    <w:rsid w:val="00880D63"/>
    <w:rsid w:val="00880DD9"/>
    <w:rsid w:val="00880DF5"/>
    <w:rsid w:val="00881174"/>
    <w:rsid w:val="008813D2"/>
    <w:rsid w:val="008816C8"/>
    <w:rsid w:val="00882393"/>
    <w:rsid w:val="00882753"/>
    <w:rsid w:val="00883655"/>
    <w:rsid w:val="00883E84"/>
    <w:rsid w:val="0088478D"/>
    <w:rsid w:val="008850C8"/>
    <w:rsid w:val="00885AC2"/>
    <w:rsid w:val="00885CAB"/>
    <w:rsid w:val="00887472"/>
    <w:rsid w:val="00887737"/>
    <w:rsid w:val="008902BC"/>
    <w:rsid w:val="0089060E"/>
    <w:rsid w:val="008910A6"/>
    <w:rsid w:val="00891A5D"/>
    <w:rsid w:val="00891C8E"/>
    <w:rsid w:val="0089234A"/>
    <w:rsid w:val="00892D0B"/>
    <w:rsid w:val="00893548"/>
    <w:rsid w:val="00894F11"/>
    <w:rsid w:val="008951E4"/>
    <w:rsid w:val="008952C4"/>
    <w:rsid w:val="00895DE8"/>
    <w:rsid w:val="00897FB2"/>
    <w:rsid w:val="008A00B0"/>
    <w:rsid w:val="008A1A73"/>
    <w:rsid w:val="008A2AFE"/>
    <w:rsid w:val="008A2ECE"/>
    <w:rsid w:val="008A3746"/>
    <w:rsid w:val="008A3B45"/>
    <w:rsid w:val="008A497B"/>
    <w:rsid w:val="008A69C0"/>
    <w:rsid w:val="008A6AD6"/>
    <w:rsid w:val="008B04E1"/>
    <w:rsid w:val="008B0773"/>
    <w:rsid w:val="008B16BE"/>
    <w:rsid w:val="008B20B5"/>
    <w:rsid w:val="008B2CEC"/>
    <w:rsid w:val="008B3E9D"/>
    <w:rsid w:val="008B5448"/>
    <w:rsid w:val="008B5A2E"/>
    <w:rsid w:val="008B5DE9"/>
    <w:rsid w:val="008B5EDB"/>
    <w:rsid w:val="008B63B2"/>
    <w:rsid w:val="008B6DCD"/>
    <w:rsid w:val="008B7194"/>
    <w:rsid w:val="008B7BF2"/>
    <w:rsid w:val="008C0707"/>
    <w:rsid w:val="008C09C8"/>
    <w:rsid w:val="008C3FAE"/>
    <w:rsid w:val="008C4104"/>
    <w:rsid w:val="008C5659"/>
    <w:rsid w:val="008C62A3"/>
    <w:rsid w:val="008C6617"/>
    <w:rsid w:val="008C7784"/>
    <w:rsid w:val="008C7B5A"/>
    <w:rsid w:val="008C7D7E"/>
    <w:rsid w:val="008C7F09"/>
    <w:rsid w:val="008D0684"/>
    <w:rsid w:val="008D0805"/>
    <w:rsid w:val="008D0B3F"/>
    <w:rsid w:val="008D52A2"/>
    <w:rsid w:val="008D594B"/>
    <w:rsid w:val="008E2362"/>
    <w:rsid w:val="008E2CCE"/>
    <w:rsid w:val="008E43F9"/>
    <w:rsid w:val="008E5B0B"/>
    <w:rsid w:val="008E7CDE"/>
    <w:rsid w:val="008E7DD5"/>
    <w:rsid w:val="008E7F45"/>
    <w:rsid w:val="008F03B7"/>
    <w:rsid w:val="008F03C0"/>
    <w:rsid w:val="008F1077"/>
    <w:rsid w:val="008F306D"/>
    <w:rsid w:val="008F541A"/>
    <w:rsid w:val="008F6631"/>
    <w:rsid w:val="008F68FA"/>
    <w:rsid w:val="008F6F3F"/>
    <w:rsid w:val="008F7470"/>
    <w:rsid w:val="008F75DE"/>
    <w:rsid w:val="008F767C"/>
    <w:rsid w:val="00900952"/>
    <w:rsid w:val="00900F39"/>
    <w:rsid w:val="00901616"/>
    <w:rsid w:val="00901800"/>
    <w:rsid w:val="00901DBA"/>
    <w:rsid w:val="009022E0"/>
    <w:rsid w:val="0090305A"/>
    <w:rsid w:val="00904832"/>
    <w:rsid w:val="00904837"/>
    <w:rsid w:val="00904874"/>
    <w:rsid w:val="00905854"/>
    <w:rsid w:val="009059A6"/>
    <w:rsid w:val="00905DFE"/>
    <w:rsid w:val="009060D2"/>
    <w:rsid w:val="009063D0"/>
    <w:rsid w:val="009068F0"/>
    <w:rsid w:val="00906BF9"/>
    <w:rsid w:val="00911185"/>
    <w:rsid w:val="00911342"/>
    <w:rsid w:val="00911B10"/>
    <w:rsid w:val="009147D5"/>
    <w:rsid w:val="0091593F"/>
    <w:rsid w:val="009165A7"/>
    <w:rsid w:val="009172CD"/>
    <w:rsid w:val="00917B58"/>
    <w:rsid w:val="009202F5"/>
    <w:rsid w:val="009217B0"/>
    <w:rsid w:val="00921C34"/>
    <w:rsid w:val="00921C72"/>
    <w:rsid w:val="00921CD1"/>
    <w:rsid w:val="009220C3"/>
    <w:rsid w:val="00922A01"/>
    <w:rsid w:val="00923C46"/>
    <w:rsid w:val="00923DBA"/>
    <w:rsid w:val="0092413A"/>
    <w:rsid w:val="00927827"/>
    <w:rsid w:val="00927FDA"/>
    <w:rsid w:val="009301C3"/>
    <w:rsid w:val="009307F2"/>
    <w:rsid w:val="00931F4C"/>
    <w:rsid w:val="00932711"/>
    <w:rsid w:val="00933919"/>
    <w:rsid w:val="00934850"/>
    <w:rsid w:val="0093508D"/>
    <w:rsid w:val="00935D80"/>
    <w:rsid w:val="0093694C"/>
    <w:rsid w:val="00936D26"/>
    <w:rsid w:val="0093762E"/>
    <w:rsid w:val="009377AE"/>
    <w:rsid w:val="00940277"/>
    <w:rsid w:val="00940377"/>
    <w:rsid w:val="009427E6"/>
    <w:rsid w:val="00942F11"/>
    <w:rsid w:val="00942F6B"/>
    <w:rsid w:val="009435F0"/>
    <w:rsid w:val="00943B81"/>
    <w:rsid w:val="0094499E"/>
    <w:rsid w:val="00945163"/>
    <w:rsid w:val="00945A5E"/>
    <w:rsid w:val="0094628B"/>
    <w:rsid w:val="00946BCE"/>
    <w:rsid w:val="00951F52"/>
    <w:rsid w:val="009521BD"/>
    <w:rsid w:val="009531E3"/>
    <w:rsid w:val="00953D19"/>
    <w:rsid w:val="00954327"/>
    <w:rsid w:val="00954B5D"/>
    <w:rsid w:val="009555D7"/>
    <w:rsid w:val="009564E5"/>
    <w:rsid w:val="009569A7"/>
    <w:rsid w:val="00960D0E"/>
    <w:rsid w:val="00961C44"/>
    <w:rsid w:val="00961DA4"/>
    <w:rsid w:val="00962F22"/>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5AA3"/>
    <w:rsid w:val="009770AF"/>
    <w:rsid w:val="0098030A"/>
    <w:rsid w:val="009803E0"/>
    <w:rsid w:val="00980473"/>
    <w:rsid w:val="0098074B"/>
    <w:rsid w:val="00981BAE"/>
    <w:rsid w:val="00981ECD"/>
    <w:rsid w:val="00983723"/>
    <w:rsid w:val="00986CFD"/>
    <w:rsid w:val="009871BF"/>
    <w:rsid w:val="00990334"/>
    <w:rsid w:val="0099053D"/>
    <w:rsid w:val="0099083D"/>
    <w:rsid w:val="00990868"/>
    <w:rsid w:val="0099154D"/>
    <w:rsid w:val="00992155"/>
    <w:rsid w:val="009925A8"/>
    <w:rsid w:val="00992A2A"/>
    <w:rsid w:val="00992E61"/>
    <w:rsid w:val="0099386D"/>
    <w:rsid w:val="00993A8B"/>
    <w:rsid w:val="00994457"/>
    <w:rsid w:val="00994DF2"/>
    <w:rsid w:val="00995241"/>
    <w:rsid w:val="0099643D"/>
    <w:rsid w:val="00997430"/>
    <w:rsid w:val="009A05FA"/>
    <w:rsid w:val="009A07C4"/>
    <w:rsid w:val="009A0ADF"/>
    <w:rsid w:val="009A1142"/>
    <w:rsid w:val="009A1540"/>
    <w:rsid w:val="009A1C84"/>
    <w:rsid w:val="009A21DC"/>
    <w:rsid w:val="009A2811"/>
    <w:rsid w:val="009A3705"/>
    <w:rsid w:val="009A3B64"/>
    <w:rsid w:val="009A43C4"/>
    <w:rsid w:val="009A68EE"/>
    <w:rsid w:val="009A6BC0"/>
    <w:rsid w:val="009B0280"/>
    <w:rsid w:val="009B0903"/>
    <w:rsid w:val="009B24BB"/>
    <w:rsid w:val="009B2C5D"/>
    <w:rsid w:val="009B3CDD"/>
    <w:rsid w:val="009B64D1"/>
    <w:rsid w:val="009B6A4C"/>
    <w:rsid w:val="009B6F0C"/>
    <w:rsid w:val="009B7025"/>
    <w:rsid w:val="009B719D"/>
    <w:rsid w:val="009B76E8"/>
    <w:rsid w:val="009C0EEB"/>
    <w:rsid w:val="009C1043"/>
    <w:rsid w:val="009C1AB8"/>
    <w:rsid w:val="009C1DC6"/>
    <w:rsid w:val="009C3103"/>
    <w:rsid w:val="009C3C71"/>
    <w:rsid w:val="009C3E04"/>
    <w:rsid w:val="009C40F5"/>
    <w:rsid w:val="009C4F52"/>
    <w:rsid w:val="009C4FAA"/>
    <w:rsid w:val="009C5FAB"/>
    <w:rsid w:val="009C608A"/>
    <w:rsid w:val="009C65AF"/>
    <w:rsid w:val="009C6822"/>
    <w:rsid w:val="009C6E8E"/>
    <w:rsid w:val="009D0887"/>
    <w:rsid w:val="009D1EFB"/>
    <w:rsid w:val="009D2788"/>
    <w:rsid w:val="009D27E0"/>
    <w:rsid w:val="009D2DC2"/>
    <w:rsid w:val="009D31AD"/>
    <w:rsid w:val="009D3A0A"/>
    <w:rsid w:val="009D3B73"/>
    <w:rsid w:val="009D443A"/>
    <w:rsid w:val="009D5375"/>
    <w:rsid w:val="009D5876"/>
    <w:rsid w:val="009D5966"/>
    <w:rsid w:val="009D6A04"/>
    <w:rsid w:val="009D6E8C"/>
    <w:rsid w:val="009E02D0"/>
    <w:rsid w:val="009E0BE3"/>
    <w:rsid w:val="009E15D4"/>
    <w:rsid w:val="009E238A"/>
    <w:rsid w:val="009E2C4C"/>
    <w:rsid w:val="009E4177"/>
    <w:rsid w:val="009E4C09"/>
    <w:rsid w:val="009E516A"/>
    <w:rsid w:val="009E6990"/>
    <w:rsid w:val="009E6C65"/>
    <w:rsid w:val="009E725B"/>
    <w:rsid w:val="009E7A28"/>
    <w:rsid w:val="009E7D88"/>
    <w:rsid w:val="009F04A0"/>
    <w:rsid w:val="009F1012"/>
    <w:rsid w:val="009F2FF4"/>
    <w:rsid w:val="009F4202"/>
    <w:rsid w:val="009F506E"/>
    <w:rsid w:val="009F528B"/>
    <w:rsid w:val="009F5368"/>
    <w:rsid w:val="009F57ED"/>
    <w:rsid w:val="009F61CB"/>
    <w:rsid w:val="009F7B35"/>
    <w:rsid w:val="009F7CF8"/>
    <w:rsid w:val="00A00469"/>
    <w:rsid w:val="00A005FA"/>
    <w:rsid w:val="00A00949"/>
    <w:rsid w:val="00A01013"/>
    <w:rsid w:val="00A01627"/>
    <w:rsid w:val="00A025D0"/>
    <w:rsid w:val="00A02EC0"/>
    <w:rsid w:val="00A03124"/>
    <w:rsid w:val="00A031BB"/>
    <w:rsid w:val="00A038BF"/>
    <w:rsid w:val="00A039B7"/>
    <w:rsid w:val="00A03E11"/>
    <w:rsid w:val="00A03FC3"/>
    <w:rsid w:val="00A068D3"/>
    <w:rsid w:val="00A07E8E"/>
    <w:rsid w:val="00A10328"/>
    <w:rsid w:val="00A108A4"/>
    <w:rsid w:val="00A119B1"/>
    <w:rsid w:val="00A11D15"/>
    <w:rsid w:val="00A13373"/>
    <w:rsid w:val="00A1350C"/>
    <w:rsid w:val="00A1483E"/>
    <w:rsid w:val="00A148E3"/>
    <w:rsid w:val="00A15A2E"/>
    <w:rsid w:val="00A1619F"/>
    <w:rsid w:val="00A20220"/>
    <w:rsid w:val="00A20A5B"/>
    <w:rsid w:val="00A24022"/>
    <w:rsid w:val="00A25E10"/>
    <w:rsid w:val="00A2624E"/>
    <w:rsid w:val="00A2649E"/>
    <w:rsid w:val="00A270E9"/>
    <w:rsid w:val="00A27F0D"/>
    <w:rsid w:val="00A30223"/>
    <w:rsid w:val="00A307FA"/>
    <w:rsid w:val="00A30B1A"/>
    <w:rsid w:val="00A32798"/>
    <w:rsid w:val="00A34FDC"/>
    <w:rsid w:val="00A353B2"/>
    <w:rsid w:val="00A3549D"/>
    <w:rsid w:val="00A366F1"/>
    <w:rsid w:val="00A368E2"/>
    <w:rsid w:val="00A370D1"/>
    <w:rsid w:val="00A373A0"/>
    <w:rsid w:val="00A37FA5"/>
    <w:rsid w:val="00A407AD"/>
    <w:rsid w:val="00A418F0"/>
    <w:rsid w:val="00A41A1B"/>
    <w:rsid w:val="00A42076"/>
    <w:rsid w:val="00A42516"/>
    <w:rsid w:val="00A427A4"/>
    <w:rsid w:val="00A42BE0"/>
    <w:rsid w:val="00A436C9"/>
    <w:rsid w:val="00A4518A"/>
    <w:rsid w:val="00A462ED"/>
    <w:rsid w:val="00A46AB9"/>
    <w:rsid w:val="00A50321"/>
    <w:rsid w:val="00A50478"/>
    <w:rsid w:val="00A50666"/>
    <w:rsid w:val="00A54BA0"/>
    <w:rsid w:val="00A56A37"/>
    <w:rsid w:val="00A57CD5"/>
    <w:rsid w:val="00A607AC"/>
    <w:rsid w:val="00A61C55"/>
    <w:rsid w:val="00A61DCA"/>
    <w:rsid w:val="00A62643"/>
    <w:rsid w:val="00A62E8B"/>
    <w:rsid w:val="00A631A8"/>
    <w:rsid w:val="00A6354C"/>
    <w:rsid w:val="00A63910"/>
    <w:rsid w:val="00A63EA5"/>
    <w:rsid w:val="00A63F0F"/>
    <w:rsid w:val="00A64D60"/>
    <w:rsid w:val="00A64DEE"/>
    <w:rsid w:val="00A64F57"/>
    <w:rsid w:val="00A660D2"/>
    <w:rsid w:val="00A66286"/>
    <w:rsid w:val="00A672F5"/>
    <w:rsid w:val="00A70324"/>
    <w:rsid w:val="00A70BED"/>
    <w:rsid w:val="00A71F50"/>
    <w:rsid w:val="00A74240"/>
    <w:rsid w:val="00A76827"/>
    <w:rsid w:val="00A77C32"/>
    <w:rsid w:val="00A77D4E"/>
    <w:rsid w:val="00A80B7A"/>
    <w:rsid w:val="00A816C1"/>
    <w:rsid w:val="00A817A7"/>
    <w:rsid w:val="00A81CF3"/>
    <w:rsid w:val="00A82579"/>
    <w:rsid w:val="00A83A64"/>
    <w:rsid w:val="00A85054"/>
    <w:rsid w:val="00A9045D"/>
    <w:rsid w:val="00A915C7"/>
    <w:rsid w:val="00A915CB"/>
    <w:rsid w:val="00A92455"/>
    <w:rsid w:val="00A929A7"/>
    <w:rsid w:val="00A944C1"/>
    <w:rsid w:val="00A945D6"/>
    <w:rsid w:val="00A9471E"/>
    <w:rsid w:val="00A9509D"/>
    <w:rsid w:val="00A956D6"/>
    <w:rsid w:val="00A957F8"/>
    <w:rsid w:val="00A96C9D"/>
    <w:rsid w:val="00A9711C"/>
    <w:rsid w:val="00AA06CA"/>
    <w:rsid w:val="00AA0AEE"/>
    <w:rsid w:val="00AA13E0"/>
    <w:rsid w:val="00AA242A"/>
    <w:rsid w:val="00AA2EB3"/>
    <w:rsid w:val="00AA437F"/>
    <w:rsid w:val="00AA537A"/>
    <w:rsid w:val="00AA62EF"/>
    <w:rsid w:val="00AA6592"/>
    <w:rsid w:val="00AA6699"/>
    <w:rsid w:val="00AA69E9"/>
    <w:rsid w:val="00AA6A0B"/>
    <w:rsid w:val="00AA6E9A"/>
    <w:rsid w:val="00AA6F00"/>
    <w:rsid w:val="00AA79D2"/>
    <w:rsid w:val="00AB0956"/>
    <w:rsid w:val="00AB0B08"/>
    <w:rsid w:val="00AB176C"/>
    <w:rsid w:val="00AB1A34"/>
    <w:rsid w:val="00AB23BD"/>
    <w:rsid w:val="00AB2704"/>
    <w:rsid w:val="00AB28E3"/>
    <w:rsid w:val="00AB38F9"/>
    <w:rsid w:val="00AB3F8C"/>
    <w:rsid w:val="00AB5923"/>
    <w:rsid w:val="00AB648D"/>
    <w:rsid w:val="00AC1043"/>
    <w:rsid w:val="00AC226E"/>
    <w:rsid w:val="00AC229E"/>
    <w:rsid w:val="00AC30C5"/>
    <w:rsid w:val="00AC3218"/>
    <w:rsid w:val="00AC3A5D"/>
    <w:rsid w:val="00AC4E01"/>
    <w:rsid w:val="00AC55C3"/>
    <w:rsid w:val="00AC5F93"/>
    <w:rsid w:val="00AC6077"/>
    <w:rsid w:val="00AC6487"/>
    <w:rsid w:val="00AC7139"/>
    <w:rsid w:val="00AD1791"/>
    <w:rsid w:val="00AD1AEA"/>
    <w:rsid w:val="00AD1F00"/>
    <w:rsid w:val="00AD2439"/>
    <w:rsid w:val="00AD28F3"/>
    <w:rsid w:val="00AD2B1A"/>
    <w:rsid w:val="00AD39C0"/>
    <w:rsid w:val="00AD3A3A"/>
    <w:rsid w:val="00AD42F8"/>
    <w:rsid w:val="00AD504A"/>
    <w:rsid w:val="00AD531F"/>
    <w:rsid w:val="00AD6811"/>
    <w:rsid w:val="00AD698B"/>
    <w:rsid w:val="00AD72F3"/>
    <w:rsid w:val="00AD7356"/>
    <w:rsid w:val="00AE098F"/>
    <w:rsid w:val="00AE1E46"/>
    <w:rsid w:val="00AE2325"/>
    <w:rsid w:val="00AE30F4"/>
    <w:rsid w:val="00AE3958"/>
    <w:rsid w:val="00AE3C94"/>
    <w:rsid w:val="00AE514F"/>
    <w:rsid w:val="00AE54EA"/>
    <w:rsid w:val="00AE5F79"/>
    <w:rsid w:val="00AE60E6"/>
    <w:rsid w:val="00AE61BD"/>
    <w:rsid w:val="00AE65B7"/>
    <w:rsid w:val="00AE672F"/>
    <w:rsid w:val="00AF07ED"/>
    <w:rsid w:val="00AF094A"/>
    <w:rsid w:val="00AF0B06"/>
    <w:rsid w:val="00AF0CBD"/>
    <w:rsid w:val="00AF1219"/>
    <w:rsid w:val="00AF2160"/>
    <w:rsid w:val="00AF2456"/>
    <w:rsid w:val="00AF2525"/>
    <w:rsid w:val="00AF421B"/>
    <w:rsid w:val="00AF48D6"/>
    <w:rsid w:val="00AF4CC9"/>
    <w:rsid w:val="00AF5168"/>
    <w:rsid w:val="00AF667C"/>
    <w:rsid w:val="00AF68A9"/>
    <w:rsid w:val="00AF6C43"/>
    <w:rsid w:val="00AF7E35"/>
    <w:rsid w:val="00AF7FC7"/>
    <w:rsid w:val="00B00C69"/>
    <w:rsid w:val="00B00F69"/>
    <w:rsid w:val="00B01612"/>
    <w:rsid w:val="00B019FA"/>
    <w:rsid w:val="00B02106"/>
    <w:rsid w:val="00B03AC6"/>
    <w:rsid w:val="00B04932"/>
    <w:rsid w:val="00B05532"/>
    <w:rsid w:val="00B05A10"/>
    <w:rsid w:val="00B05C74"/>
    <w:rsid w:val="00B077AC"/>
    <w:rsid w:val="00B07DCA"/>
    <w:rsid w:val="00B07DF9"/>
    <w:rsid w:val="00B12295"/>
    <w:rsid w:val="00B1235A"/>
    <w:rsid w:val="00B1249C"/>
    <w:rsid w:val="00B12DFB"/>
    <w:rsid w:val="00B13090"/>
    <w:rsid w:val="00B13782"/>
    <w:rsid w:val="00B14FFB"/>
    <w:rsid w:val="00B16791"/>
    <w:rsid w:val="00B16EDA"/>
    <w:rsid w:val="00B1756E"/>
    <w:rsid w:val="00B17735"/>
    <w:rsid w:val="00B20492"/>
    <w:rsid w:val="00B207CC"/>
    <w:rsid w:val="00B21FCB"/>
    <w:rsid w:val="00B22E18"/>
    <w:rsid w:val="00B2378C"/>
    <w:rsid w:val="00B2452A"/>
    <w:rsid w:val="00B25073"/>
    <w:rsid w:val="00B2551D"/>
    <w:rsid w:val="00B25688"/>
    <w:rsid w:val="00B26CA4"/>
    <w:rsid w:val="00B27251"/>
    <w:rsid w:val="00B27F3A"/>
    <w:rsid w:val="00B30A76"/>
    <w:rsid w:val="00B340C8"/>
    <w:rsid w:val="00B34A9B"/>
    <w:rsid w:val="00B34E57"/>
    <w:rsid w:val="00B353B0"/>
    <w:rsid w:val="00B355DF"/>
    <w:rsid w:val="00B3674B"/>
    <w:rsid w:val="00B3678F"/>
    <w:rsid w:val="00B36FCF"/>
    <w:rsid w:val="00B377C4"/>
    <w:rsid w:val="00B37E41"/>
    <w:rsid w:val="00B4001B"/>
    <w:rsid w:val="00B40BF7"/>
    <w:rsid w:val="00B41251"/>
    <w:rsid w:val="00B42431"/>
    <w:rsid w:val="00B43F25"/>
    <w:rsid w:val="00B45624"/>
    <w:rsid w:val="00B45D1A"/>
    <w:rsid w:val="00B47567"/>
    <w:rsid w:val="00B47CAD"/>
    <w:rsid w:val="00B517F5"/>
    <w:rsid w:val="00B51984"/>
    <w:rsid w:val="00B51AD0"/>
    <w:rsid w:val="00B523EA"/>
    <w:rsid w:val="00B52593"/>
    <w:rsid w:val="00B55A7A"/>
    <w:rsid w:val="00B55F0E"/>
    <w:rsid w:val="00B602EF"/>
    <w:rsid w:val="00B603F4"/>
    <w:rsid w:val="00B618D4"/>
    <w:rsid w:val="00B62230"/>
    <w:rsid w:val="00B622BC"/>
    <w:rsid w:val="00B62CBE"/>
    <w:rsid w:val="00B63088"/>
    <w:rsid w:val="00B63189"/>
    <w:rsid w:val="00B63510"/>
    <w:rsid w:val="00B640DD"/>
    <w:rsid w:val="00B6508E"/>
    <w:rsid w:val="00B65D3D"/>
    <w:rsid w:val="00B66D58"/>
    <w:rsid w:val="00B66E18"/>
    <w:rsid w:val="00B67742"/>
    <w:rsid w:val="00B67BD1"/>
    <w:rsid w:val="00B716CC"/>
    <w:rsid w:val="00B73043"/>
    <w:rsid w:val="00B73C5B"/>
    <w:rsid w:val="00B7457A"/>
    <w:rsid w:val="00B7496E"/>
    <w:rsid w:val="00B76A84"/>
    <w:rsid w:val="00B76AA4"/>
    <w:rsid w:val="00B771EC"/>
    <w:rsid w:val="00B803A1"/>
    <w:rsid w:val="00B80469"/>
    <w:rsid w:val="00B805D4"/>
    <w:rsid w:val="00B807FA"/>
    <w:rsid w:val="00B81304"/>
    <w:rsid w:val="00B814D2"/>
    <w:rsid w:val="00B8168F"/>
    <w:rsid w:val="00B816BC"/>
    <w:rsid w:val="00B81A75"/>
    <w:rsid w:val="00B81CCD"/>
    <w:rsid w:val="00B82044"/>
    <w:rsid w:val="00B827B1"/>
    <w:rsid w:val="00B83FAC"/>
    <w:rsid w:val="00B84E62"/>
    <w:rsid w:val="00B85334"/>
    <w:rsid w:val="00B871CE"/>
    <w:rsid w:val="00B875F5"/>
    <w:rsid w:val="00B9090B"/>
    <w:rsid w:val="00B91F16"/>
    <w:rsid w:val="00B93748"/>
    <w:rsid w:val="00B94262"/>
    <w:rsid w:val="00B944E1"/>
    <w:rsid w:val="00B94EBF"/>
    <w:rsid w:val="00B95210"/>
    <w:rsid w:val="00BA042F"/>
    <w:rsid w:val="00BA077B"/>
    <w:rsid w:val="00BA095F"/>
    <w:rsid w:val="00BA0FE0"/>
    <w:rsid w:val="00BA104B"/>
    <w:rsid w:val="00BA1774"/>
    <w:rsid w:val="00BA1CE9"/>
    <w:rsid w:val="00BA31BB"/>
    <w:rsid w:val="00BA3201"/>
    <w:rsid w:val="00BA3CDC"/>
    <w:rsid w:val="00BA4CE9"/>
    <w:rsid w:val="00BA6B24"/>
    <w:rsid w:val="00BA6DF2"/>
    <w:rsid w:val="00BB0F77"/>
    <w:rsid w:val="00BB2E35"/>
    <w:rsid w:val="00BB3099"/>
    <w:rsid w:val="00BB3185"/>
    <w:rsid w:val="00BB38B7"/>
    <w:rsid w:val="00BB3C73"/>
    <w:rsid w:val="00BB474E"/>
    <w:rsid w:val="00BB5267"/>
    <w:rsid w:val="00BB56FE"/>
    <w:rsid w:val="00BB7088"/>
    <w:rsid w:val="00BC01B6"/>
    <w:rsid w:val="00BC320B"/>
    <w:rsid w:val="00BC52D8"/>
    <w:rsid w:val="00BC5F04"/>
    <w:rsid w:val="00BC5F48"/>
    <w:rsid w:val="00BC6305"/>
    <w:rsid w:val="00BC7EE7"/>
    <w:rsid w:val="00BD03EC"/>
    <w:rsid w:val="00BD075A"/>
    <w:rsid w:val="00BD11B0"/>
    <w:rsid w:val="00BD1917"/>
    <w:rsid w:val="00BD293C"/>
    <w:rsid w:val="00BD4A9C"/>
    <w:rsid w:val="00BD6463"/>
    <w:rsid w:val="00BD777D"/>
    <w:rsid w:val="00BD779A"/>
    <w:rsid w:val="00BD7C13"/>
    <w:rsid w:val="00BE191F"/>
    <w:rsid w:val="00BE2A43"/>
    <w:rsid w:val="00BE3DF5"/>
    <w:rsid w:val="00BE4AE1"/>
    <w:rsid w:val="00BE565F"/>
    <w:rsid w:val="00BE61C6"/>
    <w:rsid w:val="00BE6794"/>
    <w:rsid w:val="00BE68C5"/>
    <w:rsid w:val="00BE7B26"/>
    <w:rsid w:val="00BE7E2D"/>
    <w:rsid w:val="00BF155D"/>
    <w:rsid w:val="00BF1AF1"/>
    <w:rsid w:val="00BF1DAC"/>
    <w:rsid w:val="00BF3192"/>
    <w:rsid w:val="00BF34F7"/>
    <w:rsid w:val="00BF6AE9"/>
    <w:rsid w:val="00BF71CF"/>
    <w:rsid w:val="00BF72F4"/>
    <w:rsid w:val="00C01615"/>
    <w:rsid w:val="00C01EAB"/>
    <w:rsid w:val="00C0242F"/>
    <w:rsid w:val="00C03B55"/>
    <w:rsid w:val="00C041FB"/>
    <w:rsid w:val="00C0577D"/>
    <w:rsid w:val="00C05906"/>
    <w:rsid w:val="00C0772A"/>
    <w:rsid w:val="00C07C4B"/>
    <w:rsid w:val="00C103F7"/>
    <w:rsid w:val="00C10D3A"/>
    <w:rsid w:val="00C113D1"/>
    <w:rsid w:val="00C12B7D"/>
    <w:rsid w:val="00C12BE8"/>
    <w:rsid w:val="00C13DC8"/>
    <w:rsid w:val="00C14CF9"/>
    <w:rsid w:val="00C15748"/>
    <w:rsid w:val="00C17993"/>
    <w:rsid w:val="00C20B4C"/>
    <w:rsid w:val="00C2233A"/>
    <w:rsid w:val="00C22AED"/>
    <w:rsid w:val="00C23B53"/>
    <w:rsid w:val="00C242C8"/>
    <w:rsid w:val="00C243F9"/>
    <w:rsid w:val="00C25B0D"/>
    <w:rsid w:val="00C25CF4"/>
    <w:rsid w:val="00C27D8B"/>
    <w:rsid w:val="00C3080B"/>
    <w:rsid w:val="00C30D51"/>
    <w:rsid w:val="00C32003"/>
    <w:rsid w:val="00C334CC"/>
    <w:rsid w:val="00C33DA2"/>
    <w:rsid w:val="00C34BE9"/>
    <w:rsid w:val="00C35183"/>
    <w:rsid w:val="00C35BB5"/>
    <w:rsid w:val="00C35FFE"/>
    <w:rsid w:val="00C36CA6"/>
    <w:rsid w:val="00C36F1B"/>
    <w:rsid w:val="00C37C7A"/>
    <w:rsid w:val="00C4039F"/>
    <w:rsid w:val="00C406EF"/>
    <w:rsid w:val="00C4082D"/>
    <w:rsid w:val="00C4088E"/>
    <w:rsid w:val="00C41B67"/>
    <w:rsid w:val="00C432D6"/>
    <w:rsid w:val="00C43323"/>
    <w:rsid w:val="00C433BA"/>
    <w:rsid w:val="00C438D3"/>
    <w:rsid w:val="00C44AF2"/>
    <w:rsid w:val="00C44C60"/>
    <w:rsid w:val="00C44F68"/>
    <w:rsid w:val="00C46A0D"/>
    <w:rsid w:val="00C501B7"/>
    <w:rsid w:val="00C508F1"/>
    <w:rsid w:val="00C508F8"/>
    <w:rsid w:val="00C510C6"/>
    <w:rsid w:val="00C517B2"/>
    <w:rsid w:val="00C52135"/>
    <w:rsid w:val="00C522B0"/>
    <w:rsid w:val="00C52E77"/>
    <w:rsid w:val="00C53294"/>
    <w:rsid w:val="00C53C54"/>
    <w:rsid w:val="00C55500"/>
    <w:rsid w:val="00C56588"/>
    <w:rsid w:val="00C56BAC"/>
    <w:rsid w:val="00C56F71"/>
    <w:rsid w:val="00C57CF6"/>
    <w:rsid w:val="00C60616"/>
    <w:rsid w:val="00C624B8"/>
    <w:rsid w:val="00C628F2"/>
    <w:rsid w:val="00C62D5A"/>
    <w:rsid w:val="00C63118"/>
    <w:rsid w:val="00C643A1"/>
    <w:rsid w:val="00C6523F"/>
    <w:rsid w:val="00C6538A"/>
    <w:rsid w:val="00C65457"/>
    <w:rsid w:val="00C65794"/>
    <w:rsid w:val="00C65F62"/>
    <w:rsid w:val="00C66558"/>
    <w:rsid w:val="00C66FA0"/>
    <w:rsid w:val="00C67562"/>
    <w:rsid w:val="00C7001B"/>
    <w:rsid w:val="00C72348"/>
    <w:rsid w:val="00C736D9"/>
    <w:rsid w:val="00C75074"/>
    <w:rsid w:val="00C75374"/>
    <w:rsid w:val="00C767E5"/>
    <w:rsid w:val="00C769ED"/>
    <w:rsid w:val="00C76AD1"/>
    <w:rsid w:val="00C777F0"/>
    <w:rsid w:val="00C77D65"/>
    <w:rsid w:val="00C803DB"/>
    <w:rsid w:val="00C806AA"/>
    <w:rsid w:val="00C8090A"/>
    <w:rsid w:val="00C83625"/>
    <w:rsid w:val="00C83DB5"/>
    <w:rsid w:val="00C83DF0"/>
    <w:rsid w:val="00C83E18"/>
    <w:rsid w:val="00C85B2C"/>
    <w:rsid w:val="00C871B9"/>
    <w:rsid w:val="00C8794C"/>
    <w:rsid w:val="00C905FB"/>
    <w:rsid w:val="00C92814"/>
    <w:rsid w:val="00C9502C"/>
    <w:rsid w:val="00C964F2"/>
    <w:rsid w:val="00CA025A"/>
    <w:rsid w:val="00CA0731"/>
    <w:rsid w:val="00CA0F37"/>
    <w:rsid w:val="00CA2438"/>
    <w:rsid w:val="00CA2783"/>
    <w:rsid w:val="00CA2A6B"/>
    <w:rsid w:val="00CA3810"/>
    <w:rsid w:val="00CA407B"/>
    <w:rsid w:val="00CA5752"/>
    <w:rsid w:val="00CA6E3E"/>
    <w:rsid w:val="00CA6FFB"/>
    <w:rsid w:val="00CA778E"/>
    <w:rsid w:val="00CA77EB"/>
    <w:rsid w:val="00CA787F"/>
    <w:rsid w:val="00CA78C3"/>
    <w:rsid w:val="00CB0ED3"/>
    <w:rsid w:val="00CB10CB"/>
    <w:rsid w:val="00CB1250"/>
    <w:rsid w:val="00CB1BDA"/>
    <w:rsid w:val="00CB2D8B"/>
    <w:rsid w:val="00CB32D8"/>
    <w:rsid w:val="00CB368F"/>
    <w:rsid w:val="00CB37B8"/>
    <w:rsid w:val="00CB3F19"/>
    <w:rsid w:val="00CB425E"/>
    <w:rsid w:val="00CB6F54"/>
    <w:rsid w:val="00CB77D5"/>
    <w:rsid w:val="00CB7B09"/>
    <w:rsid w:val="00CC0116"/>
    <w:rsid w:val="00CC0977"/>
    <w:rsid w:val="00CC0F06"/>
    <w:rsid w:val="00CC2280"/>
    <w:rsid w:val="00CC2ADC"/>
    <w:rsid w:val="00CC2D36"/>
    <w:rsid w:val="00CC3B5B"/>
    <w:rsid w:val="00CC42B1"/>
    <w:rsid w:val="00CC5AE9"/>
    <w:rsid w:val="00CC5D3A"/>
    <w:rsid w:val="00CC5E94"/>
    <w:rsid w:val="00CC6CAC"/>
    <w:rsid w:val="00CC7E03"/>
    <w:rsid w:val="00CD0814"/>
    <w:rsid w:val="00CD0A8B"/>
    <w:rsid w:val="00CD0D8C"/>
    <w:rsid w:val="00CD0FC8"/>
    <w:rsid w:val="00CD1698"/>
    <w:rsid w:val="00CD44ED"/>
    <w:rsid w:val="00CD4EB2"/>
    <w:rsid w:val="00CD5303"/>
    <w:rsid w:val="00CD55EE"/>
    <w:rsid w:val="00CD583A"/>
    <w:rsid w:val="00CD63EB"/>
    <w:rsid w:val="00CD7BE1"/>
    <w:rsid w:val="00CE010F"/>
    <w:rsid w:val="00CE110E"/>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C81"/>
    <w:rsid w:val="00CF761D"/>
    <w:rsid w:val="00CF77A2"/>
    <w:rsid w:val="00CF7971"/>
    <w:rsid w:val="00D002E7"/>
    <w:rsid w:val="00D00A50"/>
    <w:rsid w:val="00D01D84"/>
    <w:rsid w:val="00D04684"/>
    <w:rsid w:val="00D10A83"/>
    <w:rsid w:val="00D10CDE"/>
    <w:rsid w:val="00D113BF"/>
    <w:rsid w:val="00D11D41"/>
    <w:rsid w:val="00D12436"/>
    <w:rsid w:val="00D12B25"/>
    <w:rsid w:val="00D150B5"/>
    <w:rsid w:val="00D152C6"/>
    <w:rsid w:val="00D15591"/>
    <w:rsid w:val="00D15B4C"/>
    <w:rsid w:val="00D15E3B"/>
    <w:rsid w:val="00D164E6"/>
    <w:rsid w:val="00D20921"/>
    <w:rsid w:val="00D20EFB"/>
    <w:rsid w:val="00D2117F"/>
    <w:rsid w:val="00D21D6A"/>
    <w:rsid w:val="00D2313A"/>
    <w:rsid w:val="00D24086"/>
    <w:rsid w:val="00D277AE"/>
    <w:rsid w:val="00D30F98"/>
    <w:rsid w:val="00D32B4C"/>
    <w:rsid w:val="00D337F8"/>
    <w:rsid w:val="00D33C2A"/>
    <w:rsid w:val="00D34A31"/>
    <w:rsid w:val="00D34E64"/>
    <w:rsid w:val="00D369D5"/>
    <w:rsid w:val="00D40019"/>
    <w:rsid w:val="00D40367"/>
    <w:rsid w:val="00D409B7"/>
    <w:rsid w:val="00D40DF0"/>
    <w:rsid w:val="00D40F4C"/>
    <w:rsid w:val="00D41A9C"/>
    <w:rsid w:val="00D429F0"/>
    <w:rsid w:val="00D43D84"/>
    <w:rsid w:val="00D43FEB"/>
    <w:rsid w:val="00D44F44"/>
    <w:rsid w:val="00D46203"/>
    <w:rsid w:val="00D525DA"/>
    <w:rsid w:val="00D53710"/>
    <w:rsid w:val="00D5402A"/>
    <w:rsid w:val="00D540B0"/>
    <w:rsid w:val="00D549B5"/>
    <w:rsid w:val="00D54A3A"/>
    <w:rsid w:val="00D54BFF"/>
    <w:rsid w:val="00D55658"/>
    <w:rsid w:val="00D55925"/>
    <w:rsid w:val="00D55DEF"/>
    <w:rsid w:val="00D57134"/>
    <w:rsid w:val="00D6041F"/>
    <w:rsid w:val="00D60EC3"/>
    <w:rsid w:val="00D62099"/>
    <w:rsid w:val="00D627CF"/>
    <w:rsid w:val="00D6296D"/>
    <w:rsid w:val="00D63A15"/>
    <w:rsid w:val="00D64498"/>
    <w:rsid w:val="00D64D7C"/>
    <w:rsid w:val="00D65C91"/>
    <w:rsid w:val="00D6745E"/>
    <w:rsid w:val="00D6775F"/>
    <w:rsid w:val="00D731B1"/>
    <w:rsid w:val="00D73367"/>
    <w:rsid w:val="00D74172"/>
    <w:rsid w:val="00D74BC4"/>
    <w:rsid w:val="00D74E2B"/>
    <w:rsid w:val="00D75437"/>
    <w:rsid w:val="00D7546D"/>
    <w:rsid w:val="00D75745"/>
    <w:rsid w:val="00D75DD5"/>
    <w:rsid w:val="00D76290"/>
    <w:rsid w:val="00D77CB2"/>
    <w:rsid w:val="00D80DEF"/>
    <w:rsid w:val="00D82EA6"/>
    <w:rsid w:val="00D83397"/>
    <w:rsid w:val="00D8357C"/>
    <w:rsid w:val="00D83C4F"/>
    <w:rsid w:val="00D83F19"/>
    <w:rsid w:val="00D8414A"/>
    <w:rsid w:val="00D855F9"/>
    <w:rsid w:val="00D8574A"/>
    <w:rsid w:val="00D85A19"/>
    <w:rsid w:val="00D85A78"/>
    <w:rsid w:val="00D864E6"/>
    <w:rsid w:val="00D86D03"/>
    <w:rsid w:val="00D90D3D"/>
    <w:rsid w:val="00D90F36"/>
    <w:rsid w:val="00D90FFA"/>
    <w:rsid w:val="00D92483"/>
    <w:rsid w:val="00D92BE7"/>
    <w:rsid w:val="00D95A5E"/>
    <w:rsid w:val="00D97A37"/>
    <w:rsid w:val="00DA0EE4"/>
    <w:rsid w:val="00DA1AD7"/>
    <w:rsid w:val="00DA1DD6"/>
    <w:rsid w:val="00DA1E6E"/>
    <w:rsid w:val="00DA2D62"/>
    <w:rsid w:val="00DA506B"/>
    <w:rsid w:val="00DA5DF3"/>
    <w:rsid w:val="00DA600E"/>
    <w:rsid w:val="00DA6295"/>
    <w:rsid w:val="00DA6ED8"/>
    <w:rsid w:val="00DB0007"/>
    <w:rsid w:val="00DB0232"/>
    <w:rsid w:val="00DB0C4D"/>
    <w:rsid w:val="00DB152B"/>
    <w:rsid w:val="00DB17C9"/>
    <w:rsid w:val="00DB1A0D"/>
    <w:rsid w:val="00DB1D14"/>
    <w:rsid w:val="00DB2177"/>
    <w:rsid w:val="00DB30DA"/>
    <w:rsid w:val="00DB4EC3"/>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EF2"/>
    <w:rsid w:val="00DD4128"/>
    <w:rsid w:val="00DD4B34"/>
    <w:rsid w:val="00DD6405"/>
    <w:rsid w:val="00DD6912"/>
    <w:rsid w:val="00DD69BA"/>
    <w:rsid w:val="00DD6CFC"/>
    <w:rsid w:val="00DD7101"/>
    <w:rsid w:val="00DD73C6"/>
    <w:rsid w:val="00DD7EED"/>
    <w:rsid w:val="00DE07F2"/>
    <w:rsid w:val="00DE13D9"/>
    <w:rsid w:val="00DE1407"/>
    <w:rsid w:val="00DE174C"/>
    <w:rsid w:val="00DE2632"/>
    <w:rsid w:val="00DE374E"/>
    <w:rsid w:val="00DE4277"/>
    <w:rsid w:val="00DE5638"/>
    <w:rsid w:val="00DE58B9"/>
    <w:rsid w:val="00DE63BF"/>
    <w:rsid w:val="00DE70D5"/>
    <w:rsid w:val="00DE7275"/>
    <w:rsid w:val="00DE7EFB"/>
    <w:rsid w:val="00DF127A"/>
    <w:rsid w:val="00DF1DBB"/>
    <w:rsid w:val="00DF36F8"/>
    <w:rsid w:val="00DF3C04"/>
    <w:rsid w:val="00DF4DA4"/>
    <w:rsid w:val="00DF52C8"/>
    <w:rsid w:val="00DF5487"/>
    <w:rsid w:val="00DF5A8F"/>
    <w:rsid w:val="00DF5F5D"/>
    <w:rsid w:val="00DF6195"/>
    <w:rsid w:val="00DF6D1C"/>
    <w:rsid w:val="00E001C3"/>
    <w:rsid w:val="00E0148E"/>
    <w:rsid w:val="00E01515"/>
    <w:rsid w:val="00E03DFF"/>
    <w:rsid w:val="00E0482C"/>
    <w:rsid w:val="00E07272"/>
    <w:rsid w:val="00E077F1"/>
    <w:rsid w:val="00E110CD"/>
    <w:rsid w:val="00E11155"/>
    <w:rsid w:val="00E13591"/>
    <w:rsid w:val="00E137D8"/>
    <w:rsid w:val="00E145AE"/>
    <w:rsid w:val="00E14909"/>
    <w:rsid w:val="00E14B33"/>
    <w:rsid w:val="00E150E9"/>
    <w:rsid w:val="00E15F06"/>
    <w:rsid w:val="00E16918"/>
    <w:rsid w:val="00E16BBE"/>
    <w:rsid w:val="00E16EBC"/>
    <w:rsid w:val="00E1748F"/>
    <w:rsid w:val="00E20E57"/>
    <w:rsid w:val="00E21210"/>
    <w:rsid w:val="00E21659"/>
    <w:rsid w:val="00E22B58"/>
    <w:rsid w:val="00E23192"/>
    <w:rsid w:val="00E26ACD"/>
    <w:rsid w:val="00E26DFF"/>
    <w:rsid w:val="00E27230"/>
    <w:rsid w:val="00E276E4"/>
    <w:rsid w:val="00E30029"/>
    <w:rsid w:val="00E30F80"/>
    <w:rsid w:val="00E30FC1"/>
    <w:rsid w:val="00E3155F"/>
    <w:rsid w:val="00E31768"/>
    <w:rsid w:val="00E32933"/>
    <w:rsid w:val="00E32EC4"/>
    <w:rsid w:val="00E347B0"/>
    <w:rsid w:val="00E3550D"/>
    <w:rsid w:val="00E359BB"/>
    <w:rsid w:val="00E35A00"/>
    <w:rsid w:val="00E36530"/>
    <w:rsid w:val="00E3790A"/>
    <w:rsid w:val="00E37E96"/>
    <w:rsid w:val="00E40138"/>
    <w:rsid w:val="00E402DE"/>
    <w:rsid w:val="00E4050A"/>
    <w:rsid w:val="00E4176A"/>
    <w:rsid w:val="00E41B40"/>
    <w:rsid w:val="00E42A0B"/>
    <w:rsid w:val="00E42E22"/>
    <w:rsid w:val="00E43819"/>
    <w:rsid w:val="00E44CE0"/>
    <w:rsid w:val="00E4504B"/>
    <w:rsid w:val="00E45AEE"/>
    <w:rsid w:val="00E46E2D"/>
    <w:rsid w:val="00E47399"/>
    <w:rsid w:val="00E5174A"/>
    <w:rsid w:val="00E5364B"/>
    <w:rsid w:val="00E5464D"/>
    <w:rsid w:val="00E55B4A"/>
    <w:rsid w:val="00E55F66"/>
    <w:rsid w:val="00E57F9A"/>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67AB4"/>
    <w:rsid w:val="00E706A4"/>
    <w:rsid w:val="00E70BFF"/>
    <w:rsid w:val="00E70D0E"/>
    <w:rsid w:val="00E718A2"/>
    <w:rsid w:val="00E71D6E"/>
    <w:rsid w:val="00E71DC4"/>
    <w:rsid w:val="00E720F4"/>
    <w:rsid w:val="00E725A1"/>
    <w:rsid w:val="00E731B2"/>
    <w:rsid w:val="00E73682"/>
    <w:rsid w:val="00E73BB3"/>
    <w:rsid w:val="00E76827"/>
    <w:rsid w:val="00E76AC5"/>
    <w:rsid w:val="00E7792F"/>
    <w:rsid w:val="00E80873"/>
    <w:rsid w:val="00E80B44"/>
    <w:rsid w:val="00E80CA3"/>
    <w:rsid w:val="00E82A82"/>
    <w:rsid w:val="00E82F2D"/>
    <w:rsid w:val="00E83807"/>
    <w:rsid w:val="00E849DA"/>
    <w:rsid w:val="00E84A12"/>
    <w:rsid w:val="00E84FAD"/>
    <w:rsid w:val="00E8522A"/>
    <w:rsid w:val="00E8667C"/>
    <w:rsid w:val="00E874DB"/>
    <w:rsid w:val="00E9090F"/>
    <w:rsid w:val="00E91458"/>
    <w:rsid w:val="00E915CD"/>
    <w:rsid w:val="00E91D5E"/>
    <w:rsid w:val="00E92075"/>
    <w:rsid w:val="00E92D09"/>
    <w:rsid w:val="00E9314B"/>
    <w:rsid w:val="00E93660"/>
    <w:rsid w:val="00E93D03"/>
    <w:rsid w:val="00E93D37"/>
    <w:rsid w:val="00E93D70"/>
    <w:rsid w:val="00E9528B"/>
    <w:rsid w:val="00E9590E"/>
    <w:rsid w:val="00E959DC"/>
    <w:rsid w:val="00E96375"/>
    <w:rsid w:val="00E97569"/>
    <w:rsid w:val="00EA061B"/>
    <w:rsid w:val="00EA13C6"/>
    <w:rsid w:val="00EA1CA4"/>
    <w:rsid w:val="00EA204B"/>
    <w:rsid w:val="00EA28BB"/>
    <w:rsid w:val="00EA3CE0"/>
    <w:rsid w:val="00EA4323"/>
    <w:rsid w:val="00EA732D"/>
    <w:rsid w:val="00EA756D"/>
    <w:rsid w:val="00EA7C33"/>
    <w:rsid w:val="00EB1140"/>
    <w:rsid w:val="00EB1781"/>
    <w:rsid w:val="00EB180D"/>
    <w:rsid w:val="00EB5247"/>
    <w:rsid w:val="00EB5668"/>
    <w:rsid w:val="00EB620F"/>
    <w:rsid w:val="00EB6793"/>
    <w:rsid w:val="00EB68E9"/>
    <w:rsid w:val="00EB6C10"/>
    <w:rsid w:val="00EB7CF7"/>
    <w:rsid w:val="00EB7FB7"/>
    <w:rsid w:val="00EC0212"/>
    <w:rsid w:val="00EC1A78"/>
    <w:rsid w:val="00EC1F26"/>
    <w:rsid w:val="00EC276C"/>
    <w:rsid w:val="00EC36A6"/>
    <w:rsid w:val="00EC4C81"/>
    <w:rsid w:val="00EC4EFA"/>
    <w:rsid w:val="00EC5120"/>
    <w:rsid w:val="00EC523A"/>
    <w:rsid w:val="00EC555E"/>
    <w:rsid w:val="00EC6859"/>
    <w:rsid w:val="00EC6C79"/>
    <w:rsid w:val="00EC785A"/>
    <w:rsid w:val="00EC7EAE"/>
    <w:rsid w:val="00ED1426"/>
    <w:rsid w:val="00ED15EE"/>
    <w:rsid w:val="00ED20DA"/>
    <w:rsid w:val="00ED26A4"/>
    <w:rsid w:val="00ED2C2B"/>
    <w:rsid w:val="00ED2E87"/>
    <w:rsid w:val="00ED449B"/>
    <w:rsid w:val="00ED5A20"/>
    <w:rsid w:val="00ED69A6"/>
    <w:rsid w:val="00ED6DB8"/>
    <w:rsid w:val="00ED7485"/>
    <w:rsid w:val="00ED7948"/>
    <w:rsid w:val="00EE0A1C"/>
    <w:rsid w:val="00EE12D2"/>
    <w:rsid w:val="00EE12E7"/>
    <w:rsid w:val="00EE192F"/>
    <w:rsid w:val="00EE198A"/>
    <w:rsid w:val="00EE1E5A"/>
    <w:rsid w:val="00EE3263"/>
    <w:rsid w:val="00EE3934"/>
    <w:rsid w:val="00EE736B"/>
    <w:rsid w:val="00EF0664"/>
    <w:rsid w:val="00EF0A9C"/>
    <w:rsid w:val="00EF1040"/>
    <w:rsid w:val="00EF11DF"/>
    <w:rsid w:val="00EF27EC"/>
    <w:rsid w:val="00EF283F"/>
    <w:rsid w:val="00EF2B69"/>
    <w:rsid w:val="00EF3E6C"/>
    <w:rsid w:val="00EF50D3"/>
    <w:rsid w:val="00EF5139"/>
    <w:rsid w:val="00EF5D2C"/>
    <w:rsid w:val="00EF7100"/>
    <w:rsid w:val="00F0236E"/>
    <w:rsid w:val="00F0479E"/>
    <w:rsid w:val="00F04B93"/>
    <w:rsid w:val="00F06740"/>
    <w:rsid w:val="00F06869"/>
    <w:rsid w:val="00F0734C"/>
    <w:rsid w:val="00F074B7"/>
    <w:rsid w:val="00F10A04"/>
    <w:rsid w:val="00F14790"/>
    <w:rsid w:val="00F14934"/>
    <w:rsid w:val="00F14C47"/>
    <w:rsid w:val="00F14F42"/>
    <w:rsid w:val="00F1545A"/>
    <w:rsid w:val="00F1570C"/>
    <w:rsid w:val="00F178C4"/>
    <w:rsid w:val="00F2185D"/>
    <w:rsid w:val="00F238EA"/>
    <w:rsid w:val="00F23BF1"/>
    <w:rsid w:val="00F23F04"/>
    <w:rsid w:val="00F24BD0"/>
    <w:rsid w:val="00F24CB6"/>
    <w:rsid w:val="00F25271"/>
    <w:rsid w:val="00F25BCA"/>
    <w:rsid w:val="00F26156"/>
    <w:rsid w:val="00F26C31"/>
    <w:rsid w:val="00F27CF4"/>
    <w:rsid w:val="00F304CE"/>
    <w:rsid w:val="00F30969"/>
    <w:rsid w:val="00F30DA6"/>
    <w:rsid w:val="00F31721"/>
    <w:rsid w:val="00F31C07"/>
    <w:rsid w:val="00F32463"/>
    <w:rsid w:val="00F33290"/>
    <w:rsid w:val="00F3421A"/>
    <w:rsid w:val="00F34A6E"/>
    <w:rsid w:val="00F36965"/>
    <w:rsid w:val="00F36995"/>
    <w:rsid w:val="00F400B3"/>
    <w:rsid w:val="00F42264"/>
    <w:rsid w:val="00F43027"/>
    <w:rsid w:val="00F43C88"/>
    <w:rsid w:val="00F448CF"/>
    <w:rsid w:val="00F45189"/>
    <w:rsid w:val="00F451E1"/>
    <w:rsid w:val="00F51854"/>
    <w:rsid w:val="00F52289"/>
    <w:rsid w:val="00F532AA"/>
    <w:rsid w:val="00F533B1"/>
    <w:rsid w:val="00F545F8"/>
    <w:rsid w:val="00F55361"/>
    <w:rsid w:val="00F56321"/>
    <w:rsid w:val="00F57562"/>
    <w:rsid w:val="00F57FB1"/>
    <w:rsid w:val="00F60D56"/>
    <w:rsid w:val="00F61596"/>
    <w:rsid w:val="00F6171A"/>
    <w:rsid w:val="00F61C23"/>
    <w:rsid w:val="00F61D8D"/>
    <w:rsid w:val="00F626AD"/>
    <w:rsid w:val="00F628E6"/>
    <w:rsid w:val="00F63E00"/>
    <w:rsid w:val="00F643C6"/>
    <w:rsid w:val="00F64BE1"/>
    <w:rsid w:val="00F653E5"/>
    <w:rsid w:val="00F65549"/>
    <w:rsid w:val="00F65F24"/>
    <w:rsid w:val="00F663D8"/>
    <w:rsid w:val="00F67846"/>
    <w:rsid w:val="00F67D08"/>
    <w:rsid w:val="00F70C3E"/>
    <w:rsid w:val="00F71C23"/>
    <w:rsid w:val="00F75835"/>
    <w:rsid w:val="00F75DA6"/>
    <w:rsid w:val="00F75ED9"/>
    <w:rsid w:val="00F763BE"/>
    <w:rsid w:val="00F80369"/>
    <w:rsid w:val="00F80D33"/>
    <w:rsid w:val="00F81480"/>
    <w:rsid w:val="00F818A6"/>
    <w:rsid w:val="00F82858"/>
    <w:rsid w:val="00F83319"/>
    <w:rsid w:val="00F84638"/>
    <w:rsid w:val="00F84C97"/>
    <w:rsid w:val="00F85D7F"/>
    <w:rsid w:val="00F8763D"/>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930"/>
    <w:rsid w:val="00FA2B91"/>
    <w:rsid w:val="00FA2E00"/>
    <w:rsid w:val="00FA3109"/>
    <w:rsid w:val="00FA39F5"/>
    <w:rsid w:val="00FA4F36"/>
    <w:rsid w:val="00FA5D12"/>
    <w:rsid w:val="00FA653C"/>
    <w:rsid w:val="00FA69F5"/>
    <w:rsid w:val="00FA6E4A"/>
    <w:rsid w:val="00FA7058"/>
    <w:rsid w:val="00FB0138"/>
    <w:rsid w:val="00FB0968"/>
    <w:rsid w:val="00FB0F68"/>
    <w:rsid w:val="00FB129E"/>
    <w:rsid w:val="00FB2F00"/>
    <w:rsid w:val="00FB5363"/>
    <w:rsid w:val="00FB5F9B"/>
    <w:rsid w:val="00FB76A3"/>
    <w:rsid w:val="00FC02DC"/>
    <w:rsid w:val="00FC0598"/>
    <w:rsid w:val="00FC0A46"/>
    <w:rsid w:val="00FC11BD"/>
    <w:rsid w:val="00FC1579"/>
    <w:rsid w:val="00FC2B06"/>
    <w:rsid w:val="00FC31C1"/>
    <w:rsid w:val="00FC4402"/>
    <w:rsid w:val="00FC4969"/>
    <w:rsid w:val="00FC5392"/>
    <w:rsid w:val="00FC594F"/>
    <w:rsid w:val="00FC660A"/>
    <w:rsid w:val="00FC6E04"/>
    <w:rsid w:val="00FC748B"/>
    <w:rsid w:val="00FC76AF"/>
    <w:rsid w:val="00FC7CD4"/>
    <w:rsid w:val="00FC7D98"/>
    <w:rsid w:val="00FD001E"/>
    <w:rsid w:val="00FD066C"/>
    <w:rsid w:val="00FD1212"/>
    <w:rsid w:val="00FD2B3F"/>
    <w:rsid w:val="00FD4303"/>
    <w:rsid w:val="00FD4669"/>
    <w:rsid w:val="00FD5A09"/>
    <w:rsid w:val="00FE0670"/>
    <w:rsid w:val="00FE10BD"/>
    <w:rsid w:val="00FE1DD2"/>
    <w:rsid w:val="00FE1FF2"/>
    <w:rsid w:val="00FE399C"/>
    <w:rsid w:val="00FE3B13"/>
    <w:rsid w:val="00FE3D1E"/>
    <w:rsid w:val="00FE564B"/>
    <w:rsid w:val="00FE6ECD"/>
    <w:rsid w:val="00FE7F69"/>
    <w:rsid w:val="00FF0712"/>
    <w:rsid w:val="00FF0EA4"/>
    <w:rsid w:val="00FF10BC"/>
    <w:rsid w:val="00FF119B"/>
    <w:rsid w:val="00FF18C7"/>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3"/>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5874"/>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5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Wypunktowanie,normalny tekst,2 heading,A_wyliczenie,K-P_odwolanie,maz_wyliczenie,opis dzialania,Nagłowek 3"/>
    <w:basedOn w:val="Normalny"/>
    <w:link w:val="AkapitzlistZnak"/>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Wypunktowanie Znak,normalny tekst Znak,2 heading Znak"/>
    <w:link w:val="Akapitzlist"/>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paragraph" w:styleId="Lista3">
    <w:name w:val="List 3"/>
    <w:basedOn w:val="Normalny"/>
    <w:uiPriority w:val="99"/>
    <w:semiHidden/>
    <w:unhideWhenUsed/>
    <w:rsid w:val="0013090F"/>
    <w:pPr>
      <w:overflowPunct w:val="0"/>
      <w:autoSpaceDE w:val="0"/>
      <w:autoSpaceDN w:val="0"/>
      <w:adjustRightInd w:val="0"/>
      <w:ind w:left="849" w:hanging="283"/>
      <w:contextualSpacing/>
      <w:textAlignment w:val="baseline"/>
    </w:pPr>
    <w:rPr>
      <w:rFonts w:ascii="Ottawa" w:hAnsi="Ottawa"/>
      <w:szCs w:val="20"/>
    </w:rPr>
  </w:style>
  <w:style w:type="character" w:customStyle="1" w:styleId="du-text-transform-none">
    <w:name w:val="du-text-transform-none"/>
    <w:basedOn w:val="Domylnaczcionkaakapitu"/>
    <w:rsid w:val="00201ACF"/>
  </w:style>
  <w:style w:type="paragraph" w:styleId="NormalnyWeb">
    <w:name w:val="Normal (Web)"/>
    <w:basedOn w:val="Normalny"/>
    <w:semiHidden/>
    <w:rsid w:val="0015179E"/>
    <w:pPr>
      <w:spacing w:before="100" w:beforeAutospacing="1" w:after="100" w:afterAutospacing="1"/>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284236">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3047549">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49874370">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3773775">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176785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847319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image" Target="media/image1.emf"/><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38</Pages>
  <Words>13325</Words>
  <Characters>90136</Characters>
  <Application>Microsoft Office Word</Application>
  <DocSecurity>0</DocSecurity>
  <Lines>751</Lines>
  <Paragraphs>206</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103255</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Monika Małecka</cp:lastModifiedBy>
  <cp:revision>10</cp:revision>
  <cp:lastPrinted>2023-05-10T08:45:00Z</cp:lastPrinted>
  <dcterms:created xsi:type="dcterms:W3CDTF">2023-04-28T11:31:00Z</dcterms:created>
  <dcterms:modified xsi:type="dcterms:W3CDTF">2023-05-10T08:45:00Z</dcterms:modified>
</cp:coreProperties>
</file>