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17609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0752864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8438C1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438C1">
              <w:rPr>
                <w:rFonts w:eastAsia="Times New Roman"/>
                <w:sz w:val="22"/>
                <w:lang w:eastAsia="pl-PL"/>
              </w:rPr>
              <w:t>06</w:t>
            </w:r>
            <w:r w:rsidR="008E1002">
              <w:rPr>
                <w:rFonts w:eastAsia="Times New Roman"/>
                <w:sz w:val="22"/>
                <w:lang w:eastAsia="pl-PL"/>
              </w:rPr>
              <w:t xml:space="preserve"> kwietnia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8E1002">
        <w:rPr>
          <w:rFonts w:eastAsia="Times New Roman"/>
          <w:sz w:val="20"/>
          <w:szCs w:val="20"/>
          <w:lang w:eastAsia="pl-PL"/>
        </w:rPr>
        <w:t>7</w:t>
      </w:r>
      <w:r>
        <w:rPr>
          <w:rFonts w:eastAsia="Times New Roman"/>
          <w:sz w:val="20"/>
          <w:szCs w:val="20"/>
          <w:lang w:eastAsia="pl-PL"/>
        </w:rPr>
        <w:t>.</w:t>
      </w:r>
      <w:r w:rsidR="008E1002">
        <w:rPr>
          <w:rFonts w:eastAsia="Times New Roman"/>
          <w:sz w:val="20"/>
          <w:szCs w:val="20"/>
          <w:lang w:eastAsia="pl-PL"/>
        </w:rPr>
        <w:t>S</w:t>
      </w:r>
      <w:r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1104DC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8E1002" w:rsidRPr="008E1002">
        <w:rPr>
          <w:rFonts w:eastAsia="Times New Roman"/>
          <w:b/>
          <w:sz w:val="22"/>
          <w:lang w:eastAsia="pl-PL"/>
        </w:rPr>
        <w:t xml:space="preserve">DOSTAWĘ OPON LETNICH SAMOCHODOWYCH RÓŻNYCH ROZMIARÓW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8E1002">
        <w:rPr>
          <w:rFonts w:eastAsia="Times New Roman"/>
          <w:b/>
          <w:sz w:val="22"/>
          <w:lang w:eastAsia="pl-PL"/>
        </w:rPr>
        <w:t>7/S/22</w:t>
      </w:r>
      <w:r w:rsidR="006F53C3" w:rsidRPr="006F53C3">
        <w:rPr>
          <w:rFonts w:eastAsia="Times New Roman"/>
          <w:b/>
          <w:sz w:val="22"/>
          <w:lang w:eastAsia="pl-PL"/>
        </w:rPr>
        <w:t>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8E1002" w:rsidRPr="008438C1" w:rsidRDefault="008E1002" w:rsidP="008E1002">
      <w:pPr>
        <w:jc w:val="center"/>
        <w:rPr>
          <w:b/>
          <w:bCs/>
          <w:sz w:val="22"/>
        </w:rPr>
      </w:pPr>
      <w:r w:rsidRPr="008438C1">
        <w:rPr>
          <w:b/>
          <w:bCs/>
          <w:sz w:val="22"/>
        </w:rPr>
        <w:t>MOTO BUDREX Sp. z o.o.</w:t>
      </w:r>
    </w:p>
    <w:p w:rsidR="00D726E7" w:rsidRPr="008438C1" w:rsidRDefault="008E1002" w:rsidP="008E1002">
      <w:pPr>
        <w:jc w:val="center"/>
        <w:rPr>
          <w:b/>
          <w:bCs/>
          <w:sz w:val="22"/>
        </w:rPr>
      </w:pPr>
      <w:r w:rsidRPr="008438C1">
        <w:rPr>
          <w:b/>
          <w:bCs/>
          <w:sz w:val="22"/>
        </w:rPr>
        <w:t>ul. Grunwaldzka 291, 85-438 Bydgoszcz</w:t>
      </w:r>
    </w:p>
    <w:p w:rsidR="00D726E7" w:rsidRPr="008438C1" w:rsidRDefault="00D726E7" w:rsidP="009664FD">
      <w:pPr>
        <w:ind w:right="-289"/>
        <w:jc w:val="both"/>
        <w:rPr>
          <w:sz w:val="22"/>
        </w:rPr>
      </w:pPr>
    </w:p>
    <w:p w:rsidR="009664FD" w:rsidRPr="008438C1" w:rsidRDefault="009664FD" w:rsidP="009664FD">
      <w:pPr>
        <w:ind w:right="-289"/>
        <w:jc w:val="both"/>
        <w:rPr>
          <w:b/>
          <w:sz w:val="22"/>
        </w:rPr>
      </w:pPr>
      <w:r w:rsidRPr="008438C1">
        <w:rPr>
          <w:sz w:val="22"/>
        </w:rPr>
        <w:t xml:space="preserve">z ceną ofertową brutto: </w:t>
      </w:r>
      <w:r w:rsidR="008E1002" w:rsidRPr="008438C1">
        <w:rPr>
          <w:b/>
          <w:sz w:val="22"/>
        </w:rPr>
        <w:t>243.803,22</w:t>
      </w:r>
      <w:r w:rsidRPr="008438C1">
        <w:rPr>
          <w:sz w:val="22"/>
        </w:rPr>
        <w:t xml:space="preserve"> </w:t>
      </w:r>
      <w:r w:rsidRPr="008438C1">
        <w:rPr>
          <w:b/>
          <w:sz w:val="22"/>
        </w:rPr>
        <w:t>zł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1701"/>
        <w:gridCol w:w="1843"/>
        <w:gridCol w:w="1417"/>
        <w:gridCol w:w="1134"/>
      </w:tblGrid>
      <w:tr w:rsidR="008E1002" w:rsidRPr="009664FD" w:rsidTr="008E1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Nazwa(firma)</w:t>
            </w:r>
          </w:p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Pr="006F53C3" w:rsidRDefault="008E1002" w:rsidP="008E1002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8E1002" w:rsidRPr="006F53C3" w:rsidRDefault="008E1002" w:rsidP="008E1002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8E1002" w:rsidRPr="006F53C3" w:rsidRDefault="008E1002" w:rsidP="008E1002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8E1002" w:rsidRPr="009664FD" w:rsidRDefault="008E1002" w:rsidP="008E1002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=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</w:t>
            </w:r>
            <w:r w:rsidRPr="006F53C3">
              <w:rPr>
                <w:rFonts w:eastAsia="Times New Roman"/>
                <w:b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realizacji zamówień jednostkowych/</w:t>
            </w:r>
          </w:p>
          <w:p w:rsidR="008E1002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pkt w kryterium termin realizacji zamówień</w:t>
            </w:r>
          </w:p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jednostkowych =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1002" w:rsidRPr="009664FD" w:rsidRDefault="008E1002" w:rsidP="008E1002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FD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C94F36" w:rsidRPr="009664FD" w:rsidTr="003C3B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6" w:rsidRPr="009664FD" w:rsidRDefault="00C94F36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6" w:rsidRPr="008E1002" w:rsidRDefault="00C94F36" w:rsidP="000C58AA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>MOTOR SERWIS Sp. z o.o.</w:t>
            </w:r>
          </w:p>
          <w:p w:rsidR="00C94F36" w:rsidRPr="008E1002" w:rsidRDefault="00C94F36" w:rsidP="008E1002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>ul. Kopernika 93</w:t>
            </w:r>
            <w:r>
              <w:rPr>
                <w:sz w:val="20"/>
                <w:szCs w:val="20"/>
              </w:rPr>
              <w:t xml:space="preserve">, </w:t>
            </w:r>
            <w:r w:rsidRPr="008E1002">
              <w:rPr>
                <w:sz w:val="20"/>
                <w:szCs w:val="20"/>
              </w:rPr>
              <w:t>15-396 Białystok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6" w:rsidRPr="001104DC" w:rsidRDefault="00C94F36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oferta odrzucona</w:t>
            </w:r>
          </w:p>
        </w:tc>
      </w:tr>
      <w:tr w:rsidR="008E1002" w:rsidRPr="009664FD" w:rsidTr="008E1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Pr="009664FD" w:rsidRDefault="008E1002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Pr="008E1002" w:rsidRDefault="008E1002" w:rsidP="000C58AA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>DUDA-CARS S.A.</w:t>
            </w:r>
          </w:p>
          <w:p w:rsidR="008E1002" w:rsidRPr="008E1002" w:rsidRDefault="008E1002" w:rsidP="008E1002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>ul. Ptasia 4</w:t>
            </w:r>
            <w:r>
              <w:rPr>
                <w:sz w:val="20"/>
                <w:szCs w:val="20"/>
              </w:rPr>
              <w:t xml:space="preserve">, </w:t>
            </w:r>
            <w:r w:rsidRPr="008E1002">
              <w:rPr>
                <w:sz w:val="20"/>
                <w:szCs w:val="20"/>
              </w:rPr>
              <w:t>60-319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Default="00C94F36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276.370,00</w:t>
            </w:r>
            <w:r w:rsidR="008E1002">
              <w:rPr>
                <w:bCs/>
                <w:sz w:val="22"/>
              </w:rPr>
              <w:t xml:space="preserve"> zł/</w:t>
            </w:r>
          </w:p>
          <w:p w:rsidR="008E1002" w:rsidRPr="005E146B" w:rsidRDefault="008438C1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52,93 </w:t>
            </w:r>
            <w:r w:rsidR="008E1002">
              <w:rPr>
                <w:bCs/>
                <w:sz w:val="22"/>
              </w:rPr>
              <w:t>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Default="008E1002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 miesięcy/</w:t>
            </w:r>
          </w:p>
          <w:p w:rsidR="008E1002" w:rsidRPr="009664FD" w:rsidRDefault="008E1002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C94F36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dni/</w:t>
            </w:r>
          </w:p>
          <w:p w:rsidR="00C94F36" w:rsidRDefault="00C94F36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Pr="009664FD" w:rsidRDefault="008438C1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87,93</w:t>
            </w:r>
          </w:p>
        </w:tc>
      </w:tr>
      <w:tr w:rsidR="008E1002" w:rsidRPr="009664FD" w:rsidTr="008E1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Pr="009664FD" w:rsidRDefault="008E1002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Pr="008E1002" w:rsidRDefault="008E1002" w:rsidP="000C58AA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>HANDLOPEX S.A.</w:t>
            </w:r>
          </w:p>
          <w:p w:rsidR="008E1002" w:rsidRPr="008E1002" w:rsidRDefault="008E1002" w:rsidP="008E1002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 xml:space="preserve">ul. </w:t>
            </w:r>
            <w:proofErr w:type="spellStart"/>
            <w:r w:rsidRPr="008E1002">
              <w:rPr>
                <w:sz w:val="20"/>
                <w:szCs w:val="20"/>
              </w:rPr>
              <w:t>Połonińska</w:t>
            </w:r>
            <w:proofErr w:type="spellEnd"/>
            <w:r w:rsidRPr="008E1002">
              <w:rPr>
                <w:sz w:val="20"/>
                <w:szCs w:val="20"/>
              </w:rPr>
              <w:t xml:space="preserve"> 29</w:t>
            </w:r>
            <w:r>
              <w:rPr>
                <w:sz w:val="20"/>
                <w:szCs w:val="20"/>
              </w:rPr>
              <w:t xml:space="preserve">, </w:t>
            </w:r>
            <w:r w:rsidRPr="008E1002">
              <w:rPr>
                <w:sz w:val="20"/>
                <w:szCs w:val="20"/>
              </w:rPr>
              <w:t>35-082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Default="00C94F36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271.916,00</w:t>
            </w:r>
            <w:r w:rsidR="008E1002">
              <w:rPr>
                <w:bCs/>
                <w:sz w:val="22"/>
              </w:rPr>
              <w:t xml:space="preserve"> zł/</w:t>
            </w:r>
          </w:p>
          <w:p w:rsidR="008E1002" w:rsidRDefault="008438C1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53,80</w:t>
            </w:r>
            <w:r w:rsidR="008E1002">
              <w:rPr>
                <w:bCs/>
                <w:sz w:val="22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8E1002" w:rsidP="001104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Pr="001751B3">
              <w:rPr>
                <w:sz w:val="22"/>
              </w:rPr>
              <w:t xml:space="preserve"> miesięcy</w:t>
            </w:r>
            <w:r>
              <w:rPr>
                <w:sz w:val="22"/>
              </w:rPr>
              <w:t>/</w:t>
            </w:r>
          </w:p>
          <w:p w:rsidR="008E1002" w:rsidRDefault="008E1002" w:rsidP="001104DC">
            <w:pPr>
              <w:jc w:val="center"/>
            </w:pPr>
            <w:r>
              <w:rPr>
                <w:sz w:val="22"/>
              </w:rPr>
              <w:t>30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Pr="00C94F36" w:rsidRDefault="00C94F36" w:rsidP="009664FD">
            <w:pPr>
              <w:jc w:val="center"/>
              <w:rPr>
                <w:sz w:val="22"/>
              </w:rPr>
            </w:pPr>
            <w:r w:rsidRPr="00C94F36">
              <w:rPr>
                <w:sz w:val="22"/>
              </w:rPr>
              <w:t>1 dzień/</w:t>
            </w:r>
          </w:p>
          <w:p w:rsidR="00C94F36" w:rsidRPr="001104DC" w:rsidRDefault="00C94F36" w:rsidP="009664FD">
            <w:pPr>
              <w:jc w:val="center"/>
              <w:rPr>
                <w:b/>
                <w:sz w:val="22"/>
              </w:rPr>
            </w:pPr>
            <w:r w:rsidRPr="00C94F36">
              <w:rPr>
                <w:sz w:val="22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Pr="008438C1" w:rsidRDefault="008438C1" w:rsidP="009664FD">
            <w:pPr>
              <w:jc w:val="center"/>
              <w:rPr>
                <w:sz w:val="22"/>
              </w:rPr>
            </w:pPr>
            <w:r w:rsidRPr="008438C1">
              <w:rPr>
                <w:sz w:val="22"/>
              </w:rPr>
              <w:t>93,80</w:t>
            </w:r>
          </w:p>
        </w:tc>
      </w:tr>
      <w:tr w:rsidR="00C94F36" w:rsidRPr="009664FD" w:rsidTr="009C1B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6" w:rsidRPr="009664FD" w:rsidRDefault="00C94F36" w:rsidP="009664FD">
            <w:pPr>
              <w:jc w:val="center"/>
              <w:rPr>
                <w:sz w:val="20"/>
                <w:szCs w:val="20"/>
              </w:rPr>
            </w:pPr>
            <w:r w:rsidRPr="009664FD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6" w:rsidRPr="008E1002" w:rsidRDefault="00C94F36" w:rsidP="000C58AA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>OPOLTRANS 1 Sp. z o.o.</w:t>
            </w:r>
          </w:p>
          <w:p w:rsidR="00C94F36" w:rsidRPr="008E1002" w:rsidRDefault="00C94F36" w:rsidP="008E1002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>ul. Norweska 13</w:t>
            </w:r>
            <w:r>
              <w:rPr>
                <w:sz w:val="20"/>
                <w:szCs w:val="20"/>
              </w:rPr>
              <w:t>,</w:t>
            </w:r>
            <w:r w:rsidRPr="008E1002">
              <w:rPr>
                <w:sz w:val="20"/>
                <w:szCs w:val="20"/>
              </w:rPr>
              <w:t>45-920 Opole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6" w:rsidRPr="001104DC" w:rsidRDefault="00C94F36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oferta odrzucona</w:t>
            </w:r>
          </w:p>
        </w:tc>
      </w:tr>
      <w:tr w:rsidR="00C94F36" w:rsidRPr="009664FD" w:rsidTr="001B2B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6" w:rsidRPr="009664FD" w:rsidRDefault="00C94F36" w:rsidP="0096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6" w:rsidRDefault="00C94F36" w:rsidP="000C58AA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 xml:space="preserve">ALU-CAR GORZYCE </w:t>
            </w:r>
          </w:p>
          <w:p w:rsidR="00C94F36" w:rsidRPr="008E1002" w:rsidRDefault="00C94F36" w:rsidP="000C58AA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 xml:space="preserve">KRZYSZTOF DROZD </w:t>
            </w:r>
          </w:p>
          <w:p w:rsidR="00C94F36" w:rsidRPr="008E1002" w:rsidRDefault="00C94F36" w:rsidP="008E1002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>ul. Przemysłowa 3</w:t>
            </w:r>
            <w:r>
              <w:rPr>
                <w:sz w:val="20"/>
                <w:szCs w:val="20"/>
              </w:rPr>
              <w:t xml:space="preserve">, </w:t>
            </w:r>
            <w:r w:rsidRPr="008E1002">
              <w:rPr>
                <w:sz w:val="20"/>
                <w:szCs w:val="20"/>
              </w:rPr>
              <w:t>27-600 Sandomierz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6" w:rsidRPr="001104DC" w:rsidRDefault="00C94F36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oferta odrzucona</w:t>
            </w:r>
          </w:p>
        </w:tc>
      </w:tr>
      <w:tr w:rsidR="008E1002" w:rsidRPr="009664FD" w:rsidTr="008E1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Pr="009664FD" w:rsidRDefault="008E1002" w:rsidP="00966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Pr="008E1002" w:rsidRDefault="008E1002" w:rsidP="000C58AA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>MOTO BUDREX Sp. z o.o.</w:t>
            </w:r>
          </w:p>
          <w:p w:rsidR="008E1002" w:rsidRPr="008E1002" w:rsidRDefault="008E1002" w:rsidP="008E1002">
            <w:pPr>
              <w:rPr>
                <w:sz w:val="20"/>
                <w:szCs w:val="20"/>
              </w:rPr>
            </w:pPr>
            <w:r w:rsidRPr="008E1002">
              <w:rPr>
                <w:sz w:val="20"/>
                <w:szCs w:val="20"/>
              </w:rPr>
              <w:t>ul. Grunwaldzka 291</w:t>
            </w:r>
            <w:r>
              <w:rPr>
                <w:sz w:val="20"/>
                <w:szCs w:val="20"/>
              </w:rPr>
              <w:t xml:space="preserve">, </w:t>
            </w:r>
            <w:r w:rsidRPr="008E1002">
              <w:rPr>
                <w:sz w:val="20"/>
                <w:szCs w:val="20"/>
              </w:rPr>
              <w:t>85-438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Default="00C94F36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243.803,22 zł/</w:t>
            </w:r>
          </w:p>
          <w:p w:rsidR="00C94F36" w:rsidRDefault="008438C1" w:rsidP="008E724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60 </w:t>
            </w:r>
            <w:r w:rsidR="00C94F36">
              <w:rPr>
                <w:bCs/>
                <w:sz w:val="22"/>
              </w:rPr>
              <w:t>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6" w:rsidRPr="00C94F36" w:rsidRDefault="00C94F36" w:rsidP="00C94F36">
            <w:pPr>
              <w:jc w:val="center"/>
              <w:rPr>
                <w:sz w:val="22"/>
              </w:rPr>
            </w:pPr>
            <w:r w:rsidRPr="00C94F36">
              <w:rPr>
                <w:sz w:val="22"/>
              </w:rPr>
              <w:t>36 miesięcy/</w:t>
            </w:r>
          </w:p>
          <w:p w:rsidR="008E1002" w:rsidRPr="001751B3" w:rsidRDefault="00C94F36" w:rsidP="00C94F36">
            <w:pPr>
              <w:jc w:val="center"/>
              <w:rPr>
                <w:sz w:val="22"/>
              </w:rPr>
            </w:pPr>
            <w:r w:rsidRPr="00C94F36">
              <w:rPr>
                <w:sz w:val="22"/>
              </w:rPr>
              <w:t>30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02" w:rsidRDefault="00C94F36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dni/</w:t>
            </w:r>
          </w:p>
          <w:p w:rsidR="00C94F36" w:rsidRPr="001104DC" w:rsidRDefault="00C94F36" w:rsidP="009664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02" w:rsidRPr="008438C1" w:rsidRDefault="008438C1" w:rsidP="009664FD">
            <w:pPr>
              <w:jc w:val="center"/>
              <w:rPr>
                <w:b/>
                <w:sz w:val="22"/>
              </w:rPr>
            </w:pPr>
            <w:r w:rsidRPr="008438C1">
              <w:rPr>
                <w:b/>
                <w:sz w:val="22"/>
              </w:rPr>
              <w:t>95,00</w:t>
            </w:r>
          </w:p>
        </w:tc>
      </w:tr>
    </w:tbl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97176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        </w:t>
      </w:r>
      <w:r>
        <w:rPr>
          <w:rFonts w:eastAsia="Times New Roman"/>
          <w:i/>
          <w:sz w:val="20"/>
          <w:szCs w:val="20"/>
          <w:lang w:eastAsia="pl-PL"/>
        </w:rPr>
        <w:t xml:space="preserve">  </w:t>
      </w:r>
      <w:bookmarkStart w:id="0" w:name="_GoBack"/>
      <w:bookmarkEnd w:id="0"/>
      <w:r w:rsidRPr="0097176D">
        <w:rPr>
          <w:rFonts w:eastAsia="Times New Roman"/>
          <w:i/>
          <w:sz w:val="20"/>
          <w:szCs w:val="20"/>
          <w:lang w:eastAsia="pl-PL"/>
        </w:rPr>
        <w:t xml:space="preserve">   (podpis na oryginale)</w:t>
      </w: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            </w:t>
      </w:r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93" w:rsidRDefault="00176093" w:rsidP="00C60783">
      <w:r>
        <w:separator/>
      </w:r>
    </w:p>
  </w:endnote>
  <w:endnote w:type="continuationSeparator" w:id="0">
    <w:p w:rsidR="00176093" w:rsidRDefault="0017609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93" w:rsidRDefault="00176093" w:rsidP="00C60783">
      <w:r>
        <w:separator/>
      </w:r>
    </w:p>
  </w:footnote>
  <w:footnote w:type="continuationSeparator" w:id="0">
    <w:p w:rsidR="00176093" w:rsidRDefault="00176093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CF64-8D00-4C76-A674-56250289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630</cp:revision>
  <cp:lastPrinted>2021-08-31T07:45:00Z</cp:lastPrinted>
  <dcterms:created xsi:type="dcterms:W3CDTF">2018-03-09T14:22:00Z</dcterms:created>
  <dcterms:modified xsi:type="dcterms:W3CDTF">2022-04-06T10:21:00Z</dcterms:modified>
</cp:coreProperties>
</file>