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3E34" w14:textId="77777777" w:rsidR="00186E20" w:rsidRPr="00EC3B3D" w:rsidRDefault="00186E20" w:rsidP="00186E2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53D22CA" w14:textId="77777777"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56C6751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14:paraId="2AC4504A" w14:textId="4BE0BF6C" w:rsidR="00186E20" w:rsidRPr="00135349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proofErr w:type="spellStart"/>
      <w:r w:rsidRPr="00135349">
        <w:rPr>
          <w:rFonts w:ascii="Arial" w:hAnsi="Arial" w:cs="Arial"/>
          <w:b/>
          <w:sz w:val="20"/>
          <w:lang w:val="en-US"/>
        </w:rPr>
        <w:t>Dz.U</w:t>
      </w:r>
      <w:proofErr w:type="spellEnd"/>
      <w:r w:rsidRPr="00135349">
        <w:rPr>
          <w:rFonts w:ascii="Arial" w:hAnsi="Arial" w:cs="Arial"/>
          <w:b/>
          <w:sz w:val="20"/>
          <w:lang w:val="en-US"/>
        </w:rPr>
        <w:t xml:space="preserve">. UE S </w:t>
      </w:r>
      <w:proofErr w:type="spellStart"/>
      <w:r w:rsidRPr="00135349">
        <w:rPr>
          <w:rFonts w:ascii="Arial" w:hAnsi="Arial" w:cs="Arial"/>
          <w:b/>
          <w:sz w:val="20"/>
          <w:lang w:val="en-US"/>
        </w:rPr>
        <w:t>numer</w:t>
      </w:r>
      <w:proofErr w:type="spellEnd"/>
      <w:r w:rsidRPr="00135349">
        <w:rPr>
          <w:rFonts w:ascii="Arial" w:hAnsi="Arial" w:cs="Arial"/>
          <w:b/>
          <w:sz w:val="20"/>
          <w:lang w:val="en-US"/>
        </w:rPr>
        <w:t xml:space="preserve"> [</w:t>
      </w:r>
      <w:r w:rsidR="00ED7E91">
        <w:rPr>
          <w:rFonts w:ascii="Arial" w:hAnsi="Arial" w:cs="Arial"/>
          <w:b/>
          <w:sz w:val="20"/>
          <w:lang w:val="en-US"/>
        </w:rPr>
        <w:t xml:space="preserve"> </w:t>
      </w:r>
      <w:r w:rsidR="00221C10">
        <w:rPr>
          <w:rFonts w:ascii="Arial" w:hAnsi="Arial" w:cs="Arial"/>
          <w:b/>
          <w:sz w:val="20"/>
          <w:lang w:val="en-US"/>
        </w:rPr>
        <w:t>0</w:t>
      </w:r>
      <w:r w:rsidR="00963D57">
        <w:rPr>
          <w:rFonts w:ascii="Arial" w:hAnsi="Arial" w:cs="Arial"/>
          <w:b/>
          <w:sz w:val="20"/>
          <w:lang w:val="en-US"/>
        </w:rPr>
        <w:t>2</w:t>
      </w:r>
      <w:r w:rsidR="00221C10">
        <w:rPr>
          <w:rFonts w:ascii="Arial" w:hAnsi="Arial" w:cs="Arial"/>
          <w:b/>
          <w:sz w:val="20"/>
          <w:lang w:val="en-US"/>
        </w:rPr>
        <w:t>3</w:t>
      </w:r>
      <w:r w:rsidR="00903DB8">
        <w:rPr>
          <w:rFonts w:ascii="Arial" w:hAnsi="Arial" w:cs="Arial"/>
          <w:b/>
          <w:sz w:val="20"/>
          <w:lang w:val="en-US"/>
        </w:rPr>
        <w:t>/20</w:t>
      </w:r>
      <w:r w:rsidR="00ED7E91">
        <w:rPr>
          <w:rFonts w:ascii="Arial" w:hAnsi="Arial" w:cs="Arial"/>
          <w:b/>
          <w:sz w:val="20"/>
          <w:lang w:val="en-US"/>
        </w:rPr>
        <w:t>2</w:t>
      </w:r>
      <w:r w:rsidR="007A72E0">
        <w:rPr>
          <w:rFonts w:ascii="Arial" w:hAnsi="Arial" w:cs="Arial"/>
          <w:b/>
          <w:sz w:val="20"/>
          <w:lang w:val="en-US"/>
        </w:rPr>
        <w:t>2</w:t>
      </w:r>
      <w:r w:rsidRPr="00135349">
        <w:rPr>
          <w:rFonts w:ascii="Arial" w:hAnsi="Arial" w:cs="Arial"/>
          <w:b/>
          <w:sz w:val="20"/>
          <w:lang w:val="en-US"/>
        </w:rPr>
        <w:t>], data [</w:t>
      </w:r>
      <w:r w:rsidR="007A72E0">
        <w:rPr>
          <w:rFonts w:ascii="Arial" w:hAnsi="Arial" w:cs="Arial"/>
          <w:b/>
          <w:sz w:val="20"/>
          <w:lang w:val="en-US"/>
        </w:rPr>
        <w:t xml:space="preserve"> </w:t>
      </w:r>
      <w:r w:rsidR="00221C10">
        <w:rPr>
          <w:rFonts w:ascii="Arial" w:hAnsi="Arial" w:cs="Arial"/>
          <w:b/>
          <w:sz w:val="20"/>
          <w:lang w:val="en-US"/>
        </w:rPr>
        <w:t>02.02.2022</w:t>
      </w:r>
      <w:r w:rsidR="007A72E0">
        <w:rPr>
          <w:rFonts w:ascii="Arial" w:hAnsi="Arial" w:cs="Arial"/>
          <w:b/>
          <w:sz w:val="20"/>
          <w:lang w:val="en-US"/>
        </w:rPr>
        <w:t xml:space="preserve">  </w:t>
      </w:r>
      <w:r w:rsidRPr="00135349">
        <w:rPr>
          <w:rFonts w:ascii="Arial" w:hAnsi="Arial" w:cs="Arial"/>
          <w:b/>
          <w:sz w:val="20"/>
          <w:lang w:val="en-US"/>
        </w:rPr>
        <w:t>], str</w:t>
      </w:r>
      <w:proofErr w:type="spellStart"/>
      <w:r w:rsidRPr="00135349">
        <w:rPr>
          <w:rFonts w:ascii="Arial" w:hAnsi="Arial" w:cs="Arial"/>
          <w:b/>
          <w:sz w:val="20"/>
          <w:lang w:val="en-US"/>
        </w:rPr>
        <w:t>ona</w:t>
      </w:r>
      <w:proofErr w:type="spellEnd"/>
      <w:r w:rsidRPr="00135349">
        <w:rPr>
          <w:rFonts w:ascii="Arial" w:hAnsi="Arial" w:cs="Arial"/>
          <w:b/>
          <w:sz w:val="20"/>
          <w:lang w:val="en-US"/>
        </w:rPr>
        <w:t xml:space="preserve"> [</w:t>
      </w:r>
      <w:r w:rsidR="007A72E0">
        <w:rPr>
          <w:rFonts w:ascii="Arial" w:hAnsi="Arial" w:cs="Arial"/>
          <w:b/>
          <w:sz w:val="20"/>
          <w:lang w:val="en-US"/>
        </w:rPr>
        <w:t xml:space="preserve"> </w:t>
      </w:r>
      <w:r w:rsidR="00221C10">
        <w:rPr>
          <w:rFonts w:ascii="Arial" w:hAnsi="Arial" w:cs="Arial"/>
          <w:b/>
          <w:sz w:val="20"/>
          <w:lang w:val="en-US"/>
        </w:rPr>
        <w:t>098</w:t>
      </w:r>
      <w:r w:rsidR="007A72E0">
        <w:rPr>
          <w:rFonts w:ascii="Arial" w:hAnsi="Arial" w:cs="Arial"/>
          <w:b/>
          <w:sz w:val="20"/>
          <w:lang w:val="en-US"/>
        </w:rPr>
        <w:t xml:space="preserve">  </w:t>
      </w:r>
      <w:r w:rsidRPr="00135349">
        <w:rPr>
          <w:rFonts w:ascii="Arial" w:hAnsi="Arial" w:cs="Arial"/>
          <w:b/>
          <w:sz w:val="20"/>
          <w:lang w:val="en-US"/>
        </w:rPr>
        <w:t xml:space="preserve">], </w:t>
      </w:r>
    </w:p>
    <w:p w14:paraId="4848F3C2" w14:textId="0D9FF1F0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Numer ogłoszenia w Dz.U. S: [</w:t>
      </w:r>
      <w:r w:rsidR="00372484">
        <w:rPr>
          <w:rFonts w:ascii="Arial" w:hAnsi="Arial" w:cs="Arial"/>
          <w:b/>
          <w:sz w:val="20"/>
        </w:rPr>
        <w:t>2</w:t>
      </w:r>
      <w:r w:rsidRPr="00682DD7">
        <w:rPr>
          <w:rFonts w:ascii="Arial" w:hAnsi="Arial" w:cs="Arial"/>
          <w:b/>
          <w:sz w:val="20"/>
        </w:rPr>
        <w:t>][</w:t>
      </w:r>
      <w:r w:rsidR="00135349">
        <w:rPr>
          <w:rFonts w:ascii="Arial" w:hAnsi="Arial" w:cs="Arial"/>
          <w:b/>
          <w:sz w:val="20"/>
        </w:rPr>
        <w:t>0</w:t>
      </w:r>
      <w:r w:rsidRPr="00682DD7">
        <w:rPr>
          <w:rFonts w:ascii="Arial" w:hAnsi="Arial" w:cs="Arial"/>
          <w:b/>
          <w:sz w:val="20"/>
        </w:rPr>
        <w:t>][</w:t>
      </w:r>
      <w:r w:rsidR="00ED7E91">
        <w:rPr>
          <w:rFonts w:ascii="Arial" w:hAnsi="Arial" w:cs="Arial"/>
          <w:b/>
          <w:sz w:val="20"/>
        </w:rPr>
        <w:t>2</w:t>
      </w:r>
      <w:r w:rsidRPr="00682DD7">
        <w:rPr>
          <w:rFonts w:ascii="Arial" w:hAnsi="Arial" w:cs="Arial"/>
          <w:b/>
          <w:sz w:val="20"/>
        </w:rPr>
        <w:t>][</w:t>
      </w:r>
      <w:r w:rsidR="007A72E0">
        <w:rPr>
          <w:rFonts w:ascii="Arial" w:hAnsi="Arial" w:cs="Arial"/>
          <w:b/>
          <w:sz w:val="20"/>
        </w:rPr>
        <w:t>2</w:t>
      </w:r>
      <w:r w:rsidR="00DD1255">
        <w:rPr>
          <w:rFonts w:ascii="Arial" w:hAnsi="Arial" w:cs="Arial"/>
          <w:b/>
          <w:sz w:val="20"/>
        </w:rPr>
        <w:t>]/S [</w:t>
      </w:r>
      <w:r w:rsidR="00221C10">
        <w:rPr>
          <w:rFonts w:ascii="Arial" w:hAnsi="Arial" w:cs="Arial"/>
          <w:b/>
          <w:sz w:val="20"/>
        </w:rPr>
        <w:t>0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221C10">
        <w:rPr>
          <w:rFonts w:ascii="Arial" w:hAnsi="Arial" w:cs="Arial"/>
          <w:b/>
          <w:sz w:val="20"/>
        </w:rPr>
        <w:t>2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221C10">
        <w:rPr>
          <w:rFonts w:ascii="Arial" w:hAnsi="Arial" w:cs="Arial"/>
          <w:b/>
          <w:sz w:val="20"/>
        </w:rPr>
        <w:t>3</w:t>
      </w:r>
      <w:r w:rsidR="00ED7E91">
        <w:rPr>
          <w:rFonts w:ascii="Arial" w:hAnsi="Arial" w:cs="Arial"/>
          <w:b/>
          <w:sz w:val="20"/>
        </w:rPr>
        <w:t xml:space="preserve"> </w:t>
      </w:r>
      <w:r w:rsidR="00DD1255">
        <w:rPr>
          <w:rFonts w:ascii="Arial" w:hAnsi="Arial" w:cs="Arial"/>
          <w:b/>
          <w:sz w:val="20"/>
        </w:rPr>
        <w:t>]–[</w:t>
      </w:r>
      <w:r w:rsidR="007A72E0">
        <w:rPr>
          <w:rFonts w:ascii="Arial" w:hAnsi="Arial" w:cs="Arial"/>
          <w:b/>
          <w:sz w:val="20"/>
        </w:rPr>
        <w:t xml:space="preserve"> </w:t>
      </w:r>
      <w:r w:rsidR="00221C10">
        <w:rPr>
          <w:rFonts w:ascii="Arial" w:hAnsi="Arial" w:cs="Arial"/>
          <w:b/>
          <w:sz w:val="20"/>
        </w:rPr>
        <w:t>0</w:t>
      </w:r>
      <w:r w:rsidR="007A72E0">
        <w:rPr>
          <w:rFonts w:ascii="Arial" w:hAnsi="Arial" w:cs="Arial"/>
          <w:b/>
          <w:sz w:val="20"/>
        </w:rPr>
        <w:t xml:space="preserve"> 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7A72E0">
        <w:rPr>
          <w:rFonts w:ascii="Arial" w:hAnsi="Arial" w:cs="Arial"/>
          <w:b/>
          <w:sz w:val="20"/>
        </w:rPr>
        <w:t xml:space="preserve"> </w:t>
      </w:r>
      <w:r w:rsidR="00221C10">
        <w:rPr>
          <w:rFonts w:ascii="Arial" w:hAnsi="Arial" w:cs="Arial"/>
          <w:b/>
          <w:sz w:val="20"/>
        </w:rPr>
        <w:t>5</w:t>
      </w:r>
      <w:r w:rsidR="007A72E0">
        <w:rPr>
          <w:rFonts w:ascii="Arial" w:hAnsi="Arial" w:cs="Arial"/>
          <w:b/>
          <w:sz w:val="20"/>
        </w:rPr>
        <w:t xml:space="preserve"> 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7A72E0">
        <w:rPr>
          <w:rFonts w:ascii="Arial" w:hAnsi="Arial" w:cs="Arial"/>
          <w:b/>
          <w:sz w:val="20"/>
        </w:rPr>
        <w:t xml:space="preserve"> </w:t>
      </w:r>
      <w:r w:rsidR="00221C10">
        <w:rPr>
          <w:rFonts w:ascii="Arial" w:hAnsi="Arial" w:cs="Arial"/>
          <w:b/>
          <w:sz w:val="20"/>
        </w:rPr>
        <w:t>6</w:t>
      </w:r>
      <w:r w:rsidR="007A72E0">
        <w:rPr>
          <w:rFonts w:ascii="Arial" w:hAnsi="Arial" w:cs="Arial"/>
          <w:b/>
          <w:sz w:val="20"/>
        </w:rPr>
        <w:t xml:space="preserve"> 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7A72E0">
        <w:rPr>
          <w:rFonts w:ascii="Arial" w:hAnsi="Arial" w:cs="Arial"/>
          <w:b/>
          <w:sz w:val="20"/>
        </w:rPr>
        <w:t xml:space="preserve"> </w:t>
      </w:r>
      <w:r w:rsidR="00221C10">
        <w:rPr>
          <w:rFonts w:ascii="Arial" w:hAnsi="Arial" w:cs="Arial"/>
          <w:b/>
          <w:sz w:val="20"/>
        </w:rPr>
        <w:t>8</w:t>
      </w:r>
      <w:r w:rsidR="007A72E0">
        <w:rPr>
          <w:rFonts w:ascii="Arial" w:hAnsi="Arial" w:cs="Arial"/>
          <w:b/>
          <w:sz w:val="20"/>
        </w:rPr>
        <w:t xml:space="preserve"> 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7A72E0">
        <w:rPr>
          <w:rFonts w:ascii="Arial" w:hAnsi="Arial" w:cs="Arial"/>
          <w:b/>
          <w:sz w:val="20"/>
        </w:rPr>
        <w:t xml:space="preserve"> </w:t>
      </w:r>
      <w:r w:rsidR="00221C10">
        <w:rPr>
          <w:rFonts w:ascii="Arial" w:hAnsi="Arial" w:cs="Arial"/>
          <w:b/>
          <w:sz w:val="20"/>
        </w:rPr>
        <w:t>4</w:t>
      </w:r>
      <w:r w:rsidR="007A72E0">
        <w:rPr>
          <w:rFonts w:ascii="Arial" w:hAnsi="Arial" w:cs="Arial"/>
          <w:b/>
          <w:sz w:val="20"/>
        </w:rPr>
        <w:t xml:space="preserve"> 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7A72E0">
        <w:rPr>
          <w:rFonts w:ascii="Arial" w:hAnsi="Arial" w:cs="Arial"/>
          <w:b/>
          <w:sz w:val="20"/>
        </w:rPr>
        <w:t xml:space="preserve"> </w:t>
      </w:r>
      <w:r w:rsidR="00221C10">
        <w:rPr>
          <w:rFonts w:ascii="Arial" w:hAnsi="Arial" w:cs="Arial"/>
          <w:b/>
          <w:sz w:val="20"/>
        </w:rPr>
        <w:t>5</w:t>
      </w:r>
      <w:r w:rsidR="007A72E0">
        <w:rPr>
          <w:rFonts w:ascii="Arial" w:hAnsi="Arial" w:cs="Arial"/>
          <w:b/>
          <w:sz w:val="20"/>
        </w:rPr>
        <w:t xml:space="preserve"> 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</w:t>
      </w:r>
    </w:p>
    <w:p w14:paraId="31BC4141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E20240C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2139422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426C9E5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130E77E3" w14:textId="77777777" w:rsidTr="00B14466">
        <w:trPr>
          <w:trHeight w:val="349"/>
        </w:trPr>
        <w:tc>
          <w:tcPr>
            <w:tcW w:w="4644" w:type="dxa"/>
            <w:shd w:val="clear" w:color="auto" w:fill="auto"/>
          </w:tcPr>
          <w:p w14:paraId="6F1C4575" w14:textId="77777777"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AA18F98" w14:textId="77777777"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7D690BA6" w14:textId="77777777" w:rsidTr="00B14466">
        <w:trPr>
          <w:trHeight w:val="349"/>
        </w:trPr>
        <w:tc>
          <w:tcPr>
            <w:tcW w:w="4644" w:type="dxa"/>
            <w:shd w:val="clear" w:color="auto" w:fill="auto"/>
          </w:tcPr>
          <w:p w14:paraId="2D1A05C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A5B58C3" w14:textId="77777777" w:rsidR="00372484" w:rsidRPr="00682DD7" w:rsidRDefault="00186E20" w:rsidP="00694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MIEJSKI</w:t>
            </w:r>
            <w:r w:rsidR="00372484">
              <w:rPr>
                <w:rFonts w:ascii="Arial" w:hAnsi="Arial" w:cs="Arial"/>
                <w:sz w:val="20"/>
              </w:rPr>
              <w:t>E PRZEDSIĘBIORSTWO</w:t>
            </w:r>
            <w:r>
              <w:rPr>
                <w:rFonts w:ascii="Arial" w:hAnsi="Arial" w:cs="Arial"/>
                <w:sz w:val="20"/>
              </w:rPr>
              <w:t xml:space="preserve"> KOMUNIKACJ</w:t>
            </w:r>
            <w:r w:rsidR="0069464D">
              <w:rPr>
                <w:rFonts w:ascii="Arial" w:hAnsi="Arial" w:cs="Arial"/>
                <w:sz w:val="20"/>
              </w:rPr>
              <w:t xml:space="preserve">I  </w:t>
            </w:r>
            <w:r w:rsidR="00372484">
              <w:rPr>
                <w:rFonts w:ascii="Arial" w:hAnsi="Arial" w:cs="Arial"/>
                <w:sz w:val="20"/>
              </w:rPr>
              <w:t>SP. Z O.O.</w:t>
            </w:r>
          </w:p>
        </w:tc>
      </w:tr>
      <w:tr w:rsidR="00186E20" w:rsidRPr="00682DD7" w14:paraId="79DF5381" w14:textId="77777777" w:rsidTr="00B14466">
        <w:trPr>
          <w:trHeight w:val="485"/>
        </w:trPr>
        <w:tc>
          <w:tcPr>
            <w:tcW w:w="4644" w:type="dxa"/>
            <w:shd w:val="clear" w:color="auto" w:fill="auto"/>
          </w:tcPr>
          <w:p w14:paraId="41F0E534" w14:textId="77777777"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195C625" w14:textId="77777777"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186E20" w:rsidRPr="00682DD7" w14:paraId="3ED9EC7C" w14:textId="77777777" w:rsidTr="00B14466">
        <w:trPr>
          <w:trHeight w:val="484"/>
        </w:trPr>
        <w:tc>
          <w:tcPr>
            <w:tcW w:w="4644" w:type="dxa"/>
            <w:shd w:val="clear" w:color="auto" w:fill="auto"/>
          </w:tcPr>
          <w:p w14:paraId="0793627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345627" w14:textId="479F9B99" w:rsidR="00186E20" w:rsidRPr="004556F7" w:rsidRDefault="004556F7" w:rsidP="004115F7">
            <w:pPr>
              <w:rPr>
                <w:rFonts w:ascii="Arial" w:hAnsi="Arial" w:cs="Arial"/>
                <w:sz w:val="20"/>
                <w:vertAlign w:val="superscript"/>
              </w:rPr>
            </w:pPr>
            <w:r w:rsidRPr="00587CEF">
              <w:t xml:space="preserve">Przedmiotem zamówienia jest zakup i </w:t>
            </w:r>
            <w:r w:rsidR="00372484" w:rsidRPr="00587CEF">
              <w:t xml:space="preserve">dostawa </w:t>
            </w:r>
            <w:r w:rsidR="00372484">
              <w:t xml:space="preserve">oleju napędowego </w:t>
            </w:r>
            <w:r w:rsidR="00372484" w:rsidRPr="00372484">
              <w:rPr>
                <w:b/>
              </w:rPr>
              <w:t>spełniającego wymogi</w:t>
            </w:r>
            <w:r w:rsidR="00372484" w:rsidRPr="00372484">
              <w:t xml:space="preserve"> normy PN-EN 590+A1:2017-06 „Paliwa do pojazdów samochodowych – Oleje napędowe – Wymagania i metody badań” oraz Rozporządzenia Ministra Gospodarki z dnia 9 października 2015 roku w sprawie wymagań jakościowych dla paliw ciekłych (Dz.U. z 2015r. poz. 1680), </w:t>
            </w:r>
            <w:r>
              <w:t xml:space="preserve"> w ilości </w:t>
            </w:r>
            <w:r w:rsidR="00C23EDE">
              <w:t xml:space="preserve">  </w:t>
            </w:r>
            <w:r w:rsidR="00CD1637">
              <w:t xml:space="preserve">   </w:t>
            </w:r>
            <w:r w:rsidR="007A72E0">
              <w:t>1558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186E20" w:rsidRPr="00682DD7" w14:paraId="2293C21C" w14:textId="77777777" w:rsidTr="00B14466">
        <w:trPr>
          <w:trHeight w:val="484"/>
        </w:trPr>
        <w:tc>
          <w:tcPr>
            <w:tcW w:w="4644" w:type="dxa"/>
            <w:shd w:val="clear" w:color="auto" w:fill="auto"/>
          </w:tcPr>
          <w:p w14:paraId="4952347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1B40795" w14:textId="290E0852" w:rsidR="00186E20" w:rsidRPr="00682DD7" w:rsidRDefault="004556F7" w:rsidP="00455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ZP- </w:t>
            </w:r>
            <w:r w:rsidR="007D7ACB">
              <w:rPr>
                <w:rFonts w:ascii="Arial" w:hAnsi="Arial" w:cs="Arial"/>
                <w:sz w:val="20"/>
              </w:rPr>
              <w:t>1</w:t>
            </w:r>
            <w:r w:rsidR="00186E20">
              <w:rPr>
                <w:rFonts w:ascii="Arial" w:hAnsi="Arial" w:cs="Arial"/>
                <w:sz w:val="20"/>
              </w:rPr>
              <w:t xml:space="preserve"> /20</w:t>
            </w:r>
            <w:r w:rsidR="007D7ACB">
              <w:rPr>
                <w:rFonts w:ascii="Arial" w:hAnsi="Arial" w:cs="Arial"/>
                <w:sz w:val="20"/>
              </w:rPr>
              <w:t>2</w:t>
            </w:r>
            <w:r w:rsidR="00CD1637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198A8411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14:paraId="71F9361F" w14:textId="77777777" w:rsidR="00186E20" w:rsidRPr="00682DD7" w:rsidRDefault="00186E20" w:rsidP="003E023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09E3B14" w14:textId="77777777" w:rsidR="00186E20" w:rsidRPr="00EC3B3D" w:rsidRDefault="00186E20" w:rsidP="003E023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29F1E392" w14:textId="77777777" w:rsidTr="00B14466">
        <w:tc>
          <w:tcPr>
            <w:tcW w:w="4644" w:type="dxa"/>
            <w:shd w:val="clear" w:color="auto" w:fill="auto"/>
          </w:tcPr>
          <w:p w14:paraId="514D0C76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3E3EC6E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14:paraId="1AD96F80" w14:textId="77777777" w:rsidTr="00B14466">
        <w:tc>
          <w:tcPr>
            <w:tcW w:w="4644" w:type="dxa"/>
            <w:shd w:val="clear" w:color="auto" w:fill="auto"/>
          </w:tcPr>
          <w:p w14:paraId="3FB426F0" w14:textId="77777777" w:rsidR="00186E20" w:rsidRPr="00682DD7" w:rsidRDefault="00186E20" w:rsidP="00B1446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D46A94A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6E20" w:rsidRPr="00682DD7" w14:paraId="604CEC75" w14:textId="77777777" w:rsidTr="00B14466">
        <w:trPr>
          <w:trHeight w:val="1372"/>
        </w:trPr>
        <w:tc>
          <w:tcPr>
            <w:tcW w:w="4644" w:type="dxa"/>
            <w:shd w:val="clear" w:color="auto" w:fill="auto"/>
          </w:tcPr>
          <w:p w14:paraId="22973F78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F6A9A64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7B19FDB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44E70DF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6E20" w:rsidRPr="00682DD7" w14:paraId="6D433D26" w14:textId="77777777" w:rsidTr="00B14466">
        <w:tc>
          <w:tcPr>
            <w:tcW w:w="4644" w:type="dxa"/>
            <w:shd w:val="clear" w:color="auto" w:fill="auto"/>
          </w:tcPr>
          <w:p w14:paraId="02182F5B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4DD6A48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6E20" w:rsidRPr="00682DD7" w14:paraId="31CE3FBF" w14:textId="77777777" w:rsidTr="00B14466">
        <w:trPr>
          <w:trHeight w:val="2002"/>
        </w:trPr>
        <w:tc>
          <w:tcPr>
            <w:tcW w:w="4644" w:type="dxa"/>
            <w:shd w:val="clear" w:color="auto" w:fill="auto"/>
          </w:tcPr>
          <w:p w14:paraId="478DC86D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4ECD8C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B30466E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0ACA3E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6FD9606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71346E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F5280A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60DFDCC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6E20" w:rsidRPr="00682DD7" w14:paraId="447F12F7" w14:textId="77777777" w:rsidTr="00B14466">
        <w:tc>
          <w:tcPr>
            <w:tcW w:w="4644" w:type="dxa"/>
            <w:shd w:val="clear" w:color="auto" w:fill="auto"/>
          </w:tcPr>
          <w:p w14:paraId="5070448C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E02979B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14:paraId="5293C228" w14:textId="77777777" w:rsidTr="00B14466">
        <w:tc>
          <w:tcPr>
            <w:tcW w:w="4644" w:type="dxa"/>
            <w:shd w:val="clear" w:color="auto" w:fill="auto"/>
          </w:tcPr>
          <w:p w14:paraId="5A0758BC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E3F751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6E20" w:rsidRPr="00682DD7" w14:paraId="1E6A4FB2" w14:textId="77777777" w:rsidTr="00B14466">
        <w:tc>
          <w:tcPr>
            <w:tcW w:w="4644" w:type="dxa"/>
            <w:shd w:val="clear" w:color="auto" w:fill="auto"/>
          </w:tcPr>
          <w:p w14:paraId="098C494F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5E507D4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86E20" w:rsidRPr="00682DD7" w14:paraId="23FE5B6D" w14:textId="77777777" w:rsidTr="00B14466">
        <w:tc>
          <w:tcPr>
            <w:tcW w:w="4644" w:type="dxa"/>
            <w:shd w:val="clear" w:color="auto" w:fill="auto"/>
          </w:tcPr>
          <w:p w14:paraId="6F8026EB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261FB9C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86E20" w:rsidRPr="00682DD7" w14:paraId="73FC1BFA" w14:textId="77777777" w:rsidTr="00B14466">
        <w:tc>
          <w:tcPr>
            <w:tcW w:w="4644" w:type="dxa"/>
            <w:shd w:val="clear" w:color="auto" w:fill="auto"/>
          </w:tcPr>
          <w:p w14:paraId="70063093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825849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B81BD1C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B40DE26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71EC3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83F934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6E20" w:rsidRPr="00682DD7" w14:paraId="6A463A55" w14:textId="77777777" w:rsidTr="00B14466">
        <w:tc>
          <w:tcPr>
            <w:tcW w:w="4644" w:type="dxa"/>
            <w:shd w:val="clear" w:color="auto" w:fill="auto"/>
          </w:tcPr>
          <w:p w14:paraId="29CA28BA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B89386B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14:paraId="22EF0025" w14:textId="77777777" w:rsidTr="00B14466">
        <w:tc>
          <w:tcPr>
            <w:tcW w:w="4644" w:type="dxa"/>
            <w:shd w:val="clear" w:color="auto" w:fill="auto"/>
          </w:tcPr>
          <w:p w14:paraId="2338CA70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AF251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6E20" w:rsidRPr="00682DD7" w14:paraId="0732A8F8" w14:textId="77777777" w:rsidTr="00B14466">
        <w:tc>
          <w:tcPr>
            <w:tcW w:w="9289" w:type="dxa"/>
            <w:gridSpan w:val="2"/>
            <w:shd w:val="clear" w:color="auto" w:fill="BFBFBF"/>
          </w:tcPr>
          <w:p w14:paraId="45E54270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6E20" w:rsidRPr="00682DD7" w14:paraId="7F34C3E4" w14:textId="77777777" w:rsidTr="00B14466">
        <w:tc>
          <w:tcPr>
            <w:tcW w:w="4644" w:type="dxa"/>
            <w:shd w:val="clear" w:color="auto" w:fill="auto"/>
          </w:tcPr>
          <w:p w14:paraId="3D88E33F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4782C7B8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186E20" w:rsidRPr="00682DD7" w14:paraId="348C7AF1" w14:textId="77777777" w:rsidTr="00B14466">
        <w:tc>
          <w:tcPr>
            <w:tcW w:w="4644" w:type="dxa"/>
            <w:shd w:val="clear" w:color="auto" w:fill="auto"/>
          </w:tcPr>
          <w:p w14:paraId="264C112B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3B6487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14:paraId="33F958E2" w14:textId="77777777" w:rsidTr="00B14466">
        <w:tc>
          <w:tcPr>
            <w:tcW w:w="4644" w:type="dxa"/>
            <w:shd w:val="clear" w:color="auto" w:fill="auto"/>
          </w:tcPr>
          <w:p w14:paraId="0C55389C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C696FF8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FD39D21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44002AE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25270999" w14:textId="77777777" w:rsidTr="00B14466">
        <w:tc>
          <w:tcPr>
            <w:tcW w:w="4644" w:type="dxa"/>
            <w:shd w:val="clear" w:color="auto" w:fill="auto"/>
          </w:tcPr>
          <w:p w14:paraId="56B3CB9D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A97305C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71C189C0" w14:textId="77777777" w:rsidTr="00B14466">
        <w:tc>
          <w:tcPr>
            <w:tcW w:w="4644" w:type="dxa"/>
            <w:shd w:val="clear" w:color="auto" w:fill="auto"/>
          </w:tcPr>
          <w:p w14:paraId="65A7F3B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73CC79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186E20" w:rsidRPr="00682DD7" w14:paraId="5AEDCFA0" w14:textId="77777777" w:rsidTr="00B14466">
        <w:tc>
          <w:tcPr>
            <w:tcW w:w="4644" w:type="dxa"/>
            <w:shd w:val="clear" w:color="auto" w:fill="auto"/>
          </w:tcPr>
          <w:p w14:paraId="28CE76E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3B3270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74089556" w14:textId="77777777" w:rsidTr="00B14466">
        <w:tc>
          <w:tcPr>
            <w:tcW w:w="4644" w:type="dxa"/>
            <w:shd w:val="clear" w:color="auto" w:fill="auto"/>
          </w:tcPr>
          <w:p w14:paraId="704305E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646C53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01D6E2BA" w14:textId="77777777" w:rsidTr="00B14466">
        <w:tc>
          <w:tcPr>
            <w:tcW w:w="4644" w:type="dxa"/>
            <w:shd w:val="clear" w:color="auto" w:fill="auto"/>
          </w:tcPr>
          <w:p w14:paraId="0855F39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6E985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231EC256" w14:textId="77777777" w:rsidTr="00B14466">
        <w:tc>
          <w:tcPr>
            <w:tcW w:w="4644" w:type="dxa"/>
            <w:shd w:val="clear" w:color="auto" w:fill="auto"/>
          </w:tcPr>
          <w:p w14:paraId="2BC4B7F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4D3242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3A834FB4" w14:textId="77777777" w:rsidTr="00B14466">
        <w:tc>
          <w:tcPr>
            <w:tcW w:w="4644" w:type="dxa"/>
            <w:shd w:val="clear" w:color="auto" w:fill="auto"/>
          </w:tcPr>
          <w:p w14:paraId="6E1232BC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B3139C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14:paraId="5A958B40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2F90F057" w14:textId="77777777" w:rsidTr="00B14466">
        <w:tc>
          <w:tcPr>
            <w:tcW w:w="4644" w:type="dxa"/>
            <w:shd w:val="clear" w:color="auto" w:fill="auto"/>
          </w:tcPr>
          <w:p w14:paraId="360BEE71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2C736E0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7C04D6A6" w14:textId="77777777" w:rsidTr="00B14466">
        <w:tc>
          <w:tcPr>
            <w:tcW w:w="4644" w:type="dxa"/>
            <w:shd w:val="clear" w:color="auto" w:fill="auto"/>
          </w:tcPr>
          <w:p w14:paraId="6660FF9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23A275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14:paraId="60ABA387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14:paraId="33AD4A62" w14:textId="77777777" w:rsidR="00186E20" w:rsidRPr="00EC3B3D" w:rsidRDefault="00186E20" w:rsidP="00186E2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A0B715D" w14:textId="77777777" w:rsidR="00186E20" w:rsidRPr="00682DD7" w:rsidRDefault="00186E20" w:rsidP="00186E2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23065CD4" w14:textId="77777777" w:rsidTr="00B14466">
        <w:tc>
          <w:tcPr>
            <w:tcW w:w="4644" w:type="dxa"/>
            <w:shd w:val="clear" w:color="auto" w:fill="auto"/>
          </w:tcPr>
          <w:p w14:paraId="4408B582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D2802F6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7E5E3999" w14:textId="77777777" w:rsidTr="00B14466">
        <w:tc>
          <w:tcPr>
            <w:tcW w:w="4644" w:type="dxa"/>
            <w:shd w:val="clear" w:color="auto" w:fill="auto"/>
          </w:tcPr>
          <w:p w14:paraId="4623F31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C320E39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14:paraId="5758A27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14:paraId="7FD49884" w14:textId="77777777" w:rsidR="00186E20" w:rsidRPr="00682DD7" w:rsidRDefault="00186E20" w:rsidP="00186E2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</w:t>
      </w:r>
      <w:r w:rsidRPr="00682DD7">
        <w:rPr>
          <w:rFonts w:ascii="Arial" w:hAnsi="Arial" w:cs="Arial"/>
          <w:sz w:val="20"/>
          <w:szCs w:val="20"/>
        </w:rPr>
        <w:lastRenderedPageBreak/>
        <w:t>(każdej kategorii podwykonawców), których to dotyczy – informacje wymagane w niniejszej części sekcja A i B oraz w części III.</w:t>
      </w:r>
    </w:p>
    <w:p w14:paraId="19EBFC90" w14:textId="77777777"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0D44D67D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4E53967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14:paraId="08D7DC8B" w14:textId="77777777" w:rsidR="00186E20" w:rsidRPr="00682DD7" w:rsidRDefault="00186E20" w:rsidP="00186E20">
      <w:pPr>
        <w:pStyle w:val="NumPar1"/>
        <w:numPr>
          <w:ilvl w:val="0"/>
          <w:numId w:val="6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C3475D8" w14:textId="77777777"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399C5E5" w14:textId="77777777"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D49C7A6" w14:textId="77777777"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14:paraId="327CDC89" w14:textId="77777777"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14:paraId="7B253434" w14:textId="77777777"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4C124AC8" w14:textId="77777777" w:rsidTr="00B14466">
        <w:tc>
          <w:tcPr>
            <w:tcW w:w="4644" w:type="dxa"/>
            <w:shd w:val="clear" w:color="auto" w:fill="auto"/>
          </w:tcPr>
          <w:p w14:paraId="5D50B72F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C906F7F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2A355553" w14:textId="77777777" w:rsidTr="00B14466">
        <w:tc>
          <w:tcPr>
            <w:tcW w:w="4644" w:type="dxa"/>
            <w:shd w:val="clear" w:color="auto" w:fill="auto"/>
          </w:tcPr>
          <w:p w14:paraId="74CBA70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3D2D51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14:paraId="0A45936C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86E20" w:rsidRPr="00682DD7" w14:paraId="2BA01C7B" w14:textId="77777777" w:rsidTr="00B14466">
        <w:tc>
          <w:tcPr>
            <w:tcW w:w="4644" w:type="dxa"/>
            <w:shd w:val="clear" w:color="auto" w:fill="auto"/>
          </w:tcPr>
          <w:p w14:paraId="5B1728BE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82E7D4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14:paraId="13046B9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86E20" w:rsidRPr="00682DD7" w14:paraId="358C166B" w14:textId="77777777" w:rsidTr="00B14466">
        <w:tc>
          <w:tcPr>
            <w:tcW w:w="4644" w:type="dxa"/>
            <w:shd w:val="clear" w:color="auto" w:fill="auto"/>
          </w:tcPr>
          <w:p w14:paraId="38715CFF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0972F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186E20" w:rsidRPr="00682DD7" w14:paraId="49E39654" w14:textId="77777777" w:rsidTr="00B14466">
        <w:tc>
          <w:tcPr>
            <w:tcW w:w="4644" w:type="dxa"/>
            <w:shd w:val="clear" w:color="auto" w:fill="auto"/>
          </w:tcPr>
          <w:p w14:paraId="5A44D29F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51101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14:paraId="3B0AE909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186E20" w:rsidRPr="00682DD7" w14:paraId="5671BCFB" w14:textId="77777777" w:rsidTr="00B14466">
        <w:tc>
          <w:tcPr>
            <w:tcW w:w="4644" w:type="dxa"/>
            <w:shd w:val="clear" w:color="auto" w:fill="auto"/>
          </w:tcPr>
          <w:p w14:paraId="2C9AD3EA" w14:textId="77777777" w:rsidR="00186E20" w:rsidRPr="00330C13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C08316" w14:textId="77777777" w:rsidR="00186E20" w:rsidRPr="00330C13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0813F42B" w14:textId="77777777" w:rsidTr="00B14466">
        <w:tc>
          <w:tcPr>
            <w:tcW w:w="4644" w:type="dxa"/>
            <w:shd w:val="clear" w:color="auto" w:fill="auto"/>
          </w:tcPr>
          <w:p w14:paraId="646BC8C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602E4E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186E20" w:rsidRPr="00682DD7" w14:paraId="7845C768" w14:textId="77777777" w:rsidTr="00B1446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08ADA5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14:paraId="69E6B802" w14:textId="77777777" w:rsidR="00186E20" w:rsidRPr="00682DD7" w:rsidRDefault="00186E20" w:rsidP="00B1446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32E095B" w14:textId="77777777" w:rsidR="00186E20" w:rsidRPr="00682DD7" w:rsidRDefault="00186E20" w:rsidP="00186E20">
            <w:pPr>
              <w:pStyle w:val="Tiret1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29CB31" w14:textId="77777777" w:rsidR="00186E20" w:rsidRPr="00682DD7" w:rsidRDefault="00186E20" w:rsidP="00186E20">
            <w:pPr>
              <w:pStyle w:val="Tiret1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664D630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14:paraId="4579E2E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0028E3C" w14:textId="77777777" w:rsidR="00186E20" w:rsidRPr="00682DD7" w:rsidRDefault="00186E20" w:rsidP="00B1446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D17773A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186E20" w:rsidRPr="00682DD7" w14:paraId="017C4E62" w14:textId="77777777" w:rsidTr="00B1446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FFCABB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B113BC8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14:paraId="7F2F24F2" w14:textId="77777777" w:rsidR="00186E20" w:rsidRPr="00682DD7" w:rsidRDefault="00186E20" w:rsidP="00B1446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EA94815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3F2452" w14:textId="77777777" w:rsidR="00186E20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613DB3" w14:textId="77777777" w:rsidR="00186E20" w:rsidRDefault="00186E20" w:rsidP="00B1446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188C2AF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6A1986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14:paraId="10617A2C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98A508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FFDC7B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BA137A" w14:textId="77777777" w:rsidR="00186E20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</w:p>
          <w:p w14:paraId="4F8A236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186E20" w:rsidRPr="00682DD7" w14:paraId="3E881706" w14:textId="77777777" w:rsidTr="00B14466">
        <w:tc>
          <w:tcPr>
            <w:tcW w:w="4644" w:type="dxa"/>
            <w:shd w:val="clear" w:color="auto" w:fill="auto"/>
          </w:tcPr>
          <w:p w14:paraId="18D7A8AC" w14:textId="77777777" w:rsidR="00186E20" w:rsidRPr="00112466" w:rsidRDefault="00186E20" w:rsidP="00B14466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6E8243" w14:textId="77777777" w:rsidR="00186E20" w:rsidRPr="00112466" w:rsidRDefault="00186E20" w:rsidP="00B14466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14:paraId="05E818BD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14:paraId="3409B479" w14:textId="77777777" w:rsidR="00186E20" w:rsidRPr="00D1354E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284DE021" w14:textId="77777777" w:rsidTr="00B14466">
        <w:tc>
          <w:tcPr>
            <w:tcW w:w="4644" w:type="dxa"/>
            <w:shd w:val="clear" w:color="auto" w:fill="auto"/>
          </w:tcPr>
          <w:p w14:paraId="735D4711" w14:textId="77777777" w:rsidR="00186E20" w:rsidRPr="00D1354E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C7C5175" w14:textId="77777777" w:rsidR="00186E20" w:rsidRPr="00D1354E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51FD35BD" w14:textId="77777777" w:rsidTr="00B1446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E9C17AC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44F87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186E20" w:rsidRPr="00682DD7" w14:paraId="5EC3EA96" w14:textId="77777777" w:rsidTr="00B1446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A03703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F4148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86E20" w:rsidRPr="00682DD7" w14:paraId="20B7A3E6" w14:textId="77777777" w:rsidTr="00B14466">
        <w:tc>
          <w:tcPr>
            <w:tcW w:w="4644" w:type="dxa"/>
            <w:shd w:val="clear" w:color="auto" w:fill="auto"/>
          </w:tcPr>
          <w:p w14:paraId="1D0B6638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5D3122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732C76E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19BE40" w14:textId="77777777" w:rsidR="00186E20" w:rsidRPr="00D1354E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A45752" w14:textId="77777777" w:rsidR="00186E20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14:paraId="4BB6B5DC" w14:textId="77777777" w:rsidR="00186E20" w:rsidRDefault="00186E20" w:rsidP="00B14466">
            <w:pPr>
              <w:rPr>
                <w:rFonts w:ascii="Arial" w:hAnsi="Arial" w:cs="Arial"/>
                <w:sz w:val="20"/>
              </w:rPr>
            </w:pPr>
          </w:p>
          <w:p w14:paraId="3B6BA74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</w:p>
          <w:p w14:paraId="2BFDB114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E7F1505" w14:textId="77777777" w:rsidR="00186E20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5648F8" w14:textId="77777777" w:rsidR="00186E20" w:rsidRPr="00682DD7" w:rsidRDefault="00186E20" w:rsidP="00B1446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53A1801" w14:textId="77777777" w:rsidR="00186E20" w:rsidRPr="00D1354E" w:rsidRDefault="00186E20" w:rsidP="00B14466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46BF8DAA" w14:textId="77777777" w:rsidTr="00B1446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017779C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54795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186E20" w:rsidRPr="00682DD7" w14:paraId="7B7ADB76" w14:textId="77777777" w:rsidTr="00B1446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DAAA027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5CED98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186E20" w:rsidRPr="00682DD7" w14:paraId="6CC39119" w14:textId="77777777" w:rsidTr="00B1446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424783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E39FE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14:paraId="6279491E" w14:textId="77777777" w:rsidTr="00B1446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5A26565" w14:textId="77777777"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2188A2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86E20" w:rsidRPr="00682DD7" w14:paraId="20BE9C91" w14:textId="77777777" w:rsidTr="00B14466">
        <w:trPr>
          <w:trHeight w:val="1316"/>
        </w:trPr>
        <w:tc>
          <w:tcPr>
            <w:tcW w:w="4644" w:type="dxa"/>
            <w:shd w:val="clear" w:color="auto" w:fill="auto"/>
          </w:tcPr>
          <w:p w14:paraId="61F6F843" w14:textId="77777777"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A9EFF8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14:paraId="2A9C8DDC" w14:textId="77777777" w:rsidTr="00B14466">
        <w:trPr>
          <w:trHeight w:val="1544"/>
        </w:trPr>
        <w:tc>
          <w:tcPr>
            <w:tcW w:w="4644" w:type="dxa"/>
            <w:shd w:val="clear" w:color="auto" w:fill="auto"/>
          </w:tcPr>
          <w:p w14:paraId="4B892012" w14:textId="77777777"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A0319F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14:paraId="7F8E74B7" w14:textId="77777777" w:rsidTr="00B1446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FAF661" w14:textId="77777777"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CACFB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14:paraId="7449B510" w14:textId="77777777" w:rsidTr="00B1446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209243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797C41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86E20" w:rsidRPr="00682DD7" w14:paraId="63DC56BF" w14:textId="77777777" w:rsidTr="00B14466">
        <w:tc>
          <w:tcPr>
            <w:tcW w:w="4644" w:type="dxa"/>
            <w:shd w:val="clear" w:color="auto" w:fill="auto"/>
          </w:tcPr>
          <w:p w14:paraId="4AB40E70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89AC09E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14:paraId="16F8C637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689AC849" w14:textId="77777777" w:rsidTr="00B14466">
        <w:tc>
          <w:tcPr>
            <w:tcW w:w="4644" w:type="dxa"/>
            <w:shd w:val="clear" w:color="auto" w:fill="auto"/>
          </w:tcPr>
          <w:p w14:paraId="60D8E3E0" w14:textId="77777777" w:rsidR="00186E20" w:rsidRPr="006177D1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BAAF58B" w14:textId="77777777" w:rsidR="00186E20" w:rsidRPr="006177D1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10542BCE" w14:textId="77777777" w:rsidTr="00B14466">
        <w:tc>
          <w:tcPr>
            <w:tcW w:w="4644" w:type="dxa"/>
            <w:shd w:val="clear" w:color="auto" w:fill="auto"/>
          </w:tcPr>
          <w:p w14:paraId="15027CD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7C72FE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86E20" w:rsidRPr="00682DD7" w14:paraId="4B0FFB14" w14:textId="77777777" w:rsidTr="00B14466">
        <w:tc>
          <w:tcPr>
            <w:tcW w:w="4644" w:type="dxa"/>
            <w:shd w:val="clear" w:color="auto" w:fill="auto"/>
          </w:tcPr>
          <w:p w14:paraId="082133C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CCC777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14:paraId="3F200901" w14:textId="77777777"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B0643EE" w14:textId="77777777" w:rsidR="00186E20" w:rsidRPr="00EC3B3D" w:rsidRDefault="00186E20" w:rsidP="00186E20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14:paraId="4A68CFC3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1F73E90" w14:textId="77777777" w:rsidR="00186E20" w:rsidRPr="0019732B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86E20" w:rsidRPr="00682DD7" w14:paraId="5B89C4E2" w14:textId="77777777" w:rsidTr="00B14466">
        <w:tc>
          <w:tcPr>
            <w:tcW w:w="4606" w:type="dxa"/>
            <w:shd w:val="clear" w:color="auto" w:fill="auto"/>
          </w:tcPr>
          <w:p w14:paraId="7527E22A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1C6CE2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186E20" w:rsidRPr="00682DD7" w14:paraId="2AE187F9" w14:textId="77777777" w:rsidTr="00B14466">
        <w:tc>
          <w:tcPr>
            <w:tcW w:w="4606" w:type="dxa"/>
            <w:shd w:val="clear" w:color="auto" w:fill="auto"/>
          </w:tcPr>
          <w:p w14:paraId="4F53077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F513EC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14:paraId="292A19B9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F29A5DF" w14:textId="77777777" w:rsidR="00186E20" w:rsidRPr="0019732B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1F85CDF5" w14:textId="77777777" w:rsidTr="00B14466">
        <w:tc>
          <w:tcPr>
            <w:tcW w:w="4644" w:type="dxa"/>
            <w:shd w:val="clear" w:color="auto" w:fill="auto"/>
          </w:tcPr>
          <w:p w14:paraId="0BCD49C9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D945B77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186E20" w:rsidRPr="00682DD7" w14:paraId="2C506D04" w14:textId="77777777" w:rsidTr="00B14466">
        <w:tc>
          <w:tcPr>
            <w:tcW w:w="4644" w:type="dxa"/>
            <w:shd w:val="clear" w:color="auto" w:fill="auto"/>
          </w:tcPr>
          <w:p w14:paraId="6B3AEEC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E7C3D4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7226A8F3" w14:textId="77777777" w:rsidTr="00B14466">
        <w:tc>
          <w:tcPr>
            <w:tcW w:w="4644" w:type="dxa"/>
            <w:shd w:val="clear" w:color="auto" w:fill="auto"/>
          </w:tcPr>
          <w:p w14:paraId="2472F37E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F3F5B9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</w:rPr>
              <w:lastRenderedPageBreak/>
              <w:t>[……][……][……]</w:t>
            </w:r>
          </w:p>
        </w:tc>
      </w:tr>
    </w:tbl>
    <w:p w14:paraId="502C5DF3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511D0DDD" w14:textId="77777777" w:rsidR="00186E20" w:rsidRPr="0019732B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76B30F36" w14:textId="77777777" w:rsidTr="00B14466">
        <w:tc>
          <w:tcPr>
            <w:tcW w:w="4644" w:type="dxa"/>
            <w:shd w:val="clear" w:color="auto" w:fill="auto"/>
          </w:tcPr>
          <w:p w14:paraId="62A9C846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6752256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3241ADFD" w14:textId="77777777" w:rsidTr="00B14466">
        <w:tc>
          <w:tcPr>
            <w:tcW w:w="4644" w:type="dxa"/>
            <w:shd w:val="clear" w:color="auto" w:fill="auto"/>
          </w:tcPr>
          <w:p w14:paraId="4E5B7FE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5BEEB" w14:textId="77777777" w:rsidR="00186E20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14:paraId="39BA119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4138E31C" w14:textId="77777777" w:rsidTr="00B14466">
        <w:tc>
          <w:tcPr>
            <w:tcW w:w="4644" w:type="dxa"/>
            <w:shd w:val="clear" w:color="auto" w:fill="auto"/>
          </w:tcPr>
          <w:p w14:paraId="1CBC9E7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18607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46C6159A" w14:textId="77777777" w:rsidTr="00B14466">
        <w:tc>
          <w:tcPr>
            <w:tcW w:w="4644" w:type="dxa"/>
            <w:shd w:val="clear" w:color="auto" w:fill="auto"/>
          </w:tcPr>
          <w:p w14:paraId="3E6D8004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9D4E0F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1403FE87" w14:textId="77777777" w:rsidTr="00B14466">
        <w:tc>
          <w:tcPr>
            <w:tcW w:w="4644" w:type="dxa"/>
            <w:shd w:val="clear" w:color="auto" w:fill="auto"/>
          </w:tcPr>
          <w:p w14:paraId="38379A8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30D26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31FBC966" w14:textId="77777777" w:rsidTr="00B14466">
        <w:tc>
          <w:tcPr>
            <w:tcW w:w="4644" w:type="dxa"/>
            <w:shd w:val="clear" w:color="auto" w:fill="auto"/>
          </w:tcPr>
          <w:p w14:paraId="78483D5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66D4B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154F1719" w14:textId="77777777" w:rsidTr="00B14466">
        <w:tc>
          <w:tcPr>
            <w:tcW w:w="4644" w:type="dxa"/>
            <w:shd w:val="clear" w:color="auto" w:fill="auto"/>
          </w:tcPr>
          <w:p w14:paraId="236A222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 xml:space="preserve">, które mogły zostać określone w stosownym </w:t>
            </w:r>
            <w:r w:rsidRPr="00682DD7">
              <w:rPr>
                <w:rFonts w:ascii="Arial" w:hAnsi="Arial" w:cs="Arial"/>
                <w:sz w:val="20"/>
              </w:rPr>
              <w:lastRenderedPageBreak/>
              <w:t>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ABF7D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14:paraId="1635CB76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8CB3C3E" w14:textId="77777777" w:rsidR="00186E20" w:rsidRPr="00C52B99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0FBE1B1E" w14:textId="77777777" w:rsidTr="00B14466">
        <w:tc>
          <w:tcPr>
            <w:tcW w:w="4644" w:type="dxa"/>
            <w:shd w:val="clear" w:color="auto" w:fill="auto"/>
          </w:tcPr>
          <w:p w14:paraId="17D2F037" w14:textId="77777777" w:rsidR="00186E20" w:rsidRPr="00C52B99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25631B8" w14:textId="77777777" w:rsidR="00186E20" w:rsidRPr="00C52B99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3F92414A" w14:textId="77777777" w:rsidTr="00B14466">
        <w:tc>
          <w:tcPr>
            <w:tcW w:w="4644" w:type="dxa"/>
            <w:shd w:val="clear" w:color="auto" w:fill="auto"/>
          </w:tcPr>
          <w:p w14:paraId="0B22F504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1E46E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48CCB833" w14:textId="77777777" w:rsidTr="00B14466">
        <w:tc>
          <w:tcPr>
            <w:tcW w:w="4644" w:type="dxa"/>
            <w:shd w:val="clear" w:color="auto" w:fill="auto"/>
          </w:tcPr>
          <w:p w14:paraId="68DF9104" w14:textId="77777777" w:rsidR="00186E20" w:rsidRPr="00682DD7" w:rsidRDefault="00186E20" w:rsidP="00B14466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CB3E3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86E20" w:rsidRPr="00682DD7" w14:paraId="417C361C" w14:textId="77777777" w:rsidTr="00B14466">
              <w:tc>
                <w:tcPr>
                  <w:tcW w:w="1336" w:type="dxa"/>
                  <w:shd w:val="clear" w:color="auto" w:fill="auto"/>
                </w:tcPr>
                <w:p w14:paraId="071D9B52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5DC5123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02175F8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EB78528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186E20" w:rsidRPr="00682DD7" w14:paraId="7D2A740C" w14:textId="77777777" w:rsidTr="00B14466">
              <w:tc>
                <w:tcPr>
                  <w:tcW w:w="1336" w:type="dxa"/>
                  <w:shd w:val="clear" w:color="auto" w:fill="auto"/>
                </w:tcPr>
                <w:p w14:paraId="55349D32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E7F7CE0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BE684ED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58652FD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0B2DCC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</w:p>
        </w:tc>
      </w:tr>
      <w:tr w:rsidR="00186E20" w:rsidRPr="00682DD7" w14:paraId="18A2DB20" w14:textId="77777777" w:rsidTr="00B14466">
        <w:tc>
          <w:tcPr>
            <w:tcW w:w="4644" w:type="dxa"/>
            <w:shd w:val="clear" w:color="auto" w:fill="auto"/>
          </w:tcPr>
          <w:p w14:paraId="70C36AAB" w14:textId="77777777" w:rsidR="00186E20" w:rsidRPr="00682DD7" w:rsidRDefault="00186E20" w:rsidP="00B14466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3E022C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186E20" w:rsidRPr="00682DD7" w14:paraId="6F1115E0" w14:textId="77777777" w:rsidTr="00B14466">
        <w:tc>
          <w:tcPr>
            <w:tcW w:w="4644" w:type="dxa"/>
            <w:shd w:val="clear" w:color="auto" w:fill="auto"/>
          </w:tcPr>
          <w:p w14:paraId="3ABD224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4D80A5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57E048DA" w14:textId="77777777" w:rsidTr="00B14466">
        <w:tc>
          <w:tcPr>
            <w:tcW w:w="4644" w:type="dxa"/>
            <w:shd w:val="clear" w:color="auto" w:fill="auto"/>
          </w:tcPr>
          <w:p w14:paraId="7D8118A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C9B964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136B31F7" w14:textId="77777777" w:rsidTr="00B14466">
        <w:tc>
          <w:tcPr>
            <w:tcW w:w="4644" w:type="dxa"/>
            <w:shd w:val="clear" w:color="auto" w:fill="auto"/>
          </w:tcPr>
          <w:p w14:paraId="5257BC18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D7C9F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186E20" w:rsidRPr="00682DD7" w14:paraId="39024A88" w14:textId="77777777" w:rsidTr="00B14466">
        <w:tc>
          <w:tcPr>
            <w:tcW w:w="4644" w:type="dxa"/>
            <w:shd w:val="clear" w:color="auto" w:fill="auto"/>
          </w:tcPr>
          <w:p w14:paraId="12689D89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2704B3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</w:tc>
      </w:tr>
      <w:tr w:rsidR="00186E20" w:rsidRPr="00682DD7" w14:paraId="113F9C74" w14:textId="77777777" w:rsidTr="00B14466">
        <w:tc>
          <w:tcPr>
            <w:tcW w:w="4644" w:type="dxa"/>
            <w:shd w:val="clear" w:color="auto" w:fill="auto"/>
          </w:tcPr>
          <w:p w14:paraId="27F21D2C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55EBB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3D67096C" w14:textId="77777777" w:rsidTr="00B14466">
        <w:tc>
          <w:tcPr>
            <w:tcW w:w="4644" w:type="dxa"/>
            <w:shd w:val="clear" w:color="auto" w:fill="auto"/>
          </w:tcPr>
          <w:p w14:paraId="5061B5A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F81B0C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186E20" w:rsidRPr="00682DD7" w14:paraId="09866B40" w14:textId="77777777" w:rsidTr="00B14466">
        <w:tc>
          <w:tcPr>
            <w:tcW w:w="4644" w:type="dxa"/>
            <w:shd w:val="clear" w:color="auto" w:fill="auto"/>
          </w:tcPr>
          <w:p w14:paraId="34E1533F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34357A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2EC13924" w14:textId="77777777" w:rsidTr="00B14466">
        <w:tc>
          <w:tcPr>
            <w:tcW w:w="4644" w:type="dxa"/>
            <w:shd w:val="clear" w:color="auto" w:fill="auto"/>
          </w:tcPr>
          <w:p w14:paraId="04CD37F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FE8BDA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4C41D66C" w14:textId="77777777" w:rsidTr="00B14466">
        <w:tc>
          <w:tcPr>
            <w:tcW w:w="4644" w:type="dxa"/>
            <w:shd w:val="clear" w:color="auto" w:fill="auto"/>
          </w:tcPr>
          <w:p w14:paraId="45B9E2C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3D0DA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186E20" w:rsidRPr="00682DD7" w14:paraId="2AE37FFD" w14:textId="77777777" w:rsidTr="00B14466">
        <w:tc>
          <w:tcPr>
            <w:tcW w:w="4644" w:type="dxa"/>
            <w:shd w:val="clear" w:color="auto" w:fill="auto"/>
          </w:tcPr>
          <w:p w14:paraId="14CBD8C2" w14:textId="77777777" w:rsidR="00186E20" w:rsidRPr="00682DD7" w:rsidRDefault="00186E20" w:rsidP="00B14466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 xml:space="preserve">, proszę wyjaśnić dlaczego, i wskazać, </w:t>
            </w:r>
            <w:r w:rsidRPr="00682DD7">
              <w:rPr>
                <w:rFonts w:ascii="Arial" w:hAnsi="Arial" w:cs="Arial"/>
                <w:sz w:val="20"/>
              </w:rPr>
              <w:lastRenderedPageBreak/>
              <w:t>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47570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B1E6E5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7F3E529" w14:textId="77777777" w:rsidR="00186E20" w:rsidRPr="00E650C1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3EAAA030" w14:textId="77777777" w:rsidTr="00B14466">
        <w:tc>
          <w:tcPr>
            <w:tcW w:w="4644" w:type="dxa"/>
            <w:shd w:val="clear" w:color="auto" w:fill="auto"/>
          </w:tcPr>
          <w:p w14:paraId="12AB4D69" w14:textId="77777777" w:rsidR="00186E20" w:rsidRPr="00E650C1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0C55DC1" w14:textId="77777777" w:rsidR="00186E20" w:rsidRPr="00E650C1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186E20" w:rsidRPr="00682DD7" w14:paraId="08DCB501" w14:textId="77777777" w:rsidTr="00B14466">
        <w:tc>
          <w:tcPr>
            <w:tcW w:w="4644" w:type="dxa"/>
            <w:shd w:val="clear" w:color="auto" w:fill="auto"/>
          </w:tcPr>
          <w:p w14:paraId="32D01A92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98114D" w14:textId="77777777" w:rsidR="00186E20" w:rsidRPr="00E650C1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0496B562" w14:textId="77777777" w:rsidTr="00B14466">
        <w:tc>
          <w:tcPr>
            <w:tcW w:w="4644" w:type="dxa"/>
            <w:shd w:val="clear" w:color="auto" w:fill="auto"/>
          </w:tcPr>
          <w:p w14:paraId="1618AEEC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FB591E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B93025" w14:textId="77777777"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F78B01D" w14:textId="77777777" w:rsidR="00186E20" w:rsidRPr="000342FD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14:paraId="04093CFA" w14:textId="77777777" w:rsidR="00186E20" w:rsidRPr="00682DD7" w:rsidRDefault="00186E20" w:rsidP="00186E20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51B5F363" w14:textId="77777777" w:rsidTr="00B14466">
        <w:tc>
          <w:tcPr>
            <w:tcW w:w="4644" w:type="dxa"/>
            <w:shd w:val="clear" w:color="auto" w:fill="auto"/>
          </w:tcPr>
          <w:p w14:paraId="717500C9" w14:textId="77777777" w:rsidR="00186E20" w:rsidRPr="000342FD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AC012D" w14:textId="77777777" w:rsidR="00186E20" w:rsidRPr="000342FD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186E20" w:rsidRPr="00682DD7" w14:paraId="1DB100AC" w14:textId="77777777" w:rsidTr="00B14466">
        <w:tc>
          <w:tcPr>
            <w:tcW w:w="4644" w:type="dxa"/>
            <w:shd w:val="clear" w:color="auto" w:fill="auto"/>
          </w:tcPr>
          <w:p w14:paraId="4C470736" w14:textId="77777777" w:rsidR="00186E20" w:rsidRPr="00682DD7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lastRenderedPageBreak/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BEC922F" w14:textId="77777777" w:rsidR="00186E20" w:rsidRPr="00682DD7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br/>
            </w:r>
            <w:r w:rsidRPr="000342FD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2A739A08" w14:textId="77777777"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2FE8ECB0" w14:textId="77777777"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5CCF63B" w14:textId="77777777"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0EE430" w14:textId="77777777"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14:paraId="1D54EC77" w14:textId="77777777"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14:paraId="5E0061C7" w14:textId="77777777" w:rsidR="00186E20" w:rsidRPr="00682DD7" w:rsidRDefault="00186E20" w:rsidP="00186E20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14:paraId="4FB3F33F" w14:textId="77777777"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14:paraId="45879D90" w14:textId="77777777" w:rsidR="00923587" w:rsidRPr="00186E20" w:rsidRDefault="00186E20" w:rsidP="00186E20">
      <w:pPr>
        <w:rPr>
          <w:szCs w:val="18"/>
        </w:rPr>
      </w:pPr>
      <w:r w:rsidRPr="00682DD7">
        <w:rPr>
          <w:rFonts w:ascii="Arial" w:hAnsi="Arial" w:cs="Arial"/>
          <w:sz w:val="20"/>
        </w:rPr>
        <w:t>Data, miejscowość oraz – jeżeli jest to wymagane lub konieczne</w:t>
      </w:r>
    </w:p>
    <w:sectPr w:rsidR="00923587" w:rsidRPr="00186E20" w:rsidSect="004C47E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8" w:right="992" w:bottom="992" w:left="1134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0B41" w14:textId="77777777" w:rsidR="00F82DB4" w:rsidRDefault="00F82DB4">
      <w:r>
        <w:separator/>
      </w:r>
    </w:p>
  </w:endnote>
  <w:endnote w:type="continuationSeparator" w:id="0">
    <w:p w14:paraId="56E7D2FA" w14:textId="77777777" w:rsidR="00F82DB4" w:rsidRDefault="00F8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918D" w14:textId="77777777" w:rsidR="003172CB" w:rsidRDefault="00196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96B1E0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40DA" w14:textId="77777777" w:rsidR="003172CB" w:rsidRPr="003A44D3" w:rsidRDefault="00196E70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4115F7">
      <w:rPr>
        <w:rStyle w:val="Numerstrony"/>
        <w:rFonts w:ascii="Arial" w:hAnsi="Arial" w:cs="Arial"/>
        <w:noProof/>
      </w:rPr>
      <w:t>2</w:t>
    </w:r>
    <w:r w:rsidRPr="003A44D3">
      <w:rPr>
        <w:rStyle w:val="Numerstrony"/>
        <w:rFonts w:ascii="Arial" w:hAnsi="Arial" w:cs="Arial"/>
      </w:rPr>
      <w:fldChar w:fldCharType="end"/>
    </w:r>
  </w:p>
  <w:p w14:paraId="6E34E241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89CE" w14:textId="77777777" w:rsidR="00F82DB4" w:rsidRDefault="00F82DB4">
      <w:r>
        <w:separator/>
      </w:r>
    </w:p>
  </w:footnote>
  <w:footnote w:type="continuationSeparator" w:id="0">
    <w:p w14:paraId="7913E458" w14:textId="77777777" w:rsidR="00F82DB4" w:rsidRDefault="00F82DB4">
      <w:r>
        <w:continuationSeparator/>
      </w:r>
    </w:p>
  </w:footnote>
  <w:footnote w:id="1">
    <w:p w14:paraId="7E1A95B0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ED7DEB" w14:textId="77777777" w:rsidR="00186E20" w:rsidRPr="003B6373" w:rsidRDefault="00186E20" w:rsidP="00186E2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E0484DA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6968ED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EB1BC0" w14:textId="77777777" w:rsidR="00186E20" w:rsidRPr="003B6373" w:rsidRDefault="00186E20" w:rsidP="00186E2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2944B74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1F452F" w14:textId="77777777" w:rsidR="00186E20" w:rsidRPr="003B6373" w:rsidRDefault="00186E20" w:rsidP="00186E2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0ADDDB6" w14:textId="77777777" w:rsidR="00186E20" w:rsidRPr="003B6373" w:rsidRDefault="00186E20" w:rsidP="00186E2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1F8475" w14:textId="77777777" w:rsidR="00186E20" w:rsidRPr="003B6373" w:rsidRDefault="00186E20" w:rsidP="00186E2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9294137" w14:textId="77777777" w:rsidR="00186E20" w:rsidRPr="003B6373" w:rsidRDefault="00186E20" w:rsidP="00186E2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EB7A41C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61FAACD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7E85223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6A3F67C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B33D0DB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DE04B49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0B4EE4F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272EC7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23A7F95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93D3132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B954299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828D5F3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1A4BA8C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7955C96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80DA428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E5F7F2E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09EC9B9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6AD9904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CD43459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E92AF2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321866A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82E7E21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A987DD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4CDF4E4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C388CDF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08109C5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160C4B3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866E3B8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E3AB167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B4B906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2AF7B8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76E0DD5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41582DE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4A3400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1B9A410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9D7DF43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99D0B71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8CCE2DD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72818F1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851BB87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2940C20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BD1C30" w:rsidRPr="00BE0EC6" w14:paraId="3B83A6F9" w14:textId="77777777" w:rsidTr="00BE0EC6">
      <w:tc>
        <w:tcPr>
          <w:tcW w:w="9211" w:type="dxa"/>
        </w:tcPr>
        <w:p w14:paraId="041BD9EA" w14:textId="08D5A0CD" w:rsidR="004C47EE" w:rsidRPr="00BE0EC6" w:rsidRDefault="004C47EE" w:rsidP="00447658">
          <w:pPr>
            <w:pStyle w:val="Nagwek"/>
            <w:tabs>
              <w:tab w:val="clear" w:pos="4536"/>
              <w:tab w:val="clear" w:pos="9072"/>
            </w:tabs>
            <w:spacing w:line="360" w:lineRule="auto"/>
            <w:ind w:right="-30"/>
            <w:jc w:val="right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4C47E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 xml:space="preserve">załącznik nr </w:t>
          </w:r>
          <w:r w:rsidR="00447658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2</w:t>
          </w:r>
          <w:r w:rsidRPr="004C47E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 xml:space="preserve"> do SWZ</w:t>
          </w:r>
          <w:r w:rsidR="00C23ED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 xml:space="preserve"> – ZP-</w:t>
          </w:r>
          <w:r w:rsidR="007D7ACB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1</w:t>
          </w:r>
          <w:r w:rsidR="00C23ED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/20</w:t>
          </w:r>
          <w:r w:rsidR="007D7ACB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2</w:t>
          </w:r>
          <w:r w:rsidR="00CD1637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2</w:t>
          </w:r>
        </w:p>
      </w:tc>
    </w:tr>
    <w:tr w:rsidR="000728A0" w:rsidRPr="00BE0EC6" w14:paraId="317F0F8E" w14:textId="77777777" w:rsidTr="00BE0EC6">
      <w:tc>
        <w:tcPr>
          <w:tcW w:w="9211" w:type="dxa"/>
        </w:tcPr>
        <w:p w14:paraId="44A96471" w14:textId="77777777" w:rsidR="000728A0" w:rsidRPr="000728A0" w:rsidRDefault="000728A0" w:rsidP="00447658">
          <w:pPr>
            <w:pStyle w:val="Nagwek"/>
            <w:tabs>
              <w:tab w:val="clear" w:pos="4536"/>
              <w:tab w:val="clear" w:pos="9072"/>
            </w:tabs>
            <w:spacing w:line="360" w:lineRule="auto"/>
            <w:ind w:right="-30"/>
            <w:jc w:val="right"/>
            <w:rPr>
              <w:rFonts w:ascii="Arial" w:hAnsi="Arial" w:cs="Arial"/>
              <w:b/>
              <w:i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000000"/>
              <w:sz w:val="18"/>
              <w:szCs w:val="18"/>
            </w:rPr>
            <w:t>Wzór oświadczenia o spełnianiu warunków udziału w postępowaniu</w:t>
          </w:r>
          <w:r w:rsidR="00186E20">
            <w:rPr>
              <w:rFonts w:ascii="Arial" w:hAnsi="Arial" w:cs="Arial"/>
              <w:b/>
              <w:i/>
              <w:color w:val="000000"/>
              <w:sz w:val="18"/>
              <w:szCs w:val="18"/>
            </w:rPr>
            <w:t xml:space="preserve"> JEDZ</w:t>
          </w:r>
        </w:p>
      </w:tc>
    </w:tr>
    <w:tr w:rsidR="00BD1C30" w:rsidRPr="00BE0EC6" w14:paraId="601CEF5A" w14:textId="77777777" w:rsidTr="00BE0EC6">
      <w:tc>
        <w:tcPr>
          <w:tcW w:w="9211" w:type="dxa"/>
        </w:tcPr>
        <w:p w14:paraId="72847F84" w14:textId="77777777" w:rsidR="00BD1C30" w:rsidRPr="00BE0EC6" w:rsidRDefault="009B7E11" w:rsidP="009B7E11">
          <w:pPr>
            <w:spacing w:line="360" w:lineRule="auto"/>
            <w:rPr>
              <w:rFonts w:ascii="Arial" w:hAnsi="Arial" w:cs="Arial"/>
              <w:bCs/>
              <w:i/>
              <w:sz w:val="16"/>
              <w:szCs w:val="18"/>
            </w:rPr>
          </w:pPr>
          <w:r>
            <w:rPr>
              <w:rFonts w:ascii="Arial" w:hAnsi="Arial" w:cs="Arial"/>
              <w:bCs/>
              <w:i/>
              <w:sz w:val="16"/>
              <w:szCs w:val="18"/>
            </w:rPr>
            <w:t>Miejski</w:t>
          </w:r>
          <w:r w:rsidR="00372484">
            <w:rPr>
              <w:rFonts w:ascii="Arial" w:hAnsi="Arial" w:cs="Arial"/>
              <w:bCs/>
              <w:i/>
              <w:sz w:val="16"/>
              <w:szCs w:val="18"/>
            </w:rPr>
            <w:t>e Przedsiębiorstwo</w:t>
          </w:r>
          <w:r>
            <w:rPr>
              <w:rFonts w:ascii="Arial" w:hAnsi="Arial" w:cs="Arial"/>
              <w:bCs/>
              <w:i/>
              <w:sz w:val="16"/>
              <w:szCs w:val="18"/>
            </w:rPr>
            <w:t xml:space="preserve"> Komunikacji</w:t>
          </w:r>
          <w:r w:rsidR="00372484">
            <w:rPr>
              <w:rFonts w:ascii="Arial" w:hAnsi="Arial" w:cs="Arial"/>
              <w:bCs/>
              <w:i/>
              <w:sz w:val="16"/>
              <w:szCs w:val="18"/>
            </w:rPr>
            <w:t xml:space="preserve"> Sp. z o.o.</w:t>
          </w:r>
          <w:r w:rsidR="00BD1C30" w:rsidRPr="00BE0EC6">
            <w:rPr>
              <w:rFonts w:ascii="Arial" w:hAnsi="Arial" w:cs="Arial"/>
              <w:bCs/>
              <w:i/>
              <w:sz w:val="16"/>
              <w:szCs w:val="18"/>
            </w:rPr>
            <w:t>, ul.</w:t>
          </w:r>
          <w:r w:rsidR="004C47EE">
            <w:rPr>
              <w:rFonts w:ascii="Arial" w:hAnsi="Arial" w:cs="Arial"/>
              <w:bCs/>
              <w:i/>
              <w:sz w:val="16"/>
              <w:szCs w:val="18"/>
            </w:rPr>
            <w:t xml:space="preserve"> </w:t>
          </w:r>
          <w:r>
            <w:rPr>
              <w:rFonts w:ascii="Arial" w:hAnsi="Arial" w:cs="Arial"/>
              <w:bCs/>
              <w:i/>
              <w:sz w:val="16"/>
              <w:szCs w:val="18"/>
            </w:rPr>
            <w:t>Składowa 1</w:t>
          </w:r>
          <w:r w:rsidR="00BD1C30" w:rsidRPr="00BE0EC6">
            <w:rPr>
              <w:rFonts w:ascii="Arial" w:hAnsi="Arial" w:cs="Arial"/>
              <w:bCs/>
              <w:i/>
              <w:sz w:val="16"/>
              <w:szCs w:val="18"/>
            </w:rPr>
            <w:t>, 7</w:t>
          </w:r>
          <w:r>
            <w:rPr>
              <w:rFonts w:ascii="Arial" w:hAnsi="Arial" w:cs="Arial"/>
              <w:bCs/>
              <w:i/>
              <w:sz w:val="16"/>
              <w:szCs w:val="18"/>
            </w:rPr>
            <w:t>3</w:t>
          </w:r>
          <w:r w:rsidR="00BD1C30" w:rsidRPr="00BE0EC6">
            <w:rPr>
              <w:rFonts w:ascii="Arial" w:hAnsi="Arial" w:cs="Arial"/>
              <w:bCs/>
              <w:i/>
              <w:sz w:val="16"/>
              <w:szCs w:val="18"/>
            </w:rPr>
            <w:t xml:space="preserve"> – </w:t>
          </w:r>
          <w:r w:rsidR="00186E20">
            <w:rPr>
              <w:rFonts w:ascii="Arial" w:hAnsi="Arial" w:cs="Arial"/>
              <w:bCs/>
              <w:i/>
              <w:sz w:val="16"/>
              <w:szCs w:val="18"/>
            </w:rPr>
            <w:t xml:space="preserve">110 Stargard </w:t>
          </w:r>
        </w:p>
      </w:tc>
    </w:tr>
    <w:tr w:rsidR="00BD1C30" w:rsidRPr="00574572" w14:paraId="0067C108" w14:textId="77777777" w:rsidTr="00BE0EC6">
      <w:tc>
        <w:tcPr>
          <w:tcW w:w="9211" w:type="dxa"/>
          <w:tcBorders>
            <w:bottom w:val="single" w:sz="4" w:space="0" w:color="auto"/>
          </w:tcBorders>
        </w:tcPr>
        <w:p w14:paraId="51172809" w14:textId="77777777" w:rsidR="00BD1C30" w:rsidRPr="00574572" w:rsidRDefault="00BD1C30" w:rsidP="00186E20">
          <w:pPr>
            <w:pStyle w:val="Nagwek"/>
            <w:tabs>
              <w:tab w:val="clear" w:pos="4536"/>
              <w:tab w:val="clear" w:pos="9072"/>
            </w:tabs>
            <w:spacing w:line="360" w:lineRule="auto"/>
            <w:ind w:right="-30"/>
            <w:rPr>
              <w:rFonts w:ascii="Arial" w:hAnsi="Arial" w:cs="Arial"/>
              <w:b/>
              <w:i/>
              <w:color w:val="000000"/>
              <w:sz w:val="6"/>
              <w:szCs w:val="18"/>
            </w:rPr>
          </w:pPr>
        </w:p>
      </w:tc>
    </w:tr>
  </w:tbl>
  <w:p w14:paraId="276508A1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7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1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7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9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0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7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39"/>
  </w:num>
  <w:num w:numId="3">
    <w:abstractNumId w:val="58"/>
  </w:num>
  <w:num w:numId="4">
    <w:abstractNumId w:val="49"/>
  </w:num>
  <w:num w:numId="5">
    <w:abstractNumId w:val="35"/>
  </w:num>
  <w:num w:numId="6">
    <w:abstractNumId w:val="29"/>
  </w:num>
  <w:num w:numId="7">
    <w:abstractNumId w:val="30"/>
  </w:num>
  <w:num w:numId="8">
    <w:abstractNumId w:val="18"/>
  </w:num>
  <w:num w:numId="9">
    <w:abstractNumId w:val="61"/>
  </w:num>
  <w:num w:numId="10">
    <w:abstractNumId w:val="26"/>
  </w:num>
  <w:num w:numId="11">
    <w:abstractNumId w:val="55"/>
  </w:num>
  <w:num w:numId="12">
    <w:abstractNumId w:val="56"/>
  </w:num>
  <w:num w:numId="13">
    <w:abstractNumId w:val="15"/>
  </w:num>
  <w:num w:numId="14">
    <w:abstractNumId w:val="40"/>
  </w:num>
  <w:num w:numId="15">
    <w:abstractNumId w:val="44"/>
  </w:num>
  <w:num w:numId="16">
    <w:abstractNumId w:val="37"/>
  </w:num>
  <w:num w:numId="17">
    <w:abstractNumId w:val="46"/>
  </w:num>
  <w:num w:numId="18">
    <w:abstractNumId w:val="23"/>
  </w:num>
  <w:num w:numId="19">
    <w:abstractNumId w:val="19"/>
  </w:num>
  <w:num w:numId="20">
    <w:abstractNumId w:val="14"/>
  </w:num>
  <w:num w:numId="21">
    <w:abstractNumId w:val="57"/>
  </w:num>
  <w:num w:numId="22">
    <w:abstractNumId w:val="16"/>
  </w:num>
  <w:num w:numId="23">
    <w:abstractNumId w:val="20"/>
  </w:num>
  <w:num w:numId="24">
    <w:abstractNumId w:val="25"/>
  </w:num>
  <w:num w:numId="25">
    <w:abstractNumId w:val="38"/>
  </w:num>
  <w:num w:numId="26">
    <w:abstractNumId w:val="41"/>
  </w:num>
  <w:num w:numId="27">
    <w:abstractNumId w:val="0"/>
  </w:num>
  <w:num w:numId="28">
    <w:abstractNumId w:val="4"/>
  </w:num>
  <w:num w:numId="29">
    <w:abstractNumId w:val="5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7"/>
  </w:num>
  <w:num w:numId="46">
    <w:abstractNumId w:val="36"/>
  </w:num>
  <w:num w:numId="47">
    <w:abstractNumId w:val="59"/>
  </w:num>
  <w:num w:numId="48">
    <w:abstractNumId w:val="48"/>
  </w:num>
  <w:num w:numId="49">
    <w:abstractNumId w:val="54"/>
  </w:num>
  <w:num w:numId="50">
    <w:abstractNumId w:val="42"/>
  </w:num>
  <w:num w:numId="51">
    <w:abstractNumId w:val="28"/>
  </w:num>
  <w:num w:numId="52">
    <w:abstractNumId w:val="31"/>
  </w:num>
  <w:num w:numId="53">
    <w:abstractNumId w:val="33"/>
  </w:num>
  <w:num w:numId="54">
    <w:abstractNumId w:val="32"/>
  </w:num>
  <w:num w:numId="55">
    <w:abstractNumId w:val="22"/>
  </w:num>
  <w:num w:numId="56">
    <w:abstractNumId w:val="60"/>
  </w:num>
  <w:num w:numId="57">
    <w:abstractNumId w:val="34"/>
  </w:num>
  <w:num w:numId="58">
    <w:abstractNumId w:val="45"/>
  </w:num>
  <w:num w:numId="59">
    <w:abstractNumId w:val="51"/>
  </w:num>
  <w:num w:numId="60">
    <w:abstractNumId w:val="17"/>
  </w:num>
  <w:num w:numId="61">
    <w:abstractNumId w:val="53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3"/>
  </w:num>
  <w:num w:numId="64">
    <w:abstractNumId w:val="43"/>
  </w:num>
  <w:num w:numId="65">
    <w:abstractNumId w:val="27"/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90DB6"/>
    <w:rsid w:val="00091EF7"/>
    <w:rsid w:val="0009773E"/>
    <w:rsid w:val="000A7185"/>
    <w:rsid w:val="000B4E90"/>
    <w:rsid w:val="000C2E94"/>
    <w:rsid w:val="000C5D41"/>
    <w:rsid w:val="000D73CA"/>
    <w:rsid w:val="000E19C0"/>
    <w:rsid w:val="000F57A7"/>
    <w:rsid w:val="000F612C"/>
    <w:rsid w:val="00107907"/>
    <w:rsid w:val="0011364C"/>
    <w:rsid w:val="00134379"/>
    <w:rsid w:val="00135349"/>
    <w:rsid w:val="00141187"/>
    <w:rsid w:val="00145869"/>
    <w:rsid w:val="001474D0"/>
    <w:rsid w:val="00155CEF"/>
    <w:rsid w:val="00174B1F"/>
    <w:rsid w:val="00186E20"/>
    <w:rsid w:val="001933D9"/>
    <w:rsid w:val="00196E70"/>
    <w:rsid w:val="001C425F"/>
    <w:rsid w:val="001D7A81"/>
    <w:rsid w:val="00207895"/>
    <w:rsid w:val="002103D0"/>
    <w:rsid w:val="00221C1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B7F10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5846"/>
    <w:rsid w:val="00336B02"/>
    <w:rsid w:val="00342117"/>
    <w:rsid w:val="003440AE"/>
    <w:rsid w:val="0035215A"/>
    <w:rsid w:val="00352892"/>
    <w:rsid w:val="003535E9"/>
    <w:rsid w:val="003541CF"/>
    <w:rsid w:val="0035517B"/>
    <w:rsid w:val="003601EB"/>
    <w:rsid w:val="00366DAC"/>
    <w:rsid w:val="00371AAF"/>
    <w:rsid w:val="00372484"/>
    <w:rsid w:val="003737EF"/>
    <w:rsid w:val="003745F1"/>
    <w:rsid w:val="00375FAD"/>
    <w:rsid w:val="00380EDB"/>
    <w:rsid w:val="003859EF"/>
    <w:rsid w:val="00393E0A"/>
    <w:rsid w:val="0039711B"/>
    <w:rsid w:val="003A168B"/>
    <w:rsid w:val="003A44D3"/>
    <w:rsid w:val="003B015D"/>
    <w:rsid w:val="003B6E3D"/>
    <w:rsid w:val="003C636A"/>
    <w:rsid w:val="003D11C2"/>
    <w:rsid w:val="003D6613"/>
    <w:rsid w:val="003D6B55"/>
    <w:rsid w:val="003D7B9C"/>
    <w:rsid w:val="003E0231"/>
    <w:rsid w:val="003E03B3"/>
    <w:rsid w:val="003E1BAB"/>
    <w:rsid w:val="003F04CF"/>
    <w:rsid w:val="003F1FBB"/>
    <w:rsid w:val="003F6A7C"/>
    <w:rsid w:val="004115F7"/>
    <w:rsid w:val="00421BDB"/>
    <w:rsid w:val="00422527"/>
    <w:rsid w:val="00430808"/>
    <w:rsid w:val="00441A0F"/>
    <w:rsid w:val="00444A47"/>
    <w:rsid w:val="00447658"/>
    <w:rsid w:val="0045498B"/>
    <w:rsid w:val="004556F7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74572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35E26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464D"/>
    <w:rsid w:val="00695C17"/>
    <w:rsid w:val="006B147F"/>
    <w:rsid w:val="006B417C"/>
    <w:rsid w:val="006B682B"/>
    <w:rsid w:val="006C156D"/>
    <w:rsid w:val="006C3B1A"/>
    <w:rsid w:val="006C5FAC"/>
    <w:rsid w:val="006D50BE"/>
    <w:rsid w:val="006E2973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A72E0"/>
    <w:rsid w:val="007B1D7C"/>
    <w:rsid w:val="007B55AF"/>
    <w:rsid w:val="007C5401"/>
    <w:rsid w:val="007C7B89"/>
    <w:rsid w:val="007C7F68"/>
    <w:rsid w:val="007D2801"/>
    <w:rsid w:val="007D7ACB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B2604"/>
    <w:rsid w:val="008B501A"/>
    <w:rsid w:val="008B5C95"/>
    <w:rsid w:val="008B5F9A"/>
    <w:rsid w:val="008B76B9"/>
    <w:rsid w:val="008E4D81"/>
    <w:rsid w:val="008F3D0E"/>
    <w:rsid w:val="00903DB8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63D57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9F410A"/>
    <w:rsid w:val="00A15069"/>
    <w:rsid w:val="00A26DED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39E9"/>
    <w:rsid w:val="00B5619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23EDE"/>
    <w:rsid w:val="00C31F2C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32ED"/>
    <w:rsid w:val="00CC7180"/>
    <w:rsid w:val="00CD1637"/>
    <w:rsid w:val="00CD2AA0"/>
    <w:rsid w:val="00CD74C6"/>
    <w:rsid w:val="00CE0442"/>
    <w:rsid w:val="00CE2BDC"/>
    <w:rsid w:val="00CE542F"/>
    <w:rsid w:val="00CE6E6A"/>
    <w:rsid w:val="00D0197F"/>
    <w:rsid w:val="00D15804"/>
    <w:rsid w:val="00D239D2"/>
    <w:rsid w:val="00D33AFE"/>
    <w:rsid w:val="00D37C7A"/>
    <w:rsid w:val="00D460AB"/>
    <w:rsid w:val="00D47B44"/>
    <w:rsid w:val="00D544B1"/>
    <w:rsid w:val="00D55C99"/>
    <w:rsid w:val="00D7405B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1255"/>
    <w:rsid w:val="00DD32FD"/>
    <w:rsid w:val="00DD554D"/>
    <w:rsid w:val="00DE1CB5"/>
    <w:rsid w:val="00DF5BB1"/>
    <w:rsid w:val="00E20D4E"/>
    <w:rsid w:val="00E2180C"/>
    <w:rsid w:val="00E30836"/>
    <w:rsid w:val="00E3638E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D7E91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2DB4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C2A5551"/>
  <w15:docId w15:val="{6CF42217-E458-4A41-BA0D-3F7CEAF8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B55"/>
    <w:rPr>
      <w:sz w:val="24"/>
    </w:rPr>
  </w:style>
  <w:style w:type="paragraph" w:styleId="Nagwek1">
    <w:name w:val="heading 1"/>
    <w:basedOn w:val="Normalny"/>
    <w:next w:val="Normalny"/>
    <w:qFormat/>
    <w:rsid w:val="003D6B55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3D6B5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D6B5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3D6B5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6B5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D6B5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3D6B5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3D6B5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3D6B5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D6B5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3D6B5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3D6B5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3D6B5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3D6B55"/>
    <w:pPr>
      <w:tabs>
        <w:tab w:val="left" w:pos="0"/>
      </w:tabs>
      <w:jc w:val="both"/>
    </w:pPr>
  </w:style>
  <w:style w:type="paragraph" w:styleId="Stopka">
    <w:name w:val="footer"/>
    <w:basedOn w:val="Normalny"/>
    <w:rsid w:val="003D6B55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3D6B5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3D6B55"/>
  </w:style>
  <w:style w:type="paragraph" w:styleId="Tekstpodstawowy3">
    <w:name w:val="Body Text 3"/>
    <w:basedOn w:val="Normalny"/>
    <w:semiHidden/>
    <w:rsid w:val="003D6B55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3D6B55"/>
    <w:pPr>
      <w:tabs>
        <w:tab w:val="center" w:pos="4536"/>
        <w:tab w:val="right" w:pos="9072"/>
      </w:tabs>
    </w:pPr>
  </w:style>
  <w:style w:type="paragraph" w:customStyle="1" w:styleId="ust">
    <w:name w:val="ust"/>
    <w:rsid w:val="003D6B5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3D6B5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3D6B55"/>
    <w:pPr>
      <w:ind w:left="850" w:hanging="425"/>
    </w:pPr>
  </w:style>
  <w:style w:type="paragraph" w:customStyle="1" w:styleId="tyt">
    <w:name w:val="tyt"/>
    <w:basedOn w:val="Normalny"/>
    <w:rsid w:val="003D6B5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3D6B5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3D6B55"/>
    <w:rPr>
      <w:color w:val="0000FF"/>
      <w:u w:val="single"/>
    </w:rPr>
  </w:style>
  <w:style w:type="paragraph" w:styleId="Tytu">
    <w:name w:val="Title"/>
    <w:basedOn w:val="Normalny"/>
    <w:qFormat/>
    <w:rsid w:val="003D6B5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3D6B5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6B5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3D6B5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D6B5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3D6B55"/>
    <w:rPr>
      <w:color w:val="800080"/>
      <w:u w:val="single"/>
    </w:rPr>
  </w:style>
  <w:style w:type="paragraph" w:styleId="Podtytu">
    <w:name w:val="Subtitle"/>
    <w:basedOn w:val="Normalny"/>
    <w:qFormat/>
    <w:rsid w:val="003D6B5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3D6B55"/>
    <w:rPr>
      <w:sz w:val="20"/>
    </w:rPr>
  </w:style>
  <w:style w:type="character" w:styleId="Odwoanieprzypisukocowego">
    <w:name w:val="endnote reference"/>
    <w:basedOn w:val="Domylnaczcionkaakapitu"/>
    <w:semiHidden/>
    <w:rsid w:val="003D6B55"/>
    <w:rPr>
      <w:vertAlign w:val="superscript"/>
    </w:rPr>
  </w:style>
  <w:style w:type="paragraph" w:customStyle="1" w:styleId="Skrconyadreszwrotny">
    <w:name w:val="Skrócony adres zwrotny"/>
    <w:basedOn w:val="Normalny"/>
    <w:rsid w:val="003D6B55"/>
  </w:style>
  <w:style w:type="paragraph" w:customStyle="1" w:styleId="Default">
    <w:name w:val="Default"/>
    <w:rsid w:val="003D6B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3D6B5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3D6B55"/>
    <w:rPr>
      <w:sz w:val="16"/>
      <w:szCs w:val="16"/>
    </w:rPr>
  </w:style>
  <w:style w:type="paragraph" w:styleId="Tekstkomentarza">
    <w:name w:val="annotation text"/>
    <w:basedOn w:val="Normalny"/>
    <w:unhideWhenUsed/>
    <w:rsid w:val="003D6B55"/>
    <w:rPr>
      <w:sz w:val="20"/>
    </w:rPr>
  </w:style>
  <w:style w:type="character" w:customStyle="1" w:styleId="TekstkomentarzaZnak">
    <w:name w:val="Tekst komentarza Znak"/>
    <w:basedOn w:val="Domylnaczcionkaakapitu"/>
    <w:rsid w:val="003D6B55"/>
  </w:style>
  <w:style w:type="paragraph" w:styleId="Tematkomentarza">
    <w:name w:val="annotation subject"/>
    <w:basedOn w:val="Tekstkomentarza"/>
    <w:next w:val="Tekstkomentarza"/>
    <w:semiHidden/>
    <w:unhideWhenUsed/>
    <w:rsid w:val="003D6B5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3D6B55"/>
    <w:rPr>
      <w:b/>
      <w:bCs/>
    </w:rPr>
  </w:style>
  <w:style w:type="paragraph" w:styleId="Tekstdymka">
    <w:name w:val="Balloon Text"/>
    <w:basedOn w:val="Normalny"/>
    <w:semiHidden/>
    <w:unhideWhenUsed/>
    <w:rsid w:val="003D6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D6B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3D6B5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3D6B55"/>
    <w:rPr>
      <w:b/>
      <w:bCs/>
    </w:rPr>
  </w:style>
  <w:style w:type="character" w:customStyle="1" w:styleId="go">
    <w:name w:val="go"/>
    <w:basedOn w:val="Domylnaczcionkaakapitu"/>
    <w:rsid w:val="003D6B55"/>
  </w:style>
  <w:style w:type="paragraph" w:customStyle="1" w:styleId="xl26">
    <w:name w:val="xl26"/>
    <w:basedOn w:val="Normalny"/>
    <w:rsid w:val="003D6B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186E2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86E20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186E2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6E20"/>
  </w:style>
  <w:style w:type="paragraph" w:customStyle="1" w:styleId="Text1">
    <w:name w:val="Text 1"/>
    <w:basedOn w:val="Normalny"/>
    <w:rsid w:val="00186E2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86E2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86E20"/>
    <w:pPr>
      <w:numPr>
        <w:numId w:val="6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86E20"/>
    <w:pPr>
      <w:numPr>
        <w:numId w:val="6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86E20"/>
    <w:pPr>
      <w:numPr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86E20"/>
    <w:pPr>
      <w:numPr>
        <w:ilvl w:val="1"/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86E20"/>
    <w:pPr>
      <w:numPr>
        <w:ilvl w:val="2"/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86E20"/>
    <w:pPr>
      <w:numPr>
        <w:ilvl w:val="3"/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86E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86E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86E2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A0F1-94FF-46F1-B3E2-51A6871D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4523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ZP-1/2018</vt:lpstr>
    </vt:vector>
  </TitlesOfParts>
  <Company>MZK Stargard Szczeciński</Company>
  <LinksUpToDate>false</LinksUpToDate>
  <CharactersWithSpaces>31598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ZP-1/2018</dc:title>
  <dc:subject/>
  <dc:creator>Marek Jarmoluk</dc:creator>
  <cp:keywords/>
  <cp:lastModifiedBy>Marek Jarmoluk</cp:lastModifiedBy>
  <cp:revision>23</cp:revision>
  <cp:lastPrinted>2019-10-18T09:30:00Z</cp:lastPrinted>
  <dcterms:created xsi:type="dcterms:W3CDTF">2016-10-12T12:24:00Z</dcterms:created>
  <dcterms:modified xsi:type="dcterms:W3CDTF">2022-02-02T11:58:00Z</dcterms:modified>
</cp:coreProperties>
</file>