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4D" w:rsidRPr="0055153F" w:rsidRDefault="009A614D" w:rsidP="009A614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5153F">
        <w:rPr>
          <w:rFonts w:ascii="Times New Roman" w:hAnsi="Times New Roman" w:cs="Times New Roman"/>
        </w:rPr>
        <w:t>ZAŁ. NR 1</w:t>
      </w:r>
    </w:p>
    <w:p w:rsidR="009A614D" w:rsidRPr="0055153F" w:rsidRDefault="009A614D" w:rsidP="009A614D">
      <w:pPr>
        <w:spacing w:before="840" w:after="0" w:line="240" w:lineRule="auto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  <w:t>.......................................................</w:t>
      </w:r>
    </w:p>
    <w:p w:rsidR="009A614D" w:rsidRPr="0055153F" w:rsidRDefault="009A614D" w:rsidP="009A614D">
      <w:pPr>
        <w:spacing w:after="0" w:line="240" w:lineRule="auto"/>
        <w:ind w:left="284" w:firstLine="424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16"/>
          <w:szCs w:val="16"/>
        </w:rPr>
        <w:t>(pieczątka Wykonawcy)</w:t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</w:r>
      <w:r w:rsidRPr="0055153F"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9A614D" w:rsidRPr="0055153F" w:rsidRDefault="009A614D" w:rsidP="009A61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14D" w:rsidRPr="0055153F" w:rsidRDefault="00465BD9" w:rsidP="009A614D">
      <w:pPr>
        <w:ind w:left="284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bCs/>
          <w:sz w:val="20"/>
          <w:szCs w:val="20"/>
        </w:rPr>
        <w:t>Znak sprawy:33</w:t>
      </w:r>
      <w:r w:rsidR="009A614D" w:rsidRPr="0055153F">
        <w:rPr>
          <w:rFonts w:ascii="Times New Roman" w:hAnsi="Times New Roman" w:cs="Times New Roman"/>
          <w:bCs/>
          <w:sz w:val="20"/>
          <w:szCs w:val="20"/>
        </w:rPr>
        <w:t>/PN</w:t>
      </w:r>
      <w:r w:rsidR="00F60A38" w:rsidRPr="0055153F">
        <w:rPr>
          <w:rFonts w:ascii="Times New Roman" w:hAnsi="Times New Roman" w:cs="Times New Roman"/>
          <w:bCs/>
          <w:sz w:val="20"/>
          <w:szCs w:val="20"/>
        </w:rPr>
        <w:t>/2019</w:t>
      </w:r>
    </w:p>
    <w:p w:rsidR="009A614D" w:rsidRPr="0055153F" w:rsidRDefault="009A614D" w:rsidP="009A614D">
      <w:pPr>
        <w:spacing w:after="0" w:line="300" w:lineRule="auto"/>
        <w:ind w:left="396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153F">
        <w:rPr>
          <w:rFonts w:ascii="Times New Roman" w:hAnsi="Times New Roman" w:cs="Times New Roman"/>
          <w:b/>
          <w:bCs/>
          <w:sz w:val="20"/>
          <w:szCs w:val="20"/>
        </w:rPr>
        <w:t>Samodzielny Publiczny Zakład Opieki Zdrowotnej</w:t>
      </w:r>
    </w:p>
    <w:p w:rsidR="009A614D" w:rsidRPr="0055153F" w:rsidRDefault="009A614D" w:rsidP="009A614D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b/>
          <w:sz w:val="20"/>
          <w:szCs w:val="20"/>
        </w:rPr>
        <w:t>Ministerstwa Spraw</w:t>
      </w:r>
      <w:r w:rsidRPr="0055153F">
        <w:rPr>
          <w:rFonts w:ascii="Times New Roman" w:hAnsi="Times New Roman" w:cs="Times New Roman"/>
        </w:rPr>
        <w:t xml:space="preserve"> </w:t>
      </w:r>
      <w:r w:rsidRPr="0055153F">
        <w:rPr>
          <w:rFonts w:ascii="Times New Roman" w:hAnsi="Times New Roman" w:cs="Times New Roman"/>
          <w:b/>
          <w:sz w:val="20"/>
          <w:szCs w:val="20"/>
        </w:rPr>
        <w:t xml:space="preserve">Wewnętrznych i Administracji </w:t>
      </w:r>
      <w:r w:rsidR="0055153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55153F">
        <w:rPr>
          <w:rFonts w:ascii="Times New Roman" w:hAnsi="Times New Roman" w:cs="Times New Roman"/>
          <w:b/>
          <w:sz w:val="20"/>
          <w:szCs w:val="20"/>
        </w:rPr>
        <w:t>w Kielcach</w:t>
      </w:r>
    </w:p>
    <w:p w:rsidR="009A614D" w:rsidRPr="0055153F" w:rsidRDefault="009A614D" w:rsidP="009A614D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20"/>
          <w:szCs w:val="20"/>
        </w:rPr>
        <w:t>ul. Wojska Polskiego 51</w:t>
      </w:r>
    </w:p>
    <w:p w:rsidR="009A614D" w:rsidRPr="0055153F" w:rsidRDefault="009A614D" w:rsidP="009A614D">
      <w:pPr>
        <w:spacing w:after="0" w:line="300" w:lineRule="auto"/>
        <w:ind w:left="3969"/>
        <w:jc w:val="both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20"/>
          <w:szCs w:val="20"/>
        </w:rPr>
        <w:t>25-375 Kielce</w:t>
      </w:r>
    </w:p>
    <w:p w:rsidR="009A614D" w:rsidRPr="0055153F" w:rsidRDefault="009A614D" w:rsidP="009A614D">
      <w:pPr>
        <w:pStyle w:val="Nagwek2"/>
        <w:tabs>
          <w:tab w:val="clear" w:pos="0"/>
        </w:tabs>
        <w:spacing w:before="240"/>
        <w:rPr>
          <w:b w:val="0"/>
          <w:sz w:val="20"/>
        </w:rPr>
      </w:pPr>
      <w:r w:rsidRPr="0055153F">
        <w:rPr>
          <w:b w:val="0"/>
          <w:sz w:val="20"/>
        </w:rPr>
        <w:t>FORMULARZ OFERTOWY WYKONAWCY</w:t>
      </w:r>
    </w:p>
    <w:p w:rsidR="009A614D" w:rsidRPr="0055153F" w:rsidRDefault="009A614D" w:rsidP="009A614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20"/>
          <w:szCs w:val="20"/>
        </w:rPr>
        <w:t>W TRYBIE PRZETARGU NIEOGRANICZONEGO O WARTOŚCI SZACUNKOWEJ</w:t>
      </w:r>
    </w:p>
    <w:p w:rsidR="009A614D" w:rsidRPr="0055153F" w:rsidRDefault="009A614D" w:rsidP="009A614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55153F">
        <w:rPr>
          <w:rFonts w:ascii="Times New Roman" w:hAnsi="Times New Roman" w:cs="Times New Roman"/>
          <w:sz w:val="20"/>
          <w:szCs w:val="20"/>
        </w:rPr>
        <w:t>po</w:t>
      </w:r>
      <w:r w:rsidR="00B76BF7" w:rsidRPr="0055153F">
        <w:rPr>
          <w:rFonts w:ascii="Times New Roman" w:hAnsi="Times New Roman" w:cs="Times New Roman"/>
          <w:sz w:val="20"/>
          <w:szCs w:val="20"/>
        </w:rPr>
        <w:t>ni</w:t>
      </w:r>
      <w:r w:rsidRPr="0055153F">
        <w:rPr>
          <w:rFonts w:ascii="Times New Roman" w:hAnsi="Times New Roman" w:cs="Times New Roman"/>
          <w:sz w:val="20"/>
          <w:szCs w:val="20"/>
        </w:rPr>
        <w:t xml:space="preserve">żej kwoty określonej w przepisach wydanych na podstawie art. 11 ust. 8 ustawy </w:t>
      </w:r>
      <w:proofErr w:type="spellStart"/>
      <w:r w:rsidRPr="0055153F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:rsidR="009A614D" w:rsidRPr="0055153F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WYKONAWCA: </w:t>
      </w:r>
    </w:p>
    <w:tbl>
      <w:tblPr>
        <w:tblW w:w="8931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6861"/>
      </w:tblGrid>
      <w:tr w:rsidR="009A614D" w:rsidRPr="0055153F" w:rsidTr="00D73F3F">
        <w:trPr>
          <w:trHeight w:val="56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1477A7">
        <w:trPr>
          <w:trHeight w:val="31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1477A7">
        <w:trPr>
          <w:trHeight w:val="29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Nr faksu</w:t>
            </w:r>
          </w:p>
          <w:p w:rsidR="009A614D" w:rsidRPr="0055153F" w:rsidRDefault="009A614D" w:rsidP="00106EEE">
            <w:pPr>
              <w:pStyle w:val="Zawartotabeli"/>
            </w:pPr>
            <w:r w:rsidRPr="0055153F">
              <w:rPr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Adres e-mail</w:t>
            </w:r>
          </w:p>
          <w:p w:rsidR="009A614D" w:rsidRPr="0055153F" w:rsidRDefault="009A614D" w:rsidP="00106EEE">
            <w:pPr>
              <w:pStyle w:val="Zawartotabeli"/>
            </w:pPr>
            <w:r w:rsidRPr="0055153F">
              <w:rPr>
                <w:i/>
                <w:iCs/>
                <w:sz w:val="16"/>
                <w:szCs w:val="16"/>
              </w:rPr>
              <w:t>(podać obowiązkowo)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1477A7">
        <w:trPr>
          <w:trHeight w:val="33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1477A7">
        <w:trPr>
          <w:trHeight w:val="29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</w:pPr>
            <w:r w:rsidRPr="0055153F">
              <w:rPr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9A614D" w:rsidRPr="0055153F" w:rsidTr="00D73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rPr>
                <w:b/>
                <w:bCs/>
                <w:sz w:val="20"/>
                <w:szCs w:val="20"/>
              </w:rPr>
            </w:pPr>
            <w:r w:rsidRPr="0055153F">
              <w:rPr>
                <w:b/>
                <w:bCs/>
                <w:sz w:val="20"/>
                <w:szCs w:val="20"/>
              </w:rPr>
              <w:t>Upełnomocniony przedstawiciel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14D" w:rsidRPr="0055153F" w:rsidRDefault="009A614D" w:rsidP="00106EEE">
            <w:pPr>
              <w:pStyle w:val="Zawartotabeli"/>
              <w:snapToGrid w:val="0"/>
              <w:rPr>
                <w:lang w:eastAsia="pl-PL"/>
              </w:rPr>
            </w:pPr>
          </w:p>
          <w:p w:rsidR="009A614D" w:rsidRPr="0055153F" w:rsidRDefault="009A614D" w:rsidP="00106EEE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5153F">
              <w:rPr>
                <w:lang w:eastAsia="pl-PL"/>
              </w:rPr>
              <w:t>(w załączeniu pełnomocnictwo)</w:t>
            </w:r>
          </w:p>
        </w:tc>
      </w:tr>
    </w:tbl>
    <w:p w:rsidR="009A614D" w:rsidRPr="0055153F" w:rsidRDefault="009A614D" w:rsidP="009A614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14D" w:rsidRPr="0055153F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5153F">
        <w:rPr>
          <w:rFonts w:ascii="Times New Roman" w:eastAsia="Times New Roman" w:hAnsi="Times New Roman" w:cs="Times New Roman"/>
          <w:b/>
          <w:bCs/>
          <w:lang w:eastAsia="pl-PL"/>
        </w:rPr>
        <w:t>Zobowiązania Wykonawcy:</w:t>
      </w:r>
    </w:p>
    <w:p w:rsidR="00B76BF7" w:rsidRPr="0055153F" w:rsidRDefault="009A614D" w:rsidP="00833C37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55153F">
        <w:rPr>
          <w:rFonts w:ascii="Times New Roman" w:eastAsia="Times New Roman" w:hAnsi="Times New Roman" w:cs="Times New Roman"/>
          <w:lang w:eastAsia="pl-PL"/>
        </w:rPr>
        <w:t>Nawiązując do ogłoszenia o zamówieniu publicznym na</w:t>
      </w:r>
      <w:r w:rsidR="00C26C0E" w:rsidRPr="0055153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="003E3F4E" w:rsidRPr="0055153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33C37" w:rsidRPr="0055153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Na zakup i dostawę </w:t>
      </w:r>
      <w:r w:rsidR="0055153F" w:rsidRPr="0055153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sprzętu medycznego </w:t>
      </w:r>
      <w:r w:rsidR="00833C37" w:rsidRPr="0055153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dla</w:t>
      </w:r>
      <w:r w:rsidR="00833C37" w:rsidRPr="0055153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833C37" w:rsidRPr="0055153F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SP ZOZ MSWiA w Kielcach </w:t>
      </w:r>
      <w:r w:rsidRPr="0055153F">
        <w:rPr>
          <w:rFonts w:ascii="Times New Roman" w:eastAsia="Times New Roman" w:hAnsi="Times New Roman" w:cs="Times New Roman"/>
          <w:lang w:eastAsia="pl-PL"/>
        </w:rPr>
        <w:t xml:space="preserve">postępowanie nr </w:t>
      </w:r>
      <w:r w:rsidR="0055153F" w:rsidRPr="0055153F">
        <w:rPr>
          <w:rFonts w:ascii="Times New Roman" w:eastAsia="Times New Roman" w:hAnsi="Times New Roman" w:cs="Times New Roman"/>
          <w:b/>
          <w:lang w:eastAsia="pl-PL"/>
        </w:rPr>
        <w:t>33</w:t>
      </w:r>
      <w:r w:rsidRPr="0055153F">
        <w:rPr>
          <w:rFonts w:ascii="Times New Roman" w:eastAsia="Times New Roman" w:hAnsi="Times New Roman" w:cs="Times New Roman"/>
          <w:b/>
          <w:lang w:eastAsia="pl-PL"/>
        </w:rPr>
        <w:t>/PN</w:t>
      </w:r>
      <w:r w:rsidR="00F60A38" w:rsidRPr="0055153F">
        <w:rPr>
          <w:rFonts w:ascii="Times New Roman" w:eastAsia="Times New Roman" w:hAnsi="Times New Roman" w:cs="Times New Roman"/>
          <w:b/>
          <w:lang w:eastAsia="pl-PL"/>
        </w:rPr>
        <w:t>/2019</w:t>
      </w:r>
      <w:r w:rsidR="00C26C0E" w:rsidRPr="0055153F">
        <w:rPr>
          <w:rFonts w:ascii="Times New Roman" w:eastAsia="Times New Roman" w:hAnsi="Times New Roman" w:cs="Times New Roman"/>
          <w:b/>
          <w:lang w:eastAsia="pl-PL"/>
        </w:rPr>
        <w:t>,</w:t>
      </w:r>
      <w:r w:rsidRPr="0055153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153F">
        <w:rPr>
          <w:rFonts w:ascii="Times New Roman" w:eastAsia="Times New Roman" w:hAnsi="Times New Roman" w:cs="Times New Roman"/>
          <w:lang w:eastAsia="pl-PL"/>
        </w:rPr>
        <w:t>oferujemy wykonanie zamówienia, zgodnie z wymogami Specyfikacji Istotnych Warunków Zamówienia za cenę:</w:t>
      </w:r>
    </w:p>
    <w:p w:rsidR="0055153F" w:rsidRPr="0055153F" w:rsidRDefault="0055153F" w:rsidP="00833C37">
      <w:pPr>
        <w:pStyle w:val="Standard"/>
        <w:keepNext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614D" w:rsidRPr="009A614D" w:rsidTr="009A614D">
        <w:tc>
          <w:tcPr>
            <w:tcW w:w="9062" w:type="dxa"/>
          </w:tcPr>
          <w:p w:rsidR="001477A7" w:rsidRPr="00F60A38" w:rsidRDefault="009A614D" w:rsidP="001477A7">
            <w:pPr>
              <w:tabs>
                <w:tab w:val="center" w:pos="4536"/>
                <w:tab w:val="right" w:pos="9072"/>
              </w:tabs>
              <w:spacing w:before="120" w:after="0" w:line="300" w:lineRule="auto"/>
              <w:rPr>
                <w:rFonts w:ascii="Times New Roman" w:hAnsi="Times New Roman"/>
                <w:b/>
                <w:sz w:val="24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55153F">
              <w:rPr>
                <w:rFonts w:ascii="Times New Roman" w:hAnsi="Times New Roman" w:cs="Times New Roman"/>
                <w:b/>
                <w:sz w:val="24"/>
                <w:lang w:eastAsia="pl-PL"/>
              </w:rPr>
              <w:t>Część nr1-Urządzenie tomograficzne z funkcją panoramy z integracją z systemem szpitalnym</w:t>
            </w:r>
          </w:p>
          <w:p w:rsidR="001477A7" w:rsidRDefault="001477A7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 xml:space="preserve">Wartość części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............. zł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(Słownie: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1477A7" w:rsidRPr="009A614D" w:rsidRDefault="001477A7" w:rsidP="001477A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Podatek VAT (…….%)</w:t>
            </w:r>
          </w:p>
          <w:p w:rsidR="009A614D" w:rsidRPr="009A614D" w:rsidRDefault="009A614D" w:rsidP="009A614D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Wartość części brutto .............</w:t>
            </w:r>
            <w:r w:rsidR="001477A7" w:rsidRPr="009A614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(Słownie: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..........................</w:t>
            </w:r>
            <w:r w:rsidR="001477A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FB2859" w:rsidRDefault="00FB2859" w:rsidP="00FB285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Okres gwarancji oferowany</w:t>
            </w:r>
            <w:r w:rsidR="007624EA">
              <w:rPr>
                <w:rFonts w:ascii="Times New Roman" w:eastAsia="Times New Roman" w:hAnsi="Times New Roman" w:cs="Times New Roman"/>
                <w:lang w:eastAsia="pl-PL"/>
              </w:rPr>
              <w:t xml:space="preserve"> [nie krótszy niż </w:t>
            </w:r>
            <w:r w:rsidR="00833C37">
              <w:rPr>
                <w:rFonts w:ascii="Times New Roman" w:eastAsia="Times New Roman" w:hAnsi="Times New Roman" w:cs="Times New Roman"/>
                <w:lang w:eastAsia="pl-PL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]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(zgodnie z Formularzem asortymentowo-cenowym):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A614D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  <w:p w:rsidR="00B76BF7" w:rsidRPr="009A614D" w:rsidRDefault="00FB2859" w:rsidP="00FB285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A6B1D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Okres naprawy lub wymiany sprzętu:…………….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[godz. w dniach kalendarzowych]</w:t>
            </w:r>
          </w:p>
        </w:tc>
      </w:tr>
    </w:tbl>
    <w:p w:rsidR="00106EEE" w:rsidRDefault="00106EEE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153F" w:rsidRPr="00F60A38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before="120" w:after="0" w:line="300" w:lineRule="auto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Część nr2-laryngoskop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Wartość części </w:t>
      </w:r>
      <w:r>
        <w:rPr>
          <w:rFonts w:ascii="Times New Roman" w:eastAsia="Times New Roman" w:hAnsi="Times New Roman" w:cs="Times New Roman"/>
          <w:lang w:eastAsia="pl-PL"/>
        </w:rPr>
        <w:t>netto</w:t>
      </w:r>
      <w:r w:rsidRPr="009A614D">
        <w:rPr>
          <w:rFonts w:ascii="Times New Roman" w:eastAsia="Times New Roman" w:hAnsi="Times New Roman" w:cs="Times New Roman"/>
          <w:lang w:eastAsia="pl-PL"/>
        </w:rPr>
        <w:t>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(…….%)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Wartość części brutto 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Okres gwarancji oferowany</w:t>
      </w:r>
      <w:r>
        <w:rPr>
          <w:rFonts w:ascii="Times New Roman" w:eastAsia="Times New Roman" w:hAnsi="Times New Roman" w:cs="Times New Roman"/>
          <w:lang w:eastAsia="pl-PL"/>
        </w:rPr>
        <w:t xml:space="preserve"> [nie krótszy niż 24  m-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] </w:t>
      </w:r>
      <w:r w:rsidRPr="009A614D">
        <w:rPr>
          <w:rFonts w:ascii="Times New Roman" w:eastAsia="Times New Roman" w:hAnsi="Times New Roman" w:cs="Times New Roman"/>
          <w:lang w:eastAsia="pl-PL"/>
        </w:rPr>
        <w:t>(zgodnie z Formularzem asortymentowo-cenowym):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B1D">
        <w:rPr>
          <w:rFonts w:ascii="Times New Roman" w:eastAsia="Times New Roman" w:hAnsi="Times New Roman" w:cs="Times New Roman"/>
          <w:bCs/>
          <w:lang w:eastAsia="pl-PL"/>
        </w:rPr>
        <w:t>Okres naprawy lub wymiany sprzętu:…………….</w:t>
      </w:r>
      <w:r>
        <w:rPr>
          <w:rFonts w:ascii="Times New Roman" w:eastAsia="Times New Roman" w:hAnsi="Times New Roman" w:cs="Times New Roman"/>
          <w:bCs/>
          <w:lang w:eastAsia="pl-PL"/>
        </w:rPr>
        <w:t>[godz. w dniach kalendarzowych]</w:t>
      </w:r>
    </w:p>
    <w:p w:rsidR="0055153F" w:rsidRDefault="0055153F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153F" w:rsidRPr="00F60A38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before="120" w:after="0" w:line="300" w:lineRule="auto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Część nr3-Zestaw naczyniowy drobny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Wartość części </w:t>
      </w:r>
      <w:r>
        <w:rPr>
          <w:rFonts w:ascii="Times New Roman" w:eastAsia="Times New Roman" w:hAnsi="Times New Roman" w:cs="Times New Roman"/>
          <w:lang w:eastAsia="pl-PL"/>
        </w:rPr>
        <w:t>netto</w:t>
      </w:r>
      <w:r w:rsidRPr="009A614D">
        <w:rPr>
          <w:rFonts w:ascii="Times New Roman" w:eastAsia="Times New Roman" w:hAnsi="Times New Roman" w:cs="Times New Roman"/>
          <w:lang w:eastAsia="pl-PL"/>
        </w:rPr>
        <w:t>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(…….%)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Wartość części brutto 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Okres gwarancji oferowany</w:t>
      </w:r>
      <w:r>
        <w:rPr>
          <w:rFonts w:ascii="Times New Roman" w:eastAsia="Times New Roman" w:hAnsi="Times New Roman" w:cs="Times New Roman"/>
          <w:lang w:eastAsia="pl-PL"/>
        </w:rPr>
        <w:t xml:space="preserve"> [nie krótszy niż 24  m-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] </w:t>
      </w:r>
      <w:r w:rsidRPr="009A614D">
        <w:rPr>
          <w:rFonts w:ascii="Times New Roman" w:eastAsia="Times New Roman" w:hAnsi="Times New Roman" w:cs="Times New Roman"/>
          <w:lang w:eastAsia="pl-PL"/>
        </w:rPr>
        <w:t>(zgodnie z Formularzem asortymentowo-cenowym):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B1D">
        <w:rPr>
          <w:rFonts w:ascii="Times New Roman" w:eastAsia="Times New Roman" w:hAnsi="Times New Roman" w:cs="Times New Roman"/>
          <w:bCs/>
          <w:lang w:eastAsia="pl-PL"/>
        </w:rPr>
        <w:t>Okres naprawy lub wymiany sprzętu:…………….</w:t>
      </w:r>
      <w:r>
        <w:rPr>
          <w:rFonts w:ascii="Times New Roman" w:eastAsia="Times New Roman" w:hAnsi="Times New Roman" w:cs="Times New Roman"/>
          <w:bCs/>
          <w:lang w:eastAsia="pl-PL"/>
        </w:rPr>
        <w:t>[godz. w dniach kalendarzowych]</w:t>
      </w:r>
    </w:p>
    <w:p w:rsidR="0055153F" w:rsidRDefault="0055153F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5153F" w:rsidRPr="00F60A38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spacing w:before="120" w:after="0" w:line="300" w:lineRule="auto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Część nr4-Zestaw narzędzi artroskopowych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Wartość części </w:t>
      </w:r>
      <w:r>
        <w:rPr>
          <w:rFonts w:ascii="Times New Roman" w:eastAsia="Times New Roman" w:hAnsi="Times New Roman" w:cs="Times New Roman"/>
          <w:lang w:eastAsia="pl-PL"/>
        </w:rPr>
        <w:t>netto</w:t>
      </w:r>
      <w:r w:rsidRPr="009A614D">
        <w:rPr>
          <w:rFonts w:ascii="Times New Roman" w:eastAsia="Times New Roman" w:hAnsi="Times New Roman" w:cs="Times New Roman"/>
          <w:lang w:eastAsia="pl-PL"/>
        </w:rPr>
        <w:t>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(…….%)</w:t>
      </w:r>
    </w:p>
    <w:p w:rsidR="0055153F" w:rsidRPr="009A614D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Wartość części brutto ............. zł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A614D">
        <w:rPr>
          <w:rFonts w:ascii="Times New Roman" w:eastAsia="Times New Roman" w:hAnsi="Times New Roman" w:cs="Times New Roman"/>
          <w:lang w:eastAsia="pl-PL"/>
        </w:rPr>
        <w:t>(Słownie: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Okres gwarancji oferowany</w:t>
      </w:r>
      <w:r>
        <w:rPr>
          <w:rFonts w:ascii="Times New Roman" w:eastAsia="Times New Roman" w:hAnsi="Times New Roman" w:cs="Times New Roman"/>
          <w:lang w:eastAsia="pl-PL"/>
        </w:rPr>
        <w:t xml:space="preserve"> [nie krótszy niż 24  m-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] </w:t>
      </w:r>
      <w:r w:rsidRPr="009A614D">
        <w:rPr>
          <w:rFonts w:ascii="Times New Roman" w:eastAsia="Times New Roman" w:hAnsi="Times New Roman" w:cs="Times New Roman"/>
          <w:lang w:eastAsia="pl-PL"/>
        </w:rPr>
        <w:t>(zgodnie z Formularzem asortymentowo-cenowym):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55153F" w:rsidRDefault="0055153F" w:rsidP="00551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A6B1D">
        <w:rPr>
          <w:rFonts w:ascii="Times New Roman" w:eastAsia="Times New Roman" w:hAnsi="Times New Roman" w:cs="Times New Roman"/>
          <w:bCs/>
          <w:lang w:eastAsia="pl-PL"/>
        </w:rPr>
        <w:t>Okres naprawy lub wymiany sprzętu:…………….</w:t>
      </w:r>
      <w:r>
        <w:rPr>
          <w:rFonts w:ascii="Times New Roman" w:eastAsia="Times New Roman" w:hAnsi="Times New Roman" w:cs="Times New Roman"/>
          <w:bCs/>
          <w:lang w:eastAsia="pl-PL"/>
        </w:rPr>
        <w:t>[godz. w dniach kalendarzowych]</w:t>
      </w:r>
    </w:p>
    <w:p w:rsidR="0055153F" w:rsidRDefault="0055153F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Oświadczam, że:</w:t>
      </w:r>
    </w:p>
    <w:p w:rsidR="009A614D" w:rsidRPr="0055153F" w:rsidRDefault="009A614D" w:rsidP="009A61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5153F">
        <w:rPr>
          <w:rFonts w:ascii="Times New Roman" w:eastAsia="Times New Roman" w:hAnsi="Times New Roman" w:cs="Times New Roman"/>
          <w:b/>
          <w:lang w:eastAsia="pl-PL"/>
        </w:rPr>
        <w:t xml:space="preserve">Wykonam zamówienie publiczne w terminie: </w:t>
      </w:r>
      <w:r w:rsidR="00615F69" w:rsidRPr="0055153F">
        <w:rPr>
          <w:rFonts w:ascii="Times New Roman" w:eastAsia="Times New Roman" w:hAnsi="Times New Roman" w:cs="Times New Roman"/>
          <w:b/>
          <w:lang w:eastAsia="pl-PL"/>
        </w:rPr>
        <w:t>do</w:t>
      </w:r>
      <w:r w:rsidR="00615F69" w:rsidRPr="0055153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5153F" w:rsidRPr="0055153F">
        <w:rPr>
          <w:rFonts w:ascii="Times New Roman" w:eastAsia="Times New Roman" w:hAnsi="Times New Roman" w:cs="Times New Roman"/>
          <w:b/>
          <w:bCs/>
          <w:lang w:eastAsia="pl-PL"/>
        </w:rPr>
        <w:t>19 grudnia 2019 roku z uwagi na finansowanie przedmiotu  zamówienia.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Osoby do kontaktów z Zamawiającym: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Osoba / osoby do kontaktów z Zamawiającym odpowiedzialne za przygotowanie niniejszej oferty :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Cs/>
          <w:lang w:eastAsia="pl-PL"/>
        </w:rPr>
        <w:t>.......... .......... .......... .......... .......... .......... .......... .....tel. kontaktowy……. mail: ................ .......... ....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Osoba / osoby do kontaktów z Zamawiającym odpowiedzialne za wykonanie zobowiązań umowy: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.....tel. kontaktowy……mail: .......... .......... ........... 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Oświadczenia dotyczące postanowień Specyfikacji Istotnych Warunków Zamówienia:</w:t>
      </w:r>
    </w:p>
    <w:p w:rsidR="009A614D" w:rsidRPr="00671F32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71F32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ze specyfikacją istotnych warunków zamówienia, nie wnosimy żadnych zastrzeżeń oraz uzyskaliśmy niezbędne informacje do przygotowania oferty.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 uważamy się za związanych ofertą przez czas wskazany w specyfikacji istotnych warunków zamówienia.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wybór oferty nie prowadzi do powstania obowiązku podatkowego u zamawiającego </w:t>
      </w:r>
    </w:p>
    <w:p w:rsidR="009A614D" w:rsidRPr="009A614D" w:rsidRDefault="009A614D" w:rsidP="00447968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wybór oferty prowadzi do powstania obowiązku podatkowego u zamawiającego:</w:t>
      </w:r>
    </w:p>
    <w:p w:rsidR="009A614D" w:rsidRPr="009A614D" w:rsidRDefault="009A614D" w:rsidP="0044796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Wskazać nazwę (rodzaj) towaru dla których dostawa będzie prowadzić do jego powstania (wskazać wartość podatku) ………………………………………….</w:t>
      </w:r>
    </w:p>
    <w:p w:rsidR="00671F32" w:rsidRPr="00671F32" w:rsidRDefault="009A614D" w:rsidP="004479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Oświadczamy, że zaoferowane produkty są dopuszczone do obrotu w Polsce zgodnie </w:t>
      </w:r>
      <w:r w:rsidR="006823FB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9A614D">
        <w:rPr>
          <w:rFonts w:ascii="Times New Roman" w:eastAsia="Times New Roman" w:hAnsi="Times New Roman" w:cs="Times New Roman"/>
          <w:lang w:eastAsia="pl-PL"/>
        </w:rPr>
        <w:t>z obowiązującymi przepisami prawa</w:t>
      </w:r>
    </w:p>
    <w:p w:rsidR="009A614D" w:rsidRPr="009A614D" w:rsidRDefault="009A614D" w:rsidP="00447968">
      <w:pPr>
        <w:pStyle w:val="Akapitzlist"/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Jednocześnie oświadczamy, że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dokumenty dopuszczające do obrotu przedmiot zamówienia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udostępnione zostaną</w:t>
      </w:r>
      <w:r w:rsidRPr="009A614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na każde wezwanie Zamawiającego, po podpisaniu umowy</w:t>
      </w:r>
      <w:r w:rsidRPr="009A614D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</w:t>
      </w:r>
      <w:r w:rsidR="006823FB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w miejscu i terminie wyznaczonym przez Zamawiającego. </w:t>
      </w:r>
    </w:p>
    <w:p w:rsidR="00447968" w:rsidRPr="00F72159" w:rsidRDefault="00447968" w:rsidP="00F72159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t>Oświadczamy, że</w:t>
      </w:r>
    </w:p>
    <w:p w:rsidR="00447968" w:rsidRPr="00F72159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F72159">
        <w:rPr>
          <w:rFonts w:ascii="Times New Roman" w:eastAsia="Tahoma" w:hAnsi="Times New Roman" w:cs="Times New Roman"/>
          <w:b/>
          <w:bCs/>
        </w:rPr>
        <w:t>NIE UTAJNIAMY</w:t>
      </w:r>
      <w:r w:rsidRPr="00F72159">
        <w:rPr>
          <w:rFonts w:ascii="Times New Roman" w:eastAsia="Tahoma" w:hAnsi="Times New Roman" w:cs="Times New Roman"/>
        </w:rPr>
        <w:t>* żadnych informacji zawartych w naszej ofercie;</w:t>
      </w:r>
    </w:p>
    <w:p w:rsidR="00447968" w:rsidRPr="00447968" w:rsidRDefault="00447968" w:rsidP="00F72159">
      <w:pPr>
        <w:pStyle w:val="Akapitzlist"/>
        <w:numPr>
          <w:ilvl w:val="0"/>
          <w:numId w:val="10"/>
        </w:numPr>
        <w:suppressAutoHyphens/>
        <w:spacing w:before="120" w:after="0" w:line="300" w:lineRule="auto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  <w:b/>
          <w:bCs/>
        </w:rPr>
        <w:t>UTAJNIAMY</w:t>
      </w:r>
      <w:r w:rsidRPr="00447968">
        <w:rPr>
          <w:rFonts w:ascii="Times New Roman" w:eastAsia="Tahoma" w:hAnsi="Times New Roman" w:cs="Times New Roman"/>
        </w:rPr>
        <w:t>* informacje zawarte w naszej ofercie, które stanowią tajemnice przedsiębiorstwa w zakresie: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</w:t>
      </w:r>
      <w:r>
        <w:rPr>
          <w:rFonts w:ascii="Times New Roman" w:eastAsia="Tahoma" w:hAnsi="Times New Roman" w:cs="Times New Roman"/>
        </w:rPr>
        <w:t>…..</w:t>
      </w:r>
    </w:p>
    <w:p w:rsidR="00447968" w:rsidRPr="00447968" w:rsidRDefault="00447968" w:rsidP="00F72159">
      <w:pPr>
        <w:numPr>
          <w:ilvl w:val="1"/>
          <w:numId w:val="7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zakres…………………………………………………………………</w:t>
      </w:r>
      <w:r>
        <w:rPr>
          <w:rFonts w:ascii="Times New Roman" w:eastAsia="Tahoma" w:hAnsi="Times New Roman" w:cs="Times New Roman"/>
        </w:rPr>
        <w:t>……………….</w:t>
      </w:r>
    </w:p>
    <w:p w:rsidR="00447968" w:rsidRPr="00447968" w:rsidRDefault="00447968" w:rsidP="00F72159">
      <w:pPr>
        <w:numPr>
          <w:ilvl w:val="0"/>
          <w:numId w:val="7"/>
        </w:numPr>
        <w:suppressAutoHyphens/>
        <w:spacing w:before="120" w:after="0" w:line="300" w:lineRule="auto"/>
        <w:ind w:left="567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nazwa utajnionego dokumentu: ……………………………………………………</w:t>
      </w:r>
      <w:r>
        <w:rPr>
          <w:rFonts w:ascii="Times New Roman" w:eastAsia="Tahoma" w:hAnsi="Times New Roman" w:cs="Times New Roman"/>
        </w:rPr>
        <w:t>….</w:t>
      </w:r>
    </w:p>
    <w:p w:rsidR="00447968" w:rsidRPr="00447968" w:rsidRDefault="00447968" w:rsidP="00F72159">
      <w:p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zakres …………………………………………………………………………………</w:t>
      </w:r>
    </w:p>
    <w:p w:rsidR="00447968" w:rsidRPr="00447968" w:rsidRDefault="00447968" w:rsidP="00F72159">
      <w:pPr>
        <w:numPr>
          <w:ilvl w:val="0"/>
          <w:numId w:val="6"/>
        </w:numPr>
        <w:suppressAutoHyphens/>
        <w:spacing w:before="120" w:after="0" w:line="300" w:lineRule="auto"/>
        <w:ind w:left="567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 związku z utajnieniem w/w dokumentów oświadczamy, że: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wymienione wyżej informacje zostały w naszej firmie objęte ochrona jako nieujawnione, objęta tajemnicą przedsiębiorstwa,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były nigdzie jawnie publikowane, nie stanowiły one części materiałów promocyjnych i podobnych, ani nie zapoznawano z nimi innych jednostek gospodarczych</w:t>
      </w:r>
      <w:r w:rsidR="006823FB">
        <w:rPr>
          <w:rFonts w:ascii="Times New Roman" w:eastAsia="Tahoma" w:hAnsi="Times New Roman" w:cs="Times New Roman"/>
        </w:rPr>
        <w:t xml:space="preserve">          </w:t>
      </w:r>
      <w:r w:rsidRPr="00447968">
        <w:rPr>
          <w:rFonts w:ascii="Times New Roman" w:eastAsia="Tahoma" w:hAnsi="Times New Roman" w:cs="Times New Roman"/>
        </w:rPr>
        <w:t xml:space="preserve"> i administracyjnych w trybie jawnym,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zastrzeżenie niejawności w/w informacji jest nadal ważne,</w:t>
      </w:r>
    </w:p>
    <w:p w:rsidR="00447968" w:rsidRPr="00447968" w:rsidRDefault="00447968" w:rsidP="00F72159">
      <w:pPr>
        <w:numPr>
          <w:ilvl w:val="0"/>
          <w:numId w:val="8"/>
        </w:numPr>
        <w:tabs>
          <w:tab w:val="clear" w:pos="720"/>
        </w:tabs>
        <w:suppressAutoHyphens/>
        <w:spacing w:before="120" w:after="0" w:line="300" w:lineRule="auto"/>
        <w:ind w:left="567" w:hanging="284"/>
        <w:jc w:val="both"/>
        <w:rPr>
          <w:rFonts w:ascii="Times New Roman" w:hAnsi="Times New Roman" w:cs="Times New Roman"/>
        </w:rPr>
      </w:pPr>
      <w:r w:rsidRPr="00447968">
        <w:rPr>
          <w:rFonts w:ascii="Times New Roman" w:eastAsia="Tahoma" w:hAnsi="Times New Roman" w:cs="Times New Roman"/>
        </w:rPr>
        <w:t>informacje te nie wchodzą w zakres informacji składanych w rejestrach sądowych przez spółki</w:t>
      </w:r>
      <w:r w:rsidR="006823FB">
        <w:rPr>
          <w:rFonts w:ascii="Times New Roman" w:eastAsia="Tahoma" w:hAnsi="Times New Roman" w:cs="Times New Roman"/>
        </w:rPr>
        <w:t xml:space="preserve">   </w:t>
      </w:r>
      <w:r w:rsidRPr="00447968">
        <w:rPr>
          <w:rFonts w:ascii="Times New Roman" w:eastAsia="Tahoma" w:hAnsi="Times New Roman" w:cs="Times New Roman"/>
        </w:rPr>
        <w:t>i przedsiębiorstwa, nawet jeśli nasza jednostka nie jest zobowiązana do składania takich dokumentów w sądach rejestrowych.</w:t>
      </w:r>
    </w:p>
    <w:p w:rsidR="00447968" w:rsidRPr="00447968" w:rsidRDefault="00447968" w:rsidP="00F72159">
      <w:pPr>
        <w:widowControl w:val="0"/>
        <w:ind w:left="567"/>
        <w:jc w:val="both"/>
      </w:pPr>
      <w:r>
        <w:rPr>
          <w:rFonts w:ascii="Tahoma" w:hAnsi="Tahoma" w:cs="Tahoma"/>
          <w:sz w:val="20"/>
          <w:szCs w:val="20"/>
          <w:vertAlign w:val="superscript"/>
        </w:rPr>
        <w:t xml:space="preserve">(*) </w:t>
      </w:r>
      <w:r w:rsidRPr="00AA3254">
        <w:rPr>
          <w:rFonts w:ascii="Tahoma" w:hAnsi="Tahoma" w:cs="Tahoma"/>
          <w:vertAlign w:val="superscript"/>
        </w:rPr>
        <w:t>niewłaściwe skreślić</w:t>
      </w:r>
      <w:r w:rsidRPr="00AA3254">
        <w:rPr>
          <w:rFonts w:ascii="Tahoma" w:hAnsi="Tahoma" w:cs="Tahoma"/>
        </w:rPr>
        <w:t xml:space="preserve"> 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lastRenderedPageBreak/>
        <w:t xml:space="preserve">Wykonawca jest mikro, małym, średnim przedsiębiorcą – </w:t>
      </w:r>
      <w:r w:rsidRPr="009A614D">
        <w:rPr>
          <w:rFonts w:ascii="Times New Roman" w:eastAsia="Times New Roman" w:hAnsi="Times New Roman" w:cs="Times New Roman"/>
          <w:b/>
          <w:lang w:eastAsia="pl-PL"/>
        </w:rPr>
        <w:t>TAK/ NIE</w:t>
      </w:r>
      <w:r w:rsidRPr="009A614D">
        <w:rPr>
          <w:rFonts w:ascii="Times New Roman" w:eastAsia="Times New Roman" w:hAnsi="Times New Roman" w:cs="Times New Roman"/>
          <w:lang w:eastAsia="pl-PL"/>
        </w:rPr>
        <w:t xml:space="preserve"> (właściwe zaznaczyć)</w:t>
      </w:r>
    </w:p>
    <w:p w:rsidR="009A614D" w:rsidRPr="009A614D" w:rsidRDefault="009A614D" w:rsidP="00447968">
      <w:pPr>
        <w:pStyle w:val="Akapitzlist"/>
        <w:numPr>
          <w:ilvl w:val="0"/>
          <w:numId w:val="5"/>
        </w:numPr>
        <w:spacing w:before="120" w:after="0" w:line="36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Na podstawie art. 26 ust. 6 ustawy prawo zamówień publicznych informuję:</w:t>
      </w:r>
    </w:p>
    <w:p w:rsidR="009A614D" w:rsidRPr="009A614D" w:rsidRDefault="0029176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21451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na stronie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adres strony internetowej) : ……………………………………….</w:t>
      </w:r>
    </w:p>
    <w:p w:rsidR="009A614D" w:rsidRPr="009A614D" w:rsidRDefault="009A614D" w:rsidP="009A61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(Zamawiający może samodzielnie pobrać wymagane przez niego dokumenty) </w:t>
      </w:r>
    </w:p>
    <w:p w:rsidR="009A614D" w:rsidRPr="009A614D" w:rsidRDefault="0029176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91480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F32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671F32">
        <w:rPr>
          <w:rFonts w:ascii="Times New Roman" w:eastAsia="Times New Roman" w:hAnsi="Times New Roman" w:cs="Times New Roman"/>
          <w:b/>
          <w:bCs/>
        </w:rPr>
        <w:t xml:space="preserve"> 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 xml:space="preserve">dokumenty, oświadczenia </w:t>
      </w:r>
      <w:r w:rsidR="009A614D" w:rsidRPr="009A614D">
        <w:rPr>
          <w:rFonts w:ascii="Times New Roman" w:eastAsia="Times New Roman" w:hAnsi="Times New Roman" w:cs="Times New Roman"/>
          <w:b/>
          <w:bCs/>
          <w:i/>
        </w:rPr>
        <w:t xml:space="preserve">(wymienić jakie) </w:t>
      </w:r>
      <w:r w:rsidR="009A614D" w:rsidRPr="009A614D">
        <w:rPr>
          <w:rFonts w:ascii="Times New Roman" w:eastAsia="Times New Roman" w:hAnsi="Times New Roman" w:cs="Times New Roman"/>
          <w:b/>
          <w:bCs/>
        </w:rPr>
        <w:t>: …………………………………………………</w:t>
      </w:r>
    </w:p>
    <w:p w:rsidR="009A614D" w:rsidRPr="009A614D" w:rsidRDefault="009A614D" w:rsidP="009A614D">
      <w:pPr>
        <w:widowControl w:val="0"/>
        <w:autoSpaceDN w:val="0"/>
        <w:adjustRightInd w:val="0"/>
        <w:spacing w:before="8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9A614D">
        <w:rPr>
          <w:rFonts w:ascii="Times New Roman" w:eastAsia="Times New Roman" w:hAnsi="Times New Roman" w:cs="Times New Roman"/>
          <w:b/>
          <w:bCs/>
        </w:rPr>
        <w:t xml:space="preserve">dostępne są w dokumentacji przechowywanej przez Zamawiającego w postępowaniu nr </w:t>
      </w:r>
      <w:r w:rsidRPr="009A614D">
        <w:rPr>
          <w:rFonts w:ascii="Times New Roman" w:eastAsia="Times New Roman" w:hAnsi="Times New Roman" w:cs="Times New Roman"/>
          <w:b/>
          <w:bCs/>
          <w:i/>
        </w:rPr>
        <w:t>(podać numer postępowania): ……………………………………….</w:t>
      </w:r>
    </w:p>
    <w:p w:rsidR="009A614D" w:rsidRPr="009A614D" w:rsidRDefault="009A614D" w:rsidP="009A614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b/>
          <w:bCs/>
          <w:lang w:eastAsia="pl-PL"/>
        </w:rPr>
        <w:t>Dokumenty: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Na potwierdzenie spełnienia wymagań do oferty załączam: 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.......... .......... .......... .......... .......... .......... .......... .......... ..........</w:t>
      </w:r>
    </w:p>
    <w:p w:rsidR="009A614D" w:rsidRP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.......... .......... .......... .......... .......... .......... .......... .......... .......... </w:t>
      </w:r>
    </w:p>
    <w:p w:rsidR="009A614D" w:rsidRDefault="009A614D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 xml:space="preserve">Inne informacje Wykonawcy: </w:t>
      </w:r>
    </w:p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:rsidR="00F72159" w:rsidRPr="00F72159" w:rsidRDefault="00F72159" w:rsidP="00F72159">
      <w:pPr>
        <w:widowControl w:val="0"/>
        <w:tabs>
          <w:tab w:val="left" w:pos="284"/>
        </w:tabs>
        <w:suppressAutoHyphens/>
        <w:spacing w:before="120" w:after="120" w:line="240" w:lineRule="auto"/>
        <w:rPr>
          <w:rFonts w:ascii="Times New Roman" w:hAnsi="Times New Roman" w:cs="Times New Roman"/>
        </w:rPr>
      </w:pPr>
      <w:r w:rsidRPr="00F72159">
        <w:rPr>
          <w:rFonts w:ascii="Times New Roman" w:hAnsi="Times New Roman" w:cs="Times New Roman"/>
        </w:rPr>
        <w:t xml:space="preserve">Imię i nazwisko oraz funkcja osoby, która należy wpisać do umowy jako osobę reprezentującą firmę: </w:t>
      </w:r>
    </w:p>
    <w:tbl>
      <w:tblPr>
        <w:tblW w:w="8363" w:type="dxa"/>
        <w:tblInd w:w="1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60"/>
        <w:gridCol w:w="4303"/>
      </w:tblGrid>
      <w:tr w:rsidR="00F72159" w:rsidTr="00F72159">
        <w:tc>
          <w:tcPr>
            <w:tcW w:w="4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Funkcja</w:t>
            </w:r>
          </w:p>
        </w:tc>
      </w:tr>
      <w:tr w:rsidR="00F72159" w:rsidTr="00F72159">
        <w:trPr>
          <w:trHeight w:val="607"/>
        </w:trPr>
        <w:tc>
          <w:tcPr>
            <w:tcW w:w="4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159" w:rsidRDefault="00F72159" w:rsidP="00106EEE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159" w:rsidRDefault="00F72159" w:rsidP="00F72159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447968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447968" w:rsidRPr="009A614D" w:rsidRDefault="00447968" w:rsidP="009A614D">
      <w:pPr>
        <w:spacing w:after="0" w:line="360" w:lineRule="auto"/>
        <w:ind w:left="60"/>
        <w:rPr>
          <w:rFonts w:ascii="Times New Roman" w:eastAsia="Times New Roman" w:hAnsi="Times New Roman" w:cs="Times New Roman"/>
          <w:lang w:eastAsia="pl-PL"/>
        </w:rPr>
      </w:pPr>
    </w:p>
    <w:p w:rsidR="009A614D" w:rsidRPr="009A614D" w:rsidRDefault="009A614D" w:rsidP="00447968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A614D">
        <w:rPr>
          <w:rFonts w:ascii="Times New Roman" w:eastAsia="Times New Roman" w:hAnsi="Times New Roman" w:cs="Times New Roman"/>
          <w:lang w:eastAsia="pl-PL"/>
        </w:rPr>
        <w:t>______________________________</w:t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="00671F32">
        <w:rPr>
          <w:rFonts w:ascii="Times New Roman" w:eastAsia="Times New Roman" w:hAnsi="Times New Roman" w:cs="Times New Roman"/>
          <w:lang w:eastAsia="pl-PL"/>
        </w:rPr>
        <w:tab/>
      </w:r>
      <w:r w:rsidRPr="009A614D">
        <w:rPr>
          <w:rFonts w:ascii="Times New Roman" w:eastAsia="Times New Roman" w:hAnsi="Times New Roman" w:cs="Times New Roman"/>
          <w:lang w:eastAsia="pl-PL"/>
        </w:rPr>
        <w:t>_____________________________</w:t>
      </w:r>
    </w:p>
    <w:p w:rsidR="009A614D" w:rsidRPr="009A614D" w:rsidRDefault="009A614D" w:rsidP="00447968">
      <w:pPr>
        <w:spacing w:after="0" w:line="360" w:lineRule="auto"/>
        <w:ind w:left="993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Imiona i nazwiska osób </w:t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Czytelne podpisy osób uprawnionych do </w:t>
      </w:r>
    </w:p>
    <w:p w:rsidR="009A614D" w:rsidRPr="00447968" w:rsidRDefault="009A614D" w:rsidP="00447968">
      <w:pPr>
        <w:spacing w:after="0" w:line="360" w:lineRule="auto"/>
        <w:ind w:left="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uprawnionych do reprezentowania Wykonawcy </w:t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="00671F3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9A614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reprezentowania Wykonawcy</w:t>
      </w:r>
    </w:p>
    <w:sectPr w:rsidR="009A614D" w:rsidRPr="00447968" w:rsidSect="00FC41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6D" w:rsidRDefault="0029176D" w:rsidP="009A614D">
      <w:pPr>
        <w:spacing w:after="0" w:line="240" w:lineRule="auto"/>
      </w:pPr>
      <w:r>
        <w:separator/>
      </w:r>
    </w:p>
  </w:endnote>
  <w:endnote w:type="continuationSeparator" w:id="0">
    <w:p w:rsidR="0029176D" w:rsidRDefault="0029176D" w:rsidP="009A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280223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6EEE" w:rsidRPr="00106EEE" w:rsidRDefault="00106EEE" w:rsidP="00106EEE">
            <w:pPr>
              <w:pStyle w:val="Stopka"/>
              <w:jc w:val="right"/>
              <w:rPr>
                <w:sz w:val="18"/>
                <w:szCs w:val="18"/>
              </w:rPr>
            </w:pPr>
            <w:r w:rsidRPr="00106EEE">
              <w:rPr>
                <w:sz w:val="18"/>
                <w:szCs w:val="18"/>
              </w:rPr>
              <w:t xml:space="preserve">Strona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PAGE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9A6C63">
              <w:rPr>
                <w:b/>
                <w:bCs/>
                <w:noProof/>
                <w:sz w:val="18"/>
                <w:szCs w:val="18"/>
              </w:rPr>
              <w:t>2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  <w:r w:rsidRPr="00106EEE">
              <w:rPr>
                <w:sz w:val="18"/>
                <w:szCs w:val="18"/>
              </w:rPr>
              <w:t xml:space="preserve"> z </w:t>
            </w:r>
            <w:r w:rsidRPr="00106EEE">
              <w:rPr>
                <w:b/>
                <w:bCs/>
                <w:sz w:val="18"/>
                <w:szCs w:val="18"/>
              </w:rPr>
              <w:fldChar w:fldCharType="begin"/>
            </w:r>
            <w:r w:rsidRPr="00106EEE">
              <w:rPr>
                <w:b/>
                <w:bCs/>
                <w:sz w:val="18"/>
                <w:szCs w:val="18"/>
              </w:rPr>
              <w:instrText>NUMPAGES</w:instrText>
            </w:r>
            <w:r w:rsidRPr="00106EEE">
              <w:rPr>
                <w:b/>
                <w:bCs/>
                <w:sz w:val="18"/>
                <w:szCs w:val="18"/>
              </w:rPr>
              <w:fldChar w:fldCharType="separate"/>
            </w:r>
            <w:r w:rsidR="009A6C63">
              <w:rPr>
                <w:b/>
                <w:bCs/>
                <w:noProof/>
                <w:sz w:val="18"/>
                <w:szCs w:val="18"/>
              </w:rPr>
              <w:t>4</w:t>
            </w:r>
            <w:r w:rsidRPr="00106EE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EE" w:rsidRDefault="00106E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6C63">
      <w:rPr>
        <w:noProof/>
      </w:rPr>
      <w:t>1</w:t>
    </w:r>
    <w:r>
      <w:fldChar w:fldCharType="end"/>
    </w:r>
  </w:p>
  <w:p w:rsidR="00106EEE" w:rsidRDefault="00106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6D" w:rsidRDefault="0029176D" w:rsidP="009A614D">
      <w:pPr>
        <w:spacing w:after="0" w:line="240" w:lineRule="auto"/>
      </w:pPr>
      <w:r>
        <w:separator/>
      </w:r>
    </w:p>
  </w:footnote>
  <w:footnote w:type="continuationSeparator" w:id="0">
    <w:p w:rsidR="0029176D" w:rsidRDefault="0029176D" w:rsidP="009A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5B" w:rsidRDefault="0065675B">
    <w:pPr>
      <w:pStyle w:val="Nagwek"/>
    </w:pPr>
  </w:p>
  <w:p w:rsidR="00106EEE" w:rsidRDefault="00106EEE" w:rsidP="00106EEE">
    <w:pPr>
      <w:pStyle w:val="Nagwek"/>
      <w:jc w:val="right"/>
    </w:pPr>
    <w:r>
      <w:t xml:space="preserve">Zał.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3F" w:rsidRDefault="0055153F">
    <w:pPr>
      <w:pStyle w:val="Nagwek"/>
    </w:pPr>
  </w:p>
  <w:p w:rsidR="0055153F" w:rsidRDefault="0055153F">
    <w:pPr>
      <w:pStyle w:val="Nagwek"/>
    </w:pPr>
    <w:r>
      <w:rPr>
        <w:noProof/>
      </w:rPr>
      <w:drawing>
        <wp:inline distT="0" distB="0" distL="0" distR="0" wp14:anchorId="1978331F" wp14:editId="334DDDA4">
          <wp:extent cx="5539736" cy="595631"/>
          <wp:effectExtent l="0" t="0" r="3814" b="0"/>
          <wp:docPr id="1" name="Obraz 9" descr="C:\Users\marzenaw\AppData\Local\Temp\Oznaczenie projekt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736" cy="5956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b w:val="0"/>
        <w:bCs w:val="0"/>
        <w:sz w:val="20"/>
        <w:szCs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/>
        <w:b w:val="0"/>
        <w:bCs w:val="0"/>
        <w:sz w:val="20"/>
        <w:szCs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29CF20A3"/>
    <w:multiLevelType w:val="hybridMultilevel"/>
    <w:tmpl w:val="6BB6A20A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ACE3838"/>
    <w:multiLevelType w:val="hybridMultilevel"/>
    <w:tmpl w:val="D4E6F9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C8A0FB0"/>
    <w:multiLevelType w:val="hybridMultilevel"/>
    <w:tmpl w:val="1ABA92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4DEB"/>
    <w:multiLevelType w:val="hybridMultilevel"/>
    <w:tmpl w:val="CA9442EE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309D"/>
    <w:multiLevelType w:val="hybridMultilevel"/>
    <w:tmpl w:val="84367D5E"/>
    <w:lvl w:ilvl="0" w:tplc="D0FABBAE">
      <w:start w:val="1"/>
      <w:numFmt w:val="decimal"/>
      <w:lvlText w:val="%1.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0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238E8"/>
    <w:multiLevelType w:val="hybridMultilevel"/>
    <w:tmpl w:val="5B8A528A"/>
    <w:lvl w:ilvl="0" w:tplc="E4A8C4C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8E1B34"/>
    <w:multiLevelType w:val="hybridMultilevel"/>
    <w:tmpl w:val="9E36EDCC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D"/>
    <w:rsid w:val="0004144D"/>
    <w:rsid w:val="00073F73"/>
    <w:rsid w:val="00076BF7"/>
    <w:rsid w:val="000A36B9"/>
    <w:rsid w:val="00106EEE"/>
    <w:rsid w:val="0014430F"/>
    <w:rsid w:val="001477A7"/>
    <w:rsid w:val="001504E9"/>
    <w:rsid w:val="0029176D"/>
    <w:rsid w:val="002C52D9"/>
    <w:rsid w:val="00315DA1"/>
    <w:rsid w:val="003470AF"/>
    <w:rsid w:val="003B427A"/>
    <w:rsid w:val="003E3F4E"/>
    <w:rsid w:val="00447968"/>
    <w:rsid w:val="00465BD9"/>
    <w:rsid w:val="004A63BB"/>
    <w:rsid w:val="004D3B4B"/>
    <w:rsid w:val="0055153F"/>
    <w:rsid w:val="005E4894"/>
    <w:rsid w:val="00615F69"/>
    <w:rsid w:val="0065675B"/>
    <w:rsid w:val="00671F32"/>
    <w:rsid w:val="006823FB"/>
    <w:rsid w:val="00736743"/>
    <w:rsid w:val="007624EA"/>
    <w:rsid w:val="00833C37"/>
    <w:rsid w:val="008E52D6"/>
    <w:rsid w:val="009A614D"/>
    <w:rsid w:val="009A6C63"/>
    <w:rsid w:val="009E4C7A"/>
    <w:rsid w:val="009F462D"/>
    <w:rsid w:val="00A758A4"/>
    <w:rsid w:val="00B6267C"/>
    <w:rsid w:val="00B76BF7"/>
    <w:rsid w:val="00BC2EDA"/>
    <w:rsid w:val="00C26C0E"/>
    <w:rsid w:val="00C51D32"/>
    <w:rsid w:val="00D06DAA"/>
    <w:rsid w:val="00D3532A"/>
    <w:rsid w:val="00D73F3F"/>
    <w:rsid w:val="00DB3D10"/>
    <w:rsid w:val="00E640CC"/>
    <w:rsid w:val="00F36F72"/>
    <w:rsid w:val="00F5714A"/>
    <w:rsid w:val="00F60A38"/>
    <w:rsid w:val="00F72159"/>
    <w:rsid w:val="00FB2859"/>
    <w:rsid w:val="00FC412D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614D"/>
    <w:pPr>
      <w:keepNext/>
      <w:numPr>
        <w:numId w:val="2"/>
      </w:numPr>
      <w:suppressAutoHyphens/>
      <w:spacing w:after="0" w:line="240" w:lineRule="auto"/>
      <w:ind w:left="284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A614D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A6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A61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9A61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A614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61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06EEE"/>
  </w:style>
  <w:style w:type="table" w:styleId="Tabela-Siatka">
    <w:name w:val="Table Grid"/>
    <w:basedOn w:val="Standardowy"/>
    <w:uiPriority w:val="59"/>
    <w:rsid w:val="00106E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E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3C3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4C5D-65DC-4112-9FEB-866C2EC2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SŻ. Żak</dc:creator>
  <cp:lastModifiedBy>Marzena MW. Wacławik</cp:lastModifiedBy>
  <cp:revision>6</cp:revision>
  <cp:lastPrinted>2019-10-23T11:44:00Z</cp:lastPrinted>
  <dcterms:created xsi:type="dcterms:W3CDTF">2019-10-21T11:42:00Z</dcterms:created>
  <dcterms:modified xsi:type="dcterms:W3CDTF">2019-10-23T11:45:00Z</dcterms:modified>
</cp:coreProperties>
</file>