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383" w14:textId="1CEC658E" w:rsidR="00CB268B" w:rsidRPr="007741E7" w:rsidRDefault="00CB268B" w:rsidP="00D6496B">
      <w:pPr>
        <w:suppressAutoHyphens w:val="0"/>
        <w:jc w:val="right"/>
        <w:rPr>
          <w:rFonts w:asciiTheme="minorHAnsi" w:eastAsia="Times New Roman" w:hAnsiTheme="minorHAnsi" w:cstheme="minorHAnsi"/>
          <w:b/>
          <w:bCs/>
          <w:sz w:val="22"/>
          <w:szCs w:val="22"/>
          <w:lang w:val="sv-SE" w:eastAsia="pl-PL"/>
        </w:rPr>
      </w:pPr>
      <w:bookmarkStart w:id="0" w:name="_Toc370455284"/>
      <w:bookmarkStart w:id="1" w:name="_GoBack"/>
      <w:bookmarkEnd w:id="1"/>
      <w:r w:rsidRPr="007741E7">
        <w:rPr>
          <w:rFonts w:asciiTheme="minorHAnsi" w:eastAsia="Times New Roman" w:hAnsiTheme="minorHAnsi" w:cstheme="minorHAnsi"/>
          <w:b/>
          <w:bCs/>
          <w:sz w:val="22"/>
          <w:szCs w:val="22"/>
          <w:lang w:eastAsia="pl-PL"/>
        </w:rPr>
        <w:t xml:space="preserve">Załącznik Nr </w:t>
      </w:r>
      <w:r w:rsidR="00FC467B" w:rsidRPr="007741E7">
        <w:rPr>
          <w:rFonts w:asciiTheme="minorHAnsi" w:eastAsia="Times New Roman" w:hAnsiTheme="minorHAnsi" w:cstheme="minorHAnsi"/>
          <w:b/>
          <w:bCs/>
          <w:sz w:val="22"/>
          <w:szCs w:val="22"/>
          <w:lang w:eastAsia="pl-PL"/>
        </w:rPr>
        <w:t>4</w:t>
      </w:r>
      <w:r w:rsidR="00CC67CF" w:rsidRPr="007741E7">
        <w:rPr>
          <w:rFonts w:asciiTheme="minorHAnsi" w:eastAsia="Times New Roman" w:hAnsiTheme="minorHAnsi" w:cstheme="minorHAnsi"/>
          <w:b/>
          <w:bCs/>
          <w:sz w:val="22"/>
          <w:szCs w:val="22"/>
          <w:lang w:eastAsia="pl-PL"/>
        </w:rPr>
        <w:t xml:space="preserve"> </w:t>
      </w:r>
      <w:r w:rsidRPr="007741E7">
        <w:rPr>
          <w:rFonts w:asciiTheme="minorHAnsi" w:eastAsia="Times New Roman" w:hAnsiTheme="minorHAnsi" w:cstheme="minorHAnsi"/>
          <w:b/>
          <w:bCs/>
          <w:sz w:val="22"/>
          <w:szCs w:val="22"/>
        </w:rPr>
        <w:t xml:space="preserve">do </w:t>
      </w:r>
      <w:bookmarkEnd w:id="0"/>
      <w:r w:rsidRPr="007741E7">
        <w:rPr>
          <w:rFonts w:asciiTheme="minorHAnsi" w:eastAsia="Times New Roman" w:hAnsiTheme="minorHAnsi" w:cstheme="minorHAnsi"/>
          <w:b/>
          <w:bCs/>
          <w:sz w:val="22"/>
          <w:szCs w:val="22"/>
        </w:rPr>
        <w:t>SWZ</w:t>
      </w:r>
    </w:p>
    <w:p w14:paraId="15317F96" w14:textId="77777777" w:rsidR="00CB268B" w:rsidRPr="007741E7" w:rsidRDefault="00CB268B" w:rsidP="00CB268B">
      <w:pPr>
        <w:rPr>
          <w:rFonts w:asciiTheme="minorHAnsi" w:hAnsiTheme="minorHAnsi" w:cstheme="minorHAnsi"/>
          <w:b/>
          <w:sz w:val="22"/>
          <w:szCs w:val="22"/>
        </w:rPr>
      </w:pPr>
      <w:r w:rsidRPr="007741E7">
        <w:rPr>
          <w:rFonts w:asciiTheme="minorHAnsi" w:hAnsiTheme="minorHAnsi" w:cstheme="minorHAnsi"/>
          <w:b/>
          <w:sz w:val="22"/>
          <w:szCs w:val="22"/>
        </w:rPr>
        <w:t>Wykonawca:</w:t>
      </w:r>
    </w:p>
    <w:p w14:paraId="26F84C8D" w14:textId="77777777" w:rsidR="00CB268B" w:rsidRPr="007741E7" w:rsidRDefault="00CB268B" w:rsidP="00CB268B">
      <w:pPr>
        <w:ind w:right="5954"/>
        <w:rPr>
          <w:rFonts w:asciiTheme="minorHAnsi" w:hAnsiTheme="minorHAnsi" w:cstheme="minorHAnsi"/>
          <w:sz w:val="22"/>
          <w:szCs w:val="22"/>
        </w:rPr>
      </w:pPr>
      <w:r w:rsidRPr="007741E7">
        <w:rPr>
          <w:rFonts w:asciiTheme="minorHAnsi" w:hAnsiTheme="minorHAnsi" w:cstheme="minorHAnsi"/>
          <w:sz w:val="22"/>
          <w:szCs w:val="22"/>
        </w:rPr>
        <w:t>…………………………………………………………………………………………………………………..</w:t>
      </w:r>
    </w:p>
    <w:p w14:paraId="1E9D7366" w14:textId="77777777" w:rsidR="00CB268B" w:rsidRPr="007741E7" w:rsidRDefault="00CB268B" w:rsidP="00CB268B">
      <w:pPr>
        <w:ind w:right="5953"/>
        <w:rPr>
          <w:rFonts w:asciiTheme="minorHAnsi" w:hAnsiTheme="minorHAnsi" w:cstheme="minorHAnsi"/>
          <w:i/>
          <w:sz w:val="22"/>
          <w:szCs w:val="22"/>
        </w:rPr>
      </w:pPr>
      <w:r w:rsidRPr="007741E7">
        <w:rPr>
          <w:rFonts w:asciiTheme="minorHAnsi" w:hAnsiTheme="minorHAnsi" w:cstheme="minorHAnsi"/>
          <w:i/>
          <w:sz w:val="22"/>
          <w:szCs w:val="22"/>
        </w:rPr>
        <w:t>(pełna nazwa/firma, adres, w zależności od podmiotu: NIP/PESEL, KRS/CEiDG)</w:t>
      </w:r>
    </w:p>
    <w:p w14:paraId="1960D00C" w14:textId="77777777" w:rsidR="00CB268B" w:rsidRPr="007741E7" w:rsidRDefault="00CB268B" w:rsidP="00CB268B">
      <w:pPr>
        <w:rPr>
          <w:rFonts w:asciiTheme="minorHAnsi" w:hAnsiTheme="minorHAnsi" w:cstheme="minorHAnsi"/>
          <w:sz w:val="22"/>
          <w:szCs w:val="22"/>
          <w:u w:val="single"/>
        </w:rPr>
      </w:pPr>
    </w:p>
    <w:p w14:paraId="321A147B" w14:textId="77777777" w:rsidR="00CB268B" w:rsidRPr="007741E7" w:rsidRDefault="00CB268B" w:rsidP="00CB268B">
      <w:pPr>
        <w:rPr>
          <w:rFonts w:asciiTheme="minorHAnsi" w:hAnsiTheme="minorHAnsi" w:cstheme="minorHAnsi"/>
          <w:sz w:val="22"/>
          <w:szCs w:val="22"/>
          <w:u w:val="single"/>
        </w:rPr>
      </w:pPr>
      <w:r w:rsidRPr="007741E7">
        <w:rPr>
          <w:rFonts w:asciiTheme="minorHAnsi" w:hAnsiTheme="minorHAnsi" w:cstheme="minorHAnsi"/>
          <w:sz w:val="22"/>
          <w:szCs w:val="22"/>
          <w:u w:val="single"/>
        </w:rPr>
        <w:t>reprezentowany przez:</w:t>
      </w:r>
    </w:p>
    <w:p w14:paraId="2D908E66" w14:textId="77777777" w:rsidR="00CB268B" w:rsidRPr="007741E7" w:rsidRDefault="00CB268B" w:rsidP="00CB268B">
      <w:pPr>
        <w:tabs>
          <w:tab w:val="left" w:pos="1134"/>
        </w:tabs>
        <w:ind w:right="5954"/>
        <w:rPr>
          <w:rFonts w:asciiTheme="minorHAnsi" w:hAnsiTheme="minorHAnsi" w:cstheme="minorHAnsi"/>
          <w:sz w:val="22"/>
          <w:szCs w:val="22"/>
        </w:rPr>
      </w:pPr>
      <w:r w:rsidRPr="007741E7">
        <w:rPr>
          <w:rFonts w:asciiTheme="minorHAnsi" w:hAnsiTheme="minorHAnsi" w:cstheme="minorHAnsi"/>
          <w:sz w:val="22"/>
          <w:szCs w:val="22"/>
        </w:rPr>
        <w:t>……………………………………………………………………………………………………………………</w:t>
      </w:r>
    </w:p>
    <w:p w14:paraId="1DB39F1F" w14:textId="77777777" w:rsidR="00CB268B" w:rsidRPr="007741E7" w:rsidRDefault="00CB268B" w:rsidP="00CB268B">
      <w:pPr>
        <w:ind w:right="5953"/>
        <w:rPr>
          <w:rFonts w:asciiTheme="minorHAnsi" w:hAnsiTheme="minorHAnsi" w:cstheme="minorHAnsi"/>
          <w:i/>
          <w:sz w:val="22"/>
          <w:szCs w:val="22"/>
        </w:rPr>
      </w:pPr>
      <w:r w:rsidRPr="007741E7">
        <w:rPr>
          <w:rFonts w:asciiTheme="minorHAnsi" w:hAnsiTheme="minorHAnsi" w:cstheme="minorHAnsi"/>
          <w:i/>
          <w:sz w:val="22"/>
          <w:szCs w:val="22"/>
        </w:rPr>
        <w:t>(imię, nazwisko, stanowisko/podstawa do reprezentacji)</w:t>
      </w:r>
    </w:p>
    <w:p w14:paraId="0EEC275B" w14:textId="77777777" w:rsidR="00CB268B" w:rsidRPr="007741E7" w:rsidRDefault="00CB268B" w:rsidP="00CB268B">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Urząd Ochrony Konkurencji i Konsumentów</w:t>
      </w:r>
    </w:p>
    <w:p w14:paraId="14AE7F4A" w14:textId="77777777" w:rsidR="00CB268B" w:rsidRPr="007741E7" w:rsidRDefault="00CB268B" w:rsidP="00CB268B">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pl. Powstańców Warszawy 1</w:t>
      </w:r>
    </w:p>
    <w:p w14:paraId="0555FA53" w14:textId="77777777" w:rsidR="00CB268B" w:rsidRPr="007741E7" w:rsidRDefault="00CB268B" w:rsidP="00CB268B">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00 – 950 Warszawa</w:t>
      </w:r>
    </w:p>
    <w:p w14:paraId="4E70FDB8" w14:textId="77777777" w:rsidR="00CB268B" w:rsidRPr="007741E7"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7741E7"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7741E7">
        <w:rPr>
          <w:rFonts w:asciiTheme="minorHAnsi" w:hAnsiTheme="minorHAnsi" w:cstheme="minorHAnsi"/>
          <w:b/>
          <w:bCs/>
          <w:sz w:val="22"/>
          <w:szCs w:val="22"/>
          <w:lang w:eastAsia="pl-PL"/>
        </w:rPr>
        <w:t>FORMULARZ OFERTOWY</w:t>
      </w:r>
    </w:p>
    <w:p w14:paraId="3FB0F17A" w14:textId="5B848842" w:rsidR="00CB268B" w:rsidRPr="007741E7" w:rsidRDefault="00CB268B" w:rsidP="00CB268B">
      <w:pPr>
        <w:suppressAutoHyphens w:val="0"/>
        <w:autoSpaceDE w:val="0"/>
        <w:autoSpaceDN w:val="0"/>
        <w:adjustRightInd w:val="0"/>
        <w:spacing w:before="120" w:after="120"/>
        <w:jc w:val="center"/>
        <w:rPr>
          <w:rFonts w:asciiTheme="minorHAnsi" w:hAnsiTheme="minorHAnsi" w:cstheme="minorHAnsi"/>
          <w:bCs/>
          <w:sz w:val="22"/>
          <w:szCs w:val="22"/>
        </w:rPr>
      </w:pPr>
      <w:r w:rsidRPr="007741E7">
        <w:rPr>
          <w:rFonts w:asciiTheme="minorHAnsi" w:hAnsiTheme="minorHAnsi" w:cstheme="minorHAnsi"/>
          <w:bCs/>
          <w:sz w:val="22"/>
          <w:szCs w:val="22"/>
        </w:rPr>
        <w:t>(</w:t>
      </w:r>
      <w:r w:rsidR="00F23F1B" w:rsidRPr="007741E7">
        <w:rPr>
          <w:rFonts w:asciiTheme="minorHAnsi" w:hAnsiTheme="minorHAnsi" w:cstheme="minorHAnsi"/>
          <w:bCs/>
          <w:sz w:val="22"/>
          <w:szCs w:val="22"/>
        </w:rPr>
        <w:t>nr. post.</w:t>
      </w:r>
      <w:r w:rsidRPr="007741E7">
        <w:rPr>
          <w:rFonts w:asciiTheme="minorHAnsi" w:hAnsiTheme="minorHAnsi" w:cstheme="minorHAnsi"/>
          <w:bCs/>
          <w:sz w:val="22"/>
          <w:szCs w:val="22"/>
        </w:rPr>
        <w:t xml:space="preserve"> </w:t>
      </w:r>
      <w:r w:rsidR="00922E0F" w:rsidRPr="007741E7">
        <w:rPr>
          <w:rFonts w:asciiTheme="minorHAnsi" w:hAnsiTheme="minorHAnsi" w:cstheme="minorHAnsi"/>
          <w:bCs/>
          <w:sz w:val="22"/>
          <w:szCs w:val="22"/>
        </w:rPr>
        <w:t>BF</w:t>
      </w:r>
      <w:r w:rsidRPr="007741E7">
        <w:rPr>
          <w:rFonts w:asciiTheme="minorHAnsi" w:hAnsiTheme="minorHAnsi" w:cstheme="minorHAnsi"/>
          <w:bCs/>
          <w:sz w:val="22"/>
          <w:szCs w:val="22"/>
        </w:rPr>
        <w:t>-2.262</w:t>
      </w:r>
      <w:r w:rsidR="00CF59A2">
        <w:rPr>
          <w:rFonts w:asciiTheme="minorHAnsi" w:hAnsiTheme="minorHAnsi" w:cstheme="minorHAnsi"/>
          <w:bCs/>
          <w:sz w:val="22"/>
          <w:szCs w:val="22"/>
        </w:rPr>
        <w:t>.29.</w:t>
      </w:r>
      <w:r w:rsidR="00FC4156" w:rsidRPr="007741E7">
        <w:rPr>
          <w:rFonts w:asciiTheme="minorHAnsi" w:hAnsiTheme="minorHAnsi" w:cstheme="minorHAnsi"/>
          <w:bCs/>
          <w:sz w:val="22"/>
          <w:szCs w:val="22"/>
        </w:rPr>
        <w:t>202</w:t>
      </w:r>
      <w:r w:rsidR="00922E0F" w:rsidRPr="007741E7">
        <w:rPr>
          <w:rFonts w:asciiTheme="minorHAnsi" w:hAnsiTheme="minorHAnsi" w:cstheme="minorHAnsi"/>
          <w:bCs/>
          <w:sz w:val="22"/>
          <w:szCs w:val="22"/>
        </w:rPr>
        <w:t>2</w:t>
      </w:r>
      <w:r w:rsidRPr="007741E7">
        <w:rPr>
          <w:rFonts w:asciiTheme="minorHAnsi" w:hAnsiTheme="minorHAnsi" w:cstheme="minorHAnsi"/>
          <w:bCs/>
          <w:sz w:val="22"/>
          <w:szCs w:val="22"/>
        </w:rPr>
        <w:t>)</w:t>
      </w:r>
    </w:p>
    <w:p w14:paraId="022CA5A6" w14:textId="5A89FD34" w:rsidR="00CB268B" w:rsidRPr="00C37713" w:rsidRDefault="00CB268B" w:rsidP="00B207FD">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7741E7" w:rsidRPr="003638B2">
        <w:rPr>
          <w:rFonts w:asciiTheme="minorHAnsi" w:hAnsiTheme="minorHAnsi" w:cstheme="minorHAnsi"/>
          <w:b/>
          <w:bCs/>
          <w:sz w:val="22"/>
          <w:szCs w:val="22"/>
          <w:lang w:eastAsia="pl-PL"/>
        </w:rPr>
        <w:t>Remont pomieszczenia serwerowni na piątym piętrze wraz z dedykowaną instalacją zasilania w budynku Urzędu Ochrony Konkurencji i Konsumentów</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05DB79FF" w14:textId="6FF4AD4F" w:rsidR="00CB268B"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w:t>
      </w:r>
      <w:r w:rsidR="008E3D25">
        <w:rPr>
          <w:rFonts w:asciiTheme="minorHAnsi" w:hAnsiTheme="minorHAnsi" w:cstheme="minorHAnsi"/>
          <w:b/>
          <w:sz w:val="22"/>
          <w:szCs w:val="22"/>
        </w:rPr>
        <w:t>............................ zł</w:t>
      </w:r>
    </w:p>
    <w:p w14:paraId="70281EEC" w14:textId="77777777" w:rsidR="00C25492" w:rsidRPr="00C37713" w:rsidRDefault="00C25492" w:rsidP="00B207FD">
      <w:pPr>
        <w:spacing w:after="120" w:line="276" w:lineRule="auto"/>
        <w:rPr>
          <w:rFonts w:asciiTheme="minorHAnsi" w:hAnsiTheme="minorHAnsi" w:cstheme="minorHAnsi"/>
          <w:b/>
          <w:sz w:val="22"/>
          <w:szCs w:val="22"/>
        </w:rPr>
      </w:pPr>
    </w:p>
    <w:p w14:paraId="71D3FCA4" w14:textId="51F6C4D7" w:rsidR="00CB268B" w:rsidRPr="00C37713"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6E262429" w14:textId="77777777" w:rsidR="00CB268B" w:rsidRPr="00C37713" w:rsidRDefault="00CB268B" w:rsidP="00CB268B">
      <w:pPr>
        <w:rPr>
          <w:rFonts w:asciiTheme="minorHAnsi" w:eastAsia="Lucida Sans Unicode" w:hAnsiTheme="minorHAnsi" w:cstheme="minorHAnsi"/>
          <w:sz w:val="22"/>
          <w:szCs w:val="22"/>
        </w:rPr>
      </w:pPr>
    </w:p>
    <w:p w14:paraId="497C40A8" w14:textId="7B28A0A9" w:rsidR="00CB268B" w:rsidRDefault="00CB268B" w:rsidP="00172EA4">
      <w:pPr>
        <w:jc w:val="both"/>
        <w:rPr>
          <w:rFonts w:asciiTheme="minorHAnsi" w:hAnsiTheme="minorHAnsi" w:cstheme="minorHAnsi"/>
          <w:sz w:val="22"/>
          <w:szCs w:val="22"/>
        </w:rPr>
      </w:pPr>
      <w:r w:rsidRPr="00C37713">
        <w:rPr>
          <w:rFonts w:asciiTheme="minorHAnsi" w:hAnsiTheme="minorHAnsi" w:cstheme="minorHAnsi"/>
          <w:b/>
          <w:bCs/>
          <w:sz w:val="22"/>
          <w:szCs w:val="22"/>
        </w:rPr>
        <w:t>Zobowiązujemy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w:t>
      </w:r>
      <w:r w:rsidR="007741E7">
        <w:rPr>
          <w:rFonts w:asciiTheme="minorHAnsi" w:hAnsiTheme="minorHAnsi" w:cstheme="minorHAnsi"/>
          <w:sz w:val="22"/>
          <w:szCs w:val="22"/>
        </w:rPr>
        <w:t>podpisania umowy</w:t>
      </w:r>
      <w:r w:rsidRPr="00C37713">
        <w:rPr>
          <w:rFonts w:asciiTheme="minorHAnsi" w:hAnsiTheme="minorHAnsi" w:cstheme="minorHAnsi"/>
          <w:sz w:val="22"/>
          <w:szCs w:val="22"/>
        </w:rPr>
        <w:t>.</w:t>
      </w:r>
    </w:p>
    <w:p w14:paraId="60A8674F" w14:textId="77777777" w:rsidR="007741E7" w:rsidRPr="00C37713" w:rsidRDefault="007741E7" w:rsidP="00172EA4">
      <w:pPr>
        <w:jc w:val="both"/>
        <w:rPr>
          <w:rFonts w:asciiTheme="minorHAnsi" w:hAnsiTheme="minorHAnsi" w:cstheme="minorHAnsi"/>
          <w:sz w:val="22"/>
          <w:szCs w:val="22"/>
        </w:rPr>
      </w:pPr>
    </w:p>
    <w:p w14:paraId="3EC94200" w14:textId="0CB1B02E"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t>
      </w:r>
      <w:r w:rsidRPr="003B2060">
        <w:rPr>
          <w:rFonts w:asciiTheme="minorHAnsi" w:hAnsiTheme="minorHAnsi" w:cstheme="minorHAnsi"/>
          <w:sz w:val="22"/>
          <w:szCs w:val="22"/>
        </w:rPr>
        <w:t xml:space="preserve">wpisze terminu wykonania przedmiotu zamówienia Zamawiający uzna, </w:t>
      </w:r>
      <w:r w:rsidR="00A1600C" w:rsidRPr="003B2060">
        <w:rPr>
          <w:rFonts w:asciiTheme="minorHAnsi" w:hAnsiTheme="minorHAnsi" w:cstheme="minorHAnsi"/>
          <w:sz w:val="22"/>
          <w:szCs w:val="22"/>
        </w:rPr>
        <w:br/>
      </w:r>
      <w:r w:rsidRPr="003B2060">
        <w:rPr>
          <w:rFonts w:asciiTheme="minorHAnsi" w:hAnsiTheme="minorHAnsi" w:cstheme="minorHAnsi"/>
          <w:sz w:val="22"/>
          <w:szCs w:val="22"/>
        </w:rPr>
        <w:t xml:space="preserve">ze Wykonawca zaoferował termin wykonania </w:t>
      </w:r>
      <w:r w:rsidR="001A0BDD">
        <w:rPr>
          <w:rFonts w:asciiTheme="minorHAnsi" w:hAnsiTheme="minorHAnsi" w:cstheme="minorHAnsi"/>
          <w:sz w:val="22"/>
          <w:szCs w:val="22"/>
        </w:rPr>
        <w:t>12</w:t>
      </w:r>
      <w:r w:rsidR="0005194E" w:rsidRPr="003B2060">
        <w:rPr>
          <w:rFonts w:asciiTheme="minorHAnsi" w:hAnsiTheme="minorHAnsi" w:cstheme="minorHAnsi"/>
          <w:sz w:val="22"/>
          <w:szCs w:val="22"/>
        </w:rPr>
        <w:t xml:space="preserve"> </w:t>
      </w:r>
      <w:r w:rsidRPr="003B2060">
        <w:rPr>
          <w:rFonts w:asciiTheme="minorHAnsi" w:hAnsiTheme="minorHAnsi" w:cstheme="minorHAnsi"/>
          <w:sz w:val="22"/>
          <w:szCs w:val="22"/>
        </w:rPr>
        <w:t>tygodni</w:t>
      </w:r>
      <w:r w:rsidRPr="00C37713">
        <w:rPr>
          <w:rFonts w:asciiTheme="minorHAnsi" w:hAnsiTheme="minorHAnsi" w:cstheme="minorHAnsi"/>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 Wówczas Wykonawca w ramach kryterium termin wykonania otrzyma 0 pkt.</w:t>
      </w:r>
    </w:p>
    <w:p w14:paraId="13DCE308" w14:textId="77777777" w:rsidR="00A1600C" w:rsidRDefault="00A1600C" w:rsidP="00CB268B">
      <w:pPr>
        <w:spacing w:line="276" w:lineRule="auto"/>
        <w:jc w:val="both"/>
        <w:rPr>
          <w:rFonts w:asciiTheme="minorHAnsi" w:hAnsiTheme="minorHAnsi" w:cstheme="minorHAnsi"/>
          <w:b/>
          <w:sz w:val="22"/>
          <w:szCs w:val="22"/>
        </w:rPr>
      </w:pPr>
    </w:p>
    <w:p w14:paraId="0AECC3E1" w14:textId="523511C8" w:rsidR="00CB268B" w:rsidRPr="00C37713" w:rsidRDefault="00CB268B" w:rsidP="004A5D61">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82336E7"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2FEA300F" w14:textId="7C09AD2E"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w:t>
      </w:r>
      <w:r w:rsidR="00922E0F">
        <w:rPr>
          <w:rFonts w:asciiTheme="minorHAnsi" w:hAnsiTheme="minorHAnsi" w:cstheme="minorHAnsi"/>
          <w:b/>
          <w:sz w:val="22"/>
          <w:szCs w:val="22"/>
        </w:rPr>
        <w:t>że</w:t>
      </w:r>
      <w:r w:rsidR="00922E0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sidR="007742E9">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lastRenderedPageBreak/>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77777777"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B6F055C" w14:textId="77777777"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2F994ED" w14:textId="2BD3162D" w:rsidR="003B2060" w:rsidRPr="008E3D25" w:rsidRDefault="003B2060" w:rsidP="00CB268B">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29BA4092" w14:textId="77777777" w:rsidR="003B2060" w:rsidRPr="009D639F" w:rsidRDefault="003B2060" w:rsidP="009D639F">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694BF315" w14:textId="1039D348" w:rsidR="003B2060" w:rsidRPr="009D639F" w:rsidRDefault="003B2060" w:rsidP="005B502A">
      <w:pPr>
        <w:pStyle w:val="Akapitzlist"/>
        <w:widowControl/>
        <w:numPr>
          <w:ilvl w:val="1"/>
          <w:numId w:val="78"/>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o zastosowaniu środka, o którym mowa w art. 1 pkt 3 ww. ustawy; </w:t>
      </w:r>
    </w:p>
    <w:p w14:paraId="21B968DD" w14:textId="3C1FCCAA" w:rsidR="003B2060" w:rsidRPr="009D639F" w:rsidRDefault="003B2060" w:rsidP="005B502A">
      <w:pPr>
        <w:pStyle w:val="Akapitzlist"/>
        <w:widowControl/>
        <w:numPr>
          <w:ilvl w:val="1"/>
          <w:numId w:val="78"/>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009D639F" w:rsidRPr="009D639F">
        <w:rPr>
          <w:rFonts w:asciiTheme="minorHAnsi" w:hAnsiTheme="minorHAnsi" w:cstheme="minorHAnsi"/>
          <w:szCs w:val="22"/>
        </w:rPr>
        <w:br/>
      </w:r>
      <w:r w:rsidRPr="009D639F">
        <w:rPr>
          <w:rFonts w:asciiTheme="minorHAnsi" w:hAnsiTheme="minorHAnsi" w:cstheme="minorHAnsi"/>
          <w:szCs w:val="22"/>
        </w:rPr>
        <w:t xml:space="preserve">o przeciwdziałaniu praniu pieniędzy oraz finansowaniu terroryzmu (Dz. U. z 2022 r. poz. 593 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F89FE7" w14:textId="197C41E6" w:rsidR="003B2060" w:rsidRPr="009D639F" w:rsidRDefault="003B2060" w:rsidP="005B502A">
      <w:pPr>
        <w:pStyle w:val="Akapitzlist"/>
        <w:widowControl/>
        <w:numPr>
          <w:ilvl w:val="1"/>
          <w:numId w:val="78"/>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009D639F" w:rsidRP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w wykazach określonych w rozporządzeniu 765/2006 i rozporządzeniu 269/2014 albo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sidR="009D639F">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sidR="009D639F">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7F897179" w14:textId="383B96CC" w:rsidR="003B2060" w:rsidRPr="008E3D25" w:rsidRDefault="003B2060" w:rsidP="003B2060">
      <w:pPr>
        <w:spacing w:line="276" w:lineRule="auto"/>
        <w:jc w:val="both"/>
        <w:rPr>
          <w:rFonts w:asciiTheme="minorHAnsi" w:hAnsiTheme="minorHAnsi" w:cstheme="minorHAnsi"/>
          <w:sz w:val="22"/>
          <w:szCs w:val="22"/>
        </w:rPr>
      </w:pPr>
      <w:r w:rsidRPr="009D639F">
        <w:rPr>
          <w:rFonts w:asciiTheme="minorHAnsi" w:eastAsia="Times New Roman" w:hAnsiTheme="minorHAnsi" w:cstheme="minorHAnsi"/>
          <w:color w:val="000000"/>
          <w:sz w:val="22"/>
          <w:szCs w:val="22"/>
          <w:lang w:eastAsia="pl-PL"/>
        </w:rPr>
        <w:t>Zobowiązujemy się nie wykonywać zamówienia z udziałem podwykonawców</w:t>
      </w:r>
      <w:r w:rsidRPr="008E3D25">
        <w:rPr>
          <w:rFonts w:asciiTheme="minorHAnsi" w:eastAsia="Times New Roman" w:hAnsiTheme="minorHAnsi" w:cstheme="minorHAnsi"/>
          <w:color w:val="000000"/>
          <w:sz w:val="22"/>
          <w:szCs w:val="22"/>
          <w:lang w:eastAsia="pl-PL"/>
        </w:rPr>
        <w:t xml:space="preserve">, dostawców lub podmiotów, </w:t>
      </w:r>
      <w:r w:rsidR="009D639F">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 xml:space="preserve">na których zdolności polega się w rozumieniu dyrektywy 2014/24/UE, o których mowa w art. 5k rozporządzenia Rady (UE) nr 833/2014 z dnia 31 lipca 2014 r. dotyczącego środków ograniczających </w:t>
      </w:r>
      <w:r w:rsidR="009D639F">
        <w:rPr>
          <w:rFonts w:asciiTheme="minorHAnsi" w:eastAsia="Times New Roman" w:hAnsiTheme="minorHAnsi" w:cstheme="minorHAnsi"/>
          <w:color w:val="000000"/>
          <w:sz w:val="22"/>
          <w:szCs w:val="22"/>
          <w:lang w:eastAsia="pl-PL"/>
        </w:rPr>
        <w:br/>
      </w:r>
      <w:r w:rsidRPr="008E3D25">
        <w:rPr>
          <w:rFonts w:asciiTheme="minorHAnsi" w:eastAsia="Times New Roman" w:hAnsiTheme="minorHAnsi" w:cstheme="minorHAnsi"/>
          <w:color w:val="000000"/>
          <w:sz w:val="22"/>
          <w:szCs w:val="22"/>
          <w:lang w:eastAsia="pl-PL"/>
        </w:rPr>
        <w:t>w związku z działaniami Rosji destabilizującymi sytuację na Ukrainie,  w przypadku gdy przypada na nich ponad 10 % wartości zamówienia</w:t>
      </w:r>
      <w:r w:rsidR="009D639F">
        <w:rPr>
          <w:rFonts w:asciiTheme="minorHAnsi" w:eastAsia="Times New Roman" w:hAnsiTheme="minorHAnsi" w:cstheme="minorHAnsi"/>
          <w:color w:val="000000"/>
          <w:sz w:val="22"/>
          <w:szCs w:val="22"/>
          <w:lang w:eastAsia="pl-PL"/>
        </w:rPr>
        <w:t>.</w:t>
      </w:r>
    </w:p>
    <w:p w14:paraId="7D2D6978" w14:textId="708FA318"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sidR="00B207FD">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sidR="00FC467B">
        <w:rPr>
          <w:rFonts w:asciiTheme="minorHAnsi" w:hAnsiTheme="minorHAnsi" w:cstheme="minorHAnsi"/>
          <w:b/>
          <w:sz w:val="22"/>
          <w:szCs w:val="22"/>
        </w:rPr>
        <w:t>3</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sidR="00B207FD">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sidR="008E3D25">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lastRenderedPageBreak/>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1D17620F"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wypełniają jedynie przedsiębiorcy składający wspólną ofertę</w:t>
      </w:r>
      <w:r w:rsidR="00C25492">
        <w:rPr>
          <w:rFonts w:asciiTheme="minorHAnsi" w:hAnsiTheme="minorHAnsi" w:cstheme="minorHAnsi"/>
          <w:sz w:val="22"/>
          <w:szCs w:val="22"/>
        </w:rPr>
        <w:t xml:space="preserve"> </w:t>
      </w:r>
      <w:r w:rsidRPr="00C37713">
        <w:rPr>
          <w:rFonts w:asciiTheme="minorHAnsi" w:hAnsiTheme="minorHAnsi" w:cstheme="minorHAnsi"/>
          <w:sz w:val="22"/>
          <w:szCs w:val="22"/>
        </w:rPr>
        <w:t>)</w:t>
      </w: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4566B856" w14:textId="77777777" w:rsidR="00CB268B" w:rsidRPr="00C37713" w:rsidRDefault="00CB268B" w:rsidP="007742E9">
      <w:pPr>
        <w:pStyle w:val="Tekstprzypisudolnego"/>
        <w:ind w:hanging="12"/>
        <w:jc w:val="both"/>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7742E9">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77777777" w:rsidR="00CB268B" w:rsidRPr="00C37713" w:rsidRDefault="00CB268B" w:rsidP="007742E9">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Średnie przedsiębiorstwa: przedsiębiorstwa, które nie są mikroprzedsiębiorstwami ani małymi przedsiębiorstwami</w:t>
      </w:r>
      <w:r w:rsidRPr="00C37713">
        <w:rPr>
          <w:rFonts w:asciiTheme="minorHAnsi" w:hAnsiTheme="minorHAnsi" w:cstheme="minorHAnsi"/>
          <w:b/>
          <w:i/>
          <w:sz w:val="22"/>
          <w:szCs w:val="22"/>
        </w:rPr>
        <w:t>i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77777777"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32079C77" w14:textId="3A240526"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B207FD">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AE4270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lastRenderedPageBreak/>
        <w:t xml:space="preserve">Formularz ofertowy oraz załączniki do niniejszego formularza muszą być opatrzone przez osobę lub osoby uprawnione do reprezentowania firmy kwalifikowanym podpisem elektronicznym, profilem zaufanym </w:t>
      </w:r>
      <w:r w:rsidR="007742E9">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12F5FD93" w14:textId="172C7F50"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5</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2"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6CEAEBFD" w:rsidR="00FC467B" w:rsidRPr="002A6B9D" w:rsidRDefault="00FC467B" w:rsidP="00FC467B">
      <w:pPr>
        <w:jc w:val="both"/>
        <w:outlineLvl w:val="0"/>
        <w:rPr>
          <w:rFonts w:asciiTheme="minorHAnsi" w:hAnsiTheme="minorHAnsi" w:cstheme="minorHAnsi"/>
          <w:color w:val="000000" w:themeColor="text1"/>
          <w:sz w:val="22"/>
          <w:szCs w:val="22"/>
        </w:rPr>
      </w:pPr>
      <w:bookmarkStart w:id="3"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3"/>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7741E7" w:rsidRPr="003638B2">
        <w:rPr>
          <w:rFonts w:asciiTheme="minorHAnsi" w:hAnsiTheme="minorHAnsi" w:cstheme="minorHAnsi"/>
          <w:b/>
          <w:bCs/>
          <w:sz w:val="22"/>
          <w:szCs w:val="22"/>
          <w:lang w:eastAsia="pl-PL"/>
        </w:rPr>
        <w:t>Remont pomieszczenia serwerowni na piątym piętrze wraz z dedykowaną instalacją zasilania w budynku Urzędu Ochrony Konkurencji i Konsumentów</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CF59A2">
        <w:rPr>
          <w:rFonts w:asciiTheme="minorHAnsi" w:hAnsiTheme="minorHAnsi" w:cstheme="minorHAnsi"/>
          <w:color w:val="000000" w:themeColor="text1"/>
          <w:sz w:val="22"/>
          <w:szCs w:val="22"/>
        </w:rPr>
        <w:br/>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CF59A2">
        <w:rPr>
          <w:rFonts w:asciiTheme="minorHAnsi" w:hAnsiTheme="minorHAnsi" w:cstheme="minorHAnsi"/>
          <w:color w:val="000000" w:themeColor="text1"/>
          <w:sz w:val="22"/>
          <w:szCs w:val="22"/>
        </w:rPr>
        <w:t>.29.</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562A0B66"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podstawie art. 108 oraz art. 109 ust. 1 </w:t>
      </w:r>
      <w:r w:rsidR="00361633">
        <w:rPr>
          <w:rFonts w:asciiTheme="minorHAnsi" w:hAnsiTheme="minorHAnsi" w:cstheme="minorHAnsi"/>
          <w:sz w:val="22"/>
          <w:szCs w:val="22"/>
        </w:rPr>
        <w:br/>
      </w:r>
      <w:r w:rsidRPr="00C37713">
        <w:rPr>
          <w:rFonts w:asciiTheme="minorHAnsi" w:hAnsiTheme="minorHAnsi" w:cstheme="minorHAnsi"/>
          <w:sz w:val="22"/>
          <w:szCs w:val="22"/>
        </w:rPr>
        <w:t>pkt 1 i 4 ustawy z dnia 11 września 2019 r. Prawo zamówień publicznych (Dz. U. z 20</w:t>
      </w:r>
      <w:r>
        <w:rPr>
          <w:rFonts w:asciiTheme="minorHAnsi" w:hAnsiTheme="minorHAnsi" w:cstheme="minorHAnsi"/>
          <w:sz w:val="22"/>
          <w:szCs w:val="22"/>
        </w:rPr>
        <w:t>21</w:t>
      </w:r>
      <w:r w:rsidRPr="00C37713">
        <w:rPr>
          <w:rFonts w:asciiTheme="minorHAnsi" w:hAnsiTheme="minorHAnsi" w:cstheme="minorHAnsi"/>
          <w:sz w:val="22"/>
          <w:szCs w:val="22"/>
        </w:rPr>
        <w:t xml:space="preserve"> r., poz. </w:t>
      </w:r>
      <w:r>
        <w:rPr>
          <w:rFonts w:asciiTheme="minorHAnsi" w:hAnsiTheme="minorHAnsi" w:cstheme="minorHAnsi"/>
          <w:sz w:val="22"/>
          <w:szCs w:val="22"/>
        </w:rPr>
        <w:t>1129</w:t>
      </w:r>
      <w:r w:rsidRPr="00C37713">
        <w:rPr>
          <w:rFonts w:asciiTheme="minorHAnsi" w:hAnsiTheme="minorHAnsi" w:cstheme="minorHAnsi"/>
          <w:sz w:val="22"/>
          <w:szCs w:val="22"/>
        </w:rPr>
        <w:t>, ze zm.).</w:t>
      </w:r>
    </w:p>
    <w:p w14:paraId="48ECD7DB" w14:textId="77777777" w:rsidR="00FC467B" w:rsidRPr="00C37713"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Oświadczam, że zachodzą w stosunku do mnie podstawy wykluczenia z postępowania na podstawie art. …………. Pzp</w:t>
      </w:r>
      <w:r>
        <w:rPr>
          <w:rFonts w:asciiTheme="minorHAnsi" w:hAnsiTheme="minorHAnsi" w:cstheme="minorHAnsi"/>
          <w:sz w:val="22"/>
          <w:szCs w:val="22"/>
        </w:rPr>
        <w:t xml:space="preserve"> </w:t>
      </w:r>
      <w:r w:rsidRPr="00C37713">
        <w:rPr>
          <w:rFonts w:asciiTheme="minorHAnsi" w:hAnsiTheme="minorHAnsi" w:cstheme="minorHAnsi"/>
          <w:i/>
          <w:sz w:val="22"/>
          <w:szCs w:val="22"/>
        </w:rPr>
        <w:t>(podać mającą zastosowanie podstawę wykluczenia spośród wymienionych w art. 108</w:t>
      </w:r>
      <w:r>
        <w:rPr>
          <w:rFonts w:asciiTheme="minorHAnsi" w:hAnsiTheme="minorHAnsi" w:cstheme="minorHAnsi"/>
          <w:i/>
          <w:sz w:val="22"/>
          <w:szCs w:val="22"/>
        </w:rPr>
        <w:t>, 109 ust 1 lub 4</w:t>
      </w:r>
      <w:r w:rsidRPr="00C37713">
        <w:rPr>
          <w:rFonts w:asciiTheme="minorHAnsi" w:hAnsiTheme="minorHAnsi" w:cstheme="minorHAnsi"/>
          <w:i/>
          <w:sz w:val="22"/>
          <w:szCs w:val="22"/>
        </w:rPr>
        <w:t>, jeśli dotyczy).</w:t>
      </w:r>
      <w:r w:rsidRPr="00C37713">
        <w:rPr>
          <w:rFonts w:asciiTheme="minorHAnsi" w:hAnsiTheme="minorHAnsi" w:cstheme="minorHAnsi"/>
          <w:sz w:val="22"/>
          <w:szCs w:val="22"/>
        </w:rPr>
        <w:t xml:space="preserve"> Jednocześnie oświadczam, że w związku z ww. okolicznością, na podstawie </w:t>
      </w:r>
      <w:r>
        <w:rPr>
          <w:rFonts w:asciiTheme="minorHAnsi" w:hAnsiTheme="minorHAnsi" w:cstheme="minorHAnsi"/>
          <w:sz w:val="22"/>
          <w:szCs w:val="22"/>
        </w:rPr>
        <w:br/>
      </w:r>
      <w:r w:rsidRPr="00C37713">
        <w:rPr>
          <w:rFonts w:asciiTheme="minorHAnsi" w:hAnsiTheme="minorHAnsi" w:cstheme="minorHAnsi"/>
          <w:sz w:val="22"/>
          <w:szCs w:val="22"/>
        </w:rPr>
        <w:t>art. 110 ustawy Pzp podjąłem następujące środki</w:t>
      </w:r>
      <w:r>
        <w:rPr>
          <w:rFonts w:asciiTheme="minorHAnsi" w:hAnsiTheme="minorHAnsi" w:cstheme="minorHAnsi"/>
          <w:sz w:val="22"/>
          <w:szCs w:val="22"/>
        </w:rPr>
        <w:t xml:space="preserve"> </w:t>
      </w:r>
      <w:r w:rsidRPr="00C37713">
        <w:rPr>
          <w:rFonts w:asciiTheme="minorHAnsi" w:hAnsiTheme="minorHAnsi" w:cstheme="minorHAnsi"/>
          <w:sz w:val="22"/>
          <w:szCs w:val="22"/>
        </w:rPr>
        <w:t>naprawcze:</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w:t>
      </w:r>
      <w:r>
        <w:rPr>
          <w:rFonts w:asciiTheme="minorHAnsi" w:hAnsiTheme="minorHAnsi" w:cstheme="minorHAnsi"/>
          <w:sz w:val="22"/>
          <w:szCs w:val="22"/>
        </w:rPr>
        <w:t>.................................................................................................</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6967ECC0"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 xml:space="preserve">6 </w:t>
      </w:r>
      <w:r w:rsidRPr="00C37713">
        <w:rPr>
          <w:rFonts w:asciiTheme="minorHAnsi" w:eastAsia="Times New Roman" w:hAnsiTheme="minorHAnsi" w:cstheme="minorHAnsi"/>
          <w:b/>
          <w:bCs/>
          <w:sz w:val="22"/>
          <w:szCs w:val="22"/>
        </w:rPr>
        <w:t xml:space="preserve">do </w:t>
      </w:r>
      <w:bookmarkEnd w:id="2"/>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6AEBA377"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7741E7" w:rsidRPr="003638B2">
        <w:rPr>
          <w:rFonts w:asciiTheme="minorHAnsi" w:hAnsiTheme="minorHAnsi" w:cstheme="minorHAnsi"/>
          <w:b/>
          <w:bCs/>
          <w:sz w:val="22"/>
          <w:szCs w:val="22"/>
          <w:lang w:eastAsia="pl-PL"/>
        </w:rPr>
        <w:t>Remont pomieszczenia serwerowni na piątym piętrze wraz z dedykowaną instalacją zasilania w budynku Urzędu Ochrony Konkurencji i Konsumentów</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CF59A2">
        <w:rPr>
          <w:rFonts w:asciiTheme="minorHAnsi" w:hAnsiTheme="minorHAnsi" w:cstheme="minorHAnsi"/>
          <w:color w:val="000000" w:themeColor="text1"/>
          <w:sz w:val="22"/>
          <w:szCs w:val="22"/>
        </w:rPr>
        <w:br/>
      </w:r>
      <w:r w:rsidR="00922E0F" w:rsidRPr="002A6B9D">
        <w:rPr>
          <w:rFonts w:asciiTheme="minorHAnsi" w:hAnsiTheme="minorHAnsi" w:cstheme="minorHAnsi"/>
          <w:color w:val="000000" w:themeColor="text1"/>
          <w:sz w:val="22"/>
          <w:szCs w:val="22"/>
        </w:rPr>
        <w:t>BF</w:t>
      </w:r>
      <w:r w:rsidRPr="002A6B9D">
        <w:rPr>
          <w:rFonts w:asciiTheme="minorHAnsi" w:hAnsiTheme="minorHAnsi" w:cstheme="minorHAnsi"/>
          <w:color w:val="000000" w:themeColor="text1"/>
          <w:sz w:val="22"/>
          <w:szCs w:val="22"/>
        </w:rPr>
        <w:t>-2.262</w:t>
      </w:r>
      <w:r w:rsidR="00CF59A2">
        <w:rPr>
          <w:rFonts w:asciiTheme="minorHAnsi" w:hAnsiTheme="minorHAnsi" w:cstheme="minorHAnsi"/>
          <w:color w:val="000000" w:themeColor="text1"/>
          <w:sz w:val="22"/>
          <w:szCs w:val="22"/>
        </w:rPr>
        <w:t>.29.</w:t>
      </w:r>
      <w:r w:rsidRPr="002A6B9D">
        <w:rPr>
          <w:rFonts w:asciiTheme="minorHAnsi" w:hAnsiTheme="minorHAnsi" w:cstheme="minorHAnsi"/>
          <w:color w:val="000000" w:themeColor="text1"/>
          <w:sz w:val="22"/>
          <w:szCs w:val="22"/>
        </w:rPr>
        <w:t>202</w:t>
      </w:r>
      <w:r w:rsidR="00922E0F" w:rsidRPr="002A6B9D">
        <w:rPr>
          <w:rFonts w:asciiTheme="minorHAnsi" w:hAnsiTheme="minorHAnsi" w:cstheme="minorHAnsi"/>
          <w:color w:val="000000" w:themeColor="text1"/>
          <w:sz w:val="22"/>
          <w:szCs w:val="22"/>
        </w:rPr>
        <w:t>2</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77777777"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77777777" w:rsidR="00FC467B" w:rsidRPr="004D47CC" w:rsidRDefault="00FC467B" w:rsidP="00FC467B">
      <w:pPr>
        <w:pStyle w:val="a3zacznik"/>
        <w:spacing w:after="0" w:line="276" w:lineRule="auto"/>
        <w:ind w:left="0"/>
        <w:rPr>
          <w:rFonts w:asciiTheme="minorHAnsi" w:hAnsiTheme="minorHAnsi" w:cstheme="minorHAnsi"/>
          <w:b w:val="0"/>
          <w:i/>
          <w:sz w:val="22"/>
          <w:szCs w:val="22"/>
        </w:rPr>
      </w:pPr>
      <w:bookmarkStart w:id="4"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5" w:name="_Toc370455282"/>
      <w:bookmarkEnd w:id="4"/>
      <w:r>
        <w:rPr>
          <w:rFonts w:asciiTheme="minorHAnsi" w:hAnsiTheme="minorHAnsi" w:cstheme="minorHAnsi"/>
          <w:b w:val="0"/>
          <w:i/>
          <w:sz w:val="22"/>
          <w:szCs w:val="22"/>
        </w:rPr>
        <w:t>.</w:t>
      </w:r>
      <w:bookmarkEnd w:id="5"/>
    </w:p>
    <w:p w14:paraId="37F027E6" w14:textId="77777777" w:rsidR="00FC467B" w:rsidRDefault="00FC467B" w:rsidP="00AE1D0E">
      <w:pPr>
        <w:ind w:left="5246" w:firstLine="708"/>
        <w:jc w:val="right"/>
        <w:rPr>
          <w:rFonts w:asciiTheme="minorHAnsi" w:eastAsia="Times New Roman" w:hAnsiTheme="minorHAnsi" w:cstheme="minorHAnsi"/>
          <w:b/>
          <w:bCs/>
          <w:sz w:val="22"/>
          <w:szCs w:val="22"/>
        </w:rPr>
      </w:pPr>
    </w:p>
    <w:p w14:paraId="51F9C861" w14:textId="77777777" w:rsidR="00FC467B" w:rsidRDefault="00FC467B" w:rsidP="00AE1D0E">
      <w:pPr>
        <w:ind w:left="5246" w:firstLine="708"/>
        <w:jc w:val="right"/>
        <w:rPr>
          <w:rFonts w:asciiTheme="minorHAnsi" w:eastAsia="Times New Roman" w:hAnsiTheme="minorHAnsi" w:cstheme="minorHAnsi"/>
          <w:b/>
          <w:bCs/>
          <w:sz w:val="22"/>
          <w:szCs w:val="22"/>
        </w:rPr>
      </w:pPr>
    </w:p>
    <w:p w14:paraId="45348271" w14:textId="77777777" w:rsidR="00FC467B" w:rsidRDefault="00FC467B" w:rsidP="00AE1D0E">
      <w:pPr>
        <w:ind w:left="5246" w:firstLine="708"/>
        <w:jc w:val="right"/>
        <w:rPr>
          <w:rFonts w:asciiTheme="minorHAnsi" w:eastAsia="Times New Roman" w:hAnsiTheme="minorHAnsi" w:cstheme="minorHAnsi"/>
          <w:b/>
          <w:bCs/>
          <w:sz w:val="22"/>
          <w:szCs w:val="22"/>
        </w:rPr>
      </w:pPr>
    </w:p>
    <w:p w14:paraId="7A8B437C" w14:textId="77777777" w:rsidR="00FC467B" w:rsidRDefault="00FC467B" w:rsidP="00AE1D0E">
      <w:pPr>
        <w:ind w:left="5246" w:firstLine="708"/>
        <w:jc w:val="right"/>
        <w:rPr>
          <w:rFonts w:asciiTheme="minorHAnsi" w:eastAsia="Times New Roman" w:hAnsiTheme="minorHAnsi" w:cstheme="minorHAnsi"/>
          <w:b/>
          <w:bCs/>
          <w:sz w:val="22"/>
          <w:szCs w:val="22"/>
        </w:rPr>
      </w:pPr>
    </w:p>
    <w:p w14:paraId="2B9E77DD" w14:textId="77777777" w:rsidR="00FC467B" w:rsidRDefault="00FC467B" w:rsidP="00AE1D0E">
      <w:pPr>
        <w:ind w:left="5246" w:firstLine="708"/>
        <w:jc w:val="right"/>
        <w:rPr>
          <w:rFonts w:asciiTheme="minorHAnsi" w:eastAsia="Times New Roman" w:hAnsiTheme="minorHAnsi" w:cstheme="minorHAnsi"/>
          <w:b/>
          <w:bCs/>
          <w:sz w:val="22"/>
          <w:szCs w:val="22"/>
        </w:rPr>
      </w:pPr>
    </w:p>
    <w:p w14:paraId="4EE77D54" w14:textId="77777777" w:rsidR="00FC467B" w:rsidRDefault="00FC467B" w:rsidP="00AE1D0E">
      <w:pPr>
        <w:ind w:left="5246" w:firstLine="708"/>
        <w:jc w:val="right"/>
        <w:rPr>
          <w:rFonts w:asciiTheme="minorHAnsi" w:eastAsia="Times New Roman" w:hAnsiTheme="minorHAnsi" w:cstheme="minorHAnsi"/>
          <w:b/>
          <w:bCs/>
          <w:sz w:val="22"/>
          <w:szCs w:val="22"/>
        </w:rPr>
      </w:pPr>
    </w:p>
    <w:p w14:paraId="09E00C3A" w14:textId="77777777" w:rsidR="007741E7" w:rsidRDefault="007741E7" w:rsidP="00AE1D0E">
      <w:pPr>
        <w:ind w:left="5246" w:firstLine="708"/>
        <w:jc w:val="right"/>
        <w:rPr>
          <w:rFonts w:asciiTheme="minorHAnsi" w:eastAsia="Times New Roman" w:hAnsiTheme="minorHAnsi" w:cstheme="minorHAnsi"/>
          <w:b/>
          <w:bCs/>
          <w:sz w:val="22"/>
          <w:szCs w:val="22"/>
        </w:rPr>
      </w:pPr>
    </w:p>
    <w:p w14:paraId="3F646B6D" w14:textId="77777777" w:rsidR="007741E7" w:rsidRDefault="007741E7" w:rsidP="00AE1D0E">
      <w:pPr>
        <w:ind w:left="5246" w:firstLine="708"/>
        <w:jc w:val="right"/>
        <w:rPr>
          <w:rFonts w:asciiTheme="minorHAnsi" w:eastAsia="Times New Roman" w:hAnsiTheme="minorHAnsi" w:cstheme="minorHAnsi"/>
          <w:b/>
          <w:bCs/>
          <w:sz w:val="22"/>
          <w:szCs w:val="22"/>
        </w:rPr>
      </w:pPr>
    </w:p>
    <w:p w14:paraId="38549EF0" w14:textId="7341D3BA"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024F2B9E"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7741E7" w:rsidRPr="003638B2">
        <w:rPr>
          <w:rFonts w:asciiTheme="minorHAnsi" w:hAnsiTheme="minorHAnsi" w:cstheme="minorHAnsi"/>
          <w:b/>
          <w:bCs/>
          <w:sz w:val="22"/>
          <w:szCs w:val="22"/>
          <w:lang w:eastAsia="pl-PL"/>
        </w:rPr>
        <w:t>Remont pomieszczenia serwerowni na piątym piętrze wraz z dedykowaną instalacją zasilania w budynku Urzędu Ochrony Konkurencji i Konsumentów</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2A0248">
        <w:rPr>
          <w:rFonts w:asciiTheme="minorHAnsi" w:hAnsiTheme="minorHAnsi" w:cstheme="minorHAnsi"/>
          <w:sz w:val="22"/>
          <w:szCs w:val="22"/>
        </w:rPr>
        <w:br/>
      </w:r>
      <w:r w:rsidR="00985AE8">
        <w:rPr>
          <w:rFonts w:asciiTheme="minorHAnsi" w:hAnsiTheme="minorHAnsi" w:cstheme="minorHAnsi"/>
          <w:sz w:val="22"/>
          <w:szCs w:val="22"/>
        </w:rPr>
        <w:t>BF</w:t>
      </w:r>
      <w:r w:rsidRPr="00CF6D6F">
        <w:rPr>
          <w:rFonts w:asciiTheme="minorHAnsi" w:hAnsiTheme="minorHAnsi" w:cstheme="minorHAnsi"/>
          <w:sz w:val="22"/>
          <w:szCs w:val="22"/>
        </w:rPr>
        <w:t>-2.262</w:t>
      </w:r>
      <w:r w:rsidR="002A0248">
        <w:rPr>
          <w:rFonts w:asciiTheme="minorHAnsi" w:hAnsiTheme="minorHAnsi" w:cstheme="minorHAnsi"/>
          <w:sz w:val="22"/>
          <w:szCs w:val="22"/>
        </w:rPr>
        <w:t>.29.</w:t>
      </w:r>
      <w:r w:rsidRPr="00CF6D6F">
        <w:rPr>
          <w:rFonts w:asciiTheme="minorHAnsi" w:hAnsiTheme="minorHAnsi" w:cstheme="minorHAnsi"/>
          <w:sz w:val="22"/>
          <w:szCs w:val="22"/>
        </w:rPr>
        <w:t>202</w:t>
      </w:r>
      <w:r w:rsidR="00985AE8">
        <w:rPr>
          <w:rFonts w:asciiTheme="minorHAnsi" w:hAnsiTheme="minorHAnsi" w:cstheme="minorHAnsi"/>
          <w:sz w:val="22"/>
          <w:szCs w:val="22"/>
        </w:rPr>
        <w:t>2</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footerReference w:type="default" r:id="rId9"/>
          <w:pgSz w:w="11905" w:h="16837" w:code="9"/>
          <w:pgMar w:top="1304" w:right="1134" w:bottom="1304" w:left="1134" w:header="0" w:footer="0" w:gutter="0"/>
          <w:cols w:space="708"/>
          <w:docGrid w:linePitch="360"/>
        </w:sectPr>
      </w:pPr>
      <w:bookmarkStart w:id="6" w:name="_Toc370455283"/>
    </w:p>
    <w:p w14:paraId="35F1A310"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8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05B9CD2B"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400AE22" w14:textId="77777777"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t xml:space="preserve">Załącznik Nr 9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2A6B9D"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2A6B9D"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2A6B9D" w:rsidRDefault="00985AE8" w:rsidP="002A6B9D">
            <w:pPr>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2A6B9D"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2A6B9D">
              <w:rPr>
                <w:rFonts w:asciiTheme="minorHAnsi" w:hAnsiTheme="minorHAnsi" w:cstheme="minorHAnsi"/>
                <w:b/>
                <w:color w:val="000000" w:themeColor="text1"/>
                <w:sz w:val="22"/>
                <w:szCs w:val="22"/>
              </w:rPr>
              <w:t xml:space="preserve">Kwalifikacje zawodowe, uprawnienia, doświadczenia </w:t>
            </w:r>
            <w:r w:rsidR="002A6B9D">
              <w:rPr>
                <w:rFonts w:asciiTheme="minorHAnsi" w:hAnsiTheme="minorHAnsi" w:cstheme="minorHAnsi"/>
                <w:b/>
                <w:color w:val="000000" w:themeColor="text1"/>
                <w:sz w:val="22"/>
                <w:szCs w:val="22"/>
              </w:rPr>
              <w:br/>
            </w:r>
            <w:r w:rsidRPr="002A6B9D">
              <w:rPr>
                <w:rFonts w:asciiTheme="minorHAnsi" w:hAnsiTheme="minorHAnsi" w:cstheme="minorHAnsi"/>
                <w:b/>
                <w:color w:val="000000" w:themeColor="text1"/>
                <w:sz w:val="22"/>
                <w:szCs w:val="22"/>
              </w:rPr>
              <w:t xml:space="preserve">i wykształcenie </w:t>
            </w:r>
            <w:r w:rsidRPr="002A6B9D">
              <w:rPr>
                <w:rFonts w:asciiTheme="minorHAnsi" w:hAnsiTheme="minorHAnsi" w:cstheme="minorHAnsi"/>
                <w:b/>
                <w:color w:val="000000" w:themeColor="text1"/>
                <w:sz w:val="22"/>
                <w:szCs w:val="22"/>
              </w:rPr>
              <w:br/>
            </w:r>
            <w:r w:rsidRPr="002A6B9D">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2A6B9D" w:rsidRDefault="00985AE8" w:rsidP="002A6B9D">
            <w:pPr>
              <w:pStyle w:val="Default"/>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 xml:space="preserve">Zakres wykonywanych czynności </w:t>
            </w:r>
            <w:r w:rsidRPr="002A6B9D">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2A6B9D" w:rsidRDefault="00985AE8" w:rsidP="002A6B9D">
            <w:pPr>
              <w:autoSpaceDE w:val="0"/>
              <w:autoSpaceDN w:val="0"/>
              <w:adjustRightInd w:val="0"/>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lang w:eastAsia="pl-PL"/>
              </w:rPr>
              <w:t>Podstawa do dysponowania osobą**</w:t>
            </w:r>
          </w:p>
        </w:tc>
      </w:tr>
      <w:tr w:rsidR="002A6B9D" w:rsidRPr="002A6B9D"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2414DF9" w14:textId="77777777" w:rsidR="00985AE8" w:rsidRPr="002A6B9D"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konstrukcyjno-budowlanej</w:t>
            </w:r>
          </w:p>
          <w:p w14:paraId="56DDCF25" w14:textId="102E8C76"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16609D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1376CB8E"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4F6BBE68" w14:textId="64CF398C"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737481FB"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posiada doświadczenie zawodowe  na stanowisku kierownika budowy przy wykonaniu co najmniej dwóch robót zawierających roboty w zakresie ogólnobudowlanym i instalacji elektrycznych, w czynnym budynku użyteczności publicznej  o wartości robót co najmniej 500.000,00 zł brutto (słownie: pięćset tysięcy złotych) w okresie ostatnich pięciu lat przed upływem terminu składania ofert</w:t>
            </w:r>
          </w:p>
          <w:p w14:paraId="57AB7118"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p w14:paraId="671E89BF"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19975109" w14:textId="7CDF8FEA"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5D0C8848" w14:textId="77777777" w:rsidR="00985AE8" w:rsidRPr="002A6B9D" w:rsidRDefault="00985AE8" w:rsidP="002A6B9D">
            <w:pPr>
              <w:ind w:left="160" w:hanging="160"/>
              <w:rPr>
                <w:rFonts w:asciiTheme="minorHAnsi" w:hAnsiTheme="minorHAnsi" w:cstheme="minorHAnsi"/>
                <w:b/>
                <w:color w:val="000000" w:themeColor="text1"/>
                <w:spacing w:val="4"/>
                <w:sz w:val="22"/>
                <w:szCs w:val="22"/>
              </w:rPr>
            </w:pPr>
            <w:r w:rsidRPr="002A6B9D">
              <w:rPr>
                <w:rFonts w:asciiTheme="minorHAnsi" w:hAnsiTheme="minorHAnsi" w:cstheme="minorHAnsi"/>
                <w:b/>
                <w:iCs/>
                <w:color w:val="000000" w:themeColor="text1"/>
                <w:sz w:val="22"/>
                <w:szCs w:val="22"/>
              </w:rPr>
              <w:t>TAK/NIE***</w:t>
            </w:r>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budowy</w:t>
            </w:r>
          </w:p>
          <w:p w14:paraId="3C5F65A1" w14:textId="77777777" w:rsidR="00985AE8" w:rsidRPr="002A6B9D"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r w:rsidRPr="002A6B9D">
              <w:rPr>
                <w:rFonts w:asciiTheme="minorHAnsi" w:hAnsiTheme="minorHAnsi" w:cstheme="minorHAnsi"/>
                <w:bCs/>
                <w:color w:val="000000" w:themeColor="text1"/>
                <w:spacing w:val="-7"/>
                <w:sz w:val="22"/>
                <w:szCs w:val="22"/>
              </w:rPr>
              <w:t>(robót ogólnobudowlanych)</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2A6B9D" w:rsidRPr="002A6B9D" w14:paraId="747A9721" w14:textId="77777777" w:rsidTr="002A6B9D">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47A1A2AE"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lastRenderedPageBreak/>
              <w:t>2.</w:t>
            </w:r>
          </w:p>
        </w:tc>
        <w:tc>
          <w:tcPr>
            <w:tcW w:w="2575" w:type="dxa"/>
            <w:tcBorders>
              <w:top w:val="single" w:sz="4" w:space="0" w:color="auto"/>
              <w:left w:val="single" w:sz="8" w:space="0" w:color="000000"/>
              <w:bottom w:val="single" w:sz="4" w:space="0" w:color="auto"/>
              <w:right w:val="single" w:sz="8" w:space="0" w:color="000000"/>
            </w:tcBorders>
            <w:vAlign w:val="center"/>
          </w:tcPr>
          <w:p w14:paraId="1EEAB9DD"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2DE92628"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6469A252"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elektrycznych i elektroenergetycznych</w:t>
            </w:r>
          </w:p>
          <w:p w14:paraId="4385232B" w14:textId="27A0FEF8"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5A2FA5E"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386BC882"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19F7ED55"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5758A201"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7E4BEF2E" w14:textId="77777777" w:rsidR="00985AE8" w:rsidRPr="002A6B9D" w:rsidRDefault="00985AE8" w:rsidP="002A6B9D">
            <w:pPr>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223AA5A"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elektrycznych</w:t>
            </w:r>
          </w:p>
        </w:tc>
        <w:tc>
          <w:tcPr>
            <w:tcW w:w="2946" w:type="dxa"/>
            <w:tcBorders>
              <w:top w:val="single" w:sz="4" w:space="0" w:color="auto"/>
              <w:left w:val="single" w:sz="8" w:space="0" w:color="000000"/>
              <w:bottom w:val="single" w:sz="4" w:space="0" w:color="auto"/>
              <w:right w:val="single" w:sz="8" w:space="0" w:color="000000"/>
            </w:tcBorders>
            <w:vAlign w:val="center"/>
          </w:tcPr>
          <w:p w14:paraId="6D4B153C"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2A6B9D" w:rsidRPr="002A6B9D" w14:paraId="2645FC7A"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1E04C267"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37A2B52C"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780D24F5" w14:textId="77777777" w:rsidR="00985AE8" w:rsidRPr="002A6B9D"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B4FD240" w14:textId="77777777" w:rsidR="00985AE8" w:rsidRPr="002A6B9D" w:rsidRDefault="00985AE8" w:rsidP="002A6B9D">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posiada uprawnienia do kierowania robotami budowlanymi bez ograniczeń w specjalności instalacyjnej w zakresie sieci, instalacji i urządzeń cieplnych, wentylacyjnych, gazowych, wodociągowych i kanalizacyjnych</w:t>
            </w:r>
          </w:p>
          <w:p w14:paraId="3041B5D8" w14:textId="6662266A"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3E9FC14" w14:textId="77777777" w:rsidR="00985AE8" w:rsidRPr="002A6B9D" w:rsidRDefault="00985AE8" w:rsidP="002A6B9D">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22787897" w14:textId="77777777" w:rsidR="00985AE8" w:rsidRPr="002A6B9D" w:rsidRDefault="00985AE8" w:rsidP="002A6B9D">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02B6ECDC" w14:textId="77777777" w:rsidR="00985AE8" w:rsidRPr="002A6B9D" w:rsidRDefault="00985AE8" w:rsidP="002A6B9D">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3EA969A5" w14:textId="77777777" w:rsidR="00985AE8" w:rsidRPr="002A6B9D" w:rsidRDefault="00985AE8" w:rsidP="002A6B9D">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0446C1DA" w14:textId="77777777" w:rsidR="00985AE8" w:rsidRPr="002A6B9D" w:rsidRDefault="00985AE8" w:rsidP="002A6B9D">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298789AF" w14:textId="77777777" w:rsidR="00985AE8" w:rsidRPr="002A6B9D"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2A6B9D">
              <w:rPr>
                <w:rFonts w:asciiTheme="minorHAnsi" w:hAnsiTheme="minorHAnsi" w:cstheme="minorHAnsi"/>
                <w:bCs/>
                <w:color w:val="000000" w:themeColor="text1"/>
                <w:spacing w:val="-7"/>
                <w:sz w:val="22"/>
                <w:szCs w:val="22"/>
              </w:rPr>
              <w:t>Kierownik robót sanitarnych</w:t>
            </w:r>
          </w:p>
        </w:tc>
        <w:tc>
          <w:tcPr>
            <w:tcW w:w="2946" w:type="dxa"/>
            <w:tcBorders>
              <w:top w:val="single" w:sz="4" w:space="0" w:color="auto"/>
              <w:left w:val="single" w:sz="8" w:space="0" w:color="000000"/>
              <w:bottom w:val="single" w:sz="4" w:space="0" w:color="auto"/>
              <w:right w:val="single" w:sz="8" w:space="0" w:color="000000"/>
            </w:tcBorders>
            <w:vAlign w:val="center"/>
          </w:tcPr>
          <w:p w14:paraId="4FB9CEF9" w14:textId="77777777" w:rsidR="00985AE8" w:rsidRPr="002A6B9D" w:rsidRDefault="00985AE8" w:rsidP="002A6B9D">
            <w:pPr>
              <w:spacing w:line="276" w:lineRule="auto"/>
              <w:jc w:val="center"/>
              <w:rPr>
                <w:rFonts w:asciiTheme="minorHAnsi" w:hAnsiTheme="minorHAnsi" w:cstheme="minorHAnsi"/>
                <w:b/>
                <w:color w:val="000000" w:themeColor="text1"/>
                <w:sz w:val="22"/>
                <w:szCs w:val="22"/>
              </w:rPr>
            </w:pPr>
          </w:p>
        </w:tc>
      </w:tr>
      <w:tr w:rsidR="00CD4A56" w:rsidRPr="002A6B9D" w14:paraId="5E2A93BB" w14:textId="77777777" w:rsidTr="002A6B9D">
        <w:trPr>
          <w:trHeight w:val="1302"/>
        </w:trPr>
        <w:tc>
          <w:tcPr>
            <w:tcW w:w="706" w:type="dxa"/>
            <w:tcBorders>
              <w:top w:val="single" w:sz="4" w:space="0" w:color="auto"/>
              <w:left w:val="single" w:sz="8" w:space="0" w:color="000000"/>
              <w:bottom w:val="single" w:sz="8" w:space="0" w:color="000000"/>
              <w:right w:val="single" w:sz="8" w:space="0" w:color="000000"/>
            </w:tcBorders>
            <w:vAlign w:val="center"/>
          </w:tcPr>
          <w:p w14:paraId="3DBC7521" w14:textId="17BE0CD3" w:rsidR="00CD4A56" w:rsidRPr="002A6B9D" w:rsidRDefault="00CD4A56"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4.</w:t>
            </w:r>
          </w:p>
        </w:tc>
        <w:tc>
          <w:tcPr>
            <w:tcW w:w="2575" w:type="dxa"/>
            <w:tcBorders>
              <w:top w:val="single" w:sz="4" w:space="0" w:color="auto"/>
              <w:left w:val="single" w:sz="8" w:space="0" w:color="000000"/>
              <w:bottom w:val="single" w:sz="8" w:space="0" w:color="000000"/>
              <w:right w:val="single" w:sz="8" w:space="0" w:color="000000"/>
            </w:tcBorders>
            <w:vAlign w:val="center"/>
          </w:tcPr>
          <w:p w14:paraId="5CCCD5DB" w14:textId="77777777" w:rsidR="00CD4A56" w:rsidRPr="002A6B9D" w:rsidRDefault="00CD4A56" w:rsidP="00CD4A56">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w:t>
            </w:r>
          </w:p>
          <w:p w14:paraId="01E65752" w14:textId="393529FF" w:rsidR="00CD4A56" w:rsidRPr="002A6B9D" w:rsidRDefault="00CD4A56" w:rsidP="00CD4A56">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2A6B9D">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8" w:space="0" w:color="000000"/>
              <w:right w:val="single" w:sz="8" w:space="0" w:color="000000"/>
            </w:tcBorders>
          </w:tcPr>
          <w:p w14:paraId="08AD00E1" w14:textId="5E3336DB" w:rsidR="00CD4A56" w:rsidRPr="002A6B9D" w:rsidRDefault="00CD4A56" w:rsidP="00CD4A56">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 xml:space="preserve">- posiada uprawnienia do kierowania robotami budowlanymi bez ograniczeń w specjalności </w:t>
            </w:r>
            <w:r>
              <w:rPr>
                <w:rFonts w:asciiTheme="minorHAnsi" w:hAnsiTheme="minorHAnsi" w:cstheme="minorHAnsi"/>
                <w:color w:val="000000" w:themeColor="text1"/>
                <w:spacing w:val="4"/>
                <w:sz w:val="22"/>
                <w:szCs w:val="22"/>
              </w:rPr>
              <w:t>teletechnicznej</w:t>
            </w:r>
          </w:p>
          <w:p w14:paraId="700777CD" w14:textId="77777777" w:rsidR="00CD4A56" w:rsidRPr="002A6B9D" w:rsidRDefault="00CD4A56" w:rsidP="00CD4A56">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Nr uprawnień: ………………………………………………………..</w:t>
            </w:r>
          </w:p>
          <w:p w14:paraId="698BD8EC" w14:textId="77777777" w:rsidR="00CD4A56" w:rsidRPr="002A6B9D" w:rsidRDefault="00CD4A56" w:rsidP="00CD4A56">
            <w:pPr>
              <w:pStyle w:val="Default"/>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Wydane przez:………………………………………………………...</w:t>
            </w:r>
          </w:p>
          <w:p w14:paraId="350DD3D7" w14:textId="77777777" w:rsidR="00CD4A56" w:rsidRPr="002A6B9D" w:rsidRDefault="00CD4A56" w:rsidP="00CD4A56">
            <w:pPr>
              <w:ind w:left="160"/>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Data Wydania:…………………………………………………………</w:t>
            </w:r>
          </w:p>
          <w:p w14:paraId="6E84AD7A" w14:textId="77777777" w:rsidR="00CD4A56" w:rsidRPr="002A6B9D" w:rsidRDefault="00CD4A56" w:rsidP="00CD4A56">
            <w:pPr>
              <w:ind w:left="709"/>
              <w:rPr>
                <w:rFonts w:asciiTheme="minorHAnsi" w:hAnsiTheme="minorHAnsi" w:cstheme="minorHAnsi"/>
                <w:b/>
                <w:color w:val="000000" w:themeColor="text1"/>
                <w:spacing w:val="4"/>
                <w:sz w:val="22"/>
                <w:szCs w:val="22"/>
              </w:rPr>
            </w:pPr>
            <w:r w:rsidRPr="002A6B9D">
              <w:rPr>
                <w:rFonts w:asciiTheme="minorHAnsi" w:hAnsiTheme="minorHAnsi" w:cstheme="minorHAnsi"/>
                <w:b/>
                <w:color w:val="000000" w:themeColor="text1"/>
                <w:spacing w:val="4"/>
                <w:sz w:val="22"/>
                <w:szCs w:val="22"/>
              </w:rPr>
              <w:t>oraz</w:t>
            </w:r>
          </w:p>
          <w:p w14:paraId="7300215F" w14:textId="77777777" w:rsidR="00CD4A56" w:rsidRPr="002A6B9D" w:rsidRDefault="00CD4A56" w:rsidP="00CD4A56">
            <w:pPr>
              <w:suppressAutoHyphens w:val="0"/>
              <w:spacing w:line="276" w:lineRule="auto"/>
              <w:rPr>
                <w:rFonts w:asciiTheme="minorHAnsi" w:hAnsiTheme="minorHAnsi" w:cstheme="minorHAnsi"/>
                <w:color w:val="000000" w:themeColor="text1"/>
                <w:spacing w:val="4"/>
                <w:sz w:val="22"/>
                <w:szCs w:val="22"/>
              </w:rPr>
            </w:pPr>
            <w:r w:rsidRPr="002A6B9D">
              <w:rPr>
                <w:rFonts w:asciiTheme="minorHAnsi" w:hAnsiTheme="minorHAnsi" w:cstheme="minorHAnsi"/>
                <w:color w:val="000000" w:themeColor="text1"/>
                <w:spacing w:val="4"/>
                <w:sz w:val="22"/>
                <w:szCs w:val="22"/>
              </w:rPr>
              <w:t>-</w:t>
            </w:r>
            <w:r w:rsidRPr="002A6B9D">
              <w:rPr>
                <w:rFonts w:asciiTheme="minorHAnsi" w:hAnsiTheme="minorHAnsi" w:cstheme="minorHAnsi"/>
                <w:b/>
                <w:color w:val="000000" w:themeColor="text1"/>
                <w:spacing w:val="4"/>
                <w:sz w:val="22"/>
                <w:szCs w:val="22"/>
              </w:rPr>
              <w:t xml:space="preserve"> </w:t>
            </w:r>
            <w:r w:rsidRPr="002A6B9D">
              <w:rPr>
                <w:rFonts w:asciiTheme="minorHAnsi" w:hAnsiTheme="minorHAnsi" w:cstheme="minorHAnsi"/>
                <w:color w:val="000000" w:themeColor="text1"/>
                <w:spacing w:val="4"/>
                <w:sz w:val="22"/>
                <w:szCs w:val="22"/>
              </w:rPr>
              <w:t>został wpisany na listę właściwej okręgowej izby inżynierów budownictwa</w:t>
            </w:r>
          </w:p>
          <w:p w14:paraId="7CB0A094" w14:textId="670D23AF" w:rsidR="00CD4A56" w:rsidRPr="002A6B9D" w:rsidRDefault="00CD4A56" w:rsidP="00CD4A56">
            <w:pPr>
              <w:ind w:left="160" w:hanging="160"/>
              <w:rPr>
                <w:rFonts w:asciiTheme="minorHAnsi" w:hAnsiTheme="minorHAnsi" w:cstheme="minorHAnsi"/>
                <w:color w:val="000000" w:themeColor="text1"/>
                <w:spacing w:val="4"/>
                <w:sz w:val="22"/>
                <w:szCs w:val="22"/>
              </w:rPr>
            </w:pPr>
            <w:r w:rsidRPr="002A6B9D">
              <w:rPr>
                <w:rFonts w:asciiTheme="minorHAnsi" w:hAnsiTheme="minorHAnsi" w:cstheme="minorHAnsi"/>
                <w:b/>
                <w:iCs/>
                <w:color w:val="000000" w:themeColor="text1"/>
                <w:spacing w:val="4"/>
                <w:sz w:val="22"/>
                <w:szCs w:val="22"/>
              </w:rPr>
              <w:t>TAK/NIE***</w:t>
            </w:r>
          </w:p>
        </w:tc>
        <w:tc>
          <w:tcPr>
            <w:tcW w:w="2998" w:type="dxa"/>
            <w:tcBorders>
              <w:top w:val="single" w:sz="4" w:space="0" w:color="auto"/>
              <w:left w:val="single" w:sz="8" w:space="0" w:color="000000"/>
              <w:bottom w:val="single" w:sz="8" w:space="0" w:color="000000"/>
              <w:right w:val="single" w:sz="8" w:space="0" w:color="000000"/>
            </w:tcBorders>
            <w:vAlign w:val="center"/>
          </w:tcPr>
          <w:p w14:paraId="1F0D4C06" w14:textId="75402DD5" w:rsidR="00CD4A56" w:rsidRPr="002A6B9D" w:rsidRDefault="00CD4A56" w:rsidP="002A6B9D">
            <w:pPr>
              <w:shd w:val="clear" w:color="auto" w:fill="FFFFFF"/>
              <w:spacing w:line="276" w:lineRule="auto"/>
              <w:jc w:val="center"/>
              <w:rPr>
                <w:rFonts w:asciiTheme="minorHAnsi" w:hAnsiTheme="minorHAnsi" w:cstheme="minorHAnsi"/>
                <w:bCs/>
                <w:color w:val="000000" w:themeColor="text1"/>
                <w:spacing w:val="-7"/>
                <w:sz w:val="22"/>
                <w:szCs w:val="22"/>
              </w:rPr>
            </w:pPr>
            <w:r>
              <w:rPr>
                <w:rFonts w:asciiTheme="minorHAnsi" w:hAnsiTheme="minorHAnsi" w:cstheme="minorHAnsi"/>
                <w:bCs/>
                <w:color w:val="000000" w:themeColor="text1"/>
                <w:spacing w:val="-7"/>
                <w:sz w:val="22"/>
                <w:szCs w:val="22"/>
              </w:rPr>
              <w:t>Kierownik robót teletechnicznych</w:t>
            </w:r>
          </w:p>
        </w:tc>
        <w:tc>
          <w:tcPr>
            <w:tcW w:w="2946" w:type="dxa"/>
            <w:tcBorders>
              <w:top w:val="single" w:sz="4" w:space="0" w:color="auto"/>
              <w:left w:val="single" w:sz="8" w:space="0" w:color="000000"/>
              <w:bottom w:val="single" w:sz="8" w:space="0" w:color="000000"/>
              <w:right w:val="single" w:sz="8" w:space="0" w:color="000000"/>
            </w:tcBorders>
            <w:vAlign w:val="center"/>
          </w:tcPr>
          <w:p w14:paraId="5C2A4F21" w14:textId="77777777" w:rsidR="00CD4A56" w:rsidRPr="002A6B9D" w:rsidRDefault="00CD4A56" w:rsidP="002A6B9D">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w:t>
      </w:r>
      <w:r w:rsidRPr="002A6B9D">
        <w:rPr>
          <w:rFonts w:asciiTheme="minorHAnsi" w:hAnsiTheme="minorHAnsi" w:cstheme="minorHAnsi"/>
          <w:color w:val="000000" w:themeColor="text1"/>
          <w:sz w:val="22"/>
          <w:szCs w:val="22"/>
        </w:rPr>
        <w:lastRenderedPageBreak/>
        <w:t xml:space="preserve">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384F033E"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10</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50943323"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21</w:t>
      </w:r>
      <w:r w:rsidR="00985AE8" w:rsidRPr="00C37713">
        <w:rPr>
          <w:rFonts w:asciiTheme="minorHAnsi" w:hAnsiTheme="minorHAnsi" w:cstheme="minorHAnsi"/>
          <w:sz w:val="22"/>
          <w:szCs w:val="22"/>
        </w:rPr>
        <w:t xml:space="preserve"> r., poz. </w:t>
      </w:r>
      <w:r w:rsidR="00985AE8">
        <w:rPr>
          <w:rFonts w:asciiTheme="minorHAnsi" w:hAnsiTheme="minorHAnsi" w:cstheme="minorHAnsi"/>
          <w:sz w:val="22"/>
          <w:szCs w:val="22"/>
        </w:rPr>
        <w:t>1129</w:t>
      </w:r>
      <w:r w:rsidR="00985AE8" w:rsidRPr="00C37713">
        <w:rPr>
          <w:rFonts w:asciiTheme="minorHAnsi" w:hAnsiTheme="minorHAnsi" w:cstheme="minorHAnsi"/>
          <w:sz w:val="22"/>
          <w:szCs w:val="22"/>
        </w:rPr>
        <w:t>,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199ABB07" w:rsidR="001B2AEB" w:rsidRPr="0041723C" w:rsidRDefault="001B2AEB" w:rsidP="00BB7605">
      <w:pPr>
        <w:autoSpaceDE w:val="0"/>
        <w:autoSpaceDN w:val="0"/>
        <w:adjustRightInd w:val="0"/>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7741E7" w:rsidRPr="00BB7605">
        <w:rPr>
          <w:rFonts w:asciiTheme="minorHAnsi" w:hAnsiTheme="minorHAnsi" w:cstheme="minorHAnsi"/>
          <w:b/>
          <w:sz w:val="22"/>
          <w:szCs w:val="22"/>
        </w:rPr>
        <w:t>„</w:t>
      </w:r>
      <w:r w:rsidR="007741E7" w:rsidRPr="003638B2">
        <w:rPr>
          <w:rFonts w:asciiTheme="minorHAnsi" w:hAnsiTheme="minorHAnsi" w:cstheme="minorHAnsi"/>
          <w:b/>
          <w:bCs/>
          <w:sz w:val="22"/>
          <w:szCs w:val="22"/>
          <w:lang w:eastAsia="pl-PL"/>
        </w:rPr>
        <w:t>Remont pomieszczenia serwerowni na piątym piętrze wraz z dedykowaną instalacją zasilania w budynku Urzędu Ochrony Konkurencji i Konsumentów</w:t>
      </w:r>
      <w:r w:rsidR="007741E7" w:rsidRPr="00CF6D6F">
        <w:rPr>
          <w:rFonts w:asciiTheme="minorHAnsi" w:hAnsiTheme="minorHAnsi" w:cstheme="minorHAnsi"/>
          <w:b/>
          <w:sz w:val="22"/>
          <w:szCs w:val="22"/>
        </w:rPr>
        <w:t xml:space="preserve">” </w:t>
      </w:r>
      <w:r w:rsidR="007741E7" w:rsidRPr="00CF6D6F">
        <w:rPr>
          <w:rFonts w:asciiTheme="minorHAnsi" w:hAnsiTheme="minorHAnsi" w:cstheme="minorHAnsi"/>
          <w:sz w:val="22"/>
          <w:szCs w:val="22"/>
        </w:rPr>
        <w:t xml:space="preserve">(nr. post. </w:t>
      </w:r>
      <w:r w:rsidR="007741E7">
        <w:rPr>
          <w:rFonts w:asciiTheme="minorHAnsi" w:hAnsiTheme="minorHAnsi" w:cstheme="minorHAnsi"/>
          <w:sz w:val="22"/>
          <w:szCs w:val="22"/>
        </w:rPr>
        <w:t>BF</w:t>
      </w:r>
      <w:r w:rsidR="007741E7" w:rsidRPr="00CF6D6F">
        <w:rPr>
          <w:rFonts w:asciiTheme="minorHAnsi" w:hAnsiTheme="minorHAnsi" w:cstheme="minorHAnsi"/>
          <w:sz w:val="22"/>
          <w:szCs w:val="22"/>
        </w:rPr>
        <w:t>-2.262</w:t>
      </w:r>
      <w:r w:rsidR="00CF59A2">
        <w:rPr>
          <w:rFonts w:asciiTheme="minorHAnsi" w:hAnsiTheme="minorHAnsi" w:cstheme="minorHAnsi"/>
          <w:sz w:val="22"/>
          <w:szCs w:val="22"/>
        </w:rPr>
        <w:t>.29.</w:t>
      </w:r>
      <w:r w:rsidR="007741E7" w:rsidRPr="00CF6D6F">
        <w:rPr>
          <w:rFonts w:asciiTheme="minorHAnsi" w:hAnsiTheme="minorHAnsi" w:cstheme="minorHAnsi"/>
          <w:sz w:val="22"/>
          <w:szCs w:val="22"/>
        </w:rPr>
        <w:t>202</w:t>
      </w:r>
      <w:r w:rsidR="007741E7">
        <w:rPr>
          <w:rFonts w:asciiTheme="minorHAnsi" w:hAnsiTheme="minorHAnsi" w:cstheme="minorHAnsi"/>
          <w:sz w:val="22"/>
          <w:szCs w:val="22"/>
        </w:rPr>
        <w:t>2</w:t>
      </w:r>
      <w:r w:rsidR="007741E7" w:rsidRPr="00CF6D6F">
        <w:rPr>
          <w:rFonts w:asciiTheme="minorHAnsi" w:hAnsiTheme="minorHAnsi" w:cstheme="minorHAnsi"/>
          <w:sz w:val="22"/>
          <w:szCs w:val="22"/>
        </w:rPr>
        <w:t>)</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945174">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06EDCEAD"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985AE8">
        <w:rPr>
          <w:rFonts w:asciiTheme="minorHAnsi" w:hAnsiTheme="minorHAnsi" w:cstheme="minorHAnsi"/>
          <w:szCs w:val="22"/>
        </w:rPr>
        <w:t>21</w:t>
      </w:r>
      <w:r w:rsidR="00985AE8" w:rsidRPr="00C37713">
        <w:rPr>
          <w:rFonts w:asciiTheme="minorHAnsi" w:hAnsiTheme="minorHAnsi" w:cstheme="minorHAnsi"/>
          <w:szCs w:val="22"/>
        </w:rPr>
        <w:t xml:space="preserve"> r., poz. </w:t>
      </w:r>
      <w:r w:rsidR="00985AE8">
        <w:rPr>
          <w:rFonts w:asciiTheme="minorHAnsi" w:hAnsiTheme="minorHAnsi" w:cstheme="minorHAnsi"/>
          <w:szCs w:val="22"/>
        </w:rPr>
        <w:t>1129</w:t>
      </w:r>
      <w:r w:rsidR="00985AE8" w:rsidRPr="00C37713">
        <w:rPr>
          <w:rFonts w:asciiTheme="minorHAnsi" w:hAnsiTheme="minorHAnsi" w:cstheme="minorHAnsi"/>
          <w:szCs w:val="22"/>
        </w:rPr>
        <w:t>,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5E9F831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490E78B4"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0C367B">
        <w:rPr>
          <w:rFonts w:asciiTheme="minorHAnsi" w:eastAsia="Times New Roman" w:hAnsiTheme="minorHAnsi" w:cstheme="minorHAnsi"/>
          <w:b/>
          <w:color w:val="000000" w:themeColor="text1"/>
          <w:sz w:val="22"/>
          <w:szCs w:val="22"/>
        </w:rPr>
        <w:t xml:space="preserve">składane w postępowaniu na </w:t>
      </w:r>
      <w:r w:rsidR="00BB7605" w:rsidRPr="000C367B">
        <w:rPr>
          <w:rFonts w:asciiTheme="minorHAnsi" w:hAnsiTheme="minorHAnsi" w:cstheme="minorHAnsi"/>
          <w:b/>
          <w:color w:val="000000" w:themeColor="text1"/>
          <w:sz w:val="22"/>
          <w:szCs w:val="22"/>
        </w:rPr>
        <w:t>„</w:t>
      </w:r>
      <w:r w:rsidR="007741E7" w:rsidRPr="00BB7605">
        <w:rPr>
          <w:rFonts w:asciiTheme="minorHAnsi" w:hAnsiTheme="minorHAnsi" w:cstheme="minorHAnsi"/>
          <w:b/>
          <w:sz w:val="22"/>
          <w:szCs w:val="22"/>
        </w:rPr>
        <w:t>„</w:t>
      </w:r>
      <w:r w:rsidR="007741E7" w:rsidRPr="003638B2">
        <w:rPr>
          <w:rFonts w:asciiTheme="minorHAnsi" w:hAnsiTheme="minorHAnsi" w:cstheme="minorHAnsi"/>
          <w:b/>
          <w:bCs/>
          <w:sz w:val="22"/>
          <w:szCs w:val="22"/>
          <w:lang w:eastAsia="pl-PL"/>
        </w:rPr>
        <w:t>Remont pomieszczenia serwerowni na piątym piętrze wraz z dedykowaną instalacją zasilania w budynku Urzędu Ochrony Konkurencji i Konsumentów</w:t>
      </w:r>
      <w:r w:rsidR="007741E7" w:rsidRPr="00CF6D6F">
        <w:rPr>
          <w:rFonts w:asciiTheme="minorHAnsi" w:hAnsiTheme="minorHAnsi" w:cstheme="minorHAnsi"/>
          <w:b/>
          <w:sz w:val="22"/>
          <w:szCs w:val="22"/>
        </w:rPr>
        <w:t xml:space="preserve">” </w:t>
      </w:r>
      <w:r w:rsidR="007741E7" w:rsidRPr="007741E7">
        <w:rPr>
          <w:rFonts w:asciiTheme="minorHAnsi" w:hAnsiTheme="minorHAnsi" w:cstheme="minorHAnsi"/>
          <w:b/>
          <w:sz w:val="22"/>
          <w:szCs w:val="22"/>
        </w:rPr>
        <w:t>(nr. post. BF-2.262</w:t>
      </w:r>
      <w:r w:rsidR="00CF59A2">
        <w:rPr>
          <w:rFonts w:asciiTheme="minorHAnsi" w:hAnsiTheme="minorHAnsi" w:cstheme="minorHAnsi"/>
          <w:b/>
          <w:sz w:val="22"/>
          <w:szCs w:val="22"/>
        </w:rPr>
        <w:t>.29.</w:t>
      </w:r>
      <w:r w:rsidR="007741E7" w:rsidRPr="007741E7">
        <w:rPr>
          <w:rFonts w:asciiTheme="minorHAnsi" w:hAnsiTheme="minorHAnsi" w:cstheme="minorHAnsi"/>
          <w:b/>
          <w:sz w:val="22"/>
          <w:szCs w:val="22"/>
        </w:rPr>
        <w:t xml:space="preserve">2022) </w:t>
      </w:r>
      <w:r w:rsidR="001B2AEB" w:rsidRPr="000C367B">
        <w:rPr>
          <w:rFonts w:asciiTheme="minorHAnsi" w:eastAsia="Times New Roman" w:hAnsiTheme="minorHAnsi" w:cstheme="minorHAnsi"/>
          <w:b/>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279FB710"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61A198F4" w14:textId="05B9932D" w:rsidR="006C63E2" w:rsidRDefault="001B2AEB" w:rsidP="00C25492">
      <w:pPr>
        <w:shd w:val="clear" w:color="auto" w:fill="FFFFFF"/>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bookmarkEnd w:id="6"/>
    </w:p>
    <w:p w14:paraId="3B4FD142" w14:textId="5B2C4E13" w:rsidR="00D226DB" w:rsidRDefault="00D226DB" w:rsidP="00C25492">
      <w:pPr>
        <w:shd w:val="clear" w:color="auto" w:fill="FFFFFF"/>
        <w:spacing w:line="276" w:lineRule="auto"/>
        <w:jc w:val="both"/>
        <w:rPr>
          <w:rFonts w:asciiTheme="minorHAnsi" w:hAnsiTheme="minorHAnsi" w:cstheme="minorHAnsi"/>
          <w:b/>
          <w:sz w:val="22"/>
          <w:szCs w:val="22"/>
        </w:rPr>
      </w:pPr>
    </w:p>
    <w:p w14:paraId="4DBC25F6" w14:textId="77777777" w:rsidR="00D226DB" w:rsidRDefault="00D226DB">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69EFB74E" w14:textId="433BB50D" w:rsidR="00022B1B" w:rsidRPr="00F75B1A" w:rsidRDefault="00022B1B" w:rsidP="00022B1B">
      <w:pPr>
        <w:spacing w:line="276" w:lineRule="auto"/>
        <w:ind w:left="5246" w:right="-2" w:firstLine="708"/>
        <w:jc w:val="right"/>
        <w:rPr>
          <w:rFonts w:ascii="Calibri" w:hAnsi="Calibri" w:cs="Calibri"/>
          <w:b/>
          <w:u w:val="single"/>
        </w:rPr>
      </w:pPr>
      <w:r w:rsidRPr="00F75B1A">
        <w:rPr>
          <w:rFonts w:ascii="Calibri" w:hAnsi="Calibri" w:cs="Calibri"/>
          <w:b/>
          <w:u w:val="single"/>
        </w:rPr>
        <w:lastRenderedPageBreak/>
        <w:t xml:space="preserve">Załącznik nr </w:t>
      </w:r>
      <w:r>
        <w:rPr>
          <w:rFonts w:ascii="Calibri" w:hAnsi="Calibri" w:cs="Calibri"/>
          <w:b/>
          <w:u w:val="single"/>
        </w:rPr>
        <w:t>12</w:t>
      </w:r>
      <w:r w:rsidRPr="00F75B1A">
        <w:rPr>
          <w:rFonts w:ascii="Calibri" w:hAnsi="Calibri" w:cs="Calibri"/>
          <w:b/>
          <w:u w:val="single"/>
        </w:rPr>
        <w:t xml:space="preserve"> do SWZ</w:t>
      </w:r>
    </w:p>
    <w:p w14:paraId="2C581476" w14:textId="77777777" w:rsidR="00022B1B" w:rsidRDefault="00022B1B" w:rsidP="00022B1B">
      <w:pPr>
        <w:spacing w:line="276" w:lineRule="auto"/>
        <w:ind w:left="5246" w:right="-2" w:firstLine="708"/>
        <w:jc w:val="right"/>
        <w:rPr>
          <w:rFonts w:ascii="Calibri" w:hAnsi="Calibri" w:cs="Calibri"/>
          <w:b/>
        </w:rPr>
      </w:pPr>
    </w:p>
    <w:p w14:paraId="4A15C6A3" w14:textId="77777777" w:rsidR="00022B1B" w:rsidRPr="00086A6E" w:rsidRDefault="00022B1B" w:rsidP="00022B1B">
      <w:pPr>
        <w:spacing w:line="276" w:lineRule="auto"/>
        <w:ind w:left="4962" w:right="-2"/>
        <w:rPr>
          <w:rFonts w:ascii="Calibri" w:hAnsi="Calibri" w:cs="Calibri"/>
          <w:b/>
        </w:rPr>
      </w:pPr>
      <w:r w:rsidRPr="00086A6E">
        <w:rPr>
          <w:rFonts w:ascii="Calibri" w:hAnsi="Calibri" w:cs="Calibri"/>
          <w:b/>
        </w:rPr>
        <w:t>Zamawiający:</w:t>
      </w:r>
    </w:p>
    <w:p w14:paraId="407237E7" w14:textId="77777777" w:rsidR="00022B1B" w:rsidRPr="00086A6E" w:rsidRDefault="00022B1B" w:rsidP="00022B1B">
      <w:pPr>
        <w:spacing w:line="276" w:lineRule="auto"/>
        <w:ind w:left="4962" w:right="-2"/>
        <w:rPr>
          <w:rFonts w:ascii="Calibri" w:hAnsi="Calibri" w:cs="Calibri"/>
          <w:b/>
        </w:rPr>
      </w:pPr>
      <w:r w:rsidRPr="00086A6E">
        <w:rPr>
          <w:rFonts w:ascii="Calibri" w:hAnsi="Calibri" w:cs="Calibri"/>
          <w:b/>
        </w:rPr>
        <w:t>Urząd Ochrony Konkurencji</w:t>
      </w:r>
      <w:r>
        <w:rPr>
          <w:rFonts w:ascii="Calibri" w:hAnsi="Calibri" w:cs="Calibri"/>
          <w:b/>
        </w:rPr>
        <w:t xml:space="preserve"> </w:t>
      </w:r>
      <w:r w:rsidRPr="00086A6E">
        <w:rPr>
          <w:rFonts w:ascii="Calibri" w:hAnsi="Calibri" w:cs="Calibri"/>
          <w:b/>
        </w:rPr>
        <w:t>i</w:t>
      </w:r>
      <w:r>
        <w:rPr>
          <w:rFonts w:ascii="Calibri" w:hAnsi="Calibri" w:cs="Calibri"/>
          <w:b/>
        </w:rPr>
        <w:t xml:space="preserve"> </w:t>
      </w:r>
      <w:r w:rsidRPr="00086A6E">
        <w:rPr>
          <w:rFonts w:ascii="Calibri" w:hAnsi="Calibri" w:cs="Calibri"/>
          <w:b/>
        </w:rPr>
        <w:t>Konsumentów</w:t>
      </w:r>
    </w:p>
    <w:p w14:paraId="78D766D7" w14:textId="77777777" w:rsidR="00022B1B" w:rsidRPr="00086A6E" w:rsidRDefault="00022B1B" w:rsidP="00022B1B">
      <w:pPr>
        <w:spacing w:line="276" w:lineRule="auto"/>
        <w:ind w:left="4962" w:right="-2"/>
        <w:rPr>
          <w:rFonts w:ascii="Calibri" w:hAnsi="Calibri" w:cs="Calibri"/>
        </w:rPr>
      </w:pPr>
      <w:r w:rsidRPr="00086A6E">
        <w:rPr>
          <w:rFonts w:ascii="Calibri" w:hAnsi="Calibri" w:cs="Calibri"/>
        </w:rPr>
        <w:t>pl. Powstańców Warszawy 1</w:t>
      </w:r>
    </w:p>
    <w:p w14:paraId="7A9142B5" w14:textId="77777777" w:rsidR="00022B1B" w:rsidRPr="00086A6E" w:rsidRDefault="00022B1B" w:rsidP="00022B1B">
      <w:pPr>
        <w:spacing w:line="276" w:lineRule="auto"/>
        <w:ind w:left="4962" w:right="-2"/>
        <w:rPr>
          <w:rFonts w:ascii="Calibri" w:hAnsi="Calibri" w:cs="Calibri"/>
        </w:rPr>
      </w:pPr>
      <w:r w:rsidRPr="00086A6E">
        <w:rPr>
          <w:rFonts w:ascii="Calibri" w:hAnsi="Calibri" w:cs="Calibri"/>
        </w:rPr>
        <w:t xml:space="preserve">00-950 Warszawa </w:t>
      </w:r>
    </w:p>
    <w:p w14:paraId="31B91CA8" w14:textId="77777777" w:rsidR="00022B1B" w:rsidRPr="00086A6E" w:rsidRDefault="00022B1B" w:rsidP="00022B1B">
      <w:pPr>
        <w:spacing w:line="276" w:lineRule="auto"/>
        <w:rPr>
          <w:rFonts w:ascii="Calibri" w:hAnsi="Calibri" w:cs="Calibri"/>
          <w:b/>
        </w:rPr>
      </w:pPr>
      <w:r w:rsidRPr="00086A6E">
        <w:rPr>
          <w:rFonts w:ascii="Calibri" w:hAnsi="Calibri" w:cs="Calibri"/>
          <w:b/>
        </w:rPr>
        <w:t>Wykonawca:</w:t>
      </w:r>
    </w:p>
    <w:p w14:paraId="258D1919" w14:textId="77777777" w:rsidR="00022B1B" w:rsidRPr="00086A6E" w:rsidRDefault="00022B1B" w:rsidP="00022B1B">
      <w:pPr>
        <w:tabs>
          <w:tab w:val="left" w:pos="1701"/>
        </w:tabs>
        <w:spacing w:line="276" w:lineRule="auto"/>
        <w:ind w:right="5384"/>
        <w:rPr>
          <w:rFonts w:ascii="Calibri" w:hAnsi="Calibri" w:cs="Calibri"/>
        </w:rPr>
      </w:pPr>
      <w:r w:rsidRPr="00086A6E">
        <w:rPr>
          <w:rFonts w:ascii="Calibri" w:hAnsi="Calibri" w:cs="Calibri"/>
        </w:rPr>
        <w:t>……………………………………………………………………………………………………………………</w:t>
      </w:r>
      <w:r>
        <w:rPr>
          <w:rFonts w:ascii="Calibri" w:hAnsi="Calibri" w:cs="Calibri"/>
        </w:rPr>
        <w:t>……</w:t>
      </w:r>
    </w:p>
    <w:p w14:paraId="3108932C" w14:textId="77777777" w:rsidR="00022B1B" w:rsidRPr="00086A6E" w:rsidRDefault="00022B1B" w:rsidP="00022B1B">
      <w:pPr>
        <w:tabs>
          <w:tab w:val="left" w:pos="1701"/>
        </w:tabs>
        <w:spacing w:line="276" w:lineRule="auto"/>
        <w:ind w:right="5384"/>
        <w:rPr>
          <w:rFonts w:ascii="Calibri" w:hAnsi="Calibri" w:cs="Calibri"/>
          <w:i/>
        </w:rPr>
      </w:pPr>
      <w:r w:rsidRPr="00086A6E">
        <w:rPr>
          <w:rFonts w:ascii="Calibri" w:hAnsi="Calibri" w:cs="Calibri"/>
          <w:i/>
        </w:rPr>
        <w:t>(pełna nazwa/firma, adres, w zależności od podmiotu:</w:t>
      </w:r>
      <w:r>
        <w:rPr>
          <w:rFonts w:ascii="Calibri" w:hAnsi="Calibri" w:cs="Calibri"/>
          <w:i/>
        </w:rPr>
        <w:t xml:space="preserve"> </w:t>
      </w:r>
      <w:r w:rsidRPr="00086A6E">
        <w:rPr>
          <w:rFonts w:ascii="Calibri" w:hAnsi="Calibri" w:cs="Calibri"/>
          <w:i/>
        </w:rPr>
        <w:t>NIP/PESEL, KRS/CEiDG)</w:t>
      </w:r>
    </w:p>
    <w:p w14:paraId="3102D694" w14:textId="77777777" w:rsidR="00022B1B" w:rsidRPr="00086A6E" w:rsidRDefault="00022B1B" w:rsidP="00022B1B">
      <w:pPr>
        <w:tabs>
          <w:tab w:val="left" w:pos="1701"/>
        </w:tabs>
        <w:spacing w:line="276" w:lineRule="auto"/>
        <w:ind w:right="5384"/>
        <w:rPr>
          <w:rFonts w:ascii="Calibri" w:hAnsi="Calibri" w:cs="Calibri"/>
          <w:u w:val="single"/>
        </w:rPr>
      </w:pPr>
      <w:r w:rsidRPr="00086A6E">
        <w:rPr>
          <w:rFonts w:ascii="Calibri" w:hAnsi="Calibri" w:cs="Calibri"/>
          <w:u w:val="single"/>
        </w:rPr>
        <w:t>reprezentowany przez:</w:t>
      </w:r>
    </w:p>
    <w:p w14:paraId="54EEAC34" w14:textId="77777777" w:rsidR="00022B1B" w:rsidRPr="00086A6E" w:rsidRDefault="00022B1B" w:rsidP="00022B1B">
      <w:pPr>
        <w:tabs>
          <w:tab w:val="left" w:pos="1701"/>
        </w:tabs>
        <w:spacing w:line="276" w:lineRule="auto"/>
        <w:ind w:right="5384"/>
        <w:rPr>
          <w:rFonts w:ascii="Calibri" w:hAnsi="Calibri" w:cs="Calibri"/>
        </w:rPr>
      </w:pPr>
      <w:r w:rsidRPr="00086A6E">
        <w:rPr>
          <w:rFonts w:ascii="Calibri" w:hAnsi="Calibri" w:cs="Calibri"/>
        </w:rPr>
        <w:t>……………………………………………………………………………………………………………………</w:t>
      </w:r>
      <w:r>
        <w:rPr>
          <w:rFonts w:ascii="Calibri" w:hAnsi="Calibri" w:cs="Calibri"/>
        </w:rPr>
        <w:t>……</w:t>
      </w:r>
    </w:p>
    <w:p w14:paraId="635128D2" w14:textId="77777777" w:rsidR="00022B1B" w:rsidRPr="00086A6E" w:rsidRDefault="00022B1B" w:rsidP="00022B1B">
      <w:pPr>
        <w:tabs>
          <w:tab w:val="left" w:pos="1701"/>
        </w:tabs>
        <w:spacing w:line="276" w:lineRule="auto"/>
        <w:ind w:right="5384"/>
        <w:rPr>
          <w:rFonts w:ascii="Calibri" w:hAnsi="Calibri" w:cs="Calibri"/>
          <w:i/>
        </w:rPr>
      </w:pPr>
      <w:r w:rsidRPr="00086A6E">
        <w:rPr>
          <w:rFonts w:ascii="Calibri" w:hAnsi="Calibri" w:cs="Calibri"/>
          <w:i/>
        </w:rPr>
        <w:t>(imię, nazwisko,</w:t>
      </w:r>
      <w:r>
        <w:rPr>
          <w:rFonts w:ascii="Calibri" w:hAnsi="Calibri" w:cs="Calibri"/>
          <w:i/>
        </w:rPr>
        <w:t xml:space="preserve"> </w:t>
      </w:r>
      <w:r w:rsidRPr="00086A6E">
        <w:rPr>
          <w:rFonts w:ascii="Calibri" w:hAnsi="Calibri" w:cs="Calibri"/>
          <w:i/>
        </w:rPr>
        <w:t>stanowisko/podstawa  do reprezentacji)</w:t>
      </w:r>
    </w:p>
    <w:p w14:paraId="3B97E9A4" w14:textId="77777777" w:rsidR="00022B1B" w:rsidRPr="00086A6E" w:rsidRDefault="00022B1B" w:rsidP="00022B1B">
      <w:pPr>
        <w:spacing w:after="120" w:line="276" w:lineRule="auto"/>
        <w:jc w:val="center"/>
        <w:rPr>
          <w:rFonts w:ascii="Calibri" w:hAnsi="Calibri" w:cs="Calibri"/>
          <w:b/>
          <w:u w:val="single"/>
        </w:rPr>
      </w:pPr>
      <w:r w:rsidRPr="00086A6E">
        <w:rPr>
          <w:rFonts w:ascii="Calibri" w:hAnsi="Calibri" w:cs="Calibri"/>
          <w:b/>
          <w:u w:val="single"/>
        </w:rPr>
        <w:t xml:space="preserve">Oświadczenie Wykonawcy </w:t>
      </w:r>
    </w:p>
    <w:p w14:paraId="4DEAFAE4" w14:textId="77777777" w:rsidR="00022B1B" w:rsidRPr="00086A6E" w:rsidRDefault="00022B1B" w:rsidP="00022B1B">
      <w:pPr>
        <w:spacing w:after="120" w:line="276" w:lineRule="auto"/>
        <w:jc w:val="center"/>
        <w:rPr>
          <w:rFonts w:ascii="Calibri" w:hAnsi="Calibri" w:cs="Calibri"/>
          <w:b/>
          <w:u w:val="single"/>
        </w:rPr>
      </w:pPr>
      <w:r w:rsidRPr="00086A6E">
        <w:rPr>
          <w:rFonts w:ascii="Calibri" w:hAnsi="Calibri" w:cs="Calibri"/>
          <w:b/>
          <w:u w:val="single"/>
        </w:rPr>
        <w:t>(składane na wezwanie Zamawiającego)</w:t>
      </w:r>
    </w:p>
    <w:p w14:paraId="4AA7CD27" w14:textId="77777777" w:rsidR="00022B1B" w:rsidRPr="00086A6E" w:rsidRDefault="00022B1B" w:rsidP="00022B1B">
      <w:pPr>
        <w:spacing w:after="120" w:line="276" w:lineRule="auto"/>
        <w:jc w:val="center"/>
        <w:rPr>
          <w:rFonts w:ascii="Calibri" w:hAnsi="Calibri" w:cs="Calibri"/>
          <w:color w:val="000000"/>
        </w:rPr>
      </w:pPr>
      <w:r w:rsidRPr="00086A6E">
        <w:rPr>
          <w:rFonts w:ascii="Calibri" w:eastAsia="Times New Roman" w:hAnsi="Calibri" w:cs="Calibri"/>
          <w:color w:val="000000"/>
          <w:lang w:eastAsia="pl-PL"/>
        </w:rPr>
        <w:t>o braku</w:t>
      </w:r>
      <w:r>
        <w:rPr>
          <w:rFonts w:ascii="Calibri" w:eastAsia="Times New Roman" w:hAnsi="Calibri" w:cs="Calibri"/>
          <w:color w:val="000000"/>
          <w:lang w:eastAsia="pl-PL"/>
        </w:rPr>
        <w:t xml:space="preserve"> podstaw wykluczenia z postępowania</w:t>
      </w:r>
    </w:p>
    <w:p w14:paraId="22762038" w14:textId="52CD3D99" w:rsidR="00022B1B" w:rsidRPr="00CF59A2" w:rsidRDefault="00022B1B" w:rsidP="00CF59A2">
      <w:pPr>
        <w:tabs>
          <w:tab w:val="left" w:pos="567"/>
        </w:tabs>
        <w:spacing w:after="120" w:line="276" w:lineRule="auto"/>
        <w:jc w:val="both"/>
        <w:outlineLvl w:val="0"/>
        <w:rPr>
          <w:rFonts w:asciiTheme="minorHAnsi" w:hAnsiTheme="minorHAnsi" w:cstheme="minorHAnsi"/>
          <w:bCs/>
          <w:sz w:val="22"/>
          <w:szCs w:val="22"/>
        </w:rPr>
      </w:pPr>
      <w:r w:rsidRPr="00CF59A2">
        <w:rPr>
          <w:rFonts w:asciiTheme="minorHAnsi" w:hAnsiTheme="minorHAnsi" w:cstheme="minorHAnsi"/>
          <w:color w:val="000000"/>
          <w:sz w:val="22"/>
          <w:szCs w:val="22"/>
        </w:rPr>
        <w:t xml:space="preserve">Na potrzeby postępowania o udzielenie zamówienia publicznego, prowadzonego w trybie </w:t>
      </w:r>
      <w:r w:rsidRPr="00CF59A2">
        <w:rPr>
          <w:rFonts w:asciiTheme="minorHAnsi" w:hAnsiTheme="minorHAnsi" w:cstheme="minorHAnsi"/>
          <w:color w:val="000000"/>
          <w:sz w:val="22"/>
          <w:szCs w:val="22"/>
        </w:rPr>
        <w:br/>
        <w:t>art.  275 ust. 1 ustawy Prawo zamówień publicznych pn. „</w:t>
      </w:r>
      <w:r w:rsidRPr="00217080">
        <w:rPr>
          <w:rFonts w:asciiTheme="minorHAnsi" w:hAnsiTheme="minorHAnsi" w:cstheme="minorHAnsi"/>
          <w:b/>
          <w:bCs/>
          <w:sz w:val="22"/>
          <w:szCs w:val="22"/>
          <w:lang w:eastAsia="pl-PL"/>
        </w:rPr>
        <w:t>Remont</w:t>
      </w:r>
      <w:r w:rsidRPr="006E0F85">
        <w:rPr>
          <w:rFonts w:asciiTheme="minorHAnsi" w:hAnsiTheme="minorHAnsi" w:cstheme="minorHAnsi"/>
          <w:b/>
          <w:bCs/>
          <w:sz w:val="22"/>
          <w:szCs w:val="22"/>
          <w:lang w:eastAsia="pl-PL"/>
        </w:rPr>
        <w:t xml:space="preserve"> </w:t>
      </w:r>
      <w:r w:rsidRPr="00BA69BA">
        <w:rPr>
          <w:rFonts w:asciiTheme="minorHAnsi" w:hAnsiTheme="minorHAnsi" w:cstheme="minorHAnsi"/>
          <w:b/>
          <w:bCs/>
          <w:sz w:val="22"/>
          <w:szCs w:val="22"/>
          <w:lang w:eastAsia="pl-PL"/>
        </w:rPr>
        <w:t>pomieszczenia serwerowni na piątym piętrze wraz z dedykowaną instalacją zasilania w budynku Urzędu Ochrony Konkurencji i Konsumentów</w:t>
      </w:r>
      <w:r w:rsidRPr="00CF59A2">
        <w:rPr>
          <w:rFonts w:asciiTheme="minorHAnsi" w:hAnsiTheme="minorHAnsi" w:cstheme="minorHAnsi"/>
          <w:b/>
          <w:sz w:val="22"/>
          <w:szCs w:val="22"/>
        </w:rPr>
        <w:t>.</w:t>
      </w:r>
      <w:r w:rsidRPr="00CF59A2">
        <w:rPr>
          <w:rFonts w:asciiTheme="minorHAnsi" w:hAnsiTheme="minorHAnsi" w:cstheme="minorHAnsi"/>
          <w:color w:val="000000"/>
          <w:sz w:val="22"/>
          <w:szCs w:val="22"/>
        </w:rPr>
        <w:t xml:space="preserve"> (nr. post. BF-2.262</w:t>
      </w:r>
      <w:r w:rsidR="00CF59A2">
        <w:rPr>
          <w:rFonts w:asciiTheme="minorHAnsi" w:hAnsiTheme="minorHAnsi" w:cstheme="minorHAnsi"/>
          <w:color w:val="000000"/>
          <w:sz w:val="22"/>
          <w:szCs w:val="22"/>
        </w:rPr>
        <w:t>.29.</w:t>
      </w:r>
      <w:r w:rsidRPr="00CF59A2">
        <w:rPr>
          <w:rFonts w:asciiTheme="minorHAnsi" w:hAnsiTheme="minorHAnsi" w:cstheme="minorHAnsi"/>
          <w:color w:val="000000"/>
          <w:sz w:val="22"/>
          <w:szCs w:val="22"/>
        </w:rPr>
        <w:t xml:space="preserve">2022), prowadzonego przez Urząd Ochrony Konkurencji </w:t>
      </w:r>
      <w:r w:rsidRPr="00CF59A2">
        <w:rPr>
          <w:rFonts w:asciiTheme="minorHAnsi" w:hAnsiTheme="minorHAnsi" w:cstheme="minorHAnsi"/>
          <w:color w:val="000000"/>
          <w:sz w:val="22"/>
          <w:szCs w:val="22"/>
        </w:rPr>
        <w:br/>
        <w:t>i Konsumentów</w:t>
      </w:r>
      <w:r w:rsidRPr="00CF59A2">
        <w:rPr>
          <w:rFonts w:asciiTheme="minorHAnsi" w:hAnsiTheme="minorHAnsi" w:cstheme="minorHAnsi"/>
          <w:i/>
          <w:color w:val="000000"/>
          <w:sz w:val="22"/>
          <w:szCs w:val="22"/>
        </w:rPr>
        <w:t xml:space="preserve">, </w:t>
      </w:r>
      <w:r w:rsidRPr="00CF59A2">
        <w:rPr>
          <w:rFonts w:asciiTheme="minorHAnsi" w:hAnsiTheme="minorHAnsi" w:cstheme="minorHAnsi"/>
          <w:color w:val="000000"/>
          <w:sz w:val="22"/>
          <w:szCs w:val="22"/>
        </w:rPr>
        <w:t xml:space="preserve">oświadczam, że nie podlegam wykluczeniu z postępowania na podstawie art. 7 ust. 1 ustawy </w:t>
      </w:r>
      <w:r w:rsidRPr="00CF59A2">
        <w:rPr>
          <w:rFonts w:asciiTheme="minorHAnsi" w:hAnsiTheme="minorHAnsi" w:cstheme="minorHAnsi"/>
          <w:sz w:val="22"/>
          <w:szCs w:val="22"/>
          <w:shd w:val="clear" w:color="auto" w:fill="FFFFFF"/>
        </w:rPr>
        <w:t>z dnia 13 kwietnia 2022 r. o szczeg</w:t>
      </w:r>
      <w:r w:rsidRPr="00CF59A2">
        <w:rPr>
          <w:rFonts w:asciiTheme="minorHAnsi" w:hAnsiTheme="minorHAnsi" w:cstheme="minorHAnsi" w:hint="eastAsia"/>
          <w:sz w:val="22"/>
          <w:szCs w:val="22"/>
          <w:shd w:val="clear" w:color="auto" w:fill="FFFFFF"/>
        </w:rPr>
        <w:t>ó</w:t>
      </w:r>
      <w:r w:rsidRPr="00CF59A2">
        <w:rPr>
          <w:rFonts w:asciiTheme="minorHAnsi" w:hAnsiTheme="minorHAnsi" w:cstheme="minorHAnsi"/>
          <w:sz w:val="22"/>
          <w:szCs w:val="22"/>
          <w:shd w:val="clear" w:color="auto" w:fill="FFFFFF"/>
        </w:rPr>
        <w:t>lnych rozwi</w:t>
      </w:r>
      <w:r w:rsidRPr="00CF59A2">
        <w:rPr>
          <w:rFonts w:asciiTheme="minorHAnsi" w:hAnsiTheme="minorHAnsi" w:cstheme="minorHAnsi" w:hint="eastAsia"/>
          <w:sz w:val="22"/>
          <w:szCs w:val="22"/>
          <w:shd w:val="clear" w:color="auto" w:fill="FFFFFF"/>
        </w:rPr>
        <w:t>ą</w:t>
      </w:r>
      <w:r w:rsidRPr="00CF59A2">
        <w:rPr>
          <w:rFonts w:asciiTheme="minorHAnsi" w:hAnsiTheme="minorHAnsi" w:cstheme="minorHAnsi"/>
          <w:sz w:val="22"/>
          <w:szCs w:val="22"/>
          <w:shd w:val="clear" w:color="auto" w:fill="FFFFFF"/>
        </w:rPr>
        <w:t>zaniach w zakresie przeciwdzia</w:t>
      </w:r>
      <w:r w:rsidRPr="00CF59A2">
        <w:rPr>
          <w:rFonts w:asciiTheme="minorHAnsi" w:hAnsiTheme="minorHAnsi" w:cstheme="minorHAnsi" w:hint="eastAsia"/>
          <w:sz w:val="22"/>
          <w:szCs w:val="22"/>
          <w:shd w:val="clear" w:color="auto" w:fill="FFFFFF"/>
        </w:rPr>
        <w:t>ł</w:t>
      </w:r>
      <w:r w:rsidRPr="00CF59A2">
        <w:rPr>
          <w:rFonts w:asciiTheme="minorHAnsi" w:hAnsiTheme="minorHAnsi" w:cstheme="minorHAnsi"/>
          <w:sz w:val="22"/>
          <w:szCs w:val="22"/>
          <w:shd w:val="clear" w:color="auto" w:fill="FFFFFF"/>
        </w:rPr>
        <w:t>ania wspieraniu agresji na Ukrain</w:t>
      </w:r>
      <w:r w:rsidRPr="00CF59A2">
        <w:rPr>
          <w:rFonts w:asciiTheme="minorHAnsi" w:hAnsiTheme="minorHAnsi" w:cstheme="minorHAnsi" w:hint="eastAsia"/>
          <w:sz w:val="22"/>
          <w:szCs w:val="22"/>
          <w:shd w:val="clear" w:color="auto" w:fill="FFFFFF"/>
        </w:rPr>
        <w:t>ę</w:t>
      </w:r>
      <w:r w:rsidRPr="00CF59A2">
        <w:rPr>
          <w:rFonts w:asciiTheme="minorHAnsi" w:hAnsiTheme="minorHAnsi" w:cstheme="minorHAnsi"/>
          <w:sz w:val="22"/>
          <w:szCs w:val="22"/>
          <w:shd w:val="clear" w:color="auto" w:fill="FFFFFF"/>
        </w:rPr>
        <w:t xml:space="preserve"> oraz s</w:t>
      </w:r>
      <w:r w:rsidRPr="00CF59A2">
        <w:rPr>
          <w:rFonts w:asciiTheme="minorHAnsi" w:hAnsiTheme="minorHAnsi" w:cstheme="minorHAnsi" w:hint="eastAsia"/>
          <w:sz w:val="22"/>
          <w:szCs w:val="22"/>
          <w:shd w:val="clear" w:color="auto" w:fill="FFFFFF"/>
        </w:rPr>
        <w:t>ł</w:t>
      </w:r>
      <w:r w:rsidRPr="00CF59A2">
        <w:rPr>
          <w:rFonts w:asciiTheme="minorHAnsi" w:hAnsiTheme="minorHAnsi" w:cstheme="minorHAnsi"/>
          <w:sz w:val="22"/>
          <w:szCs w:val="22"/>
          <w:shd w:val="clear" w:color="auto" w:fill="FFFFFF"/>
        </w:rPr>
        <w:t>u</w:t>
      </w:r>
      <w:r w:rsidRPr="00CF59A2">
        <w:rPr>
          <w:rFonts w:asciiTheme="minorHAnsi" w:hAnsiTheme="minorHAnsi" w:cstheme="minorHAnsi" w:hint="eastAsia"/>
          <w:sz w:val="22"/>
          <w:szCs w:val="22"/>
          <w:shd w:val="clear" w:color="auto" w:fill="FFFFFF"/>
        </w:rPr>
        <w:t>żą</w:t>
      </w:r>
      <w:r w:rsidRPr="00CF59A2">
        <w:rPr>
          <w:rFonts w:asciiTheme="minorHAnsi" w:hAnsiTheme="minorHAnsi" w:cstheme="minorHAnsi"/>
          <w:sz w:val="22"/>
          <w:szCs w:val="22"/>
          <w:shd w:val="clear" w:color="auto" w:fill="FFFFFF"/>
        </w:rPr>
        <w:t>cych ochronie bezpiecze</w:t>
      </w:r>
      <w:r w:rsidRPr="00CF59A2">
        <w:rPr>
          <w:rFonts w:asciiTheme="minorHAnsi" w:hAnsiTheme="minorHAnsi" w:cstheme="minorHAnsi" w:hint="eastAsia"/>
          <w:sz w:val="22"/>
          <w:szCs w:val="22"/>
          <w:shd w:val="clear" w:color="auto" w:fill="FFFFFF"/>
        </w:rPr>
        <w:t>ń</w:t>
      </w:r>
      <w:r w:rsidRPr="00CF59A2">
        <w:rPr>
          <w:rFonts w:asciiTheme="minorHAnsi" w:hAnsiTheme="minorHAnsi" w:cstheme="minorHAnsi"/>
          <w:sz w:val="22"/>
          <w:szCs w:val="22"/>
          <w:shd w:val="clear" w:color="auto" w:fill="FFFFFF"/>
        </w:rPr>
        <w:t>stwa narodowego</w:t>
      </w:r>
      <w:r w:rsidRPr="00CF59A2">
        <w:rPr>
          <w:rFonts w:asciiTheme="minorHAnsi" w:hAnsiTheme="minorHAnsi" w:cstheme="minorHAnsi"/>
          <w:color w:val="000000"/>
          <w:sz w:val="22"/>
          <w:szCs w:val="22"/>
        </w:rPr>
        <w:t xml:space="preserve"> (Dz. U. z 2022 r., poz. 835)</w:t>
      </w:r>
      <w:r w:rsidRPr="00CF59A2">
        <w:rPr>
          <w:rFonts w:asciiTheme="minorHAnsi" w:hAnsiTheme="minorHAnsi" w:cstheme="minorHAnsi"/>
          <w:bCs/>
          <w:color w:val="000000"/>
          <w:sz w:val="22"/>
          <w:szCs w:val="22"/>
        </w:rPr>
        <w:t>:</w:t>
      </w:r>
    </w:p>
    <w:p w14:paraId="28BED006" w14:textId="77777777" w:rsidR="00022B1B" w:rsidRPr="00CF59A2" w:rsidRDefault="00022B1B" w:rsidP="00217080">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lang w:eastAsia="pl-PL"/>
        </w:rPr>
      </w:pPr>
      <w:r w:rsidRPr="00CF59A2">
        <w:rPr>
          <w:rFonts w:asciiTheme="minorHAnsi" w:hAnsiTheme="minorHAnsi" w:cstheme="minorHAnsi"/>
          <w:b/>
          <w:bCs/>
          <w:color w:val="000000"/>
          <w:szCs w:val="22"/>
        </w:rPr>
        <w:t>nie jestem</w:t>
      </w:r>
      <w:r w:rsidRPr="00CF59A2">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CF59A2">
        <w:rPr>
          <w:rFonts w:asciiTheme="minorHAnsi" w:hAnsiTheme="minorHAnsi" w:cstheme="minorHAnsi"/>
          <w:color w:val="000000"/>
          <w:szCs w:val="22"/>
        </w:rPr>
        <w:br/>
        <w:t xml:space="preserve">o zastosowaniu środka, o którym mowa w art. 1 pkt 3 ww. ustawy; </w:t>
      </w:r>
    </w:p>
    <w:p w14:paraId="3B3F3B30" w14:textId="77777777" w:rsidR="00022B1B" w:rsidRPr="00CF59A2" w:rsidRDefault="00022B1B" w:rsidP="006E0F85">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CF59A2">
        <w:rPr>
          <w:rFonts w:asciiTheme="minorHAnsi" w:hAnsiTheme="minorHAnsi" w:cstheme="minorHAnsi"/>
          <w:szCs w:val="22"/>
        </w:rPr>
        <w:t xml:space="preserve">beneficjentem rzeczywistym wykonawcy w rozumieniu ustawy z dnia 1 marca 2018 r. </w:t>
      </w:r>
      <w:r w:rsidRPr="00CF59A2">
        <w:rPr>
          <w:rFonts w:asciiTheme="minorHAnsi" w:hAnsiTheme="minorHAnsi" w:cstheme="minorHAnsi"/>
          <w:szCs w:val="22"/>
        </w:rPr>
        <w:br/>
        <w:t xml:space="preserve">o przeciwdziałaniu praniu pieniędzy oraz finansowaniu terroryzmu (Dz. U. z 2022 r. poz. 593 </w:t>
      </w:r>
      <w:r w:rsidRPr="00CF59A2">
        <w:rPr>
          <w:rFonts w:asciiTheme="minorHAnsi" w:hAnsiTheme="minorHAnsi" w:cstheme="minorHAnsi"/>
          <w:szCs w:val="22"/>
        </w:rPr>
        <w:br/>
        <w:t xml:space="preserve">i 655) </w:t>
      </w:r>
      <w:r w:rsidRPr="00CF59A2">
        <w:rPr>
          <w:rFonts w:asciiTheme="minorHAnsi" w:hAnsiTheme="minorHAnsi" w:cstheme="minorHAnsi"/>
          <w:b/>
          <w:bCs/>
          <w:szCs w:val="22"/>
        </w:rPr>
        <w:t>nie jest</w:t>
      </w:r>
      <w:r w:rsidRPr="00CF59A2">
        <w:rPr>
          <w:rFonts w:asciiTheme="minorHAnsi" w:hAnsiTheme="minorHAnsi" w:cstheme="minorHAnsi"/>
          <w:szCs w:val="22"/>
        </w:rPr>
        <w:t xml:space="preserve"> osoba wymieniona w wykazach określonych w rozporządzeniu 765/2006 </w:t>
      </w:r>
      <w:r w:rsidRPr="00CF59A2">
        <w:rPr>
          <w:rFonts w:asciiTheme="minorHAnsi" w:hAnsiTheme="minorHAnsi" w:cstheme="minorHAnsi"/>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3CE8572" w14:textId="427CB4C6" w:rsidR="00022B1B" w:rsidRPr="00CF59A2" w:rsidRDefault="00022B1B">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CF59A2">
        <w:rPr>
          <w:rFonts w:asciiTheme="minorHAnsi" w:hAnsiTheme="minorHAnsi" w:cstheme="minorHAnsi"/>
          <w:color w:val="000000"/>
          <w:szCs w:val="22"/>
        </w:rPr>
        <w:t xml:space="preserve">jednostką dominującą wykonawcy w rozumieniu art. 3 ust. 1 pkt 37 ustawy z dnia 29 września </w:t>
      </w:r>
      <w:r w:rsidRPr="00CF59A2">
        <w:rPr>
          <w:rFonts w:asciiTheme="minorHAnsi" w:hAnsiTheme="minorHAnsi" w:cstheme="minorHAnsi"/>
          <w:color w:val="000000"/>
          <w:szCs w:val="22"/>
        </w:rPr>
        <w:br/>
        <w:t xml:space="preserve">1994 r. o rachunkowości (Dz. U. z 2021 r. poz. 217, 2105 i 2106), </w:t>
      </w:r>
      <w:r w:rsidRPr="00CF59A2">
        <w:rPr>
          <w:rFonts w:asciiTheme="minorHAnsi" w:hAnsiTheme="minorHAnsi" w:cstheme="minorHAnsi"/>
          <w:b/>
          <w:bCs/>
          <w:color w:val="000000"/>
          <w:szCs w:val="22"/>
        </w:rPr>
        <w:t>nie jest</w:t>
      </w:r>
      <w:r w:rsidRPr="00CF59A2">
        <w:rPr>
          <w:rFonts w:asciiTheme="minorHAnsi" w:hAnsiTheme="minorHAnsi" w:cstheme="minorHAnsi"/>
          <w:color w:val="000000"/>
          <w:szCs w:val="22"/>
        </w:rPr>
        <w:t xml:space="preserve"> podmiot wymieniony </w:t>
      </w:r>
      <w:r w:rsidRPr="00CF59A2">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4E21432" w14:textId="77777777" w:rsidR="00022B1B" w:rsidRPr="00CF59A2" w:rsidRDefault="00022B1B" w:rsidP="00CF59A2">
      <w:pPr>
        <w:pStyle w:val="Default"/>
        <w:spacing w:line="276" w:lineRule="auto"/>
        <w:jc w:val="both"/>
        <w:rPr>
          <w:rFonts w:asciiTheme="minorHAnsi" w:hAnsiTheme="minorHAnsi" w:cstheme="minorHAnsi"/>
          <w:sz w:val="22"/>
          <w:szCs w:val="22"/>
        </w:rPr>
      </w:pPr>
    </w:p>
    <w:p w14:paraId="102D9B55" w14:textId="77777777" w:rsidR="00022B1B" w:rsidRPr="00CF59A2" w:rsidRDefault="00022B1B" w:rsidP="00CF59A2">
      <w:pPr>
        <w:spacing w:line="276" w:lineRule="auto"/>
        <w:jc w:val="both"/>
        <w:rPr>
          <w:rFonts w:asciiTheme="minorHAnsi" w:hAnsiTheme="minorHAnsi" w:cstheme="minorHAnsi"/>
          <w:sz w:val="22"/>
          <w:szCs w:val="22"/>
        </w:rPr>
      </w:pPr>
      <w:r w:rsidRPr="00CF59A2">
        <w:rPr>
          <w:rFonts w:asciiTheme="minorHAnsi" w:hAnsiTheme="minorHAnsi" w:cstheme="minorHAnsi"/>
          <w:sz w:val="22"/>
          <w:szCs w:val="22"/>
        </w:rPr>
        <w:lastRenderedPageBreak/>
        <w:t xml:space="preserve">Oświadczam, że wszystkie informacje podane w powyższych oświadczeniach są aktualne </w:t>
      </w:r>
      <w:r w:rsidRPr="00CF59A2">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0ACC533" w14:textId="77777777" w:rsidR="00022B1B" w:rsidRPr="00CF59A2" w:rsidRDefault="00022B1B" w:rsidP="00CF59A2">
      <w:pPr>
        <w:spacing w:after="60" w:line="276" w:lineRule="auto"/>
        <w:jc w:val="both"/>
        <w:rPr>
          <w:rFonts w:asciiTheme="minorHAnsi" w:hAnsiTheme="minorHAnsi" w:cstheme="minorHAnsi"/>
          <w:i/>
          <w:sz w:val="22"/>
          <w:szCs w:val="22"/>
        </w:rPr>
      </w:pPr>
    </w:p>
    <w:p w14:paraId="1642361D" w14:textId="3F160DA5" w:rsidR="00270EF6" w:rsidRPr="00270EF6" w:rsidRDefault="00022B1B" w:rsidP="00217080">
      <w:pPr>
        <w:spacing w:before="120" w:after="120" w:line="276" w:lineRule="auto"/>
        <w:jc w:val="both"/>
        <w:rPr>
          <w:rFonts w:asciiTheme="minorHAnsi" w:hAnsiTheme="minorHAnsi" w:cstheme="minorHAnsi"/>
          <w:sz w:val="22"/>
          <w:szCs w:val="22"/>
        </w:rPr>
      </w:pPr>
      <w:r w:rsidRPr="00CF59A2">
        <w:rPr>
          <w:rFonts w:asciiTheme="minorHAnsi" w:hAnsiTheme="minorHAnsi" w:cstheme="minorHAnsi"/>
          <w:i/>
          <w:sz w:val="22"/>
          <w:szCs w:val="22"/>
        </w:rPr>
        <w:t xml:space="preserve">Dokument musi być opatrzony przez osobę lub osoby uprawnione do reprezentowania firmy kwalifikowanym podpisem elektronicznym, </w:t>
      </w:r>
      <w:r w:rsidRPr="00CF59A2">
        <w:rPr>
          <w:rFonts w:asciiTheme="minorHAnsi" w:hAnsiTheme="minorHAnsi" w:cstheme="minorHAnsi"/>
          <w:i/>
          <w:iCs/>
          <w:sz w:val="22"/>
          <w:szCs w:val="22"/>
          <w:lang w:eastAsia="pl-PL"/>
        </w:rPr>
        <w:t>profilem zaufanym lub podpisem osobistym.</w:t>
      </w:r>
    </w:p>
    <w:sectPr w:rsidR="00270EF6" w:rsidRPr="00270EF6"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C133" w14:textId="77777777" w:rsidR="00670282" w:rsidRDefault="00670282" w:rsidP="0007566A">
      <w:r>
        <w:separator/>
      </w:r>
    </w:p>
  </w:endnote>
  <w:endnote w:type="continuationSeparator" w:id="0">
    <w:p w14:paraId="755D6BB2" w14:textId="77777777" w:rsidR="00670282" w:rsidRDefault="0067028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0C67D597" w:rsidR="00670282" w:rsidRDefault="00670282">
    <w:pPr>
      <w:pStyle w:val="Stopka"/>
      <w:jc w:val="right"/>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p w14:paraId="26068895" w14:textId="77777777" w:rsidR="00670282" w:rsidRDefault="00670282"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4603B28E" w:rsidR="00670282" w:rsidRPr="00521257" w:rsidRDefault="00670282">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44</w:t>
    </w:r>
    <w:r w:rsidRPr="00521257">
      <w:rPr>
        <w:sz w:val="16"/>
        <w:szCs w:val="16"/>
      </w:rPr>
      <w:fldChar w:fldCharType="end"/>
    </w:r>
  </w:p>
  <w:p w14:paraId="6B052943" w14:textId="77777777" w:rsidR="00670282" w:rsidRDefault="0067028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2A50" w14:textId="77777777" w:rsidR="00670282" w:rsidRDefault="00670282" w:rsidP="0007566A">
      <w:r>
        <w:separator/>
      </w:r>
    </w:p>
  </w:footnote>
  <w:footnote w:type="continuationSeparator" w:id="0">
    <w:p w14:paraId="1024DE14" w14:textId="77777777" w:rsidR="00670282" w:rsidRDefault="0067028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CF9C1C2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lowerLetter"/>
      <w:lvlText w:val="%4)"/>
      <w:lvlJc w:val="left"/>
      <w:pPr>
        <w:tabs>
          <w:tab w:val="num" w:pos="0"/>
        </w:tabs>
        <w:ind w:left="640" w:hanging="360"/>
      </w:pPr>
      <w:rPr>
        <w:rFonts w:ascii="Times New Roman" w:eastAsia="Calibri"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241FE3"/>
    <w:multiLevelType w:val="multilevel"/>
    <w:tmpl w:val="03AEA384"/>
    <w:lvl w:ilvl="0">
      <w:start w:val="1"/>
      <w:numFmt w:val="decimal"/>
      <w:lvlText w:val="%1."/>
      <w:lvlJc w:val="left"/>
      <w:pPr>
        <w:tabs>
          <w:tab w:val="num" w:pos="1635"/>
        </w:tabs>
        <w:ind w:left="1635" w:hanging="360"/>
      </w:pPr>
      <w:rPr>
        <w:rFonts w:cs="Times New Roman"/>
        <w:b w:val="0"/>
        <w:color w:val="auto"/>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7AD3004"/>
    <w:multiLevelType w:val="hybridMultilevel"/>
    <w:tmpl w:val="6916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ADC5E1A"/>
    <w:multiLevelType w:val="hybridMultilevel"/>
    <w:tmpl w:val="256050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56D35"/>
    <w:multiLevelType w:val="hybridMultilevel"/>
    <w:tmpl w:val="AC3879B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800"/>
        </w:tabs>
        <w:ind w:left="1800" w:hanging="360"/>
      </w:pPr>
    </w:lvl>
    <w:lvl w:ilvl="2" w:tplc="2800D8BE">
      <w:start w:val="1"/>
      <w:numFmt w:val="upperRoman"/>
      <w:lvlText w:val="%3."/>
      <w:lvlJc w:val="left"/>
      <w:pPr>
        <w:tabs>
          <w:tab w:val="num" w:pos="3060"/>
        </w:tabs>
        <w:ind w:left="3060" w:hanging="720"/>
      </w:pPr>
      <w:rPr>
        <w:rFonts w:hint="default"/>
      </w:rPr>
    </w:lvl>
    <w:lvl w:ilvl="3" w:tplc="04150011">
      <w:start w:val="1"/>
      <w:numFmt w:val="decimal"/>
      <w:lvlText w:val="%4)"/>
      <w:lvlJc w:val="left"/>
      <w:pPr>
        <w:tabs>
          <w:tab w:val="num" w:pos="3240"/>
        </w:tabs>
        <w:ind w:left="3240" w:hanging="360"/>
      </w:pPr>
    </w:lvl>
    <w:lvl w:ilvl="4" w:tplc="2A9E58CE">
      <w:start w:val="1"/>
      <w:numFmt w:val="decimal"/>
      <w:lvlText w:val="%5)"/>
      <w:lvlJc w:val="left"/>
      <w:pPr>
        <w:ind w:left="1146"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0D181331"/>
    <w:multiLevelType w:val="hybridMultilevel"/>
    <w:tmpl w:val="E6AA90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9" w15:restartNumberingAfterBreak="0">
    <w:nsid w:val="0E2435F2"/>
    <w:multiLevelType w:val="hybridMultilevel"/>
    <w:tmpl w:val="ACF82C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9516C7"/>
    <w:multiLevelType w:val="hybridMultilevel"/>
    <w:tmpl w:val="E476458A"/>
    <w:lvl w:ilvl="0" w:tplc="615A4DFA">
      <w:start w:val="1"/>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2"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12D52326"/>
    <w:multiLevelType w:val="hybridMultilevel"/>
    <w:tmpl w:val="2FB2386A"/>
    <w:lvl w:ilvl="0" w:tplc="D41A643E">
      <w:start w:val="1"/>
      <w:numFmt w:val="decimal"/>
      <w:lvlText w:val="%1."/>
      <w:lvlJc w:val="left"/>
      <w:pPr>
        <w:tabs>
          <w:tab w:val="num" w:pos="6"/>
        </w:tabs>
        <w:ind w:left="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47A4ED5"/>
    <w:multiLevelType w:val="hybridMultilevel"/>
    <w:tmpl w:val="18747CF2"/>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7"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83D0F93"/>
    <w:multiLevelType w:val="hybridMultilevel"/>
    <w:tmpl w:val="6CE06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FC4605B"/>
    <w:multiLevelType w:val="hybridMultilevel"/>
    <w:tmpl w:val="BA2CA2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51" w15:restartNumberingAfterBreak="0">
    <w:nsid w:val="213D6710"/>
    <w:multiLevelType w:val="hybridMultilevel"/>
    <w:tmpl w:val="319694BA"/>
    <w:lvl w:ilvl="0" w:tplc="51BE6118">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52" w15:restartNumberingAfterBreak="0">
    <w:nsid w:val="22984EF6"/>
    <w:multiLevelType w:val="hybridMultilevel"/>
    <w:tmpl w:val="E5628756"/>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53" w15:restartNumberingAfterBreak="0">
    <w:nsid w:val="2370394E"/>
    <w:multiLevelType w:val="multilevel"/>
    <w:tmpl w:val="57CCA5BA"/>
    <w:lvl w:ilvl="0">
      <w:start w:val="1"/>
      <w:numFmt w:val="decimal"/>
      <w:lvlText w:val="%1."/>
      <w:lvlJc w:val="left"/>
      <w:pPr>
        <w:ind w:left="1277" w:hanging="360"/>
      </w:pPr>
      <w:rPr>
        <w:rFonts w:asciiTheme="minorHAnsi" w:eastAsia="Arial Narrow" w:hAnsiTheme="minorHAnsi" w:cstheme="minorHAnsi" w:hint="default"/>
        <w:b w:val="0"/>
        <w:bCs/>
        <w:i w:val="0"/>
        <w:iCs w:val="0"/>
        <w:color w:val="auto"/>
        <w:spacing w:val="-1"/>
        <w:w w:val="100"/>
        <w:sz w:val="22"/>
        <w:szCs w:val="22"/>
        <w:lang w:val="pl-PL" w:eastAsia="en-US" w:bidi="ar-SA"/>
      </w:rPr>
    </w:lvl>
    <w:lvl w:ilvl="1">
      <w:start w:val="1"/>
      <w:numFmt w:val="decimal"/>
      <w:lvlText w:val="%1.%2."/>
      <w:lvlJc w:val="left"/>
      <w:pPr>
        <w:ind w:left="1277" w:hanging="361"/>
      </w:pPr>
      <w:rPr>
        <w:rFonts w:hint="default"/>
        <w:spacing w:val="-1"/>
        <w:w w:val="99"/>
        <w:lang w:val="pl-PL" w:eastAsia="en-US" w:bidi="ar-SA"/>
      </w:rPr>
    </w:lvl>
    <w:lvl w:ilvl="2">
      <w:start w:val="1"/>
      <w:numFmt w:val="decimal"/>
      <w:lvlText w:val="%1.%2.%3."/>
      <w:lvlJc w:val="left"/>
      <w:pPr>
        <w:ind w:left="1973" w:hanging="1132"/>
      </w:pPr>
      <w:rPr>
        <w:rFonts w:hint="default"/>
        <w:spacing w:val="-1"/>
        <w:w w:val="99"/>
        <w:lang w:val="pl-PL" w:eastAsia="en-US" w:bidi="ar-SA"/>
      </w:rPr>
    </w:lvl>
    <w:lvl w:ilvl="3">
      <w:numFmt w:val="bullet"/>
      <w:lvlText w:val=""/>
      <w:lvlJc w:val="left"/>
      <w:pPr>
        <w:ind w:left="1277" w:hanging="1132"/>
      </w:pPr>
      <w:rPr>
        <w:rFonts w:ascii="Symbol" w:eastAsia="Symbol" w:hAnsi="Symbol" w:cs="Symbol" w:hint="default"/>
        <w:w w:val="99"/>
        <w:lang w:val="pl-PL" w:eastAsia="en-US" w:bidi="ar-SA"/>
      </w:rPr>
    </w:lvl>
    <w:lvl w:ilvl="4">
      <w:numFmt w:val="bullet"/>
      <w:lvlText w:val="•"/>
      <w:lvlJc w:val="left"/>
      <w:pPr>
        <w:ind w:left="4841" w:hanging="1132"/>
      </w:pPr>
      <w:rPr>
        <w:rFonts w:hint="default"/>
        <w:lang w:val="pl-PL" w:eastAsia="en-US" w:bidi="ar-SA"/>
      </w:rPr>
    </w:lvl>
    <w:lvl w:ilvl="5">
      <w:numFmt w:val="bullet"/>
      <w:lvlText w:val="•"/>
      <w:lvlJc w:val="left"/>
      <w:pPr>
        <w:ind w:left="5795" w:hanging="1132"/>
      </w:pPr>
      <w:rPr>
        <w:rFonts w:hint="default"/>
        <w:lang w:val="pl-PL" w:eastAsia="en-US" w:bidi="ar-SA"/>
      </w:rPr>
    </w:lvl>
    <w:lvl w:ilvl="6">
      <w:numFmt w:val="bullet"/>
      <w:lvlText w:val="•"/>
      <w:lvlJc w:val="left"/>
      <w:pPr>
        <w:ind w:left="6749" w:hanging="1132"/>
      </w:pPr>
      <w:rPr>
        <w:rFonts w:hint="default"/>
        <w:lang w:val="pl-PL" w:eastAsia="en-US" w:bidi="ar-SA"/>
      </w:rPr>
    </w:lvl>
    <w:lvl w:ilvl="7">
      <w:numFmt w:val="bullet"/>
      <w:lvlText w:val="•"/>
      <w:lvlJc w:val="left"/>
      <w:pPr>
        <w:ind w:left="7702" w:hanging="1132"/>
      </w:pPr>
      <w:rPr>
        <w:rFonts w:hint="default"/>
        <w:lang w:val="pl-PL" w:eastAsia="en-US" w:bidi="ar-SA"/>
      </w:rPr>
    </w:lvl>
    <w:lvl w:ilvl="8">
      <w:numFmt w:val="bullet"/>
      <w:lvlText w:val="•"/>
      <w:lvlJc w:val="left"/>
      <w:pPr>
        <w:ind w:left="8656" w:hanging="1132"/>
      </w:pPr>
      <w:rPr>
        <w:rFonts w:hint="default"/>
        <w:lang w:val="pl-PL" w:eastAsia="en-US" w:bidi="ar-SA"/>
      </w:rPr>
    </w:lvl>
  </w:abstractNum>
  <w:abstractNum w:abstractNumId="54"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5"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6"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4C14755"/>
    <w:multiLevelType w:val="hybridMultilevel"/>
    <w:tmpl w:val="7D942580"/>
    <w:lvl w:ilvl="0" w:tplc="8D5EB9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0"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2"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3"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8"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E92553A"/>
    <w:multiLevelType w:val="hybridMultilevel"/>
    <w:tmpl w:val="CD000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B422D5"/>
    <w:multiLevelType w:val="multilevel"/>
    <w:tmpl w:val="1550EBCC"/>
    <w:lvl w:ilvl="0">
      <w:start w:val="2"/>
      <w:numFmt w:val="decimal"/>
      <w:lvlText w:val="%1."/>
      <w:lvlJc w:val="left"/>
      <w:pPr>
        <w:ind w:left="720" w:hanging="360"/>
      </w:pPr>
      <w:rPr>
        <w:rFonts w:cs="Times New Roman" w:hint="default"/>
      </w:rPr>
    </w:lvl>
    <w:lvl w:ilvl="1">
      <w:start w:val="2"/>
      <w:numFmt w:val="decimal"/>
      <w:isLgl/>
      <w:lvlText w:val="%2)"/>
      <w:lvlJc w:val="left"/>
      <w:pPr>
        <w:tabs>
          <w:tab w:val="num" w:pos="1070"/>
        </w:tabs>
        <w:ind w:left="1070" w:hanging="360"/>
      </w:pPr>
      <w:rPr>
        <w:rFonts w:ascii="Times New Roman" w:eastAsia="Calibri" w:hAnsi="Times New Roman" w:cs="Calibri"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5"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8"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8583591"/>
    <w:multiLevelType w:val="hybridMultilevel"/>
    <w:tmpl w:val="317EF660"/>
    <w:lvl w:ilvl="0" w:tplc="41C6AB32">
      <w:start w:val="1"/>
      <w:numFmt w:val="decimal"/>
      <w:lvlText w:val="%1."/>
      <w:lvlJc w:val="left"/>
      <w:pPr>
        <w:ind w:left="92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3BE33534"/>
    <w:multiLevelType w:val="hybridMultilevel"/>
    <w:tmpl w:val="7F60192C"/>
    <w:lvl w:ilvl="0" w:tplc="3A4614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3F457768"/>
    <w:multiLevelType w:val="hybridMultilevel"/>
    <w:tmpl w:val="39F8611A"/>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4"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5" w15:restartNumberingAfterBreak="0">
    <w:nsid w:val="409A18FD"/>
    <w:multiLevelType w:val="hybridMultilevel"/>
    <w:tmpl w:val="B824C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7"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8"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443E46A6"/>
    <w:multiLevelType w:val="hybridMultilevel"/>
    <w:tmpl w:val="2F2AE2D6"/>
    <w:lvl w:ilvl="0" w:tplc="0F685A74">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1"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49DA6ED2"/>
    <w:multiLevelType w:val="hybridMultilevel"/>
    <w:tmpl w:val="0D804F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AE1D01"/>
    <w:multiLevelType w:val="hybridMultilevel"/>
    <w:tmpl w:val="DC6A78A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2880" w:hanging="360"/>
      </w:pPr>
    </w:lvl>
    <w:lvl w:ilvl="4" w:tplc="A7AA8E20">
      <w:start w:val="1"/>
      <w:numFmt w:val="lowerLetter"/>
      <w:lvlText w:val="%5."/>
      <w:lvlJc w:val="left"/>
      <w:pPr>
        <w:ind w:left="3600"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6" w15:restartNumberingAfterBreak="0">
    <w:nsid w:val="4CAC1F56"/>
    <w:multiLevelType w:val="multilevel"/>
    <w:tmpl w:val="A68A73FA"/>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8"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9" w15:restartNumberingAfterBreak="0">
    <w:nsid w:val="4D904532"/>
    <w:multiLevelType w:val="hybridMultilevel"/>
    <w:tmpl w:val="A0A6A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0087CA2"/>
    <w:multiLevelType w:val="hybridMultilevel"/>
    <w:tmpl w:val="6840B8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0271D59"/>
    <w:multiLevelType w:val="hybridMultilevel"/>
    <w:tmpl w:val="382C75C6"/>
    <w:lvl w:ilvl="0" w:tplc="FA5074D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5091161C"/>
    <w:multiLevelType w:val="hybridMultilevel"/>
    <w:tmpl w:val="3AE26FF4"/>
    <w:lvl w:ilvl="0" w:tplc="05FA8D2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1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7" w15:restartNumberingAfterBreak="0">
    <w:nsid w:val="510628C3"/>
    <w:multiLevelType w:val="hybridMultilevel"/>
    <w:tmpl w:val="0EB0D004"/>
    <w:lvl w:ilvl="0" w:tplc="21E837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9"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1"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52DD3C49"/>
    <w:multiLevelType w:val="hybridMultilevel"/>
    <w:tmpl w:val="08E6DD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5"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6" w15:restartNumberingAfterBreak="0">
    <w:nsid w:val="54700B76"/>
    <w:multiLevelType w:val="hybridMultilevel"/>
    <w:tmpl w:val="62327802"/>
    <w:lvl w:ilvl="0" w:tplc="536A76FE">
      <w:start w:val="2"/>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6623035"/>
    <w:multiLevelType w:val="hybridMultilevel"/>
    <w:tmpl w:val="23D2B8CA"/>
    <w:lvl w:ilvl="0" w:tplc="B3E26D3C">
      <w:start w:val="1"/>
      <w:numFmt w:val="decimal"/>
      <w:lvlText w:val="%1."/>
      <w:lvlJc w:val="left"/>
      <w:pPr>
        <w:tabs>
          <w:tab w:val="num" w:pos="360"/>
        </w:tabs>
        <w:ind w:left="360" w:hanging="360"/>
      </w:pPr>
    </w:lvl>
    <w:lvl w:ilvl="1" w:tplc="F0488F76">
      <w:start w:val="1"/>
      <w:numFmt w:val="decimal"/>
      <w:lvlText w:val="%2."/>
      <w:lvlJc w:val="left"/>
      <w:pPr>
        <w:tabs>
          <w:tab w:val="num" w:pos="1440"/>
        </w:tabs>
        <w:ind w:left="1440" w:hanging="360"/>
      </w:pPr>
    </w:lvl>
    <w:lvl w:ilvl="2" w:tplc="1FF66134">
      <w:start w:val="1"/>
      <w:numFmt w:val="decimal"/>
      <w:lvlText w:val="%3."/>
      <w:lvlJc w:val="left"/>
      <w:pPr>
        <w:tabs>
          <w:tab w:val="num" w:pos="2160"/>
        </w:tabs>
        <w:ind w:left="2160" w:hanging="360"/>
      </w:pPr>
    </w:lvl>
    <w:lvl w:ilvl="3" w:tplc="A398A260">
      <w:start w:val="1"/>
      <w:numFmt w:val="decimal"/>
      <w:lvlText w:val="%4."/>
      <w:lvlJc w:val="left"/>
      <w:pPr>
        <w:tabs>
          <w:tab w:val="num" w:pos="2880"/>
        </w:tabs>
        <w:ind w:left="2880" w:hanging="360"/>
      </w:pPr>
    </w:lvl>
    <w:lvl w:ilvl="4" w:tplc="D8142974">
      <w:start w:val="1"/>
      <w:numFmt w:val="decimal"/>
      <w:lvlText w:val="%5."/>
      <w:lvlJc w:val="left"/>
      <w:pPr>
        <w:tabs>
          <w:tab w:val="num" w:pos="3600"/>
        </w:tabs>
        <w:ind w:left="3600" w:hanging="360"/>
      </w:pPr>
    </w:lvl>
    <w:lvl w:ilvl="5" w:tplc="8DD004B0">
      <w:start w:val="1"/>
      <w:numFmt w:val="decimal"/>
      <w:lvlText w:val="%6."/>
      <w:lvlJc w:val="left"/>
      <w:pPr>
        <w:tabs>
          <w:tab w:val="num" w:pos="4320"/>
        </w:tabs>
        <w:ind w:left="4320" w:hanging="360"/>
      </w:pPr>
    </w:lvl>
    <w:lvl w:ilvl="6" w:tplc="28165CE6">
      <w:start w:val="1"/>
      <w:numFmt w:val="decimal"/>
      <w:lvlText w:val="%7."/>
      <w:lvlJc w:val="left"/>
      <w:pPr>
        <w:tabs>
          <w:tab w:val="num" w:pos="5040"/>
        </w:tabs>
        <w:ind w:left="5040" w:hanging="360"/>
      </w:pPr>
    </w:lvl>
    <w:lvl w:ilvl="7" w:tplc="7F14A2EA">
      <w:start w:val="1"/>
      <w:numFmt w:val="decimal"/>
      <w:lvlText w:val="%8."/>
      <w:lvlJc w:val="left"/>
      <w:pPr>
        <w:tabs>
          <w:tab w:val="num" w:pos="5760"/>
        </w:tabs>
        <w:ind w:left="5760" w:hanging="360"/>
      </w:pPr>
    </w:lvl>
    <w:lvl w:ilvl="8" w:tplc="7C5EC0C8">
      <w:start w:val="1"/>
      <w:numFmt w:val="decimal"/>
      <w:lvlText w:val="%9."/>
      <w:lvlJc w:val="left"/>
      <w:pPr>
        <w:tabs>
          <w:tab w:val="num" w:pos="6480"/>
        </w:tabs>
        <w:ind w:left="6480" w:hanging="360"/>
      </w:pPr>
    </w:lvl>
  </w:abstractNum>
  <w:abstractNum w:abstractNumId="129"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BC31F05"/>
    <w:multiLevelType w:val="hybridMultilevel"/>
    <w:tmpl w:val="333263F8"/>
    <w:lvl w:ilvl="0" w:tplc="BD8A004E">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2A9E58CE">
      <w:start w:val="1"/>
      <w:numFmt w:val="decimal"/>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4" w15:restartNumberingAfterBreak="0">
    <w:nsid w:val="5C6C6894"/>
    <w:multiLevelType w:val="hybridMultilevel"/>
    <w:tmpl w:val="73DE8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CDA630B"/>
    <w:multiLevelType w:val="hybridMultilevel"/>
    <w:tmpl w:val="D28A85AA"/>
    <w:lvl w:ilvl="0" w:tplc="04150017">
      <w:start w:val="1"/>
      <w:numFmt w:val="lowerLetter"/>
      <w:lvlText w:val="%1)"/>
      <w:lvlJc w:val="left"/>
      <w:pPr>
        <w:ind w:left="3218" w:hanging="360"/>
      </w:pPr>
    </w:lvl>
    <w:lvl w:ilvl="1" w:tplc="04150019" w:tentative="1">
      <w:start w:val="1"/>
      <w:numFmt w:val="lowerLetter"/>
      <w:lvlText w:val="%2."/>
      <w:lvlJc w:val="left"/>
      <w:pPr>
        <w:ind w:left="3938" w:hanging="360"/>
      </w:pPr>
    </w:lvl>
    <w:lvl w:ilvl="2" w:tplc="0415001B" w:tentative="1">
      <w:start w:val="1"/>
      <w:numFmt w:val="lowerRoman"/>
      <w:lvlText w:val="%3."/>
      <w:lvlJc w:val="right"/>
      <w:pPr>
        <w:ind w:left="4658" w:hanging="180"/>
      </w:pPr>
    </w:lvl>
    <w:lvl w:ilvl="3" w:tplc="0415000F" w:tentative="1">
      <w:start w:val="1"/>
      <w:numFmt w:val="decimal"/>
      <w:lvlText w:val="%4."/>
      <w:lvlJc w:val="left"/>
      <w:pPr>
        <w:ind w:left="5378" w:hanging="360"/>
      </w:pPr>
    </w:lvl>
    <w:lvl w:ilvl="4" w:tplc="04150019" w:tentative="1">
      <w:start w:val="1"/>
      <w:numFmt w:val="lowerLetter"/>
      <w:lvlText w:val="%5."/>
      <w:lvlJc w:val="left"/>
      <w:pPr>
        <w:ind w:left="6098" w:hanging="360"/>
      </w:pPr>
    </w:lvl>
    <w:lvl w:ilvl="5" w:tplc="0415001B" w:tentative="1">
      <w:start w:val="1"/>
      <w:numFmt w:val="lowerRoman"/>
      <w:lvlText w:val="%6."/>
      <w:lvlJc w:val="right"/>
      <w:pPr>
        <w:ind w:left="6818" w:hanging="180"/>
      </w:pPr>
    </w:lvl>
    <w:lvl w:ilvl="6" w:tplc="0415000F" w:tentative="1">
      <w:start w:val="1"/>
      <w:numFmt w:val="decimal"/>
      <w:lvlText w:val="%7."/>
      <w:lvlJc w:val="left"/>
      <w:pPr>
        <w:ind w:left="7538" w:hanging="360"/>
      </w:pPr>
    </w:lvl>
    <w:lvl w:ilvl="7" w:tplc="04150019" w:tentative="1">
      <w:start w:val="1"/>
      <w:numFmt w:val="lowerLetter"/>
      <w:lvlText w:val="%8."/>
      <w:lvlJc w:val="left"/>
      <w:pPr>
        <w:ind w:left="8258" w:hanging="360"/>
      </w:pPr>
    </w:lvl>
    <w:lvl w:ilvl="8" w:tplc="0415001B" w:tentative="1">
      <w:start w:val="1"/>
      <w:numFmt w:val="lowerRoman"/>
      <w:lvlText w:val="%9."/>
      <w:lvlJc w:val="right"/>
      <w:pPr>
        <w:ind w:left="8978" w:hanging="180"/>
      </w:pPr>
    </w:lvl>
  </w:abstractNum>
  <w:abstractNum w:abstractNumId="136"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8"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9" w15:restartNumberingAfterBreak="0">
    <w:nsid w:val="5F1F7A66"/>
    <w:multiLevelType w:val="hybridMultilevel"/>
    <w:tmpl w:val="A03CBD6A"/>
    <w:lvl w:ilvl="0" w:tplc="A8566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F6F0189"/>
    <w:multiLevelType w:val="multilevel"/>
    <w:tmpl w:val="84DC8102"/>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1" w15:restartNumberingAfterBreak="0">
    <w:nsid w:val="60F02D76"/>
    <w:multiLevelType w:val="hybridMultilevel"/>
    <w:tmpl w:val="8788FE2C"/>
    <w:lvl w:ilvl="0" w:tplc="0415000F">
      <w:start w:val="1"/>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369080E"/>
    <w:multiLevelType w:val="hybridMultilevel"/>
    <w:tmpl w:val="3E1E5126"/>
    <w:lvl w:ilvl="0" w:tplc="9D68111E">
      <w:start w:val="1"/>
      <w:numFmt w:val="decimal"/>
      <w:lvlText w:val="%1."/>
      <w:lvlJc w:val="left"/>
      <w:pPr>
        <w:tabs>
          <w:tab w:val="num" w:pos="720"/>
        </w:tabs>
        <w:ind w:left="720" w:hanging="360"/>
      </w:pPr>
      <w:rPr>
        <w:rFonts w:cs="Times New Roman"/>
        <w:b w:val="0"/>
        <w:sz w:val="20"/>
        <w:szCs w:val="20"/>
      </w:rPr>
    </w:lvl>
    <w:lvl w:ilvl="1" w:tplc="13948A0C">
      <w:start w:val="1"/>
      <w:numFmt w:val="decimal"/>
      <w:lvlText w:val="%2)"/>
      <w:lvlJc w:val="left"/>
      <w:pPr>
        <w:tabs>
          <w:tab w:val="num" w:pos="4755"/>
        </w:tabs>
        <w:ind w:left="4755" w:hanging="360"/>
      </w:pPr>
      <w:rPr>
        <w:rFonts w:cs="Times New Roman"/>
        <w:b w:val="0"/>
        <w:sz w:val="24"/>
        <w:szCs w:val="24"/>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44"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5" w15:restartNumberingAfterBreak="0">
    <w:nsid w:val="654E26F5"/>
    <w:multiLevelType w:val="hybridMultilevel"/>
    <w:tmpl w:val="E476458A"/>
    <w:lvl w:ilvl="0" w:tplc="615A4DFA">
      <w:start w:val="1"/>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0" w15:restartNumberingAfterBreak="0">
    <w:nsid w:val="68D91A68"/>
    <w:multiLevelType w:val="hybridMultilevel"/>
    <w:tmpl w:val="80DA88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95073A9"/>
    <w:multiLevelType w:val="hybridMultilevel"/>
    <w:tmpl w:val="E10E94D2"/>
    <w:lvl w:ilvl="0" w:tplc="E00846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7"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58" w15:restartNumberingAfterBreak="0">
    <w:nsid w:val="71D303C2"/>
    <w:multiLevelType w:val="multilevel"/>
    <w:tmpl w:val="981E5D92"/>
    <w:lvl w:ilvl="0">
      <w:start w:val="1"/>
      <w:numFmt w:val="lowerLetter"/>
      <w:lvlText w:val="%1)"/>
      <w:lvlJc w:val="left"/>
      <w:pPr>
        <w:tabs>
          <w:tab w:val="num" w:pos="644"/>
        </w:tabs>
        <w:ind w:left="644" w:hanging="360"/>
      </w:pPr>
    </w:lvl>
    <w:lvl w:ilvl="1">
      <w:start w:val="1"/>
      <w:numFmt w:val="decimal"/>
      <w:lvlText w:val="%2."/>
      <w:lvlJc w:val="left"/>
      <w:pPr>
        <w:tabs>
          <w:tab w:val="num" w:pos="1019"/>
        </w:tabs>
        <w:ind w:left="1019" w:hanging="360"/>
      </w:pPr>
      <w:rPr>
        <w:b/>
        <w:i w:val="0"/>
      </w:rPr>
    </w:lvl>
    <w:lvl w:ilvl="2">
      <w:start w:val="1"/>
      <w:numFmt w:val="decimal"/>
      <w:lvlText w:val="%3."/>
      <w:lvlJc w:val="left"/>
      <w:pPr>
        <w:tabs>
          <w:tab w:val="num" w:pos="1739"/>
        </w:tabs>
        <w:ind w:left="1739" w:hanging="360"/>
      </w:pPr>
    </w:lvl>
    <w:lvl w:ilvl="3">
      <w:start w:val="1"/>
      <w:numFmt w:val="decimal"/>
      <w:lvlText w:val="%4."/>
      <w:lvlJc w:val="left"/>
      <w:pPr>
        <w:tabs>
          <w:tab w:val="num" w:pos="2459"/>
        </w:tabs>
        <w:ind w:left="2459" w:hanging="360"/>
      </w:pPr>
    </w:lvl>
    <w:lvl w:ilvl="4">
      <w:start w:val="1"/>
      <w:numFmt w:val="decimal"/>
      <w:lvlText w:val="%5."/>
      <w:lvlJc w:val="left"/>
      <w:pPr>
        <w:tabs>
          <w:tab w:val="num" w:pos="3179"/>
        </w:tabs>
        <w:ind w:left="3179" w:hanging="360"/>
      </w:pPr>
    </w:lvl>
    <w:lvl w:ilvl="5">
      <w:start w:val="1"/>
      <w:numFmt w:val="decimal"/>
      <w:lvlText w:val="%6."/>
      <w:lvlJc w:val="left"/>
      <w:pPr>
        <w:tabs>
          <w:tab w:val="num" w:pos="3899"/>
        </w:tabs>
        <w:ind w:left="3899" w:hanging="360"/>
      </w:pPr>
    </w:lvl>
    <w:lvl w:ilvl="6">
      <w:start w:val="1"/>
      <w:numFmt w:val="decimal"/>
      <w:lvlText w:val="%7."/>
      <w:lvlJc w:val="left"/>
      <w:pPr>
        <w:tabs>
          <w:tab w:val="num" w:pos="4619"/>
        </w:tabs>
        <w:ind w:left="4619" w:hanging="360"/>
      </w:pPr>
    </w:lvl>
    <w:lvl w:ilvl="7">
      <w:start w:val="1"/>
      <w:numFmt w:val="decimal"/>
      <w:lvlText w:val="%8."/>
      <w:lvlJc w:val="left"/>
      <w:pPr>
        <w:tabs>
          <w:tab w:val="num" w:pos="5339"/>
        </w:tabs>
        <w:ind w:left="5339" w:hanging="360"/>
      </w:pPr>
    </w:lvl>
    <w:lvl w:ilvl="8">
      <w:start w:val="1"/>
      <w:numFmt w:val="decimal"/>
      <w:lvlText w:val="%9."/>
      <w:lvlJc w:val="left"/>
      <w:pPr>
        <w:tabs>
          <w:tab w:val="num" w:pos="6059"/>
        </w:tabs>
        <w:ind w:left="6059" w:hanging="360"/>
      </w:pPr>
    </w:lvl>
  </w:abstractNum>
  <w:abstractNum w:abstractNumId="15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0" w15:restartNumberingAfterBreak="0">
    <w:nsid w:val="73AE3BF6"/>
    <w:multiLevelType w:val="hybridMultilevel"/>
    <w:tmpl w:val="F5A6AD0E"/>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61"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75FE59FB"/>
    <w:multiLevelType w:val="hybridMultilevel"/>
    <w:tmpl w:val="FC48E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6264AD"/>
    <w:multiLevelType w:val="hybridMultilevel"/>
    <w:tmpl w:val="0A84E1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66"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7" w15:restartNumberingAfterBreak="0">
    <w:nsid w:val="7CD37C84"/>
    <w:multiLevelType w:val="hybridMultilevel"/>
    <w:tmpl w:val="5A62C97C"/>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8"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7"/>
  </w:num>
  <w:num w:numId="4">
    <w:abstractNumId w:val="55"/>
  </w:num>
  <w:num w:numId="5">
    <w:abstractNumId w:val="116"/>
  </w:num>
  <w:num w:numId="6">
    <w:abstractNumId w:val="147"/>
  </w:num>
  <w:num w:numId="7">
    <w:abstractNumId w:val="61"/>
  </w:num>
  <w:num w:numId="8">
    <w:abstractNumId w:val="20"/>
  </w:num>
  <w:num w:numId="9">
    <w:abstractNumId w:val="104"/>
  </w:num>
  <w:num w:numId="10">
    <w:abstractNumId w:val="39"/>
  </w:num>
  <w:num w:numId="11">
    <w:abstractNumId w:val="0"/>
  </w:num>
  <w:num w:numId="12">
    <w:abstractNumId w:val="1"/>
  </w:num>
  <w:num w:numId="13">
    <w:abstractNumId w:val="110"/>
  </w:num>
  <w:num w:numId="14">
    <w:abstractNumId w:val="96"/>
  </w:num>
  <w:num w:numId="15">
    <w:abstractNumId w:val="75"/>
  </w:num>
  <w:num w:numId="16">
    <w:abstractNumId w:val="120"/>
  </w:num>
  <w:num w:numId="17">
    <w:abstractNumId w:val="125"/>
  </w:num>
  <w:num w:numId="18">
    <w:abstractNumId w:val="47"/>
  </w:num>
  <w:num w:numId="19">
    <w:abstractNumId w:val="65"/>
  </w:num>
  <w:num w:numId="20">
    <w:abstractNumId w:val="68"/>
  </w:num>
  <w:num w:numId="21">
    <w:abstractNumId w:val="77"/>
  </w:num>
  <w:num w:numId="22">
    <w:abstractNumId w:val="103"/>
  </w:num>
  <w:num w:numId="23">
    <w:abstractNumId w:val="86"/>
  </w:num>
  <w:num w:numId="24">
    <w:abstractNumId w:val="45"/>
  </w:num>
  <w:num w:numId="25">
    <w:abstractNumId w:val="38"/>
  </w:num>
  <w:num w:numId="26">
    <w:abstractNumId w:val="37"/>
  </w:num>
  <w:num w:numId="27">
    <w:abstractNumId w:val="136"/>
  </w:num>
  <w:num w:numId="28">
    <w:abstractNumId w:val="168"/>
  </w:num>
  <w:num w:numId="29">
    <w:abstractNumId w:val="16"/>
    <w:lvlOverride w:ilvl="0">
      <w:startOverride w:val="1"/>
    </w:lvlOverride>
  </w:num>
  <w:num w:numId="30">
    <w:abstractNumId w:val="40"/>
  </w:num>
  <w:num w:numId="31">
    <w:abstractNumId w:val="40"/>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4"/>
  </w:num>
  <w:num w:numId="33">
    <w:abstractNumId w:val="81"/>
  </w:num>
  <w:num w:numId="34">
    <w:abstractNumId w:val="24"/>
  </w:num>
  <w:num w:numId="35">
    <w:abstractNumId w:val="127"/>
  </w:num>
  <w:num w:numId="36">
    <w:abstractNumId w:val="101"/>
  </w:num>
  <w:num w:numId="37">
    <w:abstractNumId w:val="132"/>
  </w:num>
  <w:num w:numId="38">
    <w:abstractNumId w:val="113"/>
  </w:num>
  <w:num w:numId="39">
    <w:abstractNumId w:val="162"/>
  </w:num>
  <w:num w:numId="40">
    <w:abstractNumId w:val="30"/>
  </w:num>
  <w:num w:numId="41">
    <w:abstractNumId w:val="44"/>
  </w:num>
  <w:num w:numId="42">
    <w:abstractNumId w:val="63"/>
  </w:num>
  <w:num w:numId="43">
    <w:abstractNumId w:val="78"/>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6"/>
  </w:num>
  <w:num w:numId="48">
    <w:abstractNumId w:val="151"/>
  </w:num>
  <w:num w:numId="49">
    <w:abstractNumId w:val="49"/>
  </w:num>
  <w:num w:numId="50">
    <w:abstractNumId w:val="166"/>
  </w:num>
  <w:num w:numId="51">
    <w:abstractNumId w:val="144"/>
  </w:num>
  <w:num w:numId="52">
    <w:abstractNumId w:val="33"/>
  </w:num>
  <w:num w:numId="53">
    <w:abstractNumId w:val="60"/>
  </w:num>
  <w:num w:numId="54">
    <w:abstractNumId w:val="108"/>
  </w:num>
  <w:num w:numId="55">
    <w:abstractNumId w:val="46"/>
  </w:num>
  <w:num w:numId="56">
    <w:abstractNumId w:val="80"/>
  </w:num>
  <w:num w:numId="57">
    <w:abstractNumId w:val="71"/>
  </w:num>
  <w:num w:numId="58">
    <w:abstractNumId w:val="67"/>
  </w:num>
  <w:num w:numId="59">
    <w:abstractNumId w:val="119"/>
  </w:num>
  <w:num w:numId="60">
    <w:abstractNumId w:val="93"/>
  </w:num>
  <w:num w:numId="61">
    <w:abstractNumId w:val="69"/>
  </w:num>
  <w:num w:numId="62">
    <w:abstractNumId w:val="102"/>
  </w:num>
  <w:num w:numId="63">
    <w:abstractNumId w:val="79"/>
  </w:num>
  <w:num w:numId="64">
    <w:abstractNumId w:val="134"/>
  </w:num>
  <w:num w:numId="65">
    <w:abstractNumId w:val="29"/>
  </w:num>
  <w:num w:numId="66">
    <w:abstractNumId w:val="48"/>
  </w:num>
  <w:num w:numId="67">
    <w:abstractNumId w:val="111"/>
  </w:num>
  <w:num w:numId="68">
    <w:abstractNumId w:val="89"/>
  </w:num>
  <w:num w:numId="69">
    <w:abstractNumId w:val="109"/>
  </w:num>
  <w:num w:numId="70">
    <w:abstractNumId w:val="150"/>
  </w:num>
  <w:num w:numId="71">
    <w:abstractNumId w:val="117"/>
  </w:num>
  <w:num w:numId="72">
    <w:abstractNumId w:val="167"/>
  </w:num>
  <w:num w:numId="73">
    <w:abstractNumId w:val="130"/>
  </w:num>
  <w:num w:numId="74">
    <w:abstractNumId w:val="35"/>
  </w:num>
  <w:num w:numId="75">
    <w:abstractNumId w:val="92"/>
  </w:num>
  <w:num w:numId="76">
    <w:abstractNumId w:val="85"/>
  </w:num>
  <w:num w:numId="77">
    <w:abstractNumId w:val="138"/>
  </w:num>
  <w:num w:numId="78">
    <w:abstractNumId w:val="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num>
  <w:num w:numId="80">
    <w:abstractNumId w:val="25"/>
  </w:num>
  <w:num w:numId="81">
    <w:abstractNumId w:val="160"/>
  </w:num>
  <w:num w:numId="82">
    <w:abstractNumId w:val="76"/>
  </w:num>
  <w:num w:numId="83">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num>
  <w:num w:numId="85">
    <w:abstractNumId w:val="140"/>
  </w:num>
  <w:num w:numId="86">
    <w:abstractNumId w:val="139"/>
  </w:num>
  <w:num w:numId="87">
    <w:abstractNumId w:val="53"/>
  </w:num>
  <w:num w:numId="88">
    <w:abstractNumId w:val="115"/>
  </w:num>
  <w:num w:numId="89">
    <w:abstractNumId w:val="51"/>
  </w:num>
  <w:num w:numId="90">
    <w:abstractNumId w:val="145"/>
  </w:num>
  <w:num w:numId="91">
    <w:abstractNumId w:val="27"/>
  </w:num>
  <w:num w:numId="92">
    <w:abstractNumId w:val="70"/>
  </w:num>
  <w:num w:numId="93">
    <w:abstractNumId w:val="122"/>
  </w:num>
  <w:num w:numId="94">
    <w:abstractNumId w:val="99"/>
  </w:num>
  <w:num w:numId="95">
    <w:abstractNumId w:val="135"/>
  </w:num>
  <w:num w:numId="96">
    <w:abstractNumId w:val="141"/>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num>
  <w:num w:numId="99">
    <w:abstractNumId w:val="128"/>
  </w:num>
  <w:num w:numId="100">
    <w:abstractNumId w:val="91"/>
  </w:num>
  <w:num w:numId="101">
    <w:abstractNumId w:val="54"/>
  </w:num>
  <w:num w:numId="102">
    <w:abstractNumId w:val="118"/>
  </w:num>
  <w:num w:numId="103">
    <w:abstractNumId w:val="97"/>
  </w:num>
  <w:num w:numId="104">
    <w:abstractNumId w:val="107"/>
  </w:num>
  <w:num w:numId="105">
    <w:abstractNumId w:val="105"/>
  </w:num>
  <w:num w:numId="106">
    <w:abstractNumId w:val="36"/>
  </w:num>
  <w:num w:numId="107">
    <w:abstractNumId w:val="143"/>
  </w:num>
  <w:num w:numId="108">
    <w:abstractNumId w:val="124"/>
  </w:num>
  <w:num w:numId="109">
    <w:abstractNumId w:val="131"/>
  </w:num>
  <w:num w:numId="110">
    <w:abstractNumId w:val="32"/>
  </w:num>
  <w:num w:numId="111">
    <w:abstractNumId w:val="106"/>
  </w:num>
  <w:num w:numId="112">
    <w:abstractNumId w:val="157"/>
  </w:num>
  <w:num w:numId="113">
    <w:abstractNumId w:val="95"/>
  </w:num>
  <w:num w:numId="114">
    <w:abstractNumId w:val="161"/>
  </w:num>
  <w:num w:numId="115">
    <w:abstractNumId w:val="123"/>
  </w:num>
  <w:num w:numId="116">
    <w:abstractNumId w:val="78"/>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117">
    <w:abstractNumId w:val="28"/>
  </w:num>
  <w:num w:numId="118">
    <w:abstractNumId w:val="19"/>
  </w:num>
  <w:num w:numId="119">
    <w:abstractNumId w:val="121"/>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5"/>
  </w:num>
  <w:num w:numId="122">
    <w:abstractNumId w:val="82"/>
  </w:num>
  <w:num w:numId="123">
    <w:abstractNumId w:val="13"/>
  </w:num>
  <w:num w:numId="124">
    <w:abstractNumId w:val="169"/>
  </w:num>
  <w:num w:numId="125">
    <w:abstractNumId w:val="112"/>
  </w:num>
  <w:num w:numId="126">
    <w:abstractNumId w:val="64"/>
  </w:num>
  <w:num w:numId="127">
    <w:abstractNumId w:val="129"/>
  </w:num>
  <w:num w:numId="128">
    <w:abstractNumId w:val="126"/>
  </w:num>
  <w:num w:numId="129">
    <w:abstractNumId w:val="100"/>
  </w:num>
  <w:num w:numId="130">
    <w:abstractNumId w:val="133"/>
  </w:num>
  <w:num w:numId="1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2"/>
  </w:num>
  <w:num w:numId="134">
    <w:abstractNumId w:val="94"/>
  </w:num>
  <w:num w:numId="135">
    <w:abstractNumId w:val="41"/>
  </w:num>
  <w:num w:numId="136">
    <w:abstractNumId w:val="163"/>
  </w:num>
  <w:num w:numId="137">
    <w:abstractNumId w:val="23"/>
  </w:num>
  <w:num w:numId="138">
    <w:abstractNumId w:val="26"/>
  </w:num>
  <w:num w:numId="139">
    <w:abstractNumId w:val="153"/>
  </w:num>
  <w:num w:numId="140">
    <w:abstractNumId w:val="164"/>
  </w:num>
  <w:num w:numId="141">
    <w:abstractNumId w:val="57"/>
  </w:num>
  <w:num w:numId="142">
    <w:abstractNumId w:val="158"/>
  </w:num>
  <w:num w:numId="143">
    <w:abstractNumId w:val="22"/>
  </w:num>
  <w:num w:numId="144">
    <w:abstractNumId w:val="31"/>
  </w:num>
  <w:num w:numId="145">
    <w:abstractNumId w:val="52"/>
  </w:num>
  <w:num w:numId="146">
    <w:abstractNumId w:val="152"/>
  </w:num>
  <w:num w:numId="147">
    <w:abstractNumId w:val="3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B1B"/>
    <w:rsid w:val="00022EEC"/>
    <w:rsid w:val="0002388D"/>
    <w:rsid w:val="000240E7"/>
    <w:rsid w:val="00024820"/>
    <w:rsid w:val="00024B9B"/>
    <w:rsid w:val="00024F5E"/>
    <w:rsid w:val="00025EFA"/>
    <w:rsid w:val="00026EC8"/>
    <w:rsid w:val="00027231"/>
    <w:rsid w:val="00027D81"/>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574"/>
    <w:rsid w:val="0004264F"/>
    <w:rsid w:val="000428DF"/>
    <w:rsid w:val="00042E19"/>
    <w:rsid w:val="00043781"/>
    <w:rsid w:val="00043AEE"/>
    <w:rsid w:val="00044613"/>
    <w:rsid w:val="00044D13"/>
    <w:rsid w:val="0004682B"/>
    <w:rsid w:val="00046987"/>
    <w:rsid w:val="00050D87"/>
    <w:rsid w:val="00051313"/>
    <w:rsid w:val="000518F8"/>
    <w:rsid w:val="0005194E"/>
    <w:rsid w:val="00051B22"/>
    <w:rsid w:val="000528E8"/>
    <w:rsid w:val="00052F8B"/>
    <w:rsid w:val="00052FD3"/>
    <w:rsid w:val="00053BA1"/>
    <w:rsid w:val="00054349"/>
    <w:rsid w:val="00054452"/>
    <w:rsid w:val="00054A48"/>
    <w:rsid w:val="0005582A"/>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70BF4"/>
    <w:rsid w:val="000718EB"/>
    <w:rsid w:val="0007264E"/>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29BC"/>
    <w:rsid w:val="0008305E"/>
    <w:rsid w:val="00083122"/>
    <w:rsid w:val="00083755"/>
    <w:rsid w:val="000838CD"/>
    <w:rsid w:val="00083C74"/>
    <w:rsid w:val="00083D71"/>
    <w:rsid w:val="00084415"/>
    <w:rsid w:val="00086766"/>
    <w:rsid w:val="00086C7F"/>
    <w:rsid w:val="0008743B"/>
    <w:rsid w:val="00087E75"/>
    <w:rsid w:val="000905DE"/>
    <w:rsid w:val="00090B9B"/>
    <w:rsid w:val="000911C0"/>
    <w:rsid w:val="000914BF"/>
    <w:rsid w:val="000914E9"/>
    <w:rsid w:val="00091766"/>
    <w:rsid w:val="00091AA5"/>
    <w:rsid w:val="00091AEC"/>
    <w:rsid w:val="00092920"/>
    <w:rsid w:val="00092A18"/>
    <w:rsid w:val="00092AE6"/>
    <w:rsid w:val="00092CE0"/>
    <w:rsid w:val="00093711"/>
    <w:rsid w:val="000943D5"/>
    <w:rsid w:val="000955A0"/>
    <w:rsid w:val="00095931"/>
    <w:rsid w:val="000963D7"/>
    <w:rsid w:val="00096528"/>
    <w:rsid w:val="00097E81"/>
    <w:rsid w:val="000A049E"/>
    <w:rsid w:val="000A0B49"/>
    <w:rsid w:val="000A10B9"/>
    <w:rsid w:val="000A194D"/>
    <w:rsid w:val="000A19D7"/>
    <w:rsid w:val="000A1EB8"/>
    <w:rsid w:val="000A1F1A"/>
    <w:rsid w:val="000A2359"/>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AB9"/>
    <w:rsid w:val="000B23B1"/>
    <w:rsid w:val="000B2AE0"/>
    <w:rsid w:val="000B2C53"/>
    <w:rsid w:val="000B4EAE"/>
    <w:rsid w:val="000B55C2"/>
    <w:rsid w:val="000B6435"/>
    <w:rsid w:val="000B7791"/>
    <w:rsid w:val="000C28CE"/>
    <w:rsid w:val="000C367B"/>
    <w:rsid w:val="000C3965"/>
    <w:rsid w:val="000C3A4C"/>
    <w:rsid w:val="000C3F88"/>
    <w:rsid w:val="000C44BD"/>
    <w:rsid w:val="000C50F8"/>
    <w:rsid w:val="000C699D"/>
    <w:rsid w:val="000C7778"/>
    <w:rsid w:val="000D17D8"/>
    <w:rsid w:val="000D2796"/>
    <w:rsid w:val="000D2CB1"/>
    <w:rsid w:val="000D32DE"/>
    <w:rsid w:val="000D42C2"/>
    <w:rsid w:val="000D47F3"/>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30D"/>
    <w:rsid w:val="000E54F8"/>
    <w:rsid w:val="000E5E6D"/>
    <w:rsid w:val="000E6894"/>
    <w:rsid w:val="000E697B"/>
    <w:rsid w:val="000F17C1"/>
    <w:rsid w:val="000F1F15"/>
    <w:rsid w:val="000F20B0"/>
    <w:rsid w:val="000F25EC"/>
    <w:rsid w:val="000F2B05"/>
    <w:rsid w:val="000F2DC2"/>
    <w:rsid w:val="000F3793"/>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940"/>
    <w:rsid w:val="00112A45"/>
    <w:rsid w:val="00112BA0"/>
    <w:rsid w:val="00112F69"/>
    <w:rsid w:val="00113BF2"/>
    <w:rsid w:val="00113DAE"/>
    <w:rsid w:val="001155F3"/>
    <w:rsid w:val="00116EE7"/>
    <w:rsid w:val="001173C8"/>
    <w:rsid w:val="001209A2"/>
    <w:rsid w:val="00120A4B"/>
    <w:rsid w:val="001215C0"/>
    <w:rsid w:val="00121CE7"/>
    <w:rsid w:val="0012246F"/>
    <w:rsid w:val="00123511"/>
    <w:rsid w:val="001235AC"/>
    <w:rsid w:val="00123E9D"/>
    <w:rsid w:val="00124FE2"/>
    <w:rsid w:val="00125458"/>
    <w:rsid w:val="00125B9E"/>
    <w:rsid w:val="00127604"/>
    <w:rsid w:val="00131406"/>
    <w:rsid w:val="00132293"/>
    <w:rsid w:val="001332B4"/>
    <w:rsid w:val="00133E6C"/>
    <w:rsid w:val="00135657"/>
    <w:rsid w:val="001358DA"/>
    <w:rsid w:val="001361D5"/>
    <w:rsid w:val="001364A7"/>
    <w:rsid w:val="00137230"/>
    <w:rsid w:val="001377CB"/>
    <w:rsid w:val="0014005B"/>
    <w:rsid w:val="00140742"/>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048"/>
    <w:rsid w:val="001462B3"/>
    <w:rsid w:val="001462B4"/>
    <w:rsid w:val="001469A0"/>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3E8"/>
    <w:rsid w:val="001548E3"/>
    <w:rsid w:val="00154961"/>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702C"/>
    <w:rsid w:val="001671B2"/>
    <w:rsid w:val="00167877"/>
    <w:rsid w:val="001679A3"/>
    <w:rsid w:val="00167CFF"/>
    <w:rsid w:val="00167D3D"/>
    <w:rsid w:val="00170006"/>
    <w:rsid w:val="00170BC6"/>
    <w:rsid w:val="00171587"/>
    <w:rsid w:val="0017188D"/>
    <w:rsid w:val="001726A4"/>
    <w:rsid w:val="001728D9"/>
    <w:rsid w:val="00172BB3"/>
    <w:rsid w:val="00172EA4"/>
    <w:rsid w:val="001741D5"/>
    <w:rsid w:val="00174904"/>
    <w:rsid w:val="00174CF2"/>
    <w:rsid w:val="001763D5"/>
    <w:rsid w:val="00176796"/>
    <w:rsid w:val="001772C4"/>
    <w:rsid w:val="00177CFF"/>
    <w:rsid w:val="00180134"/>
    <w:rsid w:val="0018097C"/>
    <w:rsid w:val="001818A8"/>
    <w:rsid w:val="00181AD2"/>
    <w:rsid w:val="00181FE6"/>
    <w:rsid w:val="001820EA"/>
    <w:rsid w:val="001840CD"/>
    <w:rsid w:val="001841FC"/>
    <w:rsid w:val="0018457D"/>
    <w:rsid w:val="0018501D"/>
    <w:rsid w:val="00185181"/>
    <w:rsid w:val="0018525B"/>
    <w:rsid w:val="0018561F"/>
    <w:rsid w:val="00185957"/>
    <w:rsid w:val="00186678"/>
    <w:rsid w:val="00186E95"/>
    <w:rsid w:val="00186F3A"/>
    <w:rsid w:val="00186F60"/>
    <w:rsid w:val="001871A4"/>
    <w:rsid w:val="00192D2C"/>
    <w:rsid w:val="00192F31"/>
    <w:rsid w:val="00192F47"/>
    <w:rsid w:val="00193218"/>
    <w:rsid w:val="001948BB"/>
    <w:rsid w:val="00194FF6"/>
    <w:rsid w:val="00195FE0"/>
    <w:rsid w:val="001969D3"/>
    <w:rsid w:val="001A0AA0"/>
    <w:rsid w:val="001A0BDD"/>
    <w:rsid w:val="001A19CF"/>
    <w:rsid w:val="001A1F9F"/>
    <w:rsid w:val="001A31B5"/>
    <w:rsid w:val="001A3233"/>
    <w:rsid w:val="001A3B67"/>
    <w:rsid w:val="001A4740"/>
    <w:rsid w:val="001A59B9"/>
    <w:rsid w:val="001A610B"/>
    <w:rsid w:val="001A6654"/>
    <w:rsid w:val="001A6E7A"/>
    <w:rsid w:val="001A70ED"/>
    <w:rsid w:val="001A7822"/>
    <w:rsid w:val="001B02B8"/>
    <w:rsid w:val="001B0F6B"/>
    <w:rsid w:val="001B23D1"/>
    <w:rsid w:val="001B2AEB"/>
    <w:rsid w:val="001B2DD1"/>
    <w:rsid w:val="001B3326"/>
    <w:rsid w:val="001B34AF"/>
    <w:rsid w:val="001B5293"/>
    <w:rsid w:val="001B5CD7"/>
    <w:rsid w:val="001B6574"/>
    <w:rsid w:val="001B66D0"/>
    <w:rsid w:val="001C06DE"/>
    <w:rsid w:val="001C09B1"/>
    <w:rsid w:val="001C16B4"/>
    <w:rsid w:val="001C1B28"/>
    <w:rsid w:val="001C2270"/>
    <w:rsid w:val="001C30F6"/>
    <w:rsid w:val="001C3CCF"/>
    <w:rsid w:val="001C4024"/>
    <w:rsid w:val="001C40ED"/>
    <w:rsid w:val="001C4523"/>
    <w:rsid w:val="001C4742"/>
    <w:rsid w:val="001C4ED3"/>
    <w:rsid w:val="001C5E91"/>
    <w:rsid w:val="001C61C0"/>
    <w:rsid w:val="001C6420"/>
    <w:rsid w:val="001D0519"/>
    <w:rsid w:val="001D175A"/>
    <w:rsid w:val="001D1830"/>
    <w:rsid w:val="001D20F2"/>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8C7"/>
    <w:rsid w:val="00216D0E"/>
    <w:rsid w:val="00216FB8"/>
    <w:rsid w:val="00217080"/>
    <w:rsid w:val="00220035"/>
    <w:rsid w:val="00221005"/>
    <w:rsid w:val="002214E0"/>
    <w:rsid w:val="0022291E"/>
    <w:rsid w:val="00223579"/>
    <w:rsid w:val="002241F0"/>
    <w:rsid w:val="002249B2"/>
    <w:rsid w:val="002251CD"/>
    <w:rsid w:val="00225353"/>
    <w:rsid w:val="00226678"/>
    <w:rsid w:val="00226941"/>
    <w:rsid w:val="002269DD"/>
    <w:rsid w:val="00226CD3"/>
    <w:rsid w:val="00227CFA"/>
    <w:rsid w:val="00230157"/>
    <w:rsid w:val="002307BC"/>
    <w:rsid w:val="00230AC0"/>
    <w:rsid w:val="00231044"/>
    <w:rsid w:val="0023152F"/>
    <w:rsid w:val="002317B8"/>
    <w:rsid w:val="00232092"/>
    <w:rsid w:val="0023263C"/>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9E5"/>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690"/>
    <w:rsid w:val="00252D27"/>
    <w:rsid w:val="0025568C"/>
    <w:rsid w:val="002558E7"/>
    <w:rsid w:val="002562A7"/>
    <w:rsid w:val="00260650"/>
    <w:rsid w:val="0026109F"/>
    <w:rsid w:val="00262767"/>
    <w:rsid w:val="00263444"/>
    <w:rsid w:val="00263680"/>
    <w:rsid w:val="00263966"/>
    <w:rsid w:val="002641DD"/>
    <w:rsid w:val="00265B09"/>
    <w:rsid w:val="00266654"/>
    <w:rsid w:val="002668DE"/>
    <w:rsid w:val="00270EF6"/>
    <w:rsid w:val="00271375"/>
    <w:rsid w:val="002714EA"/>
    <w:rsid w:val="00271A2A"/>
    <w:rsid w:val="00272518"/>
    <w:rsid w:val="00273147"/>
    <w:rsid w:val="00273454"/>
    <w:rsid w:val="002734D7"/>
    <w:rsid w:val="00273848"/>
    <w:rsid w:val="002739C1"/>
    <w:rsid w:val="002739E8"/>
    <w:rsid w:val="00273F48"/>
    <w:rsid w:val="00274793"/>
    <w:rsid w:val="0027480D"/>
    <w:rsid w:val="00274A88"/>
    <w:rsid w:val="00275FDE"/>
    <w:rsid w:val="00276533"/>
    <w:rsid w:val="00276A59"/>
    <w:rsid w:val="002770E3"/>
    <w:rsid w:val="00277A4D"/>
    <w:rsid w:val="00277E0E"/>
    <w:rsid w:val="00280BFE"/>
    <w:rsid w:val="00280D7D"/>
    <w:rsid w:val="002814D6"/>
    <w:rsid w:val="0028253D"/>
    <w:rsid w:val="002827F2"/>
    <w:rsid w:val="00282991"/>
    <w:rsid w:val="00282C47"/>
    <w:rsid w:val="00282DB2"/>
    <w:rsid w:val="00283CB2"/>
    <w:rsid w:val="00283FA0"/>
    <w:rsid w:val="00284041"/>
    <w:rsid w:val="00284050"/>
    <w:rsid w:val="00284892"/>
    <w:rsid w:val="002857BB"/>
    <w:rsid w:val="002859D9"/>
    <w:rsid w:val="00285E54"/>
    <w:rsid w:val="00287BFF"/>
    <w:rsid w:val="00287DF7"/>
    <w:rsid w:val="00290A57"/>
    <w:rsid w:val="00290ED3"/>
    <w:rsid w:val="00291F50"/>
    <w:rsid w:val="00292644"/>
    <w:rsid w:val="00292A04"/>
    <w:rsid w:val="00292E6A"/>
    <w:rsid w:val="00293061"/>
    <w:rsid w:val="00293310"/>
    <w:rsid w:val="002934D1"/>
    <w:rsid w:val="0029353A"/>
    <w:rsid w:val="00294402"/>
    <w:rsid w:val="0029448B"/>
    <w:rsid w:val="002949F7"/>
    <w:rsid w:val="00294CDA"/>
    <w:rsid w:val="00296C46"/>
    <w:rsid w:val="0029772B"/>
    <w:rsid w:val="00297B5D"/>
    <w:rsid w:val="002A0248"/>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526D"/>
    <w:rsid w:val="002B59E2"/>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06163"/>
    <w:rsid w:val="00310890"/>
    <w:rsid w:val="00311710"/>
    <w:rsid w:val="003117ED"/>
    <w:rsid w:val="00311B29"/>
    <w:rsid w:val="00312011"/>
    <w:rsid w:val="00312174"/>
    <w:rsid w:val="00312860"/>
    <w:rsid w:val="00313FA7"/>
    <w:rsid w:val="00314456"/>
    <w:rsid w:val="00315C94"/>
    <w:rsid w:val="003175FF"/>
    <w:rsid w:val="003178B1"/>
    <w:rsid w:val="00320378"/>
    <w:rsid w:val="0032069A"/>
    <w:rsid w:val="0032080F"/>
    <w:rsid w:val="0032125D"/>
    <w:rsid w:val="00321CAE"/>
    <w:rsid w:val="00321F4A"/>
    <w:rsid w:val="00321F69"/>
    <w:rsid w:val="00322661"/>
    <w:rsid w:val="00322A2F"/>
    <w:rsid w:val="00323B3B"/>
    <w:rsid w:val="0032456E"/>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752"/>
    <w:rsid w:val="0033393F"/>
    <w:rsid w:val="00333A0B"/>
    <w:rsid w:val="00334195"/>
    <w:rsid w:val="00334352"/>
    <w:rsid w:val="0033459B"/>
    <w:rsid w:val="00334AA1"/>
    <w:rsid w:val="00340383"/>
    <w:rsid w:val="00340EF9"/>
    <w:rsid w:val="003410C6"/>
    <w:rsid w:val="003412C3"/>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BF3"/>
    <w:rsid w:val="00351C4F"/>
    <w:rsid w:val="00351C89"/>
    <w:rsid w:val="00351E85"/>
    <w:rsid w:val="00351F77"/>
    <w:rsid w:val="003526DD"/>
    <w:rsid w:val="00352B12"/>
    <w:rsid w:val="00353C43"/>
    <w:rsid w:val="003569D3"/>
    <w:rsid w:val="00356D51"/>
    <w:rsid w:val="00357352"/>
    <w:rsid w:val="0036019E"/>
    <w:rsid w:val="00360518"/>
    <w:rsid w:val="003606A7"/>
    <w:rsid w:val="00360F78"/>
    <w:rsid w:val="00361633"/>
    <w:rsid w:val="003622B9"/>
    <w:rsid w:val="00362721"/>
    <w:rsid w:val="00362B9B"/>
    <w:rsid w:val="003637B9"/>
    <w:rsid w:val="003638B2"/>
    <w:rsid w:val="0036390B"/>
    <w:rsid w:val="003643F7"/>
    <w:rsid w:val="00364D9B"/>
    <w:rsid w:val="003662D4"/>
    <w:rsid w:val="0036661D"/>
    <w:rsid w:val="003668FB"/>
    <w:rsid w:val="00367567"/>
    <w:rsid w:val="00367A31"/>
    <w:rsid w:val="00367B6E"/>
    <w:rsid w:val="00370A82"/>
    <w:rsid w:val="0037187D"/>
    <w:rsid w:val="00371BC7"/>
    <w:rsid w:val="003734F6"/>
    <w:rsid w:val="0037384A"/>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F69"/>
    <w:rsid w:val="00384096"/>
    <w:rsid w:val="00384681"/>
    <w:rsid w:val="00385DAE"/>
    <w:rsid w:val="00385F55"/>
    <w:rsid w:val="00385F79"/>
    <w:rsid w:val="00386311"/>
    <w:rsid w:val="00387DF9"/>
    <w:rsid w:val="0039049E"/>
    <w:rsid w:val="00391957"/>
    <w:rsid w:val="00392210"/>
    <w:rsid w:val="00392539"/>
    <w:rsid w:val="00392727"/>
    <w:rsid w:val="00392CAD"/>
    <w:rsid w:val="003934E6"/>
    <w:rsid w:val="00393586"/>
    <w:rsid w:val="00393BC0"/>
    <w:rsid w:val="00394DE3"/>
    <w:rsid w:val="00394F34"/>
    <w:rsid w:val="0039508B"/>
    <w:rsid w:val="003950B8"/>
    <w:rsid w:val="00395752"/>
    <w:rsid w:val="00395E90"/>
    <w:rsid w:val="00395F97"/>
    <w:rsid w:val="00396D97"/>
    <w:rsid w:val="00397C59"/>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09F4"/>
    <w:rsid w:val="003B2060"/>
    <w:rsid w:val="003B2D49"/>
    <w:rsid w:val="003B2DFE"/>
    <w:rsid w:val="003B3D34"/>
    <w:rsid w:val="003B497B"/>
    <w:rsid w:val="003B49FF"/>
    <w:rsid w:val="003B4BDC"/>
    <w:rsid w:val="003B4FB5"/>
    <w:rsid w:val="003B5118"/>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B91"/>
    <w:rsid w:val="003C5905"/>
    <w:rsid w:val="003C5EC8"/>
    <w:rsid w:val="003C6014"/>
    <w:rsid w:val="003C6481"/>
    <w:rsid w:val="003C68CA"/>
    <w:rsid w:val="003C68F2"/>
    <w:rsid w:val="003C7179"/>
    <w:rsid w:val="003C7C37"/>
    <w:rsid w:val="003D0E02"/>
    <w:rsid w:val="003D1196"/>
    <w:rsid w:val="003D1C74"/>
    <w:rsid w:val="003D1DC3"/>
    <w:rsid w:val="003D1E21"/>
    <w:rsid w:val="003D1E6D"/>
    <w:rsid w:val="003D239D"/>
    <w:rsid w:val="003D27D2"/>
    <w:rsid w:val="003D2FD4"/>
    <w:rsid w:val="003D3F09"/>
    <w:rsid w:val="003D4852"/>
    <w:rsid w:val="003D4CD4"/>
    <w:rsid w:val="003D56A1"/>
    <w:rsid w:val="003D6525"/>
    <w:rsid w:val="003D695F"/>
    <w:rsid w:val="003D7104"/>
    <w:rsid w:val="003D73B2"/>
    <w:rsid w:val="003D768A"/>
    <w:rsid w:val="003E0ADC"/>
    <w:rsid w:val="003E0BFF"/>
    <w:rsid w:val="003E2F0F"/>
    <w:rsid w:val="003E2F52"/>
    <w:rsid w:val="003E3299"/>
    <w:rsid w:val="003E35AE"/>
    <w:rsid w:val="003E399C"/>
    <w:rsid w:val="003E3FB2"/>
    <w:rsid w:val="003E435C"/>
    <w:rsid w:val="003E43AE"/>
    <w:rsid w:val="003E4786"/>
    <w:rsid w:val="003E49C0"/>
    <w:rsid w:val="003E5AE6"/>
    <w:rsid w:val="003E5C1B"/>
    <w:rsid w:val="003E64A0"/>
    <w:rsid w:val="003E6C75"/>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196D"/>
    <w:rsid w:val="004026D6"/>
    <w:rsid w:val="00403845"/>
    <w:rsid w:val="00403A5B"/>
    <w:rsid w:val="00403AF9"/>
    <w:rsid w:val="004040E1"/>
    <w:rsid w:val="00404278"/>
    <w:rsid w:val="004051D7"/>
    <w:rsid w:val="004053D8"/>
    <w:rsid w:val="0040589B"/>
    <w:rsid w:val="004058E0"/>
    <w:rsid w:val="00406A67"/>
    <w:rsid w:val="00407870"/>
    <w:rsid w:val="004079AC"/>
    <w:rsid w:val="00407CA6"/>
    <w:rsid w:val="00407F2F"/>
    <w:rsid w:val="00410D78"/>
    <w:rsid w:val="0041117C"/>
    <w:rsid w:val="004115A1"/>
    <w:rsid w:val="0041172D"/>
    <w:rsid w:val="0041181D"/>
    <w:rsid w:val="004120F3"/>
    <w:rsid w:val="00412835"/>
    <w:rsid w:val="00413A26"/>
    <w:rsid w:val="00414130"/>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755"/>
    <w:rsid w:val="004219D9"/>
    <w:rsid w:val="00421E5C"/>
    <w:rsid w:val="00422242"/>
    <w:rsid w:val="00422D1C"/>
    <w:rsid w:val="00423569"/>
    <w:rsid w:val="00424BA1"/>
    <w:rsid w:val="00424BED"/>
    <w:rsid w:val="004262B5"/>
    <w:rsid w:val="00426464"/>
    <w:rsid w:val="0042647A"/>
    <w:rsid w:val="0042696C"/>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6239"/>
    <w:rsid w:val="00437565"/>
    <w:rsid w:val="00437F24"/>
    <w:rsid w:val="00440768"/>
    <w:rsid w:val="00440D5C"/>
    <w:rsid w:val="00441299"/>
    <w:rsid w:val="004419E3"/>
    <w:rsid w:val="00442232"/>
    <w:rsid w:val="00442583"/>
    <w:rsid w:val="004429D8"/>
    <w:rsid w:val="00442C82"/>
    <w:rsid w:val="00443274"/>
    <w:rsid w:val="00443ADF"/>
    <w:rsid w:val="004445EB"/>
    <w:rsid w:val="0044476C"/>
    <w:rsid w:val="00445D9E"/>
    <w:rsid w:val="00446D38"/>
    <w:rsid w:val="00447092"/>
    <w:rsid w:val="00447D50"/>
    <w:rsid w:val="00450619"/>
    <w:rsid w:val="00450731"/>
    <w:rsid w:val="00450914"/>
    <w:rsid w:val="00451E54"/>
    <w:rsid w:val="00452B91"/>
    <w:rsid w:val="00452E6D"/>
    <w:rsid w:val="004558B3"/>
    <w:rsid w:val="00455AA0"/>
    <w:rsid w:val="00455FAC"/>
    <w:rsid w:val="0045620B"/>
    <w:rsid w:val="004566AB"/>
    <w:rsid w:val="004566D0"/>
    <w:rsid w:val="00456B60"/>
    <w:rsid w:val="004576DB"/>
    <w:rsid w:val="00457F2E"/>
    <w:rsid w:val="004601F3"/>
    <w:rsid w:val="00461054"/>
    <w:rsid w:val="00461A12"/>
    <w:rsid w:val="00463C42"/>
    <w:rsid w:val="0046459A"/>
    <w:rsid w:val="004653EC"/>
    <w:rsid w:val="00465A67"/>
    <w:rsid w:val="00465AEA"/>
    <w:rsid w:val="00465D19"/>
    <w:rsid w:val="00466449"/>
    <w:rsid w:val="00466C41"/>
    <w:rsid w:val="00470D83"/>
    <w:rsid w:val="004711B4"/>
    <w:rsid w:val="00471B7E"/>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973"/>
    <w:rsid w:val="00493499"/>
    <w:rsid w:val="00493A10"/>
    <w:rsid w:val="0049449C"/>
    <w:rsid w:val="004946FB"/>
    <w:rsid w:val="00494996"/>
    <w:rsid w:val="00494F0C"/>
    <w:rsid w:val="0049617C"/>
    <w:rsid w:val="00496BDF"/>
    <w:rsid w:val="004970BA"/>
    <w:rsid w:val="004979D4"/>
    <w:rsid w:val="00497DF9"/>
    <w:rsid w:val="004A0241"/>
    <w:rsid w:val="004A0F5B"/>
    <w:rsid w:val="004A1059"/>
    <w:rsid w:val="004A1273"/>
    <w:rsid w:val="004A12E9"/>
    <w:rsid w:val="004A29B4"/>
    <w:rsid w:val="004A31CC"/>
    <w:rsid w:val="004A3A7C"/>
    <w:rsid w:val="004A3A95"/>
    <w:rsid w:val="004A486A"/>
    <w:rsid w:val="004A4A9D"/>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2CD"/>
    <w:rsid w:val="004B331A"/>
    <w:rsid w:val="004B44EB"/>
    <w:rsid w:val="004B5A7A"/>
    <w:rsid w:val="004B5BD5"/>
    <w:rsid w:val="004B6188"/>
    <w:rsid w:val="004B6385"/>
    <w:rsid w:val="004B70C0"/>
    <w:rsid w:val="004B7601"/>
    <w:rsid w:val="004B7B8F"/>
    <w:rsid w:val="004B7C76"/>
    <w:rsid w:val="004C0375"/>
    <w:rsid w:val="004C0928"/>
    <w:rsid w:val="004C0A1E"/>
    <w:rsid w:val="004C0AEE"/>
    <w:rsid w:val="004C14A5"/>
    <w:rsid w:val="004C177F"/>
    <w:rsid w:val="004C1966"/>
    <w:rsid w:val="004C2654"/>
    <w:rsid w:val="004C2EE3"/>
    <w:rsid w:val="004C5B83"/>
    <w:rsid w:val="004C5E18"/>
    <w:rsid w:val="004C6571"/>
    <w:rsid w:val="004C6AE9"/>
    <w:rsid w:val="004C7196"/>
    <w:rsid w:val="004C7244"/>
    <w:rsid w:val="004C7BF5"/>
    <w:rsid w:val="004D01FA"/>
    <w:rsid w:val="004D1316"/>
    <w:rsid w:val="004D1550"/>
    <w:rsid w:val="004D1AE9"/>
    <w:rsid w:val="004D1B91"/>
    <w:rsid w:val="004D1F58"/>
    <w:rsid w:val="004D2500"/>
    <w:rsid w:val="004D34FC"/>
    <w:rsid w:val="004D3C29"/>
    <w:rsid w:val="004D41D3"/>
    <w:rsid w:val="004D47CC"/>
    <w:rsid w:val="004D5EFC"/>
    <w:rsid w:val="004D6388"/>
    <w:rsid w:val="004D665C"/>
    <w:rsid w:val="004D66A9"/>
    <w:rsid w:val="004D6A52"/>
    <w:rsid w:val="004D7FD6"/>
    <w:rsid w:val="004E0976"/>
    <w:rsid w:val="004E119A"/>
    <w:rsid w:val="004E20F1"/>
    <w:rsid w:val="004E21D6"/>
    <w:rsid w:val="004E27D7"/>
    <w:rsid w:val="004E3A33"/>
    <w:rsid w:val="004E4A0F"/>
    <w:rsid w:val="004E4A45"/>
    <w:rsid w:val="004E697D"/>
    <w:rsid w:val="004F0061"/>
    <w:rsid w:val="004F0704"/>
    <w:rsid w:val="004F1790"/>
    <w:rsid w:val="004F26FE"/>
    <w:rsid w:val="004F274F"/>
    <w:rsid w:val="004F2A0C"/>
    <w:rsid w:val="004F3C2D"/>
    <w:rsid w:val="004F4D08"/>
    <w:rsid w:val="004F557B"/>
    <w:rsid w:val="004F564E"/>
    <w:rsid w:val="004F6785"/>
    <w:rsid w:val="004F6ABB"/>
    <w:rsid w:val="004F6CD7"/>
    <w:rsid w:val="004F729B"/>
    <w:rsid w:val="004F7469"/>
    <w:rsid w:val="004F7AB7"/>
    <w:rsid w:val="005003AD"/>
    <w:rsid w:val="00500445"/>
    <w:rsid w:val="00500F3C"/>
    <w:rsid w:val="005014E5"/>
    <w:rsid w:val="00502411"/>
    <w:rsid w:val="00502885"/>
    <w:rsid w:val="00503385"/>
    <w:rsid w:val="0050359A"/>
    <w:rsid w:val="005041D9"/>
    <w:rsid w:val="00505E42"/>
    <w:rsid w:val="00506261"/>
    <w:rsid w:val="00506B99"/>
    <w:rsid w:val="005070D8"/>
    <w:rsid w:val="00507370"/>
    <w:rsid w:val="00507FB1"/>
    <w:rsid w:val="00510673"/>
    <w:rsid w:val="005107F6"/>
    <w:rsid w:val="00510ACD"/>
    <w:rsid w:val="00512583"/>
    <w:rsid w:val="0051259B"/>
    <w:rsid w:val="005129F7"/>
    <w:rsid w:val="00512A92"/>
    <w:rsid w:val="0051347C"/>
    <w:rsid w:val="0051355C"/>
    <w:rsid w:val="0051357D"/>
    <w:rsid w:val="00513F6F"/>
    <w:rsid w:val="00514550"/>
    <w:rsid w:val="00515F09"/>
    <w:rsid w:val="00516163"/>
    <w:rsid w:val="00516C99"/>
    <w:rsid w:val="00517052"/>
    <w:rsid w:val="005177AC"/>
    <w:rsid w:val="00517951"/>
    <w:rsid w:val="00520170"/>
    <w:rsid w:val="005203B1"/>
    <w:rsid w:val="005208AC"/>
    <w:rsid w:val="00520D86"/>
    <w:rsid w:val="00521257"/>
    <w:rsid w:val="005230D9"/>
    <w:rsid w:val="00523104"/>
    <w:rsid w:val="00524463"/>
    <w:rsid w:val="00524C51"/>
    <w:rsid w:val="00526598"/>
    <w:rsid w:val="00526C17"/>
    <w:rsid w:val="00526CC6"/>
    <w:rsid w:val="00526EBD"/>
    <w:rsid w:val="0053058F"/>
    <w:rsid w:val="00530649"/>
    <w:rsid w:val="00530802"/>
    <w:rsid w:val="0053173F"/>
    <w:rsid w:val="00531B06"/>
    <w:rsid w:val="0053232A"/>
    <w:rsid w:val="00533573"/>
    <w:rsid w:val="00533635"/>
    <w:rsid w:val="00533968"/>
    <w:rsid w:val="005340CC"/>
    <w:rsid w:val="005346A8"/>
    <w:rsid w:val="00534C0F"/>
    <w:rsid w:val="00534E7B"/>
    <w:rsid w:val="00534FEA"/>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6B"/>
    <w:rsid w:val="00542AA4"/>
    <w:rsid w:val="00542E2C"/>
    <w:rsid w:val="005434E7"/>
    <w:rsid w:val="005444AC"/>
    <w:rsid w:val="005455BD"/>
    <w:rsid w:val="00545AF2"/>
    <w:rsid w:val="00545B12"/>
    <w:rsid w:val="00547F0B"/>
    <w:rsid w:val="00550492"/>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E21"/>
    <w:rsid w:val="005556F6"/>
    <w:rsid w:val="005560CF"/>
    <w:rsid w:val="00556606"/>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F0C"/>
    <w:rsid w:val="00566183"/>
    <w:rsid w:val="005666BB"/>
    <w:rsid w:val="005671B1"/>
    <w:rsid w:val="00567316"/>
    <w:rsid w:val="00571192"/>
    <w:rsid w:val="005717E6"/>
    <w:rsid w:val="00571A77"/>
    <w:rsid w:val="00571F5F"/>
    <w:rsid w:val="00572C56"/>
    <w:rsid w:val="00572D0B"/>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E1"/>
    <w:rsid w:val="00583774"/>
    <w:rsid w:val="00583BA1"/>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2C0A"/>
    <w:rsid w:val="005A31AA"/>
    <w:rsid w:val="005A3E40"/>
    <w:rsid w:val="005A40C1"/>
    <w:rsid w:val="005A4268"/>
    <w:rsid w:val="005A4EB7"/>
    <w:rsid w:val="005A4F99"/>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6285"/>
    <w:rsid w:val="005B6306"/>
    <w:rsid w:val="005C05F5"/>
    <w:rsid w:val="005C1A94"/>
    <w:rsid w:val="005C1EA7"/>
    <w:rsid w:val="005C1F58"/>
    <w:rsid w:val="005C249B"/>
    <w:rsid w:val="005C2567"/>
    <w:rsid w:val="005C2BF8"/>
    <w:rsid w:val="005C310B"/>
    <w:rsid w:val="005C4A0A"/>
    <w:rsid w:val="005C5205"/>
    <w:rsid w:val="005C52F3"/>
    <w:rsid w:val="005C78EE"/>
    <w:rsid w:val="005D0167"/>
    <w:rsid w:val="005D0F60"/>
    <w:rsid w:val="005D1FF7"/>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4AED"/>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808"/>
    <w:rsid w:val="00603E0C"/>
    <w:rsid w:val="006045F5"/>
    <w:rsid w:val="00605BC7"/>
    <w:rsid w:val="006065AB"/>
    <w:rsid w:val="006077B3"/>
    <w:rsid w:val="00612E00"/>
    <w:rsid w:val="00612FF9"/>
    <w:rsid w:val="006132EF"/>
    <w:rsid w:val="00613394"/>
    <w:rsid w:val="00613C0D"/>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1708"/>
    <w:rsid w:val="00632574"/>
    <w:rsid w:val="0063305C"/>
    <w:rsid w:val="00633DDC"/>
    <w:rsid w:val="00635FEC"/>
    <w:rsid w:val="00636BFA"/>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282"/>
    <w:rsid w:val="006704B9"/>
    <w:rsid w:val="00670EE6"/>
    <w:rsid w:val="0067182C"/>
    <w:rsid w:val="00672C18"/>
    <w:rsid w:val="00674361"/>
    <w:rsid w:val="00674988"/>
    <w:rsid w:val="00674A57"/>
    <w:rsid w:val="00674C8D"/>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8EC"/>
    <w:rsid w:val="006927AA"/>
    <w:rsid w:val="0069291D"/>
    <w:rsid w:val="0069295C"/>
    <w:rsid w:val="00692ADD"/>
    <w:rsid w:val="0069379D"/>
    <w:rsid w:val="00693EF7"/>
    <w:rsid w:val="006945BD"/>
    <w:rsid w:val="00694A15"/>
    <w:rsid w:val="0069508B"/>
    <w:rsid w:val="00695216"/>
    <w:rsid w:val="00695DA8"/>
    <w:rsid w:val="00695F5A"/>
    <w:rsid w:val="00696312"/>
    <w:rsid w:val="00696621"/>
    <w:rsid w:val="006974DE"/>
    <w:rsid w:val="00697F63"/>
    <w:rsid w:val="006A05BD"/>
    <w:rsid w:val="006A0978"/>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7387"/>
    <w:rsid w:val="006A7F8E"/>
    <w:rsid w:val="006B0B65"/>
    <w:rsid w:val="006B1B72"/>
    <w:rsid w:val="006B2114"/>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F4A"/>
    <w:rsid w:val="006C526B"/>
    <w:rsid w:val="006C5522"/>
    <w:rsid w:val="006C5B98"/>
    <w:rsid w:val="006C5ECF"/>
    <w:rsid w:val="006C63E2"/>
    <w:rsid w:val="006C6A9B"/>
    <w:rsid w:val="006C7023"/>
    <w:rsid w:val="006C74BD"/>
    <w:rsid w:val="006C7688"/>
    <w:rsid w:val="006C7898"/>
    <w:rsid w:val="006C7FC5"/>
    <w:rsid w:val="006D03C5"/>
    <w:rsid w:val="006D0441"/>
    <w:rsid w:val="006D09D0"/>
    <w:rsid w:val="006D1361"/>
    <w:rsid w:val="006D18CB"/>
    <w:rsid w:val="006D1CC3"/>
    <w:rsid w:val="006D2605"/>
    <w:rsid w:val="006D2E1F"/>
    <w:rsid w:val="006D399B"/>
    <w:rsid w:val="006D3D22"/>
    <w:rsid w:val="006D4042"/>
    <w:rsid w:val="006D4496"/>
    <w:rsid w:val="006D4D5E"/>
    <w:rsid w:val="006D52ED"/>
    <w:rsid w:val="006D613C"/>
    <w:rsid w:val="006D694D"/>
    <w:rsid w:val="006D7050"/>
    <w:rsid w:val="006D7F34"/>
    <w:rsid w:val="006E03D4"/>
    <w:rsid w:val="006E063A"/>
    <w:rsid w:val="006E0672"/>
    <w:rsid w:val="006E0812"/>
    <w:rsid w:val="006E0D44"/>
    <w:rsid w:val="006E0E8D"/>
    <w:rsid w:val="006E0F85"/>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328"/>
    <w:rsid w:val="007008F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798"/>
    <w:rsid w:val="0072083E"/>
    <w:rsid w:val="00723AE0"/>
    <w:rsid w:val="007244DA"/>
    <w:rsid w:val="007246BF"/>
    <w:rsid w:val="007248D8"/>
    <w:rsid w:val="00724D7F"/>
    <w:rsid w:val="0072509E"/>
    <w:rsid w:val="00725602"/>
    <w:rsid w:val="00726964"/>
    <w:rsid w:val="007271B2"/>
    <w:rsid w:val="00727982"/>
    <w:rsid w:val="007300B1"/>
    <w:rsid w:val="0073190C"/>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133D"/>
    <w:rsid w:val="00741B55"/>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BA"/>
    <w:rsid w:val="00772E23"/>
    <w:rsid w:val="007741DC"/>
    <w:rsid w:val="007741E7"/>
    <w:rsid w:val="007742E9"/>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85C"/>
    <w:rsid w:val="00787AEA"/>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AEE"/>
    <w:rsid w:val="007B3F48"/>
    <w:rsid w:val="007B587A"/>
    <w:rsid w:val="007B59AE"/>
    <w:rsid w:val="007B5D52"/>
    <w:rsid w:val="007B6014"/>
    <w:rsid w:val="007B654C"/>
    <w:rsid w:val="007B6A6A"/>
    <w:rsid w:val="007B6FC2"/>
    <w:rsid w:val="007B7986"/>
    <w:rsid w:val="007B7A44"/>
    <w:rsid w:val="007C06A7"/>
    <w:rsid w:val="007C1529"/>
    <w:rsid w:val="007C210A"/>
    <w:rsid w:val="007C21BE"/>
    <w:rsid w:val="007C22B8"/>
    <w:rsid w:val="007C3355"/>
    <w:rsid w:val="007C39B4"/>
    <w:rsid w:val="007C4128"/>
    <w:rsid w:val="007C5166"/>
    <w:rsid w:val="007C51B6"/>
    <w:rsid w:val="007C51F0"/>
    <w:rsid w:val="007C607D"/>
    <w:rsid w:val="007C63F4"/>
    <w:rsid w:val="007C77CF"/>
    <w:rsid w:val="007C7B8C"/>
    <w:rsid w:val="007D03D1"/>
    <w:rsid w:val="007D1AD1"/>
    <w:rsid w:val="007D224B"/>
    <w:rsid w:val="007D2C97"/>
    <w:rsid w:val="007D37D8"/>
    <w:rsid w:val="007D4BF5"/>
    <w:rsid w:val="007D56B9"/>
    <w:rsid w:val="007D5735"/>
    <w:rsid w:val="007D612C"/>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7432"/>
    <w:rsid w:val="007E783D"/>
    <w:rsid w:val="007E7956"/>
    <w:rsid w:val="007E7C54"/>
    <w:rsid w:val="007F0A16"/>
    <w:rsid w:val="007F1932"/>
    <w:rsid w:val="007F1B95"/>
    <w:rsid w:val="007F4BA9"/>
    <w:rsid w:val="007F5062"/>
    <w:rsid w:val="007F5122"/>
    <w:rsid w:val="007F6716"/>
    <w:rsid w:val="007F6A14"/>
    <w:rsid w:val="007F6ADE"/>
    <w:rsid w:val="007F6B77"/>
    <w:rsid w:val="007F7CBE"/>
    <w:rsid w:val="007F7E4D"/>
    <w:rsid w:val="008005B9"/>
    <w:rsid w:val="00800751"/>
    <w:rsid w:val="00800890"/>
    <w:rsid w:val="00800B7A"/>
    <w:rsid w:val="00802418"/>
    <w:rsid w:val="00802C64"/>
    <w:rsid w:val="00803040"/>
    <w:rsid w:val="00803FE1"/>
    <w:rsid w:val="0080456C"/>
    <w:rsid w:val="00805313"/>
    <w:rsid w:val="008057F0"/>
    <w:rsid w:val="00805A7B"/>
    <w:rsid w:val="00806867"/>
    <w:rsid w:val="00806A59"/>
    <w:rsid w:val="00807331"/>
    <w:rsid w:val="00810382"/>
    <w:rsid w:val="0081045F"/>
    <w:rsid w:val="00810531"/>
    <w:rsid w:val="00810AD7"/>
    <w:rsid w:val="00810B0A"/>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17F04"/>
    <w:rsid w:val="00820C93"/>
    <w:rsid w:val="00821070"/>
    <w:rsid w:val="00821676"/>
    <w:rsid w:val="00822E8B"/>
    <w:rsid w:val="0082392A"/>
    <w:rsid w:val="00823C00"/>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58"/>
    <w:rsid w:val="00841594"/>
    <w:rsid w:val="008419A1"/>
    <w:rsid w:val="00842043"/>
    <w:rsid w:val="00842FD3"/>
    <w:rsid w:val="008433C1"/>
    <w:rsid w:val="0084553C"/>
    <w:rsid w:val="008458A1"/>
    <w:rsid w:val="008459B8"/>
    <w:rsid w:val="0084684B"/>
    <w:rsid w:val="00846887"/>
    <w:rsid w:val="00846A2C"/>
    <w:rsid w:val="00846BB2"/>
    <w:rsid w:val="00847277"/>
    <w:rsid w:val="0085061F"/>
    <w:rsid w:val="0085074D"/>
    <w:rsid w:val="00850A31"/>
    <w:rsid w:val="0085186C"/>
    <w:rsid w:val="00851F4A"/>
    <w:rsid w:val="00852A70"/>
    <w:rsid w:val="00852CB4"/>
    <w:rsid w:val="0085318C"/>
    <w:rsid w:val="00853C1D"/>
    <w:rsid w:val="00853F11"/>
    <w:rsid w:val="00854F6D"/>
    <w:rsid w:val="00855B93"/>
    <w:rsid w:val="00855C63"/>
    <w:rsid w:val="00855DC3"/>
    <w:rsid w:val="0085603E"/>
    <w:rsid w:val="00856709"/>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014"/>
    <w:rsid w:val="00875430"/>
    <w:rsid w:val="0087599E"/>
    <w:rsid w:val="00876299"/>
    <w:rsid w:val="00877773"/>
    <w:rsid w:val="00877971"/>
    <w:rsid w:val="00877D91"/>
    <w:rsid w:val="00877FEA"/>
    <w:rsid w:val="00881492"/>
    <w:rsid w:val="00881691"/>
    <w:rsid w:val="00881B83"/>
    <w:rsid w:val="00882A38"/>
    <w:rsid w:val="0088347A"/>
    <w:rsid w:val="008839B0"/>
    <w:rsid w:val="00883DFE"/>
    <w:rsid w:val="00884632"/>
    <w:rsid w:val="00885902"/>
    <w:rsid w:val="00886B3A"/>
    <w:rsid w:val="00887141"/>
    <w:rsid w:val="008873F6"/>
    <w:rsid w:val="00887F27"/>
    <w:rsid w:val="008903FB"/>
    <w:rsid w:val="00890ECC"/>
    <w:rsid w:val="008930C2"/>
    <w:rsid w:val="008945E1"/>
    <w:rsid w:val="00894789"/>
    <w:rsid w:val="00895010"/>
    <w:rsid w:val="00895638"/>
    <w:rsid w:val="008961D9"/>
    <w:rsid w:val="00896EBC"/>
    <w:rsid w:val="00897389"/>
    <w:rsid w:val="00897A27"/>
    <w:rsid w:val="008A00C1"/>
    <w:rsid w:val="008A0CBC"/>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7CB"/>
    <w:rsid w:val="008C680A"/>
    <w:rsid w:val="008C6B80"/>
    <w:rsid w:val="008C6F1B"/>
    <w:rsid w:val="008C7819"/>
    <w:rsid w:val="008C79A3"/>
    <w:rsid w:val="008C7A9C"/>
    <w:rsid w:val="008D00EE"/>
    <w:rsid w:val="008D09D2"/>
    <w:rsid w:val="008D1136"/>
    <w:rsid w:val="008D16B7"/>
    <w:rsid w:val="008D1BC5"/>
    <w:rsid w:val="008D27B6"/>
    <w:rsid w:val="008D2B17"/>
    <w:rsid w:val="008D2DA0"/>
    <w:rsid w:val="008D2FB1"/>
    <w:rsid w:val="008D3804"/>
    <w:rsid w:val="008D433E"/>
    <w:rsid w:val="008D5243"/>
    <w:rsid w:val="008D63AF"/>
    <w:rsid w:val="008D64AC"/>
    <w:rsid w:val="008D71A9"/>
    <w:rsid w:val="008D7554"/>
    <w:rsid w:val="008D7D0D"/>
    <w:rsid w:val="008E01CD"/>
    <w:rsid w:val="008E0D4C"/>
    <w:rsid w:val="008E12EE"/>
    <w:rsid w:val="008E1A58"/>
    <w:rsid w:val="008E274D"/>
    <w:rsid w:val="008E2A28"/>
    <w:rsid w:val="008E3A8F"/>
    <w:rsid w:val="008E3D25"/>
    <w:rsid w:val="008E3F86"/>
    <w:rsid w:val="008E4ABA"/>
    <w:rsid w:val="008E5DDE"/>
    <w:rsid w:val="008E5F3A"/>
    <w:rsid w:val="008E635D"/>
    <w:rsid w:val="008E683B"/>
    <w:rsid w:val="008F04DC"/>
    <w:rsid w:val="008F0722"/>
    <w:rsid w:val="008F0F04"/>
    <w:rsid w:val="008F12A4"/>
    <w:rsid w:val="008F1308"/>
    <w:rsid w:val="008F177B"/>
    <w:rsid w:val="008F1D7D"/>
    <w:rsid w:val="008F211D"/>
    <w:rsid w:val="008F2C6D"/>
    <w:rsid w:val="008F355A"/>
    <w:rsid w:val="008F4696"/>
    <w:rsid w:val="008F5239"/>
    <w:rsid w:val="008F5F72"/>
    <w:rsid w:val="008F6A09"/>
    <w:rsid w:val="009011D8"/>
    <w:rsid w:val="00901C3B"/>
    <w:rsid w:val="009029AB"/>
    <w:rsid w:val="0090326B"/>
    <w:rsid w:val="00903BB2"/>
    <w:rsid w:val="00903BB4"/>
    <w:rsid w:val="0090456B"/>
    <w:rsid w:val="00904CE2"/>
    <w:rsid w:val="0090576F"/>
    <w:rsid w:val="009062BF"/>
    <w:rsid w:val="00906AEA"/>
    <w:rsid w:val="00910623"/>
    <w:rsid w:val="00910815"/>
    <w:rsid w:val="00910BC3"/>
    <w:rsid w:val="009113AF"/>
    <w:rsid w:val="00911E68"/>
    <w:rsid w:val="00912F8B"/>
    <w:rsid w:val="00913631"/>
    <w:rsid w:val="009137D6"/>
    <w:rsid w:val="00913815"/>
    <w:rsid w:val="00913FCA"/>
    <w:rsid w:val="0091582B"/>
    <w:rsid w:val="00916624"/>
    <w:rsid w:val="00916777"/>
    <w:rsid w:val="0091715A"/>
    <w:rsid w:val="0091721B"/>
    <w:rsid w:val="00917A54"/>
    <w:rsid w:val="00920034"/>
    <w:rsid w:val="00920141"/>
    <w:rsid w:val="00921935"/>
    <w:rsid w:val="00922424"/>
    <w:rsid w:val="009224DE"/>
    <w:rsid w:val="009229E8"/>
    <w:rsid w:val="00922E0B"/>
    <w:rsid w:val="00922E0F"/>
    <w:rsid w:val="009236FF"/>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4A91"/>
    <w:rsid w:val="00935176"/>
    <w:rsid w:val="009354A6"/>
    <w:rsid w:val="00935829"/>
    <w:rsid w:val="0093601D"/>
    <w:rsid w:val="009373E5"/>
    <w:rsid w:val="00937A85"/>
    <w:rsid w:val="00937CBB"/>
    <w:rsid w:val="009400D4"/>
    <w:rsid w:val="0094015F"/>
    <w:rsid w:val="009413CF"/>
    <w:rsid w:val="00942177"/>
    <w:rsid w:val="009425AC"/>
    <w:rsid w:val="00942912"/>
    <w:rsid w:val="00942A9F"/>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47C36"/>
    <w:rsid w:val="00950E70"/>
    <w:rsid w:val="00950EA7"/>
    <w:rsid w:val="009516EE"/>
    <w:rsid w:val="0095255E"/>
    <w:rsid w:val="00953A05"/>
    <w:rsid w:val="00953BB7"/>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AE8"/>
    <w:rsid w:val="00985B4F"/>
    <w:rsid w:val="00985B82"/>
    <w:rsid w:val="0098601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3EFB"/>
    <w:rsid w:val="009943D6"/>
    <w:rsid w:val="00994666"/>
    <w:rsid w:val="00994ABD"/>
    <w:rsid w:val="0099659D"/>
    <w:rsid w:val="00996A97"/>
    <w:rsid w:val="009972BC"/>
    <w:rsid w:val="009974F9"/>
    <w:rsid w:val="009A082E"/>
    <w:rsid w:val="009A0BEA"/>
    <w:rsid w:val="009A0E70"/>
    <w:rsid w:val="009A15CA"/>
    <w:rsid w:val="009A18D3"/>
    <w:rsid w:val="009A3EE4"/>
    <w:rsid w:val="009A4D41"/>
    <w:rsid w:val="009A4E0E"/>
    <w:rsid w:val="009A55A2"/>
    <w:rsid w:val="009A584C"/>
    <w:rsid w:val="009A5E8D"/>
    <w:rsid w:val="009A5FEC"/>
    <w:rsid w:val="009A6032"/>
    <w:rsid w:val="009A621B"/>
    <w:rsid w:val="009A719A"/>
    <w:rsid w:val="009A7DD5"/>
    <w:rsid w:val="009B0CED"/>
    <w:rsid w:val="009B1D73"/>
    <w:rsid w:val="009B257F"/>
    <w:rsid w:val="009B25A7"/>
    <w:rsid w:val="009B2934"/>
    <w:rsid w:val="009B4CCC"/>
    <w:rsid w:val="009B5C74"/>
    <w:rsid w:val="009B6351"/>
    <w:rsid w:val="009B655C"/>
    <w:rsid w:val="009B6682"/>
    <w:rsid w:val="009B79F8"/>
    <w:rsid w:val="009B7BAD"/>
    <w:rsid w:val="009C11B4"/>
    <w:rsid w:val="009C1625"/>
    <w:rsid w:val="009C1758"/>
    <w:rsid w:val="009C27C6"/>
    <w:rsid w:val="009C2C5A"/>
    <w:rsid w:val="009C2E08"/>
    <w:rsid w:val="009C3803"/>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220"/>
    <w:rsid w:val="009E0493"/>
    <w:rsid w:val="009E2296"/>
    <w:rsid w:val="009E2B67"/>
    <w:rsid w:val="009E3DC3"/>
    <w:rsid w:val="009E4393"/>
    <w:rsid w:val="009E450A"/>
    <w:rsid w:val="009E585B"/>
    <w:rsid w:val="009E5AB5"/>
    <w:rsid w:val="009E5F56"/>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05"/>
    <w:rsid w:val="009F4E90"/>
    <w:rsid w:val="009F50A0"/>
    <w:rsid w:val="009F5141"/>
    <w:rsid w:val="009F622B"/>
    <w:rsid w:val="009F6703"/>
    <w:rsid w:val="009F6ECA"/>
    <w:rsid w:val="009F6F1F"/>
    <w:rsid w:val="009F7172"/>
    <w:rsid w:val="009F7361"/>
    <w:rsid w:val="009F7DBA"/>
    <w:rsid w:val="00A001E5"/>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66E"/>
    <w:rsid w:val="00A1600C"/>
    <w:rsid w:val="00A1695D"/>
    <w:rsid w:val="00A203A9"/>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14A"/>
    <w:rsid w:val="00A3755A"/>
    <w:rsid w:val="00A40FD5"/>
    <w:rsid w:val="00A41405"/>
    <w:rsid w:val="00A41F8D"/>
    <w:rsid w:val="00A42519"/>
    <w:rsid w:val="00A4312D"/>
    <w:rsid w:val="00A432C0"/>
    <w:rsid w:val="00A45453"/>
    <w:rsid w:val="00A45E1C"/>
    <w:rsid w:val="00A45F5F"/>
    <w:rsid w:val="00A4667A"/>
    <w:rsid w:val="00A468C7"/>
    <w:rsid w:val="00A46D7B"/>
    <w:rsid w:val="00A47235"/>
    <w:rsid w:val="00A5003D"/>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3875"/>
    <w:rsid w:val="00A743D0"/>
    <w:rsid w:val="00A7528F"/>
    <w:rsid w:val="00A76024"/>
    <w:rsid w:val="00A77962"/>
    <w:rsid w:val="00A77B29"/>
    <w:rsid w:val="00A80058"/>
    <w:rsid w:val="00A801C1"/>
    <w:rsid w:val="00A80BBA"/>
    <w:rsid w:val="00A81324"/>
    <w:rsid w:val="00A81882"/>
    <w:rsid w:val="00A81A58"/>
    <w:rsid w:val="00A82426"/>
    <w:rsid w:val="00A82B9C"/>
    <w:rsid w:val="00A83491"/>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65F8"/>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5D3A"/>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0F83"/>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E5E"/>
    <w:rsid w:val="00AE71CD"/>
    <w:rsid w:val="00AE7AC4"/>
    <w:rsid w:val="00AE7AE0"/>
    <w:rsid w:val="00AF0452"/>
    <w:rsid w:val="00AF07DE"/>
    <w:rsid w:val="00AF0A27"/>
    <w:rsid w:val="00AF1455"/>
    <w:rsid w:val="00AF2DDE"/>
    <w:rsid w:val="00AF393D"/>
    <w:rsid w:val="00AF3AC5"/>
    <w:rsid w:val="00AF3B73"/>
    <w:rsid w:val="00AF47BF"/>
    <w:rsid w:val="00AF5EE5"/>
    <w:rsid w:val="00AF671D"/>
    <w:rsid w:val="00AF68BB"/>
    <w:rsid w:val="00AF6DFA"/>
    <w:rsid w:val="00B0097E"/>
    <w:rsid w:val="00B01AF4"/>
    <w:rsid w:val="00B01E98"/>
    <w:rsid w:val="00B02A21"/>
    <w:rsid w:val="00B03252"/>
    <w:rsid w:val="00B03418"/>
    <w:rsid w:val="00B03D91"/>
    <w:rsid w:val="00B0421E"/>
    <w:rsid w:val="00B0434A"/>
    <w:rsid w:val="00B04E6B"/>
    <w:rsid w:val="00B0527B"/>
    <w:rsid w:val="00B05E0C"/>
    <w:rsid w:val="00B064C7"/>
    <w:rsid w:val="00B06B59"/>
    <w:rsid w:val="00B101AF"/>
    <w:rsid w:val="00B10596"/>
    <w:rsid w:val="00B11626"/>
    <w:rsid w:val="00B119C8"/>
    <w:rsid w:val="00B11C4C"/>
    <w:rsid w:val="00B1250B"/>
    <w:rsid w:val="00B128F3"/>
    <w:rsid w:val="00B12A47"/>
    <w:rsid w:val="00B12BEA"/>
    <w:rsid w:val="00B1378D"/>
    <w:rsid w:val="00B14EA8"/>
    <w:rsid w:val="00B15076"/>
    <w:rsid w:val="00B169B7"/>
    <w:rsid w:val="00B17371"/>
    <w:rsid w:val="00B17F71"/>
    <w:rsid w:val="00B207FD"/>
    <w:rsid w:val="00B21691"/>
    <w:rsid w:val="00B22346"/>
    <w:rsid w:val="00B22971"/>
    <w:rsid w:val="00B22C5C"/>
    <w:rsid w:val="00B253C3"/>
    <w:rsid w:val="00B25C5E"/>
    <w:rsid w:val="00B25C8E"/>
    <w:rsid w:val="00B25CDC"/>
    <w:rsid w:val="00B267FA"/>
    <w:rsid w:val="00B2697C"/>
    <w:rsid w:val="00B26B1E"/>
    <w:rsid w:val="00B2791C"/>
    <w:rsid w:val="00B27B97"/>
    <w:rsid w:val="00B27F7E"/>
    <w:rsid w:val="00B30397"/>
    <w:rsid w:val="00B305CD"/>
    <w:rsid w:val="00B30C2A"/>
    <w:rsid w:val="00B31489"/>
    <w:rsid w:val="00B32281"/>
    <w:rsid w:val="00B3236D"/>
    <w:rsid w:val="00B323BA"/>
    <w:rsid w:val="00B32927"/>
    <w:rsid w:val="00B32E65"/>
    <w:rsid w:val="00B32F7C"/>
    <w:rsid w:val="00B33068"/>
    <w:rsid w:val="00B33DD9"/>
    <w:rsid w:val="00B33F5E"/>
    <w:rsid w:val="00B3410F"/>
    <w:rsid w:val="00B346A7"/>
    <w:rsid w:val="00B35162"/>
    <w:rsid w:val="00B35F05"/>
    <w:rsid w:val="00B362A9"/>
    <w:rsid w:val="00B36502"/>
    <w:rsid w:val="00B40341"/>
    <w:rsid w:val="00B40FB5"/>
    <w:rsid w:val="00B410D4"/>
    <w:rsid w:val="00B410F3"/>
    <w:rsid w:val="00B41DAA"/>
    <w:rsid w:val="00B41DF6"/>
    <w:rsid w:val="00B42F99"/>
    <w:rsid w:val="00B43510"/>
    <w:rsid w:val="00B43575"/>
    <w:rsid w:val="00B438CD"/>
    <w:rsid w:val="00B4435D"/>
    <w:rsid w:val="00B447BD"/>
    <w:rsid w:val="00B447C5"/>
    <w:rsid w:val="00B44B9E"/>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FA3"/>
    <w:rsid w:val="00B7215A"/>
    <w:rsid w:val="00B727B8"/>
    <w:rsid w:val="00B72CE1"/>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100"/>
    <w:rsid w:val="00B85425"/>
    <w:rsid w:val="00B85709"/>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76B9"/>
    <w:rsid w:val="00BA0583"/>
    <w:rsid w:val="00BA09F0"/>
    <w:rsid w:val="00BA0D41"/>
    <w:rsid w:val="00BA1182"/>
    <w:rsid w:val="00BA1ACE"/>
    <w:rsid w:val="00BA1C39"/>
    <w:rsid w:val="00BA2732"/>
    <w:rsid w:val="00BA446C"/>
    <w:rsid w:val="00BA672A"/>
    <w:rsid w:val="00BA67EE"/>
    <w:rsid w:val="00BA69BA"/>
    <w:rsid w:val="00BA6FAC"/>
    <w:rsid w:val="00BA7407"/>
    <w:rsid w:val="00BB19A1"/>
    <w:rsid w:val="00BB1E9C"/>
    <w:rsid w:val="00BB2D0D"/>
    <w:rsid w:val="00BB317F"/>
    <w:rsid w:val="00BB42B7"/>
    <w:rsid w:val="00BB5CAC"/>
    <w:rsid w:val="00BB5D9C"/>
    <w:rsid w:val="00BB5FBC"/>
    <w:rsid w:val="00BB6258"/>
    <w:rsid w:val="00BB6A13"/>
    <w:rsid w:val="00BB70D0"/>
    <w:rsid w:val="00BB7191"/>
    <w:rsid w:val="00BB7605"/>
    <w:rsid w:val="00BB77CE"/>
    <w:rsid w:val="00BB7ACE"/>
    <w:rsid w:val="00BC095C"/>
    <w:rsid w:val="00BC1A39"/>
    <w:rsid w:val="00BC2486"/>
    <w:rsid w:val="00BC2ABE"/>
    <w:rsid w:val="00BC2F9D"/>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EAD"/>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399"/>
    <w:rsid w:val="00BE5A8A"/>
    <w:rsid w:val="00BE5C02"/>
    <w:rsid w:val="00BE5DAD"/>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646D"/>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D64"/>
    <w:rsid w:val="00C06FA6"/>
    <w:rsid w:val="00C07101"/>
    <w:rsid w:val="00C07C10"/>
    <w:rsid w:val="00C109F2"/>
    <w:rsid w:val="00C10D7C"/>
    <w:rsid w:val="00C10E60"/>
    <w:rsid w:val="00C12034"/>
    <w:rsid w:val="00C1273B"/>
    <w:rsid w:val="00C14490"/>
    <w:rsid w:val="00C15848"/>
    <w:rsid w:val="00C2074E"/>
    <w:rsid w:val="00C2087F"/>
    <w:rsid w:val="00C21528"/>
    <w:rsid w:val="00C21857"/>
    <w:rsid w:val="00C21896"/>
    <w:rsid w:val="00C22779"/>
    <w:rsid w:val="00C22EE1"/>
    <w:rsid w:val="00C2340B"/>
    <w:rsid w:val="00C237E4"/>
    <w:rsid w:val="00C23B0E"/>
    <w:rsid w:val="00C24127"/>
    <w:rsid w:val="00C24CCC"/>
    <w:rsid w:val="00C25492"/>
    <w:rsid w:val="00C25B81"/>
    <w:rsid w:val="00C260C6"/>
    <w:rsid w:val="00C261E0"/>
    <w:rsid w:val="00C26B1F"/>
    <w:rsid w:val="00C26D38"/>
    <w:rsid w:val="00C26F46"/>
    <w:rsid w:val="00C272FB"/>
    <w:rsid w:val="00C276BA"/>
    <w:rsid w:val="00C27E7F"/>
    <w:rsid w:val="00C30D68"/>
    <w:rsid w:val="00C31126"/>
    <w:rsid w:val="00C316F8"/>
    <w:rsid w:val="00C32D37"/>
    <w:rsid w:val="00C32DC3"/>
    <w:rsid w:val="00C3301B"/>
    <w:rsid w:val="00C35B2B"/>
    <w:rsid w:val="00C36992"/>
    <w:rsid w:val="00C37713"/>
    <w:rsid w:val="00C37D37"/>
    <w:rsid w:val="00C40072"/>
    <w:rsid w:val="00C403E1"/>
    <w:rsid w:val="00C4046B"/>
    <w:rsid w:val="00C40AD5"/>
    <w:rsid w:val="00C40C10"/>
    <w:rsid w:val="00C41076"/>
    <w:rsid w:val="00C41510"/>
    <w:rsid w:val="00C41E8A"/>
    <w:rsid w:val="00C42103"/>
    <w:rsid w:val="00C42A98"/>
    <w:rsid w:val="00C42DEC"/>
    <w:rsid w:val="00C4348C"/>
    <w:rsid w:val="00C43998"/>
    <w:rsid w:val="00C43FED"/>
    <w:rsid w:val="00C450F1"/>
    <w:rsid w:val="00C45AEB"/>
    <w:rsid w:val="00C45BBB"/>
    <w:rsid w:val="00C46E63"/>
    <w:rsid w:val="00C47BB4"/>
    <w:rsid w:val="00C504B1"/>
    <w:rsid w:val="00C50F25"/>
    <w:rsid w:val="00C52447"/>
    <w:rsid w:val="00C5262D"/>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57D4B"/>
    <w:rsid w:val="00C602A0"/>
    <w:rsid w:val="00C60644"/>
    <w:rsid w:val="00C60EE7"/>
    <w:rsid w:val="00C613D6"/>
    <w:rsid w:val="00C6259B"/>
    <w:rsid w:val="00C62BB5"/>
    <w:rsid w:val="00C6326E"/>
    <w:rsid w:val="00C632AA"/>
    <w:rsid w:val="00C63840"/>
    <w:rsid w:val="00C64C76"/>
    <w:rsid w:val="00C65820"/>
    <w:rsid w:val="00C70AC2"/>
    <w:rsid w:val="00C70E05"/>
    <w:rsid w:val="00C7260A"/>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8E5"/>
    <w:rsid w:val="00C86AFB"/>
    <w:rsid w:val="00C86C9F"/>
    <w:rsid w:val="00C8756E"/>
    <w:rsid w:val="00C8778C"/>
    <w:rsid w:val="00C87AFF"/>
    <w:rsid w:val="00C9061E"/>
    <w:rsid w:val="00C90C15"/>
    <w:rsid w:val="00C90D0A"/>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4CEA"/>
    <w:rsid w:val="00CA6082"/>
    <w:rsid w:val="00CA6B06"/>
    <w:rsid w:val="00CA6BB0"/>
    <w:rsid w:val="00CA6CA5"/>
    <w:rsid w:val="00CA6CD0"/>
    <w:rsid w:val="00CA6F43"/>
    <w:rsid w:val="00CA7BD9"/>
    <w:rsid w:val="00CB077C"/>
    <w:rsid w:val="00CB0A0A"/>
    <w:rsid w:val="00CB0FE6"/>
    <w:rsid w:val="00CB1263"/>
    <w:rsid w:val="00CB17CC"/>
    <w:rsid w:val="00CB19F4"/>
    <w:rsid w:val="00CB1CFE"/>
    <w:rsid w:val="00CB248E"/>
    <w:rsid w:val="00CB24A9"/>
    <w:rsid w:val="00CB268B"/>
    <w:rsid w:val="00CB2EE3"/>
    <w:rsid w:val="00CB3102"/>
    <w:rsid w:val="00CB3EA1"/>
    <w:rsid w:val="00CB40E8"/>
    <w:rsid w:val="00CB412D"/>
    <w:rsid w:val="00CB49EF"/>
    <w:rsid w:val="00CB521E"/>
    <w:rsid w:val="00CB5F0B"/>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71B"/>
    <w:rsid w:val="00CC67CF"/>
    <w:rsid w:val="00CC69B1"/>
    <w:rsid w:val="00CC708B"/>
    <w:rsid w:val="00CC772F"/>
    <w:rsid w:val="00CC78A4"/>
    <w:rsid w:val="00CC7995"/>
    <w:rsid w:val="00CD1283"/>
    <w:rsid w:val="00CD12E6"/>
    <w:rsid w:val="00CD1F6C"/>
    <w:rsid w:val="00CD27EF"/>
    <w:rsid w:val="00CD2FBB"/>
    <w:rsid w:val="00CD34F6"/>
    <w:rsid w:val="00CD36F0"/>
    <w:rsid w:val="00CD4416"/>
    <w:rsid w:val="00CD45A1"/>
    <w:rsid w:val="00CD4A56"/>
    <w:rsid w:val="00CD4C6F"/>
    <w:rsid w:val="00CD5140"/>
    <w:rsid w:val="00CD54BA"/>
    <w:rsid w:val="00CD56C3"/>
    <w:rsid w:val="00CD5AEE"/>
    <w:rsid w:val="00CD61E4"/>
    <w:rsid w:val="00CD715B"/>
    <w:rsid w:val="00CE0163"/>
    <w:rsid w:val="00CE1516"/>
    <w:rsid w:val="00CE1A50"/>
    <w:rsid w:val="00CE1D3B"/>
    <w:rsid w:val="00CE1DD3"/>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666E"/>
    <w:rsid w:val="00CF69B2"/>
    <w:rsid w:val="00CF6D6F"/>
    <w:rsid w:val="00CF74D7"/>
    <w:rsid w:val="00CF775B"/>
    <w:rsid w:val="00CF7BC7"/>
    <w:rsid w:val="00D00130"/>
    <w:rsid w:val="00D00339"/>
    <w:rsid w:val="00D0064E"/>
    <w:rsid w:val="00D01338"/>
    <w:rsid w:val="00D018A3"/>
    <w:rsid w:val="00D01B95"/>
    <w:rsid w:val="00D024D8"/>
    <w:rsid w:val="00D02819"/>
    <w:rsid w:val="00D032B5"/>
    <w:rsid w:val="00D03C79"/>
    <w:rsid w:val="00D0416F"/>
    <w:rsid w:val="00D04C42"/>
    <w:rsid w:val="00D04DBE"/>
    <w:rsid w:val="00D050E7"/>
    <w:rsid w:val="00D05C08"/>
    <w:rsid w:val="00D06B17"/>
    <w:rsid w:val="00D06F39"/>
    <w:rsid w:val="00D07075"/>
    <w:rsid w:val="00D07FB7"/>
    <w:rsid w:val="00D105FD"/>
    <w:rsid w:val="00D107AB"/>
    <w:rsid w:val="00D11AE8"/>
    <w:rsid w:val="00D11B95"/>
    <w:rsid w:val="00D11D8E"/>
    <w:rsid w:val="00D1274E"/>
    <w:rsid w:val="00D12B2B"/>
    <w:rsid w:val="00D13738"/>
    <w:rsid w:val="00D13815"/>
    <w:rsid w:val="00D13C5E"/>
    <w:rsid w:val="00D13CFA"/>
    <w:rsid w:val="00D14B86"/>
    <w:rsid w:val="00D169A7"/>
    <w:rsid w:val="00D1709C"/>
    <w:rsid w:val="00D2084B"/>
    <w:rsid w:val="00D209AD"/>
    <w:rsid w:val="00D21E80"/>
    <w:rsid w:val="00D22244"/>
    <w:rsid w:val="00D22444"/>
    <w:rsid w:val="00D226DB"/>
    <w:rsid w:val="00D22ADD"/>
    <w:rsid w:val="00D231D6"/>
    <w:rsid w:val="00D237C9"/>
    <w:rsid w:val="00D24494"/>
    <w:rsid w:val="00D24E1B"/>
    <w:rsid w:val="00D24F8C"/>
    <w:rsid w:val="00D25ADB"/>
    <w:rsid w:val="00D25B3A"/>
    <w:rsid w:val="00D30FB5"/>
    <w:rsid w:val="00D318F2"/>
    <w:rsid w:val="00D33292"/>
    <w:rsid w:val="00D33339"/>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5BB1"/>
    <w:rsid w:val="00D46A92"/>
    <w:rsid w:val="00D46E0A"/>
    <w:rsid w:val="00D46E15"/>
    <w:rsid w:val="00D46F8F"/>
    <w:rsid w:val="00D50735"/>
    <w:rsid w:val="00D5077F"/>
    <w:rsid w:val="00D507E5"/>
    <w:rsid w:val="00D515AD"/>
    <w:rsid w:val="00D51C4A"/>
    <w:rsid w:val="00D52788"/>
    <w:rsid w:val="00D52F51"/>
    <w:rsid w:val="00D534BA"/>
    <w:rsid w:val="00D548C7"/>
    <w:rsid w:val="00D54997"/>
    <w:rsid w:val="00D56F11"/>
    <w:rsid w:val="00D57210"/>
    <w:rsid w:val="00D5753B"/>
    <w:rsid w:val="00D60382"/>
    <w:rsid w:val="00D60460"/>
    <w:rsid w:val="00D60B8C"/>
    <w:rsid w:val="00D60BCB"/>
    <w:rsid w:val="00D60BE0"/>
    <w:rsid w:val="00D60E76"/>
    <w:rsid w:val="00D611ED"/>
    <w:rsid w:val="00D6162B"/>
    <w:rsid w:val="00D61708"/>
    <w:rsid w:val="00D61765"/>
    <w:rsid w:val="00D61BD6"/>
    <w:rsid w:val="00D62337"/>
    <w:rsid w:val="00D63063"/>
    <w:rsid w:val="00D635CE"/>
    <w:rsid w:val="00D6496B"/>
    <w:rsid w:val="00D64BD8"/>
    <w:rsid w:val="00D65856"/>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82C"/>
    <w:rsid w:val="00D85107"/>
    <w:rsid w:val="00D851E1"/>
    <w:rsid w:val="00D85586"/>
    <w:rsid w:val="00D8716C"/>
    <w:rsid w:val="00D87E1E"/>
    <w:rsid w:val="00D902E9"/>
    <w:rsid w:val="00D90963"/>
    <w:rsid w:val="00D92029"/>
    <w:rsid w:val="00D93034"/>
    <w:rsid w:val="00D9369B"/>
    <w:rsid w:val="00D9392F"/>
    <w:rsid w:val="00D93BFD"/>
    <w:rsid w:val="00D93CD9"/>
    <w:rsid w:val="00D955C0"/>
    <w:rsid w:val="00D96846"/>
    <w:rsid w:val="00D9730B"/>
    <w:rsid w:val="00DA016E"/>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0F3B"/>
    <w:rsid w:val="00DB1769"/>
    <w:rsid w:val="00DB1AE4"/>
    <w:rsid w:val="00DB1C5B"/>
    <w:rsid w:val="00DB2FE8"/>
    <w:rsid w:val="00DB3282"/>
    <w:rsid w:val="00DB4E2D"/>
    <w:rsid w:val="00DB61E4"/>
    <w:rsid w:val="00DB6236"/>
    <w:rsid w:val="00DB71BC"/>
    <w:rsid w:val="00DB77B0"/>
    <w:rsid w:val="00DC023C"/>
    <w:rsid w:val="00DC0424"/>
    <w:rsid w:val="00DC25CB"/>
    <w:rsid w:val="00DC3D96"/>
    <w:rsid w:val="00DC4514"/>
    <w:rsid w:val="00DC46D0"/>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5043"/>
    <w:rsid w:val="00DE52F6"/>
    <w:rsid w:val="00DE5FDD"/>
    <w:rsid w:val="00DE6C84"/>
    <w:rsid w:val="00DE6F9D"/>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72C5"/>
    <w:rsid w:val="00E10F03"/>
    <w:rsid w:val="00E118C3"/>
    <w:rsid w:val="00E11ADD"/>
    <w:rsid w:val="00E12A8C"/>
    <w:rsid w:val="00E13C98"/>
    <w:rsid w:val="00E14219"/>
    <w:rsid w:val="00E14421"/>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88A"/>
    <w:rsid w:val="00E318F1"/>
    <w:rsid w:val="00E31941"/>
    <w:rsid w:val="00E31CB5"/>
    <w:rsid w:val="00E33013"/>
    <w:rsid w:val="00E338BB"/>
    <w:rsid w:val="00E34A0A"/>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BD2"/>
    <w:rsid w:val="00E47E8F"/>
    <w:rsid w:val="00E50432"/>
    <w:rsid w:val="00E52B65"/>
    <w:rsid w:val="00E52C0D"/>
    <w:rsid w:val="00E5304F"/>
    <w:rsid w:val="00E53BB2"/>
    <w:rsid w:val="00E53FF8"/>
    <w:rsid w:val="00E54BC7"/>
    <w:rsid w:val="00E54CE8"/>
    <w:rsid w:val="00E55CF2"/>
    <w:rsid w:val="00E564D1"/>
    <w:rsid w:val="00E60130"/>
    <w:rsid w:val="00E60D40"/>
    <w:rsid w:val="00E61E01"/>
    <w:rsid w:val="00E621E5"/>
    <w:rsid w:val="00E6337F"/>
    <w:rsid w:val="00E639D7"/>
    <w:rsid w:val="00E63A01"/>
    <w:rsid w:val="00E646AC"/>
    <w:rsid w:val="00E657D9"/>
    <w:rsid w:val="00E65C6E"/>
    <w:rsid w:val="00E65DA9"/>
    <w:rsid w:val="00E67F16"/>
    <w:rsid w:val="00E70162"/>
    <w:rsid w:val="00E71165"/>
    <w:rsid w:val="00E71735"/>
    <w:rsid w:val="00E71D4C"/>
    <w:rsid w:val="00E72257"/>
    <w:rsid w:val="00E72383"/>
    <w:rsid w:val="00E73851"/>
    <w:rsid w:val="00E74C16"/>
    <w:rsid w:val="00E752F3"/>
    <w:rsid w:val="00E7538D"/>
    <w:rsid w:val="00E75A51"/>
    <w:rsid w:val="00E76598"/>
    <w:rsid w:val="00E7676F"/>
    <w:rsid w:val="00E76F84"/>
    <w:rsid w:val="00E774D7"/>
    <w:rsid w:val="00E807A4"/>
    <w:rsid w:val="00E81A7B"/>
    <w:rsid w:val="00E84289"/>
    <w:rsid w:val="00E84CF0"/>
    <w:rsid w:val="00E8506F"/>
    <w:rsid w:val="00E85504"/>
    <w:rsid w:val="00E85B7A"/>
    <w:rsid w:val="00E85FD4"/>
    <w:rsid w:val="00E86AB8"/>
    <w:rsid w:val="00E86EC7"/>
    <w:rsid w:val="00E86F82"/>
    <w:rsid w:val="00E87DB8"/>
    <w:rsid w:val="00E87FA0"/>
    <w:rsid w:val="00E87FF2"/>
    <w:rsid w:val="00E9080E"/>
    <w:rsid w:val="00E90B4E"/>
    <w:rsid w:val="00E91734"/>
    <w:rsid w:val="00E91C18"/>
    <w:rsid w:val="00E923DE"/>
    <w:rsid w:val="00E93FA1"/>
    <w:rsid w:val="00E94192"/>
    <w:rsid w:val="00E9451B"/>
    <w:rsid w:val="00E947FD"/>
    <w:rsid w:val="00E949E2"/>
    <w:rsid w:val="00E94C26"/>
    <w:rsid w:val="00E97381"/>
    <w:rsid w:val="00EA1B2F"/>
    <w:rsid w:val="00EA1B47"/>
    <w:rsid w:val="00EA23B1"/>
    <w:rsid w:val="00EA29C8"/>
    <w:rsid w:val="00EA2B00"/>
    <w:rsid w:val="00EA35EF"/>
    <w:rsid w:val="00EA3F15"/>
    <w:rsid w:val="00EA49B4"/>
    <w:rsid w:val="00EA4FF2"/>
    <w:rsid w:val="00EA6F5A"/>
    <w:rsid w:val="00EB01B7"/>
    <w:rsid w:val="00EB0497"/>
    <w:rsid w:val="00EB1224"/>
    <w:rsid w:val="00EB1703"/>
    <w:rsid w:val="00EB261A"/>
    <w:rsid w:val="00EB31EF"/>
    <w:rsid w:val="00EB3842"/>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5970"/>
    <w:rsid w:val="00EE605E"/>
    <w:rsid w:val="00EE6E46"/>
    <w:rsid w:val="00EE7075"/>
    <w:rsid w:val="00EF05BA"/>
    <w:rsid w:val="00EF2423"/>
    <w:rsid w:val="00EF2C4F"/>
    <w:rsid w:val="00EF2E90"/>
    <w:rsid w:val="00EF31F9"/>
    <w:rsid w:val="00EF3355"/>
    <w:rsid w:val="00EF3582"/>
    <w:rsid w:val="00EF4D4E"/>
    <w:rsid w:val="00EF4DBD"/>
    <w:rsid w:val="00EF5B61"/>
    <w:rsid w:val="00EF6D32"/>
    <w:rsid w:val="00EF747E"/>
    <w:rsid w:val="00F00C96"/>
    <w:rsid w:val="00F00CCE"/>
    <w:rsid w:val="00F01628"/>
    <w:rsid w:val="00F01658"/>
    <w:rsid w:val="00F02139"/>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0FE"/>
    <w:rsid w:val="00F10EF9"/>
    <w:rsid w:val="00F11BD6"/>
    <w:rsid w:val="00F13822"/>
    <w:rsid w:val="00F13D2C"/>
    <w:rsid w:val="00F152F9"/>
    <w:rsid w:val="00F157DB"/>
    <w:rsid w:val="00F15872"/>
    <w:rsid w:val="00F17206"/>
    <w:rsid w:val="00F17E35"/>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2A22"/>
    <w:rsid w:val="00F33AC0"/>
    <w:rsid w:val="00F345F2"/>
    <w:rsid w:val="00F353A4"/>
    <w:rsid w:val="00F36818"/>
    <w:rsid w:val="00F37097"/>
    <w:rsid w:val="00F372EA"/>
    <w:rsid w:val="00F37693"/>
    <w:rsid w:val="00F377DF"/>
    <w:rsid w:val="00F40CC0"/>
    <w:rsid w:val="00F40D7C"/>
    <w:rsid w:val="00F410E5"/>
    <w:rsid w:val="00F41310"/>
    <w:rsid w:val="00F41BD6"/>
    <w:rsid w:val="00F43C74"/>
    <w:rsid w:val="00F4517E"/>
    <w:rsid w:val="00F4649E"/>
    <w:rsid w:val="00F465BE"/>
    <w:rsid w:val="00F467E6"/>
    <w:rsid w:val="00F46AD8"/>
    <w:rsid w:val="00F46B3C"/>
    <w:rsid w:val="00F479B9"/>
    <w:rsid w:val="00F47BF0"/>
    <w:rsid w:val="00F50640"/>
    <w:rsid w:val="00F506A5"/>
    <w:rsid w:val="00F50CE2"/>
    <w:rsid w:val="00F52476"/>
    <w:rsid w:val="00F524A3"/>
    <w:rsid w:val="00F52854"/>
    <w:rsid w:val="00F52B7B"/>
    <w:rsid w:val="00F52C51"/>
    <w:rsid w:val="00F5303D"/>
    <w:rsid w:val="00F5430B"/>
    <w:rsid w:val="00F548BF"/>
    <w:rsid w:val="00F5498C"/>
    <w:rsid w:val="00F54FB9"/>
    <w:rsid w:val="00F55274"/>
    <w:rsid w:val="00F55E9C"/>
    <w:rsid w:val="00F56282"/>
    <w:rsid w:val="00F57598"/>
    <w:rsid w:val="00F57608"/>
    <w:rsid w:val="00F57949"/>
    <w:rsid w:val="00F612E0"/>
    <w:rsid w:val="00F61BC0"/>
    <w:rsid w:val="00F61D3D"/>
    <w:rsid w:val="00F62248"/>
    <w:rsid w:val="00F627D1"/>
    <w:rsid w:val="00F62BD5"/>
    <w:rsid w:val="00F63434"/>
    <w:rsid w:val="00F63AEA"/>
    <w:rsid w:val="00F63F28"/>
    <w:rsid w:val="00F64932"/>
    <w:rsid w:val="00F653C8"/>
    <w:rsid w:val="00F65F94"/>
    <w:rsid w:val="00F66291"/>
    <w:rsid w:val="00F66373"/>
    <w:rsid w:val="00F67C0F"/>
    <w:rsid w:val="00F70117"/>
    <w:rsid w:val="00F702FD"/>
    <w:rsid w:val="00F70BEF"/>
    <w:rsid w:val="00F717F7"/>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513E"/>
    <w:rsid w:val="00F86977"/>
    <w:rsid w:val="00F9176B"/>
    <w:rsid w:val="00F917F4"/>
    <w:rsid w:val="00F9197B"/>
    <w:rsid w:val="00F926D7"/>
    <w:rsid w:val="00F93159"/>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7001"/>
    <w:rsid w:val="00FC708C"/>
    <w:rsid w:val="00FC7417"/>
    <w:rsid w:val="00FD19E2"/>
    <w:rsid w:val="00FD1EAC"/>
    <w:rsid w:val="00FD3B4B"/>
    <w:rsid w:val="00FD419C"/>
    <w:rsid w:val="00FD435B"/>
    <w:rsid w:val="00FD512F"/>
    <w:rsid w:val="00FD538A"/>
    <w:rsid w:val="00FD5540"/>
    <w:rsid w:val="00FD5852"/>
    <w:rsid w:val="00FD6BCC"/>
    <w:rsid w:val="00FD73E0"/>
    <w:rsid w:val="00FD74E7"/>
    <w:rsid w:val="00FD776E"/>
    <w:rsid w:val="00FD7AC8"/>
    <w:rsid w:val="00FE021D"/>
    <w:rsid w:val="00FE030F"/>
    <w:rsid w:val="00FE138E"/>
    <w:rsid w:val="00FE1430"/>
    <w:rsid w:val="00FE1986"/>
    <w:rsid w:val="00FE24E9"/>
    <w:rsid w:val="00FE2FB6"/>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C0A"/>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4"/>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77"/>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0BBED-83E0-465F-8006-5EB2648FA9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84719B-1D90-4C3B-9E2F-C37A5F2D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3081</Words>
  <Characters>21825</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Przemysław Karpiński</cp:lastModifiedBy>
  <cp:revision>12</cp:revision>
  <cp:lastPrinted>2022-07-22T12:55:00Z</cp:lastPrinted>
  <dcterms:created xsi:type="dcterms:W3CDTF">2022-07-22T12:17:00Z</dcterms:created>
  <dcterms:modified xsi:type="dcterms:W3CDTF">2022-07-22T21:16:00Z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00533e91-9db2-47c2-a6bc-383ed0f40aee</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