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2B2033" w:rsidRDefault="009C2EE6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B651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50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41BC1" w:rsidRDefault="00A905EB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5B651D">
        <w:rPr>
          <w:rFonts w:ascii="Arial" w:hAnsi="Arial" w:cs="Arial"/>
          <w:b/>
          <w:sz w:val="22"/>
          <w:szCs w:val="22"/>
        </w:rPr>
        <w:t>Wykonanie robót budowlanych polegających na budowie drogi pożarowej do S</w:t>
      </w:r>
      <w:bookmarkStart w:id="0" w:name="_GoBack"/>
      <w:bookmarkEnd w:id="0"/>
      <w:r w:rsidR="005B651D">
        <w:rPr>
          <w:rFonts w:ascii="Arial" w:hAnsi="Arial" w:cs="Arial"/>
          <w:b/>
          <w:sz w:val="22"/>
          <w:szCs w:val="22"/>
        </w:rPr>
        <w:t>zkoły Podstawowej nr 46 przy ul. Kombatantów 2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08" w:rsidRDefault="007A2608" w:rsidP="00C63813">
      <w:r>
        <w:separator/>
      </w:r>
    </w:p>
  </w:endnote>
  <w:endnote w:type="continuationSeparator" w:id="0">
    <w:p w:rsidR="007A2608" w:rsidRDefault="007A260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08" w:rsidRDefault="007A2608" w:rsidP="00C63813">
      <w:r>
        <w:separator/>
      </w:r>
    </w:p>
  </w:footnote>
  <w:footnote w:type="continuationSeparator" w:id="0">
    <w:p w:rsidR="007A2608" w:rsidRDefault="007A260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51D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260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25</cp:revision>
  <cp:lastPrinted>2023-09-19T13:13:00Z</cp:lastPrinted>
  <dcterms:created xsi:type="dcterms:W3CDTF">2022-02-10T09:20:00Z</dcterms:created>
  <dcterms:modified xsi:type="dcterms:W3CDTF">2023-09-22T10:26:00Z</dcterms:modified>
</cp:coreProperties>
</file>