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bookmarkStart w:id="0" w:name="_GoBack"/>
      <w:bookmarkEnd w:id="0"/>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2020</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6E7A25">
        <w:rPr>
          <w:rFonts w:asciiTheme="minorHAnsi" w:hAnsiTheme="minorHAnsi" w:cs="Times New Roman"/>
          <w:color w:val="auto"/>
        </w:rPr>
        <w:t>1</w:t>
      </w:r>
      <w:r w:rsidR="00566D73">
        <w:rPr>
          <w:rFonts w:asciiTheme="minorHAnsi" w:hAnsiTheme="minorHAnsi" w:cs="Times New Roman"/>
          <w:color w:val="auto"/>
        </w:rPr>
        <w:t>4</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566D73">
        <w:rPr>
          <w:rFonts w:ascii="Calibri" w:hAnsi="Calibri"/>
          <w:color w:val="auto"/>
        </w:rPr>
        <w:t>Trakt Św. Wojciecha 187</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845EA3"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845EA3">
        <w:rPr>
          <w:rFonts w:asciiTheme="minorHAnsi" w:hAnsiTheme="minorHAnsi"/>
        </w:rPr>
        <w:t>Wykonawca w</w:t>
      </w:r>
      <w:r w:rsidR="006B61A2" w:rsidRPr="00845EA3">
        <w:rPr>
          <w:rFonts w:asciiTheme="minorHAnsi" w:hAnsiTheme="minorHAnsi"/>
        </w:rPr>
        <w:t>ykona robot</w:t>
      </w:r>
      <w:r w:rsidR="004A70D8" w:rsidRPr="00845EA3">
        <w:rPr>
          <w:rFonts w:asciiTheme="minorHAnsi" w:hAnsiTheme="minorHAnsi"/>
        </w:rPr>
        <w:t>y</w:t>
      </w:r>
      <w:r w:rsidR="006B61A2" w:rsidRPr="00845EA3">
        <w:rPr>
          <w:rFonts w:asciiTheme="minorHAnsi" w:hAnsiTheme="minorHAnsi"/>
        </w:rPr>
        <w:t xml:space="preserve"> wprost nie wymienion</w:t>
      </w:r>
      <w:r w:rsidR="004A70D8" w:rsidRPr="00845EA3">
        <w:rPr>
          <w:rFonts w:asciiTheme="minorHAnsi" w:hAnsiTheme="minorHAnsi"/>
        </w:rPr>
        <w:t>e</w:t>
      </w:r>
      <w:r w:rsidR="006B61A2" w:rsidRPr="00845EA3">
        <w:rPr>
          <w:rFonts w:asciiTheme="minorHAnsi" w:hAnsiTheme="minorHAnsi"/>
        </w:rPr>
        <w:t xml:space="preserve">, o ile będą konieczne do zapewnienia zgodności robót wskazanych w ustępie </w:t>
      </w:r>
      <w:r w:rsidRPr="00845EA3">
        <w:rPr>
          <w:rFonts w:asciiTheme="minorHAnsi" w:hAnsiTheme="minorHAnsi"/>
        </w:rPr>
        <w:t xml:space="preserve">1 </w:t>
      </w:r>
      <w:r w:rsidR="006B61A2" w:rsidRPr="00845EA3">
        <w:rPr>
          <w:rFonts w:asciiTheme="minorHAnsi" w:hAnsiTheme="minorHAnsi"/>
        </w:rPr>
        <w:t xml:space="preserve">z zasadami wiedzy technicznej i obowiązującymi przepisami oraz dla osiągnięcia efektu wskazanego w ust. </w:t>
      </w:r>
      <w:r w:rsidR="0025065C">
        <w:rPr>
          <w:rFonts w:asciiTheme="minorHAnsi" w:hAnsiTheme="minorHAnsi"/>
        </w:rPr>
        <w:t>6</w:t>
      </w:r>
      <w:r w:rsidRPr="00845EA3">
        <w:rPr>
          <w:rFonts w:asciiTheme="minorHAnsi" w:hAnsiTheme="minorHAnsi"/>
        </w:rPr>
        <w:t xml:space="preserve"> niniejszego paragrafu tj. </w:t>
      </w:r>
      <w:r w:rsidR="00617234" w:rsidRPr="00845EA3">
        <w:rPr>
          <w:rFonts w:asciiTheme="minorHAnsi" w:hAnsiTheme="minorHAnsi"/>
        </w:rPr>
        <w:t xml:space="preserve">przygotowanie lokalu nr </w:t>
      </w:r>
      <w:r w:rsidR="002C167A">
        <w:rPr>
          <w:rFonts w:asciiTheme="minorHAnsi" w:hAnsiTheme="minorHAnsi"/>
        </w:rPr>
        <w:t>1</w:t>
      </w:r>
      <w:r w:rsidR="00566D73">
        <w:rPr>
          <w:rFonts w:asciiTheme="minorHAnsi" w:hAnsiTheme="minorHAnsi"/>
        </w:rPr>
        <w:t>4</w:t>
      </w:r>
      <w:r w:rsidR="00617234" w:rsidRPr="00845EA3">
        <w:rPr>
          <w:rFonts w:asciiTheme="minorHAnsi" w:hAnsiTheme="minorHAnsi"/>
        </w:rPr>
        <w:t xml:space="preserve"> przy ul. </w:t>
      </w:r>
      <w:r w:rsidR="00566D73">
        <w:rPr>
          <w:rFonts w:ascii="Calibri" w:hAnsi="Calibri"/>
        </w:rPr>
        <w:t>Trakt Św. Wojciecha 187</w:t>
      </w:r>
      <w:r w:rsidR="006E7A25">
        <w:rPr>
          <w:rFonts w:asciiTheme="minorHAnsi" w:hAnsiTheme="minorHAnsi"/>
        </w:rPr>
        <w:t xml:space="preserve"> </w:t>
      </w:r>
      <w:r w:rsidR="00617234" w:rsidRPr="00845EA3">
        <w:rPr>
          <w:rFonts w:asciiTheme="minorHAnsi" w:hAnsiTheme="minorHAnsi"/>
        </w:rPr>
        <w:t>w Gdańsku do jego ponownego wynajęcia</w:t>
      </w:r>
      <w:r w:rsidRPr="00845EA3">
        <w:rPr>
          <w:rFonts w:asciiTheme="minorHAnsi" w:hAnsiTheme="minorHAnsi"/>
        </w:rPr>
        <w:t>.</w:t>
      </w:r>
    </w:p>
    <w:p w:rsidR="006B61A2" w:rsidRPr="00642102" w:rsidRDefault="005922E6" w:rsidP="006B61A2">
      <w:pPr>
        <w:pStyle w:val="Tekstpodstawowywcity"/>
        <w:ind w:left="0" w:firstLine="0"/>
        <w:rPr>
          <w:rFonts w:asciiTheme="minorHAnsi" w:hAnsiTheme="minorHAnsi" w:cs="Times New Roman"/>
          <w:color w:val="auto"/>
        </w:rPr>
      </w:pPr>
      <w:r w:rsidRPr="00845EA3">
        <w:rPr>
          <w:rFonts w:asciiTheme="minorHAnsi" w:hAnsiTheme="minorHAnsi" w:cs="Times New Roman"/>
          <w:color w:val="auto"/>
        </w:rPr>
        <w:t>4</w:t>
      </w:r>
      <w:r w:rsidR="00617234" w:rsidRPr="00845EA3">
        <w:rPr>
          <w:rFonts w:asciiTheme="minorHAnsi" w:hAnsiTheme="minorHAnsi" w:cs="Times New Roman"/>
          <w:color w:val="auto"/>
        </w:rPr>
        <w:t xml:space="preserve">. </w:t>
      </w:r>
      <w:r w:rsidR="00617234" w:rsidRPr="00642102">
        <w:rPr>
          <w:rFonts w:asciiTheme="minorHAnsi" w:hAnsiTheme="minorHAnsi" w:cs="Times New Roman"/>
          <w:color w:val="auto"/>
        </w:rPr>
        <w:t>Wykonawca wykona P</w:t>
      </w:r>
      <w:r w:rsidR="006B61A2" w:rsidRPr="00642102">
        <w:rPr>
          <w:rFonts w:asciiTheme="minorHAnsi" w:hAnsiTheme="minorHAnsi" w:cs="Times New Roman"/>
          <w:color w:val="auto"/>
        </w:rPr>
        <w:t>rzedmiot Umowy z materiałów własnych dopuszczonych do stosowania w budownictwie.</w:t>
      </w:r>
      <w:r w:rsidR="00BA034B" w:rsidRPr="00642102">
        <w:rPr>
          <w:rFonts w:asciiTheme="minorHAnsi" w:hAnsiTheme="minorHAnsi" w:cs="Times New Roman"/>
          <w:color w:val="auto"/>
        </w:rPr>
        <w:t xml:space="preserve"> </w:t>
      </w:r>
    </w:p>
    <w:p w:rsidR="0025065C" w:rsidRPr="0025065C" w:rsidRDefault="0025065C" w:rsidP="0025065C">
      <w:pPr>
        <w:pStyle w:val="Akapitzlist"/>
        <w:tabs>
          <w:tab w:val="left" w:pos="0"/>
          <w:tab w:val="left" w:pos="426"/>
        </w:tabs>
        <w:ind w:left="0"/>
        <w:jc w:val="both"/>
        <w:rPr>
          <w:rFonts w:asciiTheme="minorHAnsi" w:hAnsiTheme="minorHAnsi" w:cstheme="minorHAnsi"/>
        </w:rPr>
      </w:pPr>
      <w:r w:rsidRPr="00642102">
        <w:rPr>
          <w:rFonts w:asciiTheme="minorHAnsi" w:hAnsiTheme="minorHAnsi"/>
        </w:rPr>
        <w:t>5</w:t>
      </w:r>
      <w:r w:rsidRPr="00642102">
        <w:rPr>
          <w:rFonts w:asciiTheme="minorHAnsi" w:hAnsiTheme="minorHAnsi" w:cstheme="minorHAnsi"/>
        </w:rPr>
        <w:t xml:space="preserve"> Wszystkie materiały muszą spełniać wymogi art. 10 Ustawy z dnia 7 lipca 1994 Prawo budowlane (</w:t>
      </w:r>
      <w:r w:rsidR="00566D73" w:rsidRPr="00D93CBF">
        <w:rPr>
          <w:rFonts w:asciiTheme="minorHAnsi" w:hAnsiTheme="minorHAnsi" w:cstheme="minorHAnsi"/>
        </w:rPr>
        <w:t>Dz.U. z 2020 r. 1333</w:t>
      </w:r>
      <w:r w:rsidRPr="00642102">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845EA3" w:rsidRDefault="0025065C" w:rsidP="006B61A2">
      <w:pPr>
        <w:pStyle w:val="Tekstpodstawowywcity"/>
        <w:ind w:left="0" w:firstLine="0"/>
        <w:rPr>
          <w:rFonts w:asciiTheme="minorHAnsi" w:hAnsiTheme="minorHAnsi" w:cs="Times New Roman"/>
          <w:color w:val="auto"/>
        </w:rPr>
      </w:pPr>
      <w:r>
        <w:rPr>
          <w:rFonts w:asciiTheme="minorHAnsi" w:hAnsiTheme="minorHAnsi" w:cs="Times New Roman"/>
          <w:color w:val="auto"/>
        </w:rPr>
        <w:t>6</w:t>
      </w:r>
      <w:r w:rsidR="006B61A2" w:rsidRPr="00845EA3">
        <w:rPr>
          <w:rFonts w:asciiTheme="minorHAnsi" w:hAnsiTheme="minorHAnsi" w:cs="Times New Roman"/>
          <w:color w:val="auto"/>
        </w:rPr>
        <w:t xml:space="preserve">. Wykonawca oświadcza, że </w:t>
      </w:r>
      <w:r w:rsidR="00BA034B" w:rsidRPr="00845EA3">
        <w:rPr>
          <w:rFonts w:asciiTheme="minorHAnsi" w:hAnsiTheme="minorHAnsi" w:cs="Times New Roman"/>
          <w:color w:val="auto"/>
        </w:rPr>
        <w:t xml:space="preserve">materiały uzyskane od </w:t>
      </w:r>
      <w:r w:rsidR="004A70D8" w:rsidRPr="00845EA3">
        <w:rPr>
          <w:rFonts w:asciiTheme="minorHAnsi" w:hAnsiTheme="minorHAnsi" w:cs="Times New Roman"/>
          <w:color w:val="auto"/>
        </w:rPr>
        <w:t>Z</w:t>
      </w:r>
      <w:r w:rsidR="00BA034B" w:rsidRPr="00845EA3">
        <w:rPr>
          <w:rFonts w:asciiTheme="minorHAnsi" w:hAnsiTheme="minorHAnsi" w:cs="Times New Roman"/>
          <w:color w:val="auto"/>
        </w:rPr>
        <w:t xml:space="preserve">amawiającego są wystarczające do przeprowadzenia robót i </w:t>
      </w:r>
      <w:r w:rsidR="008110B7" w:rsidRPr="00845EA3">
        <w:rPr>
          <w:rFonts w:asciiTheme="minorHAnsi" w:hAnsiTheme="minorHAnsi" w:cs="Times New Roman"/>
          <w:color w:val="auto"/>
        </w:rPr>
        <w:t xml:space="preserve">przygotowania lokalu nr </w:t>
      </w:r>
      <w:r w:rsidR="00AF5207">
        <w:rPr>
          <w:rFonts w:asciiTheme="minorHAnsi" w:hAnsiTheme="minorHAnsi" w:cs="Times New Roman"/>
          <w:color w:val="auto"/>
        </w:rPr>
        <w:t>1</w:t>
      </w:r>
      <w:r w:rsidR="00566D73">
        <w:rPr>
          <w:rFonts w:asciiTheme="minorHAnsi" w:hAnsiTheme="minorHAnsi" w:cs="Times New Roman"/>
          <w:color w:val="auto"/>
        </w:rPr>
        <w:t>4</w:t>
      </w:r>
      <w:r w:rsidR="00402BFB" w:rsidRPr="00845EA3">
        <w:rPr>
          <w:rFonts w:asciiTheme="minorHAnsi" w:hAnsiTheme="minorHAnsi" w:cs="Times New Roman"/>
          <w:color w:val="auto"/>
        </w:rPr>
        <w:t xml:space="preserve"> do</w:t>
      </w:r>
      <w:r w:rsidR="008110B7" w:rsidRPr="00845EA3">
        <w:rPr>
          <w:rFonts w:asciiTheme="minorHAnsi" w:hAnsiTheme="minorHAnsi" w:cs="Times New Roman"/>
          <w:color w:val="auto"/>
        </w:rPr>
        <w:t xml:space="preserve"> </w:t>
      </w:r>
      <w:r w:rsidR="00617234" w:rsidRPr="00845EA3">
        <w:rPr>
          <w:rFonts w:asciiTheme="minorHAnsi" w:hAnsiTheme="minorHAnsi" w:cs="Times New Roman"/>
          <w:color w:val="auto"/>
        </w:rPr>
        <w:t>stanu umożliwiającego jego ponowne wynajęcie</w:t>
      </w:r>
      <w:r w:rsidR="008110B7" w:rsidRPr="00845EA3">
        <w:rPr>
          <w:rFonts w:asciiTheme="minorHAnsi" w:hAnsiTheme="minorHAnsi" w:cs="Times New Roman"/>
          <w:color w:val="auto"/>
        </w:rPr>
        <w:t>.</w:t>
      </w:r>
    </w:p>
    <w:p w:rsidR="0025065C" w:rsidRPr="00FA0135" w:rsidRDefault="0025065C" w:rsidP="00FA0135">
      <w:pPr>
        <w:tabs>
          <w:tab w:val="left" w:pos="0"/>
          <w:tab w:val="left" w:pos="360"/>
        </w:tabs>
        <w:jc w:val="both"/>
        <w:rPr>
          <w:rFonts w:asciiTheme="minorHAnsi" w:hAnsiTheme="minorHAnsi"/>
        </w:rPr>
      </w:pPr>
      <w:r>
        <w:rPr>
          <w:rFonts w:asciiTheme="minorHAnsi" w:hAnsiTheme="minorHAnsi"/>
        </w:rPr>
        <w:lastRenderedPageBreak/>
        <w:t>7</w:t>
      </w:r>
      <w:r w:rsidR="00BA034B" w:rsidRPr="00845EA3">
        <w:rPr>
          <w:rFonts w:asciiTheme="minorHAnsi" w:hAnsiTheme="minorHAnsi"/>
        </w:rPr>
        <w:t>. Strony ustalają, że zakres prac Wykonawca będzie realizował osobiście</w:t>
      </w:r>
      <w:r w:rsidR="00E46573">
        <w:rPr>
          <w:rFonts w:asciiTheme="minorHAnsi" w:hAnsiTheme="minorHAnsi"/>
        </w:rPr>
        <w:t xml:space="preserve">/z udziałem </w:t>
      </w:r>
      <w:r w:rsidR="00667D56">
        <w:rPr>
          <w:rFonts w:asciiTheme="minorHAnsi" w:hAnsiTheme="minorHAnsi"/>
        </w:rPr>
        <w:t>podwykonawców</w:t>
      </w:r>
      <w:r w:rsidR="00BA034B" w:rsidRPr="00845EA3">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20</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9B7E8E">
        <w:rPr>
          <w:rFonts w:asciiTheme="minorHAnsi" w:hAnsiTheme="minorHAnsi"/>
        </w:rPr>
        <w:t>2020</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9B7E8E">
        <w:rPr>
          <w:rFonts w:asciiTheme="minorHAnsi" w:hAnsiTheme="minorHAnsi"/>
        </w:rPr>
        <w:t>2020</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566D73"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Za dzień zapłaty przyjmuje się dzień obciążenia rachunku bankowego Zamawiającego.</w:t>
      </w:r>
    </w:p>
    <w:p w:rsidR="00727233" w:rsidRPr="00566D73" w:rsidRDefault="00BF2ED1" w:rsidP="00727233">
      <w:pPr>
        <w:pStyle w:val="Akapitzlist"/>
        <w:numPr>
          <w:ilvl w:val="0"/>
          <w:numId w:val="21"/>
        </w:numPr>
        <w:tabs>
          <w:tab w:val="left" w:pos="360"/>
        </w:tabs>
        <w:ind w:left="0" w:firstLine="0"/>
        <w:jc w:val="both"/>
        <w:rPr>
          <w:rFonts w:asciiTheme="minorHAnsi" w:hAnsiTheme="minorHAnsi"/>
        </w:rPr>
      </w:pPr>
      <w:r w:rsidRPr="00566D73">
        <w:rPr>
          <w:rFonts w:asciiTheme="minorHAnsi" w:hAnsiTheme="minorHAnsi"/>
        </w:rPr>
        <w:t>Z tytułu korzystani</w:t>
      </w:r>
      <w:r w:rsidR="00666338" w:rsidRPr="00566D73">
        <w:rPr>
          <w:rFonts w:asciiTheme="minorHAnsi" w:hAnsiTheme="minorHAnsi"/>
        </w:rPr>
        <w:t>a</w:t>
      </w:r>
      <w:r w:rsidRPr="00566D73">
        <w:rPr>
          <w:rFonts w:asciiTheme="minorHAnsi" w:hAnsiTheme="minorHAnsi"/>
        </w:rPr>
        <w:t xml:space="preserve"> przez Wykonawcę z wody i prądu Zamawiającemu przysługuje od Wykonawcy wynagrodzenie ryczałtowe w wysokości </w:t>
      </w:r>
      <w:r w:rsidR="00566D73" w:rsidRPr="00566D73">
        <w:rPr>
          <w:rFonts w:asciiTheme="minorHAnsi" w:hAnsiTheme="minorHAnsi"/>
        </w:rPr>
        <w:t>70</w:t>
      </w:r>
      <w:r w:rsidR="00140EEF" w:rsidRPr="00566D73">
        <w:rPr>
          <w:rFonts w:asciiTheme="minorHAnsi" w:hAnsiTheme="minorHAnsi"/>
        </w:rPr>
        <w:t>0,00</w:t>
      </w:r>
      <w:r w:rsidRPr="00566D73">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lastRenderedPageBreak/>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9F08C0" w:rsidRPr="00BC134D"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812109" w:rsidRPr="00BC134D">
        <w:rPr>
          <w:rFonts w:asciiTheme="minorHAnsi" w:hAnsiTheme="minorHAnsi" w:cstheme="minorHAnsi"/>
        </w:rPr>
        <w:t xml:space="preserve">Pan </w:t>
      </w:r>
      <w:r w:rsidR="00D47C97" w:rsidRPr="00BC134D">
        <w:rPr>
          <w:rFonts w:asciiTheme="minorHAnsi" w:hAnsiTheme="minorHAnsi" w:cstheme="minorHAnsi"/>
        </w:rPr>
        <w:t>Dariusz Gajewski</w:t>
      </w:r>
      <w:r w:rsidR="00812109" w:rsidRPr="00BC134D">
        <w:rPr>
          <w:rFonts w:asciiTheme="minorHAnsi" w:hAnsiTheme="minorHAnsi" w:cstheme="minorHAnsi"/>
        </w:rPr>
        <w:t xml:space="preserve">, (upr. budowlane nr: </w:t>
      </w:r>
      <w:r w:rsidR="00D47C97" w:rsidRPr="00BC134D">
        <w:rPr>
          <w:rFonts w:asciiTheme="minorHAnsi" w:hAnsiTheme="minorHAnsi"/>
        </w:rPr>
        <w:t>POM/0181/OWOK/15</w:t>
      </w:r>
      <w:r w:rsidR="00812109" w:rsidRPr="00BC134D">
        <w:rPr>
          <w:rFonts w:asciiTheme="minorHAnsi" w:hAnsiTheme="minorHAnsi" w:cstheme="minorHAnsi"/>
        </w:rPr>
        <w:t>)</w:t>
      </w:r>
      <w:r w:rsidR="00642102" w:rsidRPr="00BC134D">
        <w:rPr>
          <w:rFonts w:asciiTheme="minorHAnsi" w:hAnsiTheme="minorHAnsi"/>
        </w:rPr>
        <w:t>.</w:t>
      </w:r>
    </w:p>
    <w:p w:rsidR="001D0866" w:rsidRPr="00BC134D" w:rsidRDefault="001D0866"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bCs/>
          <w:szCs w:val="22"/>
        </w:rPr>
        <w:t xml:space="preserve">Przedstawicielem </w:t>
      </w:r>
      <w:r w:rsidRPr="00BC134D">
        <w:rPr>
          <w:rFonts w:asciiTheme="minorHAnsi" w:hAnsiTheme="minorHAnsi"/>
        </w:rPr>
        <w:t xml:space="preserve">Zamawiającego z ramienia Działu Administracji jest Pani </w:t>
      </w:r>
      <w:r w:rsidR="00BC134D" w:rsidRPr="00BC134D">
        <w:rPr>
          <w:rFonts w:asciiTheme="minorHAnsi" w:hAnsiTheme="minorHAnsi"/>
        </w:rPr>
        <w:t>Sonia Sadzińska</w:t>
      </w:r>
      <w:r w:rsidR="005B6885" w:rsidRPr="00BC134D">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lastRenderedPageBreak/>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Do obowiązków Wykonawcy należy skompletowanie i przedstawienie Inspektorowi Nadzoru dokumentów pozwalających na ocenę prawidłowego wykonania zakończonych </w:t>
      </w:r>
      <w:r w:rsidRPr="00845EA3">
        <w:rPr>
          <w:rFonts w:asciiTheme="minorHAnsi" w:hAnsiTheme="minorHAnsi"/>
        </w:rPr>
        <w:lastRenderedPageBreak/>
        <w:t>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t>
      </w:r>
      <w:r w:rsidRPr="00845EA3">
        <w:rPr>
          <w:rFonts w:asciiTheme="minorHAnsi" w:hAnsiTheme="minorHAnsi"/>
        </w:rPr>
        <w:lastRenderedPageBreak/>
        <w:t>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lastRenderedPageBreak/>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BA" w:rsidRDefault="009077BA">
      <w:r>
        <w:separator/>
      </w:r>
    </w:p>
  </w:endnote>
  <w:endnote w:type="continuationSeparator" w:id="0">
    <w:p w:rsidR="009077BA" w:rsidRDefault="0090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D908D8">
      <w:rPr>
        <w:rStyle w:val="Numerstrony"/>
        <w:noProof/>
      </w:rPr>
      <w:t>1</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BA" w:rsidRDefault="009077BA">
      <w:r>
        <w:separator/>
      </w:r>
    </w:p>
  </w:footnote>
  <w:footnote w:type="continuationSeparator" w:id="0">
    <w:p w:rsidR="009077BA" w:rsidRDefault="00907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20086"/>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D2CE-46DB-4689-8265-BCB332EE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11</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51</cp:revision>
  <cp:lastPrinted>2020-01-15T06:45:00Z</cp:lastPrinted>
  <dcterms:created xsi:type="dcterms:W3CDTF">2017-04-25T06:01:00Z</dcterms:created>
  <dcterms:modified xsi:type="dcterms:W3CDTF">2020-10-27T12:06:00Z</dcterms:modified>
</cp:coreProperties>
</file>