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2C33543B" w14:textId="77777777" w:rsidTr="00F7549C">
        <w:trPr>
          <w:trHeight w:val="1525"/>
        </w:trPr>
        <w:tc>
          <w:tcPr>
            <w:tcW w:w="6242" w:type="dxa"/>
            <w:vAlign w:val="center"/>
          </w:tcPr>
          <w:p w14:paraId="0B278BF5" w14:textId="71C28AA4" w:rsidR="00527DEF" w:rsidRPr="008235E3" w:rsidRDefault="00527DEF" w:rsidP="00527DEF">
            <w:pPr>
              <w:pStyle w:val="Nagwek"/>
              <w:spacing w:line="240" w:lineRule="auto"/>
              <w:jc w:val="center"/>
              <w:rPr>
                <w:rFonts w:ascii="Garamond" w:hAnsi="Garamond" w:cs="Garamond"/>
                <w:b/>
                <w:bCs/>
                <w:sz w:val="20"/>
              </w:rPr>
            </w:pPr>
            <w:r w:rsidRPr="008132CB">
              <w:rPr>
                <w:rFonts w:ascii="Garamond" w:hAnsi="Garamond" w:cs="Garamond"/>
                <w:b/>
                <w:bCs/>
                <w:sz w:val="20"/>
              </w:rPr>
              <w:t>UNIWE</w:t>
            </w:r>
            <w:r w:rsidRPr="008235E3">
              <w:rPr>
                <w:rFonts w:ascii="Garamond" w:hAnsi="Garamond" w:cs="Garamond"/>
                <w:b/>
                <w:bCs/>
                <w:sz w:val="20"/>
              </w:rPr>
              <w:t>RSYTET JAGIELLOŃSKI</w:t>
            </w:r>
          </w:p>
          <w:p w14:paraId="0731000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7DDB1E6D" w14:textId="6C1E9DB3"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A3468C">
              <w:rPr>
                <w:rFonts w:ascii="Garamond" w:hAnsi="Garamond" w:cs="Garamond"/>
                <w:b/>
                <w:bCs/>
                <w:sz w:val="20"/>
              </w:rPr>
              <w:t>3 i 4</w:t>
            </w:r>
            <w:r w:rsidRPr="008235E3">
              <w:rPr>
                <w:rFonts w:ascii="Garamond" w:hAnsi="Garamond" w:cs="Garamond"/>
                <w:b/>
                <w:bCs/>
                <w:sz w:val="20"/>
              </w:rPr>
              <w:t>, 31-113 Kraków</w:t>
            </w:r>
          </w:p>
          <w:p w14:paraId="5A2B2E89"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45A5302F"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F13369">
              <w:fldChar w:fldCharType="begin"/>
            </w:r>
            <w:r w:rsidR="00F13369">
              <w:instrText xml:space="preserve"> HYPERLINK "mailto:bzp@uj.edu.pl" </w:instrText>
            </w:r>
            <w:r w:rsidR="00F13369">
              <w:fldChar w:fldCharType="separate"/>
            </w:r>
            <w:r w:rsidRPr="008235E3">
              <w:rPr>
                <w:rStyle w:val="Hipercze"/>
                <w:rFonts w:ascii="Garamond" w:hAnsi="Garamond" w:cs="Garamond"/>
                <w:b/>
                <w:bCs/>
                <w:sz w:val="20"/>
                <w:lang w:val="pt-BR"/>
              </w:rPr>
              <w:t>bzp@uj.edu.pl</w:t>
            </w:r>
            <w:r w:rsidR="00F13369">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6D3662EC" w14:textId="77777777" w:rsidR="00985D0F" w:rsidRPr="00755AD9" w:rsidRDefault="00F13369"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3230" w:type="dxa"/>
          </w:tcPr>
          <w:p w14:paraId="5A7DEE7F" w14:textId="77777777" w:rsidR="00985D0F" w:rsidRPr="00D26602" w:rsidRDefault="000A332A" w:rsidP="00F7549C">
            <w:pPr>
              <w:pStyle w:val="Nagwek"/>
              <w:jc w:val="center"/>
            </w:pPr>
            <w:r w:rsidRPr="00D26602">
              <w:rPr>
                <w:b/>
                <w:noProof/>
              </w:rPr>
              <w:drawing>
                <wp:inline distT="0" distB="0" distL="0" distR="0" wp14:anchorId="1A96846D" wp14:editId="513CEDA4">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tbl>
    <w:p w14:paraId="483329F5" w14:textId="5D257B7E" w:rsidR="00BE302C" w:rsidRDefault="00BE302C">
      <w:pPr>
        <w:widowControl/>
        <w:suppressAutoHyphens w:val="0"/>
        <w:ind w:left="360"/>
        <w:jc w:val="right"/>
        <w:outlineLvl w:val="0"/>
      </w:pPr>
      <w:r w:rsidRPr="007601ED">
        <w:t>Kraków, dnia</w:t>
      </w:r>
      <w:r w:rsidR="006E6B36" w:rsidRPr="007601ED">
        <w:t xml:space="preserve">  </w:t>
      </w:r>
      <w:r w:rsidR="009A05D9">
        <w:t>2</w:t>
      </w:r>
      <w:r w:rsidR="00D22AA1">
        <w:t>2</w:t>
      </w:r>
      <w:r w:rsidR="009A05D9">
        <w:t>.</w:t>
      </w:r>
      <w:r w:rsidR="006E6B36" w:rsidRPr="007601ED">
        <w:t>0</w:t>
      </w:r>
      <w:r w:rsidR="001C108F">
        <w:t>7</w:t>
      </w:r>
      <w:r w:rsidR="009F3D1A" w:rsidRPr="007601ED">
        <w:t>.</w:t>
      </w:r>
      <w:r w:rsidR="001232D5" w:rsidRPr="007601ED">
        <w:t>202</w:t>
      </w:r>
      <w:r w:rsidR="006E6B36" w:rsidRPr="007601ED">
        <w:t>2</w:t>
      </w:r>
      <w:r w:rsidR="005A442D" w:rsidRPr="007601ED">
        <w:t xml:space="preserve"> </w:t>
      </w:r>
      <w:r w:rsidRPr="007601ED">
        <w:t>r.</w:t>
      </w:r>
    </w:p>
    <w:p w14:paraId="6DDD83A1" w14:textId="79FC7A98" w:rsidR="00703E8B" w:rsidRDefault="00703E8B">
      <w:pPr>
        <w:widowControl/>
        <w:suppressAutoHyphens w:val="0"/>
        <w:ind w:left="360"/>
        <w:outlineLvl w:val="0"/>
        <w:rPr>
          <w:b/>
          <w:bCs/>
          <w:u w:val="single"/>
        </w:rPr>
      </w:pPr>
    </w:p>
    <w:p w14:paraId="65F81A3E" w14:textId="77777777" w:rsidR="005D6546" w:rsidRDefault="005D6546" w:rsidP="00BE37FE">
      <w:pPr>
        <w:widowControl/>
        <w:suppressAutoHyphens w:val="0"/>
        <w:ind w:left="360"/>
        <w:jc w:val="center"/>
        <w:outlineLvl w:val="0"/>
        <w:rPr>
          <w:b/>
          <w:bCs/>
          <w:u w:val="single"/>
        </w:rPr>
      </w:pPr>
    </w:p>
    <w:p w14:paraId="660F9958" w14:textId="55788EE8" w:rsidR="00BE302C" w:rsidRDefault="00BE302C" w:rsidP="00BE37FE">
      <w:pPr>
        <w:widowControl/>
        <w:suppressAutoHyphens w:val="0"/>
        <w:ind w:left="360"/>
        <w:jc w:val="center"/>
        <w:outlineLvl w:val="0"/>
        <w:rPr>
          <w:b/>
          <w:bCs/>
          <w:u w:val="single"/>
        </w:rPr>
      </w:pPr>
      <w:r>
        <w:rPr>
          <w:b/>
          <w:bCs/>
          <w:u w:val="single"/>
        </w:rPr>
        <w:t>SPECYFIKACJA  WARUNKÓW  ZAMÓWIENIA</w:t>
      </w:r>
    </w:p>
    <w:p w14:paraId="7F7AA77F" w14:textId="77777777" w:rsidR="00BE302C" w:rsidRDefault="00BE302C" w:rsidP="00BE37FE">
      <w:pPr>
        <w:widowControl/>
        <w:suppressAutoHyphens w:val="0"/>
        <w:ind w:left="360"/>
        <w:jc w:val="center"/>
        <w:rPr>
          <w:b/>
          <w:bCs/>
          <w:u w:val="single"/>
        </w:rPr>
      </w:pPr>
      <w:r>
        <w:rPr>
          <w:b/>
          <w:bCs/>
          <w:u w:val="single"/>
        </w:rPr>
        <w:t>zwana dalej w skrócie SWZ</w:t>
      </w:r>
    </w:p>
    <w:p w14:paraId="1F78ADDF" w14:textId="77777777" w:rsidR="00954005" w:rsidRPr="00021C68" w:rsidRDefault="00954005">
      <w:pPr>
        <w:widowControl/>
        <w:suppressAutoHyphens w:val="0"/>
        <w:ind w:left="360"/>
        <w:rPr>
          <w:b/>
          <w:bCs/>
          <w:sz w:val="22"/>
          <w:szCs w:val="22"/>
          <w:u w:val="single"/>
        </w:rPr>
      </w:pPr>
    </w:p>
    <w:p w14:paraId="73B30BDD" w14:textId="77777777" w:rsidR="00527DEF" w:rsidRPr="00021C68" w:rsidRDefault="008463F6" w:rsidP="008C213A">
      <w:pPr>
        <w:widowControl/>
        <w:suppressAutoHyphens w:val="0"/>
        <w:rPr>
          <w:b/>
          <w:bCs/>
          <w:sz w:val="22"/>
          <w:szCs w:val="22"/>
        </w:rPr>
      </w:pPr>
      <w:r w:rsidRPr="00021C68">
        <w:rPr>
          <w:b/>
          <w:bCs/>
          <w:sz w:val="22"/>
          <w:szCs w:val="22"/>
        </w:rPr>
        <w:t xml:space="preserve">Rozdział I - </w:t>
      </w:r>
      <w:r w:rsidR="00527DEF" w:rsidRPr="00021C68">
        <w:rPr>
          <w:b/>
          <w:bCs/>
          <w:sz w:val="22"/>
          <w:szCs w:val="22"/>
        </w:rPr>
        <w:t>Nazwa (firma) oraz adres Zamawiającego.</w:t>
      </w:r>
    </w:p>
    <w:p w14:paraId="36DB24E8" w14:textId="77777777" w:rsidR="00527DEF" w:rsidRPr="001C0BF5" w:rsidRDefault="00527DEF" w:rsidP="00727362">
      <w:pPr>
        <w:widowControl/>
        <w:numPr>
          <w:ilvl w:val="1"/>
          <w:numId w:val="1"/>
        </w:numPr>
        <w:tabs>
          <w:tab w:val="clear" w:pos="644"/>
          <w:tab w:val="num" w:pos="426"/>
        </w:tabs>
        <w:suppressAutoHyphens w:val="0"/>
        <w:ind w:left="426" w:hanging="426"/>
        <w:rPr>
          <w:sz w:val="22"/>
          <w:szCs w:val="22"/>
        </w:rPr>
      </w:pPr>
      <w:r w:rsidRPr="001C0BF5">
        <w:rPr>
          <w:sz w:val="22"/>
          <w:szCs w:val="22"/>
        </w:rPr>
        <w:t>Uniwersytet Jagielloński, ul. Gołębia 24, 31-007 Kraków.</w:t>
      </w:r>
    </w:p>
    <w:p w14:paraId="2FFFEA4D" w14:textId="77777777" w:rsidR="00714505" w:rsidRPr="001C0BF5" w:rsidRDefault="00714505" w:rsidP="00727362">
      <w:pPr>
        <w:widowControl/>
        <w:numPr>
          <w:ilvl w:val="1"/>
          <w:numId w:val="1"/>
        </w:numPr>
        <w:tabs>
          <w:tab w:val="clear" w:pos="644"/>
          <w:tab w:val="num" w:pos="426"/>
        </w:tabs>
        <w:suppressAutoHyphens w:val="0"/>
        <w:ind w:left="426" w:hanging="426"/>
        <w:rPr>
          <w:sz w:val="22"/>
          <w:szCs w:val="22"/>
        </w:rPr>
      </w:pPr>
      <w:r w:rsidRPr="001C0BF5">
        <w:rPr>
          <w:sz w:val="22"/>
          <w:szCs w:val="22"/>
        </w:rPr>
        <w:t>Jednostka prowadząca sprawę:</w:t>
      </w:r>
    </w:p>
    <w:p w14:paraId="07CC62D1" w14:textId="77777777" w:rsidR="00714505" w:rsidRPr="001C0BF5" w:rsidRDefault="00714505" w:rsidP="00727362">
      <w:pPr>
        <w:pStyle w:val="Akapitzlist"/>
        <w:numPr>
          <w:ilvl w:val="1"/>
          <w:numId w:val="29"/>
        </w:numPr>
        <w:ind w:left="851" w:hanging="425"/>
        <w:rPr>
          <w:rFonts w:eastAsia="Times New Roman"/>
          <w:sz w:val="22"/>
          <w:szCs w:val="22"/>
          <w:lang w:eastAsia="pl-PL"/>
        </w:rPr>
      </w:pPr>
      <w:r w:rsidRPr="001C0BF5">
        <w:rPr>
          <w:rFonts w:eastAsia="Times New Roman"/>
          <w:sz w:val="22"/>
          <w:szCs w:val="22"/>
          <w:lang w:eastAsia="pl-PL"/>
        </w:rPr>
        <w:t>Dział Zamówień Publicznych, ul. Straszewskiego 25/3 i 4, 31-113 Kraków;</w:t>
      </w:r>
    </w:p>
    <w:p w14:paraId="46F7B368" w14:textId="77777777" w:rsidR="00714505" w:rsidRPr="001C0BF5" w:rsidRDefault="00714505" w:rsidP="00727362">
      <w:pPr>
        <w:pStyle w:val="Akapitzlist"/>
        <w:numPr>
          <w:ilvl w:val="0"/>
          <w:numId w:val="0"/>
        </w:numPr>
        <w:ind w:left="851"/>
        <w:rPr>
          <w:rFonts w:eastAsia="Times New Roman"/>
          <w:sz w:val="22"/>
          <w:szCs w:val="22"/>
          <w:lang w:eastAsia="pl-PL"/>
        </w:rPr>
      </w:pPr>
      <w:r w:rsidRPr="001C0BF5">
        <w:rPr>
          <w:rFonts w:eastAsia="Times New Roman"/>
          <w:sz w:val="22"/>
          <w:szCs w:val="22"/>
          <w:lang w:eastAsia="pl-PL"/>
        </w:rPr>
        <w:t xml:space="preserve">tel.: +4812 663-39-03; </w:t>
      </w:r>
    </w:p>
    <w:p w14:paraId="27AA8190" w14:textId="5E799632" w:rsidR="00714505" w:rsidRPr="001C0BF5" w:rsidRDefault="00714505" w:rsidP="00727362">
      <w:pPr>
        <w:pStyle w:val="Akapitzlist"/>
        <w:numPr>
          <w:ilvl w:val="0"/>
          <w:numId w:val="0"/>
        </w:numPr>
        <w:ind w:left="851"/>
        <w:contextualSpacing w:val="0"/>
        <w:rPr>
          <w:rFonts w:eastAsia="Times New Roman"/>
          <w:sz w:val="22"/>
          <w:szCs w:val="22"/>
          <w:lang w:eastAsia="pl-PL"/>
        </w:rPr>
      </w:pPr>
      <w:r w:rsidRPr="001C0BF5">
        <w:rPr>
          <w:rFonts w:eastAsia="Times New Roman"/>
          <w:sz w:val="22"/>
          <w:szCs w:val="22"/>
          <w:lang w:eastAsia="pl-PL"/>
        </w:rPr>
        <w:t>godziny urzędowania: od poniedziałku do piątku</w:t>
      </w:r>
      <w:r w:rsidR="00C167CF" w:rsidRPr="001C0BF5">
        <w:rPr>
          <w:rFonts w:eastAsia="Times New Roman"/>
          <w:sz w:val="22"/>
          <w:szCs w:val="22"/>
          <w:lang w:eastAsia="pl-PL"/>
        </w:rPr>
        <w:t>:</w:t>
      </w:r>
      <w:r w:rsidRPr="001C0BF5">
        <w:rPr>
          <w:rFonts w:eastAsia="Times New Roman"/>
          <w:sz w:val="22"/>
          <w:szCs w:val="22"/>
          <w:lang w:eastAsia="pl-PL"/>
        </w:rPr>
        <w:t xml:space="preserve"> od 7:30 do 15:30, z wyłączeniem </w:t>
      </w:r>
      <w:r w:rsidR="00A41761">
        <w:rPr>
          <w:rFonts w:eastAsia="Times New Roman"/>
          <w:sz w:val="22"/>
          <w:szCs w:val="22"/>
          <w:lang w:eastAsia="pl-PL"/>
        </w:rPr>
        <w:t xml:space="preserve">sobót i </w:t>
      </w:r>
      <w:r w:rsidRPr="001C0BF5">
        <w:rPr>
          <w:rFonts w:eastAsia="Times New Roman"/>
          <w:sz w:val="22"/>
          <w:szCs w:val="22"/>
          <w:lang w:eastAsia="pl-PL"/>
        </w:rPr>
        <w:t>dni ustawowo wolnych od pracy;</w:t>
      </w:r>
    </w:p>
    <w:p w14:paraId="5339308D" w14:textId="77777777" w:rsidR="00714505" w:rsidRPr="001C0BF5" w:rsidRDefault="00714505" w:rsidP="00727362">
      <w:pPr>
        <w:pStyle w:val="Akapitzlist"/>
        <w:numPr>
          <w:ilvl w:val="1"/>
          <w:numId w:val="29"/>
        </w:numPr>
        <w:ind w:left="851" w:hanging="425"/>
        <w:rPr>
          <w:rFonts w:eastAsia="Times New Roman"/>
          <w:sz w:val="22"/>
          <w:szCs w:val="22"/>
          <w:lang w:eastAsia="pl-PL"/>
        </w:rPr>
      </w:pPr>
      <w:r w:rsidRPr="001C0BF5">
        <w:rPr>
          <w:rFonts w:eastAsia="Times New Roman"/>
          <w:sz w:val="22"/>
          <w:szCs w:val="22"/>
          <w:lang w:eastAsia="pl-PL"/>
        </w:rPr>
        <w:t xml:space="preserve">strona internetowa (adres </w:t>
      </w:r>
      <w:proofErr w:type="spellStart"/>
      <w:r w:rsidRPr="001C0BF5">
        <w:rPr>
          <w:rFonts w:eastAsia="Times New Roman"/>
          <w:sz w:val="22"/>
          <w:szCs w:val="22"/>
          <w:lang w:eastAsia="pl-PL"/>
        </w:rPr>
        <w:t>url</w:t>
      </w:r>
      <w:proofErr w:type="spellEnd"/>
      <w:r w:rsidRPr="001C0BF5">
        <w:rPr>
          <w:rFonts w:eastAsia="Times New Roman"/>
          <w:sz w:val="22"/>
          <w:szCs w:val="22"/>
          <w:lang w:eastAsia="pl-PL"/>
        </w:rPr>
        <w:t xml:space="preserve">): </w:t>
      </w:r>
      <w:hyperlink r:id="rId14" w:history="1">
        <w:r w:rsidRPr="001C0BF5">
          <w:rPr>
            <w:rFonts w:eastAsia="Times New Roman"/>
            <w:sz w:val="22"/>
            <w:szCs w:val="22"/>
            <w:lang w:eastAsia="pl-PL"/>
          </w:rPr>
          <w:t>https://www.uj.edu.pl/</w:t>
        </w:r>
      </w:hyperlink>
      <w:r w:rsidRPr="001C0BF5">
        <w:rPr>
          <w:rFonts w:eastAsia="Times New Roman"/>
          <w:sz w:val="22"/>
          <w:szCs w:val="22"/>
          <w:lang w:eastAsia="pl-PL"/>
        </w:rPr>
        <w:t xml:space="preserve"> </w:t>
      </w:r>
    </w:p>
    <w:p w14:paraId="540876C0" w14:textId="72900E7B" w:rsidR="00714505" w:rsidRPr="001C0BF5" w:rsidRDefault="00714505" w:rsidP="00727362">
      <w:pPr>
        <w:pStyle w:val="Akapitzlist"/>
        <w:numPr>
          <w:ilvl w:val="1"/>
          <w:numId w:val="29"/>
        </w:numPr>
        <w:ind w:left="851" w:hanging="425"/>
        <w:rPr>
          <w:rFonts w:eastAsia="Times New Roman"/>
          <w:sz w:val="22"/>
          <w:szCs w:val="22"/>
          <w:lang w:eastAsia="pl-PL"/>
        </w:rPr>
      </w:pPr>
      <w:r w:rsidRPr="001C0BF5">
        <w:rPr>
          <w:rFonts w:eastAsia="Times New Roman"/>
          <w:sz w:val="22"/>
          <w:szCs w:val="22"/>
          <w:lang w:eastAsia="pl-PL"/>
        </w:rPr>
        <w:t xml:space="preserve">narzędzie komercyjne do prowadzenia postępowania: </w:t>
      </w:r>
      <w:bookmarkStart w:id="0" w:name="_Hlk92882941"/>
      <w:r w:rsidRPr="001C0BF5">
        <w:rPr>
          <w:rFonts w:eastAsia="Times New Roman"/>
          <w:sz w:val="22"/>
          <w:szCs w:val="22"/>
          <w:lang w:eastAsia="pl-PL"/>
        </w:rPr>
        <w:fldChar w:fldCharType="begin"/>
      </w:r>
      <w:r w:rsidRPr="001C0BF5">
        <w:rPr>
          <w:rFonts w:eastAsia="Times New Roman"/>
          <w:sz w:val="22"/>
          <w:szCs w:val="22"/>
          <w:lang w:eastAsia="pl-PL"/>
        </w:rPr>
        <w:instrText xml:space="preserve"> HYPERLINK "https://platformazakupowa.pl" </w:instrText>
      </w:r>
      <w:r w:rsidRPr="001C0BF5">
        <w:rPr>
          <w:rFonts w:eastAsia="Times New Roman"/>
          <w:sz w:val="22"/>
          <w:szCs w:val="22"/>
          <w:lang w:eastAsia="pl-PL"/>
        </w:rPr>
        <w:fldChar w:fldCharType="separate"/>
      </w:r>
      <w:r w:rsidRPr="001C0BF5">
        <w:rPr>
          <w:rFonts w:eastAsia="Times New Roman"/>
          <w:sz w:val="22"/>
          <w:szCs w:val="22"/>
          <w:lang w:eastAsia="pl-PL"/>
        </w:rPr>
        <w:t>https://platformazakupowa.pl</w:t>
      </w:r>
      <w:r w:rsidRPr="001C0BF5">
        <w:rPr>
          <w:rFonts w:eastAsia="Times New Roman"/>
          <w:sz w:val="22"/>
          <w:szCs w:val="22"/>
          <w:lang w:eastAsia="pl-PL"/>
        </w:rPr>
        <w:fldChar w:fldCharType="end"/>
      </w:r>
      <w:r w:rsidRPr="001C0BF5">
        <w:rPr>
          <w:rFonts w:eastAsia="Times New Roman"/>
          <w:sz w:val="22"/>
          <w:szCs w:val="22"/>
          <w:lang w:eastAsia="pl-PL"/>
        </w:rPr>
        <w:t xml:space="preserve">   </w:t>
      </w:r>
    </w:p>
    <w:bookmarkEnd w:id="0"/>
    <w:p w14:paraId="26F24E8F" w14:textId="407FD7CA" w:rsidR="00527DEF" w:rsidRPr="001C0BF5" w:rsidRDefault="00714505" w:rsidP="00727362">
      <w:pPr>
        <w:widowControl/>
        <w:suppressAutoHyphens w:val="0"/>
        <w:ind w:left="851"/>
        <w:rPr>
          <w:sz w:val="22"/>
          <w:szCs w:val="22"/>
        </w:rPr>
      </w:pPr>
      <w:r w:rsidRPr="001C0BF5">
        <w:rPr>
          <w:sz w:val="22"/>
          <w:szCs w:val="22"/>
        </w:rPr>
        <w:t>adres strony internetowej prowadzonego postępowania, na której udostępniane będą  zmiany i wyjaśnienia treści SWZ oraz inne dokumenty zamówienia bezpośrednio</w:t>
      </w:r>
      <w:r w:rsidR="002C2AA9" w:rsidRPr="001C0BF5">
        <w:rPr>
          <w:sz w:val="22"/>
          <w:szCs w:val="22"/>
        </w:rPr>
        <w:t xml:space="preserve"> </w:t>
      </w:r>
      <w:r w:rsidRPr="001C0BF5">
        <w:rPr>
          <w:sz w:val="22"/>
          <w:szCs w:val="22"/>
        </w:rPr>
        <w:t xml:space="preserve">związane </w:t>
      </w:r>
      <w:r w:rsidR="001C0BF5">
        <w:rPr>
          <w:sz w:val="22"/>
          <w:szCs w:val="22"/>
        </w:rPr>
        <w:br/>
      </w:r>
      <w:r w:rsidRPr="001C0BF5">
        <w:rPr>
          <w:sz w:val="22"/>
          <w:szCs w:val="22"/>
        </w:rPr>
        <w:t xml:space="preserve">z postępowaniem (adres profilu nabywcy): </w:t>
      </w:r>
      <w:hyperlink r:id="rId15" w:history="1">
        <w:r w:rsidRPr="001C0BF5">
          <w:rPr>
            <w:sz w:val="22"/>
            <w:szCs w:val="22"/>
          </w:rPr>
          <w:t>https://platformazakupowa.pl/pn/uj_edu</w:t>
        </w:r>
      </w:hyperlink>
      <w:r w:rsidR="001C0BF5">
        <w:rPr>
          <w:sz w:val="22"/>
          <w:szCs w:val="22"/>
        </w:rPr>
        <w:t xml:space="preserve"> </w:t>
      </w:r>
      <w:r w:rsidR="00727362" w:rsidRPr="001C0BF5">
        <w:rPr>
          <w:sz w:val="22"/>
          <w:szCs w:val="22"/>
        </w:rPr>
        <w:t xml:space="preserve"> </w:t>
      </w:r>
    </w:p>
    <w:p w14:paraId="0EBB2DA9" w14:textId="27E75D25" w:rsidR="00714505" w:rsidRPr="00021C68" w:rsidRDefault="00714505" w:rsidP="00714505">
      <w:pPr>
        <w:widowControl/>
        <w:suppressAutoHyphens w:val="0"/>
        <w:ind w:left="720"/>
        <w:jc w:val="left"/>
        <w:rPr>
          <w:sz w:val="22"/>
          <w:szCs w:val="22"/>
        </w:rPr>
      </w:pPr>
    </w:p>
    <w:p w14:paraId="71ED1301" w14:textId="77777777" w:rsidR="002C2AA9" w:rsidRPr="00021C68" w:rsidRDefault="002C2AA9" w:rsidP="00714505">
      <w:pPr>
        <w:widowControl/>
        <w:suppressAutoHyphens w:val="0"/>
        <w:ind w:left="720"/>
        <w:jc w:val="left"/>
        <w:rPr>
          <w:sz w:val="22"/>
          <w:szCs w:val="22"/>
        </w:rPr>
      </w:pPr>
    </w:p>
    <w:p w14:paraId="38BC8B5B" w14:textId="77777777" w:rsidR="001232D5" w:rsidRPr="00021C68" w:rsidRDefault="008463F6" w:rsidP="008C213A">
      <w:pPr>
        <w:widowControl/>
        <w:suppressAutoHyphens w:val="0"/>
        <w:rPr>
          <w:sz w:val="22"/>
          <w:szCs w:val="22"/>
        </w:rPr>
      </w:pPr>
      <w:r w:rsidRPr="00021C68">
        <w:rPr>
          <w:b/>
          <w:bCs/>
          <w:sz w:val="22"/>
          <w:szCs w:val="22"/>
        </w:rPr>
        <w:t xml:space="preserve">Rozdział II - </w:t>
      </w:r>
      <w:r w:rsidR="00527DEF" w:rsidRPr="00021C68">
        <w:rPr>
          <w:b/>
          <w:bCs/>
          <w:sz w:val="22"/>
          <w:szCs w:val="22"/>
        </w:rPr>
        <w:t>Tryb udzielenia zamówienia.</w:t>
      </w:r>
    </w:p>
    <w:p w14:paraId="51A877BB" w14:textId="73DBD974" w:rsidR="00525130" w:rsidRPr="00021C68" w:rsidRDefault="001E7CD6" w:rsidP="00F463A4">
      <w:pPr>
        <w:widowControl/>
        <w:numPr>
          <w:ilvl w:val="3"/>
          <w:numId w:val="23"/>
        </w:numPr>
        <w:suppressAutoHyphens w:val="0"/>
        <w:ind w:left="426" w:hanging="426"/>
        <w:rPr>
          <w:sz w:val="22"/>
          <w:szCs w:val="22"/>
        </w:rPr>
      </w:pPr>
      <w:r w:rsidRPr="00021C68">
        <w:rPr>
          <w:sz w:val="22"/>
          <w:szCs w:val="22"/>
        </w:rPr>
        <w:t xml:space="preserve">Postępowanie prowadzone jest w trybie podstawowym bez możliwości negocjacji na podstawie art. 275  pkt 1  ustawy  z dnia  11 września 2019 r. – Prawo zamówień publicznych (Dz. U. 2021 r., poz. 1129 z </w:t>
      </w:r>
      <w:proofErr w:type="spellStart"/>
      <w:r w:rsidRPr="00021C68">
        <w:rPr>
          <w:sz w:val="22"/>
          <w:szCs w:val="22"/>
        </w:rPr>
        <w:t>późn</w:t>
      </w:r>
      <w:proofErr w:type="spellEnd"/>
      <w:r w:rsidRPr="00021C68">
        <w:rPr>
          <w:sz w:val="22"/>
          <w:szCs w:val="22"/>
        </w:rPr>
        <w:t>. zm.), zwanej dalej ustawą „PZP”, oraz zgodnie</w:t>
      </w:r>
      <w:r w:rsidR="00D629DD" w:rsidRPr="00021C68">
        <w:rPr>
          <w:sz w:val="22"/>
          <w:szCs w:val="22"/>
        </w:rPr>
        <w:t xml:space="preserve"> z wymogami określonymi </w:t>
      </w:r>
      <w:r w:rsidR="001C0BF5" w:rsidRPr="00021C68">
        <w:rPr>
          <w:sz w:val="22"/>
          <w:szCs w:val="22"/>
        </w:rPr>
        <w:br/>
      </w:r>
      <w:r w:rsidRPr="00021C68">
        <w:rPr>
          <w:sz w:val="22"/>
          <w:szCs w:val="22"/>
        </w:rPr>
        <w:t>w niniejszej Specyfikacji Warunków Zamówienia, zwanej dalej „SWZ”.</w:t>
      </w:r>
    </w:p>
    <w:p w14:paraId="274B0EAB" w14:textId="7690A9B9" w:rsidR="00985D0F" w:rsidRPr="00021C68" w:rsidRDefault="00527DEF" w:rsidP="00F463A4">
      <w:pPr>
        <w:widowControl/>
        <w:numPr>
          <w:ilvl w:val="3"/>
          <w:numId w:val="23"/>
        </w:numPr>
        <w:suppressAutoHyphens w:val="0"/>
        <w:ind w:left="426" w:hanging="426"/>
        <w:rPr>
          <w:sz w:val="22"/>
          <w:szCs w:val="22"/>
        </w:rPr>
      </w:pPr>
      <w:r w:rsidRPr="00021C68">
        <w:rPr>
          <w:sz w:val="22"/>
          <w:szCs w:val="22"/>
        </w:rPr>
        <w:t xml:space="preserve">Do czynności podejmowanych przez Zamawiającego i Wykonawców w postępowaniu </w:t>
      </w:r>
      <w:r w:rsidRPr="00021C68">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021C68">
        <w:rPr>
          <w:sz w:val="22"/>
          <w:szCs w:val="22"/>
        </w:rPr>
        <w:t>Dz. U. 2020 poz. 1740 ze zm</w:t>
      </w:r>
      <w:r w:rsidR="00370B18" w:rsidRPr="00021C68">
        <w:rPr>
          <w:sz w:val="22"/>
          <w:szCs w:val="22"/>
        </w:rPr>
        <w:t>.</w:t>
      </w:r>
      <w:r w:rsidRPr="00021C68">
        <w:rPr>
          <w:sz w:val="22"/>
          <w:szCs w:val="22"/>
        </w:rPr>
        <w:t>).</w:t>
      </w:r>
    </w:p>
    <w:p w14:paraId="067E7329" w14:textId="1085D23F" w:rsidR="007B1144" w:rsidRPr="00021C68" w:rsidRDefault="007B1144" w:rsidP="00F463A4">
      <w:pPr>
        <w:widowControl/>
        <w:numPr>
          <w:ilvl w:val="3"/>
          <w:numId w:val="23"/>
        </w:numPr>
        <w:suppressAutoHyphens w:val="0"/>
        <w:ind w:left="426" w:hanging="426"/>
        <w:rPr>
          <w:sz w:val="22"/>
          <w:szCs w:val="22"/>
        </w:rPr>
      </w:pPr>
      <w:r w:rsidRPr="00021C68">
        <w:rPr>
          <w:sz w:val="22"/>
          <w:szCs w:val="22"/>
        </w:rPr>
        <w:t xml:space="preserve">Postępowanie prowadzone jest pod znakiem </w:t>
      </w:r>
      <w:r w:rsidRPr="00021C68">
        <w:rPr>
          <w:b/>
          <w:bCs/>
          <w:sz w:val="22"/>
          <w:szCs w:val="22"/>
        </w:rPr>
        <w:t>80.272.3</w:t>
      </w:r>
      <w:r w:rsidR="00404DEE">
        <w:rPr>
          <w:b/>
          <w:bCs/>
          <w:sz w:val="22"/>
          <w:szCs w:val="22"/>
        </w:rPr>
        <w:t>27</w:t>
      </w:r>
      <w:r w:rsidRPr="00021C68">
        <w:rPr>
          <w:b/>
          <w:bCs/>
          <w:sz w:val="22"/>
          <w:szCs w:val="22"/>
        </w:rPr>
        <w:t>.2022</w:t>
      </w:r>
      <w:r w:rsidRPr="00021C68">
        <w:rPr>
          <w:sz w:val="22"/>
          <w:szCs w:val="22"/>
        </w:rPr>
        <w:t>, we wszelkiej korespondencji należy powoływać się na przedmiotowy znak sprawy.</w:t>
      </w:r>
    </w:p>
    <w:p w14:paraId="26CC212F" w14:textId="2C31B067" w:rsidR="007B1144" w:rsidRPr="00021C68" w:rsidRDefault="007B1144" w:rsidP="007B1144">
      <w:pPr>
        <w:widowControl/>
        <w:tabs>
          <w:tab w:val="left" w:pos="426"/>
        </w:tabs>
        <w:suppressAutoHyphens w:val="0"/>
        <w:ind w:left="567"/>
        <w:rPr>
          <w:sz w:val="22"/>
          <w:szCs w:val="22"/>
        </w:rPr>
      </w:pPr>
    </w:p>
    <w:p w14:paraId="0949398F" w14:textId="77777777" w:rsidR="00507F8E" w:rsidRPr="00021C68" w:rsidRDefault="00507F8E" w:rsidP="007B1144">
      <w:pPr>
        <w:widowControl/>
        <w:tabs>
          <w:tab w:val="left" w:pos="426"/>
        </w:tabs>
        <w:suppressAutoHyphens w:val="0"/>
        <w:ind w:left="567"/>
        <w:rPr>
          <w:sz w:val="22"/>
          <w:szCs w:val="22"/>
        </w:rPr>
      </w:pPr>
    </w:p>
    <w:p w14:paraId="057E71D8" w14:textId="77777777" w:rsidR="00BE302C" w:rsidRPr="00021C68" w:rsidRDefault="008463F6" w:rsidP="000F6BF9">
      <w:pPr>
        <w:widowControl/>
        <w:suppressAutoHyphens w:val="0"/>
        <w:rPr>
          <w:b/>
          <w:bCs/>
          <w:sz w:val="22"/>
          <w:szCs w:val="22"/>
        </w:rPr>
      </w:pPr>
      <w:r w:rsidRPr="00021C68">
        <w:rPr>
          <w:b/>
          <w:bCs/>
          <w:sz w:val="22"/>
          <w:szCs w:val="22"/>
        </w:rPr>
        <w:t xml:space="preserve">Rozdział III - </w:t>
      </w:r>
      <w:r w:rsidR="00BE302C" w:rsidRPr="00021C68">
        <w:rPr>
          <w:b/>
          <w:bCs/>
          <w:sz w:val="22"/>
          <w:szCs w:val="22"/>
        </w:rPr>
        <w:t>Opis przedmiotu zamówienia.</w:t>
      </w:r>
    </w:p>
    <w:p w14:paraId="151E0AC4" w14:textId="0C307FF6" w:rsidR="00F97103" w:rsidRPr="008A073B" w:rsidRDefault="008C213A" w:rsidP="00BB0401">
      <w:pPr>
        <w:pStyle w:val="Akapitzlist"/>
        <w:numPr>
          <w:ilvl w:val="3"/>
          <w:numId w:val="30"/>
        </w:numPr>
        <w:ind w:left="426" w:hanging="284"/>
        <w:rPr>
          <w:sz w:val="22"/>
          <w:szCs w:val="22"/>
        </w:rPr>
      </w:pPr>
      <w:r w:rsidRPr="008A073B">
        <w:rPr>
          <w:sz w:val="22"/>
          <w:szCs w:val="22"/>
        </w:rPr>
        <w:t xml:space="preserve">Przedmiotem postępowania i zamówienia jest </w:t>
      </w:r>
      <w:r w:rsidR="003D1D2A" w:rsidRPr="008A073B">
        <w:rPr>
          <w:sz w:val="22"/>
          <w:szCs w:val="22"/>
        </w:rPr>
        <w:t xml:space="preserve">wyłonienie Wykonawcy </w:t>
      </w:r>
      <w:r w:rsidR="00A3468C" w:rsidRPr="008A073B">
        <w:rPr>
          <w:sz w:val="22"/>
          <w:szCs w:val="22"/>
        </w:rPr>
        <w:t xml:space="preserve">w zakresie </w:t>
      </w:r>
      <w:r w:rsidR="00483283" w:rsidRPr="008A073B">
        <w:rPr>
          <w:sz w:val="22"/>
          <w:szCs w:val="22"/>
        </w:rPr>
        <w:t xml:space="preserve">zakupu usługi sieciowego dostępu do bazy </w:t>
      </w:r>
      <w:proofErr w:type="spellStart"/>
      <w:r w:rsidR="00483283" w:rsidRPr="008A073B">
        <w:rPr>
          <w:sz w:val="22"/>
          <w:szCs w:val="22"/>
        </w:rPr>
        <w:t>Brill</w:t>
      </w:r>
      <w:proofErr w:type="spellEnd"/>
      <w:r w:rsidR="00483283" w:rsidRPr="008A073B">
        <w:rPr>
          <w:sz w:val="22"/>
          <w:szCs w:val="22"/>
        </w:rPr>
        <w:t xml:space="preserve"> </w:t>
      </w:r>
      <w:proofErr w:type="spellStart"/>
      <w:r w:rsidR="00483283" w:rsidRPr="008A073B">
        <w:rPr>
          <w:sz w:val="22"/>
          <w:szCs w:val="22"/>
        </w:rPr>
        <w:t>Journal</w:t>
      </w:r>
      <w:proofErr w:type="spellEnd"/>
      <w:r w:rsidR="00483283" w:rsidRPr="008A073B">
        <w:rPr>
          <w:sz w:val="22"/>
          <w:szCs w:val="22"/>
        </w:rPr>
        <w:t xml:space="preserve"> Collection ze wszystkich stanowisk komputerowych Uniwersytetu Jagiellońskiego</w:t>
      </w:r>
      <w:r w:rsidR="00437FA1" w:rsidRPr="008A073B">
        <w:rPr>
          <w:sz w:val="22"/>
          <w:szCs w:val="22"/>
        </w:rPr>
        <w:t>, według zestawienia podanego w Załączniku A (2) do </w:t>
      </w:r>
      <w:r w:rsidR="00B9565D">
        <w:rPr>
          <w:sz w:val="22"/>
          <w:szCs w:val="22"/>
        </w:rPr>
        <w:t>SWZ</w:t>
      </w:r>
      <w:r w:rsidR="00437FA1" w:rsidRPr="008A073B">
        <w:rPr>
          <w:sz w:val="22"/>
          <w:szCs w:val="22"/>
        </w:rPr>
        <w:t>.</w:t>
      </w:r>
    </w:p>
    <w:p w14:paraId="5AE55792" w14:textId="3BA9C155" w:rsidR="00F463A4" w:rsidRPr="008A073B" w:rsidRDefault="00F463A4" w:rsidP="00BB0401">
      <w:pPr>
        <w:pStyle w:val="Akapitzlist"/>
        <w:numPr>
          <w:ilvl w:val="0"/>
          <w:numId w:val="30"/>
        </w:numPr>
        <w:ind w:left="426"/>
        <w:rPr>
          <w:sz w:val="22"/>
          <w:szCs w:val="22"/>
        </w:rPr>
      </w:pPr>
      <w:r w:rsidRPr="008A073B">
        <w:rPr>
          <w:sz w:val="22"/>
          <w:szCs w:val="22"/>
        </w:rPr>
        <w:t xml:space="preserve">Pracownicy i studenci Uniwersytetu Jagiellońskiego będą mogli korzystać z usługi </w:t>
      </w:r>
      <w:r w:rsidR="00727362" w:rsidRPr="008A073B">
        <w:rPr>
          <w:sz w:val="22"/>
          <w:szCs w:val="22"/>
        </w:rPr>
        <w:br/>
      </w:r>
      <w:r w:rsidRPr="008A073B">
        <w:rPr>
          <w:sz w:val="22"/>
          <w:szCs w:val="22"/>
        </w:rPr>
        <w:t xml:space="preserve">z dowolnego komputera należącego do sieci Uniwersytetu Jagiellońskiego, a także spoza sieci uczelnianej. Dostęp z komputerów UJ odbywał się będzie bez konieczności logowania się, </w:t>
      </w:r>
      <w:r w:rsidR="00B9565D">
        <w:rPr>
          <w:sz w:val="22"/>
          <w:szCs w:val="22"/>
        </w:rPr>
        <w:br/>
      </w:r>
      <w:r w:rsidRPr="008A073B">
        <w:rPr>
          <w:sz w:val="22"/>
          <w:szCs w:val="22"/>
        </w:rPr>
        <w:t xml:space="preserve">a realizowany będzie na podstawie numerów IP przekazanych dostawcy, natomiast dostęp spoza sieci Uniwersytetu Jagiellońskiego odbywać się będzie poprzez system autentykacji, </w:t>
      </w:r>
      <w:r w:rsidR="008A073B">
        <w:rPr>
          <w:sz w:val="22"/>
          <w:szCs w:val="22"/>
        </w:rPr>
        <w:br/>
      </w:r>
      <w:r w:rsidRPr="008A073B">
        <w:rPr>
          <w:sz w:val="22"/>
          <w:szCs w:val="22"/>
        </w:rPr>
        <w:t>po zalogowaniu się przy użyciu danych do poczty uniwersyteckiej.</w:t>
      </w:r>
    </w:p>
    <w:p w14:paraId="7466E52E" w14:textId="3864CDCC" w:rsidR="0099089E" w:rsidRPr="008A073B" w:rsidRDefault="00BC74FA" w:rsidP="00BB0401">
      <w:pPr>
        <w:pStyle w:val="Akapitzlist"/>
        <w:numPr>
          <w:ilvl w:val="0"/>
          <w:numId w:val="30"/>
        </w:numPr>
        <w:ind w:left="426"/>
        <w:rPr>
          <w:sz w:val="22"/>
          <w:szCs w:val="22"/>
        </w:rPr>
      </w:pPr>
      <w:r w:rsidRPr="008A073B">
        <w:rPr>
          <w:color w:val="000000"/>
          <w:sz w:val="22"/>
          <w:szCs w:val="22"/>
        </w:rPr>
        <w:lastRenderedPageBreak/>
        <w:t xml:space="preserve">Wykonawca musi zaoferować przedmiot zamówienia zgodny z wymogami zamawiającego, określonymi w </w:t>
      </w:r>
      <w:r w:rsidR="008A073B">
        <w:rPr>
          <w:color w:val="000000"/>
          <w:sz w:val="22"/>
          <w:szCs w:val="22"/>
        </w:rPr>
        <w:t>Specyfikacji Warunków Zamówienia</w:t>
      </w:r>
      <w:r w:rsidRPr="008A073B">
        <w:rPr>
          <w:color w:val="000000"/>
          <w:sz w:val="22"/>
          <w:szCs w:val="22"/>
        </w:rPr>
        <w:t>.</w:t>
      </w:r>
      <w:bookmarkStart w:id="1" w:name="_Hlk66871815"/>
      <w:bookmarkStart w:id="2" w:name="_Hlk66871899"/>
    </w:p>
    <w:p w14:paraId="6EC33724" w14:textId="451AD32E" w:rsidR="0099089E" w:rsidRPr="008A073B" w:rsidRDefault="00BC74FA" w:rsidP="00BB0401">
      <w:pPr>
        <w:pStyle w:val="Akapitzlist"/>
        <w:numPr>
          <w:ilvl w:val="0"/>
          <w:numId w:val="30"/>
        </w:numPr>
        <w:ind w:left="426"/>
        <w:rPr>
          <w:sz w:val="22"/>
          <w:szCs w:val="22"/>
        </w:rPr>
      </w:pPr>
      <w:r w:rsidRPr="008A073B">
        <w:rPr>
          <w:sz w:val="22"/>
          <w:szCs w:val="22"/>
        </w:rPr>
        <w:t>Wykonawca zobowiązany jest zrealizować zamówienie na zasadach i warunkach opisanych w </w:t>
      </w:r>
      <w:r w:rsidR="00B9565D">
        <w:rPr>
          <w:sz w:val="22"/>
          <w:szCs w:val="22"/>
        </w:rPr>
        <w:t>SWZ</w:t>
      </w:r>
      <w:r w:rsidRPr="008A073B">
        <w:rPr>
          <w:sz w:val="22"/>
          <w:szCs w:val="22"/>
        </w:rPr>
        <w:t xml:space="preserve">, załącznikach do </w:t>
      </w:r>
      <w:r w:rsidR="00B9565D">
        <w:rPr>
          <w:sz w:val="22"/>
          <w:szCs w:val="22"/>
        </w:rPr>
        <w:t>SWZ</w:t>
      </w:r>
      <w:r w:rsidRPr="008A073B">
        <w:rPr>
          <w:sz w:val="22"/>
          <w:szCs w:val="22"/>
        </w:rPr>
        <w:t xml:space="preserve"> jak i projektowanych postanowieniach umowy, stanowiących załącznik nr 2 do </w:t>
      </w:r>
      <w:r w:rsidR="00B9565D">
        <w:rPr>
          <w:sz w:val="22"/>
          <w:szCs w:val="22"/>
        </w:rPr>
        <w:t>SWZ</w:t>
      </w:r>
      <w:r w:rsidRPr="008A073B">
        <w:rPr>
          <w:sz w:val="22"/>
          <w:szCs w:val="22"/>
        </w:rPr>
        <w:t>.</w:t>
      </w:r>
      <w:bookmarkEnd w:id="1"/>
      <w:bookmarkEnd w:id="2"/>
      <w:r w:rsidRPr="008A073B">
        <w:rPr>
          <w:sz w:val="22"/>
          <w:szCs w:val="22"/>
        </w:rPr>
        <w:t xml:space="preserve"> </w:t>
      </w:r>
    </w:p>
    <w:p w14:paraId="0310398A" w14:textId="42D7E043" w:rsidR="00437FA1" w:rsidRPr="00021C68" w:rsidRDefault="00BC74FA" w:rsidP="00BB0401">
      <w:pPr>
        <w:pStyle w:val="Akapitzlist"/>
        <w:numPr>
          <w:ilvl w:val="0"/>
          <w:numId w:val="30"/>
        </w:numPr>
        <w:ind w:left="426"/>
        <w:rPr>
          <w:sz w:val="22"/>
          <w:szCs w:val="22"/>
        </w:rPr>
      </w:pPr>
      <w:r w:rsidRPr="00021C68">
        <w:rPr>
          <w:color w:val="000000"/>
          <w:sz w:val="22"/>
          <w:szCs w:val="22"/>
        </w:rPr>
        <w:t xml:space="preserve">Opis przedmiotu zamówienia zgodny z nomenklaturą Wspólnego Słownika Zamówień Publicznych CPV: </w:t>
      </w:r>
      <w:r w:rsidRPr="00021C68">
        <w:rPr>
          <w:i/>
          <w:iCs/>
          <w:sz w:val="22"/>
          <w:szCs w:val="22"/>
        </w:rPr>
        <w:t>72320000-4 usługi bazy danych</w:t>
      </w:r>
    </w:p>
    <w:p w14:paraId="0F93525E" w14:textId="54E875EE" w:rsidR="006D6E53" w:rsidRPr="00021C68" w:rsidRDefault="006D6E53" w:rsidP="008D155A">
      <w:pPr>
        <w:widowControl/>
        <w:tabs>
          <w:tab w:val="num" w:pos="900"/>
          <w:tab w:val="num" w:pos="2340"/>
        </w:tabs>
        <w:suppressAutoHyphens w:val="0"/>
        <w:ind w:left="720"/>
        <w:rPr>
          <w:b/>
          <w:sz w:val="22"/>
          <w:szCs w:val="22"/>
          <w:u w:val="single"/>
        </w:rPr>
      </w:pPr>
    </w:p>
    <w:p w14:paraId="750103B9" w14:textId="77777777" w:rsidR="00C24E92" w:rsidRPr="00021C68" w:rsidRDefault="00C24E92" w:rsidP="008D155A">
      <w:pPr>
        <w:widowControl/>
        <w:tabs>
          <w:tab w:val="num" w:pos="900"/>
          <w:tab w:val="num" w:pos="2340"/>
        </w:tabs>
        <w:suppressAutoHyphens w:val="0"/>
        <w:ind w:left="720"/>
        <w:rPr>
          <w:sz w:val="22"/>
          <w:szCs w:val="22"/>
        </w:rPr>
      </w:pPr>
    </w:p>
    <w:p w14:paraId="1A35EF70" w14:textId="77CB6958" w:rsidR="006D6E53" w:rsidRPr="00021C68" w:rsidRDefault="00B63566" w:rsidP="001B170C">
      <w:pPr>
        <w:widowControl/>
        <w:suppressAutoHyphens w:val="0"/>
        <w:rPr>
          <w:b/>
          <w:bCs/>
          <w:sz w:val="22"/>
          <w:szCs w:val="22"/>
        </w:rPr>
      </w:pPr>
      <w:r w:rsidRPr="00021C68">
        <w:rPr>
          <w:b/>
          <w:bCs/>
          <w:sz w:val="22"/>
          <w:szCs w:val="22"/>
        </w:rPr>
        <w:t>Rozdział IV – Przedmiotowe środki dowodowe</w:t>
      </w:r>
      <w:r w:rsidR="001B170C" w:rsidRPr="00021C68">
        <w:rPr>
          <w:b/>
          <w:bCs/>
          <w:sz w:val="22"/>
          <w:szCs w:val="22"/>
        </w:rPr>
        <w:t xml:space="preserve"> – nie dotyczy.</w:t>
      </w:r>
    </w:p>
    <w:p w14:paraId="12E1F6E4" w14:textId="77777777" w:rsidR="006D6E53" w:rsidRPr="00021C68" w:rsidRDefault="006D6E53" w:rsidP="00AA37E1">
      <w:pPr>
        <w:widowControl/>
        <w:tabs>
          <w:tab w:val="num" w:pos="2880"/>
        </w:tabs>
        <w:suppressAutoHyphens w:val="0"/>
        <w:rPr>
          <w:sz w:val="22"/>
          <w:szCs w:val="22"/>
        </w:rPr>
      </w:pPr>
    </w:p>
    <w:p w14:paraId="01C9399C" w14:textId="77777777" w:rsidR="00BE302C" w:rsidRPr="00021C68" w:rsidRDefault="008463F6" w:rsidP="00AA37E1">
      <w:pPr>
        <w:widowControl/>
        <w:suppressAutoHyphens w:val="0"/>
        <w:rPr>
          <w:b/>
          <w:bCs/>
          <w:sz w:val="22"/>
          <w:szCs w:val="22"/>
        </w:rPr>
      </w:pPr>
      <w:r w:rsidRPr="00021C68">
        <w:rPr>
          <w:b/>
          <w:bCs/>
          <w:sz w:val="22"/>
          <w:szCs w:val="22"/>
        </w:rPr>
        <w:t>R</w:t>
      </w:r>
      <w:r w:rsidR="00B63566" w:rsidRPr="00021C68">
        <w:rPr>
          <w:b/>
          <w:bCs/>
          <w:sz w:val="22"/>
          <w:szCs w:val="22"/>
        </w:rPr>
        <w:t xml:space="preserve">ozdział </w:t>
      </w:r>
      <w:r w:rsidRPr="00021C68">
        <w:rPr>
          <w:b/>
          <w:bCs/>
          <w:sz w:val="22"/>
          <w:szCs w:val="22"/>
        </w:rPr>
        <w:t xml:space="preserve">V - </w:t>
      </w:r>
      <w:r w:rsidR="00BE302C" w:rsidRPr="00021C68">
        <w:rPr>
          <w:b/>
          <w:bCs/>
          <w:sz w:val="22"/>
          <w:szCs w:val="22"/>
        </w:rPr>
        <w:t xml:space="preserve">Termin wykonania zamówienia. </w:t>
      </w:r>
    </w:p>
    <w:p w14:paraId="3502D9F4" w14:textId="77777777" w:rsidR="00D977F6" w:rsidRPr="00021C68" w:rsidRDefault="00D977F6" w:rsidP="00210438">
      <w:pPr>
        <w:pStyle w:val="Akapitzlist"/>
        <w:numPr>
          <w:ilvl w:val="6"/>
          <w:numId w:val="31"/>
        </w:numPr>
        <w:tabs>
          <w:tab w:val="clear" w:pos="360"/>
          <w:tab w:val="left" w:pos="426"/>
        </w:tabs>
        <w:spacing w:after="200"/>
        <w:ind w:left="426"/>
        <w:rPr>
          <w:b/>
          <w:bCs/>
          <w:sz w:val="22"/>
          <w:szCs w:val="22"/>
        </w:rPr>
      </w:pPr>
      <w:r w:rsidRPr="00021C68">
        <w:rPr>
          <w:sz w:val="22"/>
          <w:szCs w:val="22"/>
        </w:rPr>
        <w:t>Przedmiot zamówienia będzie realizowany w okresie od dnia udzielenia zamówienia</w:t>
      </w:r>
      <w:r w:rsidRPr="00021C68">
        <w:rPr>
          <w:b/>
          <w:bCs/>
          <w:sz w:val="22"/>
          <w:szCs w:val="22"/>
        </w:rPr>
        <w:t>, tj. zawarcia umowy do dnia 31 grudnia 2022 r., przy czym uruchomienie usługi sieciowego dostępu nastąpi nie później niż do 14 dni od daty zawarcia umowy.</w:t>
      </w:r>
    </w:p>
    <w:p w14:paraId="49702A80" w14:textId="77777777" w:rsidR="00D977F6" w:rsidRPr="00210438" w:rsidRDefault="00D977F6" w:rsidP="00210438">
      <w:pPr>
        <w:pStyle w:val="Akapitzlist"/>
        <w:numPr>
          <w:ilvl w:val="6"/>
          <w:numId w:val="31"/>
        </w:numPr>
        <w:tabs>
          <w:tab w:val="clear" w:pos="360"/>
          <w:tab w:val="left" w:pos="426"/>
        </w:tabs>
        <w:spacing w:after="200"/>
        <w:ind w:left="426"/>
        <w:rPr>
          <w:sz w:val="22"/>
          <w:szCs w:val="22"/>
        </w:rPr>
      </w:pPr>
      <w:r w:rsidRPr="00021C68">
        <w:rPr>
          <w:sz w:val="22"/>
          <w:szCs w:val="22"/>
        </w:rPr>
        <w:t>Wykonawca zapewnia gotowość do realizacji zamówienia w dniu zawarcia umowy</w:t>
      </w:r>
      <w:r w:rsidRPr="00210438">
        <w:rPr>
          <w:sz w:val="22"/>
          <w:szCs w:val="22"/>
        </w:rPr>
        <w:t>.</w:t>
      </w:r>
    </w:p>
    <w:p w14:paraId="50A5980E" w14:textId="77777777" w:rsidR="008D155A" w:rsidRPr="00A259C7" w:rsidRDefault="008D155A" w:rsidP="008D155A">
      <w:pPr>
        <w:widowControl/>
        <w:suppressAutoHyphens w:val="0"/>
        <w:ind w:left="426"/>
      </w:pPr>
    </w:p>
    <w:p w14:paraId="7BC728D3" w14:textId="77777777" w:rsidR="008D155A" w:rsidRPr="00021C68" w:rsidRDefault="008463F6" w:rsidP="00B964CC">
      <w:pPr>
        <w:widowControl/>
        <w:suppressAutoHyphens w:val="0"/>
        <w:rPr>
          <w:b/>
          <w:bCs/>
          <w:sz w:val="22"/>
          <w:szCs w:val="22"/>
        </w:rPr>
      </w:pPr>
      <w:r w:rsidRPr="00021C68">
        <w:rPr>
          <w:b/>
          <w:bCs/>
          <w:sz w:val="22"/>
          <w:szCs w:val="22"/>
        </w:rPr>
        <w:t>Rozdział V</w:t>
      </w:r>
      <w:r w:rsidR="006562A7" w:rsidRPr="00021C68">
        <w:rPr>
          <w:b/>
          <w:bCs/>
          <w:sz w:val="22"/>
          <w:szCs w:val="22"/>
        </w:rPr>
        <w:t>I</w:t>
      </w:r>
      <w:r w:rsidRPr="00021C68">
        <w:rPr>
          <w:b/>
          <w:bCs/>
          <w:sz w:val="22"/>
          <w:szCs w:val="22"/>
        </w:rPr>
        <w:t xml:space="preserve"> - </w:t>
      </w:r>
      <w:r w:rsidR="008D155A" w:rsidRPr="00021C68">
        <w:rPr>
          <w:b/>
          <w:bCs/>
          <w:sz w:val="22"/>
          <w:szCs w:val="22"/>
        </w:rPr>
        <w:t>Opis warunków podmiotowych udziału w postępowaniu.</w:t>
      </w:r>
    </w:p>
    <w:p w14:paraId="22761B65" w14:textId="77777777" w:rsidR="00F61608" w:rsidRPr="00021C68" w:rsidRDefault="00F61608" w:rsidP="00F463A4">
      <w:pPr>
        <w:pStyle w:val="Akapitzlist1"/>
        <w:numPr>
          <w:ilvl w:val="0"/>
          <w:numId w:val="22"/>
        </w:numPr>
        <w:ind w:left="426" w:hanging="426"/>
        <w:rPr>
          <w:sz w:val="22"/>
          <w:szCs w:val="22"/>
        </w:rPr>
      </w:pPr>
      <w:r w:rsidRPr="00021C68">
        <w:rPr>
          <w:rFonts w:eastAsia="Calibri"/>
          <w:sz w:val="22"/>
          <w:szCs w:val="22"/>
        </w:rPr>
        <w:t xml:space="preserve">Zdolność do występowania w obrocie gospodarczym – Zamawiający nie </w:t>
      </w:r>
      <w:r w:rsidR="003D3BBC" w:rsidRPr="00021C68">
        <w:rPr>
          <w:rFonts w:eastAsia="Calibri"/>
          <w:sz w:val="22"/>
          <w:szCs w:val="22"/>
        </w:rPr>
        <w:t>wyznacza warunku w tym zakresie.</w:t>
      </w:r>
    </w:p>
    <w:p w14:paraId="2805A52B" w14:textId="77777777" w:rsidR="005518A1" w:rsidRPr="00021C68" w:rsidRDefault="00F61608" w:rsidP="00F463A4">
      <w:pPr>
        <w:pStyle w:val="Akapitzlist1"/>
        <w:numPr>
          <w:ilvl w:val="0"/>
          <w:numId w:val="22"/>
        </w:numPr>
        <w:ind w:left="426" w:hanging="426"/>
        <w:rPr>
          <w:rFonts w:eastAsia="Calibri"/>
          <w:sz w:val="22"/>
          <w:szCs w:val="22"/>
        </w:rPr>
      </w:pPr>
      <w:r w:rsidRPr="00021C68">
        <w:rPr>
          <w:rFonts w:eastAsia="Calibri"/>
          <w:sz w:val="22"/>
          <w:szCs w:val="22"/>
        </w:rPr>
        <w:t>Uprawnienia do prowadzenia określonej działalności gospodarczej lub zawodowej, o ile wynika to z odrębnych przepisów</w:t>
      </w:r>
      <w:r w:rsidRPr="00021C68" w:rsidDel="00F61608">
        <w:rPr>
          <w:rFonts w:eastAsia="Calibri"/>
          <w:sz w:val="22"/>
          <w:szCs w:val="22"/>
        </w:rPr>
        <w:t xml:space="preserve"> </w:t>
      </w:r>
      <w:r w:rsidR="005518A1" w:rsidRPr="00021C68">
        <w:rPr>
          <w:rFonts w:eastAsia="Calibri"/>
          <w:sz w:val="22"/>
          <w:szCs w:val="22"/>
        </w:rPr>
        <w:t xml:space="preserve">– Zamawiający nie </w:t>
      </w:r>
      <w:r w:rsidR="003D3BBC" w:rsidRPr="00021C68">
        <w:rPr>
          <w:rFonts w:eastAsia="Calibri"/>
          <w:sz w:val="22"/>
          <w:szCs w:val="22"/>
        </w:rPr>
        <w:t>wyznacza warunku w tym zakresie.</w:t>
      </w:r>
      <w:r w:rsidR="005518A1" w:rsidRPr="00021C68">
        <w:rPr>
          <w:rFonts w:eastAsia="Calibri"/>
          <w:sz w:val="22"/>
          <w:szCs w:val="22"/>
        </w:rPr>
        <w:t xml:space="preserve"> </w:t>
      </w:r>
    </w:p>
    <w:p w14:paraId="7B9E344A" w14:textId="77777777" w:rsidR="003D3BBC" w:rsidRPr="00021C68" w:rsidRDefault="008D155A" w:rsidP="00F463A4">
      <w:pPr>
        <w:pStyle w:val="Akapitzlist1"/>
        <w:numPr>
          <w:ilvl w:val="0"/>
          <w:numId w:val="22"/>
        </w:numPr>
        <w:ind w:left="426" w:hanging="426"/>
        <w:rPr>
          <w:sz w:val="22"/>
          <w:szCs w:val="22"/>
        </w:rPr>
      </w:pPr>
      <w:r w:rsidRPr="00021C68">
        <w:rPr>
          <w:rFonts w:eastAsia="Calibri"/>
          <w:sz w:val="22"/>
          <w:szCs w:val="22"/>
        </w:rPr>
        <w:t xml:space="preserve">Sytuacja ekonomiczna lub finansowa – </w:t>
      </w:r>
      <w:r w:rsidR="003D3BBC" w:rsidRPr="00021C68">
        <w:rPr>
          <w:rFonts w:eastAsia="Calibri"/>
          <w:sz w:val="22"/>
          <w:szCs w:val="22"/>
        </w:rPr>
        <w:t>Zamawiający nie wyznacza warunku w tym zakresie.</w:t>
      </w:r>
    </w:p>
    <w:p w14:paraId="7F48FAA2" w14:textId="77777777" w:rsidR="00537874" w:rsidRPr="00021C68" w:rsidRDefault="00537874" w:rsidP="00F463A4">
      <w:pPr>
        <w:pStyle w:val="Akapitzlist1"/>
        <w:numPr>
          <w:ilvl w:val="0"/>
          <w:numId w:val="22"/>
        </w:numPr>
        <w:ind w:left="426" w:hanging="426"/>
        <w:rPr>
          <w:sz w:val="22"/>
          <w:szCs w:val="22"/>
        </w:rPr>
      </w:pPr>
      <w:r w:rsidRPr="00021C68">
        <w:rPr>
          <w:sz w:val="22"/>
          <w:szCs w:val="22"/>
        </w:rPr>
        <w:t xml:space="preserve">Zdolność techniczna lub zawodowa - </w:t>
      </w:r>
      <w:r w:rsidRPr="00021C68">
        <w:rPr>
          <w:rFonts w:eastAsia="Calibri"/>
          <w:sz w:val="22"/>
          <w:szCs w:val="22"/>
        </w:rPr>
        <w:t>Zamawiający nie wyznacza warunku w tym zakresie.</w:t>
      </w:r>
    </w:p>
    <w:p w14:paraId="2DC40D84" w14:textId="77777777" w:rsidR="00930105" w:rsidRPr="00021C68" w:rsidRDefault="00930105" w:rsidP="00930105">
      <w:pPr>
        <w:widowControl/>
        <w:tabs>
          <w:tab w:val="left" w:pos="900"/>
        </w:tabs>
        <w:suppressAutoHyphens w:val="0"/>
        <w:rPr>
          <w:sz w:val="22"/>
          <w:szCs w:val="22"/>
        </w:rPr>
      </w:pPr>
    </w:p>
    <w:p w14:paraId="4C339C9B" w14:textId="23B02A24" w:rsidR="003F3061" w:rsidRPr="00EC5AFD" w:rsidRDefault="008463F6" w:rsidP="00B964CC">
      <w:pPr>
        <w:widowControl/>
        <w:suppressAutoHyphens w:val="0"/>
        <w:rPr>
          <w:b/>
          <w:bCs/>
          <w:sz w:val="22"/>
          <w:szCs w:val="22"/>
        </w:rPr>
      </w:pPr>
      <w:r w:rsidRPr="00021C68">
        <w:rPr>
          <w:b/>
          <w:bCs/>
          <w:sz w:val="22"/>
          <w:szCs w:val="22"/>
        </w:rPr>
        <w:t>Rozdział VI</w:t>
      </w:r>
      <w:r w:rsidR="006562A7" w:rsidRPr="00021C68">
        <w:rPr>
          <w:b/>
          <w:bCs/>
          <w:sz w:val="22"/>
          <w:szCs w:val="22"/>
        </w:rPr>
        <w:t xml:space="preserve">I </w:t>
      </w:r>
      <w:r w:rsidRPr="00021C68">
        <w:rPr>
          <w:b/>
          <w:bCs/>
          <w:sz w:val="22"/>
          <w:szCs w:val="22"/>
        </w:rPr>
        <w:t xml:space="preserve">- </w:t>
      </w:r>
      <w:r w:rsidR="00930105" w:rsidRPr="00021C68">
        <w:rPr>
          <w:b/>
          <w:bCs/>
          <w:sz w:val="22"/>
          <w:szCs w:val="22"/>
        </w:rPr>
        <w:t>Podstawy wykluczenia wykonawców</w:t>
      </w:r>
      <w:r w:rsidR="00930105" w:rsidRPr="00EC5AFD">
        <w:rPr>
          <w:b/>
          <w:bCs/>
          <w:sz w:val="22"/>
          <w:szCs w:val="22"/>
        </w:rPr>
        <w:t>.</w:t>
      </w:r>
    </w:p>
    <w:p w14:paraId="0F211703" w14:textId="77777777" w:rsidR="00EC5AFD" w:rsidRPr="00EC5AFD" w:rsidRDefault="00EC5AFD" w:rsidP="00BB0401">
      <w:pPr>
        <w:pStyle w:val="Akapitzlist"/>
        <w:numPr>
          <w:ilvl w:val="0"/>
          <w:numId w:val="32"/>
        </w:numPr>
        <w:ind w:left="567" w:hanging="567"/>
        <w:rPr>
          <w:sz w:val="22"/>
          <w:szCs w:val="22"/>
        </w:rPr>
      </w:pPr>
      <w:r w:rsidRPr="00EC5AFD">
        <w:rPr>
          <w:sz w:val="22"/>
          <w:szCs w:val="22"/>
        </w:rPr>
        <w:t>Zamawiający wykluczy z postępowania Wykonawcę w przypadku zaistnienia okoliczności przewidzianych ustawami:</w:t>
      </w:r>
    </w:p>
    <w:p w14:paraId="037C9833" w14:textId="77777777" w:rsidR="00EC5AFD" w:rsidRPr="00EC5AFD" w:rsidRDefault="00EC5AFD" w:rsidP="00BB0401">
      <w:pPr>
        <w:pStyle w:val="Akapitzlist"/>
        <w:numPr>
          <w:ilvl w:val="0"/>
          <w:numId w:val="34"/>
        </w:numPr>
        <w:ind w:left="993"/>
        <w:rPr>
          <w:sz w:val="22"/>
          <w:szCs w:val="22"/>
        </w:rPr>
      </w:pPr>
      <w:r w:rsidRPr="00EC5AFD">
        <w:rPr>
          <w:sz w:val="22"/>
          <w:szCs w:val="22"/>
        </w:rPr>
        <w:t>w art. 108 ust. 1 ustawy PZP z zastrzeżeniem art. 110 ust. 2;</w:t>
      </w:r>
    </w:p>
    <w:p w14:paraId="5DE7824A" w14:textId="77777777" w:rsidR="00EC5AFD" w:rsidRPr="00EC5AFD" w:rsidRDefault="00EC5AFD" w:rsidP="00BB0401">
      <w:pPr>
        <w:pStyle w:val="Akapitzlist"/>
        <w:numPr>
          <w:ilvl w:val="0"/>
          <w:numId w:val="34"/>
        </w:numPr>
        <w:ind w:left="993"/>
        <w:rPr>
          <w:sz w:val="22"/>
          <w:szCs w:val="22"/>
        </w:rPr>
      </w:pPr>
      <w:r w:rsidRPr="00EC5AFD">
        <w:rPr>
          <w:sz w:val="22"/>
          <w:szCs w:val="22"/>
        </w:rPr>
        <w:t>art. 7 ust. 1 ustawy z dnia 13 kwietnia 2022 r. o szczególnych rozwiązaniach w zakresie przeciwdziałania wspieraniu agresji na Ukrainę oraz służących ochronie bezpieczeństwa narodowego (Dz. U. z 2022 r., poz. 835).</w:t>
      </w:r>
    </w:p>
    <w:p w14:paraId="157E3FB4" w14:textId="77777777" w:rsidR="00EC5AFD" w:rsidRPr="00EC5AFD" w:rsidRDefault="00EC5AFD" w:rsidP="00BB0401">
      <w:pPr>
        <w:pStyle w:val="Akapitzlist"/>
        <w:numPr>
          <w:ilvl w:val="0"/>
          <w:numId w:val="32"/>
        </w:numPr>
        <w:rPr>
          <w:sz w:val="22"/>
          <w:szCs w:val="22"/>
        </w:rPr>
      </w:pPr>
      <w:r w:rsidRPr="00EC5AFD">
        <w:rPr>
          <w:sz w:val="22"/>
          <w:szCs w:val="22"/>
        </w:rPr>
        <w:t>Stosownie do treści art. 109 ust. 1 ustawy PZP, Zamawiający wykluczy z postępowania Wykonawcę:</w:t>
      </w:r>
    </w:p>
    <w:p w14:paraId="275EA8AB" w14:textId="77777777" w:rsidR="00EC5AFD" w:rsidRPr="00EC5AFD" w:rsidRDefault="00EC5AFD" w:rsidP="00BB0401">
      <w:pPr>
        <w:pStyle w:val="Akapitzlist"/>
        <w:numPr>
          <w:ilvl w:val="1"/>
          <w:numId w:val="33"/>
        </w:numPr>
        <w:ind w:left="993"/>
        <w:rPr>
          <w:sz w:val="22"/>
          <w:szCs w:val="22"/>
        </w:rPr>
      </w:pPr>
      <w:r w:rsidRPr="00EC5AFD">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t>
      </w:r>
      <w:r w:rsidRPr="00EC5AFD">
        <w:rPr>
          <w:sz w:val="22"/>
          <w:szCs w:val="22"/>
        </w:rPr>
        <w:br/>
        <w:t>wraz z odsetkami lub grzywnami lub zawarł wiążące porozumienie w sprawie spłaty tych należności;</w:t>
      </w:r>
    </w:p>
    <w:p w14:paraId="75797E83" w14:textId="77777777" w:rsidR="00EC5AFD" w:rsidRPr="00EC5AFD" w:rsidRDefault="00EC5AFD" w:rsidP="00BB0401">
      <w:pPr>
        <w:pStyle w:val="Akapitzlist"/>
        <w:numPr>
          <w:ilvl w:val="1"/>
          <w:numId w:val="33"/>
        </w:numPr>
        <w:ind w:left="993"/>
        <w:rPr>
          <w:sz w:val="22"/>
          <w:szCs w:val="22"/>
        </w:rPr>
      </w:pPr>
      <w:r w:rsidRPr="00EC5AFD">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F751FD" w14:textId="77777777" w:rsidR="00EC5AFD" w:rsidRPr="00EC5AFD" w:rsidRDefault="00EC5AFD" w:rsidP="00BB0401">
      <w:pPr>
        <w:pStyle w:val="Akapitzlist"/>
        <w:numPr>
          <w:ilvl w:val="1"/>
          <w:numId w:val="33"/>
        </w:numPr>
        <w:ind w:left="993"/>
        <w:rPr>
          <w:sz w:val="22"/>
          <w:szCs w:val="22"/>
        </w:rPr>
      </w:pPr>
      <w:r w:rsidRPr="00EC5AFD">
        <w:rPr>
          <w:sz w:val="22"/>
          <w:szCs w:val="22"/>
        </w:rPr>
        <w:t xml:space="preserve">który w sposób zawiniony poważnie naruszył obowiązki zawodowe, co podważa jego uczciwość, w szczególności gdy Wykonawca w wyniku zamierzonego działania </w:t>
      </w:r>
      <w:r w:rsidRPr="00EC5AFD">
        <w:rPr>
          <w:sz w:val="22"/>
          <w:szCs w:val="22"/>
        </w:rPr>
        <w:br/>
        <w:t xml:space="preserve">lub rażącego niedbalstwa nie wykonał lub nienależycie wykonał zamówienie, </w:t>
      </w:r>
      <w:r w:rsidRPr="00EC5AFD">
        <w:rPr>
          <w:sz w:val="22"/>
          <w:szCs w:val="22"/>
        </w:rPr>
        <w:br/>
        <w:t>co Zamawiający jest w stanie wykazać za pomocą stosownych dowodów;</w:t>
      </w:r>
    </w:p>
    <w:p w14:paraId="3B112E0D" w14:textId="77777777" w:rsidR="00EC5AFD" w:rsidRPr="00EC5AFD" w:rsidRDefault="00EC5AFD" w:rsidP="00BB0401">
      <w:pPr>
        <w:pStyle w:val="Akapitzlist"/>
        <w:numPr>
          <w:ilvl w:val="1"/>
          <w:numId w:val="33"/>
        </w:numPr>
        <w:ind w:left="993"/>
        <w:rPr>
          <w:sz w:val="22"/>
          <w:szCs w:val="22"/>
        </w:rPr>
      </w:pPr>
      <w:r w:rsidRPr="00EC5AFD">
        <w:rPr>
          <w:sz w:val="22"/>
          <w:szCs w:val="22"/>
        </w:rPr>
        <w:t xml:space="preserve">który, z przyczyn leżących po jego stronie, w znacznym stopniu lub zakresie nie wykonał lub nienależycie wykonał albo długotrwale nienależycie wykonywał istotne zobowiązanie </w:t>
      </w:r>
      <w:r w:rsidRPr="00EC5AFD">
        <w:rPr>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D208C14" w14:textId="77777777" w:rsidR="00EC5AFD" w:rsidRPr="00BC0A12" w:rsidRDefault="00EC5AFD" w:rsidP="00BB0401">
      <w:pPr>
        <w:pStyle w:val="Akapitzlist"/>
        <w:numPr>
          <w:ilvl w:val="1"/>
          <w:numId w:val="33"/>
        </w:numPr>
        <w:ind w:left="993"/>
        <w:rPr>
          <w:sz w:val="22"/>
          <w:szCs w:val="22"/>
        </w:rPr>
      </w:pPr>
      <w:r w:rsidRPr="00BC0A12">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4AAAF90" w14:textId="77777777" w:rsidR="00EC5AFD" w:rsidRPr="00BC0A12" w:rsidRDefault="00EC5AFD" w:rsidP="00BB0401">
      <w:pPr>
        <w:pStyle w:val="Akapitzlist"/>
        <w:numPr>
          <w:ilvl w:val="1"/>
          <w:numId w:val="33"/>
        </w:numPr>
        <w:ind w:left="993"/>
        <w:rPr>
          <w:sz w:val="22"/>
          <w:szCs w:val="22"/>
        </w:rPr>
      </w:pPr>
      <w:r w:rsidRPr="00BC0A12">
        <w:rPr>
          <w:sz w:val="22"/>
          <w:szCs w:val="22"/>
        </w:rPr>
        <w:t xml:space="preserve">który bezprawnie wpływał lub próbował wpływać na czynności </w:t>
      </w:r>
      <w:bookmarkStart w:id="3" w:name="_Hlk89433547"/>
      <w:r w:rsidRPr="00BC0A12">
        <w:rPr>
          <w:sz w:val="22"/>
          <w:szCs w:val="22"/>
        </w:rPr>
        <w:t>Zamawiającego</w:t>
      </w:r>
      <w:bookmarkEnd w:id="3"/>
      <w:r w:rsidRPr="00BC0A12">
        <w:rPr>
          <w:sz w:val="22"/>
          <w:szCs w:val="22"/>
        </w:rPr>
        <w:t xml:space="preserve"> </w:t>
      </w:r>
      <w:r w:rsidRPr="00BC0A12">
        <w:rPr>
          <w:sz w:val="22"/>
          <w:szCs w:val="22"/>
        </w:rPr>
        <w:br/>
        <w:t xml:space="preserve">lub próbował pozyskać lub pozyskał informacje poufne, mogące dać mu przewagę </w:t>
      </w:r>
      <w:r w:rsidRPr="00BC0A12">
        <w:rPr>
          <w:sz w:val="22"/>
          <w:szCs w:val="22"/>
        </w:rPr>
        <w:br/>
        <w:t xml:space="preserve">w postępowaniu o udzielenie zamówienia; </w:t>
      </w:r>
    </w:p>
    <w:p w14:paraId="231DE80D" w14:textId="77777777" w:rsidR="00EC5AFD" w:rsidRPr="00BC0A12" w:rsidRDefault="00EC5AFD" w:rsidP="00BB0401">
      <w:pPr>
        <w:pStyle w:val="Akapitzlist"/>
        <w:numPr>
          <w:ilvl w:val="1"/>
          <w:numId w:val="33"/>
        </w:numPr>
        <w:ind w:left="993"/>
        <w:rPr>
          <w:sz w:val="22"/>
          <w:szCs w:val="22"/>
        </w:rPr>
      </w:pPr>
      <w:r w:rsidRPr="00BC0A12">
        <w:rPr>
          <w:sz w:val="22"/>
          <w:szCs w:val="22"/>
        </w:rPr>
        <w:t>który w wyniku lekkomyślności lub niedbalstwa przedstawił informacje wprowadzające w błąd, co mogło mieć istotny wpływ na decyzje podejmowane przez Zamawiającego w postępowaniu o udzielenie zamówienia.</w:t>
      </w:r>
    </w:p>
    <w:p w14:paraId="7BED08D0" w14:textId="47728B64" w:rsidR="003F3061" w:rsidRPr="00BC0A12" w:rsidRDefault="00EC5AFD" w:rsidP="00BB0401">
      <w:pPr>
        <w:pStyle w:val="Akapitzlist"/>
        <w:numPr>
          <w:ilvl w:val="0"/>
          <w:numId w:val="32"/>
        </w:numPr>
        <w:spacing w:after="200"/>
        <w:rPr>
          <w:sz w:val="22"/>
          <w:szCs w:val="22"/>
        </w:rPr>
      </w:pPr>
      <w:r w:rsidRPr="00BC0A12">
        <w:rPr>
          <w:sz w:val="22"/>
          <w:szCs w:val="22"/>
        </w:rPr>
        <w:t xml:space="preserve">W przypadkach, o których mowa w ust. 2 pkt 2.1–2.4,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2.2, jest wystarczająca </w:t>
      </w:r>
      <w:r w:rsidRPr="00BC0A12">
        <w:rPr>
          <w:sz w:val="22"/>
          <w:szCs w:val="22"/>
        </w:rPr>
        <w:br/>
        <w:t>do wykonania zamówienia.</w:t>
      </w:r>
    </w:p>
    <w:p w14:paraId="0422DA8A" w14:textId="7AA08A78" w:rsidR="00930105" w:rsidRPr="00021C68" w:rsidRDefault="008463F6" w:rsidP="00B964CC">
      <w:pPr>
        <w:widowControl/>
        <w:suppressAutoHyphens w:val="0"/>
        <w:rPr>
          <w:b/>
          <w:bCs/>
          <w:sz w:val="22"/>
          <w:szCs w:val="22"/>
        </w:rPr>
      </w:pPr>
      <w:r w:rsidRPr="00021C68">
        <w:rPr>
          <w:b/>
          <w:bCs/>
          <w:sz w:val="22"/>
          <w:szCs w:val="22"/>
        </w:rPr>
        <w:t>Rozdział VII</w:t>
      </w:r>
      <w:r w:rsidR="00271637" w:rsidRPr="00021C68">
        <w:rPr>
          <w:b/>
          <w:bCs/>
          <w:sz w:val="22"/>
          <w:szCs w:val="22"/>
        </w:rPr>
        <w:t>I</w:t>
      </w:r>
      <w:r w:rsidRPr="00021C68">
        <w:rPr>
          <w:b/>
          <w:bCs/>
          <w:sz w:val="22"/>
          <w:szCs w:val="22"/>
        </w:rPr>
        <w:t xml:space="preserve"> - </w:t>
      </w:r>
      <w:r w:rsidR="00930105" w:rsidRPr="00021C68">
        <w:rPr>
          <w:b/>
          <w:bCs/>
          <w:sz w:val="22"/>
          <w:szCs w:val="22"/>
        </w:rPr>
        <w:t>Wykaz oświadczeń i dokumentów, jakie mają dostarczyć Wykonawcy w celu potwierdzenia spełnienia warunków udziału w postępowaniu oraz braku podstaw do wykluczenia.</w:t>
      </w:r>
    </w:p>
    <w:p w14:paraId="4826A045" w14:textId="77777777" w:rsidR="00172DDC" w:rsidRPr="005D0A76" w:rsidRDefault="00930105" w:rsidP="00B964CC">
      <w:pPr>
        <w:pStyle w:val="Akapitzlist1"/>
        <w:numPr>
          <w:ilvl w:val="7"/>
          <w:numId w:val="1"/>
        </w:numPr>
        <w:tabs>
          <w:tab w:val="clear" w:pos="5760"/>
          <w:tab w:val="num" w:pos="5400"/>
        </w:tabs>
        <w:ind w:left="426" w:hanging="426"/>
        <w:rPr>
          <w:rFonts w:eastAsia="Calibri"/>
          <w:sz w:val="22"/>
          <w:szCs w:val="22"/>
        </w:rPr>
      </w:pPr>
      <w:r w:rsidRPr="005D0A76">
        <w:rPr>
          <w:rFonts w:eastAsia="Calibri"/>
          <w:sz w:val="22"/>
          <w:szCs w:val="22"/>
        </w:rPr>
        <w:t>Oświadczenia składane obligatoryjnie wraz z ofertą:</w:t>
      </w:r>
    </w:p>
    <w:p w14:paraId="2DD3F313" w14:textId="77777777" w:rsidR="00976E7E" w:rsidRPr="005D0A76" w:rsidRDefault="00976E7E" w:rsidP="00107EDC">
      <w:pPr>
        <w:pStyle w:val="Akapitzlist"/>
        <w:numPr>
          <w:ilvl w:val="1"/>
          <w:numId w:val="36"/>
        </w:numPr>
        <w:ind w:left="709"/>
        <w:rPr>
          <w:sz w:val="22"/>
          <w:szCs w:val="22"/>
        </w:rPr>
      </w:pPr>
      <w:r w:rsidRPr="005D0A76">
        <w:rPr>
          <w:sz w:val="22"/>
          <w:szCs w:val="22"/>
        </w:rPr>
        <w:t xml:space="preserve">W celu potwierdzenia braku podstaw do wykluczenia Wykonawcy z postępowania </w:t>
      </w:r>
      <w:r w:rsidRPr="005D0A76">
        <w:rPr>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3720F1A6" w14:textId="77777777" w:rsidR="00976E7E" w:rsidRPr="005D0A76" w:rsidRDefault="00976E7E" w:rsidP="00107EDC">
      <w:pPr>
        <w:pStyle w:val="Akapitzlist"/>
        <w:numPr>
          <w:ilvl w:val="1"/>
          <w:numId w:val="36"/>
        </w:numPr>
        <w:ind w:left="709"/>
        <w:rPr>
          <w:sz w:val="22"/>
          <w:szCs w:val="22"/>
        </w:rPr>
      </w:pPr>
      <w:r w:rsidRPr="005D0A76">
        <w:rPr>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5D0A76">
        <w:rPr>
          <w:sz w:val="22"/>
          <w:szCs w:val="22"/>
        </w:rPr>
        <w:t xml:space="preserve">według wzoru stanowiącego załącznik </w:t>
      </w:r>
      <w:r w:rsidRPr="005D0A76">
        <w:rPr>
          <w:sz w:val="22"/>
          <w:szCs w:val="22"/>
        </w:rPr>
        <w:br/>
        <w:t>nr 1b do formularza oferty.</w:t>
      </w:r>
    </w:p>
    <w:p w14:paraId="05E34DAB" w14:textId="77777777" w:rsidR="00976E7E" w:rsidRPr="005D0A76" w:rsidRDefault="00976E7E" w:rsidP="00107EDC">
      <w:pPr>
        <w:pStyle w:val="Akapitzlist"/>
        <w:numPr>
          <w:ilvl w:val="1"/>
          <w:numId w:val="36"/>
        </w:numPr>
        <w:ind w:left="709"/>
        <w:rPr>
          <w:sz w:val="22"/>
          <w:szCs w:val="22"/>
        </w:rPr>
      </w:pPr>
      <w:r w:rsidRPr="005D0A76">
        <w:rPr>
          <w:sz w:val="22"/>
          <w:szCs w:val="22"/>
        </w:rPr>
        <w:t xml:space="preserve">Wykonawca, który zamierza powierzyć wykonanie części zamówienia podwykonawcom, w celu wykazania braku istnienia wobec nich podstaw wykluczenia, jest zobowiązany </w:t>
      </w:r>
      <w:r w:rsidRPr="005D0A76">
        <w:rPr>
          <w:sz w:val="22"/>
          <w:szCs w:val="22"/>
        </w:rPr>
        <w:br/>
        <w:t>do złożenia oświadczenia, w części dotyczącej podwykonawców.</w:t>
      </w:r>
    </w:p>
    <w:p w14:paraId="7C273CDC" w14:textId="77777777" w:rsidR="00976E7E" w:rsidRPr="005D0A76" w:rsidRDefault="00976E7E" w:rsidP="00107EDC">
      <w:pPr>
        <w:pStyle w:val="Akapitzlist"/>
        <w:numPr>
          <w:ilvl w:val="1"/>
          <w:numId w:val="36"/>
        </w:numPr>
        <w:ind w:left="709"/>
        <w:rPr>
          <w:sz w:val="22"/>
          <w:szCs w:val="22"/>
        </w:rPr>
      </w:pPr>
      <w:r w:rsidRPr="005D0A76">
        <w:rPr>
          <w:sz w:val="22"/>
          <w:szCs w:val="22"/>
        </w:rPr>
        <w:t xml:space="preserve">W przypadku wspólnego ubiegania się o zamówienie przez Wykonawców, oświadczenie w celu potwierdzenia braku podstaw do wykluczenia, o którym mowa w punkcie 1.1 składa każdy </w:t>
      </w:r>
      <w:r w:rsidRPr="005D0A76">
        <w:rPr>
          <w:sz w:val="22"/>
          <w:szCs w:val="22"/>
        </w:rPr>
        <w:br/>
        <w:t>z Wykonawców wspólnie ubiegających się o zamówienie.</w:t>
      </w:r>
    </w:p>
    <w:p w14:paraId="0856B66B" w14:textId="31FCDFD8" w:rsidR="00976E7E" w:rsidRPr="005D0A76" w:rsidRDefault="00976E7E" w:rsidP="00210438">
      <w:pPr>
        <w:pStyle w:val="Akapitzlist1"/>
        <w:numPr>
          <w:ilvl w:val="6"/>
          <w:numId w:val="1"/>
        </w:numPr>
        <w:tabs>
          <w:tab w:val="clear" w:pos="5040"/>
          <w:tab w:val="num" w:pos="4680"/>
        </w:tabs>
        <w:spacing w:after="200"/>
        <w:ind w:left="284"/>
        <w:rPr>
          <w:rFonts w:cs="Times New Roman"/>
          <w:sz w:val="22"/>
          <w:szCs w:val="22"/>
        </w:rPr>
      </w:pPr>
      <w:r w:rsidRPr="005D0A76">
        <w:rPr>
          <w:rFonts w:eastAsia="Calibri" w:cs="Times New Roman"/>
          <w:sz w:val="22"/>
          <w:szCs w:val="22"/>
        </w:rPr>
        <w:t xml:space="preserve">Dodatkowe oświadczenia składane obligatoryjnie wraz z ofertą w przypadku składania oferty przez </w:t>
      </w:r>
      <w:r w:rsidRPr="005D0A76">
        <w:rPr>
          <w:rFonts w:cs="Times New Roman"/>
          <w:sz w:val="22"/>
          <w:szCs w:val="22"/>
        </w:rPr>
        <w:t>Wykonawców wspólnie ubiegających się o udzielenie zamówienia:</w:t>
      </w:r>
    </w:p>
    <w:p w14:paraId="01A0C8F8" w14:textId="4E7CF31A" w:rsidR="00976E7E" w:rsidRPr="005D0A76" w:rsidRDefault="00976E7E" w:rsidP="00107EDC">
      <w:pPr>
        <w:pStyle w:val="Akapitzlist1"/>
        <w:numPr>
          <w:ilvl w:val="1"/>
          <w:numId w:val="38"/>
        </w:numPr>
        <w:rPr>
          <w:rFonts w:cs="Times New Roman"/>
          <w:sz w:val="22"/>
          <w:szCs w:val="22"/>
        </w:rPr>
      </w:pPr>
      <w:bookmarkStart w:id="4" w:name="_Hlk89433530"/>
      <w:r w:rsidRPr="005D0A76">
        <w:rPr>
          <w:rFonts w:cs="Times New Roman"/>
          <w:sz w:val="22"/>
          <w:szCs w:val="22"/>
        </w:rPr>
        <w:t>Wykonawcy</w:t>
      </w:r>
      <w:bookmarkEnd w:id="4"/>
      <w:r w:rsidRPr="005D0A76">
        <w:rPr>
          <w:rFonts w:cs="Times New Roman"/>
          <w:sz w:val="22"/>
          <w:szCs w:val="22"/>
        </w:rPr>
        <w:t xml:space="preserve"> wspólnie ubiegający się o udzielenie zamówienia dołączają do oferty oświadczenie, z którego wynika, które roboty budowlane, dostawy lub usługi wykonają poszczególni Wykonawcy.</w:t>
      </w:r>
    </w:p>
    <w:p w14:paraId="104A7803" w14:textId="77777777" w:rsidR="00976E7E" w:rsidRPr="005D0A76" w:rsidRDefault="00976E7E" w:rsidP="00976E7E">
      <w:pPr>
        <w:tabs>
          <w:tab w:val="left" w:pos="426"/>
        </w:tabs>
        <w:ind w:left="426" w:hanging="426"/>
        <w:rPr>
          <w:sz w:val="22"/>
          <w:szCs w:val="22"/>
          <w:lang w:eastAsia="en-US"/>
        </w:rPr>
      </w:pPr>
      <w:r w:rsidRPr="005D0A76">
        <w:rPr>
          <w:sz w:val="22"/>
          <w:szCs w:val="22"/>
          <w:lang w:eastAsia="en-US"/>
        </w:rPr>
        <w:t>3.   Dodatkowe oświadczenia składane obligatoryjnie wraz z ofertą wymagane przy poleganiu na zasobach podmiotów trzecich:</w:t>
      </w:r>
    </w:p>
    <w:p w14:paraId="13EABB20" w14:textId="77777777" w:rsidR="00976E7E" w:rsidRPr="005D0A76" w:rsidRDefault="00976E7E" w:rsidP="00107EDC">
      <w:pPr>
        <w:pStyle w:val="Akapitzlist"/>
        <w:numPr>
          <w:ilvl w:val="1"/>
          <w:numId w:val="37"/>
        </w:numPr>
        <w:ind w:left="851"/>
        <w:rPr>
          <w:sz w:val="22"/>
          <w:szCs w:val="22"/>
        </w:rPr>
      </w:pPr>
      <w:r w:rsidRPr="005D0A76">
        <w:rPr>
          <w:sz w:val="22"/>
          <w:szCs w:val="22"/>
        </w:rPr>
        <w:t xml:space="preserve">Wykonawca, który polega na zdolnościach lub sytuacji podmiotów udostępniających zasoby, składa wraz z ofertą, zobowiązanie podmiotu udostępniającego zasoby do oddania mu </w:t>
      </w:r>
      <w:r w:rsidRPr="005D0A76">
        <w:rPr>
          <w:sz w:val="22"/>
          <w:szCs w:val="22"/>
        </w:rPr>
        <w:br/>
        <w:t>do dyspozycji niezbędnych zasobów na potrzeby realizacji danego zamówienia lub inny podmiotowy środek dowodowy potwierdzający, że Wykonawca realizując zamówienie, będzie dysponował niezbędnymi zasobami tych podmiotów,</w:t>
      </w:r>
    </w:p>
    <w:p w14:paraId="2F1963CD" w14:textId="77777777" w:rsidR="00976E7E" w:rsidRPr="005D0A76" w:rsidRDefault="00976E7E" w:rsidP="00107EDC">
      <w:pPr>
        <w:pStyle w:val="Akapitzlist"/>
        <w:numPr>
          <w:ilvl w:val="1"/>
          <w:numId w:val="37"/>
        </w:numPr>
        <w:ind w:left="851"/>
        <w:rPr>
          <w:sz w:val="22"/>
          <w:szCs w:val="22"/>
        </w:rPr>
      </w:pPr>
      <w:r w:rsidRPr="005D0A76">
        <w:rPr>
          <w:sz w:val="22"/>
          <w:szCs w:val="22"/>
        </w:rPr>
        <w:lastRenderedPageBreak/>
        <w:t>Zobowiązanie podmiotu udostępniającego zasoby, potwierdza, że stosunek łączący Wykonawcę z podmiotami udostępniającymi zasoby gwarantuje rzeczywisty dostęp do tych zasobów oraz określa w szczególności:</w:t>
      </w:r>
    </w:p>
    <w:p w14:paraId="7C166EE5" w14:textId="77777777" w:rsidR="00976E7E" w:rsidRPr="005D0A76" w:rsidRDefault="00976E7E" w:rsidP="00BB0401">
      <w:pPr>
        <w:pStyle w:val="Akapitzlist"/>
        <w:numPr>
          <w:ilvl w:val="0"/>
          <w:numId w:val="35"/>
        </w:numPr>
        <w:ind w:left="1276" w:hanging="425"/>
        <w:rPr>
          <w:sz w:val="22"/>
          <w:szCs w:val="22"/>
        </w:rPr>
      </w:pPr>
      <w:r w:rsidRPr="005D0A76">
        <w:rPr>
          <w:sz w:val="22"/>
          <w:szCs w:val="22"/>
        </w:rPr>
        <w:t>zakres dostępnych Wykonawcy zasobów podmiotu udostępniającego</w:t>
      </w:r>
      <w:r w:rsidRPr="005D0A76">
        <w:rPr>
          <w:spacing w:val="-6"/>
          <w:sz w:val="22"/>
          <w:szCs w:val="22"/>
        </w:rPr>
        <w:t xml:space="preserve"> </w:t>
      </w:r>
      <w:r w:rsidRPr="005D0A76">
        <w:rPr>
          <w:sz w:val="22"/>
          <w:szCs w:val="22"/>
        </w:rPr>
        <w:t>zasoby;</w:t>
      </w:r>
    </w:p>
    <w:p w14:paraId="03A95153" w14:textId="77777777" w:rsidR="00976E7E" w:rsidRPr="005D0A76" w:rsidRDefault="00976E7E" w:rsidP="00BB0401">
      <w:pPr>
        <w:pStyle w:val="Akapitzlist"/>
        <w:numPr>
          <w:ilvl w:val="0"/>
          <w:numId w:val="35"/>
        </w:numPr>
        <w:tabs>
          <w:tab w:val="left" w:pos="4395"/>
        </w:tabs>
        <w:ind w:left="1276" w:hanging="425"/>
        <w:rPr>
          <w:sz w:val="22"/>
          <w:szCs w:val="22"/>
        </w:rPr>
      </w:pPr>
      <w:r w:rsidRPr="005D0A76">
        <w:rPr>
          <w:sz w:val="22"/>
          <w:szCs w:val="22"/>
        </w:rPr>
        <w:t>sposób i okres udostępnienia Wykonawcy i wykorzystania przez niego zasobów podmiotu udostępniającego te zasoby przy wykonywaniu zamówienia;</w:t>
      </w:r>
    </w:p>
    <w:p w14:paraId="11A19E45" w14:textId="77777777" w:rsidR="00976E7E" w:rsidRPr="004907CE" w:rsidRDefault="00976E7E" w:rsidP="00BB0401">
      <w:pPr>
        <w:pStyle w:val="Akapitzlist"/>
        <w:numPr>
          <w:ilvl w:val="0"/>
          <w:numId w:val="35"/>
        </w:numPr>
        <w:tabs>
          <w:tab w:val="left" w:pos="4962"/>
        </w:tabs>
        <w:ind w:left="1276" w:hanging="425"/>
        <w:rPr>
          <w:sz w:val="22"/>
          <w:szCs w:val="22"/>
        </w:rPr>
      </w:pPr>
      <w:r w:rsidRPr="005D0A76">
        <w:rPr>
          <w:sz w:val="22"/>
          <w:szCs w:val="22"/>
        </w:rPr>
        <w:t xml:space="preserve">czy i w jakim zakresie podmiot udostępniający zasoby, na zdolnościach którego Wykonawca polega w odniesieniu do warunków udziału w postępowaniu dotyczących </w:t>
      </w:r>
      <w:r w:rsidRPr="004907CE">
        <w:rPr>
          <w:sz w:val="22"/>
          <w:szCs w:val="22"/>
        </w:rPr>
        <w:t>wykształcenia, kwalifikacji zawodowych lub doświadczenia, zrealizuje roboty budowlane lub usługi, których wskazane zdolności dotyczą.</w:t>
      </w:r>
    </w:p>
    <w:p w14:paraId="00416AA1" w14:textId="77777777" w:rsidR="00976E7E" w:rsidRPr="004907CE" w:rsidRDefault="00976E7E" w:rsidP="004907CE">
      <w:pPr>
        <w:pStyle w:val="Akapitzlist1"/>
        <w:numPr>
          <w:ilvl w:val="0"/>
          <w:numId w:val="32"/>
        </w:numPr>
        <w:tabs>
          <w:tab w:val="left" w:pos="851"/>
          <w:tab w:val="left" w:pos="3402"/>
        </w:tabs>
        <w:ind w:hanging="357"/>
        <w:rPr>
          <w:rFonts w:cs="Times New Roman"/>
          <w:sz w:val="22"/>
          <w:szCs w:val="22"/>
        </w:rPr>
      </w:pPr>
      <w:r w:rsidRPr="004907CE">
        <w:rPr>
          <w:rFonts w:eastAsia="Calibri" w:cs="Times New Roman"/>
          <w:sz w:val="22"/>
          <w:szCs w:val="22"/>
        </w:rPr>
        <w:t xml:space="preserve">Dokumenty i oświadczenia, które Wykonawca będzie zobowiązany złożyć na wezwanie Zamawiającego </w:t>
      </w:r>
      <w:r w:rsidRPr="004907CE">
        <w:rPr>
          <w:rFonts w:eastAsia="Calibri" w:cs="Times New Roman"/>
          <w:i/>
          <w:sz w:val="22"/>
          <w:szCs w:val="22"/>
        </w:rPr>
        <w:t>–</w:t>
      </w:r>
      <w:r w:rsidRPr="004907CE">
        <w:rPr>
          <w:rFonts w:eastAsia="Calibri" w:cs="Times New Roman"/>
          <w:sz w:val="22"/>
          <w:szCs w:val="22"/>
        </w:rPr>
        <w:t xml:space="preserve"> dotyczy Wykonawcy, którego oferta została najwyżej oceniona:</w:t>
      </w:r>
    </w:p>
    <w:p w14:paraId="396554AF" w14:textId="6C5FE7B0" w:rsidR="00976E7E" w:rsidRPr="004907CE" w:rsidRDefault="004907CE" w:rsidP="004907CE">
      <w:pPr>
        <w:adjustRightInd w:val="0"/>
        <w:ind w:left="720" w:hanging="357"/>
        <w:textAlignment w:val="baseline"/>
        <w:rPr>
          <w:strike/>
          <w:sz w:val="22"/>
          <w:szCs w:val="22"/>
        </w:rPr>
      </w:pPr>
      <w:r w:rsidRPr="004907CE">
        <w:rPr>
          <w:sz w:val="22"/>
          <w:szCs w:val="22"/>
        </w:rPr>
        <w:t>- nie dotyczy</w:t>
      </w:r>
    </w:p>
    <w:p w14:paraId="7E8D9260" w14:textId="47A2C05D" w:rsidR="00976E7E" w:rsidRPr="005D0A76" w:rsidRDefault="00976E7E" w:rsidP="004907CE">
      <w:pPr>
        <w:pStyle w:val="Akapitzlist"/>
        <w:numPr>
          <w:ilvl w:val="0"/>
          <w:numId w:val="32"/>
        </w:numPr>
        <w:adjustRightInd w:val="0"/>
        <w:ind w:hanging="357"/>
        <w:textAlignment w:val="baseline"/>
        <w:rPr>
          <w:sz w:val="22"/>
          <w:szCs w:val="22"/>
        </w:rPr>
      </w:pPr>
      <w:r w:rsidRPr="004907CE">
        <w:rPr>
          <w:bCs/>
          <w:sz w:val="22"/>
          <w:szCs w:val="22"/>
        </w:rPr>
        <w:t>Jeżeli, w toku postępowania</w:t>
      </w:r>
      <w:r w:rsidRPr="005D0A76">
        <w:rPr>
          <w:bCs/>
          <w:sz w:val="22"/>
          <w:szCs w:val="22"/>
        </w:rPr>
        <w:t>,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w:t>
      </w:r>
      <w:r w:rsidR="005D0A76" w:rsidRPr="005D0A76">
        <w:rPr>
          <w:bCs/>
          <w:sz w:val="22"/>
          <w:szCs w:val="22"/>
        </w:rPr>
        <w:t xml:space="preserve"> wskazanym, chyba że mimo ich złożenia oferta Wykonawcy podlegałaby odrzuceniu albo konieczne byłoby unieważnienie postępowania.</w:t>
      </w:r>
    </w:p>
    <w:p w14:paraId="53395A5C" w14:textId="77777777" w:rsidR="00976E7E" w:rsidRPr="00021C68" w:rsidRDefault="00976E7E" w:rsidP="00976E7E">
      <w:pPr>
        <w:autoSpaceDE w:val="0"/>
        <w:autoSpaceDN w:val="0"/>
        <w:adjustRightInd w:val="0"/>
        <w:rPr>
          <w:rFonts w:eastAsia="Calibri"/>
          <w:bCs/>
          <w:color w:val="000000"/>
          <w:sz w:val="22"/>
          <w:szCs w:val="22"/>
          <w:highlight w:val="yellow"/>
        </w:rPr>
      </w:pPr>
    </w:p>
    <w:p w14:paraId="3A05E95D" w14:textId="77777777" w:rsidR="00930105" w:rsidRPr="00021C68" w:rsidRDefault="008463F6" w:rsidP="00B57432">
      <w:pPr>
        <w:widowControl/>
        <w:suppressAutoHyphens w:val="0"/>
        <w:rPr>
          <w:b/>
          <w:bCs/>
          <w:sz w:val="22"/>
          <w:szCs w:val="22"/>
        </w:rPr>
      </w:pPr>
      <w:r w:rsidRPr="00021C68">
        <w:rPr>
          <w:b/>
          <w:bCs/>
          <w:sz w:val="22"/>
          <w:szCs w:val="22"/>
        </w:rPr>
        <w:t xml:space="preserve">Rozdział </w:t>
      </w:r>
      <w:r w:rsidR="00A671FB" w:rsidRPr="00021C68">
        <w:rPr>
          <w:b/>
          <w:bCs/>
          <w:sz w:val="22"/>
          <w:szCs w:val="22"/>
        </w:rPr>
        <w:t>IX</w:t>
      </w:r>
      <w:r w:rsidRPr="00021C68">
        <w:rPr>
          <w:b/>
          <w:bCs/>
          <w:sz w:val="22"/>
          <w:szCs w:val="22"/>
        </w:rPr>
        <w:t xml:space="preserve"> - </w:t>
      </w:r>
      <w:r w:rsidR="00930105" w:rsidRPr="00021C68">
        <w:rPr>
          <w:b/>
          <w:bCs/>
          <w:sz w:val="22"/>
          <w:szCs w:val="22"/>
        </w:rPr>
        <w:t>Informacja o sposobie porozumiewania się Zamawiającego z Wykonawcami oraz przekazywania oświadczeń i dokumentów, a także wskazanie osób uprawnionych do porozumiewania się z Wykonawcami.</w:t>
      </w:r>
    </w:p>
    <w:p w14:paraId="6391AF97" w14:textId="77777777" w:rsidR="00C650AE" w:rsidRPr="00D458C7" w:rsidRDefault="00C650AE" w:rsidP="00107EDC">
      <w:pPr>
        <w:pStyle w:val="Akapitzlist"/>
        <w:numPr>
          <w:ilvl w:val="0"/>
          <w:numId w:val="39"/>
        </w:numPr>
        <w:ind w:left="426" w:hanging="426"/>
        <w:jc w:val="left"/>
        <w:rPr>
          <w:bCs/>
          <w:sz w:val="22"/>
          <w:szCs w:val="22"/>
        </w:rPr>
      </w:pPr>
      <w:r w:rsidRPr="00D458C7">
        <w:rPr>
          <w:bCs/>
          <w:sz w:val="22"/>
          <w:szCs w:val="22"/>
        </w:rPr>
        <w:t>Informacje ogólne.</w:t>
      </w:r>
    </w:p>
    <w:p w14:paraId="670A17BC" w14:textId="77777777" w:rsidR="00C650AE" w:rsidRPr="00D458C7" w:rsidRDefault="00C650AE" w:rsidP="00107EDC">
      <w:pPr>
        <w:pStyle w:val="Akapitzlist"/>
        <w:numPr>
          <w:ilvl w:val="1"/>
          <w:numId w:val="39"/>
        </w:numPr>
        <w:ind w:left="993" w:hanging="549"/>
        <w:rPr>
          <w:sz w:val="22"/>
          <w:szCs w:val="22"/>
        </w:rPr>
      </w:pPr>
      <w:r w:rsidRPr="00D458C7">
        <w:rPr>
          <w:sz w:val="22"/>
          <w:szCs w:val="22"/>
        </w:rPr>
        <w:t xml:space="preserve">Postępowanie o udzielenie zamówienia publicznego prowadzone jest przy użyciu narzędzia komercyjnego </w:t>
      </w:r>
      <w:hyperlink r:id="rId16" w:history="1">
        <w:r w:rsidRPr="00D458C7">
          <w:rPr>
            <w:rStyle w:val="Hipercze"/>
            <w:sz w:val="22"/>
            <w:szCs w:val="22"/>
          </w:rPr>
          <w:t>https://platformazakupowa.pl</w:t>
        </w:r>
      </w:hyperlink>
      <w:r w:rsidRPr="00D458C7">
        <w:rPr>
          <w:sz w:val="22"/>
          <w:szCs w:val="22"/>
        </w:rPr>
        <w:t xml:space="preserve"> – adres profilu nabywcy: </w:t>
      </w:r>
      <w:hyperlink r:id="rId17" w:history="1">
        <w:r w:rsidRPr="00D458C7">
          <w:rPr>
            <w:rStyle w:val="Hipercze"/>
            <w:sz w:val="22"/>
            <w:szCs w:val="22"/>
          </w:rPr>
          <w:t>https://platformazakupowa.pl/pn/uj_edu</w:t>
        </w:r>
      </w:hyperlink>
    </w:p>
    <w:p w14:paraId="093D6603" w14:textId="77777777" w:rsidR="00C650AE" w:rsidRPr="00D458C7" w:rsidRDefault="00C650AE" w:rsidP="00107EDC">
      <w:pPr>
        <w:pStyle w:val="Akapitzlist"/>
        <w:numPr>
          <w:ilvl w:val="1"/>
          <w:numId w:val="39"/>
        </w:numPr>
        <w:ind w:left="993" w:hanging="549"/>
        <w:rPr>
          <w:sz w:val="22"/>
          <w:szCs w:val="22"/>
        </w:rPr>
      </w:pPr>
      <w:r w:rsidRPr="00D458C7">
        <w:rPr>
          <w:sz w:val="22"/>
          <w:szCs w:val="22"/>
        </w:rPr>
        <w:t>Wykonawca przystępując do niniejszego postępowania o udzielenie zamówienia publicznego:</w:t>
      </w:r>
    </w:p>
    <w:p w14:paraId="137F24FC" w14:textId="77777777" w:rsidR="00C650AE" w:rsidRPr="00D458C7" w:rsidRDefault="00C650AE" w:rsidP="00107EDC">
      <w:pPr>
        <w:pStyle w:val="Akapitzlist"/>
        <w:numPr>
          <w:ilvl w:val="2"/>
          <w:numId w:val="39"/>
        </w:numPr>
        <w:tabs>
          <w:tab w:val="left" w:pos="1843"/>
        </w:tabs>
        <w:ind w:left="1843" w:hanging="850"/>
        <w:rPr>
          <w:sz w:val="22"/>
          <w:szCs w:val="22"/>
        </w:rPr>
      </w:pPr>
      <w:r w:rsidRPr="00D458C7">
        <w:rPr>
          <w:sz w:val="22"/>
          <w:szCs w:val="22"/>
        </w:rPr>
        <w:t xml:space="preserve">akceptuje warunki korzystania z </w:t>
      </w:r>
      <w:hyperlink r:id="rId18" w:history="1">
        <w:r w:rsidRPr="00D458C7">
          <w:rPr>
            <w:rStyle w:val="Hipercze"/>
            <w:sz w:val="22"/>
            <w:szCs w:val="22"/>
          </w:rPr>
          <w:t>https://platformazakupowa.pl</w:t>
        </w:r>
      </w:hyperlink>
      <w:r w:rsidRPr="00D458C7">
        <w:rPr>
          <w:sz w:val="22"/>
          <w:szCs w:val="22"/>
        </w:rPr>
        <w:t xml:space="preserve"> określone w regulaminie zamieszczonym w zakładce „Regulamin” oraz uznaje </w:t>
      </w:r>
      <w:r w:rsidRPr="00D458C7">
        <w:rPr>
          <w:sz w:val="22"/>
          <w:szCs w:val="22"/>
        </w:rPr>
        <w:br/>
        <w:t>go za wiążący;</w:t>
      </w:r>
    </w:p>
    <w:p w14:paraId="0FBA8B40" w14:textId="77777777" w:rsidR="00C650AE" w:rsidRPr="00D458C7" w:rsidRDefault="00C650AE" w:rsidP="00107EDC">
      <w:pPr>
        <w:pStyle w:val="Akapitzlist"/>
        <w:numPr>
          <w:ilvl w:val="2"/>
          <w:numId w:val="39"/>
        </w:numPr>
        <w:tabs>
          <w:tab w:val="left" w:pos="1843"/>
        </w:tabs>
        <w:ind w:left="1843" w:hanging="851"/>
        <w:rPr>
          <w:sz w:val="22"/>
          <w:szCs w:val="22"/>
        </w:rPr>
      </w:pPr>
      <w:r w:rsidRPr="00D458C7">
        <w:rPr>
          <w:sz w:val="22"/>
          <w:szCs w:val="22"/>
        </w:rPr>
        <w:t xml:space="preserve">zapozna się z instrukcją korzystania z </w:t>
      </w:r>
      <w:hyperlink r:id="rId19" w:history="1">
        <w:r w:rsidRPr="00D458C7">
          <w:rPr>
            <w:rStyle w:val="Hipercze"/>
            <w:sz w:val="22"/>
            <w:szCs w:val="22"/>
          </w:rPr>
          <w:t>https://platformazakupowa.pl</w:t>
        </w:r>
      </w:hyperlink>
      <w:r w:rsidRPr="00D458C7">
        <w:rPr>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D458C7">
          <w:rPr>
            <w:rStyle w:val="Hipercze"/>
            <w:sz w:val="22"/>
            <w:szCs w:val="22"/>
          </w:rPr>
          <w:t>https://platformazakupowa.pl</w:t>
        </w:r>
      </w:hyperlink>
      <w:r w:rsidRPr="00D458C7">
        <w:rPr>
          <w:sz w:val="22"/>
          <w:szCs w:val="22"/>
        </w:rPr>
        <w:t xml:space="preserve"> dostępną </w:t>
      </w:r>
      <w:r w:rsidRPr="00D458C7">
        <w:rPr>
          <w:sz w:val="22"/>
          <w:szCs w:val="22"/>
        </w:rPr>
        <w:br/>
        <w:t xml:space="preserve">na </w:t>
      </w:r>
      <w:hyperlink r:id="rId21" w:history="1">
        <w:r w:rsidRPr="00D458C7">
          <w:rPr>
            <w:rStyle w:val="Hipercze"/>
            <w:sz w:val="22"/>
            <w:szCs w:val="22"/>
          </w:rPr>
          <w:t>https://platformazakupowa.pl</w:t>
        </w:r>
      </w:hyperlink>
      <w:r w:rsidRPr="00D458C7">
        <w:rPr>
          <w:rStyle w:val="Hipercze"/>
          <w:sz w:val="22"/>
          <w:szCs w:val="22"/>
        </w:rPr>
        <w:t xml:space="preserve"> </w:t>
      </w:r>
      <w:r w:rsidRPr="00D458C7">
        <w:rPr>
          <w:sz w:val="22"/>
          <w:szCs w:val="22"/>
        </w:rPr>
        <w:t>– link poniżej:</w:t>
      </w:r>
    </w:p>
    <w:p w14:paraId="027CD678" w14:textId="77777777" w:rsidR="00C650AE" w:rsidRPr="00D458C7" w:rsidRDefault="00C650AE" w:rsidP="00C650AE">
      <w:pPr>
        <w:pStyle w:val="Akapitzlist"/>
        <w:tabs>
          <w:tab w:val="left" w:pos="1843"/>
        </w:tabs>
        <w:ind w:left="1843" w:right="-142" w:hanging="851"/>
        <w:rPr>
          <w:sz w:val="22"/>
          <w:szCs w:val="22"/>
        </w:rPr>
      </w:pPr>
      <w:r w:rsidRPr="00D458C7">
        <w:rPr>
          <w:sz w:val="22"/>
          <w:szCs w:val="22"/>
        </w:rPr>
        <w:tab/>
      </w:r>
      <w:hyperlink r:id="rId22" w:history="1">
        <w:r w:rsidRPr="00D458C7">
          <w:rPr>
            <w:rStyle w:val="Hipercze"/>
            <w:sz w:val="22"/>
            <w:szCs w:val="22"/>
          </w:rPr>
          <w:t>https://drive.google.com/file/d/1Kd1DttbBeiNWt4q4slS4t76lZVKPbkyD/view</w:t>
        </w:r>
      </w:hyperlink>
      <w:r w:rsidRPr="00D458C7">
        <w:rPr>
          <w:sz w:val="22"/>
          <w:szCs w:val="22"/>
        </w:rPr>
        <w:t xml:space="preserve"> </w:t>
      </w:r>
    </w:p>
    <w:p w14:paraId="0A3C6043" w14:textId="77777777" w:rsidR="00C650AE" w:rsidRPr="00D458C7" w:rsidRDefault="00C650AE" w:rsidP="00C650AE">
      <w:pPr>
        <w:pStyle w:val="Akapitzlist"/>
        <w:tabs>
          <w:tab w:val="left" w:pos="1843"/>
        </w:tabs>
        <w:ind w:left="1843" w:hanging="851"/>
        <w:rPr>
          <w:sz w:val="22"/>
          <w:szCs w:val="22"/>
        </w:rPr>
      </w:pPr>
      <w:r w:rsidRPr="00D458C7">
        <w:rPr>
          <w:sz w:val="22"/>
          <w:szCs w:val="22"/>
        </w:rPr>
        <w:tab/>
        <w:t xml:space="preserve">lub w zakładce: </w:t>
      </w:r>
      <w:hyperlink r:id="rId23" w:history="1">
        <w:r w:rsidRPr="00D458C7">
          <w:rPr>
            <w:rStyle w:val="Hipercze"/>
            <w:sz w:val="22"/>
            <w:szCs w:val="22"/>
          </w:rPr>
          <w:t>https://platformazakupowa.pl/strona/45-instrukcje</w:t>
        </w:r>
      </w:hyperlink>
      <w:r w:rsidRPr="00D458C7">
        <w:rPr>
          <w:rStyle w:val="Hipercze"/>
          <w:sz w:val="22"/>
          <w:szCs w:val="22"/>
        </w:rPr>
        <w:t xml:space="preserve"> </w:t>
      </w:r>
      <w:r w:rsidRPr="00D458C7">
        <w:rPr>
          <w:sz w:val="22"/>
          <w:szCs w:val="22"/>
        </w:rPr>
        <w:t>oraz będzie ją stosować.</w:t>
      </w:r>
    </w:p>
    <w:p w14:paraId="49459354" w14:textId="77777777" w:rsidR="00C650AE" w:rsidRPr="00D458C7" w:rsidRDefault="00C650AE" w:rsidP="00107EDC">
      <w:pPr>
        <w:pStyle w:val="Akapitzlist"/>
        <w:numPr>
          <w:ilvl w:val="1"/>
          <w:numId w:val="39"/>
        </w:numPr>
        <w:ind w:left="1134"/>
        <w:rPr>
          <w:sz w:val="22"/>
          <w:szCs w:val="22"/>
        </w:rPr>
      </w:pPr>
      <w:r w:rsidRPr="00D458C7">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D458C7">
        <w:rPr>
          <w:sz w:val="22"/>
          <w:szCs w:val="22"/>
        </w:rPr>
        <w:br/>
        <w:t xml:space="preserve">na </w:t>
      </w:r>
      <w:hyperlink r:id="rId24" w:history="1">
        <w:r w:rsidRPr="00D458C7">
          <w:rPr>
            <w:rStyle w:val="Hipercze"/>
            <w:sz w:val="22"/>
            <w:szCs w:val="22"/>
          </w:rPr>
          <w:t>https://platformazakupowa.pl</w:t>
        </w:r>
      </w:hyperlink>
      <w:r w:rsidRPr="00D458C7">
        <w:rPr>
          <w:sz w:val="22"/>
          <w:szCs w:val="22"/>
        </w:rPr>
        <w:t>, w regulaminie zamieszczonym w zakładce „Regulamin” oraz instrukcji składania ofert (linki w ust. 1.2.2 powyżej).</w:t>
      </w:r>
    </w:p>
    <w:p w14:paraId="0D31D5B3" w14:textId="77777777" w:rsidR="00C650AE" w:rsidRPr="00D458C7" w:rsidRDefault="00C650AE" w:rsidP="00107EDC">
      <w:pPr>
        <w:pStyle w:val="Akapitzlist"/>
        <w:numPr>
          <w:ilvl w:val="1"/>
          <w:numId w:val="39"/>
        </w:numPr>
        <w:ind w:left="1134"/>
        <w:rPr>
          <w:sz w:val="22"/>
          <w:szCs w:val="22"/>
        </w:rPr>
      </w:pPr>
      <w:r w:rsidRPr="00D458C7">
        <w:rPr>
          <w:sz w:val="22"/>
          <w:szCs w:val="22"/>
        </w:rPr>
        <w:t>Wielkość plików:</w:t>
      </w:r>
    </w:p>
    <w:p w14:paraId="4BDFF690" w14:textId="77777777" w:rsidR="00C650AE" w:rsidRPr="00D458C7" w:rsidRDefault="00C650AE" w:rsidP="00107EDC">
      <w:pPr>
        <w:pStyle w:val="Akapitzlist"/>
        <w:numPr>
          <w:ilvl w:val="3"/>
          <w:numId w:val="39"/>
        </w:numPr>
        <w:ind w:left="1843" w:hanging="763"/>
        <w:rPr>
          <w:sz w:val="22"/>
          <w:szCs w:val="22"/>
        </w:rPr>
      </w:pPr>
      <w:r w:rsidRPr="00D458C7">
        <w:rPr>
          <w:sz w:val="22"/>
          <w:szCs w:val="22"/>
        </w:rPr>
        <w:t>w odniesieniu do oferty – maksymalna liczba plików to 10 po 150 MB każdy;</w:t>
      </w:r>
    </w:p>
    <w:p w14:paraId="6A02D78A" w14:textId="77777777" w:rsidR="00C650AE" w:rsidRPr="00D458C7" w:rsidRDefault="00C650AE" w:rsidP="00107EDC">
      <w:pPr>
        <w:pStyle w:val="Akapitzlist"/>
        <w:numPr>
          <w:ilvl w:val="3"/>
          <w:numId w:val="39"/>
        </w:numPr>
        <w:ind w:left="1843" w:hanging="763"/>
        <w:rPr>
          <w:sz w:val="22"/>
          <w:szCs w:val="22"/>
        </w:rPr>
      </w:pPr>
      <w:r w:rsidRPr="00D458C7">
        <w:rPr>
          <w:sz w:val="22"/>
          <w:szCs w:val="22"/>
        </w:rPr>
        <w:t>w przypadku komunikacji – wiadomość do zamawiającego max. 500 MB;</w:t>
      </w:r>
    </w:p>
    <w:p w14:paraId="0A13B230" w14:textId="77777777" w:rsidR="00C650AE" w:rsidRPr="00D458C7" w:rsidRDefault="00C650AE" w:rsidP="00107EDC">
      <w:pPr>
        <w:pStyle w:val="Akapitzlist"/>
        <w:numPr>
          <w:ilvl w:val="1"/>
          <w:numId w:val="39"/>
        </w:numPr>
        <w:ind w:left="1134"/>
        <w:rPr>
          <w:sz w:val="22"/>
          <w:szCs w:val="22"/>
        </w:rPr>
      </w:pPr>
      <w:r w:rsidRPr="00D458C7">
        <w:rPr>
          <w:sz w:val="22"/>
          <w:szCs w:val="22"/>
        </w:rPr>
        <w:t xml:space="preserve">Komunikacja między zamawiającym i wykonawcami odbywa się </w:t>
      </w:r>
      <w:r w:rsidRPr="00D458C7">
        <w:rPr>
          <w:b/>
          <w:bCs/>
          <w:sz w:val="22"/>
          <w:szCs w:val="22"/>
          <w:u w:val="single"/>
        </w:rPr>
        <w:t>wyłącznie</w:t>
      </w:r>
      <w:r w:rsidRPr="00D458C7">
        <w:rPr>
          <w:sz w:val="22"/>
          <w:szCs w:val="22"/>
        </w:rPr>
        <w:t xml:space="preserve"> przy użyciu narzędzia komercyjnego </w:t>
      </w:r>
      <w:hyperlink r:id="rId25" w:history="1">
        <w:r w:rsidRPr="00D458C7">
          <w:rPr>
            <w:rStyle w:val="Hipercze"/>
            <w:sz w:val="22"/>
            <w:szCs w:val="22"/>
          </w:rPr>
          <w:t>https://platformazakupowa.pl</w:t>
        </w:r>
      </w:hyperlink>
      <w:r w:rsidRPr="00D458C7">
        <w:rPr>
          <w:sz w:val="22"/>
          <w:szCs w:val="22"/>
        </w:rPr>
        <w:t xml:space="preserve"> – adres profilu nabywcy: </w:t>
      </w:r>
      <w:hyperlink r:id="rId26" w:history="1">
        <w:r w:rsidRPr="00D458C7">
          <w:rPr>
            <w:rStyle w:val="Hipercze"/>
            <w:sz w:val="22"/>
            <w:szCs w:val="22"/>
          </w:rPr>
          <w:t>https://platformazakupowa.pl/pn/uj_edu</w:t>
        </w:r>
      </w:hyperlink>
    </w:p>
    <w:p w14:paraId="30A781E1" w14:textId="77777777" w:rsidR="00C650AE" w:rsidRPr="00D458C7" w:rsidRDefault="00C650AE" w:rsidP="00107EDC">
      <w:pPr>
        <w:pStyle w:val="Akapitzlist"/>
        <w:numPr>
          <w:ilvl w:val="2"/>
          <w:numId w:val="39"/>
        </w:numPr>
        <w:ind w:left="1843" w:hanging="709"/>
        <w:rPr>
          <w:bCs/>
          <w:sz w:val="22"/>
          <w:szCs w:val="22"/>
        </w:rPr>
      </w:pPr>
      <w:r w:rsidRPr="00D458C7">
        <w:rPr>
          <w:sz w:val="22"/>
          <w:szCs w:val="22"/>
        </w:rPr>
        <w:lastRenderedPageBreak/>
        <w:t>W celu skrócenia czasu udzielenia odpowiedzi na pytania komunikacja między zamawiającym a wykonawcami w zakresie:</w:t>
      </w:r>
    </w:p>
    <w:p w14:paraId="252E4F2F" w14:textId="77777777" w:rsidR="00C650AE" w:rsidRPr="00D458C7" w:rsidRDefault="00C650AE" w:rsidP="00107EDC">
      <w:pPr>
        <w:pStyle w:val="Akapitzlist"/>
        <w:numPr>
          <w:ilvl w:val="1"/>
          <w:numId w:val="40"/>
        </w:numPr>
        <w:ind w:left="2410" w:hanging="567"/>
        <w:rPr>
          <w:sz w:val="22"/>
          <w:szCs w:val="22"/>
        </w:rPr>
      </w:pPr>
      <w:r w:rsidRPr="00D458C7">
        <w:rPr>
          <w:sz w:val="22"/>
          <w:szCs w:val="22"/>
        </w:rPr>
        <w:t>przesyłania zamawiającemu pytań do treści SWZ;</w:t>
      </w:r>
    </w:p>
    <w:p w14:paraId="7CA08B9F" w14:textId="77777777" w:rsidR="00C650AE" w:rsidRPr="00D458C7" w:rsidRDefault="00C650AE" w:rsidP="00107EDC">
      <w:pPr>
        <w:pStyle w:val="Akapitzlist"/>
        <w:numPr>
          <w:ilvl w:val="1"/>
          <w:numId w:val="40"/>
        </w:numPr>
        <w:ind w:left="2410" w:hanging="567"/>
        <w:rPr>
          <w:sz w:val="22"/>
          <w:szCs w:val="22"/>
        </w:rPr>
      </w:pPr>
      <w:r w:rsidRPr="00D458C7">
        <w:rPr>
          <w:sz w:val="22"/>
          <w:szCs w:val="22"/>
        </w:rPr>
        <w:t>przesyłania odpowiedzi na wezwanie zamawiającego do złożenia podmiotowych środków dowodowych;</w:t>
      </w:r>
    </w:p>
    <w:p w14:paraId="361952E4" w14:textId="77777777" w:rsidR="00C650AE" w:rsidRPr="00D458C7" w:rsidRDefault="00C650AE" w:rsidP="00107EDC">
      <w:pPr>
        <w:pStyle w:val="Akapitzlist"/>
        <w:numPr>
          <w:ilvl w:val="1"/>
          <w:numId w:val="40"/>
        </w:numPr>
        <w:ind w:left="2410" w:hanging="567"/>
        <w:rPr>
          <w:sz w:val="22"/>
          <w:szCs w:val="22"/>
        </w:rPr>
      </w:pPr>
      <w:r w:rsidRPr="00D458C7">
        <w:rPr>
          <w:sz w:val="22"/>
          <w:szCs w:val="22"/>
          <w:shd w:val="clear" w:color="auto" w:fill="FFFFFF"/>
        </w:rPr>
        <w:t xml:space="preserve">przesyłania odpowiedzi na wezwanie zamawiającego </w:t>
      </w:r>
      <w:r w:rsidRPr="00D458C7">
        <w:rPr>
          <w:sz w:val="22"/>
          <w:szCs w:val="22"/>
          <w:shd w:val="clear" w:color="auto" w:fill="FFFFFF"/>
        </w:rPr>
        <w:br/>
        <w:t>do złożenia/poprawienia/uzupełnienia oświadczenia, o którym mowa w art. 125 ust. 1, podmiotowych środków dowodowych, innych dokumentów lub oświadczeń składanych w postępowaniu;</w:t>
      </w:r>
    </w:p>
    <w:p w14:paraId="048DBFAF" w14:textId="77777777" w:rsidR="00C650AE" w:rsidRPr="00D458C7" w:rsidRDefault="00C650AE" w:rsidP="00107EDC">
      <w:pPr>
        <w:pStyle w:val="Akapitzlist"/>
        <w:numPr>
          <w:ilvl w:val="1"/>
          <w:numId w:val="40"/>
        </w:numPr>
        <w:ind w:left="2410" w:hanging="567"/>
        <w:rPr>
          <w:sz w:val="22"/>
          <w:szCs w:val="22"/>
        </w:rPr>
      </w:pPr>
      <w:r w:rsidRPr="00D458C7">
        <w:rPr>
          <w:sz w:val="22"/>
          <w:szCs w:val="22"/>
          <w:shd w:val="clear" w:color="auto" w:fill="FFFFFF"/>
        </w:rPr>
        <w:t xml:space="preserve">przesyłania odpowiedzi na wezwanie zamawiającego do złożenia wyjaśnień dotyczących treści oświadczenia, o którym mowa w art. 125 ust. 1 </w:t>
      </w:r>
      <w:r w:rsidRPr="00D458C7">
        <w:rPr>
          <w:sz w:val="22"/>
          <w:szCs w:val="22"/>
          <w:shd w:val="clear" w:color="auto" w:fill="FFFFFF"/>
        </w:rPr>
        <w:br/>
        <w:t>lub złożonych podmiotowych środków dowodowych lub innych dokumentów lub oświadczeń składanych w postępowaniu;</w:t>
      </w:r>
    </w:p>
    <w:p w14:paraId="4CFF61A8" w14:textId="77777777" w:rsidR="00C650AE" w:rsidRPr="00D458C7" w:rsidRDefault="00C650AE" w:rsidP="00107EDC">
      <w:pPr>
        <w:pStyle w:val="Akapitzlist"/>
        <w:numPr>
          <w:ilvl w:val="1"/>
          <w:numId w:val="40"/>
        </w:numPr>
        <w:ind w:left="2410" w:hanging="567"/>
        <w:rPr>
          <w:sz w:val="22"/>
          <w:szCs w:val="22"/>
        </w:rPr>
      </w:pPr>
      <w:r w:rsidRPr="00D458C7">
        <w:rPr>
          <w:sz w:val="22"/>
          <w:szCs w:val="22"/>
          <w:shd w:val="clear" w:color="auto" w:fill="FFFFFF"/>
        </w:rPr>
        <w:t>przesyłania odpowiedzi na wezwanie zamawiającego do złożenia wyjaśnień dotyczących treści przedmiotowych środków dowodowych;</w:t>
      </w:r>
    </w:p>
    <w:p w14:paraId="647A352A" w14:textId="1064860E" w:rsidR="005415C9" w:rsidRPr="00D458C7" w:rsidRDefault="005415C9" w:rsidP="00C650AE">
      <w:pPr>
        <w:jc w:val="left"/>
        <w:rPr>
          <w:b/>
          <w:bCs/>
        </w:rPr>
      </w:pPr>
    </w:p>
    <w:p w14:paraId="553E19E6" w14:textId="77777777" w:rsidR="00D97EB9" w:rsidRPr="00D458C7" w:rsidRDefault="00D97EB9" w:rsidP="00107EDC">
      <w:pPr>
        <w:pStyle w:val="Akapitzlist"/>
        <w:numPr>
          <w:ilvl w:val="1"/>
          <w:numId w:val="40"/>
        </w:numPr>
        <w:ind w:left="2410" w:hanging="567"/>
        <w:rPr>
          <w:sz w:val="22"/>
          <w:szCs w:val="22"/>
        </w:rPr>
      </w:pPr>
      <w:r w:rsidRPr="00D458C7">
        <w:rPr>
          <w:sz w:val="22"/>
          <w:szCs w:val="22"/>
          <w:shd w:val="clear" w:color="auto" w:fill="FFFFFF"/>
        </w:rPr>
        <w:t>przesłania odpowiedzi na inne wezwania zamawiającego wynikające z ustawy – Prawo zamówień publicznych;</w:t>
      </w:r>
    </w:p>
    <w:p w14:paraId="4A74736E" w14:textId="77777777" w:rsidR="00D97EB9" w:rsidRPr="00D458C7" w:rsidRDefault="00D97EB9" w:rsidP="00107EDC">
      <w:pPr>
        <w:pStyle w:val="Akapitzlist"/>
        <w:numPr>
          <w:ilvl w:val="1"/>
          <w:numId w:val="40"/>
        </w:numPr>
        <w:ind w:left="2410" w:hanging="567"/>
        <w:rPr>
          <w:sz w:val="22"/>
          <w:szCs w:val="22"/>
        </w:rPr>
      </w:pPr>
      <w:r w:rsidRPr="00D458C7">
        <w:rPr>
          <w:sz w:val="22"/>
          <w:szCs w:val="22"/>
        </w:rPr>
        <w:t>przesyłania wniosków, informacji, oświadczeń wykonawcy;</w:t>
      </w:r>
    </w:p>
    <w:p w14:paraId="707D2BDC" w14:textId="77777777" w:rsidR="00D97EB9" w:rsidRPr="00D458C7" w:rsidRDefault="00D97EB9" w:rsidP="00107EDC">
      <w:pPr>
        <w:pStyle w:val="Akapitzlist"/>
        <w:numPr>
          <w:ilvl w:val="1"/>
          <w:numId w:val="40"/>
        </w:numPr>
        <w:ind w:left="2410" w:hanging="567"/>
        <w:rPr>
          <w:sz w:val="22"/>
          <w:szCs w:val="22"/>
        </w:rPr>
      </w:pPr>
      <w:r w:rsidRPr="00D458C7">
        <w:rPr>
          <w:sz w:val="22"/>
          <w:szCs w:val="22"/>
        </w:rPr>
        <w:t>przesyłania odwołania/innych</w:t>
      </w:r>
    </w:p>
    <w:p w14:paraId="0D087C27" w14:textId="77777777" w:rsidR="00D97EB9" w:rsidRPr="00D458C7" w:rsidRDefault="00D97EB9" w:rsidP="00D97EB9">
      <w:pPr>
        <w:ind w:left="1843"/>
        <w:rPr>
          <w:sz w:val="22"/>
          <w:szCs w:val="22"/>
        </w:rPr>
      </w:pPr>
      <w:r w:rsidRPr="00D458C7">
        <w:rPr>
          <w:sz w:val="22"/>
          <w:szCs w:val="22"/>
        </w:rPr>
        <w:t xml:space="preserve">odbywa się za pośrednictwem </w:t>
      </w:r>
      <w:hyperlink r:id="rId27" w:history="1">
        <w:r w:rsidRPr="00D458C7">
          <w:rPr>
            <w:rStyle w:val="Hipercze"/>
            <w:sz w:val="22"/>
            <w:szCs w:val="22"/>
          </w:rPr>
          <w:t>https://platformazakupowa.pl</w:t>
        </w:r>
      </w:hyperlink>
      <w:r w:rsidRPr="00D458C7">
        <w:rPr>
          <w:sz w:val="22"/>
          <w:szCs w:val="22"/>
        </w:rPr>
        <w:t xml:space="preserve"> i formularza: </w:t>
      </w:r>
      <w:r w:rsidRPr="00D458C7">
        <w:rPr>
          <w:sz w:val="22"/>
          <w:szCs w:val="22"/>
        </w:rPr>
        <w:br/>
        <w:t>„Wyślij wiadomość do zamawiającego”.</w:t>
      </w:r>
    </w:p>
    <w:p w14:paraId="198FA6EF" w14:textId="77777777" w:rsidR="00D97EB9" w:rsidRPr="00D458C7" w:rsidRDefault="00D97EB9" w:rsidP="00D97EB9">
      <w:pPr>
        <w:pStyle w:val="NormalnyWeb"/>
        <w:spacing w:before="0" w:beforeAutospacing="0" w:after="0" w:afterAutospacing="0"/>
        <w:ind w:left="1843"/>
        <w:jc w:val="both"/>
        <w:rPr>
          <w:sz w:val="22"/>
          <w:szCs w:val="22"/>
        </w:rPr>
      </w:pPr>
      <w:r w:rsidRPr="00D458C7">
        <w:rPr>
          <w:sz w:val="22"/>
          <w:szCs w:val="22"/>
        </w:rPr>
        <w:t xml:space="preserve">Za datę przekazania (wpływu) oświadczeń, wniosków, zawiadomień oraz informacji przyjmuje się datę ich przesłania za pośrednictwem </w:t>
      </w:r>
      <w:hyperlink r:id="rId28" w:history="1">
        <w:r w:rsidRPr="00D458C7">
          <w:rPr>
            <w:rStyle w:val="Hipercze"/>
            <w:rFonts w:eastAsia="Calibri"/>
            <w:sz w:val="22"/>
            <w:szCs w:val="22"/>
            <w:lang w:eastAsia="en-US"/>
          </w:rPr>
          <w:t>https://platformazakupowa.pl</w:t>
        </w:r>
      </w:hyperlink>
      <w:r w:rsidRPr="00D458C7">
        <w:rPr>
          <w:sz w:val="22"/>
          <w:szCs w:val="22"/>
        </w:rPr>
        <w:t xml:space="preserve"> poprzez kliknięcie przycisku: „Wyślij wiadomość </w:t>
      </w:r>
      <w:r w:rsidRPr="00D458C7">
        <w:rPr>
          <w:sz w:val="22"/>
          <w:szCs w:val="22"/>
        </w:rPr>
        <w:br/>
        <w:t>do zamawiającego”, po którym pojawi się komunikat, że wiadomość została wysłana do zamawiającego.</w:t>
      </w:r>
    </w:p>
    <w:p w14:paraId="3703CC3B" w14:textId="77777777" w:rsidR="00D97EB9" w:rsidRPr="00D458C7" w:rsidRDefault="00D97EB9" w:rsidP="00107EDC">
      <w:pPr>
        <w:pStyle w:val="Akapitzlist"/>
        <w:numPr>
          <w:ilvl w:val="2"/>
          <w:numId w:val="39"/>
        </w:numPr>
        <w:ind w:left="1843" w:hanging="709"/>
        <w:rPr>
          <w:sz w:val="22"/>
          <w:szCs w:val="22"/>
        </w:rPr>
      </w:pPr>
      <w:r w:rsidRPr="00D458C7">
        <w:rPr>
          <w:sz w:val="22"/>
          <w:szCs w:val="22"/>
        </w:rPr>
        <w:t xml:space="preserve">Zamawiający przekazuje wykonawcom informacje za pośrednictwem </w:t>
      </w:r>
      <w:hyperlink r:id="rId29" w:history="1">
        <w:r w:rsidRPr="00D458C7">
          <w:rPr>
            <w:rStyle w:val="Hipercze"/>
            <w:sz w:val="22"/>
            <w:szCs w:val="22"/>
          </w:rPr>
          <w:t>https://platformazakupowa.pl</w:t>
        </w:r>
      </w:hyperlink>
      <w:r w:rsidRPr="00D458C7">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D458C7">
          <w:rPr>
            <w:rStyle w:val="Hipercze"/>
            <w:sz w:val="22"/>
            <w:szCs w:val="22"/>
          </w:rPr>
          <w:t>https://platformazakupowa.pl</w:t>
        </w:r>
      </w:hyperlink>
      <w:r w:rsidRPr="00D458C7">
        <w:rPr>
          <w:sz w:val="22"/>
          <w:szCs w:val="22"/>
        </w:rPr>
        <w:t xml:space="preserve"> </w:t>
      </w:r>
      <w:r w:rsidRPr="00D458C7">
        <w:rPr>
          <w:sz w:val="22"/>
          <w:szCs w:val="22"/>
        </w:rPr>
        <w:br/>
        <w:t>do konkretnego wykonawcy.</w:t>
      </w:r>
    </w:p>
    <w:p w14:paraId="27BED01F" w14:textId="77777777" w:rsidR="00D97EB9" w:rsidRPr="00D458C7" w:rsidRDefault="00D97EB9" w:rsidP="00107EDC">
      <w:pPr>
        <w:pStyle w:val="Akapitzlist"/>
        <w:numPr>
          <w:ilvl w:val="2"/>
          <w:numId w:val="39"/>
        </w:numPr>
        <w:ind w:left="1843" w:hanging="709"/>
        <w:rPr>
          <w:sz w:val="22"/>
          <w:szCs w:val="22"/>
        </w:rPr>
      </w:pPr>
      <w:r w:rsidRPr="00D458C7">
        <w:rPr>
          <w:sz w:val="22"/>
          <w:szCs w:val="22"/>
        </w:rPr>
        <w:t xml:space="preserve">Wykonawca jako podmiot profesjonalny ma obowiązek sprawdzania komunikatów i wiadomości bezpośrednio na </w:t>
      </w:r>
      <w:hyperlink r:id="rId31" w:history="1">
        <w:r w:rsidRPr="00D458C7">
          <w:rPr>
            <w:rStyle w:val="Hipercze"/>
            <w:sz w:val="22"/>
            <w:szCs w:val="22"/>
          </w:rPr>
          <w:t>https://platformazakupowa.pl</w:t>
        </w:r>
      </w:hyperlink>
      <w:r w:rsidRPr="00D458C7">
        <w:rPr>
          <w:rStyle w:val="Hipercze"/>
          <w:sz w:val="22"/>
          <w:szCs w:val="22"/>
        </w:rPr>
        <w:t xml:space="preserve"> </w:t>
      </w:r>
      <w:r w:rsidRPr="00D458C7">
        <w:rPr>
          <w:sz w:val="22"/>
          <w:szCs w:val="22"/>
        </w:rPr>
        <w:t>przesyłanych przez zamawiającego, gdyż system powiadomień może ulec awarii lub powiadomienie może trafić do folderu SPAM.</w:t>
      </w:r>
    </w:p>
    <w:p w14:paraId="5E430330" w14:textId="77777777" w:rsidR="00D97EB9" w:rsidRPr="00D458C7" w:rsidRDefault="00D97EB9" w:rsidP="00107EDC">
      <w:pPr>
        <w:pStyle w:val="Akapitzlist"/>
        <w:numPr>
          <w:ilvl w:val="2"/>
          <w:numId w:val="39"/>
        </w:numPr>
        <w:ind w:left="1843" w:hanging="709"/>
        <w:rPr>
          <w:sz w:val="22"/>
          <w:szCs w:val="22"/>
        </w:rPr>
      </w:pPr>
      <w:r w:rsidRPr="00D458C7">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D458C7">
          <w:rPr>
            <w:rStyle w:val="Hipercze"/>
            <w:sz w:val="22"/>
            <w:szCs w:val="22"/>
          </w:rPr>
          <w:t>https://platformazakupowa.pl</w:t>
        </w:r>
      </w:hyperlink>
      <w:r w:rsidRPr="00D458C7">
        <w:rPr>
          <w:rStyle w:val="Hipercze"/>
          <w:sz w:val="22"/>
          <w:szCs w:val="22"/>
        </w:rPr>
        <w:t>,</w:t>
      </w:r>
      <w:r w:rsidRPr="00D458C7">
        <w:rPr>
          <w:sz w:val="22"/>
          <w:szCs w:val="22"/>
        </w:rPr>
        <w:t xml:space="preserve"> tj.:</w:t>
      </w:r>
    </w:p>
    <w:p w14:paraId="4BDE1EAE" w14:textId="77777777" w:rsidR="00D97EB9" w:rsidRPr="00D458C7" w:rsidRDefault="00D97EB9" w:rsidP="00107EDC">
      <w:pPr>
        <w:pStyle w:val="Akapitzlist"/>
        <w:numPr>
          <w:ilvl w:val="1"/>
          <w:numId w:val="41"/>
        </w:numPr>
        <w:ind w:left="2410" w:hanging="567"/>
        <w:rPr>
          <w:sz w:val="22"/>
          <w:szCs w:val="22"/>
        </w:rPr>
      </w:pPr>
      <w:r w:rsidRPr="00D458C7">
        <w:rPr>
          <w:sz w:val="22"/>
          <w:szCs w:val="22"/>
        </w:rPr>
        <w:t xml:space="preserve">stały dostęp do sieci Internet o gwarantowanej przepustowości nie mniejszej niż 512 </w:t>
      </w:r>
      <w:proofErr w:type="spellStart"/>
      <w:r w:rsidRPr="00D458C7">
        <w:rPr>
          <w:sz w:val="22"/>
          <w:szCs w:val="22"/>
        </w:rPr>
        <w:t>kb</w:t>
      </w:r>
      <w:proofErr w:type="spellEnd"/>
      <w:r w:rsidRPr="00D458C7">
        <w:rPr>
          <w:sz w:val="22"/>
          <w:szCs w:val="22"/>
        </w:rPr>
        <w:t>/s;</w:t>
      </w:r>
    </w:p>
    <w:p w14:paraId="234BD5AD" w14:textId="77777777" w:rsidR="00D97EB9" w:rsidRPr="00D458C7" w:rsidRDefault="00D97EB9" w:rsidP="00107EDC">
      <w:pPr>
        <w:pStyle w:val="Akapitzlist"/>
        <w:numPr>
          <w:ilvl w:val="1"/>
          <w:numId w:val="41"/>
        </w:numPr>
        <w:ind w:left="2410" w:hanging="567"/>
        <w:rPr>
          <w:sz w:val="22"/>
          <w:szCs w:val="22"/>
        </w:rPr>
      </w:pPr>
      <w:r w:rsidRPr="00D458C7">
        <w:rPr>
          <w:sz w:val="22"/>
          <w:szCs w:val="22"/>
        </w:rPr>
        <w:t>komputer klasy PC lub MAC o następującej konfiguracji: pamięć min. 2 GB Ram, procesor Intel IV 2 GHZ lub jego nowsza wersja, jeden z systemów operacyjnych – MS Windows 7, Mac Os x 10 4, Linux, lub ich nowsze wersje;</w:t>
      </w:r>
    </w:p>
    <w:p w14:paraId="2F5106DF" w14:textId="77777777" w:rsidR="00D97EB9" w:rsidRPr="00D458C7" w:rsidRDefault="00D97EB9" w:rsidP="00107EDC">
      <w:pPr>
        <w:pStyle w:val="Akapitzlist"/>
        <w:numPr>
          <w:ilvl w:val="1"/>
          <w:numId w:val="41"/>
        </w:numPr>
        <w:ind w:left="2410" w:hanging="567"/>
        <w:rPr>
          <w:sz w:val="22"/>
          <w:szCs w:val="22"/>
        </w:rPr>
      </w:pPr>
      <w:r w:rsidRPr="00D458C7">
        <w:rPr>
          <w:sz w:val="22"/>
          <w:szCs w:val="22"/>
        </w:rPr>
        <w:lastRenderedPageBreak/>
        <w:t>zainstalowana dowolna, inna przeglądarka internetowa niż Internet Explorer;</w:t>
      </w:r>
    </w:p>
    <w:p w14:paraId="52815541" w14:textId="77777777" w:rsidR="00D97EB9" w:rsidRPr="00D458C7" w:rsidRDefault="00D97EB9" w:rsidP="00107EDC">
      <w:pPr>
        <w:pStyle w:val="Akapitzlist"/>
        <w:numPr>
          <w:ilvl w:val="1"/>
          <w:numId w:val="41"/>
        </w:numPr>
        <w:ind w:left="2410" w:hanging="567"/>
        <w:rPr>
          <w:sz w:val="22"/>
          <w:szCs w:val="22"/>
        </w:rPr>
      </w:pPr>
      <w:r w:rsidRPr="00D458C7">
        <w:rPr>
          <w:sz w:val="22"/>
          <w:szCs w:val="22"/>
        </w:rPr>
        <w:t>włączona obsługa JavaScript,</w:t>
      </w:r>
    </w:p>
    <w:p w14:paraId="46B079F3" w14:textId="77777777" w:rsidR="00D97EB9" w:rsidRPr="00D458C7" w:rsidRDefault="00D97EB9" w:rsidP="00107EDC">
      <w:pPr>
        <w:pStyle w:val="Akapitzlist"/>
        <w:numPr>
          <w:ilvl w:val="1"/>
          <w:numId w:val="41"/>
        </w:numPr>
        <w:ind w:left="2410" w:hanging="567"/>
        <w:rPr>
          <w:sz w:val="22"/>
          <w:szCs w:val="22"/>
        </w:rPr>
      </w:pPr>
      <w:r w:rsidRPr="00D458C7">
        <w:rPr>
          <w:sz w:val="22"/>
          <w:szCs w:val="22"/>
        </w:rPr>
        <w:t xml:space="preserve">zainstalowany program Adobe </w:t>
      </w:r>
      <w:proofErr w:type="spellStart"/>
      <w:r w:rsidRPr="00D458C7">
        <w:rPr>
          <w:sz w:val="22"/>
          <w:szCs w:val="22"/>
        </w:rPr>
        <w:t>Acrobat</w:t>
      </w:r>
      <w:proofErr w:type="spellEnd"/>
      <w:r w:rsidRPr="00D458C7">
        <w:rPr>
          <w:sz w:val="22"/>
          <w:szCs w:val="22"/>
        </w:rPr>
        <w:t xml:space="preserve"> Reader lub inny obsługujący format plików .pdf.</w:t>
      </w:r>
    </w:p>
    <w:p w14:paraId="7B434939" w14:textId="77777777" w:rsidR="00D97EB9" w:rsidRPr="00D458C7" w:rsidRDefault="00D97EB9" w:rsidP="00107EDC">
      <w:pPr>
        <w:pStyle w:val="NormalnyWeb"/>
        <w:numPr>
          <w:ilvl w:val="2"/>
          <w:numId w:val="39"/>
        </w:numPr>
        <w:spacing w:before="0" w:beforeAutospacing="0" w:after="0" w:afterAutospacing="0"/>
        <w:ind w:left="1843" w:hanging="709"/>
        <w:jc w:val="both"/>
        <w:textAlignment w:val="baseline"/>
        <w:rPr>
          <w:sz w:val="22"/>
          <w:szCs w:val="22"/>
        </w:rPr>
      </w:pPr>
      <w:r w:rsidRPr="00D458C7">
        <w:rPr>
          <w:sz w:val="22"/>
          <w:szCs w:val="22"/>
        </w:rPr>
        <w:t xml:space="preserve">Szyfrowanie na </w:t>
      </w:r>
      <w:hyperlink r:id="rId33" w:history="1">
        <w:r w:rsidRPr="00D458C7">
          <w:rPr>
            <w:rStyle w:val="Hipercze"/>
            <w:rFonts w:eastAsia="Calibri"/>
            <w:sz w:val="22"/>
            <w:szCs w:val="22"/>
            <w:lang w:eastAsia="en-US"/>
          </w:rPr>
          <w:t>https://platformazakupowa.pl</w:t>
        </w:r>
      </w:hyperlink>
      <w:r w:rsidRPr="00D458C7">
        <w:rPr>
          <w:sz w:val="22"/>
          <w:szCs w:val="22"/>
        </w:rPr>
        <w:t xml:space="preserve"> odbywa się za pomocą protokołu TLS 1.3.</w:t>
      </w:r>
    </w:p>
    <w:p w14:paraId="5F5D09C3" w14:textId="77777777" w:rsidR="00D97EB9" w:rsidRPr="00D458C7" w:rsidRDefault="00D97EB9" w:rsidP="00107EDC">
      <w:pPr>
        <w:pStyle w:val="NormalnyWeb"/>
        <w:numPr>
          <w:ilvl w:val="2"/>
          <w:numId w:val="39"/>
        </w:numPr>
        <w:spacing w:before="0" w:beforeAutospacing="0" w:after="0" w:afterAutospacing="0"/>
        <w:ind w:left="1843" w:hanging="709"/>
        <w:jc w:val="both"/>
        <w:textAlignment w:val="baseline"/>
        <w:rPr>
          <w:sz w:val="22"/>
          <w:szCs w:val="22"/>
        </w:rPr>
      </w:pPr>
      <w:r w:rsidRPr="00D458C7">
        <w:rPr>
          <w:sz w:val="22"/>
          <w:szCs w:val="22"/>
        </w:rPr>
        <w:t>Oznaczenie czasu odbioru danych przez platformę zakupową stanowi datę oraz  dokładny czas (</w:t>
      </w:r>
      <w:proofErr w:type="spellStart"/>
      <w:r w:rsidRPr="00D458C7">
        <w:rPr>
          <w:sz w:val="22"/>
          <w:szCs w:val="22"/>
        </w:rPr>
        <w:t>hh:mm:ss</w:t>
      </w:r>
      <w:proofErr w:type="spellEnd"/>
      <w:r w:rsidRPr="00D458C7">
        <w:rPr>
          <w:sz w:val="22"/>
          <w:szCs w:val="22"/>
        </w:rPr>
        <w:t>) generowany według czasu lokalnego serwera synchronizowanego z zegarem Głównego Urzędu Miar.</w:t>
      </w:r>
    </w:p>
    <w:p w14:paraId="1B85DA36" w14:textId="555748C7" w:rsidR="00C651AA" w:rsidRPr="0056510F" w:rsidRDefault="0091277A" w:rsidP="0091277A">
      <w:pPr>
        <w:ind w:left="709" w:hanging="425"/>
        <w:rPr>
          <w:sz w:val="22"/>
          <w:szCs w:val="22"/>
        </w:rPr>
      </w:pPr>
      <w:r>
        <w:rPr>
          <w:sz w:val="22"/>
          <w:szCs w:val="22"/>
        </w:rPr>
        <w:t xml:space="preserve">1.6 </w:t>
      </w:r>
      <w:r w:rsidR="00D97EB9" w:rsidRPr="00D458C7">
        <w:rPr>
          <w:sz w:val="22"/>
          <w:szCs w:val="22"/>
        </w:rPr>
        <w:t xml:space="preserve">Sposób sporządzenia i przekazania dokumentów elektronicznych oraz cyfrowego odwzorowania </w:t>
      </w:r>
      <w:r w:rsidR="0056510F">
        <w:rPr>
          <w:sz w:val="22"/>
          <w:szCs w:val="22"/>
        </w:rPr>
        <w:t xml:space="preserve">2. </w:t>
      </w:r>
      <w:r w:rsidR="00D97EB9" w:rsidRPr="00D458C7">
        <w:rPr>
          <w:sz w:val="22"/>
          <w:szCs w:val="22"/>
        </w:rPr>
        <w:t>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6510F">
        <w:rPr>
          <w:sz w:val="22"/>
          <w:szCs w:val="22"/>
        </w:rPr>
        <w:t xml:space="preserve"> </w:t>
      </w:r>
      <w:r w:rsidR="00C651AA" w:rsidRPr="0056510F">
        <w:rPr>
          <w:sz w:val="22"/>
          <w:szCs w:val="22"/>
        </w:rPr>
        <w:t>(</w:t>
      </w:r>
      <w:proofErr w:type="spellStart"/>
      <w:r w:rsidR="00C651AA" w:rsidRPr="0056510F">
        <w:rPr>
          <w:sz w:val="22"/>
          <w:szCs w:val="22"/>
        </w:rPr>
        <w:t>t.j</w:t>
      </w:r>
      <w:proofErr w:type="spellEnd"/>
      <w:r w:rsidR="00C651AA" w:rsidRPr="0056510F">
        <w:rPr>
          <w:sz w:val="22"/>
          <w:szCs w:val="22"/>
        </w:rPr>
        <w:t xml:space="preserve">.: Dz. U. 2020 r., poz. 2452 z </w:t>
      </w:r>
      <w:proofErr w:type="spellStart"/>
      <w:r w:rsidR="00C651AA" w:rsidRPr="0056510F">
        <w:rPr>
          <w:sz w:val="22"/>
          <w:szCs w:val="22"/>
        </w:rPr>
        <w:t>późn</w:t>
      </w:r>
      <w:proofErr w:type="spellEnd"/>
      <w:r w:rsidR="00C651AA" w:rsidRPr="0056510F">
        <w:rPr>
          <w:sz w:val="22"/>
          <w:szCs w:val="22"/>
        </w:rPr>
        <w:t xml:space="preserve">. </w:t>
      </w:r>
      <w:proofErr w:type="spellStart"/>
      <w:r w:rsidR="00C651AA" w:rsidRPr="0056510F">
        <w:rPr>
          <w:sz w:val="22"/>
          <w:szCs w:val="22"/>
        </w:rPr>
        <w:t>zm</w:t>
      </w:r>
      <w:proofErr w:type="spellEnd"/>
      <w:r w:rsidR="00C651AA" w:rsidRPr="0056510F">
        <w:rPr>
          <w:sz w:val="22"/>
          <w:szCs w:val="22"/>
        </w:rPr>
        <w:t>) oraz rozporządzeniu Ministra Rozwoju, Pracy i Technologii z dnia 23 grudnia 2020 r. w sprawie podmiotowych środków dowodowych oraz innych dokumentów lub oświadczeń, jakich może żądać zamawiający od wykonawcy</w:t>
      </w:r>
      <w:r w:rsidR="00C651AA" w:rsidRPr="0056510F" w:rsidDel="008C4122">
        <w:rPr>
          <w:sz w:val="22"/>
          <w:szCs w:val="22"/>
        </w:rPr>
        <w:t xml:space="preserve"> </w:t>
      </w:r>
      <w:r w:rsidR="00C651AA" w:rsidRPr="0056510F">
        <w:rPr>
          <w:sz w:val="22"/>
          <w:szCs w:val="22"/>
        </w:rPr>
        <w:t xml:space="preserve">(t. j.: Dz. U. 2020 r., poz. 2415 z </w:t>
      </w:r>
      <w:proofErr w:type="spellStart"/>
      <w:r w:rsidR="00C651AA" w:rsidRPr="0056510F">
        <w:rPr>
          <w:sz w:val="22"/>
          <w:szCs w:val="22"/>
        </w:rPr>
        <w:t>późn</w:t>
      </w:r>
      <w:proofErr w:type="spellEnd"/>
      <w:r w:rsidR="00C651AA" w:rsidRPr="0056510F">
        <w:rPr>
          <w:sz w:val="22"/>
          <w:szCs w:val="22"/>
        </w:rPr>
        <w:t>. zm.), tj.:</w:t>
      </w:r>
    </w:p>
    <w:p w14:paraId="791103FC" w14:textId="77777777" w:rsidR="00C651AA" w:rsidRPr="00D458C7" w:rsidRDefault="00C651AA" w:rsidP="00107EDC">
      <w:pPr>
        <w:pStyle w:val="Akapitzlist"/>
        <w:numPr>
          <w:ilvl w:val="1"/>
          <w:numId w:val="42"/>
        </w:numPr>
        <w:ind w:left="1843" w:hanging="425"/>
        <w:rPr>
          <w:bCs/>
          <w:i/>
          <w:iCs/>
          <w:sz w:val="22"/>
          <w:szCs w:val="22"/>
          <w:u w:val="single"/>
        </w:rPr>
      </w:pPr>
      <w:r w:rsidRPr="00D458C7">
        <w:rPr>
          <w:sz w:val="22"/>
          <w:szCs w:val="22"/>
        </w:rPr>
        <w:t xml:space="preserve">dokumenty lub oświadczenia, w tym oferta, składane są </w:t>
      </w:r>
      <w:r w:rsidRPr="00D458C7">
        <w:rPr>
          <w:sz w:val="22"/>
          <w:szCs w:val="22"/>
          <w:u w:val="single"/>
        </w:rPr>
        <w:t>w oryginale w formie elektronicznej przy użyciu kwalifikowanego podpisu elektronicznego lub  w  postaci elektronicznej opatrzonej podpisem zaufanym lub podpisem osobistym</w:t>
      </w:r>
      <w:r w:rsidRPr="00D458C7">
        <w:rPr>
          <w:sz w:val="22"/>
          <w:szCs w:val="22"/>
        </w:rPr>
        <w:t xml:space="preserve">. W przypadku składania podpisu kwalifikowanego i wykorzystania formatu podpisu </w:t>
      </w:r>
      <w:proofErr w:type="spellStart"/>
      <w:r w:rsidRPr="00D458C7">
        <w:rPr>
          <w:sz w:val="22"/>
          <w:szCs w:val="22"/>
        </w:rPr>
        <w:t>XAdES</w:t>
      </w:r>
      <w:proofErr w:type="spellEnd"/>
      <w:r w:rsidRPr="00D458C7">
        <w:rPr>
          <w:sz w:val="22"/>
          <w:szCs w:val="22"/>
        </w:rPr>
        <w:t xml:space="preserve"> zewnętrzny, zamawiający wymaga dołączenia odpowiedniej ilości plików, tj. podpisywanych plików z danymi oraz plików podpisu w formacie </w:t>
      </w:r>
      <w:proofErr w:type="spellStart"/>
      <w:r w:rsidRPr="00D458C7">
        <w:rPr>
          <w:sz w:val="22"/>
          <w:szCs w:val="22"/>
        </w:rPr>
        <w:t>XAdES</w:t>
      </w:r>
      <w:proofErr w:type="spellEnd"/>
      <w:r w:rsidRPr="00D458C7">
        <w:rPr>
          <w:sz w:val="22"/>
          <w:szCs w:val="22"/>
        </w:rPr>
        <w:t xml:space="preserve">. </w:t>
      </w:r>
      <w:r w:rsidRPr="00D458C7">
        <w:rPr>
          <w:b/>
          <w:i/>
          <w:iCs/>
          <w:sz w:val="22"/>
          <w:szCs w:val="22"/>
        </w:rPr>
        <w:t>Oferta złożona bez opatrzenia właściwym podpisem elektronicznym podlega odrzuceniu na podstawie art. 226 ust. 1 pkt 3 ustawy PZP, z uwagi na niezgodność z art. 63 tej ustawy;</w:t>
      </w:r>
    </w:p>
    <w:p w14:paraId="1CD2C77F" w14:textId="77777777" w:rsidR="00C651AA" w:rsidRPr="00D458C7" w:rsidRDefault="00C651AA" w:rsidP="00107EDC">
      <w:pPr>
        <w:pStyle w:val="Akapitzlist"/>
        <w:numPr>
          <w:ilvl w:val="1"/>
          <w:numId w:val="42"/>
        </w:numPr>
        <w:ind w:left="1843" w:hanging="425"/>
        <w:rPr>
          <w:bCs/>
          <w:sz w:val="22"/>
          <w:szCs w:val="22"/>
        </w:rPr>
      </w:pPr>
      <w:r w:rsidRPr="00D458C7">
        <w:rPr>
          <w:bCs/>
          <w:sz w:val="22"/>
          <w:szCs w:val="22"/>
        </w:rPr>
        <w:t>dokumenty wystawione w formie elektronicznej przekazuje się jako dokumenty elektroniczne, zapewniając zamawiającemu możliwość weryfikacji podpisów;</w:t>
      </w:r>
    </w:p>
    <w:p w14:paraId="5D3C0ACF" w14:textId="77777777" w:rsidR="00C651AA" w:rsidRPr="00D458C7" w:rsidRDefault="00C651AA" w:rsidP="00107EDC">
      <w:pPr>
        <w:pStyle w:val="Akapitzlist"/>
        <w:numPr>
          <w:ilvl w:val="1"/>
          <w:numId w:val="42"/>
        </w:numPr>
        <w:ind w:left="1843" w:hanging="425"/>
        <w:rPr>
          <w:bCs/>
          <w:sz w:val="22"/>
          <w:szCs w:val="22"/>
        </w:rPr>
      </w:pPr>
      <w:r w:rsidRPr="00D458C7">
        <w:rPr>
          <w:bCs/>
          <w:sz w:val="22"/>
          <w:szCs w:val="22"/>
        </w:rPr>
        <w:t>j</w:t>
      </w:r>
      <w:r w:rsidRPr="00D458C7">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3777F77" w14:textId="77777777" w:rsidR="00C651AA" w:rsidRPr="00D458C7" w:rsidRDefault="00C651AA" w:rsidP="00107EDC">
      <w:pPr>
        <w:pStyle w:val="Akapitzlist"/>
        <w:numPr>
          <w:ilvl w:val="1"/>
          <w:numId w:val="42"/>
        </w:numPr>
        <w:ind w:left="1843" w:hanging="425"/>
        <w:rPr>
          <w:bCs/>
          <w:sz w:val="22"/>
          <w:szCs w:val="22"/>
        </w:rPr>
      </w:pPr>
      <w:r w:rsidRPr="00D458C7">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A61D104" w14:textId="77777777" w:rsidR="00C651AA" w:rsidRPr="00D458C7" w:rsidRDefault="00C651AA" w:rsidP="00107EDC">
      <w:pPr>
        <w:pStyle w:val="Akapitzlist"/>
        <w:numPr>
          <w:ilvl w:val="1"/>
          <w:numId w:val="42"/>
        </w:numPr>
        <w:ind w:left="1843" w:hanging="425"/>
        <w:rPr>
          <w:bCs/>
          <w:sz w:val="22"/>
          <w:szCs w:val="22"/>
        </w:rPr>
      </w:pPr>
      <w:r w:rsidRPr="00D458C7">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159C9006" w14:textId="77777777" w:rsidR="00C651AA" w:rsidRPr="00D458C7" w:rsidRDefault="00C651AA" w:rsidP="00107EDC">
      <w:pPr>
        <w:pStyle w:val="Akapitzlist"/>
        <w:numPr>
          <w:ilvl w:val="0"/>
          <w:numId w:val="39"/>
        </w:numPr>
        <w:ind w:left="720"/>
        <w:rPr>
          <w:bCs/>
          <w:sz w:val="22"/>
          <w:szCs w:val="22"/>
        </w:rPr>
      </w:pPr>
      <w:r w:rsidRPr="00D458C7">
        <w:rPr>
          <w:bCs/>
          <w:sz w:val="22"/>
          <w:szCs w:val="22"/>
        </w:rPr>
        <w:t>Sposób porozumiewania się zamawiającego z wykonawcami w zakresie skutecznego złożenia oferty.</w:t>
      </w:r>
    </w:p>
    <w:p w14:paraId="324DFC8A" w14:textId="77777777" w:rsidR="00C651AA" w:rsidRPr="00D458C7" w:rsidRDefault="00C651AA" w:rsidP="00107EDC">
      <w:pPr>
        <w:pStyle w:val="Akapitzlist"/>
        <w:numPr>
          <w:ilvl w:val="1"/>
          <w:numId w:val="39"/>
        </w:numPr>
        <w:ind w:left="1410"/>
        <w:rPr>
          <w:bCs/>
          <w:sz w:val="22"/>
          <w:szCs w:val="22"/>
        </w:rPr>
      </w:pPr>
      <w:r w:rsidRPr="00D458C7">
        <w:rPr>
          <w:sz w:val="22"/>
          <w:szCs w:val="22"/>
        </w:rPr>
        <w:lastRenderedPageBreak/>
        <w:t xml:space="preserve">Oferta musi być sporządzona z zachowaniem postaci elektronicznej w formacie danych </w:t>
      </w:r>
    </w:p>
    <w:p w14:paraId="74DE031C" w14:textId="77777777" w:rsidR="00C651AA" w:rsidRPr="00D458C7" w:rsidRDefault="00C651AA" w:rsidP="0091277A">
      <w:pPr>
        <w:pStyle w:val="Akapitzlist"/>
        <w:numPr>
          <w:ilvl w:val="0"/>
          <w:numId w:val="0"/>
        </w:numPr>
        <w:ind w:left="1412"/>
        <w:rPr>
          <w:bCs/>
          <w:sz w:val="22"/>
          <w:szCs w:val="22"/>
        </w:rPr>
      </w:pPr>
      <w:r w:rsidRPr="00D458C7">
        <w:rPr>
          <w:bCs/>
          <w:sz w:val="22"/>
          <w:szCs w:val="22"/>
        </w:rPr>
        <w:t xml:space="preserve">zgodnym z </w:t>
      </w:r>
      <w:r w:rsidRPr="00D458C7">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458C7">
        <w:rPr>
          <w:b/>
          <w:bCs/>
          <w:i/>
          <w:iCs/>
          <w:sz w:val="22"/>
          <w:szCs w:val="22"/>
        </w:rPr>
        <w:t>pdf, .doc., .xls, .jpg (.</w:t>
      </w:r>
      <w:proofErr w:type="spellStart"/>
      <w:r w:rsidRPr="00D458C7">
        <w:rPr>
          <w:b/>
          <w:bCs/>
          <w:i/>
          <w:iCs/>
          <w:sz w:val="22"/>
          <w:szCs w:val="22"/>
        </w:rPr>
        <w:t>jpeg</w:t>
      </w:r>
      <w:proofErr w:type="spellEnd"/>
      <w:r w:rsidRPr="00D458C7">
        <w:rPr>
          <w:b/>
          <w:bCs/>
          <w:i/>
          <w:iCs/>
          <w:sz w:val="22"/>
          <w:szCs w:val="22"/>
        </w:rPr>
        <w:t>) ze szczególnym wskazaniem na .pdf.</w:t>
      </w:r>
      <w:r w:rsidRPr="00D458C7">
        <w:rPr>
          <w:sz w:val="22"/>
          <w:szCs w:val="22"/>
        </w:rPr>
        <w:t xml:space="preserve"> W celu ewentualnej kompresji danych rekomenduje się wykorzystanie formatów: .</w:t>
      </w:r>
      <w:r w:rsidRPr="00D458C7">
        <w:rPr>
          <w:b/>
          <w:bCs/>
          <w:i/>
          <w:iCs/>
          <w:sz w:val="22"/>
          <w:szCs w:val="22"/>
        </w:rPr>
        <w:t>zip, 7Z</w:t>
      </w:r>
      <w:r w:rsidRPr="00D458C7">
        <w:rPr>
          <w:sz w:val="22"/>
          <w:szCs w:val="22"/>
        </w:rPr>
        <w:t>. Do formatów powszechnych a nieobjętych treścią rozporządzenia zalicza się: .</w:t>
      </w:r>
      <w:proofErr w:type="spellStart"/>
      <w:r w:rsidRPr="00D458C7">
        <w:rPr>
          <w:sz w:val="22"/>
          <w:szCs w:val="22"/>
        </w:rPr>
        <w:t>rar</w:t>
      </w:r>
      <w:proofErr w:type="spellEnd"/>
      <w:r w:rsidRPr="00D458C7">
        <w:rPr>
          <w:sz w:val="22"/>
          <w:szCs w:val="22"/>
        </w:rPr>
        <w:t>, .gif, .</w:t>
      </w:r>
      <w:proofErr w:type="spellStart"/>
      <w:r w:rsidRPr="00D458C7">
        <w:rPr>
          <w:sz w:val="22"/>
          <w:szCs w:val="22"/>
        </w:rPr>
        <w:t>bmp</w:t>
      </w:r>
      <w:proofErr w:type="spellEnd"/>
      <w:r w:rsidRPr="00D458C7">
        <w:rPr>
          <w:sz w:val="22"/>
          <w:szCs w:val="22"/>
        </w:rPr>
        <w:t>, .</w:t>
      </w:r>
      <w:proofErr w:type="spellStart"/>
      <w:r w:rsidRPr="00D458C7">
        <w:rPr>
          <w:sz w:val="22"/>
          <w:szCs w:val="22"/>
        </w:rPr>
        <w:t>numbers</w:t>
      </w:r>
      <w:proofErr w:type="spellEnd"/>
      <w:r w:rsidRPr="00D458C7">
        <w:rPr>
          <w:sz w:val="22"/>
          <w:szCs w:val="22"/>
        </w:rPr>
        <w:t>, .</w:t>
      </w:r>
      <w:proofErr w:type="spellStart"/>
      <w:r w:rsidRPr="00D458C7">
        <w:rPr>
          <w:sz w:val="22"/>
          <w:szCs w:val="22"/>
        </w:rPr>
        <w:t>pages</w:t>
      </w:r>
      <w:proofErr w:type="spellEnd"/>
      <w:r w:rsidRPr="00D458C7">
        <w:rPr>
          <w:sz w:val="22"/>
          <w:szCs w:val="22"/>
        </w:rPr>
        <w:t xml:space="preserve">. Dokumenty złożone w takich plikach zostaną uznane za złożone nieskutecznie. </w:t>
      </w:r>
    </w:p>
    <w:p w14:paraId="4CEE1C43" w14:textId="77777777" w:rsidR="00D458C7" w:rsidRPr="00D458C7" w:rsidRDefault="00C651AA" w:rsidP="00107EDC">
      <w:pPr>
        <w:pStyle w:val="Akapitzlist"/>
        <w:numPr>
          <w:ilvl w:val="1"/>
          <w:numId w:val="39"/>
        </w:numPr>
        <w:ind w:left="1410"/>
        <w:rPr>
          <w:bCs/>
          <w:sz w:val="22"/>
          <w:szCs w:val="22"/>
        </w:rPr>
      </w:pPr>
      <w:r w:rsidRPr="00D458C7">
        <w:rPr>
          <w:sz w:val="22"/>
          <w:szCs w:val="22"/>
        </w:rPr>
        <w:t xml:space="preserve">Wykonawca składa ofertę za pośrednictwem </w:t>
      </w:r>
      <w:hyperlink r:id="rId34" w:history="1">
        <w:r w:rsidRPr="00D458C7">
          <w:rPr>
            <w:rStyle w:val="Hipercze"/>
            <w:sz w:val="22"/>
            <w:szCs w:val="22"/>
          </w:rPr>
          <w:t>https://platformazakupowa.pl</w:t>
        </w:r>
      </w:hyperlink>
      <w:r w:rsidRPr="00D458C7">
        <w:rPr>
          <w:sz w:val="22"/>
          <w:szCs w:val="22"/>
        </w:rPr>
        <w:t xml:space="preserve"> – adres profilu nabywcy </w:t>
      </w:r>
      <w:hyperlink r:id="rId35" w:history="1">
        <w:r w:rsidRPr="00D458C7">
          <w:rPr>
            <w:rStyle w:val="Hipercze"/>
            <w:sz w:val="22"/>
            <w:szCs w:val="22"/>
          </w:rPr>
          <w:t>https://platformazakupowa.pl/pn/uj_edu</w:t>
        </w:r>
      </w:hyperlink>
      <w:r w:rsidRPr="00D458C7">
        <w:rPr>
          <w:bCs/>
          <w:sz w:val="22"/>
          <w:szCs w:val="22"/>
        </w:rPr>
        <w:t xml:space="preserve">, </w:t>
      </w:r>
      <w:r w:rsidRPr="00D458C7">
        <w:rPr>
          <w:sz w:val="22"/>
          <w:szCs w:val="22"/>
        </w:rPr>
        <w:t xml:space="preserve">zgodnie z regulaminem, </w:t>
      </w:r>
      <w:r w:rsidR="00D458C7" w:rsidRPr="00D458C7">
        <w:rPr>
          <w:sz w:val="22"/>
          <w:szCs w:val="22"/>
        </w:rPr>
        <w:t>o którym mowa w ust. 1 tego rozdziału. Zamawiający nie ponosi odpowiedzialności za   złożenie oferty w sposób niezgodny z instrukcją korzystania z  </w:t>
      </w:r>
      <w:hyperlink r:id="rId36" w:history="1">
        <w:r w:rsidR="00D458C7" w:rsidRPr="00D458C7">
          <w:rPr>
            <w:rStyle w:val="Hipercze"/>
            <w:sz w:val="22"/>
            <w:szCs w:val="22"/>
          </w:rPr>
          <w:t>https://platformazakupowa.pl</w:t>
        </w:r>
      </w:hyperlink>
      <w:r w:rsidR="00D458C7" w:rsidRPr="00D458C7">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5BF06E3" w14:textId="77777777" w:rsidR="00D458C7" w:rsidRPr="00D458C7" w:rsidRDefault="00D458C7" w:rsidP="00107EDC">
      <w:pPr>
        <w:pStyle w:val="Akapitzlist"/>
        <w:numPr>
          <w:ilvl w:val="1"/>
          <w:numId w:val="39"/>
        </w:numPr>
        <w:ind w:left="1410"/>
        <w:rPr>
          <w:sz w:val="22"/>
          <w:szCs w:val="22"/>
        </w:rPr>
      </w:pPr>
      <w:r w:rsidRPr="00D458C7">
        <w:rPr>
          <w:sz w:val="22"/>
          <w:szCs w:val="22"/>
        </w:rPr>
        <w:t xml:space="preserve">Sposób zaszyfrowania oferty opisany został w instrukcji składania ofert (linki </w:t>
      </w:r>
      <w:r w:rsidRPr="00D458C7">
        <w:rPr>
          <w:sz w:val="22"/>
          <w:szCs w:val="22"/>
        </w:rPr>
        <w:br/>
        <w:t xml:space="preserve">w ust. 1.2.2 powyżej), </w:t>
      </w:r>
      <w:r w:rsidRPr="00D458C7">
        <w:rPr>
          <w:b/>
          <w:bCs/>
          <w:sz w:val="22"/>
          <w:szCs w:val="22"/>
          <w:u w:val="single"/>
        </w:rPr>
        <w:t>przy czym szyfrowanie ofert ma być dokonywane jedynie za pomocą narzędzia wbudowanego w platformę zakupową</w:t>
      </w:r>
      <w:r w:rsidRPr="00D458C7">
        <w:rPr>
          <w:sz w:val="22"/>
          <w:szCs w:val="22"/>
          <w:u w:val="single"/>
        </w:rPr>
        <w:t>.</w:t>
      </w:r>
    </w:p>
    <w:p w14:paraId="6C78166B" w14:textId="77777777" w:rsidR="00D458C7" w:rsidRPr="00D458C7" w:rsidRDefault="00D458C7" w:rsidP="00107EDC">
      <w:pPr>
        <w:pStyle w:val="Akapitzlist"/>
        <w:numPr>
          <w:ilvl w:val="1"/>
          <w:numId w:val="39"/>
        </w:numPr>
        <w:ind w:left="1410"/>
        <w:rPr>
          <w:bCs/>
          <w:sz w:val="22"/>
          <w:szCs w:val="22"/>
        </w:rPr>
      </w:pPr>
      <w:r w:rsidRPr="00D458C7">
        <w:rPr>
          <w:bCs/>
          <w:sz w:val="22"/>
          <w:szCs w:val="22"/>
        </w:rPr>
        <w:t>Po upływie terminu składania ofert wykonawca nie może skutecznie dokonać zmiany ani wycofać uprzednio złożonej oferty.</w:t>
      </w:r>
    </w:p>
    <w:p w14:paraId="5600EC8C" w14:textId="199DE1DF" w:rsidR="00D458C7" w:rsidRPr="00D458C7" w:rsidRDefault="00D458C7" w:rsidP="00107EDC">
      <w:pPr>
        <w:pStyle w:val="Akapitzlist"/>
        <w:numPr>
          <w:ilvl w:val="0"/>
          <w:numId w:val="39"/>
        </w:numPr>
        <w:ind w:left="426"/>
        <w:rPr>
          <w:sz w:val="22"/>
          <w:szCs w:val="22"/>
          <w:lang w:eastAsia="pl-PL"/>
        </w:rPr>
      </w:pPr>
      <w:r w:rsidRPr="00D458C7">
        <w:rPr>
          <w:bCs/>
          <w:sz w:val="22"/>
          <w:szCs w:val="22"/>
        </w:rPr>
        <w:t xml:space="preserve">Do porozumiewania z wykonawcami upoważniona w zakresie formalno-prawnym jest – </w:t>
      </w:r>
      <w:r w:rsidRPr="00D458C7">
        <w:rPr>
          <w:b/>
          <w:bCs/>
          <w:i/>
          <w:sz w:val="22"/>
          <w:szCs w:val="22"/>
        </w:rPr>
        <w:t>Katarzyna Wastag.</w:t>
      </w:r>
    </w:p>
    <w:p w14:paraId="5B105DE6" w14:textId="7C7FA36D" w:rsidR="005415C9" w:rsidRDefault="005415C9" w:rsidP="00C651AA">
      <w:pPr>
        <w:rPr>
          <w:sz w:val="22"/>
          <w:szCs w:val="22"/>
        </w:rPr>
      </w:pPr>
    </w:p>
    <w:p w14:paraId="28BDE337" w14:textId="77777777" w:rsidR="00C651AA" w:rsidRDefault="00C651AA" w:rsidP="00C651AA">
      <w:pPr>
        <w:rPr>
          <w:b/>
          <w:bCs/>
        </w:rPr>
      </w:pPr>
    </w:p>
    <w:p w14:paraId="4F16176F" w14:textId="13A96451" w:rsidR="00F154E6" w:rsidRPr="005415C9" w:rsidRDefault="00F154E6" w:rsidP="005415C9">
      <w:pPr>
        <w:rPr>
          <w:b/>
          <w:bCs/>
        </w:rPr>
      </w:pPr>
      <w:r w:rsidRPr="005415C9">
        <w:rPr>
          <w:b/>
          <w:bCs/>
        </w:rPr>
        <w:t xml:space="preserve">Rozdział X - Wymagania dotyczące wadium. </w:t>
      </w:r>
    </w:p>
    <w:p w14:paraId="66C62971" w14:textId="7600CD61" w:rsidR="00930105" w:rsidRPr="00DC6D18" w:rsidRDefault="00D816C0" w:rsidP="00107EDC">
      <w:pPr>
        <w:pStyle w:val="Akapitzlist"/>
        <w:numPr>
          <w:ilvl w:val="0"/>
          <w:numId w:val="43"/>
        </w:numPr>
        <w:tabs>
          <w:tab w:val="left" w:pos="900"/>
        </w:tabs>
        <w:ind w:left="426" w:hanging="426"/>
        <w:rPr>
          <w:sz w:val="22"/>
          <w:szCs w:val="22"/>
        </w:rPr>
      </w:pPr>
      <w:r w:rsidRPr="00DC6D18">
        <w:rPr>
          <w:sz w:val="22"/>
          <w:szCs w:val="22"/>
        </w:rPr>
        <w:t>Zamawiający nie przewiduje konieczności wniesienia wadium.</w:t>
      </w:r>
    </w:p>
    <w:p w14:paraId="17D3F927" w14:textId="77777777" w:rsidR="00DC6D18" w:rsidRPr="00FF6FBB" w:rsidRDefault="00DC6D18" w:rsidP="001F7882">
      <w:pPr>
        <w:widowControl/>
        <w:tabs>
          <w:tab w:val="left" w:pos="900"/>
        </w:tabs>
        <w:suppressAutoHyphens w:val="0"/>
        <w:ind w:left="426" w:hanging="426"/>
        <w:rPr>
          <w:color w:val="000000"/>
        </w:rPr>
      </w:pPr>
    </w:p>
    <w:p w14:paraId="5B30D29A" w14:textId="77777777" w:rsidR="00BA0997" w:rsidRPr="006B6CD9" w:rsidRDefault="008463F6" w:rsidP="00984EB9">
      <w:pPr>
        <w:widowControl/>
        <w:suppressAutoHyphens w:val="0"/>
        <w:rPr>
          <w:b/>
          <w:bCs/>
          <w:sz w:val="22"/>
          <w:szCs w:val="22"/>
        </w:rPr>
      </w:pPr>
      <w:r w:rsidRPr="006B6CD9">
        <w:rPr>
          <w:b/>
          <w:bCs/>
          <w:sz w:val="22"/>
          <w:szCs w:val="22"/>
        </w:rPr>
        <w:t>Rozdział X</w:t>
      </w:r>
      <w:r w:rsidR="0094606A" w:rsidRPr="006B6CD9">
        <w:rPr>
          <w:b/>
          <w:bCs/>
          <w:sz w:val="22"/>
          <w:szCs w:val="22"/>
        </w:rPr>
        <w:t>I</w:t>
      </w:r>
      <w:r w:rsidRPr="006B6CD9">
        <w:rPr>
          <w:b/>
          <w:bCs/>
          <w:sz w:val="22"/>
          <w:szCs w:val="22"/>
        </w:rPr>
        <w:t xml:space="preserve"> - </w:t>
      </w:r>
      <w:r w:rsidR="00BA0997" w:rsidRPr="006B6CD9">
        <w:rPr>
          <w:b/>
          <w:bCs/>
          <w:sz w:val="22"/>
          <w:szCs w:val="22"/>
        </w:rPr>
        <w:t>Termin związania ofertą.</w:t>
      </w:r>
    </w:p>
    <w:p w14:paraId="7B0C5621" w14:textId="56D5050D" w:rsidR="00057BB4" w:rsidRPr="006B6CD9" w:rsidRDefault="00057BB4" w:rsidP="00595A6D">
      <w:pPr>
        <w:widowControl/>
        <w:numPr>
          <w:ilvl w:val="0"/>
          <w:numId w:val="8"/>
        </w:numPr>
        <w:tabs>
          <w:tab w:val="clear" w:pos="720"/>
          <w:tab w:val="num" w:pos="567"/>
        </w:tabs>
        <w:suppressAutoHyphens w:val="0"/>
        <w:ind w:left="567" w:hanging="567"/>
        <w:rPr>
          <w:color w:val="000000" w:themeColor="text1"/>
          <w:sz w:val="22"/>
          <w:szCs w:val="22"/>
        </w:rPr>
      </w:pPr>
      <w:r w:rsidRPr="006B6CD9">
        <w:rPr>
          <w:color w:val="000000" w:themeColor="text1"/>
          <w:sz w:val="22"/>
          <w:szCs w:val="22"/>
        </w:rPr>
        <w:t>Wykonawca jest związany złożoną ofertą od dnia upływu terminu składania of</w:t>
      </w:r>
      <w:r w:rsidRPr="00746F42">
        <w:rPr>
          <w:color w:val="000000" w:themeColor="text1"/>
          <w:sz w:val="22"/>
          <w:szCs w:val="22"/>
        </w:rPr>
        <w:t>ert do dnia</w:t>
      </w:r>
      <w:r w:rsidR="00A81547">
        <w:rPr>
          <w:color w:val="000000" w:themeColor="text1"/>
          <w:sz w:val="22"/>
          <w:szCs w:val="22"/>
        </w:rPr>
        <w:t xml:space="preserve"> </w:t>
      </w:r>
      <w:r w:rsidR="00E443B1">
        <w:rPr>
          <w:b/>
          <w:bCs/>
          <w:color w:val="000000" w:themeColor="text1"/>
          <w:sz w:val="22"/>
          <w:szCs w:val="22"/>
        </w:rPr>
        <w:t>30</w:t>
      </w:r>
      <w:r w:rsidR="00A81547" w:rsidRPr="00A81547">
        <w:rPr>
          <w:b/>
          <w:bCs/>
          <w:color w:val="000000" w:themeColor="text1"/>
          <w:sz w:val="22"/>
          <w:szCs w:val="22"/>
        </w:rPr>
        <w:t>.08</w:t>
      </w:r>
      <w:r w:rsidR="009A05D9" w:rsidRPr="00746F42">
        <w:rPr>
          <w:b/>
          <w:bCs/>
          <w:color w:val="000000" w:themeColor="text1"/>
          <w:sz w:val="22"/>
          <w:szCs w:val="22"/>
        </w:rPr>
        <w:t>.</w:t>
      </w:r>
      <w:r w:rsidR="009F3D1A" w:rsidRPr="00746F42">
        <w:rPr>
          <w:b/>
          <w:bCs/>
          <w:color w:val="000000" w:themeColor="text1"/>
          <w:sz w:val="22"/>
          <w:szCs w:val="22"/>
        </w:rPr>
        <w:t>20</w:t>
      </w:r>
      <w:r w:rsidR="00DC6D18" w:rsidRPr="00746F42">
        <w:rPr>
          <w:b/>
          <w:bCs/>
          <w:color w:val="000000" w:themeColor="text1"/>
          <w:sz w:val="22"/>
          <w:szCs w:val="22"/>
        </w:rPr>
        <w:t>22</w:t>
      </w:r>
      <w:r w:rsidR="009F3D1A" w:rsidRPr="00746F42">
        <w:rPr>
          <w:b/>
          <w:bCs/>
          <w:color w:val="000000" w:themeColor="text1"/>
          <w:sz w:val="22"/>
          <w:szCs w:val="22"/>
        </w:rPr>
        <w:t>r</w:t>
      </w:r>
      <w:r w:rsidR="009F3D1A" w:rsidRPr="00746F42">
        <w:rPr>
          <w:color w:val="000000" w:themeColor="text1"/>
          <w:sz w:val="22"/>
          <w:szCs w:val="22"/>
        </w:rPr>
        <w:t>. włącznie</w:t>
      </w:r>
      <w:r w:rsidR="009F3D1A" w:rsidRPr="006B6CD9">
        <w:rPr>
          <w:color w:val="000000" w:themeColor="text1"/>
          <w:sz w:val="22"/>
          <w:szCs w:val="22"/>
        </w:rPr>
        <w:t>.</w:t>
      </w:r>
    </w:p>
    <w:p w14:paraId="23511751" w14:textId="77777777" w:rsidR="00057BB4" w:rsidRPr="006B6CD9" w:rsidRDefault="00057BB4" w:rsidP="00595A6D">
      <w:pPr>
        <w:widowControl/>
        <w:numPr>
          <w:ilvl w:val="0"/>
          <w:numId w:val="8"/>
        </w:numPr>
        <w:tabs>
          <w:tab w:val="clear" w:pos="720"/>
          <w:tab w:val="num" w:pos="567"/>
        </w:tabs>
        <w:suppressAutoHyphens w:val="0"/>
        <w:ind w:left="567" w:hanging="567"/>
        <w:rPr>
          <w:sz w:val="22"/>
          <w:szCs w:val="22"/>
        </w:rPr>
      </w:pPr>
      <w:r w:rsidRPr="006B6CD9">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8F8447B" w14:textId="77777777" w:rsidR="00423A61" w:rsidRPr="006B6CD9" w:rsidRDefault="00057BB4" w:rsidP="00595A6D">
      <w:pPr>
        <w:widowControl/>
        <w:numPr>
          <w:ilvl w:val="0"/>
          <w:numId w:val="8"/>
        </w:numPr>
        <w:tabs>
          <w:tab w:val="clear" w:pos="720"/>
          <w:tab w:val="num" w:pos="567"/>
        </w:tabs>
        <w:suppressAutoHyphens w:val="0"/>
        <w:ind w:left="567" w:hanging="567"/>
        <w:rPr>
          <w:sz w:val="22"/>
          <w:szCs w:val="22"/>
        </w:rPr>
      </w:pPr>
      <w:r w:rsidRPr="006B6CD9">
        <w:rPr>
          <w:sz w:val="22"/>
          <w:szCs w:val="22"/>
        </w:rPr>
        <w:t>Przedłużenie terminu związania oferta, o którym mowa w ust. 2, wymaga złożenia przez Wykonawcę pisemnego oświadczenia o wyrażeniu zgody na przedłużenie terminu związania ofertą</w:t>
      </w:r>
      <w:r w:rsidR="00423A61" w:rsidRPr="006B6CD9">
        <w:rPr>
          <w:sz w:val="22"/>
          <w:szCs w:val="22"/>
        </w:rPr>
        <w:t>.</w:t>
      </w:r>
    </w:p>
    <w:p w14:paraId="67681C84" w14:textId="77777777" w:rsidR="00BA0997" w:rsidRPr="003C5397" w:rsidRDefault="00BA0997" w:rsidP="00BA0997">
      <w:pPr>
        <w:widowControl/>
        <w:suppressAutoHyphens w:val="0"/>
        <w:ind w:left="720"/>
      </w:pPr>
    </w:p>
    <w:p w14:paraId="201ADB48" w14:textId="77777777" w:rsidR="00BA0997" w:rsidRPr="00FF6FBB" w:rsidRDefault="008463F6" w:rsidP="00984EB9">
      <w:pPr>
        <w:widowControl/>
        <w:suppressAutoHyphens w:val="0"/>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B42A547" w14:textId="77777777" w:rsidR="00BF2DA1" w:rsidRPr="00733C16" w:rsidRDefault="00BF2DA1" w:rsidP="00BF2DA1">
      <w:pPr>
        <w:widowControl/>
        <w:numPr>
          <w:ilvl w:val="0"/>
          <w:numId w:val="2"/>
        </w:numPr>
        <w:suppressAutoHyphens w:val="0"/>
        <w:ind w:left="426" w:hanging="426"/>
        <w:rPr>
          <w:b/>
          <w:bCs/>
          <w:sz w:val="22"/>
          <w:szCs w:val="22"/>
        </w:rPr>
      </w:pPr>
      <w:r w:rsidRPr="00733C16">
        <w:rPr>
          <w:bCs/>
          <w:sz w:val="22"/>
          <w:szCs w:val="22"/>
        </w:rPr>
        <w:t>Każdy Wykonawca może złożyć tylko jedną ofertę na realizacji całości przedmiotu zamówienia.</w:t>
      </w:r>
    </w:p>
    <w:p w14:paraId="66CB60EB" w14:textId="77777777" w:rsidR="00BF2DA1" w:rsidRPr="00733C16" w:rsidRDefault="00BF2DA1" w:rsidP="00BF2DA1">
      <w:pPr>
        <w:widowControl/>
        <w:numPr>
          <w:ilvl w:val="0"/>
          <w:numId w:val="2"/>
        </w:numPr>
        <w:suppressAutoHyphens w:val="0"/>
        <w:ind w:left="426" w:hanging="426"/>
        <w:rPr>
          <w:b/>
          <w:bCs/>
          <w:sz w:val="22"/>
          <w:szCs w:val="22"/>
        </w:rPr>
      </w:pPr>
      <w:r w:rsidRPr="00733C16">
        <w:rPr>
          <w:bCs/>
          <w:sz w:val="22"/>
          <w:szCs w:val="22"/>
        </w:rPr>
        <w:t xml:space="preserve">Dopuszcza się możliwość złożenia oferty przez dwa lub więcej podmiotów wspólnie ubiegających się o udzielenie zamówienia publicznego na zasadach opisanych w treści art. 58 ustawy PZP. </w:t>
      </w:r>
    </w:p>
    <w:p w14:paraId="23520631" w14:textId="77777777" w:rsidR="00BF2DA1" w:rsidRPr="00733C16" w:rsidRDefault="00BF2DA1" w:rsidP="00BF2DA1">
      <w:pPr>
        <w:widowControl/>
        <w:numPr>
          <w:ilvl w:val="0"/>
          <w:numId w:val="2"/>
        </w:numPr>
        <w:suppressAutoHyphens w:val="0"/>
        <w:ind w:left="426" w:hanging="426"/>
        <w:rPr>
          <w:b/>
          <w:bCs/>
          <w:sz w:val="22"/>
          <w:szCs w:val="22"/>
        </w:rPr>
      </w:pPr>
      <w:r w:rsidRPr="00733C16">
        <w:rPr>
          <w:bCs/>
          <w:sz w:val="22"/>
          <w:szCs w:val="22"/>
        </w:rPr>
        <w:t xml:space="preserve">Oferta musi być napisana w </w:t>
      </w:r>
      <w:r w:rsidRPr="00733C16">
        <w:rPr>
          <w:bCs/>
          <w:sz w:val="22"/>
          <w:szCs w:val="22"/>
          <w:u w:val="single"/>
        </w:rPr>
        <w:t>języku polskim.</w:t>
      </w:r>
    </w:p>
    <w:p w14:paraId="1CC45215" w14:textId="77777777" w:rsidR="00BF2DA1" w:rsidRPr="00733C16" w:rsidRDefault="00BF2DA1" w:rsidP="00BF2DA1">
      <w:pPr>
        <w:widowControl/>
        <w:numPr>
          <w:ilvl w:val="0"/>
          <w:numId w:val="2"/>
        </w:numPr>
        <w:suppressAutoHyphens w:val="0"/>
        <w:ind w:left="426" w:hanging="426"/>
        <w:rPr>
          <w:b/>
          <w:bCs/>
          <w:sz w:val="22"/>
          <w:szCs w:val="22"/>
        </w:rPr>
      </w:pPr>
      <w:r w:rsidRPr="00733C16">
        <w:rPr>
          <w:bCs/>
          <w:sz w:val="22"/>
          <w:szCs w:val="22"/>
        </w:rPr>
        <w:lastRenderedPageBreak/>
        <w:t xml:space="preserve">Oferta wraz ze wszystkimi jej załącznikami musi być podpisana przez osobę (osoby) </w:t>
      </w:r>
      <w:r w:rsidRPr="00733C16">
        <w:rPr>
          <w:bCs/>
          <w:sz w:val="22"/>
          <w:szCs w:val="22"/>
          <w:u w:val="single"/>
        </w:rPr>
        <w:t>uprawnioną do reprezentacji Wykonawcy</w:t>
      </w:r>
      <w:r w:rsidRPr="00733C16">
        <w:rPr>
          <w:bCs/>
          <w:sz w:val="22"/>
          <w:szCs w:val="22"/>
        </w:rPr>
        <w:t xml:space="preserve">,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w:t>
      </w:r>
      <w:r w:rsidRPr="00733C16">
        <w:rPr>
          <w:bCs/>
          <w:sz w:val="22"/>
          <w:szCs w:val="22"/>
        </w:rPr>
        <w:b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733C16">
        <w:rPr>
          <w:sz w:val="22"/>
          <w:szCs w:val="22"/>
        </w:rPr>
        <w:t>Pełnomocnictwa sporządzone w języku obcym Wykonawca składa wraz z tłumaczeniem na język polski.</w:t>
      </w:r>
    </w:p>
    <w:p w14:paraId="328D9FA9" w14:textId="77777777" w:rsidR="00BF2DA1" w:rsidRPr="00733C16" w:rsidRDefault="00BF2DA1" w:rsidP="00BF2DA1">
      <w:pPr>
        <w:widowControl/>
        <w:numPr>
          <w:ilvl w:val="0"/>
          <w:numId w:val="2"/>
        </w:numPr>
        <w:suppressAutoHyphens w:val="0"/>
        <w:ind w:left="426" w:hanging="426"/>
        <w:rPr>
          <w:b/>
          <w:bCs/>
          <w:sz w:val="22"/>
          <w:szCs w:val="22"/>
        </w:rPr>
      </w:pPr>
      <w:r w:rsidRPr="00733C16">
        <w:rPr>
          <w:sz w:val="22"/>
          <w:szCs w:val="22"/>
        </w:rPr>
        <w:t xml:space="preserve">W przypadku składania oferty przez Wykonawców wspólnie ubiegających się o udzielenie zamówienia lub w sytuacji reprezentowania Wykonawcy przez pełnomocnika do oferty musi być dołączone </w:t>
      </w:r>
      <w:r w:rsidRPr="00733C16">
        <w:rPr>
          <w:sz w:val="22"/>
          <w:szCs w:val="22"/>
          <w:u w:val="single"/>
        </w:rPr>
        <w:t>pełnomocnictwo</w:t>
      </w:r>
      <w:r w:rsidRPr="00733C16">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4A6D568A" w14:textId="77777777" w:rsidR="003B3693" w:rsidRPr="00887F15" w:rsidRDefault="003B3693" w:rsidP="003B3693">
      <w:pPr>
        <w:widowControl/>
        <w:numPr>
          <w:ilvl w:val="0"/>
          <w:numId w:val="2"/>
        </w:numPr>
        <w:suppressAutoHyphens w:val="0"/>
        <w:ind w:left="426" w:hanging="426"/>
        <w:rPr>
          <w:b/>
          <w:bCs/>
          <w:sz w:val="22"/>
          <w:szCs w:val="22"/>
        </w:rPr>
      </w:pPr>
      <w:r w:rsidRPr="00887F15">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887F15">
        <w:rPr>
          <w:sz w:val="22"/>
          <w:szCs w:val="22"/>
        </w:rPr>
        <w:br/>
        <w:t xml:space="preserve">z dokumentem w postaci papierowej, przy czym poświadczenia dokonuje mocodawca lub notariusz, zgodnie z art. 97 § 2 ustawy z dnia 14 lutego 1991 r.  </w:t>
      </w:r>
      <w:r w:rsidRPr="00887F15">
        <w:rPr>
          <w:b/>
          <w:bCs/>
          <w:sz w:val="22"/>
          <w:szCs w:val="22"/>
        </w:rPr>
        <w:t>–</w:t>
      </w:r>
      <w:r w:rsidRPr="00887F15">
        <w:rPr>
          <w:sz w:val="22"/>
          <w:szCs w:val="22"/>
        </w:rPr>
        <w:t xml:space="preserve"> Prawo o notariacie (</w:t>
      </w:r>
      <w:r w:rsidRPr="00887F15">
        <w:rPr>
          <w:iCs/>
          <w:sz w:val="22"/>
          <w:szCs w:val="22"/>
        </w:rPr>
        <w:t xml:space="preserve">Dz. U. 2020 r., poz. 1192 z </w:t>
      </w:r>
      <w:proofErr w:type="spellStart"/>
      <w:r w:rsidRPr="00887F15">
        <w:rPr>
          <w:iCs/>
          <w:sz w:val="22"/>
          <w:szCs w:val="22"/>
        </w:rPr>
        <w:t>późn</w:t>
      </w:r>
      <w:proofErr w:type="spellEnd"/>
      <w:r w:rsidRPr="00887F15">
        <w:rPr>
          <w:iCs/>
          <w:sz w:val="22"/>
          <w:szCs w:val="22"/>
        </w:rPr>
        <w:t>. zm</w:t>
      </w:r>
      <w:r w:rsidRPr="00887F15">
        <w:rPr>
          <w:sz w:val="22"/>
          <w:szCs w:val="22"/>
        </w:rPr>
        <w:t>.)</w:t>
      </w:r>
      <w:r w:rsidRPr="00887F15">
        <w:rPr>
          <w:bCs/>
          <w:sz w:val="22"/>
          <w:szCs w:val="22"/>
        </w:rPr>
        <w:t xml:space="preserve">. </w:t>
      </w:r>
      <w:r w:rsidRPr="00887F15">
        <w:rPr>
          <w:sz w:val="22"/>
          <w:szCs w:val="22"/>
        </w:rPr>
        <w:t>Cyfrowe odwzorowanie pełnomocnictwa nie może być elektronicznie poświadczone przez upełnomocnionego.</w:t>
      </w:r>
    </w:p>
    <w:p w14:paraId="5F9DD422" w14:textId="77777777" w:rsidR="003B3693" w:rsidRPr="00887F15" w:rsidRDefault="003B3693" w:rsidP="003B3693">
      <w:pPr>
        <w:numPr>
          <w:ilvl w:val="0"/>
          <w:numId w:val="2"/>
        </w:numPr>
        <w:ind w:left="426" w:hanging="426"/>
        <w:rPr>
          <w:sz w:val="22"/>
          <w:szCs w:val="22"/>
        </w:rPr>
      </w:pPr>
      <w:r w:rsidRPr="00887F15">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4DFFAB0" w14:textId="77777777" w:rsidR="003B3693" w:rsidRPr="00887F15" w:rsidRDefault="003B3693" w:rsidP="00F463A4">
      <w:pPr>
        <w:pStyle w:val="Akapitzlist"/>
        <w:numPr>
          <w:ilvl w:val="3"/>
          <w:numId w:val="15"/>
        </w:numPr>
        <w:ind w:left="851" w:hanging="426"/>
        <w:rPr>
          <w:sz w:val="22"/>
          <w:szCs w:val="22"/>
        </w:rPr>
      </w:pPr>
      <w:r w:rsidRPr="00887F15">
        <w:rPr>
          <w:sz w:val="22"/>
          <w:szCs w:val="22"/>
        </w:rPr>
        <w:t xml:space="preserve">oświadczenie Wykonawcy o niepodleganiu wykluczeniu z postępowania – </w:t>
      </w:r>
      <w:r w:rsidRPr="00887F15">
        <w:rPr>
          <w:sz w:val="22"/>
          <w:szCs w:val="22"/>
        </w:rPr>
        <w:br/>
        <w:t>w przypadku wspólnego ubiegania się o zamówienie przez Wykonawców, oświadczenie o niepodleganiu wykluczeniu składa każdy z Wykonawców,</w:t>
      </w:r>
    </w:p>
    <w:p w14:paraId="5FA0FFB6" w14:textId="77777777" w:rsidR="003B3693" w:rsidRPr="00887F15" w:rsidRDefault="003B3693" w:rsidP="00F463A4">
      <w:pPr>
        <w:pStyle w:val="Akapitzlist"/>
        <w:numPr>
          <w:ilvl w:val="3"/>
          <w:numId w:val="15"/>
        </w:numPr>
        <w:ind w:left="851" w:hanging="426"/>
        <w:rPr>
          <w:sz w:val="22"/>
          <w:szCs w:val="22"/>
        </w:rPr>
      </w:pPr>
      <w:r w:rsidRPr="00887F15">
        <w:rPr>
          <w:sz w:val="22"/>
          <w:szCs w:val="22"/>
        </w:rPr>
        <w:t>oświadczenie Wykonawcy o spełnianiu warunków udziału w postępowaniu;</w:t>
      </w:r>
    </w:p>
    <w:p w14:paraId="3E7ED7C9" w14:textId="77777777" w:rsidR="003B3693" w:rsidRPr="00887F15" w:rsidRDefault="003B3693" w:rsidP="00F463A4">
      <w:pPr>
        <w:pStyle w:val="Akapitzlist"/>
        <w:numPr>
          <w:ilvl w:val="3"/>
          <w:numId w:val="15"/>
        </w:numPr>
        <w:ind w:left="851" w:hanging="426"/>
        <w:rPr>
          <w:sz w:val="22"/>
          <w:szCs w:val="22"/>
        </w:rPr>
      </w:pPr>
      <w:r w:rsidRPr="00887F15">
        <w:rPr>
          <w:sz w:val="22"/>
          <w:szCs w:val="22"/>
        </w:rPr>
        <w:t>szczegółowa kalkulacja cenowa oferty,</w:t>
      </w:r>
    </w:p>
    <w:p w14:paraId="23291EBA" w14:textId="77777777" w:rsidR="003B3693" w:rsidRPr="00887F15" w:rsidRDefault="003B3693" w:rsidP="00F463A4">
      <w:pPr>
        <w:pStyle w:val="Akapitzlist"/>
        <w:numPr>
          <w:ilvl w:val="3"/>
          <w:numId w:val="15"/>
        </w:numPr>
        <w:ind w:left="851" w:hanging="426"/>
        <w:rPr>
          <w:sz w:val="22"/>
          <w:szCs w:val="22"/>
        </w:rPr>
      </w:pPr>
      <w:r w:rsidRPr="00887F15">
        <w:rPr>
          <w:sz w:val="22"/>
          <w:szCs w:val="22"/>
        </w:rPr>
        <w:t>p</w:t>
      </w:r>
      <w:r w:rsidRPr="00887F15">
        <w:rPr>
          <w:bCs/>
          <w:sz w:val="22"/>
          <w:szCs w:val="22"/>
        </w:rPr>
        <w:t>ełnomocnictwo (zgodnie z ust. 4-6 powyżej) lub inny dokument potwierdzający umocowanie do reprezentowania Wykonawcy</w:t>
      </w:r>
      <w:r w:rsidRPr="00887F15">
        <w:rPr>
          <w:sz w:val="22"/>
          <w:szCs w:val="22"/>
        </w:rPr>
        <w:t>,</w:t>
      </w:r>
    </w:p>
    <w:p w14:paraId="7B8C7DD7" w14:textId="77777777" w:rsidR="003B3693" w:rsidRPr="00887F15" w:rsidRDefault="003B3693" w:rsidP="00F463A4">
      <w:pPr>
        <w:pStyle w:val="Akapitzlist"/>
        <w:numPr>
          <w:ilvl w:val="3"/>
          <w:numId w:val="15"/>
        </w:numPr>
        <w:ind w:left="851" w:hanging="426"/>
        <w:rPr>
          <w:sz w:val="22"/>
          <w:szCs w:val="22"/>
        </w:rPr>
      </w:pPr>
      <w:r w:rsidRPr="00887F15">
        <w:rPr>
          <w:bCs/>
          <w:sz w:val="22"/>
          <w:szCs w:val="22"/>
        </w:rPr>
        <w:t>wykaz podwykonawców (o ile dotyczy).</w:t>
      </w:r>
    </w:p>
    <w:p w14:paraId="57C48AC1" w14:textId="77777777" w:rsidR="003B3693" w:rsidRPr="00887F15" w:rsidRDefault="003B3693" w:rsidP="003B3693">
      <w:pPr>
        <w:numPr>
          <w:ilvl w:val="0"/>
          <w:numId w:val="2"/>
        </w:numPr>
        <w:ind w:left="426" w:hanging="426"/>
        <w:rPr>
          <w:sz w:val="22"/>
          <w:szCs w:val="22"/>
        </w:rPr>
      </w:pPr>
      <w:r w:rsidRPr="00887F15">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Pr="00887F15">
        <w:rPr>
          <w:sz w:val="22"/>
          <w:szCs w:val="22"/>
        </w:rPr>
        <w:b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56A86FF" w14:textId="0B75C047" w:rsidR="007E4043" w:rsidRPr="003B3693" w:rsidRDefault="003B3693" w:rsidP="003B3693">
      <w:pPr>
        <w:numPr>
          <w:ilvl w:val="0"/>
          <w:numId w:val="2"/>
        </w:numPr>
        <w:ind w:left="426" w:hanging="426"/>
        <w:rPr>
          <w:sz w:val="22"/>
          <w:szCs w:val="22"/>
        </w:rPr>
      </w:pPr>
      <w:r w:rsidRPr="00887F15">
        <w:rPr>
          <w:sz w:val="22"/>
          <w:szCs w:val="22"/>
        </w:rPr>
        <w:t>Wszelkie koszty związane z przygotowaniem i złożeniem oferty ponosi Wykonawca.</w:t>
      </w:r>
    </w:p>
    <w:p w14:paraId="6CFF89A2" w14:textId="77777777" w:rsidR="007E4043" w:rsidRDefault="007E4043" w:rsidP="00984EB9">
      <w:pPr>
        <w:widowControl/>
        <w:suppressAutoHyphens w:val="0"/>
      </w:pPr>
    </w:p>
    <w:p w14:paraId="18E8A57C" w14:textId="224FFBDF" w:rsidR="00BA0997" w:rsidRPr="008C1FE5" w:rsidRDefault="008463F6" w:rsidP="00984EB9">
      <w:pPr>
        <w:widowControl/>
        <w:suppressAutoHyphens w:val="0"/>
        <w:rPr>
          <w:b/>
          <w:bCs/>
          <w:sz w:val="22"/>
          <w:szCs w:val="22"/>
        </w:rPr>
      </w:pPr>
      <w:r w:rsidRPr="008C1FE5">
        <w:rPr>
          <w:b/>
          <w:bCs/>
          <w:sz w:val="22"/>
          <w:szCs w:val="22"/>
        </w:rPr>
        <w:t>Rozdział XII</w:t>
      </w:r>
      <w:r w:rsidR="00B279F6" w:rsidRPr="008C1FE5">
        <w:rPr>
          <w:b/>
          <w:bCs/>
          <w:sz w:val="22"/>
          <w:szCs w:val="22"/>
        </w:rPr>
        <w:t>I</w:t>
      </w:r>
      <w:r w:rsidRPr="008C1FE5">
        <w:rPr>
          <w:b/>
          <w:bCs/>
          <w:sz w:val="22"/>
          <w:szCs w:val="22"/>
        </w:rPr>
        <w:t xml:space="preserve"> - </w:t>
      </w:r>
      <w:r w:rsidR="0000429F" w:rsidRPr="008C1FE5">
        <w:rPr>
          <w:b/>
          <w:bCs/>
          <w:sz w:val="22"/>
          <w:szCs w:val="22"/>
        </w:rPr>
        <w:t>T</w:t>
      </w:r>
      <w:r w:rsidR="00BA0997" w:rsidRPr="008C1FE5">
        <w:rPr>
          <w:b/>
          <w:bCs/>
          <w:sz w:val="22"/>
          <w:szCs w:val="22"/>
        </w:rPr>
        <w:t>ermin składania i otwarcia ofert.</w:t>
      </w:r>
    </w:p>
    <w:p w14:paraId="30215074" w14:textId="39BB7C69" w:rsidR="0000496D" w:rsidRPr="008C1FE5" w:rsidRDefault="0086529D" w:rsidP="00595A6D">
      <w:pPr>
        <w:widowControl/>
        <w:numPr>
          <w:ilvl w:val="0"/>
          <w:numId w:val="9"/>
        </w:numPr>
        <w:tabs>
          <w:tab w:val="clear" w:pos="720"/>
          <w:tab w:val="num" w:pos="426"/>
        </w:tabs>
        <w:suppressAutoHyphens w:val="0"/>
        <w:ind w:left="426" w:hanging="426"/>
        <w:rPr>
          <w:sz w:val="22"/>
          <w:szCs w:val="22"/>
        </w:rPr>
      </w:pPr>
      <w:r w:rsidRPr="008C1FE5">
        <w:rPr>
          <w:sz w:val="22"/>
          <w:szCs w:val="22"/>
        </w:rPr>
        <w:t xml:space="preserve">Oferty należy składać w terminie do </w:t>
      </w:r>
      <w:r w:rsidRPr="00746F42">
        <w:rPr>
          <w:sz w:val="22"/>
          <w:szCs w:val="22"/>
        </w:rPr>
        <w:t xml:space="preserve">dnia </w:t>
      </w:r>
      <w:r w:rsidR="00CC63CC">
        <w:rPr>
          <w:b/>
          <w:sz w:val="22"/>
          <w:szCs w:val="22"/>
        </w:rPr>
        <w:t>1</w:t>
      </w:r>
      <w:r w:rsidR="001E63C8" w:rsidRPr="00746F42">
        <w:rPr>
          <w:b/>
          <w:sz w:val="22"/>
          <w:szCs w:val="22"/>
        </w:rPr>
        <w:t>.0</w:t>
      </w:r>
      <w:r w:rsidR="00CC63CC">
        <w:rPr>
          <w:b/>
          <w:sz w:val="22"/>
          <w:szCs w:val="22"/>
        </w:rPr>
        <w:t>8</w:t>
      </w:r>
      <w:r w:rsidR="009A46E3" w:rsidRPr="00746F42">
        <w:rPr>
          <w:b/>
          <w:sz w:val="22"/>
          <w:szCs w:val="22"/>
        </w:rPr>
        <w:t>.</w:t>
      </w:r>
      <w:r w:rsidR="009F3D1A" w:rsidRPr="00746F42">
        <w:rPr>
          <w:b/>
          <w:sz w:val="22"/>
          <w:szCs w:val="22"/>
        </w:rPr>
        <w:t>202</w:t>
      </w:r>
      <w:r w:rsidR="003B3693" w:rsidRPr="00746F42">
        <w:rPr>
          <w:b/>
          <w:sz w:val="22"/>
          <w:szCs w:val="22"/>
        </w:rPr>
        <w:t>2</w:t>
      </w:r>
      <w:r w:rsidR="00984EB9" w:rsidRPr="00746F42">
        <w:rPr>
          <w:b/>
          <w:sz w:val="22"/>
          <w:szCs w:val="22"/>
        </w:rPr>
        <w:t xml:space="preserve">r. </w:t>
      </w:r>
      <w:r w:rsidRPr="00746F42">
        <w:rPr>
          <w:b/>
          <w:sz w:val="22"/>
          <w:szCs w:val="22"/>
        </w:rPr>
        <w:t xml:space="preserve">do godziny </w:t>
      </w:r>
      <w:r w:rsidR="00CF30EE" w:rsidRPr="00746F42">
        <w:rPr>
          <w:b/>
          <w:sz w:val="22"/>
          <w:szCs w:val="22"/>
        </w:rPr>
        <w:t>09:00</w:t>
      </w:r>
      <w:r w:rsidR="009F3D1A" w:rsidRPr="00746F42">
        <w:rPr>
          <w:sz w:val="22"/>
          <w:szCs w:val="22"/>
        </w:rPr>
        <w:t xml:space="preserve"> </w:t>
      </w:r>
      <w:r w:rsidRPr="00746F42">
        <w:rPr>
          <w:sz w:val="22"/>
          <w:szCs w:val="22"/>
        </w:rPr>
        <w:t>na</w:t>
      </w:r>
      <w:r w:rsidRPr="008C1FE5">
        <w:rPr>
          <w:sz w:val="22"/>
          <w:szCs w:val="22"/>
        </w:rPr>
        <w:t xml:space="preserve"> zasadach opisanych w </w:t>
      </w:r>
      <w:r w:rsidR="00341084" w:rsidRPr="008C1FE5">
        <w:rPr>
          <w:sz w:val="22"/>
          <w:szCs w:val="22"/>
        </w:rPr>
        <w:t>rozdziale</w:t>
      </w:r>
      <w:r w:rsidRPr="008C1FE5">
        <w:rPr>
          <w:sz w:val="22"/>
          <w:szCs w:val="22"/>
        </w:rPr>
        <w:t xml:space="preserve"> </w:t>
      </w:r>
      <w:r w:rsidR="003B3693" w:rsidRPr="008C1FE5">
        <w:rPr>
          <w:sz w:val="22"/>
          <w:szCs w:val="22"/>
        </w:rPr>
        <w:t>IX</w:t>
      </w:r>
      <w:r w:rsidRPr="008C1FE5">
        <w:rPr>
          <w:sz w:val="22"/>
          <w:szCs w:val="22"/>
        </w:rPr>
        <w:t xml:space="preserve"> ust. </w:t>
      </w:r>
      <w:r w:rsidR="003B3693" w:rsidRPr="008C1FE5">
        <w:rPr>
          <w:sz w:val="22"/>
          <w:szCs w:val="22"/>
        </w:rPr>
        <w:t>1</w:t>
      </w:r>
      <w:r w:rsidRPr="008C1FE5">
        <w:rPr>
          <w:sz w:val="22"/>
          <w:szCs w:val="22"/>
        </w:rPr>
        <w:t>-</w:t>
      </w:r>
      <w:r w:rsidR="003B3693" w:rsidRPr="008C1FE5">
        <w:rPr>
          <w:sz w:val="22"/>
          <w:szCs w:val="22"/>
        </w:rPr>
        <w:t>2</w:t>
      </w:r>
      <w:r w:rsidRPr="008C1FE5">
        <w:rPr>
          <w:sz w:val="22"/>
          <w:szCs w:val="22"/>
        </w:rPr>
        <w:t xml:space="preserve"> </w:t>
      </w:r>
      <w:r w:rsidR="001232D5" w:rsidRPr="008C1FE5">
        <w:rPr>
          <w:sz w:val="22"/>
          <w:szCs w:val="22"/>
        </w:rPr>
        <w:t>SWZ</w:t>
      </w:r>
      <w:r w:rsidRPr="008C1FE5">
        <w:rPr>
          <w:sz w:val="22"/>
          <w:szCs w:val="22"/>
        </w:rPr>
        <w:t>.</w:t>
      </w:r>
    </w:p>
    <w:p w14:paraId="42F39FED" w14:textId="77777777" w:rsidR="003A7E8A" w:rsidRPr="00234E79" w:rsidRDefault="003A7E8A" w:rsidP="003A7E8A">
      <w:pPr>
        <w:pStyle w:val="Akapitzlist"/>
        <w:numPr>
          <w:ilvl w:val="0"/>
          <w:numId w:val="9"/>
        </w:numPr>
        <w:tabs>
          <w:tab w:val="clear" w:pos="720"/>
          <w:tab w:val="left" w:pos="426"/>
        </w:tabs>
        <w:ind w:left="426" w:hanging="426"/>
        <w:rPr>
          <w:bCs/>
          <w:sz w:val="22"/>
          <w:szCs w:val="22"/>
        </w:rPr>
      </w:pPr>
      <w:r w:rsidRPr="00234E79">
        <w:rPr>
          <w:sz w:val="22"/>
          <w:szCs w:val="22"/>
        </w:rPr>
        <w:lastRenderedPageBreak/>
        <w:t xml:space="preserve">Wykonawca przed upływem terminu do składania ofert może wycofać ofertę zgodnie z regulaminem na </w:t>
      </w:r>
      <w:hyperlink r:id="rId37" w:history="1">
        <w:r w:rsidRPr="00234E79">
          <w:rPr>
            <w:rStyle w:val="Hipercze"/>
            <w:sz w:val="22"/>
            <w:szCs w:val="22"/>
          </w:rPr>
          <w:t>https://platformazakupowa.pl</w:t>
        </w:r>
      </w:hyperlink>
      <w:r w:rsidRPr="00234E79">
        <w:rPr>
          <w:sz w:val="22"/>
          <w:szCs w:val="22"/>
        </w:rPr>
        <w:t xml:space="preserve">. </w:t>
      </w:r>
      <w:r w:rsidRPr="00234E79">
        <w:rPr>
          <w:color w:val="000000"/>
          <w:sz w:val="22"/>
          <w:szCs w:val="22"/>
        </w:rPr>
        <w:t xml:space="preserve">Sposób wycofania oferty zamieszczono w instrukcji dostępnej adresem: </w:t>
      </w:r>
      <w:hyperlink r:id="rId38" w:history="1">
        <w:r w:rsidRPr="00234E79">
          <w:rPr>
            <w:rStyle w:val="Hipercze"/>
            <w:sz w:val="22"/>
            <w:szCs w:val="22"/>
          </w:rPr>
          <w:t>https://platformazakupowa.pl/strona/45-instrukcje</w:t>
        </w:r>
      </w:hyperlink>
      <w:r w:rsidRPr="00234E79">
        <w:rPr>
          <w:color w:val="000000"/>
          <w:sz w:val="22"/>
          <w:szCs w:val="22"/>
        </w:rPr>
        <w:t xml:space="preserve">. Oferta nie może zostać wycofana po upływie terminu składania ofert. </w:t>
      </w:r>
    </w:p>
    <w:p w14:paraId="174B2A88" w14:textId="77777777" w:rsidR="003A7E8A" w:rsidRPr="00234E79" w:rsidRDefault="003A7E8A" w:rsidP="003A7E8A">
      <w:pPr>
        <w:widowControl/>
        <w:numPr>
          <w:ilvl w:val="0"/>
          <w:numId w:val="9"/>
        </w:numPr>
        <w:tabs>
          <w:tab w:val="clear" w:pos="720"/>
        </w:tabs>
        <w:suppressAutoHyphens w:val="0"/>
        <w:ind w:left="426" w:hanging="426"/>
        <w:rPr>
          <w:sz w:val="22"/>
          <w:szCs w:val="22"/>
        </w:rPr>
      </w:pPr>
      <w:r w:rsidRPr="00234E79">
        <w:rPr>
          <w:sz w:val="22"/>
          <w:szCs w:val="22"/>
        </w:rPr>
        <w:t>Zamawiający odrzuci ofertę złożoną po terminie składania ofert.</w:t>
      </w:r>
    </w:p>
    <w:p w14:paraId="39AB584E" w14:textId="609F977B" w:rsidR="003A7E8A" w:rsidRPr="00234E79" w:rsidRDefault="003A7E8A" w:rsidP="003A7E8A">
      <w:pPr>
        <w:pStyle w:val="Akapitzlist"/>
        <w:numPr>
          <w:ilvl w:val="0"/>
          <w:numId w:val="9"/>
        </w:numPr>
        <w:ind w:left="426" w:hanging="426"/>
        <w:rPr>
          <w:rStyle w:val="Hipercze"/>
          <w:sz w:val="22"/>
          <w:szCs w:val="22"/>
        </w:rPr>
      </w:pPr>
      <w:r w:rsidRPr="00234E79">
        <w:rPr>
          <w:sz w:val="22"/>
          <w:szCs w:val="22"/>
          <w:lang w:eastAsia="pl-PL"/>
        </w:rPr>
        <w:t xml:space="preserve">Otwarcie ofert nastąpi w </w:t>
      </w:r>
      <w:r w:rsidRPr="00D80679">
        <w:rPr>
          <w:sz w:val="22"/>
          <w:szCs w:val="22"/>
          <w:lang w:eastAsia="pl-PL"/>
        </w:rPr>
        <w:t>dniu</w:t>
      </w:r>
      <w:r w:rsidR="001E63C8" w:rsidRPr="00D80679">
        <w:rPr>
          <w:sz w:val="22"/>
          <w:szCs w:val="22"/>
          <w:lang w:eastAsia="pl-PL"/>
        </w:rPr>
        <w:t xml:space="preserve"> </w:t>
      </w:r>
      <w:r w:rsidR="00CC63CC">
        <w:rPr>
          <w:b/>
          <w:bCs/>
          <w:sz w:val="22"/>
          <w:szCs w:val="22"/>
          <w:lang w:eastAsia="pl-PL"/>
        </w:rPr>
        <w:t>1</w:t>
      </w:r>
      <w:r w:rsidR="001E63C8" w:rsidRPr="00D80679">
        <w:rPr>
          <w:b/>
          <w:bCs/>
          <w:sz w:val="22"/>
          <w:szCs w:val="22"/>
          <w:lang w:eastAsia="pl-PL"/>
        </w:rPr>
        <w:t>.0</w:t>
      </w:r>
      <w:r w:rsidR="00CC63CC">
        <w:rPr>
          <w:b/>
          <w:bCs/>
          <w:sz w:val="22"/>
          <w:szCs w:val="22"/>
          <w:lang w:eastAsia="pl-PL"/>
        </w:rPr>
        <w:t>8</w:t>
      </w:r>
      <w:r w:rsidRPr="00D80679">
        <w:rPr>
          <w:b/>
          <w:bCs/>
          <w:sz w:val="22"/>
          <w:szCs w:val="22"/>
          <w:lang w:eastAsia="pl-PL"/>
        </w:rPr>
        <w:t>.2022 r., o godzinie 10:00</w:t>
      </w:r>
      <w:r w:rsidRPr="00234E79">
        <w:rPr>
          <w:b/>
          <w:bCs/>
          <w:sz w:val="22"/>
          <w:szCs w:val="22"/>
          <w:lang w:eastAsia="pl-PL"/>
        </w:rPr>
        <w:t xml:space="preserve"> </w:t>
      </w:r>
      <w:r w:rsidRPr="00234E79">
        <w:rPr>
          <w:sz w:val="22"/>
          <w:szCs w:val="22"/>
          <w:lang w:eastAsia="pl-PL"/>
        </w:rPr>
        <w:t xml:space="preserve">za pośrednictwem </w:t>
      </w:r>
      <w:hyperlink r:id="rId39" w:history="1">
        <w:r w:rsidRPr="00234E79">
          <w:rPr>
            <w:rStyle w:val="Hipercze"/>
            <w:sz w:val="22"/>
            <w:szCs w:val="22"/>
          </w:rPr>
          <w:t>https://platformazakupowa.pl</w:t>
        </w:r>
      </w:hyperlink>
      <w:r w:rsidRPr="00234E79">
        <w:rPr>
          <w:rStyle w:val="Hipercze"/>
          <w:sz w:val="22"/>
          <w:szCs w:val="22"/>
        </w:rPr>
        <w:t xml:space="preserve"> </w:t>
      </w:r>
    </w:p>
    <w:p w14:paraId="7D678B50" w14:textId="77777777" w:rsidR="003A7E8A" w:rsidRPr="00234E79" w:rsidRDefault="003A7E8A" w:rsidP="003A7E8A">
      <w:pPr>
        <w:pStyle w:val="Nagwek"/>
        <w:numPr>
          <w:ilvl w:val="0"/>
          <w:numId w:val="9"/>
        </w:numPr>
        <w:spacing w:line="240" w:lineRule="auto"/>
        <w:ind w:left="426" w:hanging="426"/>
        <w:jc w:val="both"/>
        <w:rPr>
          <w:rFonts w:ascii="Times New Roman" w:hAnsi="Times New Roman" w:cs="Times New Roman"/>
          <w:sz w:val="22"/>
          <w:szCs w:val="22"/>
        </w:rPr>
      </w:pPr>
      <w:r w:rsidRPr="00234E79">
        <w:rPr>
          <w:rFonts w:ascii="Times New Roman" w:hAnsi="Times New Roman" w:cs="Times New Roman"/>
          <w:sz w:val="22"/>
          <w:szCs w:val="22"/>
        </w:rPr>
        <w:t xml:space="preserve">W przypadku zmiany terminu składania ofert zamawiający zamieści informację o   jego   przedłużeniu na </w:t>
      </w:r>
      <w:hyperlink r:id="rId40" w:history="1">
        <w:r w:rsidRPr="00234E79">
          <w:rPr>
            <w:rStyle w:val="Hipercze"/>
            <w:rFonts w:ascii="Times New Roman" w:eastAsia="Calibri" w:hAnsi="Times New Roman"/>
            <w:sz w:val="22"/>
            <w:szCs w:val="22"/>
            <w:lang w:eastAsia="en-US"/>
          </w:rPr>
          <w:t>https://platformazakupowa.pl</w:t>
        </w:r>
      </w:hyperlink>
      <w:r w:rsidRPr="00234E79">
        <w:rPr>
          <w:rFonts w:ascii="Times New Roman" w:hAnsi="Times New Roman" w:cs="Times New Roman"/>
          <w:sz w:val="22"/>
          <w:szCs w:val="22"/>
        </w:rPr>
        <w:t xml:space="preserve"> – adres profilu nabywcy – </w:t>
      </w:r>
      <w:hyperlink r:id="rId41" w:history="1">
        <w:r w:rsidRPr="00234E79">
          <w:rPr>
            <w:rStyle w:val="Hipercze"/>
            <w:rFonts w:ascii="Times New Roman" w:eastAsia="Calibri" w:hAnsi="Times New Roman"/>
            <w:sz w:val="22"/>
            <w:szCs w:val="22"/>
            <w:lang w:eastAsia="en-US"/>
          </w:rPr>
          <w:t>https://platformazakupowa.pl/pn/uj_edu</w:t>
        </w:r>
      </w:hyperlink>
      <w:r w:rsidRPr="00234E79">
        <w:rPr>
          <w:rStyle w:val="Hipercze"/>
          <w:rFonts w:ascii="Times New Roman" w:eastAsia="Calibri" w:hAnsi="Times New Roman"/>
          <w:sz w:val="22"/>
          <w:szCs w:val="22"/>
          <w:lang w:eastAsia="en-US"/>
        </w:rPr>
        <w:t>,</w:t>
      </w:r>
      <w:r w:rsidRPr="00234E79">
        <w:rPr>
          <w:rFonts w:ascii="Times New Roman" w:hAnsi="Times New Roman" w:cs="Times New Roman"/>
          <w:sz w:val="22"/>
          <w:szCs w:val="22"/>
        </w:rPr>
        <w:t xml:space="preserve"> w zakładce właściwej dla prowadzonego postępowania, w sekcji „Komunikaty”.</w:t>
      </w:r>
    </w:p>
    <w:p w14:paraId="08587A3F" w14:textId="77777777" w:rsidR="003A7E8A" w:rsidRPr="00234E79" w:rsidRDefault="003A7E8A" w:rsidP="003A7E8A">
      <w:pPr>
        <w:pStyle w:val="Nagwek"/>
        <w:numPr>
          <w:ilvl w:val="0"/>
          <w:numId w:val="9"/>
        </w:numPr>
        <w:spacing w:line="240" w:lineRule="auto"/>
        <w:ind w:left="426" w:hanging="426"/>
        <w:jc w:val="both"/>
        <w:rPr>
          <w:rFonts w:ascii="Times New Roman" w:hAnsi="Times New Roman" w:cs="Times New Roman"/>
          <w:sz w:val="22"/>
          <w:szCs w:val="22"/>
        </w:rPr>
      </w:pPr>
      <w:r w:rsidRPr="00234E79">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2D60CF64" w14:textId="06AE8D51" w:rsidR="002C547C" w:rsidRPr="002C547C" w:rsidRDefault="002C547C" w:rsidP="002C547C">
      <w:pPr>
        <w:pStyle w:val="Nagwek"/>
        <w:numPr>
          <w:ilvl w:val="0"/>
          <w:numId w:val="9"/>
        </w:numPr>
        <w:spacing w:line="240" w:lineRule="auto"/>
        <w:ind w:left="426" w:hanging="426"/>
        <w:jc w:val="both"/>
        <w:rPr>
          <w:rFonts w:ascii="Times New Roman" w:hAnsi="Times New Roman" w:cs="Times New Roman"/>
          <w:sz w:val="22"/>
          <w:szCs w:val="22"/>
        </w:rPr>
      </w:pPr>
      <w:r w:rsidRPr="002C547C">
        <w:rPr>
          <w:rFonts w:ascii="Times New Roman" w:hAnsi="Times New Roman" w:cs="Times New Roman"/>
          <w:sz w:val="22"/>
          <w:szCs w:val="22"/>
        </w:rPr>
        <w:t xml:space="preserve">Zamawiający najpóźniej przed otwarciem ofert udostępni na </w:t>
      </w:r>
      <w:hyperlink r:id="rId42" w:history="1">
        <w:r w:rsidRPr="002C547C">
          <w:rPr>
            <w:rStyle w:val="Hipercze"/>
            <w:rFonts w:ascii="Times New Roman" w:eastAsia="Calibri" w:hAnsi="Times New Roman"/>
            <w:sz w:val="22"/>
            <w:szCs w:val="22"/>
            <w:lang w:eastAsia="en-US"/>
          </w:rPr>
          <w:t>https://platformazakupowa.pl</w:t>
        </w:r>
      </w:hyperlink>
      <w:r w:rsidRPr="002C547C">
        <w:rPr>
          <w:rFonts w:ascii="Times New Roman" w:hAnsi="Times New Roman" w:cs="Times New Roman"/>
          <w:sz w:val="22"/>
          <w:szCs w:val="22"/>
        </w:rPr>
        <w:t xml:space="preserve"> – adres profilu nabywcy – </w:t>
      </w:r>
      <w:hyperlink r:id="rId43" w:history="1">
        <w:r w:rsidRPr="002C547C">
          <w:rPr>
            <w:rStyle w:val="Hipercze"/>
            <w:rFonts w:ascii="Times New Roman" w:eastAsia="Calibri" w:hAnsi="Times New Roman"/>
            <w:sz w:val="22"/>
            <w:szCs w:val="22"/>
            <w:lang w:eastAsia="en-US"/>
          </w:rPr>
          <w:t>https://platformazakupowa.pl/pn/uj_edu</w:t>
        </w:r>
      </w:hyperlink>
      <w:r w:rsidRPr="002C547C">
        <w:rPr>
          <w:rStyle w:val="Hipercze"/>
          <w:rFonts w:ascii="Times New Roman" w:eastAsia="Calibri" w:hAnsi="Times New Roman"/>
          <w:sz w:val="22"/>
          <w:szCs w:val="22"/>
          <w:lang w:eastAsia="en-US"/>
        </w:rPr>
        <w:t>,</w:t>
      </w:r>
      <w:r w:rsidRPr="002C547C">
        <w:rPr>
          <w:rFonts w:ascii="Times New Roman" w:hAnsi="Times New Roman" w:cs="Times New Roman"/>
          <w:sz w:val="22"/>
          <w:szCs w:val="22"/>
        </w:rPr>
        <w:t xml:space="preserve"> w zakładce właściwej dla prowadzonego postępowania, w sekcji „Komunikaty”, informację o kwocie, jaką zamierza przeznaczyć na sfinansowanie zamówienia.</w:t>
      </w:r>
    </w:p>
    <w:p w14:paraId="7600E918" w14:textId="77777777" w:rsidR="002C547C" w:rsidRPr="002C547C" w:rsidRDefault="002C547C" w:rsidP="002C547C">
      <w:pPr>
        <w:pStyle w:val="Nagwek"/>
        <w:numPr>
          <w:ilvl w:val="0"/>
          <w:numId w:val="9"/>
        </w:numPr>
        <w:spacing w:line="240" w:lineRule="auto"/>
        <w:ind w:left="426" w:hanging="426"/>
        <w:jc w:val="both"/>
        <w:rPr>
          <w:rFonts w:ascii="Times New Roman" w:hAnsi="Times New Roman" w:cs="Times New Roman"/>
          <w:sz w:val="22"/>
          <w:szCs w:val="22"/>
        </w:rPr>
      </w:pPr>
      <w:r w:rsidRPr="002C547C">
        <w:rPr>
          <w:rFonts w:ascii="Times New Roman" w:hAnsi="Times New Roman" w:cs="Times New Roman"/>
          <w:sz w:val="22"/>
          <w:szCs w:val="22"/>
        </w:rPr>
        <w:t>Zamawiający niezwłocznie po otwarciu ofert, udostępni na stronie internetowej prowadzonego postępowania informacje o:</w:t>
      </w:r>
    </w:p>
    <w:p w14:paraId="1BFB3FA6" w14:textId="77777777" w:rsidR="002C547C" w:rsidRPr="002C547C" w:rsidRDefault="002C547C" w:rsidP="00107EDC">
      <w:pPr>
        <w:pStyle w:val="Nagwek"/>
        <w:numPr>
          <w:ilvl w:val="1"/>
          <w:numId w:val="44"/>
        </w:numPr>
        <w:tabs>
          <w:tab w:val="clear" w:pos="4536"/>
          <w:tab w:val="clear" w:pos="9072"/>
        </w:tabs>
        <w:spacing w:line="240" w:lineRule="auto"/>
        <w:ind w:left="993" w:hanging="567"/>
        <w:jc w:val="both"/>
        <w:rPr>
          <w:rFonts w:ascii="Times New Roman" w:hAnsi="Times New Roman" w:cs="Times New Roman"/>
          <w:sz w:val="22"/>
          <w:szCs w:val="22"/>
        </w:rPr>
      </w:pPr>
      <w:r w:rsidRPr="002C547C">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10C57596" w14:textId="77777777" w:rsidR="002C547C" w:rsidRPr="002C547C" w:rsidRDefault="002C547C" w:rsidP="00107EDC">
      <w:pPr>
        <w:pStyle w:val="Nagwek"/>
        <w:numPr>
          <w:ilvl w:val="1"/>
          <w:numId w:val="44"/>
        </w:numPr>
        <w:tabs>
          <w:tab w:val="clear" w:pos="4536"/>
          <w:tab w:val="clear" w:pos="9072"/>
        </w:tabs>
        <w:spacing w:line="240" w:lineRule="auto"/>
        <w:ind w:left="993" w:hanging="567"/>
        <w:jc w:val="both"/>
        <w:rPr>
          <w:rFonts w:ascii="Times New Roman" w:hAnsi="Times New Roman" w:cs="Times New Roman"/>
          <w:sz w:val="22"/>
          <w:szCs w:val="22"/>
        </w:rPr>
      </w:pPr>
      <w:r w:rsidRPr="002C547C">
        <w:rPr>
          <w:rFonts w:ascii="Times New Roman" w:hAnsi="Times New Roman" w:cs="Times New Roman"/>
          <w:sz w:val="22"/>
          <w:szCs w:val="22"/>
        </w:rPr>
        <w:t>cenach lub kosztach zawartych w ofertach.</w:t>
      </w:r>
    </w:p>
    <w:p w14:paraId="023CAA67" w14:textId="77777777" w:rsidR="002C547C" w:rsidRPr="002C547C" w:rsidRDefault="002C547C" w:rsidP="002C547C">
      <w:pPr>
        <w:pStyle w:val="Akapitzlist"/>
        <w:numPr>
          <w:ilvl w:val="0"/>
          <w:numId w:val="9"/>
        </w:numPr>
        <w:tabs>
          <w:tab w:val="clear" w:pos="720"/>
          <w:tab w:val="num" w:pos="426"/>
        </w:tabs>
        <w:spacing w:after="200" w:line="276" w:lineRule="auto"/>
        <w:ind w:left="426"/>
        <w:rPr>
          <w:sz w:val="22"/>
          <w:szCs w:val="22"/>
          <w:u w:val="single"/>
          <w:lang w:eastAsia="pl-PL"/>
        </w:rPr>
      </w:pPr>
      <w:r w:rsidRPr="002C547C">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15B6035F" w14:textId="77777777" w:rsidR="004E1EB0" w:rsidRPr="00871FA3" w:rsidRDefault="008463F6" w:rsidP="00984EB9">
      <w:pPr>
        <w:widowControl/>
        <w:suppressAutoHyphens w:val="0"/>
        <w:rPr>
          <w:b/>
          <w:bCs/>
          <w:sz w:val="22"/>
          <w:szCs w:val="22"/>
        </w:rPr>
      </w:pPr>
      <w:r w:rsidRPr="00871FA3">
        <w:rPr>
          <w:b/>
          <w:bCs/>
          <w:sz w:val="22"/>
          <w:szCs w:val="22"/>
        </w:rPr>
        <w:t>Rozdział XI</w:t>
      </w:r>
      <w:r w:rsidR="00B279F6" w:rsidRPr="00871FA3">
        <w:rPr>
          <w:b/>
          <w:bCs/>
          <w:sz w:val="22"/>
          <w:szCs w:val="22"/>
        </w:rPr>
        <w:t>V</w:t>
      </w:r>
      <w:r w:rsidRPr="00871FA3">
        <w:rPr>
          <w:b/>
          <w:bCs/>
          <w:sz w:val="22"/>
          <w:szCs w:val="22"/>
        </w:rPr>
        <w:t xml:space="preserve"> - </w:t>
      </w:r>
      <w:r w:rsidR="004E1EB0" w:rsidRPr="00871FA3">
        <w:rPr>
          <w:b/>
          <w:bCs/>
          <w:sz w:val="22"/>
          <w:szCs w:val="22"/>
        </w:rPr>
        <w:t>Opis sposobu obliczenia ceny.</w:t>
      </w:r>
    </w:p>
    <w:p w14:paraId="232DFB19" w14:textId="72EF1E72" w:rsidR="00745A3D" w:rsidRPr="00FF4CE3" w:rsidRDefault="00745A3D" w:rsidP="00107EDC">
      <w:pPr>
        <w:widowControl/>
        <w:numPr>
          <w:ilvl w:val="0"/>
          <w:numId w:val="45"/>
        </w:numPr>
        <w:tabs>
          <w:tab w:val="left" w:pos="900"/>
        </w:tabs>
        <w:suppressAutoHyphens w:val="0"/>
        <w:ind w:left="426" w:hanging="426"/>
        <w:rPr>
          <w:sz w:val="22"/>
          <w:szCs w:val="22"/>
        </w:rPr>
      </w:pPr>
      <w:r w:rsidRPr="00FF4CE3">
        <w:rPr>
          <w:sz w:val="22"/>
          <w:szCs w:val="22"/>
        </w:rPr>
        <w:t>Cenę oferty należy podać w złotych polskich PLN</w:t>
      </w:r>
      <w:r w:rsidR="00682151" w:rsidRPr="00B71C5E">
        <w:rPr>
          <w:sz w:val="22"/>
          <w:szCs w:val="22"/>
        </w:rPr>
        <w:t>, USD, EUR</w:t>
      </w:r>
      <w:r w:rsidRPr="00FF4CE3">
        <w:rPr>
          <w:sz w:val="22"/>
          <w:szCs w:val="22"/>
        </w:rPr>
        <w:t xml:space="preserve"> uwzględniając podatki oraz rabaty, upusty, koszty pakowania, transportu (dostawy) aparatury , a także koszty gwarancyjne i rękojmi, instalacji, itp., których Wykonawca zamierza udzielić, jak i wszystkie koszty związane z realizacją umowy. </w:t>
      </w:r>
    </w:p>
    <w:p w14:paraId="093647D6" w14:textId="77777777" w:rsidR="00D24F08" w:rsidRPr="00D24F08" w:rsidRDefault="00D24F08" w:rsidP="00107EDC">
      <w:pPr>
        <w:widowControl/>
        <w:numPr>
          <w:ilvl w:val="0"/>
          <w:numId w:val="45"/>
        </w:numPr>
        <w:tabs>
          <w:tab w:val="left" w:pos="900"/>
        </w:tabs>
        <w:suppressAutoHyphens w:val="0"/>
        <w:ind w:left="426"/>
        <w:rPr>
          <w:sz w:val="22"/>
          <w:szCs w:val="22"/>
        </w:rPr>
      </w:pPr>
      <w:r w:rsidRPr="00D24F08">
        <w:rPr>
          <w:sz w:val="22"/>
          <w:szCs w:val="22"/>
        </w:rPr>
        <w:t>W ofercie Wykonawca musi skalkulować cenę za wykonanie całości przedmiotu zamówienia.</w:t>
      </w:r>
    </w:p>
    <w:p w14:paraId="026E8A3A" w14:textId="77777777" w:rsidR="00D24F08" w:rsidRPr="00D24F08" w:rsidRDefault="00D24F08" w:rsidP="00107EDC">
      <w:pPr>
        <w:widowControl/>
        <w:numPr>
          <w:ilvl w:val="0"/>
          <w:numId w:val="45"/>
        </w:numPr>
        <w:tabs>
          <w:tab w:val="left" w:pos="900"/>
        </w:tabs>
        <w:suppressAutoHyphens w:val="0"/>
        <w:ind w:left="426"/>
        <w:rPr>
          <w:sz w:val="22"/>
          <w:szCs w:val="22"/>
        </w:rPr>
      </w:pPr>
      <w:r w:rsidRPr="00D24F08">
        <w:rPr>
          <w:sz w:val="22"/>
          <w:szCs w:val="22"/>
        </w:rPr>
        <w:t>Całkowita cena podana w kalkulacji ceny oferty (</w:t>
      </w:r>
      <w:r w:rsidRPr="00D24F08">
        <w:rPr>
          <w:b/>
          <w:bCs/>
          <w:sz w:val="22"/>
          <w:szCs w:val="22"/>
        </w:rPr>
        <w:t>Załącznik nr 2 do Formularza oferty</w:t>
      </w:r>
      <w:r w:rsidRPr="00D24F08">
        <w:rPr>
          <w:sz w:val="22"/>
          <w:szCs w:val="22"/>
        </w:rPr>
        <w:t>) winna odpowiadać cenie podanej przez Wykonawcę w formularzu oferty (</w:t>
      </w:r>
      <w:r w:rsidRPr="00D24F08">
        <w:rPr>
          <w:b/>
          <w:bCs/>
          <w:sz w:val="22"/>
          <w:szCs w:val="22"/>
        </w:rPr>
        <w:t>Załącznik nr 1 do SWZ</w:t>
      </w:r>
      <w:r w:rsidRPr="00D24F08">
        <w:rPr>
          <w:sz w:val="22"/>
          <w:szCs w:val="22"/>
        </w:rPr>
        <w:t>).</w:t>
      </w:r>
    </w:p>
    <w:p w14:paraId="65B9905C" w14:textId="77777777" w:rsidR="00D24F08" w:rsidRPr="00D24F08" w:rsidRDefault="00D24F08" w:rsidP="00107EDC">
      <w:pPr>
        <w:widowControl/>
        <w:numPr>
          <w:ilvl w:val="0"/>
          <w:numId w:val="45"/>
        </w:numPr>
        <w:tabs>
          <w:tab w:val="left" w:pos="900"/>
        </w:tabs>
        <w:suppressAutoHyphens w:val="0"/>
        <w:ind w:left="426"/>
        <w:rPr>
          <w:sz w:val="22"/>
          <w:szCs w:val="22"/>
        </w:rPr>
      </w:pPr>
      <w:r w:rsidRPr="00D24F08">
        <w:rPr>
          <w:sz w:val="22"/>
          <w:szCs w:val="22"/>
        </w:rPr>
        <w:t>Ceny muszą być podane i wyliczone z zaokrągleniem do dwóch miejsc po przecinku (zasada zaokrąglenia – poniżej 5 należy końcówkę pominąć, powyżej i równe 5 należy zaokrąglić w górę).</w:t>
      </w:r>
    </w:p>
    <w:p w14:paraId="1AE40998" w14:textId="77777777" w:rsidR="00D24F08" w:rsidRPr="00D24F08" w:rsidRDefault="00D24F08" w:rsidP="00107EDC">
      <w:pPr>
        <w:widowControl/>
        <w:numPr>
          <w:ilvl w:val="0"/>
          <w:numId w:val="45"/>
        </w:numPr>
        <w:tabs>
          <w:tab w:val="left" w:pos="900"/>
        </w:tabs>
        <w:suppressAutoHyphens w:val="0"/>
        <w:ind w:left="426"/>
        <w:rPr>
          <w:sz w:val="22"/>
          <w:szCs w:val="22"/>
        </w:rPr>
      </w:pPr>
      <w:r w:rsidRPr="00D24F0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950D37A" w14:textId="77777777" w:rsidR="00D24F08" w:rsidRPr="00D24F08" w:rsidRDefault="00D24F08" w:rsidP="00107EDC">
      <w:pPr>
        <w:widowControl/>
        <w:numPr>
          <w:ilvl w:val="0"/>
          <w:numId w:val="45"/>
        </w:numPr>
        <w:tabs>
          <w:tab w:val="left" w:pos="900"/>
        </w:tabs>
        <w:suppressAutoHyphens w:val="0"/>
        <w:ind w:left="426"/>
        <w:rPr>
          <w:sz w:val="22"/>
          <w:szCs w:val="22"/>
        </w:rPr>
      </w:pPr>
      <w:r w:rsidRPr="00D24F08">
        <w:rPr>
          <w:sz w:val="22"/>
          <w:szCs w:val="22"/>
        </w:rPr>
        <w:t xml:space="preserve">Wykonawca, składając ofertę, informuje Zamawiającego czy wybór oferty będzie prowadzić do powstania u Zamawiającego obowiązku podatkowego. </w:t>
      </w:r>
    </w:p>
    <w:p w14:paraId="6CCDBF31" w14:textId="77777777" w:rsidR="00D24F08" w:rsidRPr="00D24F08" w:rsidRDefault="00D24F08" w:rsidP="00107EDC">
      <w:pPr>
        <w:widowControl/>
        <w:numPr>
          <w:ilvl w:val="0"/>
          <w:numId w:val="45"/>
        </w:numPr>
        <w:tabs>
          <w:tab w:val="left" w:pos="900"/>
        </w:tabs>
        <w:suppressAutoHyphens w:val="0"/>
        <w:ind w:left="426"/>
        <w:rPr>
          <w:sz w:val="22"/>
          <w:szCs w:val="22"/>
        </w:rPr>
      </w:pPr>
      <w:r w:rsidRPr="00D24F08">
        <w:rPr>
          <w:sz w:val="22"/>
          <w:szCs w:val="22"/>
        </w:rPr>
        <w:t>W przypadku złożenia oferty, której wybór prowadziłby do powstania u Zamawiającego obowiązku podatkowego, Wykonawca ma obowiązek:</w:t>
      </w:r>
    </w:p>
    <w:p w14:paraId="2C2CACC5" w14:textId="48A36811" w:rsidR="00D24F08" w:rsidRPr="00D24F08" w:rsidRDefault="00D24F08" w:rsidP="00D24F08">
      <w:pPr>
        <w:pStyle w:val="Default"/>
        <w:tabs>
          <w:tab w:val="left" w:pos="709"/>
        </w:tabs>
        <w:ind w:left="709" w:hanging="283"/>
        <w:jc w:val="both"/>
        <w:rPr>
          <w:rFonts w:ascii="Times New Roman" w:hAnsi="Times New Roman" w:cs="Times New Roman"/>
          <w:color w:val="auto"/>
          <w:sz w:val="22"/>
          <w:szCs w:val="22"/>
        </w:rPr>
      </w:pPr>
      <w:r w:rsidRPr="00D24F08">
        <w:rPr>
          <w:rFonts w:ascii="Times New Roman" w:hAnsi="Times New Roman" w:cs="Times New Roman"/>
          <w:color w:val="auto"/>
          <w:sz w:val="22"/>
          <w:szCs w:val="22"/>
        </w:rPr>
        <w:t xml:space="preserve">a) poinformowania Zamawiającego, że wybór jego oferty będzie prowadził do powstania </w:t>
      </w:r>
      <w:r w:rsidR="004F4DCF">
        <w:rPr>
          <w:rFonts w:ascii="Times New Roman" w:hAnsi="Times New Roman" w:cs="Times New Roman"/>
          <w:color w:val="auto"/>
          <w:sz w:val="22"/>
          <w:szCs w:val="22"/>
        </w:rPr>
        <w:br/>
      </w:r>
      <w:r w:rsidRPr="00D24F08">
        <w:rPr>
          <w:rFonts w:ascii="Times New Roman" w:hAnsi="Times New Roman" w:cs="Times New Roman"/>
          <w:color w:val="auto"/>
          <w:sz w:val="22"/>
          <w:szCs w:val="22"/>
        </w:rPr>
        <w:t xml:space="preserve">u zamawiającego obowiązku podatkowego; </w:t>
      </w:r>
    </w:p>
    <w:p w14:paraId="48ECBFAF" w14:textId="77777777" w:rsidR="00D24F08" w:rsidRPr="00D24F08" w:rsidRDefault="00D24F08" w:rsidP="00D24F08">
      <w:pPr>
        <w:pStyle w:val="Default"/>
        <w:tabs>
          <w:tab w:val="left" w:pos="709"/>
        </w:tabs>
        <w:ind w:left="709" w:hanging="283"/>
        <w:jc w:val="both"/>
        <w:rPr>
          <w:rFonts w:ascii="Times New Roman" w:hAnsi="Times New Roman" w:cs="Times New Roman"/>
          <w:color w:val="auto"/>
          <w:sz w:val="22"/>
          <w:szCs w:val="22"/>
        </w:rPr>
      </w:pPr>
      <w:r w:rsidRPr="00D24F08">
        <w:rPr>
          <w:rFonts w:ascii="Times New Roman" w:hAnsi="Times New Roman" w:cs="Times New Roman"/>
          <w:color w:val="auto"/>
          <w:sz w:val="22"/>
          <w:szCs w:val="22"/>
        </w:rPr>
        <w:t xml:space="preserve">b) wskazania nazwy (rodzaju) towaru lub usługi, których dostawa lub świadczenie będą prowadziły do powstania obowiązku podatkowego; </w:t>
      </w:r>
    </w:p>
    <w:p w14:paraId="3D82664E" w14:textId="77777777" w:rsidR="00D24F08" w:rsidRPr="00D24F08" w:rsidRDefault="00D24F08" w:rsidP="00D24F08">
      <w:pPr>
        <w:pStyle w:val="Default"/>
        <w:tabs>
          <w:tab w:val="left" w:pos="709"/>
        </w:tabs>
        <w:ind w:left="709" w:hanging="283"/>
        <w:jc w:val="both"/>
        <w:rPr>
          <w:rFonts w:ascii="Times New Roman" w:hAnsi="Times New Roman" w:cs="Times New Roman"/>
          <w:color w:val="auto"/>
          <w:sz w:val="22"/>
          <w:szCs w:val="22"/>
        </w:rPr>
      </w:pPr>
      <w:r w:rsidRPr="00D24F08">
        <w:rPr>
          <w:rFonts w:ascii="Times New Roman" w:hAnsi="Times New Roman" w:cs="Times New Roman"/>
          <w:color w:val="auto"/>
          <w:sz w:val="22"/>
          <w:szCs w:val="22"/>
        </w:rPr>
        <w:lastRenderedPageBreak/>
        <w:t xml:space="preserve">c) wskazania wartości towaru lub usługi objętego obowiązkiem podatkowym zamawiającego, bez kwoty podatku; </w:t>
      </w:r>
    </w:p>
    <w:p w14:paraId="4E9B8DFC" w14:textId="77777777" w:rsidR="00D24F08" w:rsidRPr="00D24F08" w:rsidRDefault="00D24F08" w:rsidP="00D24F08">
      <w:pPr>
        <w:widowControl/>
        <w:tabs>
          <w:tab w:val="left" w:pos="709"/>
        </w:tabs>
        <w:suppressAutoHyphens w:val="0"/>
        <w:ind w:left="709" w:hanging="283"/>
        <w:rPr>
          <w:sz w:val="22"/>
          <w:szCs w:val="22"/>
        </w:rPr>
      </w:pPr>
      <w:r w:rsidRPr="00D24F08">
        <w:rPr>
          <w:sz w:val="22"/>
          <w:szCs w:val="22"/>
        </w:rPr>
        <w:t>d) wskazania stawki podatku od towarów i usług, która zgodnie z wiedzą Wykonawcy, będzie miała zastosowanie.</w:t>
      </w:r>
    </w:p>
    <w:p w14:paraId="1D42BB38" w14:textId="77777777" w:rsidR="00755321" w:rsidRPr="00D24F08" w:rsidRDefault="00755321" w:rsidP="00107EDC">
      <w:pPr>
        <w:widowControl/>
        <w:numPr>
          <w:ilvl w:val="0"/>
          <w:numId w:val="45"/>
        </w:numPr>
        <w:tabs>
          <w:tab w:val="left" w:pos="426"/>
        </w:tabs>
        <w:suppressAutoHyphens w:val="0"/>
        <w:ind w:left="426" w:hanging="426"/>
        <w:rPr>
          <w:b/>
          <w:i/>
          <w:color w:val="000000"/>
          <w:sz w:val="22"/>
          <w:szCs w:val="22"/>
          <w:u w:val="single"/>
        </w:rPr>
      </w:pPr>
      <w:r w:rsidRPr="00D24F08">
        <w:rPr>
          <w:sz w:val="22"/>
          <w:szCs w:val="22"/>
        </w:rPr>
        <w:t xml:space="preserve">W przypadku Wykonawcy będącego płatnikiem podatku VAT, Zamawiający informuje, </w:t>
      </w:r>
      <w:r w:rsidRPr="00D24F08">
        <w:rPr>
          <w:sz w:val="22"/>
          <w:szCs w:val="22"/>
        </w:rPr>
        <w:br/>
        <w:t xml:space="preserve">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2018 r. poz. 701 ze zm.). </w:t>
      </w:r>
    </w:p>
    <w:p w14:paraId="2415101D" w14:textId="01BBCEC9" w:rsidR="00755321" w:rsidRPr="00D24F08" w:rsidRDefault="00755321" w:rsidP="00107EDC">
      <w:pPr>
        <w:widowControl/>
        <w:numPr>
          <w:ilvl w:val="0"/>
          <w:numId w:val="45"/>
        </w:numPr>
        <w:tabs>
          <w:tab w:val="left" w:pos="426"/>
        </w:tabs>
        <w:suppressAutoHyphens w:val="0"/>
        <w:ind w:left="426" w:hanging="426"/>
        <w:rPr>
          <w:b/>
          <w:i/>
          <w:color w:val="000000"/>
          <w:sz w:val="22"/>
          <w:szCs w:val="22"/>
          <w:u w:val="single"/>
        </w:rPr>
      </w:pPr>
      <w:r w:rsidRPr="00D24F08">
        <w:rPr>
          <w:sz w:val="22"/>
          <w:szCs w:val="22"/>
        </w:rPr>
        <w:t xml:space="preserve">W przypadku Wykonawcy niebędącego podatnikiem podatku VAT, Zamawiający informuje, </w:t>
      </w:r>
      <w:r w:rsidRPr="00D24F08">
        <w:rPr>
          <w:sz w:val="22"/>
          <w:szCs w:val="22"/>
        </w:rPr>
        <w:br/>
        <w:t>iż od wskazanej ceny oferty, Zamawiający potrąci kwotę stanowiącą wszelkie świadczenia, które powstaną po stronie Zamawiającego, w szczególności np. zaliczkę na należny podatek dochodowy.</w:t>
      </w:r>
    </w:p>
    <w:p w14:paraId="1CF8B8E8" w14:textId="753E72B9" w:rsidR="001F1C10" w:rsidRPr="001F1C10" w:rsidRDefault="001F1C10" w:rsidP="004F4DCF">
      <w:pPr>
        <w:tabs>
          <w:tab w:val="left" w:pos="0"/>
        </w:tabs>
      </w:pPr>
      <w:r w:rsidRPr="00D24F08">
        <w:rPr>
          <w:b/>
          <w:bCs/>
          <w:sz w:val="22"/>
          <w:szCs w:val="22"/>
        </w:rPr>
        <w:t xml:space="preserve">Uwaga: </w:t>
      </w:r>
      <w:r w:rsidRPr="00D24F08">
        <w:rPr>
          <w:sz w:val="22"/>
          <w:szCs w:val="22"/>
        </w:rPr>
        <w:t>Dla celu porównania cen złożonych ofert podanych w walutach USD lub EUR</w:t>
      </w:r>
      <w:r w:rsidR="004F4DCF">
        <w:rPr>
          <w:sz w:val="22"/>
          <w:szCs w:val="22"/>
        </w:rPr>
        <w:t xml:space="preserve"> </w:t>
      </w:r>
      <w:r w:rsidRPr="00D24F08">
        <w:rPr>
          <w:sz w:val="22"/>
          <w:szCs w:val="22"/>
        </w:rPr>
        <w:t>Zamawiający przyjmie średni kurs NBP z dnia poprzedzającego składanie i otwarcie ofert</w:t>
      </w:r>
      <w:r w:rsidR="004F4DCF">
        <w:rPr>
          <w:sz w:val="22"/>
          <w:szCs w:val="22"/>
        </w:rPr>
        <w:t xml:space="preserve"> </w:t>
      </w:r>
      <w:r w:rsidRPr="00D24F08">
        <w:rPr>
          <w:sz w:val="22"/>
          <w:szCs w:val="22"/>
        </w:rPr>
        <w:t xml:space="preserve">(według </w:t>
      </w:r>
      <w:r w:rsidRPr="00D24F08">
        <w:rPr>
          <w:sz w:val="22"/>
          <w:szCs w:val="22"/>
          <w:shd w:val="clear" w:color="auto" w:fill="FFFFFF"/>
        </w:rPr>
        <w:t>Tabeli A kursów średnich walut obcych dostępnych na stronie:</w:t>
      </w:r>
      <w:r w:rsidR="004F4DCF">
        <w:rPr>
          <w:sz w:val="22"/>
          <w:szCs w:val="22"/>
          <w:shd w:val="clear" w:color="auto" w:fill="FFFFFF"/>
        </w:rPr>
        <w:t xml:space="preserve"> </w:t>
      </w:r>
      <w:hyperlink r:id="rId44" w:history="1">
        <w:r w:rsidR="002147C0" w:rsidRPr="00D24F08">
          <w:rPr>
            <w:rStyle w:val="Hipercze"/>
            <w:sz w:val="22"/>
            <w:szCs w:val="22"/>
            <w:shd w:val="clear" w:color="auto" w:fill="FFFFFF"/>
          </w:rPr>
          <w:t>https://www.nbp.pl/home.aspx?f=/statystyka/kursy.html</w:t>
        </w:r>
      </w:hyperlink>
      <w:r w:rsidRPr="00D24F08">
        <w:rPr>
          <w:sz w:val="22"/>
          <w:szCs w:val="22"/>
          <w:shd w:val="clear" w:color="auto" w:fill="FFFFFF"/>
        </w:rPr>
        <w:t>).</w:t>
      </w:r>
    </w:p>
    <w:p w14:paraId="5AA6B1FB" w14:textId="77777777" w:rsidR="00B20A3D" w:rsidRPr="00BA0997" w:rsidRDefault="00B20A3D" w:rsidP="004E1EB0">
      <w:pPr>
        <w:suppressAutoHyphens w:val="0"/>
        <w:adjustRightInd w:val="0"/>
        <w:ind w:left="708"/>
        <w:textAlignment w:val="baseline"/>
      </w:pPr>
    </w:p>
    <w:p w14:paraId="4806CAB1" w14:textId="77777777" w:rsidR="0055045B" w:rsidRPr="00695F75" w:rsidRDefault="008463F6" w:rsidP="00B964CC">
      <w:pPr>
        <w:widowControl/>
        <w:suppressAutoHyphens w:val="0"/>
        <w:rPr>
          <w:b/>
          <w:bCs/>
          <w:sz w:val="22"/>
          <w:szCs w:val="22"/>
        </w:rPr>
      </w:pPr>
      <w:r w:rsidRPr="00695F75">
        <w:rPr>
          <w:b/>
          <w:bCs/>
          <w:sz w:val="22"/>
          <w:szCs w:val="22"/>
        </w:rPr>
        <w:t xml:space="preserve">Rozdział XV - </w:t>
      </w:r>
      <w:r w:rsidR="0055045B" w:rsidRPr="00695F75">
        <w:rPr>
          <w:b/>
          <w:bCs/>
          <w:sz w:val="22"/>
          <w:szCs w:val="22"/>
        </w:rPr>
        <w:t>Opis kryteriów, którymi Zamawiający będzie się kierował przy wyborze oferty wraz z podaniem znaczenia tych kryteriów i sposobu oceny ofert.</w:t>
      </w:r>
    </w:p>
    <w:p w14:paraId="479AC057" w14:textId="77777777" w:rsidR="00984EB9" w:rsidRPr="00695F75" w:rsidRDefault="0055045B" w:rsidP="00595A6D">
      <w:pPr>
        <w:widowControl/>
        <w:numPr>
          <w:ilvl w:val="0"/>
          <w:numId w:val="7"/>
        </w:numPr>
        <w:tabs>
          <w:tab w:val="clear" w:pos="720"/>
          <w:tab w:val="num" w:pos="426"/>
        </w:tabs>
        <w:suppressAutoHyphens w:val="0"/>
        <w:ind w:left="426" w:hanging="426"/>
        <w:rPr>
          <w:sz w:val="22"/>
          <w:szCs w:val="22"/>
        </w:rPr>
      </w:pPr>
      <w:r w:rsidRPr="00695F75">
        <w:rPr>
          <w:sz w:val="22"/>
          <w:szCs w:val="22"/>
        </w:rPr>
        <w:t>Kryteri</w:t>
      </w:r>
      <w:r w:rsidR="00A05DE8" w:rsidRPr="00695F75">
        <w:rPr>
          <w:sz w:val="22"/>
          <w:szCs w:val="22"/>
        </w:rPr>
        <w:t>um</w:t>
      </w:r>
      <w:r w:rsidRPr="00695F75">
        <w:rPr>
          <w:sz w:val="22"/>
          <w:szCs w:val="22"/>
        </w:rPr>
        <w:t xml:space="preserve"> oceny ofert</w:t>
      </w:r>
      <w:r w:rsidR="00813712" w:rsidRPr="00695F75">
        <w:rPr>
          <w:sz w:val="22"/>
          <w:szCs w:val="22"/>
        </w:rPr>
        <w:t>:</w:t>
      </w:r>
    </w:p>
    <w:p w14:paraId="05EDA1C4" w14:textId="23CD4336" w:rsidR="00AF3225" w:rsidRPr="00695F75" w:rsidRDefault="00984EB9" w:rsidP="00F463A4">
      <w:pPr>
        <w:pStyle w:val="Akapitzlist"/>
        <w:numPr>
          <w:ilvl w:val="0"/>
          <w:numId w:val="24"/>
        </w:numPr>
        <w:rPr>
          <w:sz w:val="22"/>
          <w:szCs w:val="22"/>
        </w:rPr>
      </w:pPr>
      <w:r w:rsidRPr="00695F75">
        <w:rPr>
          <w:sz w:val="22"/>
          <w:szCs w:val="22"/>
        </w:rPr>
        <w:t xml:space="preserve">Cena brutto za całość przedmiotu zamówienia – </w:t>
      </w:r>
      <w:r w:rsidR="00F154E6" w:rsidRPr="00695F75">
        <w:rPr>
          <w:sz w:val="22"/>
          <w:szCs w:val="22"/>
        </w:rPr>
        <w:t>10</w:t>
      </w:r>
      <w:r w:rsidRPr="00695F75">
        <w:rPr>
          <w:sz w:val="22"/>
          <w:szCs w:val="22"/>
        </w:rPr>
        <w:t>0%</w:t>
      </w:r>
    </w:p>
    <w:p w14:paraId="0863A171" w14:textId="77777777" w:rsidR="00984EB9" w:rsidRPr="00695F75" w:rsidRDefault="00984EB9" w:rsidP="00595A6D">
      <w:pPr>
        <w:widowControl/>
        <w:numPr>
          <w:ilvl w:val="0"/>
          <w:numId w:val="7"/>
        </w:numPr>
        <w:tabs>
          <w:tab w:val="clear" w:pos="720"/>
          <w:tab w:val="num" w:pos="426"/>
          <w:tab w:val="num" w:pos="567"/>
        </w:tabs>
        <w:suppressAutoHyphens w:val="0"/>
        <w:ind w:left="426" w:hanging="426"/>
        <w:rPr>
          <w:sz w:val="22"/>
          <w:szCs w:val="22"/>
        </w:rPr>
      </w:pPr>
      <w:r w:rsidRPr="00695F75">
        <w:rPr>
          <w:sz w:val="22"/>
          <w:szCs w:val="22"/>
        </w:rPr>
        <w:t>Punkty przyznawane za kryterium „Cena brutto za całość przedmiotu zamówienia”, będą liczone wg następującego wzoru:</w:t>
      </w:r>
    </w:p>
    <w:p w14:paraId="7135193B" w14:textId="77777777" w:rsidR="00984EB9" w:rsidRPr="00695F75" w:rsidRDefault="00984EB9" w:rsidP="00984EB9">
      <w:pPr>
        <w:pStyle w:val="Zwykytekst"/>
        <w:spacing w:before="120"/>
        <w:ind w:left="709"/>
        <w:jc w:val="both"/>
        <w:rPr>
          <w:rFonts w:ascii="Times New Roman" w:hAnsi="Times New Roman"/>
          <w:color w:val="000000"/>
          <w:sz w:val="22"/>
          <w:szCs w:val="22"/>
        </w:rPr>
      </w:pPr>
      <w:r w:rsidRPr="00695F75">
        <w:rPr>
          <w:rFonts w:ascii="Times New Roman" w:hAnsi="Times New Roman"/>
          <w:color w:val="000000"/>
          <w:sz w:val="22"/>
          <w:szCs w:val="22"/>
        </w:rPr>
        <w:t>C = (</w:t>
      </w:r>
      <w:proofErr w:type="spellStart"/>
      <w:r w:rsidRPr="00695F75">
        <w:rPr>
          <w:rFonts w:ascii="Times New Roman" w:hAnsi="Times New Roman"/>
          <w:color w:val="000000"/>
          <w:sz w:val="22"/>
          <w:szCs w:val="22"/>
        </w:rPr>
        <w:t>Cnaj</w:t>
      </w:r>
      <w:proofErr w:type="spellEnd"/>
      <w:r w:rsidRPr="00695F75">
        <w:rPr>
          <w:rFonts w:ascii="Times New Roman" w:hAnsi="Times New Roman"/>
          <w:color w:val="000000"/>
          <w:sz w:val="22"/>
          <w:szCs w:val="22"/>
        </w:rPr>
        <w:t xml:space="preserve"> /Co) x </w:t>
      </w:r>
      <w:r w:rsidR="006826E0" w:rsidRPr="00695F75">
        <w:rPr>
          <w:rFonts w:ascii="Times New Roman" w:hAnsi="Times New Roman"/>
          <w:color w:val="000000"/>
          <w:sz w:val="22"/>
          <w:szCs w:val="22"/>
        </w:rPr>
        <w:t>1</w:t>
      </w:r>
      <w:r w:rsidRPr="00695F75">
        <w:rPr>
          <w:rFonts w:ascii="Times New Roman" w:hAnsi="Times New Roman"/>
          <w:color w:val="000000"/>
          <w:sz w:val="22"/>
          <w:szCs w:val="22"/>
        </w:rPr>
        <w:t>0</w:t>
      </w:r>
    </w:p>
    <w:p w14:paraId="1D15DA95" w14:textId="77777777" w:rsidR="00984EB9" w:rsidRPr="00695F75" w:rsidRDefault="00984EB9" w:rsidP="00984EB9">
      <w:pPr>
        <w:pStyle w:val="Zwykytekst"/>
        <w:ind w:left="709"/>
        <w:jc w:val="both"/>
        <w:rPr>
          <w:rFonts w:ascii="Times New Roman" w:hAnsi="Times New Roman"/>
          <w:color w:val="000000"/>
          <w:sz w:val="22"/>
          <w:szCs w:val="22"/>
        </w:rPr>
      </w:pPr>
      <w:r w:rsidRPr="00695F75">
        <w:rPr>
          <w:rFonts w:ascii="Times New Roman" w:hAnsi="Times New Roman"/>
          <w:color w:val="000000"/>
          <w:sz w:val="22"/>
          <w:szCs w:val="22"/>
        </w:rPr>
        <w:t>gdzie:</w:t>
      </w:r>
    </w:p>
    <w:p w14:paraId="6A6F3A34" w14:textId="77777777" w:rsidR="00984EB9" w:rsidRPr="00695F75" w:rsidRDefault="00984EB9" w:rsidP="00984EB9">
      <w:pPr>
        <w:pStyle w:val="Zwykytekst"/>
        <w:ind w:left="709"/>
        <w:jc w:val="both"/>
        <w:rPr>
          <w:rFonts w:ascii="Times New Roman" w:hAnsi="Times New Roman"/>
          <w:color w:val="000000"/>
          <w:sz w:val="22"/>
          <w:szCs w:val="22"/>
        </w:rPr>
      </w:pPr>
      <w:r w:rsidRPr="00695F75">
        <w:rPr>
          <w:rFonts w:ascii="Times New Roman" w:hAnsi="Times New Roman"/>
          <w:color w:val="000000"/>
          <w:sz w:val="22"/>
          <w:szCs w:val="22"/>
        </w:rPr>
        <w:t>C – liczba punktów przyznana danej ofercie.</w:t>
      </w:r>
    </w:p>
    <w:p w14:paraId="4818BFF2" w14:textId="77777777" w:rsidR="00984EB9" w:rsidRPr="00695F75" w:rsidRDefault="00984EB9" w:rsidP="00984EB9">
      <w:pPr>
        <w:pStyle w:val="Zwykytekst"/>
        <w:ind w:left="709"/>
        <w:jc w:val="both"/>
        <w:rPr>
          <w:rFonts w:ascii="Times New Roman" w:hAnsi="Times New Roman"/>
          <w:color w:val="000000"/>
          <w:sz w:val="22"/>
          <w:szCs w:val="22"/>
        </w:rPr>
      </w:pPr>
      <w:proofErr w:type="spellStart"/>
      <w:r w:rsidRPr="00695F75">
        <w:rPr>
          <w:rFonts w:ascii="Times New Roman" w:hAnsi="Times New Roman"/>
          <w:color w:val="000000"/>
          <w:sz w:val="22"/>
          <w:szCs w:val="22"/>
        </w:rPr>
        <w:t>Cnaj</w:t>
      </w:r>
      <w:proofErr w:type="spellEnd"/>
      <w:r w:rsidRPr="00695F75">
        <w:rPr>
          <w:rFonts w:ascii="Times New Roman" w:hAnsi="Times New Roman"/>
          <w:color w:val="000000"/>
          <w:sz w:val="22"/>
          <w:szCs w:val="22"/>
        </w:rPr>
        <w:t xml:space="preserve"> – najniższa cena spośród ważnych ofert.</w:t>
      </w:r>
    </w:p>
    <w:p w14:paraId="788885B2" w14:textId="77777777" w:rsidR="00984EB9" w:rsidRPr="00695F75" w:rsidRDefault="00984EB9" w:rsidP="00984EB9">
      <w:pPr>
        <w:pStyle w:val="Zwykytekst"/>
        <w:ind w:left="709"/>
        <w:jc w:val="both"/>
        <w:rPr>
          <w:rFonts w:ascii="Times New Roman" w:hAnsi="Times New Roman"/>
          <w:color w:val="000000"/>
          <w:sz w:val="22"/>
          <w:szCs w:val="22"/>
        </w:rPr>
      </w:pPr>
      <w:r w:rsidRPr="00695F75">
        <w:rPr>
          <w:rFonts w:ascii="Times New Roman" w:hAnsi="Times New Roman"/>
          <w:color w:val="000000"/>
          <w:sz w:val="22"/>
          <w:szCs w:val="22"/>
        </w:rPr>
        <w:t>Co – cena podana przez Wykonawcę dla którego wynik jest obliczany.</w:t>
      </w:r>
    </w:p>
    <w:p w14:paraId="287DF540" w14:textId="77777777" w:rsidR="00984EB9" w:rsidRPr="00695F75" w:rsidRDefault="00984EB9" w:rsidP="00984EB9">
      <w:pPr>
        <w:spacing w:before="120"/>
        <w:ind w:left="425"/>
        <w:rPr>
          <w:sz w:val="22"/>
          <w:szCs w:val="22"/>
          <w:u w:val="single"/>
        </w:rPr>
      </w:pPr>
      <w:r w:rsidRPr="00695F75">
        <w:rPr>
          <w:sz w:val="22"/>
          <w:szCs w:val="22"/>
          <w:u w:val="single"/>
        </w:rPr>
        <w:t xml:space="preserve">Maksymalna liczba punktów do uzyskania w tym kryterium przez wykonawcę wynosi </w:t>
      </w:r>
      <w:r w:rsidR="00AF3225" w:rsidRPr="00695F75">
        <w:rPr>
          <w:sz w:val="22"/>
          <w:szCs w:val="22"/>
          <w:u w:val="single"/>
        </w:rPr>
        <w:t>1</w:t>
      </w:r>
      <w:r w:rsidRPr="00695F75">
        <w:rPr>
          <w:sz w:val="22"/>
          <w:szCs w:val="22"/>
          <w:u w:val="single"/>
        </w:rPr>
        <w:t>0.</w:t>
      </w:r>
    </w:p>
    <w:p w14:paraId="03366E32" w14:textId="77777777" w:rsidR="00984EB9" w:rsidRPr="00695F75" w:rsidRDefault="00984EB9" w:rsidP="00984EB9">
      <w:pPr>
        <w:pStyle w:val="Zwykytekst"/>
        <w:ind w:left="709"/>
        <w:jc w:val="both"/>
        <w:rPr>
          <w:rFonts w:ascii="Times New Roman" w:hAnsi="Times New Roman"/>
          <w:color w:val="000000"/>
          <w:sz w:val="22"/>
          <w:szCs w:val="22"/>
        </w:rPr>
      </w:pPr>
    </w:p>
    <w:p w14:paraId="5A2E34C0" w14:textId="77777777" w:rsidR="0055045B" w:rsidRPr="00695F75" w:rsidRDefault="0055045B" w:rsidP="00595A6D">
      <w:pPr>
        <w:widowControl/>
        <w:numPr>
          <w:ilvl w:val="0"/>
          <w:numId w:val="7"/>
        </w:numPr>
        <w:tabs>
          <w:tab w:val="clear" w:pos="720"/>
          <w:tab w:val="num" w:pos="426"/>
          <w:tab w:val="num" w:pos="567"/>
        </w:tabs>
        <w:suppressAutoHyphens w:val="0"/>
        <w:ind w:left="426" w:hanging="426"/>
        <w:rPr>
          <w:sz w:val="22"/>
          <w:szCs w:val="22"/>
        </w:rPr>
      </w:pPr>
      <w:r w:rsidRPr="00695F75">
        <w:rPr>
          <w:sz w:val="22"/>
          <w:szCs w:val="22"/>
        </w:rPr>
        <w:t>Wszystkie obliczenia punktów będą dokonywane z dokładnością do dwóch miejsc po przecinku (bez zaokrągleń).</w:t>
      </w:r>
    </w:p>
    <w:p w14:paraId="39AA999F" w14:textId="77777777" w:rsidR="00537874" w:rsidRPr="00695F75" w:rsidRDefault="0055045B" w:rsidP="00537874">
      <w:pPr>
        <w:widowControl/>
        <w:numPr>
          <w:ilvl w:val="0"/>
          <w:numId w:val="7"/>
        </w:numPr>
        <w:tabs>
          <w:tab w:val="clear" w:pos="720"/>
          <w:tab w:val="num" w:pos="426"/>
          <w:tab w:val="num" w:pos="567"/>
        </w:tabs>
        <w:suppressAutoHyphens w:val="0"/>
        <w:ind w:left="426" w:hanging="426"/>
        <w:rPr>
          <w:sz w:val="22"/>
          <w:szCs w:val="22"/>
        </w:rPr>
      </w:pPr>
      <w:r w:rsidRPr="00695F75">
        <w:rPr>
          <w:sz w:val="22"/>
          <w:szCs w:val="22"/>
        </w:rPr>
        <w:t xml:space="preserve">Oferta Wykonawcy, która uzyska najwyższą liczbę punktów, uznana zostanie za najkorzystniejszą. </w:t>
      </w:r>
    </w:p>
    <w:p w14:paraId="60D43A82" w14:textId="77777777" w:rsidR="00537874" w:rsidRPr="00695F75" w:rsidRDefault="00537874" w:rsidP="00537874">
      <w:pPr>
        <w:widowControl/>
        <w:numPr>
          <w:ilvl w:val="0"/>
          <w:numId w:val="7"/>
        </w:numPr>
        <w:tabs>
          <w:tab w:val="clear" w:pos="720"/>
          <w:tab w:val="num" w:pos="426"/>
          <w:tab w:val="num" w:pos="567"/>
        </w:tabs>
        <w:suppressAutoHyphens w:val="0"/>
        <w:ind w:left="426" w:hanging="426"/>
        <w:rPr>
          <w:sz w:val="22"/>
          <w:szCs w:val="22"/>
        </w:rPr>
      </w:pPr>
      <w:r w:rsidRPr="00695F75">
        <w:rPr>
          <w:sz w:val="22"/>
          <w:szCs w:val="22"/>
        </w:rPr>
        <w:t>Jeżeli zostały złożone oferty o takiej samej cenie, Zamawiający wzywa wykonawców, którzy złożyli te oferty, do złożenia w terminie określonym przez zamawiającego ofert dodatkowych.</w:t>
      </w:r>
    </w:p>
    <w:p w14:paraId="48D56D96" w14:textId="77777777" w:rsidR="0055045B" w:rsidRPr="0055045B" w:rsidRDefault="0055045B" w:rsidP="0055045B">
      <w:pPr>
        <w:widowControl/>
        <w:suppressAutoHyphens w:val="0"/>
        <w:ind w:left="567"/>
      </w:pPr>
    </w:p>
    <w:p w14:paraId="3ED9DD99" w14:textId="77777777" w:rsidR="0055045B" w:rsidRPr="00695F75" w:rsidRDefault="008463F6" w:rsidP="00984EB9">
      <w:pPr>
        <w:widowControl/>
        <w:suppressAutoHyphens w:val="0"/>
        <w:rPr>
          <w:b/>
          <w:bCs/>
          <w:sz w:val="22"/>
          <w:szCs w:val="22"/>
        </w:rPr>
      </w:pPr>
      <w:r w:rsidRPr="00695F75">
        <w:rPr>
          <w:b/>
          <w:bCs/>
          <w:sz w:val="22"/>
          <w:szCs w:val="22"/>
        </w:rPr>
        <w:t>Rozdział XV</w:t>
      </w:r>
      <w:r w:rsidR="00A9714D" w:rsidRPr="00695F75">
        <w:rPr>
          <w:b/>
          <w:bCs/>
          <w:sz w:val="22"/>
          <w:szCs w:val="22"/>
        </w:rPr>
        <w:t>I</w:t>
      </w:r>
      <w:r w:rsidRPr="00695F75">
        <w:rPr>
          <w:b/>
          <w:bCs/>
          <w:sz w:val="22"/>
          <w:szCs w:val="22"/>
        </w:rPr>
        <w:t xml:space="preserve"> - </w:t>
      </w:r>
      <w:r w:rsidR="0055045B" w:rsidRPr="00695F75">
        <w:rPr>
          <w:b/>
          <w:bCs/>
          <w:sz w:val="22"/>
          <w:szCs w:val="22"/>
        </w:rPr>
        <w:t>Informacje o formalnościach, jakie powinny zostać dopełnione po wyborze oferty w celu zawarcia umowy w sprawie zamówienia publicznego.</w:t>
      </w:r>
    </w:p>
    <w:p w14:paraId="46284AFF" w14:textId="77777777" w:rsidR="007C1AD8" w:rsidRPr="00695F75" w:rsidRDefault="007C1AD8" w:rsidP="00F463A4">
      <w:pPr>
        <w:widowControl/>
        <w:numPr>
          <w:ilvl w:val="3"/>
          <w:numId w:val="14"/>
        </w:numPr>
        <w:suppressAutoHyphens w:val="0"/>
        <w:ind w:left="567" w:hanging="567"/>
        <w:rPr>
          <w:sz w:val="22"/>
          <w:szCs w:val="22"/>
        </w:rPr>
      </w:pPr>
      <w:r w:rsidRPr="00695F75">
        <w:rPr>
          <w:sz w:val="22"/>
          <w:szCs w:val="22"/>
        </w:rPr>
        <w:t>Przed podpisaniem umowy Wykonawca powinien złożyć:</w:t>
      </w:r>
    </w:p>
    <w:p w14:paraId="12D1EB83" w14:textId="77777777" w:rsidR="007C1AD8" w:rsidRPr="00695F75" w:rsidRDefault="007C1AD8" w:rsidP="00107EDC">
      <w:pPr>
        <w:widowControl/>
        <w:numPr>
          <w:ilvl w:val="1"/>
          <w:numId w:val="46"/>
        </w:numPr>
        <w:tabs>
          <w:tab w:val="clear" w:pos="1410"/>
          <w:tab w:val="num" w:pos="1134"/>
        </w:tabs>
        <w:suppressAutoHyphens w:val="0"/>
        <w:ind w:left="1134" w:hanging="567"/>
        <w:rPr>
          <w:sz w:val="22"/>
          <w:szCs w:val="22"/>
        </w:rPr>
      </w:pPr>
      <w:r w:rsidRPr="00695F75">
        <w:rPr>
          <w:sz w:val="22"/>
          <w:szCs w:val="22"/>
        </w:rPr>
        <w:t>kopię umowy(-ów) określającej podstawy i zasady wspólnego ubiegania się o udzielenie zamówienia publicznego – w przypadku złożenia oferty przez podmioty występujące wspólnie (tj. konsorcjum);</w:t>
      </w:r>
    </w:p>
    <w:p w14:paraId="1A44B006" w14:textId="77777777" w:rsidR="007C1AD8" w:rsidRPr="00695F75" w:rsidRDefault="007C1AD8" w:rsidP="00107EDC">
      <w:pPr>
        <w:widowControl/>
        <w:numPr>
          <w:ilvl w:val="1"/>
          <w:numId w:val="46"/>
        </w:numPr>
        <w:tabs>
          <w:tab w:val="clear" w:pos="1410"/>
          <w:tab w:val="num" w:pos="1134"/>
        </w:tabs>
        <w:suppressAutoHyphens w:val="0"/>
        <w:ind w:left="1134" w:hanging="567"/>
        <w:rPr>
          <w:sz w:val="22"/>
          <w:szCs w:val="22"/>
        </w:rPr>
      </w:pPr>
      <w:r w:rsidRPr="00695F75">
        <w:rPr>
          <w:sz w:val="22"/>
          <w:szCs w:val="22"/>
        </w:rPr>
        <w:t>wykaz podwykonawców z zakresem powierzanych im zadań, o ile przewiduje się ich udział w realizacji zamówienia.</w:t>
      </w:r>
    </w:p>
    <w:p w14:paraId="582188D4" w14:textId="77777777" w:rsidR="007C1AD8" w:rsidRPr="00695F75" w:rsidRDefault="007C1AD8" w:rsidP="00107EDC">
      <w:pPr>
        <w:widowControl/>
        <w:numPr>
          <w:ilvl w:val="1"/>
          <w:numId w:val="46"/>
        </w:numPr>
        <w:tabs>
          <w:tab w:val="clear" w:pos="1410"/>
          <w:tab w:val="num" w:pos="1134"/>
        </w:tabs>
        <w:suppressAutoHyphens w:val="0"/>
        <w:ind w:left="1134" w:hanging="567"/>
        <w:rPr>
          <w:sz w:val="22"/>
          <w:szCs w:val="22"/>
        </w:rPr>
      </w:pPr>
      <w:r w:rsidRPr="00695F75">
        <w:rPr>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w:t>
      </w:r>
      <w:r w:rsidRPr="00695F75">
        <w:rPr>
          <w:sz w:val="22"/>
          <w:szCs w:val="22"/>
        </w:rPr>
        <w:br/>
        <w:t>– w przypadku wykonawców wspólnie ubiegających się o zamówienie oświadczenie składa każdy z nich.</w:t>
      </w:r>
    </w:p>
    <w:p w14:paraId="198B2521" w14:textId="77777777" w:rsidR="007C1AD8" w:rsidRPr="00695F75" w:rsidRDefault="007C1AD8" w:rsidP="00F463A4">
      <w:pPr>
        <w:widowControl/>
        <w:numPr>
          <w:ilvl w:val="3"/>
          <w:numId w:val="14"/>
        </w:numPr>
        <w:suppressAutoHyphens w:val="0"/>
        <w:ind w:left="567" w:hanging="567"/>
        <w:rPr>
          <w:sz w:val="22"/>
          <w:szCs w:val="22"/>
        </w:rPr>
      </w:pPr>
      <w:r w:rsidRPr="00695F75">
        <w:rPr>
          <w:sz w:val="22"/>
          <w:szCs w:val="22"/>
        </w:rPr>
        <w:lastRenderedPageBreak/>
        <w:t>Wybrany Wykonawca jest zobowiązany do zawarcia umowy w terminie i miejscu wyznaczonym przez Zamawiającego.</w:t>
      </w:r>
    </w:p>
    <w:p w14:paraId="184A3659" w14:textId="77777777" w:rsidR="0055045B" w:rsidRPr="00695F75" w:rsidRDefault="0055045B" w:rsidP="0055045B">
      <w:pPr>
        <w:widowControl/>
        <w:suppressAutoHyphens w:val="0"/>
        <w:rPr>
          <w:rFonts w:cs="Verdana"/>
          <w:sz w:val="22"/>
          <w:szCs w:val="22"/>
        </w:rPr>
      </w:pPr>
    </w:p>
    <w:p w14:paraId="7213A51C" w14:textId="77777777" w:rsidR="00BE302C" w:rsidRPr="00695F75" w:rsidRDefault="008463F6" w:rsidP="00984EB9">
      <w:pPr>
        <w:widowControl/>
        <w:suppressAutoHyphens w:val="0"/>
        <w:rPr>
          <w:b/>
          <w:bCs/>
          <w:sz w:val="22"/>
          <w:szCs w:val="22"/>
        </w:rPr>
      </w:pPr>
      <w:r w:rsidRPr="00695F75">
        <w:rPr>
          <w:b/>
          <w:bCs/>
          <w:sz w:val="22"/>
          <w:szCs w:val="22"/>
        </w:rPr>
        <w:t>Rozdział XVI</w:t>
      </w:r>
      <w:r w:rsidR="00A9714D" w:rsidRPr="00695F75">
        <w:rPr>
          <w:b/>
          <w:bCs/>
          <w:sz w:val="22"/>
          <w:szCs w:val="22"/>
        </w:rPr>
        <w:t>I</w:t>
      </w:r>
      <w:r w:rsidRPr="00695F75">
        <w:rPr>
          <w:b/>
          <w:bCs/>
          <w:sz w:val="22"/>
          <w:szCs w:val="22"/>
        </w:rPr>
        <w:t xml:space="preserve"> - </w:t>
      </w:r>
      <w:r w:rsidR="00BE302C" w:rsidRPr="00695F75">
        <w:rPr>
          <w:b/>
          <w:bCs/>
          <w:sz w:val="22"/>
          <w:szCs w:val="22"/>
        </w:rPr>
        <w:t>Wymagania dotyczące zabezpieczenia należytego wykonania umowy.</w:t>
      </w:r>
    </w:p>
    <w:p w14:paraId="76B20686" w14:textId="77777777" w:rsidR="00F154E6" w:rsidRPr="00695F75" w:rsidRDefault="00F154E6" w:rsidP="00F154E6">
      <w:pPr>
        <w:widowControl/>
        <w:suppressAutoHyphens w:val="0"/>
        <w:rPr>
          <w:sz w:val="22"/>
          <w:szCs w:val="22"/>
        </w:rPr>
      </w:pPr>
      <w:r w:rsidRPr="00695F75">
        <w:rPr>
          <w:sz w:val="22"/>
          <w:szCs w:val="22"/>
        </w:rPr>
        <w:t>Zamawiający nie przewiduje konieczności wniesienia zabezpieczenia należytego wykonania umowy.</w:t>
      </w:r>
    </w:p>
    <w:p w14:paraId="26B13D7D" w14:textId="77777777" w:rsidR="00C51049" w:rsidRPr="00695F75" w:rsidRDefault="00C51049" w:rsidP="00C51049">
      <w:pPr>
        <w:widowControl/>
        <w:suppressAutoHyphens w:val="0"/>
        <w:rPr>
          <w:sz w:val="22"/>
          <w:szCs w:val="22"/>
        </w:rPr>
      </w:pPr>
    </w:p>
    <w:p w14:paraId="7890B328" w14:textId="77777777" w:rsidR="0055045B" w:rsidRPr="00695F75" w:rsidRDefault="008463F6" w:rsidP="006F5790">
      <w:pPr>
        <w:widowControl/>
        <w:suppressAutoHyphens w:val="0"/>
        <w:rPr>
          <w:b/>
          <w:bCs/>
          <w:sz w:val="22"/>
          <w:szCs w:val="22"/>
        </w:rPr>
      </w:pPr>
      <w:r w:rsidRPr="00695F75">
        <w:rPr>
          <w:b/>
          <w:bCs/>
          <w:sz w:val="22"/>
          <w:szCs w:val="22"/>
        </w:rPr>
        <w:t>Rozdział XVII</w:t>
      </w:r>
      <w:r w:rsidR="00A9714D" w:rsidRPr="00695F75">
        <w:rPr>
          <w:b/>
          <w:bCs/>
          <w:sz w:val="22"/>
          <w:szCs w:val="22"/>
        </w:rPr>
        <w:t>I</w:t>
      </w:r>
      <w:r w:rsidRPr="00695F75">
        <w:rPr>
          <w:b/>
          <w:bCs/>
          <w:sz w:val="22"/>
          <w:szCs w:val="22"/>
        </w:rPr>
        <w:t xml:space="preserve"> - </w:t>
      </w:r>
      <w:r w:rsidR="0055045B" w:rsidRPr="00695F75">
        <w:rPr>
          <w:b/>
          <w:bCs/>
          <w:sz w:val="22"/>
          <w:szCs w:val="22"/>
        </w:rPr>
        <w:t>Wzó</w:t>
      </w:r>
      <w:r w:rsidR="00F154E6" w:rsidRPr="00695F75">
        <w:rPr>
          <w:b/>
          <w:bCs/>
          <w:sz w:val="22"/>
          <w:szCs w:val="22"/>
        </w:rPr>
        <w:t>r umowy – Stanowi Załącznik Nr 2</w:t>
      </w:r>
      <w:r w:rsidR="0055045B" w:rsidRPr="00695F75">
        <w:rPr>
          <w:b/>
          <w:bCs/>
          <w:sz w:val="22"/>
          <w:szCs w:val="22"/>
        </w:rPr>
        <w:t xml:space="preserve"> do </w:t>
      </w:r>
      <w:r w:rsidR="001232D5" w:rsidRPr="00695F75">
        <w:rPr>
          <w:b/>
          <w:bCs/>
          <w:sz w:val="22"/>
          <w:szCs w:val="22"/>
        </w:rPr>
        <w:t>SWZ</w:t>
      </w:r>
      <w:r w:rsidR="0055045B" w:rsidRPr="00695F75">
        <w:rPr>
          <w:b/>
          <w:bCs/>
          <w:sz w:val="22"/>
          <w:szCs w:val="22"/>
        </w:rPr>
        <w:t>.</w:t>
      </w:r>
    </w:p>
    <w:p w14:paraId="6236020F" w14:textId="77777777" w:rsidR="0055045B" w:rsidRPr="00D8033B" w:rsidRDefault="0055045B" w:rsidP="0055045B">
      <w:pPr>
        <w:widowControl/>
        <w:suppressAutoHyphens w:val="0"/>
        <w:ind w:left="720"/>
        <w:rPr>
          <w:b/>
          <w:bCs/>
          <w:highlight w:val="yellow"/>
        </w:rPr>
      </w:pPr>
    </w:p>
    <w:p w14:paraId="4CF9F574" w14:textId="45D7984E" w:rsidR="0055045B" w:rsidRPr="00695F75" w:rsidRDefault="008463F6" w:rsidP="006F5790">
      <w:pPr>
        <w:widowControl/>
        <w:suppressAutoHyphens w:val="0"/>
        <w:rPr>
          <w:b/>
          <w:bCs/>
          <w:sz w:val="22"/>
          <w:szCs w:val="22"/>
        </w:rPr>
      </w:pPr>
      <w:r w:rsidRPr="00695F75">
        <w:rPr>
          <w:b/>
          <w:bCs/>
          <w:sz w:val="22"/>
          <w:szCs w:val="22"/>
        </w:rPr>
        <w:t>Rozdział X</w:t>
      </w:r>
      <w:r w:rsidR="00A9714D" w:rsidRPr="00695F75">
        <w:rPr>
          <w:b/>
          <w:bCs/>
          <w:sz w:val="22"/>
          <w:szCs w:val="22"/>
        </w:rPr>
        <w:t>IX</w:t>
      </w:r>
      <w:r w:rsidRPr="00695F75">
        <w:rPr>
          <w:b/>
          <w:bCs/>
          <w:sz w:val="22"/>
          <w:szCs w:val="22"/>
        </w:rPr>
        <w:t xml:space="preserve"> - </w:t>
      </w:r>
      <w:r w:rsidR="0055045B" w:rsidRPr="00695F75">
        <w:rPr>
          <w:b/>
          <w:bCs/>
          <w:sz w:val="22"/>
          <w:szCs w:val="22"/>
        </w:rPr>
        <w:t xml:space="preserve">Pouczenie o środkach ochrony prawnej przysługujących Wykonawcy </w:t>
      </w:r>
      <w:r w:rsidR="00695F75" w:rsidRPr="00695F75">
        <w:rPr>
          <w:b/>
          <w:bCs/>
          <w:sz w:val="22"/>
          <w:szCs w:val="22"/>
        </w:rPr>
        <w:br/>
      </w:r>
      <w:r w:rsidR="0055045B" w:rsidRPr="00695F75">
        <w:rPr>
          <w:b/>
          <w:bCs/>
          <w:sz w:val="22"/>
          <w:szCs w:val="22"/>
        </w:rPr>
        <w:t>w toku postępowania o udzielenie zamówienia.</w:t>
      </w:r>
    </w:p>
    <w:p w14:paraId="2C4A5495" w14:textId="77777777" w:rsidR="00A05DE8" w:rsidRPr="00695F75" w:rsidRDefault="00A05DE8" w:rsidP="00F463A4">
      <w:pPr>
        <w:pStyle w:val="Akapitzlist"/>
        <w:numPr>
          <w:ilvl w:val="0"/>
          <w:numId w:val="16"/>
        </w:numPr>
        <w:ind w:left="426" w:hanging="426"/>
        <w:rPr>
          <w:sz w:val="22"/>
          <w:szCs w:val="22"/>
        </w:rPr>
      </w:pPr>
      <w:r w:rsidRPr="00695F75">
        <w:rPr>
          <w:spacing w:val="-1"/>
          <w:sz w:val="22"/>
          <w:szCs w:val="22"/>
        </w:rPr>
        <w:t>Ś</w:t>
      </w:r>
      <w:r w:rsidRPr="00695F75">
        <w:rPr>
          <w:spacing w:val="-3"/>
          <w:sz w:val="22"/>
          <w:szCs w:val="22"/>
        </w:rPr>
        <w:t>r</w:t>
      </w:r>
      <w:r w:rsidRPr="00695F75">
        <w:rPr>
          <w:sz w:val="22"/>
          <w:szCs w:val="22"/>
        </w:rPr>
        <w:t>od</w:t>
      </w:r>
      <w:r w:rsidRPr="00695F75">
        <w:rPr>
          <w:spacing w:val="-5"/>
          <w:sz w:val="22"/>
          <w:szCs w:val="22"/>
        </w:rPr>
        <w:t>k</w:t>
      </w:r>
      <w:r w:rsidRPr="00695F75">
        <w:rPr>
          <w:sz w:val="22"/>
          <w:szCs w:val="22"/>
        </w:rPr>
        <w:t xml:space="preserve">i </w:t>
      </w:r>
      <w:r w:rsidRPr="00695F75">
        <w:rPr>
          <w:spacing w:val="15"/>
          <w:sz w:val="22"/>
          <w:szCs w:val="22"/>
        </w:rPr>
        <w:t xml:space="preserve"> </w:t>
      </w:r>
      <w:r w:rsidRPr="00695F75">
        <w:rPr>
          <w:sz w:val="22"/>
          <w:szCs w:val="22"/>
        </w:rPr>
        <w:t>o</w:t>
      </w:r>
      <w:r w:rsidRPr="00695F75">
        <w:rPr>
          <w:spacing w:val="-2"/>
          <w:sz w:val="22"/>
          <w:szCs w:val="22"/>
        </w:rPr>
        <w:t>c</w:t>
      </w:r>
      <w:r w:rsidRPr="00695F75">
        <w:rPr>
          <w:spacing w:val="-3"/>
          <w:sz w:val="22"/>
          <w:szCs w:val="22"/>
        </w:rPr>
        <w:t>h</w:t>
      </w:r>
      <w:r w:rsidRPr="00695F75">
        <w:rPr>
          <w:sz w:val="22"/>
          <w:szCs w:val="22"/>
        </w:rPr>
        <w:t>r</w:t>
      </w:r>
      <w:r w:rsidRPr="00695F75">
        <w:rPr>
          <w:spacing w:val="-3"/>
          <w:sz w:val="22"/>
          <w:szCs w:val="22"/>
        </w:rPr>
        <w:t>o</w:t>
      </w:r>
      <w:r w:rsidRPr="00695F75">
        <w:rPr>
          <w:sz w:val="22"/>
          <w:szCs w:val="22"/>
        </w:rPr>
        <w:t xml:space="preserve">ny </w:t>
      </w:r>
      <w:r w:rsidRPr="00695F75">
        <w:rPr>
          <w:spacing w:val="14"/>
          <w:sz w:val="22"/>
          <w:szCs w:val="22"/>
        </w:rPr>
        <w:t xml:space="preserve"> </w:t>
      </w:r>
      <w:r w:rsidRPr="00695F75">
        <w:rPr>
          <w:spacing w:val="-3"/>
          <w:sz w:val="22"/>
          <w:szCs w:val="22"/>
        </w:rPr>
        <w:t>p</w:t>
      </w:r>
      <w:r w:rsidRPr="00695F75">
        <w:rPr>
          <w:spacing w:val="-2"/>
          <w:sz w:val="22"/>
          <w:szCs w:val="22"/>
        </w:rPr>
        <w:t>r</w:t>
      </w:r>
      <w:r w:rsidRPr="00695F75">
        <w:rPr>
          <w:sz w:val="22"/>
          <w:szCs w:val="22"/>
        </w:rPr>
        <w:t>a</w:t>
      </w:r>
      <w:r w:rsidRPr="00695F75">
        <w:rPr>
          <w:spacing w:val="-4"/>
          <w:sz w:val="22"/>
          <w:szCs w:val="22"/>
        </w:rPr>
        <w:t>w</w:t>
      </w:r>
      <w:r w:rsidRPr="00695F75">
        <w:rPr>
          <w:sz w:val="22"/>
          <w:szCs w:val="22"/>
        </w:rPr>
        <w:t>n</w:t>
      </w:r>
      <w:r w:rsidRPr="00695F75">
        <w:rPr>
          <w:spacing w:val="-2"/>
          <w:sz w:val="22"/>
          <w:szCs w:val="22"/>
        </w:rPr>
        <w:t>e</w:t>
      </w:r>
      <w:r w:rsidRPr="00695F75">
        <w:rPr>
          <w:sz w:val="22"/>
          <w:szCs w:val="22"/>
        </w:rPr>
        <w:t xml:space="preserve">j </w:t>
      </w:r>
      <w:r w:rsidRPr="00695F75">
        <w:rPr>
          <w:spacing w:val="17"/>
          <w:sz w:val="22"/>
          <w:szCs w:val="22"/>
        </w:rPr>
        <w:t xml:space="preserve"> </w:t>
      </w:r>
      <w:r w:rsidRPr="00695F75">
        <w:rPr>
          <w:sz w:val="22"/>
          <w:szCs w:val="22"/>
        </w:rPr>
        <w:t>pr</w:t>
      </w:r>
      <w:r w:rsidRPr="00695F75">
        <w:rPr>
          <w:spacing w:val="-2"/>
          <w:sz w:val="22"/>
          <w:szCs w:val="22"/>
        </w:rPr>
        <w:t>z</w:t>
      </w:r>
      <w:r w:rsidRPr="00695F75">
        <w:rPr>
          <w:spacing w:val="-5"/>
          <w:sz w:val="22"/>
          <w:szCs w:val="22"/>
        </w:rPr>
        <w:t>y</w:t>
      </w:r>
      <w:r w:rsidRPr="00695F75">
        <w:rPr>
          <w:spacing w:val="-1"/>
          <w:sz w:val="22"/>
          <w:szCs w:val="22"/>
        </w:rPr>
        <w:t>sł</w:t>
      </w:r>
      <w:r w:rsidRPr="00695F75">
        <w:rPr>
          <w:sz w:val="22"/>
          <w:szCs w:val="22"/>
        </w:rPr>
        <w:t>u</w:t>
      </w:r>
      <w:r w:rsidRPr="00695F75">
        <w:rPr>
          <w:spacing w:val="-3"/>
          <w:sz w:val="22"/>
          <w:szCs w:val="22"/>
        </w:rPr>
        <w:t>gu</w:t>
      </w:r>
      <w:r w:rsidRPr="00695F75">
        <w:rPr>
          <w:sz w:val="22"/>
          <w:szCs w:val="22"/>
        </w:rPr>
        <w:t>ją</w:t>
      </w:r>
      <w:r w:rsidRPr="00695F75">
        <w:rPr>
          <w:spacing w:val="-2"/>
          <w:sz w:val="22"/>
          <w:szCs w:val="22"/>
        </w:rPr>
        <w:t xml:space="preserve"> </w:t>
      </w:r>
      <w:r w:rsidRPr="00695F75">
        <w:rPr>
          <w:sz w:val="22"/>
          <w:szCs w:val="22"/>
        </w:rPr>
        <w:t>W</w:t>
      </w:r>
      <w:r w:rsidRPr="00695F75">
        <w:rPr>
          <w:spacing w:val="-2"/>
          <w:sz w:val="22"/>
          <w:szCs w:val="22"/>
        </w:rPr>
        <w:t>y</w:t>
      </w:r>
      <w:r w:rsidRPr="00695F75">
        <w:rPr>
          <w:spacing w:val="-3"/>
          <w:sz w:val="22"/>
          <w:szCs w:val="22"/>
        </w:rPr>
        <w:t>ko</w:t>
      </w:r>
      <w:r w:rsidRPr="00695F75">
        <w:rPr>
          <w:sz w:val="22"/>
          <w:szCs w:val="22"/>
        </w:rPr>
        <w:t>n</w:t>
      </w:r>
      <w:r w:rsidRPr="00695F75">
        <w:rPr>
          <w:spacing w:val="-2"/>
          <w:sz w:val="22"/>
          <w:szCs w:val="22"/>
        </w:rPr>
        <w:t>aw</w:t>
      </w:r>
      <w:r w:rsidRPr="00695F75">
        <w:rPr>
          <w:sz w:val="22"/>
          <w:szCs w:val="22"/>
        </w:rPr>
        <w:t>c</w:t>
      </w:r>
      <w:r w:rsidRPr="00695F75">
        <w:rPr>
          <w:spacing w:val="-2"/>
          <w:sz w:val="22"/>
          <w:szCs w:val="22"/>
        </w:rPr>
        <w:t>y</w:t>
      </w:r>
      <w:r w:rsidRPr="00695F75">
        <w:rPr>
          <w:sz w:val="22"/>
          <w:szCs w:val="22"/>
        </w:rPr>
        <w:t xml:space="preserve">, </w:t>
      </w:r>
      <w:r w:rsidRPr="00695F75">
        <w:rPr>
          <w:spacing w:val="12"/>
          <w:sz w:val="22"/>
          <w:szCs w:val="22"/>
        </w:rPr>
        <w:t xml:space="preserve"> </w:t>
      </w:r>
      <w:r w:rsidRPr="00695F75">
        <w:rPr>
          <w:sz w:val="22"/>
          <w:szCs w:val="22"/>
        </w:rPr>
        <w:t>je</w:t>
      </w:r>
      <w:r w:rsidRPr="00695F75">
        <w:rPr>
          <w:spacing w:val="-2"/>
          <w:sz w:val="22"/>
          <w:szCs w:val="22"/>
        </w:rPr>
        <w:t>żel</w:t>
      </w:r>
      <w:r w:rsidRPr="00695F75">
        <w:rPr>
          <w:spacing w:val="1"/>
          <w:sz w:val="22"/>
          <w:szCs w:val="22"/>
        </w:rPr>
        <w:t>i</w:t>
      </w:r>
      <w:r w:rsidRPr="00695F75">
        <w:rPr>
          <w:sz w:val="22"/>
          <w:szCs w:val="22"/>
        </w:rPr>
        <w:t xml:space="preserve">̇ </w:t>
      </w:r>
      <w:r w:rsidRPr="00695F75">
        <w:rPr>
          <w:spacing w:val="17"/>
          <w:sz w:val="22"/>
          <w:szCs w:val="22"/>
        </w:rPr>
        <w:t xml:space="preserve"> </w:t>
      </w:r>
      <w:r w:rsidRPr="00695F75">
        <w:rPr>
          <w:spacing w:val="-4"/>
          <w:sz w:val="22"/>
          <w:szCs w:val="22"/>
        </w:rPr>
        <w:t>m</w:t>
      </w:r>
      <w:r w:rsidRPr="00695F75">
        <w:rPr>
          <w:sz w:val="22"/>
          <w:szCs w:val="22"/>
        </w:rPr>
        <w:t xml:space="preserve">a </w:t>
      </w:r>
      <w:r w:rsidRPr="00695F75">
        <w:rPr>
          <w:spacing w:val="15"/>
          <w:sz w:val="22"/>
          <w:szCs w:val="22"/>
        </w:rPr>
        <w:t xml:space="preserve"> </w:t>
      </w:r>
      <w:r w:rsidRPr="00695F75">
        <w:rPr>
          <w:sz w:val="22"/>
          <w:szCs w:val="22"/>
        </w:rPr>
        <w:t>l</w:t>
      </w:r>
      <w:r w:rsidRPr="00695F75">
        <w:rPr>
          <w:spacing w:val="-3"/>
          <w:sz w:val="22"/>
          <w:szCs w:val="22"/>
        </w:rPr>
        <w:t>u</w:t>
      </w:r>
      <w:r w:rsidRPr="00695F75">
        <w:rPr>
          <w:sz w:val="22"/>
          <w:szCs w:val="22"/>
        </w:rPr>
        <w:t xml:space="preserve">b </w:t>
      </w:r>
      <w:r w:rsidRPr="00695F75">
        <w:rPr>
          <w:spacing w:val="16"/>
          <w:sz w:val="22"/>
          <w:szCs w:val="22"/>
        </w:rPr>
        <w:t xml:space="preserve"> </w:t>
      </w:r>
      <w:r w:rsidRPr="00695F75">
        <w:rPr>
          <w:spacing w:val="-4"/>
          <w:sz w:val="22"/>
          <w:szCs w:val="22"/>
        </w:rPr>
        <w:t>m</w:t>
      </w:r>
      <w:r w:rsidRPr="00695F75">
        <w:rPr>
          <w:spacing w:val="-2"/>
          <w:sz w:val="22"/>
          <w:szCs w:val="22"/>
        </w:rPr>
        <w:t>ia</w:t>
      </w:r>
      <w:r w:rsidRPr="00695F75">
        <w:rPr>
          <w:sz w:val="22"/>
          <w:szCs w:val="22"/>
        </w:rPr>
        <w:t xml:space="preserve">ł </w:t>
      </w:r>
      <w:r w:rsidRPr="00695F75">
        <w:rPr>
          <w:spacing w:val="15"/>
          <w:sz w:val="22"/>
          <w:szCs w:val="22"/>
        </w:rPr>
        <w:t xml:space="preserve"> </w:t>
      </w:r>
      <w:r w:rsidRPr="00695F75">
        <w:rPr>
          <w:sz w:val="22"/>
          <w:szCs w:val="22"/>
        </w:rPr>
        <w:t>i</w:t>
      </w:r>
      <w:r w:rsidRPr="00695F75">
        <w:rPr>
          <w:spacing w:val="-3"/>
          <w:sz w:val="22"/>
          <w:szCs w:val="22"/>
        </w:rPr>
        <w:t>n</w:t>
      </w:r>
      <w:r w:rsidRPr="00695F75">
        <w:rPr>
          <w:spacing w:val="-2"/>
          <w:sz w:val="22"/>
          <w:szCs w:val="22"/>
        </w:rPr>
        <w:t>ter</w:t>
      </w:r>
      <w:r w:rsidRPr="00695F75">
        <w:rPr>
          <w:sz w:val="22"/>
          <w:szCs w:val="22"/>
        </w:rPr>
        <w:t xml:space="preserve">es </w:t>
      </w:r>
      <w:r w:rsidRPr="00695F75">
        <w:rPr>
          <w:spacing w:val="15"/>
          <w:sz w:val="22"/>
          <w:szCs w:val="22"/>
        </w:rPr>
        <w:t xml:space="preserve"> </w:t>
      </w:r>
      <w:r w:rsidRPr="00695F75">
        <w:rPr>
          <w:sz w:val="22"/>
          <w:szCs w:val="22"/>
        </w:rPr>
        <w:t xml:space="preserve">w </w:t>
      </w:r>
      <w:r w:rsidRPr="00695F75">
        <w:rPr>
          <w:spacing w:val="15"/>
          <w:sz w:val="22"/>
          <w:szCs w:val="22"/>
        </w:rPr>
        <w:t xml:space="preserve"> </w:t>
      </w:r>
      <w:r w:rsidRPr="00695F75">
        <w:rPr>
          <w:sz w:val="22"/>
          <w:szCs w:val="22"/>
        </w:rPr>
        <w:t>u</w:t>
      </w:r>
      <w:r w:rsidRPr="00695F75">
        <w:rPr>
          <w:spacing w:val="-2"/>
          <w:sz w:val="22"/>
          <w:szCs w:val="22"/>
        </w:rPr>
        <w:t>z</w:t>
      </w:r>
      <w:r w:rsidRPr="00695F75">
        <w:rPr>
          <w:spacing w:val="-3"/>
          <w:sz w:val="22"/>
          <w:szCs w:val="22"/>
        </w:rPr>
        <w:t>y</w:t>
      </w:r>
      <w:r w:rsidRPr="00695F75">
        <w:rPr>
          <w:spacing w:val="-1"/>
          <w:sz w:val="22"/>
          <w:szCs w:val="22"/>
        </w:rPr>
        <w:t>s</w:t>
      </w:r>
      <w:r w:rsidRPr="00695F75">
        <w:rPr>
          <w:spacing w:val="-5"/>
          <w:sz w:val="22"/>
          <w:szCs w:val="22"/>
        </w:rPr>
        <w:t>k</w:t>
      </w:r>
      <w:r w:rsidRPr="00695F75">
        <w:rPr>
          <w:sz w:val="22"/>
          <w:szCs w:val="22"/>
        </w:rPr>
        <w:t>a</w:t>
      </w:r>
      <w:r w:rsidRPr="00695F75">
        <w:rPr>
          <w:spacing w:val="-2"/>
          <w:sz w:val="22"/>
          <w:szCs w:val="22"/>
        </w:rPr>
        <w:t>n</w:t>
      </w:r>
      <w:r w:rsidRPr="00695F75">
        <w:rPr>
          <w:spacing w:val="-4"/>
          <w:sz w:val="22"/>
          <w:szCs w:val="22"/>
        </w:rPr>
        <w:t>i</w:t>
      </w:r>
      <w:r w:rsidRPr="00695F75">
        <w:rPr>
          <w:sz w:val="22"/>
          <w:szCs w:val="22"/>
        </w:rPr>
        <w:t>u zamówienia oraz poniósł́ lub możė ponieść́ szkodę w wyniku naruszenia przez Zamawiającegǫ przepisów ustawy PZP.</w:t>
      </w:r>
    </w:p>
    <w:p w14:paraId="3A9BB21E" w14:textId="77777777" w:rsidR="00A05DE8" w:rsidRPr="00695F75" w:rsidRDefault="00A05DE8" w:rsidP="00F463A4">
      <w:pPr>
        <w:pStyle w:val="Akapitzlist"/>
        <w:numPr>
          <w:ilvl w:val="0"/>
          <w:numId w:val="16"/>
        </w:numPr>
        <w:ind w:left="426" w:hanging="426"/>
        <w:rPr>
          <w:sz w:val="22"/>
          <w:szCs w:val="22"/>
        </w:rPr>
      </w:pPr>
      <w:r w:rsidRPr="00695F75">
        <w:rPr>
          <w:sz w:val="22"/>
          <w:szCs w:val="22"/>
        </w:rPr>
        <w:t>Odwołanie przysługuje na:</w:t>
      </w:r>
    </w:p>
    <w:p w14:paraId="020D0883" w14:textId="77777777" w:rsidR="00A05DE8" w:rsidRPr="00695F75" w:rsidRDefault="00A05DE8" w:rsidP="00F463A4">
      <w:pPr>
        <w:pStyle w:val="Akapitzlist"/>
        <w:numPr>
          <w:ilvl w:val="0"/>
          <w:numId w:val="17"/>
        </w:numPr>
        <w:tabs>
          <w:tab w:val="clear" w:pos="2880"/>
        </w:tabs>
        <w:ind w:left="851" w:hanging="425"/>
        <w:rPr>
          <w:spacing w:val="-1"/>
          <w:sz w:val="22"/>
          <w:szCs w:val="22"/>
        </w:rPr>
      </w:pPr>
      <w:r w:rsidRPr="00695F75">
        <w:rPr>
          <w:sz w:val="22"/>
          <w:szCs w:val="22"/>
        </w:rPr>
        <w:t>niezgodna z przepisami ustawy czynność́́ Zamawiającego, podjętą w postepowanių o udzielenie zamówienia,́ w tym na projektowane postanowienie</w:t>
      </w:r>
      <w:r w:rsidRPr="00695F75">
        <w:rPr>
          <w:spacing w:val="-26"/>
          <w:sz w:val="22"/>
          <w:szCs w:val="22"/>
        </w:rPr>
        <w:t xml:space="preserve"> </w:t>
      </w:r>
      <w:r w:rsidRPr="00695F75">
        <w:rPr>
          <w:sz w:val="22"/>
          <w:szCs w:val="22"/>
        </w:rPr>
        <w:t>umowy;</w:t>
      </w:r>
    </w:p>
    <w:p w14:paraId="490C3460" w14:textId="77777777" w:rsidR="00A05DE8" w:rsidRPr="00695F75" w:rsidRDefault="00A05DE8" w:rsidP="00F463A4">
      <w:pPr>
        <w:pStyle w:val="Akapitzlist"/>
        <w:numPr>
          <w:ilvl w:val="0"/>
          <w:numId w:val="17"/>
        </w:numPr>
        <w:tabs>
          <w:tab w:val="clear" w:pos="2880"/>
        </w:tabs>
        <w:ind w:left="851" w:hanging="425"/>
        <w:rPr>
          <w:sz w:val="22"/>
          <w:szCs w:val="22"/>
        </w:rPr>
      </w:pPr>
      <w:r w:rsidRPr="00695F75">
        <w:rPr>
          <w:sz w:val="22"/>
          <w:szCs w:val="22"/>
        </w:rPr>
        <w:t>zaniechanie czynnoścí w postepowanių o udzielenie zamówienia,́ do której́ Zamawiający̨ był obowiązany̨ na podstawie ustawy PZP.</w:t>
      </w:r>
    </w:p>
    <w:p w14:paraId="744215D9" w14:textId="77777777" w:rsidR="00A05DE8" w:rsidRPr="00695F75" w:rsidRDefault="00A05DE8" w:rsidP="00F463A4">
      <w:pPr>
        <w:pStyle w:val="Akapitzlist"/>
        <w:numPr>
          <w:ilvl w:val="0"/>
          <w:numId w:val="16"/>
        </w:numPr>
        <w:ind w:left="851" w:hanging="425"/>
        <w:rPr>
          <w:sz w:val="22"/>
          <w:szCs w:val="22"/>
        </w:rPr>
      </w:pPr>
      <w:r w:rsidRPr="00695F75">
        <w:rPr>
          <w:sz w:val="22"/>
          <w:szCs w:val="22"/>
        </w:rPr>
        <w:t>Odwołanie wnosi się ̨ do Prezesa Krajowej Izby Odwoławczej w formie pisemnej albo w formie elektronicznej albo w postaci elektronicznej opatrzone podpisem zaufanym.</w:t>
      </w:r>
    </w:p>
    <w:p w14:paraId="264D27E9" w14:textId="77777777" w:rsidR="00A05DE8" w:rsidRPr="00695F75" w:rsidRDefault="00A05DE8" w:rsidP="00F463A4">
      <w:pPr>
        <w:pStyle w:val="Akapitzlist"/>
        <w:numPr>
          <w:ilvl w:val="0"/>
          <w:numId w:val="16"/>
        </w:numPr>
        <w:ind w:left="851" w:hanging="425"/>
        <w:rPr>
          <w:sz w:val="22"/>
          <w:szCs w:val="22"/>
        </w:rPr>
      </w:pPr>
      <w:r w:rsidRPr="00695F75">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695F75">
        <w:rPr>
          <w:sz w:val="22"/>
          <w:szCs w:val="22"/>
        </w:rPr>
        <w:t>, – sądu zamówień publicznych,</w:t>
      </w:r>
      <w:r w:rsidRPr="00695F75">
        <w:rPr>
          <w:sz w:val="22"/>
          <w:szCs w:val="22"/>
        </w:rPr>
        <w:t xml:space="preserve"> za pośrednictweḿ Prezesa Krajowej Izby Odwoławczej.</w:t>
      </w:r>
    </w:p>
    <w:p w14:paraId="7900D5B4" w14:textId="77777777" w:rsidR="0055045B" w:rsidRPr="00695F75" w:rsidRDefault="00A05DE8" w:rsidP="00F463A4">
      <w:pPr>
        <w:pStyle w:val="Akapitzlist"/>
        <w:numPr>
          <w:ilvl w:val="0"/>
          <w:numId w:val="16"/>
        </w:numPr>
        <w:ind w:left="426" w:hanging="426"/>
        <w:rPr>
          <w:sz w:val="22"/>
          <w:szCs w:val="22"/>
        </w:rPr>
      </w:pPr>
      <w:r w:rsidRPr="00695F75">
        <w:rPr>
          <w:sz w:val="22"/>
          <w:szCs w:val="22"/>
        </w:rPr>
        <w:t>Szczegółowe informacje dotyczące środków ochrony prawnej określone są w Dziale IX „Środki ochrony prawnej” ustawy PZP.</w:t>
      </w:r>
    </w:p>
    <w:p w14:paraId="30136635" w14:textId="77777777" w:rsidR="0055045B" w:rsidRPr="00695F75" w:rsidRDefault="0055045B" w:rsidP="0055045B">
      <w:pPr>
        <w:widowControl/>
        <w:suppressAutoHyphens w:val="0"/>
        <w:ind w:left="720"/>
        <w:rPr>
          <w:color w:val="000000"/>
          <w:sz w:val="22"/>
          <w:szCs w:val="22"/>
          <w:highlight w:val="yellow"/>
        </w:rPr>
      </w:pPr>
    </w:p>
    <w:p w14:paraId="7344D6FE" w14:textId="77777777" w:rsidR="0055045B" w:rsidRPr="00695F75" w:rsidRDefault="008463F6" w:rsidP="006F5790">
      <w:pPr>
        <w:widowControl/>
        <w:suppressAutoHyphens w:val="0"/>
        <w:rPr>
          <w:b/>
          <w:bCs/>
          <w:sz w:val="22"/>
          <w:szCs w:val="22"/>
        </w:rPr>
      </w:pPr>
      <w:r w:rsidRPr="00695F75">
        <w:rPr>
          <w:b/>
          <w:bCs/>
          <w:sz w:val="22"/>
          <w:szCs w:val="22"/>
        </w:rPr>
        <w:t xml:space="preserve">Rozdział XX - </w:t>
      </w:r>
      <w:r w:rsidR="0055045B" w:rsidRPr="00695F75">
        <w:rPr>
          <w:b/>
          <w:bCs/>
          <w:sz w:val="22"/>
          <w:szCs w:val="22"/>
        </w:rPr>
        <w:t>Postanowienia ogólne.</w:t>
      </w:r>
    </w:p>
    <w:p w14:paraId="03F25C8E" w14:textId="77777777" w:rsidR="00640008" w:rsidRPr="00695F75" w:rsidRDefault="0055045B" w:rsidP="00640008">
      <w:pPr>
        <w:widowControl/>
        <w:numPr>
          <w:ilvl w:val="0"/>
          <w:numId w:val="4"/>
        </w:numPr>
        <w:tabs>
          <w:tab w:val="clear" w:pos="720"/>
        </w:tabs>
        <w:suppressAutoHyphens w:val="0"/>
        <w:ind w:left="426" w:hanging="426"/>
        <w:rPr>
          <w:sz w:val="22"/>
          <w:szCs w:val="22"/>
        </w:rPr>
      </w:pPr>
      <w:r w:rsidRPr="00695F75">
        <w:rPr>
          <w:sz w:val="22"/>
          <w:szCs w:val="22"/>
        </w:rPr>
        <w:t>Zamawiający nie dopuszcza składania ofert częściowych.</w:t>
      </w:r>
    </w:p>
    <w:p w14:paraId="5996422B" w14:textId="0F777597" w:rsidR="00640008" w:rsidRPr="00695F75" w:rsidRDefault="00640008" w:rsidP="00640008">
      <w:pPr>
        <w:widowControl/>
        <w:numPr>
          <w:ilvl w:val="0"/>
          <w:numId w:val="4"/>
        </w:numPr>
        <w:tabs>
          <w:tab w:val="clear" w:pos="720"/>
        </w:tabs>
        <w:suppressAutoHyphens w:val="0"/>
        <w:ind w:left="426" w:hanging="426"/>
        <w:rPr>
          <w:sz w:val="22"/>
          <w:szCs w:val="22"/>
        </w:rPr>
      </w:pPr>
      <w:r w:rsidRPr="00695F75">
        <w:rPr>
          <w:sz w:val="22"/>
          <w:szCs w:val="22"/>
        </w:rPr>
        <w:t xml:space="preserve">Powody niedokonania podziału zamówienia na części: </w:t>
      </w:r>
      <w:r w:rsidR="00D768F8" w:rsidRPr="00695F75">
        <w:rPr>
          <w:sz w:val="22"/>
          <w:szCs w:val="22"/>
        </w:rPr>
        <w:t xml:space="preserve">przedmiotem zamówienia jest zakup jednego typu licencji, wobec czego </w:t>
      </w:r>
      <w:r w:rsidR="009D2751" w:rsidRPr="00695F75">
        <w:rPr>
          <w:sz w:val="22"/>
          <w:szCs w:val="22"/>
        </w:rPr>
        <w:t>brak podziału</w:t>
      </w:r>
      <w:r w:rsidRPr="00695F75">
        <w:rPr>
          <w:sz w:val="22"/>
          <w:szCs w:val="22"/>
        </w:rPr>
        <w:t xml:space="preserve"> zamówienia nie</w:t>
      </w:r>
      <w:r w:rsidR="00C179DA" w:rsidRPr="00695F75">
        <w:rPr>
          <w:sz w:val="22"/>
          <w:szCs w:val="22"/>
        </w:rPr>
        <w:t xml:space="preserve"> </w:t>
      </w:r>
      <w:r w:rsidR="000A2980" w:rsidRPr="00695F75">
        <w:rPr>
          <w:sz w:val="22"/>
          <w:szCs w:val="22"/>
        </w:rPr>
        <w:t xml:space="preserve">ogranicza konkurencji i nie </w:t>
      </w:r>
      <w:r w:rsidR="00C179DA" w:rsidRPr="00695F75">
        <w:rPr>
          <w:sz w:val="22"/>
          <w:szCs w:val="22"/>
        </w:rPr>
        <w:t xml:space="preserve">zawęża </w:t>
      </w:r>
      <w:r w:rsidRPr="00695F75">
        <w:rPr>
          <w:sz w:val="22"/>
          <w:szCs w:val="22"/>
        </w:rPr>
        <w:t xml:space="preserve">kręgu potencjalnych wykonawców. </w:t>
      </w:r>
    </w:p>
    <w:p w14:paraId="0C5E23EF" w14:textId="77777777" w:rsidR="0055045B" w:rsidRPr="00695F75" w:rsidRDefault="0055045B" w:rsidP="006F5790">
      <w:pPr>
        <w:widowControl/>
        <w:numPr>
          <w:ilvl w:val="0"/>
          <w:numId w:val="4"/>
        </w:numPr>
        <w:tabs>
          <w:tab w:val="clear" w:pos="720"/>
        </w:tabs>
        <w:suppressAutoHyphens w:val="0"/>
        <w:ind w:left="426" w:hanging="426"/>
        <w:rPr>
          <w:sz w:val="22"/>
          <w:szCs w:val="22"/>
        </w:rPr>
      </w:pPr>
      <w:r w:rsidRPr="00695F75">
        <w:rPr>
          <w:sz w:val="22"/>
          <w:szCs w:val="22"/>
        </w:rPr>
        <w:t>Zamawiający nie przewiduje możliwości zawarcia umowy ramowej.</w:t>
      </w:r>
    </w:p>
    <w:p w14:paraId="12953323" w14:textId="1D48D041" w:rsidR="0055045B" w:rsidRPr="00695F75" w:rsidRDefault="0055045B" w:rsidP="006F5790">
      <w:pPr>
        <w:widowControl/>
        <w:numPr>
          <w:ilvl w:val="0"/>
          <w:numId w:val="4"/>
        </w:numPr>
        <w:tabs>
          <w:tab w:val="clear" w:pos="720"/>
        </w:tabs>
        <w:suppressAutoHyphens w:val="0"/>
        <w:ind w:left="426" w:hanging="426"/>
        <w:rPr>
          <w:sz w:val="22"/>
          <w:szCs w:val="22"/>
        </w:rPr>
      </w:pPr>
      <w:r w:rsidRPr="00695F75">
        <w:rPr>
          <w:sz w:val="22"/>
          <w:szCs w:val="22"/>
        </w:rPr>
        <w:t>Zamawiający</w:t>
      </w:r>
      <w:r w:rsidR="00AB4F65" w:rsidRPr="00695F75">
        <w:rPr>
          <w:sz w:val="22"/>
          <w:szCs w:val="22"/>
        </w:rPr>
        <w:t xml:space="preserve"> </w:t>
      </w:r>
      <w:r w:rsidRPr="00695F75">
        <w:rPr>
          <w:sz w:val="22"/>
          <w:szCs w:val="22"/>
        </w:rPr>
        <w:t>nie przewiduje możliwoś</w:t>
      </w:r>
      <w:r w:rsidR="00BB28E7" w:rsidRPr="00695F75">
        <w:rPr>
          <w:sz w:val="22"/>
          <w:szCs w:val="22"/>
        </w:rPr>
        <w:t>ci</w:t>
      </w:r>
      <w:r w:rsidRPr="00695F75">
        <w:rPr>
          <w:sz w:val="22"/>
          <w:szCs w:val="22"/>
        </w:rPr>
        <w:t xml:space="preserve"> udzielenie zamówienia </w:t>
      </w:r>
      <w:r w:rsidR="003114BE" w:rsidRPr="00695F75">
        <w:rPr>
          <w:sz w:val="22"/>
          <w:szCs w:val="22"/>
        </w:rPr>
        <w:t xml:space="preserve">polegającego </w:t>
      </w:r>
      <w:r w:rsidRPr="00695F75">
        <w:rPr>
          <w:sz w:val="22"/>
          <w:szCs w:val="22"/>
        </w:rPr>
        <w:t xml:space="preserve">na </w:t>
      </w:r>
      <w:r w:rsidR="003114BE" w:rsidRPr="00695F75">
        <w:rPr>
          <w:sz w:val="22"/>
          <w:szCs w:val="22"/>
        </w:rPr>
        <w:t xml:space="preserve">powtórzeniu podobnych </w:t>
      </w:r>
      <w:r w:rsidR="008F0629" w:rsidRPr="00695F75">
        <w:rPr>
          <w:sz w:val="22"/>
          <w:szCs w:val="22"/>
        </w:rPr>
        <w:t>dostaw</w:t>
      </w:r>
      <w:r w:rsidR="008D5480" w:rsidRPr="00695F75">
        <w:rPr>
          <w:sz w:val="22"/>
          <w:szCs w:val="22"/>
        </w:rPr>
        <w:t xml:space="preserve"> na podstawie art. 214 ust. 1 pkt </w:t>
      </w:r>
      <w:r w:rsidR="00D02015">
        <w:rPr>
          <w:sz w:val="22"/>
          <w:szCs w:val="22"/>
        </w:rPr>
        <w:t>7</w:t>
      </w:r>
      <w:r w:rsidR="008D5480" w:rsidRPr="00695F75">
        <w:rPr>
          <w:sz w:val="22"/>
          <w:szCs w:val="22"/>
        </w:rPr>
        <w:t xml:space="preserve"> ustawy PZP</w:t>
      </w:r>
      <w:r w:rsidR="008F0629" w:rsidRPr="00695F75">
        <w:rPr>
          <w:sz w:val="22"/>
          <w:szCs w:val="22"/>
        </w:rPr>
        <w:t>.</w:t>
      </w:r>
    </w:p>
    <w:p w14:paraId="00D778BF" w14:textId="77777777" w:rsidR="0055045B" w:rsidRPr="00695F75" w:rsidRDefault="0055045B" w:rsidP="006F5790">
      <w:pPr>
        <w:widowControl/>
        <w:numPr>
          <w:ilvl w:val="0"/>
          <w:numId w:val="4"/>
        </w:numPr>
        <w:tabs>
          <w:tab w:val="clear" w:pos="720"/>
        </w:tabs>
        <w:suppressAutoHyphens w:val="0"/>
        <w:ind w:left="426" w:hanging="426"/>
        <w:rPr>
          <w:sz w:val="22"/>
          <w:szCs w:val="22"/>
        </w:rPr>
      </w:pPr>
      <w:r w:rsidRPr="00695F75">
        <w:rPr>
          <w:sz w:val="22"/>
          <w:szCs w:val="22"/>
        </w:rPr>
        <w:t>Zamawiający nie dopuszcza składania ofert wariantowych.</w:t>
      </w:r>
    </w:p>
    <w:p w14:paraId="5C950906" w14:textId="77777777" w:rsidR="00FA2167" w:rsidRPr="00695F75" w:rsidRDefault="00FA2167" w:rsidP="00FA2167">
      <w:pPr>
        <w:widowControl/>
        <w:numPr>
          <w:ilvl w:val="0"/>
          <w:numId w:val="4"/>
        </w:numPr>
        <w:tabs>
          <w:tab w:val="clear" w:pos="720"/>
        </w:tabs>
        <w:suppressAutoHyphens w:val="0"/>
        <w:ind w:left="426" w:hanging="426"/>
        <w:rPr>
          <w:sz w:val="22"/>
          <w:szCs w:val="22"/>
        </w:rPr>
      </w:pPr>
      <w:r w:rsidRPr="00695F75">
        <w:rPr>
          <w:sz w:val="22"/>
          <w:szCs w:val="22"/>
        </w:rPr>
        <w:t xml:space="preserve">Rozliczenia pomiędzy Wykonawcą a Zamawiającym będą dokonywane w złotych polskich PLN lub w walutach obcych USD, EUR. </w:t>
      </w:r>
    </w:p>
    <w:p w14:paraId="5E646601" w14:textId="77777777" w:rsidR="0055045B" w:rsidRPr="00695F75" w:rsidRDefault="0055045B" w:rsidP="006F5790">
      <w:pPr>
        <w:widowControl/>
        <w:numPr>
          <w:ilvl w:val="0"/>
          <w:numId w:val="4"/>
        </w:numPr>
        <w:tabs>
          <w:tab w:val="clear" w:pos="720"/>
        </w:tabs>
        <w:suppressAutoHyphens w:val="0"/>
        <w:ind w:left="426" w:hanging="426"/>
        <w:rPr>
          <w:sz w:val="22"/>
          <w:szCs w:val="22"/>
        </w:rPr>
      </w:pPr>
      <w:r w:rsidRPr="00695F75">
        <w:rPr>
          <w:bCs/>
          <w:sz w:val="22"/>
          <w:szCs w:val="22"/>
        </w:rPr>
        <w:t>Zamawiający nie przewiduje aukcji elektronicznej.</w:t>
      </w:r>
    </w:p>
    <w:p w14:paraId="4CAA0BCE" w14:textId="77777777" w:rsidR="0055045B" w:rsidRPr="00695F75" w:rsidRDefault="0055045B" w:rsidP="006F5790">
      <w:pPr>
        <w:widowControl/>
        <w:numPr>
          <w:ilvl w:val="0"/>
          <w:numId w:val="4"/>
        </w:numPr>
        <w:tabs>
          <w:tab w:val="clear" w:pos="720"/>
        </w:tabs>
        <w:suppressAutoHyphens w:val="0"/>
        <w:ind w:left="426" w:hanging="426"/>
        <w:rPr>
          <w:sz w:val="22"/>
          <w:szCs w:val="22"/>
        </w:rPr>
      </w:pPr>
      <w:r w:rsidRPr="00695F75">
        <w:rPr>
          <w:bCs/>
          <w:sz w:val="22"/>
          <w:szCs w:val="22"/>
        </w:rPr>
        <w:t>Zamawiający nie przewiduje zwrotu kosztów udziału w postępowaniu.</w:t>
      </w:r>
    </w:p>
    <w:p w14:paraId="3293B6B4" w14:textId="77777777" w:rsidR="0055045B" w:rsidRPr="00695F75" w:rsidRDefault="0055045B" w:rsidP="006F5790">
      <w:pPr>
        <w:widowControl/>
        <w:numPr>
          <w:ilvl w:val="0"/>
          <w:numId w:val="4"/>
        </w:numPr>
        <w:suppressAutoHyphens w:val="0"/>
        <w:ind w:left="426" w:hanging="426"/>
        <w:rPr>
          <w:sz w:val="22"/>
          <w:szCs w:val="22"/>
        </w:rPr>
      </w:pPr>
      <w:r w:rsidRPr="00695F75">
        <w:rPr>
          <w:bCs/>
          <w:sz w:val="22"/>
          <w:szCs w:val="22"/>
        </w:rPr>
        <w:t xml:space="preserve">Zamawiający żąda wskazania w ofercie przez Wykonawcę tej części zamówienia, odpowiednio do treści postanowień </w:t>
      </w:r>
      <w:r w:rsidR="001232D5" w:rsidRPr="00695F75">
        <w:rPr>
          <w:bCs/>
          <w:sz w:val="22"/>
          <w:szCs w:val="22"/>
        </w:rPr>
        <w:t>SWZ</w:t>
      </w:r>
      <w:r w:rsidRPr="00695F75">
        <w:rPr>
          <w:bCs/>
          <w:sz w:val="22"/>
          <w:szCs w:val="22"/>
        </w:rPr>
        <w:t xml:space="preserve">, której wykonanie zamierza powierzyć podwykonawcom, a także wskazania nazw (firm) podwykonawców na zasoby, których się powołuje w celu spełnienia warunków udziału w postępowaniu, według wzoru stanowiącego załącznik nr </w:t>
      </w:r>
      <w:r w:rsidR="005D6D0D" w:rsidRPr="00695F75">
        <w:rPr>
          <w:bCs/>
          <w:sz w:val="22"/>
          <w:szCs w:val="22"/>
        </w:rPr>
        <w:t xml:space="preserve">3 </w:t>
      </w:r>
      <w:r w:rsidRPr="00695F75">
        <w:rPr>
          <w:bCs/>
          <w:sz w:val="22"/>
          <w:szCs w:val="22"/>
        </w:rPr>
        <w:t>do formularza oferty.</w:t>
      </w:r>
    </w:p>
    <w:p w14:paraId="67D4DB33" w14:textId="77777777" w:rsidR="00A90F09" w:rsidRPr="00695F75" w:rsidRDefault="00A90F09" w:rsidP="00A90F09">
      <w:pPr>
        <w:widowControl/>
        <w:suppressAutoHyphens w:val="0"/>
        <w:rPr>
          <w:sz w:val="22"/>
          <w:szCs w:val="22"/>
        </w:rPr>
      </w:pPr>
    </w:p>
    <w:p w14:paraId="6BEA1C20" w14:textId="77777777" w:rsidR="00A90F09" w:rsidRPr="00695F75" w:rsidRDefault="008463F6" w:rsidP="006F5790">
      <w:pPr>
        <w:widowControl/>
        <w:suppressAutoHyphens w:val="0"/>
        <w:rPr>
          <w:b/>
          <w:bCs/>
          <w:sz w:val="22"/>
          <w:szCs w:val="22"/>
        </w:rPr>
      </w:pPr>
      <w:r w:rsidRPr="00695F75">
        <w:rPr>
          <w:b/>
          <w:bCs/>
          <w:sz w:val="22"/>
          <w:szCs w:val="22"/>
        </w:rPr>
        <w:t>Rozdział XX</w:t>
      </w:r>
      <w:r w:rsidR="00A9714D" w:rsidRPr="00695F75">
        <w:rPr>
          <w:b/>
          <w:bCs/>
          <w:sz w:val="22"/>
          <w:szCs w:val="22"/>
        </w:rPr>
        <w:t>I</w:t>
      </w:r>
      <w:r w:rsidRPr="00695F75">
        <w:rPr>
          <w:b/>
          <w:bCs/>
          <w:sz w:val="22"/>
          <w:szCs w:val="22"/>
        </w:rPr>
        <w:t xml:space="preserve"> - </w:t>
      </w:r>
      <w:r w:rsidR="00A90F09" w:rsidRPr="00695F75">
        <w:rPr>
          <w:b/>
          <w:bCs/>
          <w:sz w:val="22"/>
          <w:szCs w:val="22"/>
        </w:rPr>
        <w:t>Informacja o przetwarzaniu danych osobowych - dotyczy wykonawcy będącego osobą fizyczną.</w:t>
      </w:r>
    </w:p>
    <w:p w14:paraId="236BFEB3" w14:textId="77777777" w:rsidR="002838D1" w:rsidRPr="00695F75" w:rsidRDefault="002838D1" w:rsidP="002838D1">
      <w:pPr>
        <w:tabs>
          <w:tab w:val="left" w:pos="567"/>
        </w:tabs>
        <w:rPr>
          <w:sz w:val="22"/>
          <w:szCs w:val="22"/>
        </w:rPr>
      </w:pPr>
      <w:r w:rsidRPr="00695F75">
        <w:rPr>
          <w:sz w:val="22"/>
          <w:szCs w:val="22"/>
        </w:rPr>
        <w:t xml:space="preserve">Zgodnie z art. 13 ust. 1 i 2 i art. 14 Rozporządzenia Parlamentu Europejskiego i Rady (UE) 2016/679 </w:t>
      </w:r>
      <w:r w:rsidRPr="00695F75">
        <w:rPr>
          <w:sz w:val="22"/>
          <w:szCs w:val="22"/>
        </w:rPr>
        <w:lastRenderedPageBreak/>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116CFA7" w14:textId="77777777" w:rsidR="002838D1" w:rsidRPr="00695F75" w:rsidRDefault="002838D1" w:rsidP="00F463A4">
      <w:pPr>
        <w:pStyle w:val="Akapitzlist"/>
        <w:numPr>
          <w:ilvl w:val="3"/>
          <w:numId w:val="11"/>
        </w:numPr>
        <w:ind w:left="426"/>
        <w:rPr>
          <w:sz w:val="22"/>
          <w:szCs w:val="22"/>
        </w:rPr>
      </w:pPr>
      <w:r w:rsidRPr="00695F75">
        <w:rPr>
          <w:b/>
          <w:sz w:val="22"/>
          <w:szCs w:val="22"/>
        </w:rPr>
        <w:t>Administratorem</w:t>
      </w:r>
      <w:r w:rsidRPr="00695F75">
        <w:rPr>
          <w:sz w:val="22"/>
          <w:szCs w:val="22"/>
        </w:rPr>
        <w:t xml:space="preserve"> Pani/Pana danych osobowych jest Uniwersytet Jagielloński, </w:t>
      </w:r>
      <w:r w:rsidRPr="00695F75">
        <w:rPr>
          <w:sz w:val="22"/>
          <w:szCs w:val="22"/>
        </w:rPr>
        <w:br/>
        <w:t>ul. Gołębia 24, 31-007 Kraków, reprezentowany przez Rektora UJ.</w:t>
      </w:r>
    </w:p>
    <w:p w14:paraId="6328FD1A" w14:textId="77777777" w:rsidR="002838D1" w:rsidRPr="00695F75" w:rsidRDefault="002838D1" w:rsidP="00F463A4">
      <w:pPr>
        <w:pStyle w:val="Akapitzlist"/>
        <w:numPr>
          <w:ilvl w:val="3"/>
          <w:numId w:val="11"/>
        </w:numPr>
        <w:ind w:left="426"/>
        <w:rPr>
          <w:sz w:val="22"/>
          <w:szCs w:val="22"/>
        </w:rPr>
      </w:pPr>
      <w:r w:rsidRPr="00695F75">
        <w:rPr>
          <w:b/>
          <w:sz w:val="22"/>
          <w:szCs w:val="22"/>
        </w:rPr>
        <w:t>Uniwersytet Jagielloński wyznaczył Inspektora Ochrony Danych</w:t>
      </w:r>
      <w:r w:rsidRPr="00695F75">
        <w:rPr>
          <w:sz w:val="22"/>
          <w:szCs w:val="22"/>
        </w:rPr>
        <w:t xml:space="preserve">, ul. Czapskich 4, </w:t>
      </w:r>
      <w:r w:rsidRPr="00695F75">
        <w:rPr>
          <w:sz w:val="22"/>
          <w:szCs w:val="22"/>
        </w:rPr>
        <w:br/>
        <w:t xml:space="preserve">31-110 Kraków, pokój nr 27. Kontakt z Inspektorem możliwy jest przez e-mail: </w:t>
      </w:r>
      <w:hyperlink r:id="rId45" w:history="1">
        <w:r w:rsidRPr="00695F75">
          <w:rPr>
            <w:rStyle w:val="Hipercze"/>
            <w:sz w:val="22"/>
            <w:szCs w:val="22"/>
          </w:rPr>
          <w:t>iod@uj.edu.pl</w:t>
        </w:r>
      </w:hyperlink>
      <w:r w:rsidRPr="00695F75">
        <w:rPr>
          <w:sz w:val="22"/>
          <w:szCs w:val="22"/>
        </w:rPr>
        <w:t xml:space="preserve"> lub pod nr telefonu +4812 663 12 25.</w:t>
      </w:r>
    </w:p>
    <w:p w14:paraId="3682BA92" w14:textId="2C63FA03" w:rsidR="002838D1" w:rsidRPr="00695F75" w:rsidRDefault="002838D1" w:rsidP="00F463A4">
      <w:pPr>
        <w:pStyle w:val="Akapitzlist"/>
        <w:numPr>
          <w:ilvl w:val="3"/>
          <w:numId w:val="11"/>
        </w:numPr>
        <w:ind w:left="426"/>
        <w:rPr>
          <w:i/>
          <w:sz w:val="22"/>
          <w:szCs w:val="22"/>
        </w:rPr>
      </w:pPr>
      <w:r w:rsidRPr="00695F75">
        <w:rPr>
          <w:sz w:val="22"/>
          <w:szCs w:val="22"/>
        </w:rPr>
        <w:t xml:space="preserve">Pani/Pana dane osobowe przetwarzane będą na podstawie art. 6 ust. 1 lit. c) RODO </w:t>
      </w:r>
      <w:r w:rsidRPr="00695F75">
        <w:rPr>
          <w:sz w:val="22"/>
          <w:szCs w:val="22"/>
        </w:rPr>
        <w:br/>
        <w:t>w celu związanym z postępowaniem o udzielenie zamówienia publicznego</w:t>
      </w:r>
      <w:r w:rsidRPr="00695F75">
        <w:rPr>
          <w:i/>
          <w:sz w:val="22"/>
          <w:szCs w:val="22"/>
        </w:rPr>
        <w:t>, nr sprawy 80.272.</w:t>
      </w:r>
      <w:r w:rsidR="00710F3A" w:rsidRPr="00695F75">
        <w:rPr>
          <w:i/>
          <w:sz w:val="22"/>
          <w:szCs w:val="22"/>
        </w:rPr>
        <w:t>3</w:t>
      </w:r>
      <w:r w:rsidR="004033E4">
        <w:rPr>
          <w:i/>
          <w:sz w:val="22"/>
          <w:szCs w:val="22"/>
        </w:rPr>
        <w:t>27</w:t>
      </w:r>
      <w:r w:rsidRPr="00695F75">
        <w:rPr>
          <w:i/>
          <w:sz w:val="22"/>
          <w:szCs w:val="22"/>
        </w:rPr>
        <w:t>.2022</w:t>
      </w:r>
      <w:r w:rsidRPr="00695F75">
        <w:rPr>
          <w:sz w:val="22"/>
          <w:szCs w:val="22"/>
        </w:rPr>
        <w:t>.</w:t>
      </w:r>
    </w:p>
    <w:p w14:paraId="503C3619" w14:textId="77777777" w:rsidR="002838D1" w:rsidRPr="00695F75" w:rsidRDefault="002838D1" w:rsidP="00F463A4">
      <w:pPr>
        <w:pStyle w:val="Akapitzlist"/>
        <w:numPr>
          <w:ilvl w:val="3"/>
          <w:numId w:val="11"/>
        </w:numPr>
        <w:ind w:left="426"/>
        <w:rPr>
          <w:sz w:val="22"/>
          <w:szCs w:val="22"/>
        </w:rPr>
      </w:pPr>
      <w:r w:rsidRPr="00695F75">
        <w:rPr>
          <w:sz w:val="22"/>
          <w:szCs w:val="22"/>
        </w:rPr>
        <w:t xml:space="preserve">Podanie przez Panią/Pana danych osobowych jest wymogiem ustawowym określonym </w:t>
      </w:r>
      <w:r w:rsidRPr="00695F75">
        <w:rPr>
          <w:sz w:val="22"/>
          <w:szCs w:val="22"/>
        </w:rPr>
        <w:br/>
        <w:t xml:space="preserve">w przepisach ustawy PZP związanym z udziałem w postępowaniu o udzielenie zamówienia publicznego. </w:t>
      </w:r>
    </w:p>
    <w:p w14:paraId="30F44CBA" w14:textId="77777777" w:rsidR="002838D1" w:rsidRPr="00695F75" w:rsidRDefault="002838D1" w:rsidP="00F463A4">
      <w:pPr>
        <w:pStyle w:val="Akapitzlist"/>
        <w:numPr>
          <w:ilvl w:val="3"/>
          <w:numId w:val="11"/>
        </w:numPr>
        <w:ind w:left="426"/>
        <w:rPr>
          <w:sz w:val="22"/>
          <w:szCs w:val="22"/>
        </w:rPr>
      </w:pPr>
      <w:r w:rsidRPr="00695F75">
        <w:rPr>
          <w:sz w:val="22"/>
          <w:szCs w:val="22"/>
        </w:rPr>
        <w:t>Konsekwencje niepodania danych osobowych wynikają z ustawy PZP.</w:t>
      </w:r>
    </w:p>
    <w:p w14:paraId="273047C6" w14:textId="77777777" w:rsidR="002838D1" w:rsidRPr="00695F75" w:rsidRDefault="002838D1" w:rsidP="00F463A4">
      <w:pPr>
        <w:pStyle w:val="Akapitzlist"/>
        <w:numPr>
          <w:ilvl w:val="3"/>
          <w:numId w:val="11"/>
        </w:numPr>
        <w:ind w:left="426"/>
        <w:rPr>
          <w:sz w:val="22"/>
          <w:szCs w:val="22"/>
        </w:rPr>
      </w:pPr>
      <w:r w:rsidRPr="00695F7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23E465C" w14:textId="77777777" w:rsidR="002838D1" w:rsidRPr="00695F75" w:rsidRDefault="002838D1" w:rsidP="00F463A4">
      <w:pPr>
        <w:pStyle w:val="Akapitzlist"/>
        <w:numPr>
          <w:ilvl w:val="3"/>
          <w:numId w:val="11"/>
        </w:numPr>
        <w:ind w:left="426"/>
        <w:rPr>
          <w:sz w:val="22"/>
          <w:szCs w:val="22"/>
        </w:rPr>
      </w:pPr>
      <w:r w:rsidRPr="00695F7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A1DD937" w14:textId="77777777" w:rsidR="002838D1" w:rsidRPr="00695F75" w:rsidRDefault="002838D1" w:rsidP="00F463A4">
      <w:pPr>
        <w:pStyle w:val="Akapitzlist"/>
        <w:numPr>
          <w:ilvl w:val="3"/>
          <w:numId w:val="11"/>
        </w:numPr>
        <w:ind w:left="426"/>
        <w:rPr>
          <w:sz w:val="22"/>
          <w:szCs w:val="22"/>
        </w:rPr>
      </w:pPr>
      <w:r w:rsidRPr="00695F75">
        <w:rPr>
          <w:sz w:val="22"/>
          <w:szCs w:val="22"/>
        </w:rPr>
        <w:t xml:space="preserve">Posiada Pani/Pan prawo do: </w:t>
      </w:r>
    </w:p>
    <w:p w14:paraId="5622E9C0" w14:textId="77777777" w:rsidR="002838D1" w:rsidRPr="00695F75" w:rsidRDefault="002838D1" w:rsidP="00F463A4">
      <w:pPr>
        <w:pStyle w:val="Akapitzlist"/>
        <w:numPr>
          <w:ilvl w:val="0"/>
          <w:numId w:val="18"/>
        </w:numPr>
        <w:rPr>
          <w:sz w:val="22"/>
          <w:szCs w:val="22"/>
        </w:rPr>
      </w:pPr>
      <w:r w:rsidRPr="00695F75">
        <w:rPr>
          <w:sz w:val="22"/>
          <w:szCs w:val="22"/>
        </w:rPr>
        <w:t>na podstawie art. 15 RODO prawo dostępu do danych osobowych Pani/Pana dotyczących;</w:t>
      </w:r>
    </w:p>
    <w:p w14:paraId="146E4245" w14:textId="77777777" w:rsidR="002838D1" w:rsidRPr="00695F75" w:rsidRDefault="002838D1" w:rsidP="00F463A4">
      <w:pPr>
        <w:pStyle w:val="Akapitzlist"/>
        <w:numPr>
          <w:ilvl w:val="0"/>
          <w:numId w:val="18"/>
        </w:numPr>
        <w:rPr>
          <w:sz w:val="22"/>
          <w:szCs w:val="22"/>
        </w:rPr>
      </w:pPr>
      <w:r w:rsidRPr="00695F75">
        <w:rPr>
          <w:sz w:val="22"/>
          <w:szCs w:val="22"/>
        </w:rPr>
        <w:t>na podstawie art. 16 RODO prawo do sprostowania Pani/Pana danych osobowych;</w:t>
      </w:r>
    </w:p>
    <w:p w14:paraId="64F10A89" w14:textId="77777777" w:rsidR="002838D1" w:rsidRPr="00695F75" w:rsidRDefault="002838D1" w:rsidP="00F463A4">
      <w:pPr>
        <w:pStyle w:val="Akapitzlist"/>
        <w:numPr>
          <w:ilvl w:val="0"/>
          <w:numId w:val="18"/>
        </w:numPr>
        <w:rPr>
          <w:sz w:val="22"/>
          <w:szCs w:val="22"/>
        </w:rPr>
      </w:pPr>
      <w:r w:rsidRPr="00695F75">
        <w:rPr>
          <w:sz w:val="22"/>
          <w:szCs w:val="22"/>
        </w:rPr>
        <w:t>na podstawie art. 18 RODO prawo żądania od administratora ograniczenia przetwarzania danych osobowych,</w:t>
      </w:r>
    </w:p>
    <w:p w14:paraId="0E2E0FD3" w14:textId="77777777" w:rsidR="002838D1" w:rsidRPr="00695F75" w:rsidRDefault="002838D1" w:rsidP="00F463A4">
      <w:pPr>
        <w:pStyle w:val="Akapitzlist"/>
        <w:numPr>
          <w:ilvl w:val="0"/>
          <w:numId w:val="18"/>
        </w:numPr>
        <w:rPr>
          <w:sz w:val="22"/>
          <w:szCs w:val="22"/>
        </w:rPr>
      </w:pPr>
      <w:r w:rsidRPr="00695F75">
        <w:rPr>
          <w:sz w:val="22"/>
          <w:szCs w:val="22"/>
        </w:rPr>
        <w:t>prawo do wniesienia skargi do Prezesa Urzędu Ochrony Danych Osobowych, gdy uzna Pani/Pan, że przetwarzanie danych osobowych Pani/Pana dotyczących narusza przepisy RODO.</w:t>
      </w:r>
    </w:p>
    <w:p w14:paraId="1821D444" w14:textId="77777777" w:rsidR="002838D1" w:rsidRPr="00695F75" w:rsidRDefault="002838D1" w:rsidP="00F463A4">
      <w:pPr>
        <w:pStyle w:val="Akapitzlist"/>
        <w:numPr>
          <w:ilvl w:val="3"/>
          <w:numId w:val="11"/>
        </w:numPr>
        <w:spacing w:after="200" w:line="276" w:lineRule="auto"/>
        <w:ind w:left="426" w:hanging="284"/>
        <w:rPr>
          <w:sz w:val="22"/>
          <w:szCs w:val="22"/>
        </w:rPr>
      </w:pPr>
      <w:r w:rsidRPr="00695F75">
        <w:rPr>
          <w:sz w:val="22"/>
          <w:szCs w:val="22"/>
        </w:rPr>
        <w:t>Nie przysługuje Pani/Panu prawo do:</w:t>
      </w:r>
    </w:p>
    <w:p w14:paraId="64D8FA89" w14:textId="77777777" w:rsidR="002838D1" w:rsidRPr="00695F75" w:rsidRDefault="002838D1" w:rsidP="00F463A4">
      <w:pPr>
        <w:pStyle w:val="Akapitzlist"/>
        <w:numPr>
          <w:ilvl w:val="0"/>
          <w:numId w:val="19"/>
        </w:numPr>
        <w:rPr>
          <w:sz w:val="22"/>
          <w:szCs w:val="22"/>
        </w:rPr>
      </w:pPr>
      <w:r w:rsidRPr="00695F75">
        <w:rPr>
          <w:sz w:val="22"/>
          <w:szCs w:val="22"/>
        </w:rPr>
        <w:t>prawo do usunięcia danych osobowych w zw. z art. 17 ust. 3 lit. b), d) lub e) RODO,</w:t>
      </w:r>
    </w:p>
    <w:p w14:paraId="664788A1" w14:textId="77777777" w:rsidR="00873FB6" w:rsidRPr="00695F75" w:rsidRDefault="00873FB6" w:rsidP="00F463A4">
      <w:pPr>
        <w:pStyle w:val="Akapitzlist"/>
        <w:numPr>
          <w:ilvl w:val="0"/>
          <w:numId w:val="19"/>
        </w:numPr>
        <w:rPr>
          <w:sz w:val="22"/>
          <w:szCs w:val="22"/>
        </w:rPr>
      </w:pPr>
      <w:r w:rsidRPr="00695F75">
        <w:rPr>
          <w:sz w:val="22"/>
          <w:szCs w:val="22"/>
        </w:rPr>
        <w:t>prawo do przenoszenia danych osobowych, o którym mowa w art. 20 RODO,</w:t>
      </w:r>
    </w:p>
    <w:p w14:paraId="4F4CCBF5" w14:textId="77777777" w:rsidR="000E5510" w:rsidRPr="00695F75" w:rsidRDefault="000E5510" w:rsidP="000E5510">
      <w:pPr>
        <w:pStyle w:val="Akapitzlist"/>
        <w:numPr>
          <w:ilvl w:val="0"/>
          <w:numId w:val="0"/>
        </w:numPr>
        <w:ind w:left="786"/>
        <w:rPr>
          <w:sz w:val="22"/>
          <w:szCs w:val="22"/>
        </w:rPr>
      </w:pPr>
    </w:p>
    <w:p w14:paraId="61516CF7" w14:textId="7DA8C9A5" w:rsidR="00873FB6" w:rsidRPr="00695F75" w:rsidRDefault="00873FB6" w:rsidP="00F463A4">
      <w:pPr>
        <w:pStyle w:val="Akapitzlist"/>
        <w:numPr>
          <w:ilvl w:val="0"/>
          <w:numId w:val="19"/>
        </w:numPr>
        <w:rPr>
          <w:sz w:val="22"/>
          <w:szCs w:val="22"/>
        </w:rPr>
      </w:pPr>
      <w:r w:rsidRPr="00695F75">
        <w:rPr>
          <w:sz w:val="22"/>
          <w:szCs w:val="22"/>
        </w:rPr>
        <w:t>prawo sprzeciwu, wobec przetwarzania danych osobowych, gdyż podstawą prawną przetwarzania Pani/Pana danych osobowych jest art. 6 ust. 1 lit. c) w zw. z art. 21 RODO.</w:t>
      </w:r>
    </w:p>
    <w:p w14:paraId="0BCE2FD4" w14:textId="77777777" w:rsidR="00873FB6" w:rsidRPr="00695F75" w:rsidRDefault="00873FB6" w:rsidP="00F463A4">
      <w:pPr>
        <w:pStyle w:val="Akapitzlist"/>
        <w:numPr>
          <w:ilvl w:val="3"/>
          <w:numId w:val="11"/>
        </w:numPr>
        <w:ind w:left="426"/>
        <w:rPr>
          <w:sz w:val="22"/>
          <w:szCs w:val="22"/>
        </w:rPr>
      </w:pPr>
      <w:r w:rsidRPr="00695F75">
        <w:rPr>
          <w:b/>
          <w:sz w:val="22"/>
          <w:szCs w:val="22"/>
        </w:rPr>
        <w:t>Pana/Pani dane osobowe, o których mowa w art. 10 RODO</w:t>
      </w:r>
      <w:r w:rsidRPr="00695F75">
        <w:rPr>
          <w:sz w:val="22"/>
          <w:szCs w:val="22"/>
        </w:rPr>
        <w:t>, mogą zostać udostępnione, w celu umożliwienia korzystania ze środków ochrony prawnej, o których mowa w Dziale IX ustawy PZP, do upływu terminu na ich wniesienie.</w:t>
      </w:r>
    </w:p>
    <w:p w14:paraId="000D814E" w14:textId="77777777" w:rsidR="00873FB6" w:rsidRPr="00695F75" w:rsidRDefault="00873FB6" w:rsidP="00F463A4">
      <w:pPr>
        <w:pStyle w:val="Akapitzlist"/>
        <w:numPr>
          <w:ilvl w:val="3"/>
          <w:numId w:val="11"/>
        </w:numPr>
        <w:ind w:left="426"/>
        <w:rPr>
          <w:sz w:val="22"/>
          <w:szCs w:val="22"/>
        </w:rPr>
      </w:pPr>
      <w:r w:rsidRPr="00695F75">
        <w:rPr>
          <w:sz w:val="22"/>
          <w:szCs w:val="22"/>
        </w:rPr>
        <w:t xml:space="preserve">Zamawiający informuje, że </w:t>
      </w:r>
      <w:r w:rsidRPr="00695F75">
        <w:rPr>
          <w:b/>
          <w:sz w:val="22"/>
          <w:szCs w:val="22"/>
        </w:rPr>
        <w:t>w odniesieniu do Pani/Pana danych osobowych</w:t>
      </w:r>
      <w:r w:rsidRPr="00695F75">
        <w:rPr>
          <w:sz w:val="22"/>
          <w:szCs w:val="22"/>
        </w:rPr>
        <w:t xml:space="preserve"> decyzje nie będą podejmowane w sposób zautomatyzowany, stosownie do art. 22 RODO.</w:t>
      </w:r>
    </w:p>
    <w:p w14:paraId="21264409" w14:textId="77777777" w:rsidR="00873FB6" w:rsidRPr="00695F75" w:rsidRDefault="00873FB6" w:rsidP="00F463A4">
      <w:pPr>
        <w:pStyle w:val="Akapitzlist"/>
        <w:numPr>
          <w:ilvl w:val="3"/>
          <w:numId w:val="11"/>
        </w:numPr>
        <w:ind w:left="426"/>
        <w:rPr>
          <w:sz w:val="22"/>
          <w:szCs w:val="22"/>
        </w:rPr>
      </w:pPr>
      <w:r w:rsidRPr="00695F75">
        <w:rPr>
          <w:sz w:val="22"/>
          <w:szCs w:val="22"/>
        </w:rPr>
        <w:t xml:space="preserve">W przypadku gdy wykonanie obowiązków, o których mowa w art. 15 ust. 1 - 3 RODO, celem realizacji Pani/Pana uprawnienia wskazanego pkt 8 lit. a) powyżej, wymagałoby niewspółmiernie dużego wysiłku, </w:t>
      </w:r>
      <w:r w:rsidRPr="00695F75">
        <w:rPr>
          <w:b/>
          <w:sz w:val="22"/>
          <w:szCs w:val="22"/>
        </w:rPr>
        <w:t>Zamawiający może żądać od Pana/Pani</w:t>
      </w:r>
      <w:r w:rsidRPr="00695F75">
        <w:rPr>
          <w:sz w:val="22"/>
          <w:szCs w:val="22"/>
        </w:rPr>
        <w:t>, wskazania dodatkowych informacji mających na celu sprecyzowanie żądania, w szczególności podania nazwy lub daty wszczętego albo zakończonego postępowania o udzielenie zamówienia publicznego.</w:t>
      </w:r>
    </w:p>
    <w:p w14:paraId="540CD7AC" w14:textId="77777777" w:rsidR="00873FB6" w:rsidRPr="00695F75" w:rsidRDefault="00873FB6" w:rsidP="00F463A4">
      <w:pPr>
        <w:pStyle w:val="Akapitzlist"/>
        <w:numPr>
          <w:ilvl w:val="3"/>
          <w:numId w:val="11"/>
        </w:numPr>
        <w:ind w:left="426"/>
        <w:rPr>
          <w:sz w:val="22"/>
          <w:szCs w:val="22"/>
        </w:rPr>
      </w:pPr>
      <w:r w:rsidRPr="00695F75">
        <w:rPr>
          <w:b/>
          <w:sz w:val="22"/>
          <w:szCs w:val="22"/>
        </w:rPr>
        <w:lastRenderedPageBreak/>
        <w:t>Skorzystanie przez Panią/Pana</w:t>
      </w:r>
      <w:r w:rsidRPr="00695F75">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695F75">
        <w:rPr>
          <w:sz w:val="22"/>
          <w:szCs w:val="22"/>
        </w:rPr>
        <w:br/>
        <w:t>w zakresie niezgodnym z ustawą PZP, ani nie może naruszać integralności protokołu postępowania o udzielenie zamówienia publicznego oraz jego załączników.</w:t>
      </w:r>
    </w:p>
    <w:p w14:paraId="77D55A18" w14:textId="7D0B96C3" w:rsidR="00261404" w:rsidRPr="00695F75" w:rsidRDefault="00873FB6" w:rsidP="00F463A4">
      <w:pPr>
        <w:pStyle w:val="Akapitzlist"/>
        <w:numPr>
          <w:ilvl w:val="3"/>
          <w:numId w:val="11"/>
        </w:numPr>
        <w:ind w:left="426"/>
        <w:rPr>
          <w:sz w:val="22"/>
          <w:szCs w:val="22"/>
        </w:rPr>
      </w:pPr>
      <w:r w:rsidRPr="00695F75">
        <w:rPr>
          <w:b/>
          <w:sz w:val="22"/>
          <w:szCs w:val="22"/>
        </w:rPr>
        <w:t>Skorzystanie przez Panią/Pana</w:t>
      </w:r>
      <w:r w:rsidRPr="00695F75">
        <w:rPr>
          <w:sz w:val="22"/>
          <w:szCs w:val="22"/>
        </w:rPr>
        <w:t>, z uprawnienia wskazanego pkt 8 lit. c) powyżej,</w:t>
      </w:r>
      <w:r w:rsidRPr="00695F75">
        <w:rPr>
          <w:b/>
          <w:sz w:val="22"/>
          <w:szCs w:val="22"/>
        </w:rPr>
        <w:t xml:space="preserve"> </w:t>
      </w:r>
      <w:r w:rsidRPr="00695F75">
        <w:rPr>
          <w:sz w:val="22"/>
          <w:szCs w:val="22"/>
        </w:rPr>
        <w:t>polegającym na</w:t>
      </w:r>
      <w:r w:rsidRPr="00695F75">
        <w:rPr>
          <w:b/>
          <w:sz w:val="22"/>
          <w:szCs w:val="22"/>
        </w:rPr>
        <w:t xml:space="preserve"> </w:t>
      </w:r>
      <w:r w:rsidRPr="00695F75">
        <w:rPr>
          <w:sz w:val="22"/>
          <w:szCs w:val="22"/>
        </w:rPr>
        <w:t xml:space="preserve">żądaniu ograniczenia przetwarzania danych, o którym mowa w art. 18 ust. 1 Rozporządzenia Ogólnego, nie ogranicza przetwarzania danych osobowych do czasu zakończenia postępowania </w:t>
      </w:r>
      <w:r w:rsidRPr="00695F75">
        <w:rPr>
          <w:sz w:val="22"/>
          <w:szCs w:val="22"/>
        </w:rPr>
        <w:br/>
        <w:t>o udzielenie zamówienia publicznego oraz również po postępowania w przypadku wystąpienia okoliczności, o których mowa w art. 18 ust. 2 RODO (</w:t>
      </w:r>
      <w:r w:rsidRPr="00695F75">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5F75">
        <w:rPr>
          <w:sz w:val="22"/>
          <w:szCs w:val="22"/>
        </w:rPr>
        <w:t>).</w:t>
      </w:r>
    </w:p>
    <w:p w14:paraId="23E2F255" w14:textId="54776BD0" w:rsidR="00261404" w:rsidRPr="00695F75" w:rsidRDefault="00261404" w:rsidP="00A90F09">
      <w:pPr>
        <w:widowControl/>
        <w:suppressAutoHyphens w:val="0"/>
        <w:rPr>
          <w:sz w:val="22"/>
          <w:szCs w:val="22"/>
        </w:rPr>
      </w:pPr>
    </w:p>
    <w:p w14:paraId="046FE89A" w14:textId="77777777" w:rsidR="00261404" w:rsidRPr="00695F75" w:rsidRDefault="00261404" w:rsidP="00A90F09">
      <w:pPr>
        <w:widowControl/>
        <w:suppressAutoHyphens w:val="0"/>
        <w:rPr>
          <w:sz w:val="22"/>
          <w:szCs w:val="22"/>
        </w:rPr>
      </w:pPr>
    </w:p>
    <w:p w14:paraId="03E28CB7" w14:textId="77777777" w:rsidR="003A08E9" w:rsidRPr="00695F75" w:rsidRDefault="00551F59" w:rsidP="006F5790">
      <w:pPr>
        <w:widowControl/>
        <w:suppressAutoHyphens w:val="0"/>
        <w:rPr>
          <w:b/>
          <w:bCs/>
          <w:sz w:val="22"/>
          <w:szCs w:val="22"/>
        </w:rPr>
      </w:pPr>
      <w:r w:rsidRPr="00695F75">
        <w:rPr>
          <w:b/>
          <w:bCs/>
          <w:sz w:val="22"/>
          <w:szCs w:val="22"/>
        </w:rPr>
        <w:t>Rozdział XXI</w:t>
      </w:r>
      <w:r w:rsidR="00A9714D" w:rsidRPr="00695F75">
        <w:rPr>
          <w:b/>
          <w:bCs/>
          <w:sz w:val="22"/>
          <w:szCs w:val="22"/>
        </w:rPr>
        <w:t>I</w:t>
      </w:r>
      <w:r w:rsidRPr="00695F75">
        <w:rPr>
          <w:b/>
          <w:bCs/>
          <w:sz w:val="22"/>
          <w:szCs w:val="22"/>
        </w:rPr>
        <w:t xml:space="preserve"> - </w:t>
      </w:r>
      <w:r w:rsidR="005D0FC0" w:rsidRPr="00695F75">
        <w:rPr>
          <w:b/>
          <w:bCs/>
          <w:sz w:val="22"/>
          <w:szCs w:val="22"/>
        </w:rPr>
        <w:t xml:space="preserve">Załączniki </w:t>
      </w:r>
      <w:r w:rsidR="003A08E9" w:rsidRPr="00695F75">
        <w:rPr>
          <w:b/>
          <w:bCs/>
          <w:sz w:val="22"/>
          <w:szCs w:val="22"/>
        </w:rPr>
        <w:t xml:space="preserve">do </w:t>
      </w:r>
      <w:r w:rsidR="001232D5" w:rsidRPr="00695F75">
        <w:rPr>
          <w:b/>
          <w:bCs/>
          <w:sz w:val="22"/>
          <w:szCs w:val="22"/>
        </w:rPr>
        <w:t>SWZ</w:t>
      </w:r>
    </w:p>
    <w:p w14:paraId="253CEDA6" w14:textId="6A8FFDC3" w:rsidR="005D0FC0" w:rsidRPr="00695F75" w:rsidRDefault="005D0FC0" w:rsidP="003A08E9">
      <w:pPr>
        <w:widowControl/>
        <w:suppressAutoHyphens w:val="0"/>
        <w:rPr>
          <w:sz w:val="22"/>
          <w:szCs w:val="22"/>
        </w:rPr>
      </w:pPr>
      <w:r w:rsidRPr="00695F75">
        <w:rPr>
          <w:sz w:val="22"/>
          <w:szCs w:val="22"/>
        </w:rPr>
        <w:t>Załącznik A</w:t>
      </w:r>
      <w:r w:rsidR="0070742C" w:rsidRPr="00695F75">
        <w:rPr>
          <w:sz w:val="22"/>
          <w:szCs w:val="22"/>
        </w:rPr>
        <w:t xml:space="preserve"> </w:t>
      </w:r>
      <w:r w:rsidRPr="00695F75">
        <w:rPr>
          <w:sz w:val="22"/>
          <w:szCs w:val="22"/>
        </w:rPr>
        <w:t>– Opis Przedmiotu Zamówienia</w:t>
      </w:r>
    </w:p>
    <w:p w14:paraId="7EB35AA6" w14:textId="77777777" w:rsidR="009A1B5D" w:rsidRPr="00695F75" w:rsidRDefault="009A1B5D" w:rsidP="00107EDC">
      <w:pPr>
        <w:pStyle w:val="Akapitzlist"/>
        <w:numPr>
          <w:ilvl w:val="0"/>
          <w:numId w:val="57"/>
        </w:numPr>
        <w:ind w:left="851" w:hanging="425"/>
        <w:rPr>
          <w:b/>
          <w:bCs/>
          <w:sz w:val="22"/>
          <w:szCs w:val="22"/>
        </w:rPr>
      </w:pPr>
      <w:r w:rsidRPr="00695F75">
        <w:rPr>
          <w:b/>
          <w:bCs/>
          <w:sz w:val="22"/>
          <w:szCs w:val="22"/>
        </w:rPr>
        <w:t>A (1) – Opis przedmiotu zamówienia;</w:t>
      </w:r>
    </w:p>
    <w:p w14:paraId="31071C0D" w14:textId="3FF76569" w:rsidR="00356E3D" w:rsidRPr="00695F75" w:rsidRDefault="009A1B5D" w:rsidP="00107EDC">
      <w:pPr>
        <w:pStyle w:val="Akapitzlist"/>
        <w:numPr>
          <w:ilvl w:val="0"/>
          <w:numId w:val="57"/>
        </w:numPr>
        <w:ind w:left="851" w:hanging="425"/>
        <w:rPr>
          <w:b/>
          <w:bCs/>
          <w:sz w:val="22"/>
          <w:szCs w:val="22"/>
        </w:rPr>
      </w:pPr>
      <w:r w:rsidRPr="00695F75">
        <w:rPr>
          <w:b/>
          <w:bCs/>
          <w:sz w:val="22"/>
          <w:szCs w:val="22"/>
        </w:rPr>
        <w:t>A (2) – Wykaz tytułów objętych przedmiotem zamówienia;</w:t>
      </w:r>
    </w:p>
    <w:p w14:paraId="2D75B061" w14:textId="77777777" w:rsidR="005D0FC0" w:rsidRPr="00695F75" w:rsidRDefault="005D0FC0" w:rsidP="003A08E9">
      <w:pPr>
        <w:widowControl/>
        <w:suppressAutoHyphens w:val="0"/>
        <w:rPr>
          <w:sz w:val="22"/>
          <w:szCs w:val="22"/>
        </w:rPr>
      </w:pPr>
      <w:r w:rsidRPr="00695F75">
        <w:rPr>
          <w:sz w:val="22"/>
          <w:szCs w:val="22"/>
        </w:rPr>
        <w:t>Załącznik nr 1 – Formularz oferty</w:t>
      </w:r>
    </w:p>
    <w:p w14:paraId="16FC4020" w14:textId="0E1736B3" w:rsidR="005D0FC0" w:rsidRPr="00695F75" w:rsidRDefault="005D0FC0" w:rsidP="005D0FC0">
      <w:pPr>
        <w:widowControl/>
        <w:suppressAutoHyphens w:val="0"/>
        <w:rPr>
          <w:b/>
          <w:bCs/>
          <w:sz w:val="22"/>
          <w:szCs w:val="22"/>
        </w:rPr>
      </w:pPr>
      <w:r w:rsidRPr="00695F75">
        <w:rPr>
          <w:sz w:val="22"/>
          <w:szCs w:val="22"/>
        </w:rPr>
        <w:t xml:space="preserve">Załącznik nr </w:t>
      </w:r>
      <w:r w:rsidR="00503971" w:rsidRPr="00695F75">
        <w:rPr>
          <w:sz w:val="22"/>
          <w:szCs w:val="22"/>
        </w:rPr>
        <w:t>2</w:t>
      </w:r>
      <w:r w:rsidRPr="00695F75">
        <w:rPr>
          <w:sz w:val="22"/>
          <w:szCs w:val="22"/>
        </w:rPr>
        <w:t xml:space="preserve"> –</w:t>
      </w:r>
      <w:r w:rsidR="00D45AF4" w:rsidRPr="00695F75">
        <w:rPr>
          <w:sz w:val="22"/>
          <w:szCs w:val="22"/>
        </w:rPr>
        <w:t xml:space="preserve"> Projektowane postanowienia</w:t>
      </w:r>
      <w:r w:rsidRPr="00695F75">
        <w:rPr>
          <w:sz w:val="22"/>
          <w:szCs w:val="22"/>
        </w:rPr>
        <w:t xml:space="preserve"> umowy</w:t>
      </w:r>
    </w:p>
    <w:p w14:paraId="375BE8A8" w14:textId="4A154AC7" w:rsidR="00705BF1" w:rsidRPr="00695F75" w:rsidRDefault="003A08E9" w:rsidP="006149AC">
      <w:pPr>
        <w:widowControl/>
        <w:suppressAutoHyphens w:val="0"/>
        <w:jc w:val="left"/>
        <w:rPr>
          <w:sz w:val="22"/>
          <w:szCs w:val="22"/>
        </w:rPr>
      </w:pPr>
      <w:r w:rsidRPr="00695F75">
        <w:rPr>
          <w:sz w:val="22"/>
          <w:szCs w:val="22"/>
        </w:rPr>
        <w:br w:type="page"/>
      </w:r>
    </w:p>
    <w:p w14:paraId="2D55ABA2" w14:textId="7C04519C" w:rsidR="003A08E9" w:rsidRDefault="003A08E9" w:rsidP="003A08E9">
      <w:pPr>
        <w:widowControl/>
        <w:suppressAutoHyphens w:val="0"/>
        <w:jc w:val="right"/>
        <w:rPr>
          <w:b/>
          <w:bCs/>
          <w:u w:val="single"/>
        </w:rPr>
      </w:pPr>
      <w:r w:rsidRPr="006B43AA">
        <w:rPr>
          <w:b/>
          <w:bCs/>
        </w:rPr>
        <w:lastRenderedPageBreak/>
        <w:t>Załącznik nr 1</w:t>
      </w:r>
      <w:r>
        <w:rPr>
          <w:b/>
          <w:bCs/>
        </w:rPr>
        <w:t xml:space="preserve"> do </w:t>
      </w:r>
      <w:r w:rsidR="001232D5">
        <w:rPr>
          <w:b/>
          <w:bCs/>
        </w:rPr>
        <w:t>SWZ</w:t>
      </w:r>
    </w:p>
    <w:p w14:paraId="18104AB3" w14:textId="77777777" w:rsidR="000C1990" w:rsidRDefault="000C1990" w:rsidP="00F154E6">
      <w:pPr>
        <w:rPr>
          <w:b/>
          <w:bCs/>
          <w:u w:val="single"/>
        </w:rPr>
      </w:pPr>
    </w:p>
    <w:p w14:paraId="4AA6210B" w14:textId="529EADD9" w:rsidR="00F154E6" w:rsidRPr="00322E73" w:rsidRDefault="00F154E6" w:rsidP="008377F5">
      <w:pPr>
        <w:jc w:val="center"/>
        <w:rPr>
          <w:b/>
          <w:bCs/>
        </w:rPr>
      </w:pPr>
      <w:r w:rsidRPr="00322E73">
        <w:rPr>
          <w:b/>
          <w:bCs/>
          <w:u w:val="single"/>
        </w:rPr>
        <w:t>FORMULARZ OFERTY</w:t>
      </w:r>
      <w:r w:rsidR="005856C5">
        <w:rPr>
          <w:b/>
          <w:bCs/>
          <w:u w:val="single"/>
        </w:rPr>
        <w:t xml:space="preserve"> – znak sprawy 80.272.</w:t>
      </w:r>
      <w:r w:rsidR="000C1990">
        <w:rPr>
          <w:b/>
          <w:bCs/>
          <w:u w:val="single"/>
        </w:rPr>
        <w:t>3</w:t>
      </w:r>
      <w:r w:rsidR="00203486">
        <w:rPr>
          <w:b/>
          <w:bCs/>
          <w:u w:val="single"/>
        </w:rPr>
        <w:t>27</w:t>
      </w:r>
      <w:r w:rsidR="000C1990">
        <w:rPr>
          <w:b/>
          <w:bCs/>
          <w:u w:val="single"/>
        </w:rPr>
        <w:t>.2022</w:t>
      </w:r>
    </w:p>
    <w:p w14:paraId="624E8FDD" w14:textId="77777777" w:rsidR="00F154E6" w:rsidRPr="00322E73" w:rsidRDefault="00F154E6" w:rsidP="00F154E6">
      <w:pPr>
        <w:ind w:left="540"/>
        <w:rPr>
          <w:b/>
          <w:bCs/>
        </w:rPr>
      </w:pPr>
      <w:r w:rsidRPr="00322E73">
        <w:rPr>
          <w:b/>
          <w:bCs/>
        </w:rPr>
        <w:t>________________________________________________________________</w:t>
      </w:r>
    </w:p>
    <w:p w14:paraId="7AF20E90" w14:textId="341FFA20" w:rsidR="00F154E6" w:rsidRPr="00322E73" w:rsidRDefault="00F154E6" w:rsidP="00F154E6">
      <w:pPr>
        <w:ind w:left="1080" w:hanging="540"/>
        <w:outlineLvl w:val="0"/>
        <w:rPr>
          <w:b/>
          <w:bCs/>
        </w:rPr>
      </w:pPr>
      <w:r w:rsidRPr="00322E73">
        <w:rPr>
          <w:i/>
          <w:iCs/>
          <w:u w:val="single"/>
        </w:rPr>
        <w:t xml:space="preserve">ZAMAWIAJĄCY – </w:t>
      </w:r>
      <w:r w:rsidR="008D0233" w:rsidRPr="005D5C11">
        <w:rPr>
          <w:i/>
          <w:iCs/>
        </w:rPr>
        <w:tab/>
      </w:r>
      <w:r w:rsidR="008D0233" w:rsidRPr="005D5C11">
        <w:rPr>
          <w:i/>
          <w:iCs/>
        </w:rPr>
        <w:tab/>
      </w:r>
      <w:r w:rsidR="005D5C11" w:rsidRPr="005D5C11">
        <w:rPr>
          <w:i/>
          <w:iCs/>
        </w:rPr>
        <w:tab/>
      </w:r>
      <w:r w:rsidRPr="00322E73">
        <w:rPr>
          <w:b/>
          <w:bCs/>
        </w:rPr>
        <w:t xml:space="preserve">Uniwersytet Jagielloński </w:t>
      </w:r>
    </w:p>
    <w:p w14:paraId="33259F20" w14:textId="77777777" w:rsidR="00F154E6" w:rsidRPr="00322E73" w:rsidRDefault="00F154E6" w:rsidP="005D5C11">
      <w:pPr>
        <w:ind w:left="4248"/>
        <w:rPr>
          <w:i/>
          <w:iCs/>
          <w:u w:val="single"/>
        </w:rPr>
      </w:pPr>
      <w:r w:rsidRPr="00322E73">
        <w:rPr>
          <w:b/>
          <w:bCs/>
        </w:rPr>
        <w:t>ul. Gołębia 24, 31 – 007 Kraków;</w:t>
      </w:r>
    </w:p>
    <w:p w14:paraId="45566F5C" w14:textId="71BFFD7C" w:rsidR="00F154E6" w:rsidRPr="00322E73" w:rsidRDefault="00F154E6" w:rsidP="00F154E6">
      <w:pPr>
        <w:ind w:left="1080" w:hanging="540"/>
        <w:rPr>
          <w:b/>
          <w:bCs/>
        </w:rPr>
      </w:pPr>
      <w:r w:rsidRPr="00322E73">
        <w:rPr>
          <w:i/>
          <w:iCs/>
          <w:u w:val="single"/>
        </w:rPr>
        <w:t xml:space="preserve">Jednostka prowadząca sprawę – </w:t>
      </w:r>
      <w:r w:rsidR="005D5C11" w:rsidRPr="005D5C11">
        <w:rPr>
          <w:i/>
          <w:iCs/>
        </w:rPr>
        <w:tab/>
      </w:r>
      <w:r w:rsidRPr="00322E73">
        <w:rPr>
          <w:b/>
          <w:iCs/>
        </w:rPr>
        <w:t>Dział</w:t>
      </w:r>
      <w:r w:rsidRPr="00322E73">
        <w:rPr>
          <w:b/>
          <w:bCs/>
        </w:rPr>
        <w:t xml:space="preserve"> Zamówień Publicznych UJ</w:t>
      </w:r>
    </w:p>
    <w:p w14:paraId="1FFAE302" w14:textId="77777777" w:rsidR="00F154E6" w:rsidRPr="00322E73" w:rsidRDefault="00F154E6" w:rsidP="005D5C11">
      <w:pPr>
        <w:ind w:left="3780" w:firstLine="468"/>
        <w:outlineLvl w:val="0"/>
        <w:rPr>
          <w:b/>
          <w:bCs/>
        </w:rPr>
      </w:pPr>
      <w:r w:rsidRPr="00322E73">
        <w:rPr>
          <w:b/>
          <w:bCs/>
        </w:rPr>
        <w:t>ul. Straszewskiego 25/2, 31-113 Kraków</w:t>
      </w:r>
    </w:p>
    <w:p w14:paraId="76E37B3F" w14:textId="77777777" w:rsidR="00F154E6" w:rsidRPr="00322E73" w:rsidRDefault="00F154E6" w:rsidP="00F154E6">
      <w:pPr>
        <w:tabs>
          <w:tab w:val="left" w:pos="540"/>
        </w:tabs>
        <w:ind w:left="540"/>
        <w:rPr>
          <w:b/>
          <w:bCs/>
        </w:rPr>
      </w:pPr>
      <w:r w:rsidRPr="00322E73">
        <w:rPr>
          <w:b/>
          <w:bCs/>
        </w:rPr>
        <w:t>________________________________________________________________</w:t>
      </w:r>
    </w:p>
    <w:p w14:paraId="0FFC1095" w14:textId="77777777" w:rsidR="00F154E6" w:rsidRPr="00322E73" w:rsidRDefault="00F154E6" w:rsidP="00F154E6">
      <w:pPr>
        <w:ind w:left="540"/>
      </w:pPr>
      <w:r w:rsidRPr="00322E73">
        <w:t xml:space="preserve">Nazwa (Firma) Wykonawcy – </w:t>
      </w:r>
    </w:p>
    <w:p w14:paraId="5414DECC" w14:textId="77777777" w:rsidR="00F154E6" w:rsidRPr="00322E73" w:rsidRDefault="00F154E6" w:rsidP="00F154E6">
      <w:pPr>
        <w:ind w:left="540"/>
      </w:pPr>
      <w:r w:rsidRPr="00322E73">
        <w:t>………………………………………………………………………………….,</w:t>
      </w:r>
    </w:p>
    <w:p w14:paraId="3FB41A91" w14:textId="77777777" w:rsidR="00F154E6" w:rsidRPr="00322E73" w:rsidRDefault="00F154E6" w:rsidP="00F154E6">
      <w:pPr>
        <w:ind w:left="540"/>
      </w:pPr>
      <w:r w:rsidRPr="00322E73">
        <w:t xml:space="preserve">Adres siedziby – </w:t>
      </w:r>
    </w:p>
    <w:p w14:paraId="7B6BFA13" w14:textId="77777777" w:rsidR="00F154E6" w:rsidRPr="00322E73" w:rsidRDefault="00F154E6" w:rsidP="00F154E6">
      <w:pPr>
        <w:ind w:left="540"/>
      </w:pPr>
      <w:r w:rsidRPr="00322E73">
        <w:t>……………………………………………………………………………………,</w:t>
      </w:r>
    </w:p>
    <w:p w14:paraId="78659D17" w14:textId="77777777" w:rsidR="00F154E6" w:rsidRPr="00322E73" w:rsidRDefault="00F154E6" w:rsidP="00F154E6">
      <w:pPr>
        <w:ind w:left="540"/>
      </w:pPr>
      <w:r w:rsidRPr="00322E73">
        <w:t xml:space="preserve">Adres do korespondencji – </w:t>
      </w:r>
    </w:p>
    <w:p w14:paraId="6D4874A9" w14:textId="77777777" w:rsidR="00F154E6" w:rsidRPr="00322E73" w:rsidRDefault="00F154E6" w:rsidP="00F154E6">
      <w:pPr>
        <w:ind w:left="540"/>
        <w:rPr>
          <w:lang w:val="pt-BR"/>
        </w:rPr>
      </w:pPr>
      <w:r w:rsidRPr="00322E73">
        <w:rPr>
          <w:lang w:val="pt-BR"/>
        </w:rPr>
        <w:t>……………………………………………………………………………………,</w:t>
      </w:r>
    </w:p>
    <w:p w14:paraId="0FB07A99" w14:textId="77777777" w:rsidR="00F154E6" w:rsidRPr="00322E73" w:rsidRDefault="00F154E6" w:rsidP="00F154E6">
      <w:pPr>
        <w:ind w:left="540"/>
        <w:outlineLvl w:val="0"/>
        <w:rPr>
          <w:lang w:val="pt-BR"/>
        </w:rPr>
      </w:pPr>
    </w:p>
    <w:p w14:paraId="005BF529" w14:textId="77777777" w:rsidR="00F154E6" w:rsidRPr="00322E73" w:rsidRDefault="00F154E6" w:rsidP="00F154E6">
      <w:pPr>
        <w:ind w:left="540"/>
        <w:outlineLvl w:val="0"/>
        <w:rPr>
          <w:lang w:val="pt-BR"/>
        </w:rPr>
      </w:pPr>
      <w:r w:rsidRPr="00322E73">
        <w:rPr>
          <w:lang w:val="pt-BR"/>
        </w:rPr>
        <w:t>Tel. - ......................................................; fax - ......................................................;</w:t>
      </w:r>
    </w:p>
    <w:p w14:paraId="62D8D480" w14:textId="77777777" w:rsidR="00F154E6" w:rsidRPr="00322E73" w:rsidRDefault="00F154E6" w:rsidP="00F154E6">
      <w:pPr>
        <w:ind w:left="540"/>
        <w:rPr>
          <w:lang w:val="pt-BR"/>
        </w:rPr>
      </w:pPr>
    </w:p>
    <w:p w14:paraId="335D0B98" w14:textId="77777777" w:rsidR="00F154E6" w:rsidRPr="00322E73" w:rsidRDefault="00F154E6" w:rsidP="00F154E6">
      <w:pPr>
        <w:ind w:left="540"/>
        <w:outlineLvl w:val="0"/>
        <w:rPr>
          <w:lang w:val="pt-BR"/>
        </w:rPr>
      </w:pPr>
      <w:r w:rsidRPr="00322E73">
        <w:rPr>
          <w:lang w:val="pt-BR"/>
        </w:rPr>
        <w:t>E-mail: ..............................................................;</w:t>
      </w:r>
    </w:p>
    <w:p w14:paraId="139286F6" w14:textId="77777777" w:rsidR="00F154E6" w:rsidRPr="00322E73" w:rsidRDefault="00F154E6" w:rsidP="00F154E6">
      <w:pPr>
        <w:ind w:left="540"/>
        <w:outlineLvl w:val="0"/>
        <w:rPr>
          <w:lang w:val="pt-BR"/>
        </w:rPr>
      </w:pPr>
    </w:p>
    <w:p w14:paraId="77503C71" w14:textId="77777777" w:rsidR="00F154E6" w:rsidRPr="009609B1" w:rsidRDefault="00F154E6" w:rsidP="00F154E6">
      <w:pPr>
        <w:ind w:left="540"/>
        <w:outlineLvl w:val="0"/>
        <w:rPr>
          <w:lang w:val="fr-FR"/>
        </w:rPr>
      </w:pPr>
      <w:r w:rsidRPr="009609B1">
        <w:rPr>
          <w:lang w:val="fr-FR"/>
        </w:rPr>
        <w:t>NIP - .................................................; REGON - .................................................;</w:t>
      </w:r>
    </w:p>
    <w:p w14:paraId="5C2BBA47" w14:textId="77777777" w:rsidR="00417BA6" w:rsidRDefault="00417BA6" w:rsidP="00BE0A65">
      <w:pPr>
        <w:widowControl/>
        <w:suppressAutoHyphens w:val="0"/>
        <w:outlineLvl w:val="0"/>
        <w:rPr>
          <w:lang w:val="pt-BR"/>
        </w:rPr>
      </w:pPr>
    </w:p>
    <w:p w14:paraId="680B24BC" w14:textId="77777777" w:rsidR="00551594" w:rsidRPr="00715F20" w:rsidRDefault="00551594" w:rsidP="00551594">
      <w:pPr>
        <w:widowControl/>
        <w:suppressAutoHyphens w:val="0"/>
        <w:outlineLvl w:val="0"/>
        <w:rPr>
          <w:iCs/>
          <w:sz w:val="22"/>
          <w:szCs w:val="22"/>
          <w:lang w:val="pt-BR"/>
        </w:rPr>
      </w:pPr>
      <w:r w:rsidRPr="00715F20">
        <w:rPr>
          <w:b/>
          <w:iCs/>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715F20">
        <w:rPr>
          <w:b/>
          <w:iCs/>
          <w:sz w:val="22"/>
          <w:szCs w:val="22"/>
          <w:u w:val="single"/>
        </w:rPr>
        <w:t>https://........................................................</w:t>
      </w:r>
    </w:p>
    <w:p w14:paraId="17DD4EAB" w14:textId="77777777" w:rsidR="00551594" w:rsidRPr="00715F20" w:rsidRDefault="00551594" w:rsidP="006F5790">
      <w:pPr>
        <w:pStyle w:val="Nagwek"/>
        <w:spacing w:line="240" w:lineRule="auto"/>
        <w:jc w:val="both"/>
        <w:rPr>
          <w:rFonts w:ascii="Times New Roman" w:hAnsi="Times New Roman" w:cs="Times New Roman"/>
          <w:i/>
          <w:iCs/>
          <w:sz w:val="22"/>
          <w:szCs w:val="22"/>
          <w:u w:val="single"/>
          <w:lang w:val="fr-FR"/>
        </w:rPr>
      </w:pPr>
    </w:p>
    <w:p w14:paraId="5E5AEF12" w14:textId="4DE26484" w:rsidR="006F5790" w:rsidRPr="00715F20" w:rsidRDefault="006F5790" w:rsidP="006F5790">
      <w:pPr>
        <w:pStyle w:val="Nagwek"/>
        <w:spacing w:line="240" w:lineRule="auto"/>
        <w:jc w:val="both"/>
        <w:rPr>
          <w:rFonts w:ascii="Times New Roman" w:hAnsi="Times New Roman" w:cs="Times New Roman"/>
          <w:i/>
          <w:sz w:val="22"/>
          <w:szCs w:val="22"/>
          <w:u w:val="single"/>
        </w:rPr>
      </w:pPr>
      <w:r w:rsidRPr="00715F20">
        <w:rPr>
          <w:rFonts w:ascii="Times New Roman" w:hAnsi="Times New Roman" w:cs="Times New Roman"/>
          <w:i/>
          <w:iCs/>
          <w:sz w:val="22"/>
          <w:szCs w:val="22"/>
          <w:u w:val="single"/>
        </w:rPr>
        <w:t xml:space="preserve">Nawiązując do ogłoszonego </w:t>
      </w:r>
      <w:r w:rsidR="00F24FC7" w:rsidRPr="00715F20">
        <w:rPr>
          <w:rFonts w:ascii="Times New Roman" w:hAnsi="Times New Roman" w:cs="Times New Roman"/>
          <w:i/>
          <w:iCs/>
          <w:sz w:val="22"/>
          <w:szCs w:val="22"/>
          <w:u w:val="single"/>
        </w:rPr>
        <w:t xml:space="preserve">postępowania w trybie podstawowym bez negocjacji </w:t>
      </w:r>
      <w:r w:rsidR="00705BF1" w:rsidRPr="00715F20">
        <w:rPr>
          <w:rFonts w:ascii="Times New Roman" w:hAnsi="Times New Roman" w:cs="Times New Roman"/>
          <w:i/>
          <w:sz w:val="22"/>
          <w:szCs w:val="22"/>
          <w:u w:val="single"/>
        </w:rPr>
        <w:t xml:space="preserve">wyłonienie Wykonawcy w zakresie </w:t>
      </w:r>
      <w:r w:rsidR="00D55F58" w:rsidRPr="00715F20">
        <w:rPr>
          <w:rFonts w:ascii="Times New Roman" w:hAnsi="Times New Roman" w:cs="Times New Roman"/>
          <w:i/>
          <w:sz w:val="22"/>
          <w:szCs w:val="22"/>
          <w:u w:val="single"/>
        </w:rPr>
        <w:t xml:space="preserve">zakupu usługi </w:t>
      </w:r>
      <w:r w:rsidR="00D7622D" w:rsidRPr="00715F20">
        <w:rPr>
          <w:rFonts w:ascii="Times New Roman" w:hAnsi="Times New Roman" w:cs="Times New Roman"/>
          <w:i/>
          <w:sz w:val="22"/>
          <w:szCs w:val="22"/>
          <w:u w:val="single"/>
        </w:rPr>
        <w:t xml:space="preserve">sieciowego dostępu do bazy </w:t>
      </w:r>
      <w:proofErr w:type="spellStart"/>
      <w:r w:rsidR="00D7622D" w:rsidRPr="00715F20">
        <w:rPr>
          <w:rFonts w:ascii="Times New Roman" w:hAnsi="Times New Roman" w:cs="Times New Roman"/>
          <w:i/>
          <w:sz w:val="22"/>
          <w:szCs w:val="22"/>
          <w:u w:val="single"/>
        </w:rPr>
        <w:t>Brill</w:t>
      </w:r>
      <w:proofErr w:type="spellEnd"/>
      <w:r w:rsidR="00D7622D" w:rsidRPr="00715F20">
        <w:rPr>
          <w:rFonts w:ascii="Times New Roman" w:hAnsi="Times New Roman" w:cs="Times New Roman"/>
          <w:i/>
          <w:sz w:val="22"/>
          <w:szCs w:val="22"/>
          <w:u w:val="single"/>
        </w:rPr>
        <w:t xml:space="preserve"> </w:t>
      </w:r>
      <w:proofErr w:type="spellStart"/>
      <w:r w:rsidR="00D7622D" w:rsidRPr="00715F20">
        <w:rPr>
          <w:rFonts w:ascii="Times New Roman" w:hAnsi="Times New Roman" w:cs="Times New Roman"/>
          <w:i/>
          <w:sz w:val="22"/>
          <w:szCs w:val="22"/>
          <w:u w:val="single"/>
        </w:rPr>
        <w:t>Journal</w:t>
      </w:r>
      <w:proofErr w:type="spellEnd"/>
      <w:r w:rsidR="00D7622D" w:rsidRPr="00715F20">
        <w:rPr>
          <w:rFonts w:ascii="Times New Roman" w:hAnsi="Times New Roman" w:cs="Times New Roman"/>
          <w:i/>
          <w:sz w:val="22"/>
          <w:szCs w:val="22"/>
          <w:u w:val="single"/>
        </w:rPr>
        <w:t xml:space="preserve"> Collection ze wszystkich stanowisk komputerowych Uniwersytetu Jagiellońskiego</w:t>
      </w:r>
      <w:r w:rsidR="00F154E6" w:rsidRPr="00715F20">
        <w:rPr>
          <w:rFonts w:ascii="Times New Roman" w:hAnsi="Times New Roman" w:cs="Times New Roman"/>
          <w:i/>
          <w:sz w:val="22"/>
          <w:szCs w:val="22"/>
          <w:u w:val="single"/>
        </w:rPr>
        <w:t>, składamy poniższą ofertę:</w:t>
      </w:r>
    </w:p>
    <w:p w14:paraId="61926D03" w14:textId="77777777" w:rsidR="006F5790" w:rsidRPr="00715F20" w:rsidRDefault="006F5790" w:rsidP="006F5790">
      <w:pPr>
        <w:widowControl/>
        <w:suppressAutoHyphens w:val="0"/>
        <w:ind w:left="426" w:hanging="426"/>
        <w:rPr>
          <w:i/>
          <w:iCs/>
          <w:sz w:val="22"/>
          <w:szCs w:val="22"/>
          <w:u w:val="single"/>
        </w:rPr>
      </w:pPr>
    </w:p>
    <w:p w14:paraId="496D065F" w14:textId="68132608" w:rsidR="006F5790" w:rsidRPr="00715F20" w:rsidRDefault="006F5790" w:rsidP="006F5790">
      <w:pPr>
        <w:widowControl/>
        <w:numPr>
          <w:ilvl w:val="0"/>
          <w:numId w:val="3"/>
        </w:numPr>
        <w:tabs>
          <w:tab w:val="clear" w:pos="375"/>
          <w:tab w:val="num" w:pos="426"/>
        </w:tabs>
        <w:suppressAutoHyphens w:val="0"/>
        <w:spacing w:line="276" w:lineRule="auto"/>
        <w:ind w:left="426" w:hanging="426"/>
        <w:rPr>
          <w:sz w:val="22"/>
          <w:szCs w:val="22"/>
        </w:rPr>
      </w:pPr>
      <w:r w:rsidRPr="00715F20">
        <w:rPr>
          <w:sz w:val="22"/>
          <w:szCs w:val="22"/>
        </w:rPr>
        <w:t xml:space="preserve">Oferujemy wykonanie całości przedmiotu zamówienia za łączną </w:t>
      </w:r>
      <w:r w:rsidRPr="00715F20">
        <w:rPr>
          <w:b/>
          <w:sz w:val="22"/>
          <w:szCs w:val="22"/>
        </w:rPr>
        <w:t xml:space="preserve">kwotę netto </w:t>
      </w:r>
      <w:r w:rsidRPr="00811A11">
        <w:rPr>
          <w:b/>
          <w:sz w:val="22"/>
          <w:szCs w:val="22"/>
        </w:rPr>
        <w:t>………………………</w:t>
      </w:r>
      <w:r w:rsidR="00682151" w:rsidRPr="00811A11">
        <w:rPr>
          <w:b/>
          <w:sz w:val="22"/>
          <w:szCs w:val="22"/>
        </w:rPr>
        <w:t xml:space="preserve"> PLN, USD, EURO</w:t>
      </w:r>
      <w:r w:rsidRPr="00715F20">
        <w:rPr>
          <w:b/>
          <w:iCs/>
          <w:sz w:val="22"/>
          <w:szCs w:val="22"/>
        </w:rPr>
        <w:t xml:space="preserve">* </w:t>
      </w:r>
      <w:r w:rsidRPr="00715F20">
        <w:rPr>
          <w:sz w:val="22"/>
          <w:szCs w:val="22"/>
        </w:rPr>
        <w:t>(słownie: ………....</w:t>
      </w:r>
      <w:r w:rsidRPr="00715F20">
        <w:rPr>
          <w:iCs/>
          <w:sz w:val="22"/>
          <w:szCs w:val="22"/>
        </w:rPr>
        <w:t xml:space="preserve"> *</w:t>
      </w:r>
      <w:r w:rsidRPr="00715F20">
        <w:rPr>
          <w:sz w:val="22"/>
          <w:szCs w:val="22"/>
        </w:rPr>
        <w:t>)</w:t>
      </w:r>
      <w:r w:rsidRPr="00715F20">
        <w:rPr>
          <w:b/>
          <w:sz w:val="22"/>
          <w:szCs w:val="22"/>
        </w:rPr>
        <w:t>,</w:t>
      </w:r>
      <w:r w:rsidRPr="00715F20">
        <w:rPr>
          <w:sz w:val="22"/>
          <w:szCs w:val="22"/>
        </w:rPr>
        <w:t xml:space="preserve"> plus należny podatek VAT, co daje </w:t>
      </w:r>
      <w:r w:rsidRPr="00715F20">
        <w:rPr>
          <w:b/>
          <w:sz w:val="22"/>
          <w:szCs w:val="22"/>
        </w:rPr>
        <w:t>kwotę brutto ….......................</w:t>
      </w:r>
      <w:r w:rsidRPr="00715F20">
        <w:rPr>
          <w:b/>
          <w:iCs/>
          <w:sz w:val="22"/>
          <w:szCs w:val="22"/>
        </w:rPr>
        <w:t xml:space="preserve"> *</w:t>
      </w:r>
      <w:r w:rsidRPr="00715F20">
        <w:rPr>
          <w:iCs/>
          <w:sz w:val="22"/>
          <w:szCs w:val="22"/>
        </w:rPr>
        <w:t xml:space="preserve"> </w:t>
      </w:r>
      <w:r w:rsidRPr="00715F20">
        <w:rPr>
          <w:sz w:val="22"/>
          <w:szCs w:val="22"/>
        </w:rPr>
        <w:t xml:space="preserve"> (słownie: ………....</w:t>
      </w:r>
      <w:r w:rsidRPr="00715F20">
        <w:rPr>
          <w:iCs/>
          <w:sz w:val="22"/>
          <w:szCs w:val="22"/>
        </w:rPr>
        <w:t xml:space="preserve"> *</w:t>
      </w:r>
      <w:r w:rsidRPr="00715F20">
        <w:rPr>
          <w:sz w:val="22"/>
          <w:szCs w:val="22"/>
        </w:rPr>
        <w:t>).</w:t>
      </w:r>
    </w:p>
    <w:p w14:paraId="19C0E567" w14:textId="77777777" w:rsidR="006F5790" w:rsidRPr="00715F20" w:rsidRDefault="006F5790" w:rsidP="006F5790">
      <w:pPr>
        <w:widowControl/>
        <w:numPr>
          <w:ilvl w:val="0"/>
          <w:numId w:val="3"/>
        </w:numPr>
        <w:tabs>
          <w:tab w:val="clear" w:pos="375"/>
          <w:tab w:val="num" w:pos="426"/>
        </w:tabs>
        <w:suppressAutoHyphens w:val="0"/>
        <w:spacing w:line="276" w:lineRule="auto"/>
        <w:ind w:left="426" w:hanging="426"/>
        <w:rPr>
          <w:sz w:val="22"/>
          <w:szCs w:val="22"/>
        </w:rPr>
      </w:pPr>
      <w:r w:rsidRPr="00715F20">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2D5133" w14:textId="77777777" w:rsidR="006F5790" w:rsidRPr="00715F20" w:rsidRDefault="006F5790" w:rsidP="006F5790">
      <w:pPr>
        <w:widowControl/>
        <w:numPr>
          <w:ilvl w:val="0"/>
          <w:numId w:val="3"/>
        </w:numPr>
        <w:tabs>
          <w:tab w:val="clear" w:pos="375"/>
          <w:tab w:val="num" w:pos="426"/>
        </w:tabs>
        <w:suppressAutoHyphens w:val="0"/>
        <w:spacing w:line="276" w:lineRule="auto"/>
        <w:ind w:left="426" w:hanging="426"/>
        <w:rPr>
          <w:i/>
          <w:sz w:val="22"/>
          <w:szCs w:val="22"/>
        </w:rPr>
      </w:pPr>
      <w:r w:rsidRPr="00715F20">
        <w:rPr>
          <w:sz w:val="22"/>
          <w:szCs w:val="22"/>
        </w:rPr>
        <w:t>oświadczamy, że wybór oferty:</w:t>
      </w:r>
    </w:p>
    <w:p w14:paraId="1D90CE85" w14:textId="77777777" w:rsidR="006F5790" w:rsidRPr="00715F20" w:rsidRDefault="006F5790" w:rsidP="00F463A4">
      <w:pPr>
        <w:widowControl/>
        <w:numPr>
          <w:ilvl w:val="0"/>
          <w:numId w:val="25"/>
        </w:numPr>
        <w:tabs>
          <w:tab w:val="left" w:pos="851"/>
        </w:tabs>
        <w:suppressAutoHyphens w:val="0"/>
        <w:spacing w:line="276" w:lineRule="auto"/>
        <w:ind w:left="851" w:hanging="425"/>
        <w:rPr>
          <w:sz w:val="22"/>
          <w:szCs w:val="22"/>
        </w:rPr>
      </w:pPr>
      <w:r w:rsidRPr="00715F20">
        <w:rPr>
          <w:sz w:val="22"/>
          <w:szCs w:val="22"/>
        </w:rPr>
        <w:t xml:space="preserve">nie będzie prowadził do powstania u Zamawiającego obowiązku podatkowego zgodnie </w:t>
      </w:r>
      <w:r w:rsidRPr="00715F20">
        <w:rPr>
          <w:sz w:val="22"/>
          <w:szCs w:val="22"/>
        </w:rPr>
        <w:br/>
        <w:t>z przepisami o podatku od towarów i usług.*</w:t>
      </w:r>
    </w:p>
    <w:p w14:paraId="574F989C" w14:textId="77777777" w:rsidR="006F5790" w:rsidRPr="00715F20" w:rsidRDefault="006F5790" w:rsidP="00F463A4">
      <w:pPr>
        <w:widowControl/>
        <w:numPr>
          <w:ilvl w:val="0"/>
          <w:numId w:val="25"/>
        </w:numPr>
        <w:tabs>
          <w:tab w:val="left" w:pos="851"/>
        </w:tabs>
        <w:suppressAutoHyphens w:val="0"/>
        <w:spacing w:line="276" w:lineRule="auto"/>
        <w:ind w:left="851" w:hanging="425"/>
        <w:rPr>
          <w:sz w:val="22"/>
          <w:szCs w:val="22"/>
        </w:rPr>
      </w:pPr>
      <w:r w:rsidRPr="00715F20">
        <w:rPr>
          <w:sz w:val="22"/>
          <w:szCs w:val="22"/>
        </w:rPr>
        <w:t xml:space="preserve">będzie prowadził do powstania u Zamawiającego obowiązku podatkowego zgodnie </w:t>
      </w:r>
      <w:r w:rsidRPr="00715F20">
        <w:rPr>
          <w:sz w:val="22"/>
          <w:szCs w:val="22"/>
        </w:rPr>
        <w:br/>
        <w:t>z przepisami o podatku od towarów i usług. Powyższy obowiązek podatkowy będzie dotyczył ……………………………………… (</w:t>
      </w:r>
      <w:r w:rsidRPr="00715F20">
        <w:rPr>
          <w:i/>
          <w:sz w:val="22"/>
          <w:szCs w:val="22"/>
        </w:rPr>
        <w:t>Wpisać nazwę /rodzaj towaru lub usługi, które będą prowadziły do powstania u Zamawiającego obowiązku podatkowego zgodnie z przepisami o podatku od towarów i usług)</w:t>
      </w:r>
      <w:r w:rsidRPr="00715F20">
        <w:rPr>
          <w:i/>
          <w:sz w:val="22"/>
          <w:szCs w:val="22"/>
          <w:vertAlign w:val="superscript"/>
        </w:rPr>
        <w:t xml:space="preserve"> </w:t>
      </w:r>
      <w:r w:rsidRPr="00715F20">
        <w:rPr>
          <w:sz w:val="22"/>
          <w:szCs w:val="22"/>
        </w:rPr>
        <w:t>objętych przedmiotem zamówienia.*</w:t>
      </w:r>
    </w:p>
    <w:p w14:paraId="369F88AB" w14:textId="77777777" w:rsidR="00DE4D06" w:rsidRPr="00715F20" w:rsidRDefault="00F72702" w:rsidP="00DE4D06">
      <w:pPr>
        <w:widowControl/>
        <w:numPr>
          <w:ilvl w:val="0"/>
          <w:numId w:val="3"/>
        </w:numPr>
        <w:suppressAutoHyphens w:val="0"/>
        <w:rPr>
          <w:sz w:val="22"/>
          <w:szCs w:val="22"/>
        </w:rPr>
      </w:pPr>
      <w:r w:rsidRPr="00715F20">
        <w:rPr>
          <w:sz w:val="22"/>
          <w:szCs w:val="22"/>
        </w:rPr>
        <w:lastRenderedPageBreak/>
        <w:t xml:space="preserve">oświadczamy, że oferujemy przedmiot zamówienia zgodny z wymaganiami i warunkami określonymi przez Zamawiającego w SWZ i potwierdzamy przyjęcie warunków umownych </w:t>
      </w:r>
      <w:r w:rsidRPr="00715F20">
        <w:rPr>
          <w:sz w:val="22"/>
          <w:szCs w:val="22"/>
        </w:rPr>
        <w:br/>
        <w:t>i warunków płatności zawartych w SWZ i we wzorze umowy stanowiącym załącznik do SWZ</w:t>
      </w:r>
      <w:r w:rsidR="00561F03" w:rsidRPr="00715F20">
        <w:rPr>
          <w:sz w:val="22"/>
          <w:szCs w:val="22"/>
        </w:rPr>
        <w:t>,</w:t>
      </w:r>
    </w:p>
    <w:p w14:paraId="557DF784" w14:textId="77777777" w:rsidR="00DE4D06" w:rsidRPr="00715F20" w:rsidRDefault="002E6534" w:rsidP="00DE4D06">
      <w:pPr>
        <w:widowControl/>
        <w:numPr>
          <w:ilvl w:val="0"/>
          <w:numId w:val="3"/>
        </w:numPr>
        <w:suppressAutoHyphens w:val="0"/>
        <w:rPr>
          <w:sz w:val="22"/>
          <w:szCs w:val="22"/>
        </w:rPr>
      </w:pPr>
      <w:r w:rsidRPr="00715F20">
        <w:rPr>
          <w:sz w:val="22"/>
          <w:szCs w:val="22"/>
        </w:rPr>
        <w:t>oświadczamy, że uważamy się za związanych niniejszą ofertą na czas wskazany w SWZ,</w:t>
      </w:r>
    </w:p>
    <w:p w14:paraId="5BC2B5AF" w14:textId="77777777" w:rsidR="00DE4D06" w:rsidRPr="00715F20" w:rsidRDefault="002E6534" w:rsidP="00DE4D06">
      <w:pPr>
        <w:widowControl/>
        <w:numPr>
          <w:ilvl w:val="0"/>
          <w:numId w:val="3"/>
        </w:numPr>
        <w:suppressAutoHyphens w:val="0"/>
        <w:rPr>
          <w:sz w:val="22"/>
          <w:szCs w:val="22"/>
        </w:rPr>
      </w:pPr>
      <w:r w:rsidRPr="00715F20">
        <w:rPr>
          <w:sz w:val="22"/>
          <w:szCs w:val="22"/>
        </w:rPr>
        <w:t xml:space="preserve">oświadczamy, że wypełniliśmy obowiązki informacyjne przewidziane w art. 13 </w:t>
      </w:r>
      <w:r w:rsidRPr="00715F20">
        <w:rPr>
          <w:sz w:val="22"/>
          <w:szCs w:val="22"/>
        </w:rPr>
        <w:br/>
        <w:t xml:space="preserve">lub art. 14 </w:t>
      </w:r>
      <w:r w:rsidRPr="00715F20">
        <w:rPr>
          <w:bCs/>
          <w:i/>
          <w:sz w:val="22"/>
          <w:szCs w:val="22"/>
        </w:rPr>
        <w:t xml:space="preserve">Rozporządzenia Parlamentu Europejskiego i Rady UE 2016/679 z dnia 27 kwietnia 2016 r. w sprawie ochrony osób fizycznych w związku z przetwarzaniem danych osobowych </w:t>
      </w:r>
      <w:r w:rsidRPr="00715F20">
        <w:rPr>
          <w:bCs/>
          <w:i/>
          <w:sz w:val="22"/>
          <w:szCs w:val="22"/>
        </w:rPr>
        <w:br/>
        <w:t xml:space="preserve">i w sprawie swobodnego przepływu takich danych oraz uchylenia dyrektywy 95/46/WE </w:t>
      </w:r>
      <w:r w:rsidRPr="00715F20">
        <w:rPr>
          <w:bCs/>
          <w:sz w:val="22"/>
          <w:szCs w:val="22"/>
        </w:rPr>
        <w:t xml:space="preserve">wobec osób fizycznych, </w:t>
      </w:r>
      <w:r w:rsidRPr="00715F20">
        <w:rPr>
          <w:sz w:val="22"/>
          <w:szCs w:val="22"/>
        </w:rPr>
        <w:t>od których dane osobowe bezpośrednio lub pośrednio pozyskaliśmy w celu ubiegania się o udzielenie zamówienia publicznego w niniejszym postępowaniu,</w:t>
      </w:r>
    </w:p>
    <w:p w14:paraId="48907F1B" w14:textId="2955CDBE" w:rsidR="002E6534" w:rsidRPr="00715F20" w:rsidRDefault="002E6534" w:rsidP="00DE4D06">
      <w:pPr>
        <w:widowControl/>
        <w:numPr>
          <w:ilvl w:val="0"/>
          <w:numId w:val="3"/>
        </w:numPr>
        <w:suppressAutoHyphens w:val="0"/>
        <w:rPr>
          <w:sz w:val="22"/>
          <w:szCs w:val="22"/>
        </w:rPr>
      </w:pPr>
      <w:r w:rsidRPr="00715F20">
        <w:rPr>
          <w:sz w:val="22"/>
          <w:szCs w:val="22"/>
        </w:rPr>
        <w:t>oświadczam, że jestem (</w:t>
      </w:r>
      <w:r w:rsidRPr="00715F20">
        <w:rPr>
          <w:i/>
          <w:iCs/>
          <w:sz w:val="22"/>
          <w:szCs w:val="22"/>
        </w:rPr>
        <w:t>należy wybrać z list -  podkreślić</w:t>
      </w:r>
      <w:r w:rsidRPr="00715F20">
        <w:rPr>
          <w:sz w:val="22"/>
          <w:szCs w:val="22"/>
        </w:rPr>
        <w:t>):</w:t>
      </w:r>
    </w:p>
    <w:p w14:paraId="6A68F8C3" w14:textId="77777777" w:rsidR="002E6534" w:rsidRPr="00715F20" w:rsidRDefault="002E6534" w:rsidP="00107EDC">
      <w:pPr>
        <w:pStyle w:val="Akapitzlist"/>
        <w:numPr>
          <w:ilvl w:val="0"/>
          <w:numId w:val="47"/>
        </w:numPr>
        <w:contextualSpacing w:val="0"/>
        <w:rPr>
          <w:i/>
          <w:iCs/>
          <w:sz w:val="22"/>
          <w:szCs w:val="22"/>
        </w:rPr>
      </w:pPr>
      <w:r w:rsidRPr="00715F20">
        <w:rPr>
          <w:i/>
          <w:iCs/>
          <w:sz w:val="22"/>
          <w:szCs w:val="22"/>
        </w:rPr>
        <w:t xml:space="preserve">mikroprzedsiębiorstwem, </w:t>
      </w:r>
    </w:p>
    <w:p w14:paraId="581C3564" w14:textId="77777777" w:rsidR="002E6534" w:rsidRPr="00715F20" w:rsidRDefault="002E6534" w:rsidP="00107EDC">
      <w:pPr>
        <w:pStyle w:val="Akapitzlist"/>
        <w:numPr>
          <w:ilvl w:val="0"/>
          <w:numId w:val="47"/>
        </w:numPr>
        <w:contextualSpacing w:val="0"/>
        <w:rPr>
          <w:i/>
          <w:iCs/>
          <w:sz w:val="22"/>
          <w:szCs w:val="22"/>
        </w:rPr>
      </w:pPr>
      <w:r w:rsidRPr="00715F20">
        <w:rPr>
          <w:i/>
          <w:iCs/>
          <w:sz w:val="22"/>
          <w:szCs w:val="22"/>
        </w:rPr>
        <w:t xml:space="preserve">małym przedsiębiorstwem, </w:t>
      </w:r>
    </w:p>
    <w:p w14:paraId="4D393464" w14:textId="77777777" w:rsidR="002E6534" w:rsidRPr="00715F20" w:rsidRDefault="002E6534" w:rsidP="00107EDC">
      <w:pPr>
        <w:pStyle w:val="Akapitzlist"/>
        <w:numPr>
          <w:ilvl w:val="0"/>
          <w:numId w:val="47"/>
        </w:numPr>
        <w:contextualSpacing w:val="0"/>
        <w:rPr>
          <w:i/>
          <w:iCs/>
          <w:sz w:val="22"/>
          <w:szCs w:val="22"/>
        </w:rPr>
      </w:pPr>
      <w:r w:rsidRPr="00715F20">
        <w:rPr>
          <w:i/>
          <w:iCs/>
          <w:sz w:val="22"/>
          <w:szCs w:val="22"/>
        </w:rPr>
        <w:t xml:space="preserve">średnim przedsiębiorstwem, </w:t>
      </w:r>
    </w:p>
    <w:p w14:paraId="269BABDC" w14:textId="77777777" w:rsidR="002E6534" w:rsidRPr="00715F20" w:rsidRDefault="002E6534" w:rsidP="00107EDC">
      <w:pPr>
        <w:pStyle w:val="Akapitzlist"/>
        <w:numPr>
          <w:ilvl w:val="0"/>
          <w:numId w:val="47"/>
        </w:numPr>
        <w:contextualSpacing w:val="0"/>
        <w:rPr>
          <w:i/>
          <w:iCs/>
          <w:sz w:val="22"/>
          <w:szCs w:val="22"/>
        </w:rPr>
      </w:pPr>
      <w:r w:rsidRPr="00715F20">
        <w:rPr>
          <w:i/>
          <w:iCs/>
          <w:sz w:val="22"/>
          <w:szCs w:val="22"/>
        </w:rPr>
        <w:t xml:space="preserve">jednoosobową działalność gospodarcza, </w:t>
      </w:r>
    </w:p>
    <w:p w14:paraId="3D1CCDFF" w14:textId="77777777" w:rsidR="002E6534" w:rsidRPr="00715F20" w:rsidRDefault="002E6534" w:rsidP="00107EDC">
      <w:pPr>
        <w:pStyle w:val="Akapitzlist"/>
        <w:numPr>
          <w:ilvl w:val="0"/>
          <w:numId w:val="47"/>
        </w:numPr>
        <w:contextualSpacing w:val="0"/>
        <w:rPr>
          <w:i/>
          <w:iCs/>
          <w:sz w:val="22"/>
          <w:szCs w:val="22"/>
        </w:rPr>
      </w:pPr>
      <w:r w:rsidRPr="00715F20">
        <w:rPr>
          <w:i/>
          <w:iCs/>
          <w:sz w:val="22"/>
          <w:szCs w:val="22"/>
        </w:rPr>
        <w:t xml:space="preserve">osoba fizyczna nieprowadząca działalności gospodarczej, </w:t>
      </w:r>
    </w:p>
    <w:p w14:paraId="389CD6F1" w14:textId="77777777" w:rsidR="00DE4D06" w:rsidRPr="00715F20" w:rsidRDefault="002E6534" w:rsidP="00107EDC">
      <w:pPr>
        <w:pStyle w:val="Akapitzlist"/>
        <w:numPr>
          <w:ilvl w:val="0"/>
          <w:numId w:val="47"/>
        </w:numPr>
        <w:contextualSpacing w:val="0"/>
        <w:rPr>
          <w:i/>
          <w:iCs/>
          <w:sz w:val="22"/>
          <w:szCs w:val="22"/>
        </w:rPr>
      </w:pPr>
      <w:bookmarkStart w:id="5" w:name="_Hlk105752150"/>
      <w:r w:rsidRPr="00715F20">
        <w:rPr>
          <w:i/>
          <w:iCs/>
          <w:sz w:val="22"/>
          <w:szCs w:val="22"/>
        </w:rPr>
        <w:t>inny rodzaj,</w:t>
      </w:r>
      <w:bookmarkStart w:id="6" w:name="_Hlk105752163"/>
    </w:p>
    <w:p w14:paraId="4C716F4F" w14:textId="77777777" w:rsidR="002F7983" w:rsidRPr="00715F20" w:rsidRDefault="002E6534" w:rsidP="002F7983">
      <w:pPr>
        <w:pStyle w:val="Akapitzlist"/>
        <w:numPr>
          <w:ilvl w:val="0"/>
          <w:numId w:val="3"/>
        </w:numPr>
        <w:rPr>
          <w:i/>
          <w:iCs/>
          <w:sz w:val="22"/>
          <w:szCs w:val="22"/>
        </w:rPr>
      </w:pPr>
      <w:r w:rsidRPr="00715F20">
        <w:rPr>
          <w:sz w:val="22"/>
          <w:szCs w:val="22"/>
        </w:rPr>
        <w:t xml:space="preserve">w przypadku przyznania zamówienia - zobowiązujemy się do zawarcia umowy w miejscu </w:t>
      </w:r>
      <w:r w:rsidRPr="00715F20">
        <w:rPr>
          <w:sz w:val="22"/>
          <w:szCs w:val="22"/>
        </w:rPr>
        <w:br/>
        <w:t>i terminie wyznaczonym przez Zamawiającego,</w:t>
      </w:r>
    </w:p>
    <w:p w14:paraId="0425FE2A" w14:textId="77777777" w:rsidR="002F7983" w:rsidRPr="00715F20" w:rsidRDefault="002E6534" w:rsidP="002F7983">
      <w:pPr>
        <w:pStyle w:val="Akapitzlist"/>
        <w:numPr>
          <w:ilvl w:val="0"/>
          <w:numId w:val="3"/>
        </w:numPr>
        <w:rPr>
          <w:i/>
          <w:iCs/>
          <w:sz w:val="22"/>
          <w:szCs w:val="22"/>
        </w:rPr>
      </w:pPr>
      <w:r w:rsidRPr="00715F20">
        <w:rPr>
          <w:sz w:val="22"/>
          <w:szCs w:val="22"/>
        </w:rPr>
        <w:t xml:space="preserve">osobą upoważnioną do kontaktów z Zamawiającym w zakresie złożonej oferty oraz </w:t>
      </w:r>
      <w:r w:rsidRPr="00715F20">
        <w:rPr>
          <w:sz w:val="22"/>
          <w:szCs w:val="22"/>
        </w:rPr>
        <w:br/>
        <w:t xml:space="preserve">w sprawach dotyczących ewentualnej realizacji umowy jest: ……….…………….., </w:t>
      </w:r>
      <w:r w:rsidRPr="00715F20">
        <w:rPr>
          <w:sz w:val="22"/>
          <w:szCs w:val="22"/>
        </w:rPr>
        <w:br/>
        <w:t>e-mail: …………………., tel.: ……………………….. (można wypełnić fakultatywnie),</w:t>
      </w:r>
    </w:p>
    <w:p w14:paraId="682CF7AE" w14:textId="770E8C36" w:rsidR="002E6534" w:rsidRPr="00715F20" w:rsidRDefault="002E6534" w:rsidP="002F7983">
      <w:pPr>
        <w:pStyle w:val="Akapitzlist"/>
        <w:numPr>
          <w:ilvl w:val="0"/>
          <w:numId w:val="3"/>
        </w:numPr>
        <w:rPr>
          <w:i/>
          <w:iCs/>
          <w:sz w:val="22"/>
          <w:szCs w:val="22"/>
        </w:rPr>
      </w:pPr>
      <w:r w:rsidRPr="00715F20">
        <w:rPr>
          <w:sz w:val="22"/>
          <w:szCs w:val="22"/>
        </w:rPr>
        <w:t>załącznikami do niniejszego formularza oferty są:</w:t>
      </w:r>
    </w:p>
    <w:p w14:paraId="2026C8F2" w14:textId="6D1D6D03" w:rsidR="002E6534" w:rsidRDefault="002E6534" w:rsidP="002E6534">
      <w:pPr>
        <w:ind w:left="567"/>
        <w:rPr>
          <w:sz w:val="22"/>
          <w:szCs w:val="22"/>
        </w:rPr>
      </w:pPr>
      <w:r w:rsidRPr="00715F20">
        <w:rPr>
          <w:sz w:val="22"/>
          <w:szCs w:val="22"/>
        </w:rPr>
        <w:t>załącznik nr 1 – oświadczenie Wykonawcy o niepodleganiu wykluczeniu z postępowania,</w:t>
      </w:r>
    </w:p>
    <w:p w14:paraId="270AC622" w14:textId="703CA891" w:rsidR="00F7739C" w:rsidRPr="00715F20" w:rsidRDefault="00F7739C" w:rsidP="00F7739C">
      <w:pPr>
        <w:ind w:left="567"/>
        <w:rPr>
          <w:sz w:val="22"/>
          <w:szCs w:val="22"/>
        </w:rPr>
      </w:pPr>
      <w:r w:rsidRPr="00715F20">
        <w:rPr>
          <w:sz w:val="22"/>
          <w:szCs w:val="22"/>
        </w:rPr>
        <w:t xml:space="preserve">załącznik nr </w:t>
      </w:r>
      <w:r>
        <w:rPr>
          <w:sz w:val="22"/>
          <w:szCs w:val="22"/>
        </w:rPr>
        <w:t>2</w:t>
      </w:r>
      <w:r w:rsidRPr="00715F20">
        <w:rPr>
          <w:sz w:val="22"/>
          <w:szCs w:val="22"/>
        </w:rPr>
        <w:t xml:space="preserve"> – kalkulacja cenowa,</w:t>
      </w:r>
    </w:p>
    <w:p w14:paraId="5BB2AE15" w14:textId="3FB8BE66" w:rsidR="002E6534" w:rsidRPr="00715F20" w:rsidRDefault="002E6534" w:rsidP="002E6534">
      <w:pPr>
        <w:ind w:left="567"/>
        <w:rPr>
          <w:sz w:val="22"/>
          <w:szCs w:val="22"/>
        </w:rPr>
      </w:pPr>
      <w:r w:rsidRPr="00715F20">
        <w:rPr>
          <w:sz w:val="22"/>
          <w:szCs w:val="22"/>
        </w:rPr>
        <w:t xml:space="preserve">załącznik nr </w:t>
      </w:r>
      <w:r w:rsidR="008D750F">
        <w:rPr>
          <w:sz w:val="22"/>
          <w:szCs w:val="22"/>
        </w:rPr>
        <w:t>3</w:t>
      </w:r>
      <w:r w:rsidRPr="00715F20">
        <w:rPr>
          <w:sz w:val="22"/>
          <w:szCs w:val="22"/>
        </w:rPr>
        <w:t xml:space="preserve"> – wykaz podwykonawców (o ile dotyczy),</w:t>
      </w:r>
    </w:p>
    <w:p w14:paraId="31C1D11E" w14:textId="77777777" w:rsidR="002E6534" w:rsidRPr="00715F20" w:rsidRDefault="002E6534" w:rsidP="002E6534">
      <w:pPr>
        <w:tabs>
          <w:tab w:val="num" w:pos="540"/>
        </w:tabs>
        <w:ind w:firstLine="567"/>
        <w:rPr>
          <w:sz w:val="22"/>
          <w:szCs w:val="22"/>
        </w:rPr>
      </w:pPr>
      <w:r w:rsidRPr="00715F20">
        <w:rPr>
          <w:sz w:val="22"/>
          <w:szCs w:val="22"/>
        </w:rPr>
        <w:t>inne – .................................................................*.</w:t>
      </w:r>
    </w:p>
    <w:bookmarkEnd w:id="5"/>
    <w:bookmarkEnd w:id="6"/>
    <w:p w14:paraId="573BF864" w14:textId="60463E5B" w:rsidR="0042623E" w:rsidRPr="00715F20" w:rsidRDefault="0042623E" w:rsidP="0042623E">
      <w:pPr>
        <w:widowControl/>
        <w:suppressAutoHyphens w:val="0"/>
        <w:ind w:left="360"/>
        <w:rPr>
          <w:sz w:val="22"/>
          <w:szCs w:val="22"/>
        </w:rPr>
      </w:pPr>
    </w:p>
    <w:p w14:paraId="01D31183" w14:textId="19538A03" w:rsidR="002E6534" w:rsidRPr="00715F20" w:rsidRDefault="002E6534" w:rsidP="0042623E">
      <w:pPr>
        <w:widowControl/>
        <w:suppressAutoHyphens w:val="0"/>
        <w:ind w:left="360"/>
        <w:rPr>
          <w:sz w:val="22"/>
          <w:szCs w:val="22"/>
        </w:rPr>
      </w:pPr>
    </w:p>
    <w:p w14:paraId="34E24A24" w14:textId="77777777" w:rsidR="002E6534" w:rsidRPr="00887F15" w:rsidRDefault="002E6534" w:rsidP="0042623E">
      <w:pPr>
        <w:widowControl/>
        <w:suppressAutoHyphens w:val="0"/>
        <w:ind w:left="360"/>
        <w:rPr>
          <w:b/>
          <w:bCs/>
          <w:i/>
          <w:iCs/>
          <w:sz w:val="20"/>
          <w:szCs w:val="20"/>
          <w:u w:val="single"/>
        </w:rPr>
      </w:pPr>
    </w:p>
    <w:p w14:paraId="32B4ECF8" w14:textId="77777777" w:rsidR="0042623E" w:rsidRPr="00887F15" w:rsidRDefault="0042623E" w:rsidP="0042623E">
      <w:pPr>
        <w:widowControl/>
        <w:suppressAutoHyphens w:val="0"/>
        <w:ind w:left="360"/>
      </w:pPr>
      <w:r w:rsidRPr="00887F15">
        <w:rPr>
          <w:b/>
          <w:bCs/>
          <w:i/>
          <w:iCs/>
          <w:sz w:val="20"/>
          <w:szCs w:val="20"/>
          <w:u w:val="single"/>
        </w:rPr>
        <w:t>Uwaga! Miejsca wykropkowane i/lub oznaczone „*” we wzorze formularza oferty i wzorach jego załączników Wykonawca zobowiązany jest odpowiednio do ich treści wypełnić lub skreślić</w:t>
      </w:r>
      <w:r w:rsidRPr="00887F15">
        <w:rPr>
          <w:b/>
          <w:bCs/>
          <w:i/>
          <w:iCs/>
          <w:u w:val="single"/>
        </w:rPr>
        <w:t>.</w:t>
      </w:r>
    </w:p>
    <w:p w14:paraId="4693AA6A" w14:textId="57954E13" w:rsidR="00C4319D" w:rsidRPr="001E63C8" w:rsidRDefault="0042623E" w:rsidP="001E63C8">
      <w:pPr>
        <w:widowControl/>
        <w:suppressAutoHyphens w:val="0"/>
        <w:outlineLvl w:val="0"/>
        <w:rPr>
          <w:i/>
          <w:iCs/>
        </w:rPr>
      </w:pPr>
      <w:r w:rsidRPr="00887F15">
        <w:rPr>
          <w:b/>
          <w:bCs/>
        </w:rPr>
        <w:br w:type="page"/>
      </w:r>
    </w:p>
    <w:p w14:paraId="77A7B28B" w14:textId="3A6539B1" w:rsidR="006B43AA" w:rsidRPr="000F13DC" w:rsidRDefault="006B43AA" w:rsidP="00C4319D">
      <w:pPr>
        <w:widowControl/>
        <w:suppressAutoHyphens w:val="0"/>
        <w:ind w:left="4956"/>
        <w:outlineLvl w:val="0"/>
        <w:rPr>
          <w:b/>
          <w:bCs/>
          <w:sz w:val="22"/>
          <w:szCs w:val="22"/>
        </w:rPr>
      </w:pPr>
      <w:r w:rsidRPr="000F13DC">
        <w:rPr>
          <w:b/>
          <w:bCs/>
          <w:sz w:val="22"/>
          <w:szCs w:val="22"/>
        </w:rPr>
        <w:lastRenderedPageBreak/>
        <w:t>Załącznik nr 1 do formularza oferty</w:t>
      </w:r>
    </w:p>
    <w:p w14:paraId="77796AD7" w14:textId="1303A22A" w:rsidR="00F26A71" w:rsidRDefault="00F26A71" w:rsidP="00574D2D">
      <w:pPr>
        <w:widowControl/>
        <w:suppressAutoHyphens w:val="0"/>
        <w:jc w:val="right"/>
        <w:outlineLvl w:val="0"/>
        <w:rPr>
          <w:b/>
          <w:bCs/>
        </w:rPr>
      </w:pPr>
    </w:p>
    <w:p w14:paraId="0D70EE9E" w14:textId="77777777" w:rsidR="006671B6" w:rsidRDefault="006671B6" w:rsidP="00574D2D">
      <w:pPr>
        <w:widowControl/>
        <w:suppressAutoHyphens w:val="0"/>
        <w:jc w:val="right"/>
        <w:outlineLvl w:val="0"/>
        <w:rPr>
          <w:b/>
          <w:bCs/>
        </w:rPr>
      </w:pPr>
    </w:p>
    <w:p w14:paraId="45E8AC2B" w14:textId="77777777" w:rsidR="00770EAD" w:rsidRPr="003B745D" w:rsidRDefault="00770EAD" w:rsidP="00770EAD">
      <w:pPr>
        <w:pStyle w:val="Tekstpodstawowy"/>
        <w:spacing w:line="240" w:lineRule="auto"/>
        <w:ind w:left="540"/>
        <w:jc w:val="center"/>
        <w:outlineLvl w:val="0"/>
        <w:rPr>
          <w:rFonts w:ascii="Times New Roman" w:hAnsi="Times New Roman"/>
          <w:b/>
          <w:u w:val="single"/>
        </w:rPr>
      </w:pPr>
      <w:r w:rsidRPr="003B745D">
        <w:rPr>
          <w:rFonts w:ascii="Times New Roman" w:hAnsi="Times New Roman"/>
          <w:b/>
          <w:bCs/>
        </w:rPr>
        <w:t>OŚWIADCZENIE</w:t>
      </w:r>
      <w:r w:rsidRPr="003B745D">
        <w:rPr>
          <w:rFonts w:ascii="Times New Roman" w:hAnsi="Times New Roman"/>
          <w:b/>
          <w:u w:val="single"/>
        </w:rPr>
        <w:t xml:space="preserve"> </w:t>
      </w:r>
    </w:p>
    <w:p w14:paraId="0A21CCEF" w14:textId="77777777" w:rsidR="00770EAD" w:rsidRPr="003B745D" w:rsidRDefault="00770EAD" w:rsidP="00770EAD">
      <w:pPr>
        <w:pStyle w:val="Tekstpodstawowy"/>
        <w:spacing w:line="240" w:lineRule="auto"/>
        <w:ind w:left="540"/>
        <w:jc w:val="center"/>
        <w:outlineLvl w:val="0"/>
        <w:rPr>
          <w:rFonts w:ascii="Times New Roman" w:hAnsi="Times New Roman"/>
          <w:b/>
          <w:bCs/>
        </w:rPr>
      </w:pPr>
      <w:r w:rsidRPr="003B745D">
        <w:rPr>
          <w:rFonts w:ascii="Times New Roman" w:hAnsi="Times New Roman"/>
          <w:b/>
          <w:u w:val="single"/>
        </w:rPr>
        <w:t>O NIEPODLEGANIU WYKLUCZENIU Z POSTĘPOWANIA</w:t>
      </w:r>
    </w:p>
    <w:p w14:paraId="4DBFA219" w14:textId="77777777" w:rsidR="00770EAD" w:rsidRPr="00ED705F" w:rsidRDefault="00770EAD" w:rsidP="00770EAD">
      <w:pPr>
        <w:pStyle w:val="Tekstpodstawowy"/>
        <w:spacing w:line="240" w:lineRule="auto"/>
        <w:ind w:left="540"/>
        <w:jc w:val="center"/>
        <w:outlineLvl w:val="0"/>
        <w:rPr>
          <w:rFonts w:ascii="Times New Roman" w:hAnsi="Times New Roman"/>
          <w:b/>
          <w:bCs/>
          <w:highlight w:val="yellow"/>
        </w:rPr>
      </w:pPr>
    </w:p>
    <w:p w14:paraId="1874BA15" w14:textId="407ED035" w:rsidR="00770EAD" w:rsidRDefault="00770EAD" w:rsidP="00770EAD">
      <w:pPr>
        <w:rPr>
          <w:sz w:val="22"/>
          <w:szCs w:val="22"/>
          <w:highlight w:val="yellow"/>
        </w:rPr>
      </w:pPr>
    </w:p>
    <w:p w14:paraId="5C064C8E" w14:textId="77777777" w:rsidR="006671B6" w:rsidRDefault="006671B6" w:rsidP="00770EAD">
      <w:pPr>
        <w:rPr>
          <w:sz w:val="22"/>
          <w:szCs w:val="22"/>
          <w:highlight w:val="yellow"/>
        </w:rPr>
      </w:pPr>
    </w:p>
    <w:p w14:paraId="4BBA788A" w14:textId="41BDCAAB" w:rsidR="00770EAD" w:rsidRPr="002A74ED" w:rsidRDefault="00770EAD" w:rsidP="00770EAD">
      <w:pPr>
        <w:rPr>
          <w:i/>
          <w:iCs/>
          <w:sz w:val="22"/>
          <w:szCs w:val="22"/>
        </w:rPr>
      </w:pPr>
      <w:r w:rsidRPr="002A74ED">
        <w:rPr>
          <w:i/>
          <w:iCs/>
          <w:sz w:val="22"/>
          <w:szCs w:val="22"/>
        </w:rPr>
        <w:t>Składając ofertę w postępowaniu na wyłonienie Wykonawcy  w zakresie</w:t>
      </w:r>
      <w:r w:rsidR="004800EF" w:rsidRPr="002A74ED">
        <w:rPr>
          <w:i/>
          <w:iCs/>
          <w:sz w:val="22"/>
          <w:szCs w:val="22"/>
        </w:rPr>
        <w:t xml:space="preserve"> zakupu usługi sieciowego </w:t>
      </w:r>
      <w:r w:rsidR="00EE407E" w:rsidRPr="002A74ED">
        <w:rPr>
          <w:i/>
          <w:iCs/>
          <w:sz w:val="22"/>
          <w:szCs w:val="22"/>
        </w:rPr>
        <w:t xml:space="preserve">dostępu do bazy </w:t>
      </w:r>
      <w:proofErr w:type="spellStart"/>
      <w:r w:rsidR="004800EF" w:rsidRPr="002A74ED">
        <w:rPr>
          <w:i/>
          <w:iCs/>
          <w:sz w:val="22"/>
          <w:szCs w:val="22"/>
        </w:rPr>
        <w:t>Brill</w:t>
      </w:r>
      <w:proofErr w:type="spellEnd"/>
      <w:r w:rsidR="004800EF" w:rsidRPr="002A74ED">
        <w:rPr>
          <w:i/>
          <w:iCs/>
          <w:sz w:val="22"/>
          <w:szCs w:val="22"/>
        </w:rPr>
        <w:t xml:space="preserve"> </w:t>
      </w:r>
      <w:proofErr w:type="spellStart"/>
      <w:r w:rsidR="004800EF" w:rsidRPr="002A74ED">
        <w:rPr>
          <w:i/>
          <w:iCs/>
          <w:sz w:val="22"/>
          <w:szCs w:val="22"/>
        </w:rPr>
        <w:t>Journal</w:t>
      </w:r>
      <w:proofErr w:type="spellEnd"/>
      <w:r w:rsidR="004800EF" w:rsidRPr="002A74ED">
        <w:rPr>
          <w:i/>
          <w:iCs/>
          <w:sz w:val="22"/>
          <w:szCs w:val="22"/>
        </w:rPr>
        <w:t xml:space="preserve"> Collection ze wszystkich stanowisk komputerowych Uniwersytetu Jagiellońskiego.</w:t>
      </w:r>
    </w:p>
    <w:p w14:paraId="4BAF2FB5" w14:textId="78B3D27A" w:rsidR="00770EAD" w:rsidRPr="002A74ED" w:rsidRDefault="00770EAD" w:rsidP="00770EAD">
      <w:pPr>
        <w:pStyle w:val="Nagwek"/>
        <w:spacing w:line="240" w:lineRule="auto"/>
        <w:jc w:val="both"/>
        <w:rPr>
          <w:rFonts w:ascii="Times New Roman" w:hAnsi="Times New Roman"/>
          <w:i/>
          <w:iCs/>
          <w:sz w:val="22"/>
          <w:szCs w:val="22"/>
          <w:highlight w:val="yellow"/>
        </w:rPr>
      </w:pPr>
      <w:r w:rsidRPr="002A74ED">
        <w:rPr>
          <w:rFonts w:ascii="Times New Roman" w:hAnsi="Times New Roman"/>
          <w:i/>
          <w:iCs/>
          <w:sz w:val="22"/>
          <w:szCs w:val="22"/>
          <w:highlight w:val="yellow"/>
        </w:rPr>
        <w:t xml:space="preserve">                       </w:t>
      </w:r>
    </w:p>
    <w:p w14:paraId="30BAAEC0" w14:textId="77777777" w:rsidR="000F34B6" w:rsidRPr="00021708" w:rsidRDefault="000F34B6" w:rsidP="000F34B6">
      <w:pPr>
        <w:numPr>
          <w:ilvl w:val="4"/>
          <w:numId w:val="10"/>
        </w:numPr>
        <w:spacing w:line="360" w:lineRule="auto"/>
        <w:ind w:left="0" w:firstLine="0"/>
        <w:rPr>
          <w:b/>
          <w:sz w:val="22"/>
          <w:szCs w:val="22"/>
        </w:rPr>
      </w:pPr>
      <w:r w:rsidRPr="00021708">
        <w:rPr>
          <w:b/>
          <w:sz w:val="22"/>
          <w:szCs w:val="22"/>
        </w:rPr>
        <w:t>OŚWIADCZENIA DOTYCZĄCE WYKONAWCY</w:t>
      </w:r>
    </w:p>
    <w:p w14:paraId="04CED49E" w14:textId="77777777" w:rsidR="000F34B6" w:rsidRPr="00021708" w:rsidRDefault="000F34B6" w:rsidP="000F34B6">
      <w:pPr>
        <w:pStyle w:val="Akapitzlist"/>
        <w:numPr>
          <w:ilvl w:val="0"/>
          <w:numId w:val="48"/>
        </w:numPr>
        <w:spacing w:line="276" w:lineRule="auto"/>
        <w:rPr>
          <w:i/>
          <w:sz w:val="22"/>
          <w:szCs w:val="22"/>
        </w:rPr>
      </w:pPr>
      <w:r w:rsidRPr="00021708">
        <w:rPr>
          <w:sz w:val="22"/>
          <w:szCs w:val="22"/>
        </w:rPr>
        <w:t>Oświadczam, że nie podlegam wykluczeniu z postępowania na podstawie art. 108 ust. 1 ustawy PZP.</w:t>
      </w:r>
    </w:p>
    <w:p w14:paraId="0DBF7536" w14:textId="77777777" w:rsidR="000F34B6" w:rsidRPr="00021708" w:rsidRDefault="000F34B6" w:rsidP="000F34B6">
      <w:pPr>
        <w:pStyle w:val="Akapitzlist"/>
        <w:numPr>
          <w:ilvl w:val="0"/>
          <w:numId w:val="48"/>
        </w:numPr>
        <w:spacing w:line="276" w:lineRule="auto"/>
        <w:rPr>
          <w:i/>
          <w:sz w:val="22"/>
          <w:szCs w:val="22"/>
        </w:rPr>
      </w:pPr>
      <w:r w:rsidRPr="00021708">
        <w:rPr>
          <w:sz w:val="22"/>
          <w:szCs w:val="22"/>
        </w:rPr>
        <w:t>Oświadczam, że nie podlegam wykluczeniu z postępowania na podstawie art. 109 ust. 1 pkt 1, 4. 5, i od 7 do 10 ustawy PZP.</w:t>
      </w:r>
    </w:p>
    <w:p w14:paraId="05005ADC" w14:textId="77777777" w:rsidR="000F34B6" w:rsidRPr="00021708" w:rsidRDefault="000F34B6" w:rsidP="000F34B6">
      <w:pPr>
        <w:pStyle w:val="Akapitzlist"/>
        <w:numPr>
          <w:ilvl w:val="0"/>
          <w:numId w:val="48"/>
        </w:numPr>
        <w:spacing w:line="276" w:lineRule="auto"/>
        <w:rPr>
          <w:i/>
          <w:sz w:val="22"/>
          <w:szCs w:val="22"/>
        </w:rPr>
      </w:pPr>
      <w:r w:rsidRPr="0002170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AA4CE9" w14:textId="77777777" w:rsidR="000F34B6" w:rsidRPr="00021708" w:rsidRDefault="000F34B6" w:rsidP="000F34B6">
      <w:pPr>
        <w:widowControl/>
        <w:numPr>
          <w:ilvl w:val="0"/>
          <w:numId w:val="49"/>
        </w:numPr>
        <w:suppressAutoHyphens w:val="0"/>
        <w:spacing w:line="276" w:lineRule="auto"/>
        <w:ind w:left="993" w:hanging="567"/>
        <w:rPr>
          <w:sz w:val="22"/>
          <w:szCs w:val="22"/>
        </w:rPr>
      </w:pPr>
      <w:r w:rsidRPr="0002170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555802E" w14:textId="77777777" w:rsidR="000F34B6" w:rsidRPr="00021708" w:rsidRDefault="000F34B6" w:rsidP="000F34B6">
      <w:pPr>
        <w:widowControl/>
        <w:numPr>
          <w:ilvl w:val="0"/>
          <w:numId w:val="49"/>
        </w:numPr>
        <w:suppressAutoHyphens w:val="0"/>
        <w:spacing w:line="276" w:lineRule="auto"/>
        <w:ind w:left="993" w:hanging="567"/>
        <w:rPr>
          <w:sz w:val="22"/>
          <w:szCs w:val="22"/>
        </w:rPr>
      </w:pPr>
      <w:r w:rsidRPr="00021708">
        <w:rPr>
          <w:sz w:val="22"/>
          <w:szCs w:val="22"/>
        </w:rPr>
        <w:t xml:space="preserve">nie jestem wykonawcą, którego beneficjentem rzeczywistym w rozumieniu ustawy z dnia 1 marca 2018 r. o przeciwdziałaniu praniu pieniędzy oraz finansowaniu terroryzmu (Dz.U </w:t>
      </w:r>
      <w:r w:rsidRPr="00021708">
        <w:rPr>
          <w:sz w:val="22"/>
          <w:szCs w:val="22"/>
        </w:rPr>
        <w:br/>
        <w:t xml:space="preserve">z 2022 r., poz. 593 i 655) jest osoba wymieniona w wykazach określonych </w:t>
      </w:r>
      <w:r w:rsidRPr="0002170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C23302B" w14:textId="77777777" w:rsidR="000F34B6" w:rsidRPr="00021708" w:rsidRDefault="000F34B6" w:rsidP="000F34B6">
      <w:pPr>
        <w:widowControl/>
        <w:numPr>
          <w:ilvl w:val="0"/>
          <w:numId w:val="49"/>
        </w:numPr>
        <w:suppressAutoHyphens w:val="0"/>
        <w:spacing w:line="276" w:lineRule="auto"/>
        <w:ind w:left="993" w:hanging="567"/>
        <w:rPr>
          <w:sz w:val="22"/>
          <w:szCs w:val="22"/>
        </w:rPr>
      </w:pPr>
      <w:r w:rsidRPr="00021708">
        <w:rPr>
          <w:sz w:val="22"/>
          <w:szCs w:val="22"/>
        </w:rPr>
        <w:t xml:space="preserve">nie jestem wykonawcą, którego jednostką dominującą w rozumieniu art. 3 ust. 1 pkt 37 ustawy z dnia 29 września 1994 r. o rachunkowości (Dz.U. z 2021 r., poz. 217, 2105 </w:t>
      </w:r>
      <w:r w:rsidRPr="00021708">
        <w:rPr>
          <w:sz w:val="22"/>
          <w:szCs w:val="22"/>
        </w:rPr>
        <w:br/>
        <w:t xml:space="preserve">i 2106), jest podmiot wymieniony w wykazach określonych w rozporządzeniu 765/2006 </w:t>
      </w:r>
      <w:r w:rsidRPr="0002170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FB91BA" w14:textId="77777777" w:rsidR="000F34B6" w:rsidRDefault="000F34B6" w:rsidP="000F34B6">
      <w:pPr>
        <w:spacing w:line="276" w:lineRule="auto"/>
        <w:rPr>
          <w:sz w:val="22"/>
          <w:szCs w:val="22"/>
        </w:rPr>
      </w:pPr>
    </w:p>
    <w:p w14:paraId="1A125794" w14:textId="77777777" w:rsidR="000F34B6" w:rsidRPr="00021708" w:rsidRDefault="000F34B6" w:rsidP="000F34B6">
      <w:pPr>
        <w:spacing w:line="276" w:lineRule="auto"/>
        <w:rPr>
          <w:sz w:val="22"/>
          <w:szCs w:val="22"/>
        </w:rPr>
      </w:pPr>
      <w:r w:rsidRPr="00021708">
        <w:rPr>
          <w:sz w:val="22"/>
          <w:szCs w:val="22"/>
        </w:rPr>
        <w:t xml:space="preserve">Oświadczam, że zachodzą w stosunku do mnie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podjąłem następujące środki naprawcze:</w:t>
      </w:r>
    </w:p>
    <w:p w14:paraId="4CB6756C" w14:textId="77777777" w:rsidR="000F34B6" w:rsidRPr="00021708" w:rsidRDefault="000F34B6" w:rsidP="000F34B6">
      <w:pPr>
        <w:spacing w:line="360" w:lineRule="auto"/>
        <w:rPr>
          <w:sz w:val="22"/>
          <w:szCs w:val="22"/>
        </w:rPr>
      </w:pPr>
      <w:r w:rsidRPr="00021708">
        <w:rPr>
          <w:sz w:val="22"/>
          <w:szCs w:val="22"/>
        </w:rPr>
        <w:t>…………………………………………………………………………………………..…………………...........………………………………………………………………………………………</w:t>
      </w:r>
    </w:p>
    <w:p w14:paraId="0EC393F8" w14:textId="77777777" w:rsidR="000F34B6" w:rsidRPr="00021708" w:rsidRDefault="000F34B6" w:rsidP="000F34B6">
      <w:pPr>
        <w:spacing w:line="276" w:lineRule="auto"/>
        <w:rPr>
          <w:sz w:val="22"/>
          <w:szCs w:val="22"/>
        </w:rPr>
      </w:pPr>
    </w:p>
    <w:p w14:paraId="00103B82" w14:textId="77777777" w:rsidR="000F34B6" w:rsidRPr="00021708" w:rsidRDefault="000F34B6" w:rsidP="000F34B6">
      <w:pPr>
        <w:spacing w:line="276" w:lineRule="auto"/>
        <w:rPr>
          <w:sz w:val="22"/>
          <w:szCs w:val="22"/>
        </w:rPr>
      </w:pPr>
      <w:r w:rsidRPr="00021708">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021708">
        <w:rPr>
          <w:i/>
          <w:sz w:val="22"/>
          <w:szCs w:val="22"/>
        </w:rPr>
        <w:t>(podać mającą zastosowanie podstawę wykluczenia spośród wskazanych powyżej)</w:t>
      </w:r>
    </w:p>
    <w:p w14:paraId="09C7965D" w14:textId="77777777" w:rsidR="000F34B6" w:rsidRPr="00021708" w:rsidRDefault="000F34B6" w:rsidP="000F34B6">
      <w:pPr>
        <w:spacing w:line="360" w:lineRule="auto"/>
        <w:rPr>
          <w:sz w:val="22"/>
          <w:szCs w:val="22"/>
        </w:rPr>
      </w:pPr>
      <w:r w:rsidRPr="00021708">
        <w:rPr>
          <w:sz w:val="22"/>
          <w:szCs w:val="22"/>
        </w:rPr>
        <w:t>…………………………………………………………………………………………..…………………...........………………………………………………………………………………………</w:t>
      </w:r>
    </w:p>
    <w:p w14:paraId="48E020BD" w14:textId="77777777" w:rsidR="000F34B6" w:rsidRPr="00021708" w:rsidRDefault="000F34B6" w:rsidP="000F34B6">
      <w:pPr>
        <w:pStyle w:val="Tekstpodstawowy"/>
        <w:spacing w:line="240" w:lineRule="auto"/>
        <w:ind w:left="720"/>
        <w:jc w:val="right"/>
        <w:rPr>
          <w:i/>
          <w:sz w:val="22"/>
          <w:szCs w:val="22"/>
        </w:rPr>
      </w:pPr>
    </w:p>
    <w:p w14:paraId="5954C792" w14:textId="77777777" w:rsidR="000F34B6" w:rsidRPr="00021708" w:rsidRDefault="000F34B6" w:rsidP="000F34B6">
      <w:pPr>
        <w:numPr>
          <w:ilvl w:val="4"/>
          <w:numId w:val="10"/>
        </w:numPr>
        <w:spacing w:line="276" w:lineRule="auto"/>
        <w:ind w:left="0" w:firstLine="0"/>
        <w:rPr>
          <w:b/>
          <w:sz w:val="22"/>
          <w:szCs w:val="22"/>
        </w:rPr>
      </w:pPr>
      <w:r w:rsidRPr="00021708">
        <w:rPr>
          <w:b/>
          <w:sz w:val="22"/>
          <w:szCs w:val="22"/>
        </w:rPr>
        <w:t>OŚWIADCZENIE DOTYCZĄCE PODWYKONAWCY NIEBĘDĄCEGO PODMIOTEM, NA KTÓREGO ZASOBY POWOŁUJE SIĘ WYKONAWCA*</w:t>
      </w:r>
    </w:p>
    <w:p w14:paraId="24791CA9" w14:textId="77777777" w:rsidR="000F34B6" w:rsidRPr="00021708" w:rsidRDefault="000F34B6" w:rsidP="000F34B6">
      <w:pPr>
        <w:spacing w:line="276" w:lineRule="auto"/>
        <w:rPr>
          <w:sz w:val="22"/>
          <w:szCs w:val="22"/>
        </w:rPr>
      </w:pPr>
    </w:p>
    <w:p w14:paraId="554D3318" w14:textId="77777777" w:rsidR="000F34B6" w:rsidRPr="00021708" w:rsidRDefault="000F34B6" w:rsidP="000F34B6">
      <w:pPr>
        <w:spacing w:line="276" w:lineRule="auto"/>
        <w:rPr>
          <w:sz w:val="22"/>
          <w:szCs w:val="22"/>
        </w:rPr>
      </w:pPr>
      <w:r w:rsidRPr="00021708">
        <w:rPr>
          <w:sz w:val="22"/>
          <w:szCs w:val="22"/>
        </w:rPr>
        <w:t>Oświadczam, że w stosunku do następującego/</w:t>
      </w:r>
      <w:proofErr w:type="spellStart"/>
      <w:r w:rsidRPr="00021708">
        <w:rPr>
          <w:sz w:val="22"/>
          <w:szCs w:val="22"/>
        </w:rPr>
        <w:t>ych</w:t>
      </w:r>
      <w:proofErr w:type="spellEnd"/>
      <w:r w:rsidRPr="00021708">
        <w:rPr>
          <w:sz w:val="22"/>
          <w:szCs w:val="22"/>
        </w:rPr>
        <w:t xml:space="preserve"> podmiotu/</w:t>
      </w:r>
      <w:proofErr w:type="spellStart"/>
      <w:r w:rsidRPr="00021708">
        <w:rPr>
          <w:sz w:val="22"/>
          <w:szCs w:val="22"/>
        </w:rPr>
        <w:t>tów</w:t>
      </w:r>
      <w:proofErr w:type="spellEnd"/>
      <w:r w:rsidRPr="00021708">
        <w:rPr>
          <w:sz w:val="22"/>
          <w:szCs w:val="22"/>
        </w:rPr>
        <w:t>, będącego/</w:t>
      </w:r>
      <w:proofErr w:type="spellStart"/>
      <w:r w:rsidRPr="00021708">
        <w:rPr>
          <w:sz w:val="22"/>
          <w:szCs w:val="22"/>
        </w:rPr>
        <w:t>ych</w:t>
      </w:r>
      <w:proofErr w:type="spellEnd"/>
      <w:r w:rsidRPr="00021708">
        <w:rPr>
          <w:sz w:val="22"/>
          <w:szCs w:val="22"/>
        </w:rPr>
        <w:t xml:space="preserve"> podwykonawcą/</w:t>
      </w:r>
      <w:proofErr w:type="spellStart"/>
      <w:r w:rsidRPr="00021708">
        <w:rPr>
          <w:sz w:val="22"/>
          <w:szCs w:val="22"/>
        </w:rPr>
        <w:t>ami</w:t>
      </w:r>
      <w:proofErr w:type="spellEnd"/>
      <w:r w:rsidRPr="00021708">
        <w:rPr>
          <w:sz w:val="22"/>
          <w:szCs w:val="22"/>
        </w:rPr>
        <w:t xml:space="preserve">: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r w:rsidRPr="00021708">
        <w:rPr>
          <w:sz w:val="22"/>
          <w:szCs w:val="22"/>
        </w:rPr>
        <w:t>,</w:t>
      </w:r>
    </w:p>
    <w:p w14:paraId="0DAE064D" w14:textId="77777777" w:rsidR="000F34B6" w:rsidRPr="00021708" w:rsidRDefault="000F34B6" w:rsidP="000F34B6">
      <w:pPr>
        <w:spacing w:line="276" w:lineRule="auto"/>
        <w:rPr>
          <w:sz w:val="22"/>
          <w:szCs w:val="22"/>
        </w:rPr>
      </w:pPr>
      <w:r w:rsidRPr="00021708">
        <w:rPr>
          <w:sz w:val="22"/>
          <w:szCs w:val="22"/>
        </w:rPr>
        <w:t xml:space="preserve"> ……………………………………………………………………..….…… </w:t>
      </w:r>
    </w:p>
    <w:p w14:paraId="68345EA2" w14:textId="77777777" w:rsidR="000F34B6" w:rsidRPr="00021708" w:rsidRDefault="000F34B6" w:rsidP="000F34B6">
      <w:pPr>
        <w:spacing w:line="276" w:lineRule="auto"/>
        <w:rPr>
          <w:sz w:val="22"/>
          <w:szCs w:val="22"/>
        </w:rPr>
      </w:pPr>
      <w:r w:rsidRPr="00021708">
        <w:rPr>
          <w:sz w:val="22"/>
          <w:szCs w:val="22"/>
        </w:rPr>
        <w:t>nie zachodzą podstawy wykluczenia z postępowania o udzielenie zamówienia.</w:t>
      </w:r>
    </w:p>
    <w:p w14:paraId="3C1F6291" w14:textId="77777777" w:rsidR="000F34B6" w:rsidRPr="00021708" w:rsidRDefault="000F34B6" w:rsidP="000F34B6">
      <w:pPr>
        <w:spacing w:line="360" w:lineRule="auto"/>
        <w:rPr>
          <w:rFonts w:ascii="Arial" w:hAnsi="Arial" w:cs="Arial"/>
          <w:sz w:val="22"/>
          <w:szCs w:val="22"/>
        </w:rPr>
      </w:pPr>
    </w:p>
    <w:p w14:paraId="1B1515DE" w14:textId="77777777" w:rsidR="000F34B6" w:rsidRPr="00021708" w:rsidRDefault="000F34B6" w:rsidP="000F34B6">
      <w:pPr>
        <w:pStyle w:val="Tekstpodstawowy"/>
        <w:spacing w:line="240" w:lineRule="auto"/>
        <w:jc w:val="center"/>
        <w:rPr>
          <w:rFonts w:ascii="Times New Roman" w:hAnsi="Times New Roman"/>
          <w:b/>
          <w:bCs/>
          <w:sz w:val="22"/>
          <w:szCs w:val="22"/>
        </w:rPr>
      </w:pPr>
      <w:r w:rsidRPr="00021708">
        <w:rPr>
          <w:rFonts w:ascii="Times New Roman" w:hAnsi="Times New Roman"/>
          <w:b/>
          <w:bCs/>
          <w:sz w:val="22"/>
          <w:szCs w:val="22"/>
        </w:rPr>
        <w:t>OŚWIADCZENIE</w:t>
      </w:r>
    </w:p>
    <w:p w14:paraId="12F49A2D" w14:textId="77777777" w:rsidR="000F34B6" w:rsidRPr="00021708" w:rsidRDefault="000F34B6" w:rsidP="000F34B6">
      <w:pPr>
        <w:pStyle w:val="Tekstpodstawowy"/>
        <w:spacing w:line="240" w:lineRule="auto"/>
        <w:ind w:left="540"/>
        <w:jc w:val="right"/>
        <w:rPr>
          <w:rFonts w:ascii="Times New Roman" w:hAnsi="Times New Roman"/>
          <w:i/>
          <w:sz w:val="22"/>
          <w:szCs w:val="22"/>
        </w:rPr>
      </w:pPr>
    </w:p>
    <w:p w14:paraId="4CCB707C" w14:textId="77777777" w:rsidR="000F34B6" w:rsidRPr="00021708" w:rsidRDefault="000F34B6" w:rsidP="000F34B6">
      <w:pPr>
        <w:spacing w:line="276" w:lineRule="auto"/>
        <w:rPr>
          <w:i/>
          <w:sz w:val="22"/>
          <w:szCs w:val="22"/>
        </w:rPr>
      </w:pPr>
      <w:r w:rsidRPr="00021708">
        <w:rPr>
          <w:sz w:val="22"/>
          <w:szCs w:val="22"/>
        </w:rPr>
        <w:t xml:space="preserve">Oświadczam, że w stosunku do podmiotu ………………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p>
    <w:p w14:paraId="33A73178" w14:textId="77777777" w:rsidR="000F34B6" w:rsidRPr="00021708" w:rsidRDefault="000F34B6" w:rsidP="000F34B6">
      <w:pPr>
        <w:spacing w:line="276" w:lineRule="auto"/>
        <w:rPr>
          <w:sz w:val="22"/>
          <w:szCs w:val="22"/>
        </w:rPr>
      </w:pPr>
      <w:r w:rsidRPr="00021708">
        <w:rPr>
          <w:sz w:val="22"/>
          <w:szCs w:val="22"/>
        </w:rPr>
        <w:t xml:space="preserve">zachodzą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podjęte zostały następujące środki naprawcze:</w:t>
      </w:r>
    </w:p>
    <w:p w14:paraId="30219C11" w14:textId="77777777" w:rsidR="000F34B6" w:rsidRPr="00021708" w:rsidRDefault="000F34B6" w:rsidP="000F34B6">
      <w:pPr>
        <w:spacing w:line="360" w:lineRule="auto"/>
        <w:rPr>
          <w:sz w:val="22"/>
          <w:szCs w:val="22"/>
        </w:rPr>
      </w:pPr>
      <w:r w:rsidRPr="00021708">
        <w:rPr>
          <w:sz w:val="22"/>
          <w:szCs w:val="22"/>
        </w:rPr>
        <w:t>…………………………………………………………………………………………..…………………...........…………………………………………………………………………………………………..…………………...........…………………………………………………………………</w:t>
      </w:r>
    </w:p>
    <w:p w14:paraId="146CF8FE" w14:textId="77777777" w:rsidR="000F34B6" w:rsidRPr="00021708" w:rsidRDefault="000F34B6" w:rsidP="000F34B6">
      <w:pPr>
        <w:spacing w:line="360" w:lineRule="auto"/>
        <w:rPr>
          <w:sz w:val="22"/>
          <w:szCs w:val="22"/>
        </w:rPr>
      </w:pPr>
    </w:p>
    <w:p w14:paraId="3398E052" w14:textId="77777777" w:rsidR="000F34B6" w:rsidRPr="00021708" w:rsidRDefault="000F34B6" w:rsidP="000F34B6">
      <w:pPr>
        <w:spacing w:line="276" w:lineRule="auto"/>
        <w:rPr>
          <w:sz w:val="22"/>
          <w:szCs w:val="22"/>
        </w:rPr>
      </w:pPr>
    </w:p>
    <w:p w14:paraId="0AE27E89" w14:textId="77777777" w:rsidR="000F34B6" w:rsidRDefault="000F34B6" w:rsidP="000F34B6">
      <w:pPr>
        <w:spacing w:line="276" w:lineRule="auto"/>
        <w:rPr>
          <w:sz w:val="22"/>
          <w:szCs w:val="22"/>
        </w:rPr>
      </w:pPr>
      <w:r w:rsidRPr="00021708">
        <w:rPr>
          <w:sz w:val="22"/>
          <w:szCs w:val="22"/>
        </w:rPr>
        <w:t xml:space="preserve">Oświadczam, że wszystkie informacje podane w powyższych oświadczeniach są aktualne </w:t>
      </w:r>
      <w:r w:rsidRPr="00021708">
        <w:rPr>
          <w:sz w:val="22"/>
          <w:szCs w:val="22"/>
        </w:rPr>
        <w:br/>
        <w:t>i zgodne z prawdą oraz zostały przedstawione z pełną świadomością konsekwencji wprowadzenia Zamawiającego w błąd przy przedstawianiu informacji.</w:t>
      </w:r>
    </w:p>
    <w:p w14:paraId="2E1D11F5" w14:textId="77777777" w:rsidR="000F34B6" w:rsidRDefault="000F34B6" w:rsidP="000F34B6">
      <w:pPr>
        <w:widowControl/>
        <w:suppressAutoHyphens w:val="0"/>
        <w:jc w:val="left"/>
        <w:rPr>
          <w:sz w:val="22"/>
          <w:szCs w:val="22"/>
        </w:rPr>
      </w:pPr>
      <w:r>
        <w:rPr>
          <w:sz w:val="22"/>
          <w:szCs w:val="22"/>
        </w:rPr>
        <w:br w:type="page"/>
      </w:r>
    </w:p>
    <w:p w14:paraId="5AC240EE" w14:textId="77777777" w:rsidR="008D5480" w:rsidRDefault="008D5480">
      <w:pPr>
        <w:widowControl/>
        <w:suppressAutoHyphens w:val="0"/>
        <w:jc w:val="left"/>
        <w:rPr>
          <w:b/>
          <w:bCs/>
        </w:rPr>
      </w:pPr>
    </w:p>
    <w:p w14:paraId="6941CE6A" w14:textId="621BA594" w:rsidR="00F26A71" w:rsidRPr="000F13DC" w:rsidRDefault="00F26A71" w:rsidP="00F26A71">
      <w:pPr>
        <w:widowControl/>
        <w:suppressAutoHyphens w:val="0"/>
        <w:jc w:val="right"/>
        <w:rPr>
          <w:b/>
          <w:bCs/>
          <w:sz w:val="22"/>
          <w:szCs w:val="22"/>
        </w:rPr>
      </w:pPr>
      <w:r w:rsidRPr="000F13DC">
        <w:rPr>
          <w:b/>
          <w:bCs/>
          <w:sz w:val="22"/>
          <w:szCs w:val="22"/>
        </w:rPr>
        <w:t xml:space="preserve">Załącznik nr </w:t>
      </w:r>
      <w:r w:rsidR="00AD2A47" w:rsidRPr="000F13DC">
        <w:rPr>
          <w:b/>
          <w:bCs/>
          <w:sz w:val="22"/>
          <w:szCs w:val="22"/>
        </w:rPr>
        <w:t>2</w:t>
      </w:r>
      <w:r w:rsidRPr="000F13DC">
        <w:rPr>
          <w:b/>
          <w:bCs/>
          <w:sz w:val="22"/>
          <w:szCs w:val="22"/>
        </w:rPr>
        <w:t xml:space="preserve"> do formularza oferty</w:t>
      </w:r>
    </w:p>
    <w:p w14:paraId="1C989E30" w14:textId="77777777" w:rsidR="00F26A71" w:rsidRDefault="00F26A71">
      <w:pPr>
        <w:widowControl/>
        <w:suppressAutoHyphens w:val="0"/>
        <w:jc w:val="left"/>
        <w:rPr>
          <w:i/>
        </w:rPr>
      </w:pPr>
    </w:p>
    <w:p w14:paraId="25F95D93" w14:textId="77777777" w:rsidR="007954E5" w:rsidRDefault="007954E5" w:rsidP="007954E5">
      <w:pPr>
        <w:pStyle w:val="Tekstpodstawowy"/>
        <w:spacing w:after="120" w:line="240" w:lineRule="auto"/>
        <w:rPr>
          <w:rFonts w:ascii="Times New Roman" w:hAnsi="Times New Roman" w:cs="Times New Roman"/>
          <w:b/>
        </w:rPr>
      </w:pPr>
      <w:r>
        <w:rPr>
          <w:rFonts w:ascii="Times New Roman" w:hAnsi="Times New Roman" w:cs="Times New Roman"/>
          <w:b/>
        </w:rPr>
        <w:t>Niniejszy załącznik zawiera szczegółową kalkulację cenową</w:t>
      </w:r>
      <w:r w:rsidR="00934120">
        <w:rPr>
          <w:rFonts w:ascii="Times New Roman" w:hAnsi="Times New Roman" w:cs="Times New Roman"/>
          <w:b/>
        </w:rPr>
        <w:t>.</w:t>
      </w:r>
    </w:p>
    <w:p w14:paraId="6A87847A" w14:textId="77777777" w:rsidR="00934120" w:rsidRDefault="00934120" w:rsidP="007954E5">
      <w:pPr>
        <w:pStyle w:val="Tekstpodstawowy"/>
        <w:spacing w:after="120" w:line="240" w:lineRule="auto"/>
        <w:rPr>
          <w:rFonts w:ascii="Times New Roman" w:hAnsi="Times New Roman" w:cs="Times New Roman"/>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173"/>
        <w:gridCol w:w="2319"/>
        <w:gridCol w:w="2319"/>
      </w:tblGrid>
      <w:tr w:rsidR="00A136D9" w:rsidRPr="00984C54" w14:paraId="415EACC4" w14:textId="77777777" w:rsidTr="0074219C">
        <w:trPr>
          <w:trHeight w:val="1311"/>
        </w:trPr>
        <w:tc>
          <w:tcPr>
            <w:tcW w:w="846" w:type="dxa"/>
            <w:vAlign w:val="center"/>
          </w:tcPr>
          <w:p w14:paraId="6BF21F60" w14:textId="6E3A3226" w:rsidR="00A136D9" w:rsidRPr="002D6974" w:rsidRDefault="00A136D9" w:rsidP="00B7298A">
            <w:pPr>
              <w:pStyle w:val="Tekstpodstawowy"/>
              <w:spacing w:line="276" w:lineRule="auto"/>
              <w:ind w:left="142" w:firstLine="61"/>
              <w:jc w:val="center"/>
              <w:rPr>
                <w:rFonts w:ascii="Times New Roman" w:hAnsi="Times New Roman" w:cs="Times New Roman"/>
                <w:b/>
              </w:rPr>
            </w:pPr>
            <w:r>
              <w:rPr>
                <w:rFonts w:ascii="Times New Roman" w:hAnsi="Times New Roman" w:cs="Times New Roman"/>
                <w:b/>
              </w:rPr>
              <w:t>LP</w:t>
            </w:r>
          </w:p>
        </w:tc>
        <w:tc>
          <w:tcPr>
            <w:tcW w:w="4173" w:type="dxa"/>
            <w:vAlign w:val="center"/>
          </w:tcPr>
          <w:p w14:paraId="22B018B2" w14:textId="15044A5D" w:rsidR="00A136D9" w:rsidRPr="002D6974" w:rsidRDefault="003C0E2C" w:rsidP="009609B1">
            <w:pPr>
              <w:pStyle w:val="Tekstpodstawowy"/>
              <w:spacing w:line="276" w:lineRule="auto"/>
              <w:ind w:hanging="127"/>
              <w:jc w:val="center"/>
              <w:rPr>
                <w:rFonts w:ascii="Times New Roman" w:hAnsi="Times New Roman" w:cs="Times New Roman"/>
                <w:b/>
              </w:rPr>
            </w:pPr>
            <w:r>
              <w:rPr>
                <w:rFonts w:ascii="Times New Roman" w:hAnsi="Times New Roman" w:cs="Times New Roman"/>
                <w:b/>
              </w:rPr>
              <w:t>Nazwa przedmiotu zamówienia</w:t>
            </w:r>
          </w:p>
        </w:tc>
        <w:tc>
          <w:tcPr>
            <w:tcW w:w="2319" w:type="dxa"/>
            <w:vAlign w:val="center"/>
          </w:tcPr>
          <w:p w14:paraId="7710C972" w14:textId="77777777" w:rsidR="00A136D9" w:rsidRPr="002D6974" w:rsidRDefault="00A136D9" w:rsidP="009609B1">
            <w:pPr>
              <w:pStyle w:val="Tekstpodstawowy"/>
              <w:spacing w:line="276" w:lineRule="auto"/>
              <w:ind w:left="141"/>
              <w:jc w:val="center"/>
              <w:rPr>
                <w:rFonts w:ascii="Times New Roman" w:hAnsi="Times New Roman" w:cs="Times New Roman"/>
                <w:b/>
              </w:rPr>
            </w:pPr>
            <w:r w:rsidRPr="002D6974">
              <w:rPr>
                <w:rFonts w:ascii="Times New Roman" w:hAnsi="Times New Roman" w:cs="Times New Roman"/>
                <w:b/>
              </w:rPr>
              <w:t xml:space="preserve">Wartość netto zamówienia </w:t>
            </w:r>
          </w:p>
        </w:tc>
        <w:tc>
          <w:tcPr>
            <w:tcW w:w="2319" w:type="dxa"/>
            <w:vAlign w:val="center"/>
          </w:tcPr>
          <w:p w14:paraId="5A0D0AA8" w14:textId="77777777" w:rsidR="00A136D9" w:rsidRPr="002D6974" w:rsidRDefault="00A136D9" w:rsidP="009609B1">
            <w:pPr>
              <w:pStyle w:val="Tekstpodstawowy"/>
              <w:spacing w:line="276" w:lineRule="auto"/>
              <w:ind w:left="34" w:hanging="34"/>
              <w:jc w:val="center"/>
              <w:rPr>
                <w:rFonts w:ascii="Times New Roman" w:hAnsi="Times New Roman" w:cs="Times New Roman"/>
                <w:b/>
              </w:rPr>
            </w:pPr>
            <w:r w:rsidRPr="002D6974">
              <w:rPr>
                <w:rFonts w:ascii="Times New Roman" w:hAnsi="Times New Roman" w:cs="Times New Roman"/>
                <w:b/>
              </w:rPr>
              <w:t xml:space="preserve">Wartość brutto zamówienia </w:t>
            </w:r>
          </w:p>
        </w:tc>
      </w:tr>
      <w:tr w:rsidR="00A136D9" w:rsidRPr="00984C54" w14:paraId="1274D9A0" w14:textId="77777777" w:rsidTr="0074219C">
        <w:trPr>
          <w:trHeight w:val="639"/>
        </w:trPr>
        <w:tc>
          <w:tcPr>
            <w:tcW w:w="846" w:type="dxa"/>
            <w:vAlign w:val="center"/>
          </w:tcPr>
          <w:p w14:paraId="6816BDF5" w14:textId="60251E16" w:rsidR="00A136D9" w:rsidRPr="002D6974" w:rsidRDefault="00A136D9" w:rsidP="0074219C">
            <w:pPr>
              <w:pStyle w:val="Tekstpodstawowy"/>
              <w:tabs>
                <w:tab w:val="left" w:pos="-108"/>
              </w:tabs>
              <w:spacing w:line="276" w:lineRule="auto"/>
              <w:ind w:left="-108"/>
              <w:jc w:val="center"/>
              <w:rPr>
                <w:rFonts w:ascii="Times New Roman" w:hAnsi="Times New Roman" w:cs="Times New Roman"/>
                <w:b/>
              </w:rPr>
            </w:pPr>
          </w:p>
          <w:p w14:paraId="263B3886" w14:textId="77777777" w:rsidR="00A136D9" w:rsidRPr="0074219C" w:rsidRDefault="00A136D9" w:rsidP="00B7298A">
            <w:pPr>
              <w:pStyle w:val="Tekstpodstawowy"/>
              <w:spacing w:line="276" w:lineRule="auto"/>
              <w:ind w:left="-108"/>
              <w:jc w:val="center"/>
              <w:rPr>
                <w:rFonts w:ascii="Times New Roman" w:hAnsi="Times New Roman" w:cs="Times New Roman"/>
                <w:b/>
                <w:bCs/>
                <w:iCs/>
              </w:rPr>
            </w:pPr>
            <w:r w:rsidRPr="0074219C">
              <w:rPr>
                <w:rFonts w:ascii="Times New Roman" w:hAnsi="Times New Roman" w:cs="Times New Roman"/>
                <w:b/>
                <w:bCs/>
                <w:iCs/>
              </w:rPr>
              <w:t>1.</w:t>
            </w:r>
          </w:p>
          <w:p w14:paraId="4B824947" w14:textId="7D64FC97" w:rsidR="00A136D9" w:rsidRPr="002D6974" w:rsidRDefault="00A136D9" w:rsidP="00B7298A">
            <w:pPr>
              <w:pStyle w:val="Tekstpodstawowy"/>
              <w:spacing w:line="276" w:lineRule="auto"/>
              <w:ind w:left="-108"/>
              <w:jc w:val="center"/>
              <w:rPr>
                <w:rFonts w:ascii="Times New Roman" w:hAnsi="Times New Roman" w:cs="Times New Roman"/>
                <w:i/>
              </w:rPr>
            </w:pPr>
          </w:p>
        </w:tc>
        <w:tc>
          <w:tcPr>
            <w:tcW w:w="4173" w:type="dxa"/>
            <w:vAlign w:val="center"/>
          </w:tcPr>
          <w:p w14:paraId="3E6E52C6" w14:textId="77777777" w:rsidR="00677B02" w:rsidRDefault="00677B02" w:rsidP="009609B1">
            <w:pPr>
              <w:pStyle w:val="Tekstpodstawowy"/>
              <w:spacing w:line="276" w:lineRule="auto"/>
              <w:jc w:val="center"/>
              <w:rPr>
                <w:rFonts w:ascii="Times New Roman" w:hAnsi="Times New Roman" w:cs="Times New Roman"/>
              </w:rPr>
            </w:pPr>
          </w:p>
          <w:p w14:paraId="6E46ACF4" w14:textId="77777777" w:rsidR="00A136D9" w:rsidRPr="00677B02" w:rsidRDefault="00677B02" w:rsidP="009609B1">
            <w:pPr>
              <w:pStyle w:val="Tekstpodstawowy"/>
              <w:spacing w:line="276" w:lineRule="auto"/>
              <w:jc w:val="center"/>
              <w:rPr>
                <w:rFonts w:ascii="Times New Roman" w:hAnsi="Times New Roman" w:cs="Times New Roman"/>
                <w:b/>
                <w:bCs/>
              </w:rPr>
            </w:pPr>
            <w:r w:rsidRPr="00677B02">
              <w:rPr>
                <w:rFonts w:ascii="Times New Roman" w:hAnsi="Times New Roman" w:cs="Times New Roman"/>
                <w:b/>
                <w:bCs/>
              </w:rPr>
              <w:t>u</w:t>
            </w:r>
            <w:r w:rsidR="00AF43E0" w:rsidRPr="00677B02">
              <w:rPr>
                <w:rFonts w:ascii="Times New Roman" w:hAnsi="Times New Roman" w:cs="Times New Roman"/>
                <w:b/>
                <w:bCs/>
              </w:rPr>
              <w:t xml:space="preserve">sługa sieciowego dostępu do bazy </w:t>
            </w:r>
            <w:proofErr w:type="spellStart"/>
            <w:r w:rsidR="00AF43E0" w:rsidRPr="00677B02">
              <w:rPr>
                <w:rFonts w:ascii="Times New Roman" w:hAnsi="Times New Roman" w:cs="Times New Roman"/>
                <w:b/>
                <w:bCs/>
              </w:rPr>
              <w:t>Brill</w:t>
            </w:r>
            <w:proofErr w:type="spellEnd"/>
            <w:r w:rsidR="00AF43E0" w:rsidRPr="00677B02">
              <w:rPr>
                <w:rFonts w:ascii="Times New Roman" w:hAnsi="Times New Roman" w:cs="Times New Roman"/>
                <w:b/>
                <w:bCs/>
              </w:rPr>
              <w:t xml:space="preserve"> </w:t>
            </w:r>
            <w:proofErr w:type="spellStart"/>
            <w:r w:rsidR="00AF43E0" w:rsidRPr="00677B02">
              <w:rPr>
                <w:rFonts w:ascii="Times New Roman" w:hAnsi="Times New Roman" w:cs="Times New Roman"/>
                <w:b/>
                <w:bCs/>
              </w:rPr>
              <w:t>Journal</w:t>
            </w:r>
            <w:proofErr w:type="spellEnd"/>
            <w:r w:rsidR="00AF43E0" w:rsidRPr="00677B02">
              <w:rPr>
                <w:rFonts w:ascii="Times New Roman" w:hAnsi="Times New Roman" w:cs="Times New Roman"/>
                <w:b/>
                <w:bCs/>
              </w:rPr>
              <w:t xml:space="preserve"> Collection</w:t>
            </w:r>
          </w:p>
          <w:p w14:paraId="6099A4F1" w14:textId="296A4E32" w:rsidR="00677B02" w:rsidRPr="002D6974" w:rsidRDefault="00677B02" w:rsidP="009609B1">
            <w:pPr>
              <w:pStyle w:val="Tekstpodstawowy"/>
              <w:spacing w:line="276" w:lineRule="auto"/>
              <w:jc w:val="center"/>
              <w:rPr>
                <w:rFonts w:ascii="Times New Roman" w:hAnsi="Times New Roman" w:cs="Times New Roman"/>
              </w:rPr>
            </w:pPr>
          </w:p>
        </w:tc>
        <w:tc>
          <w:tcPr>
            <w:tcW w:w="2319" w:type="dxa"/>
            <w:vAlign w:val="center"/>
          </w:tcPr>
          <w:p w14:paraId="6758BE0D" w14:textId="77777777" w:rsidR="00A136D9" w:rsidRPr="002D6974" w:rsidRDefault="00A136D9" w:rsidP="009609B1">
            <w:pPr>
              <w:pStyle w:val="Tekstpodstawowy"/>
              <w:spacing w:line="276" w:lineRule="auto"/>
              <w:jc w:val="center"/>
              <w:rPr>
                <w:rFonts w:ascii="Times New Roman" w:hAnsi="Times New Roman" w:cs="Times New Roman"/>
              </w:rPr>
            </w:pPr>
          </w:p>
        </w:tc>
        <w:tc>
          <w:tcPr>
            <w:tcW w:w="2319" w:type="dxa"/>
            <w:vAlign w:val="center"/>
          </w:tcPr>
          <w:p w14:paraId="527FF8B3" w14:textId="77777777" w:rsidR="00A136D9" w:rsidRPr="002D6974" w:rsidRDefault="00A136D9" w:rsidP="009609B1">
            <w:pPr>
              <w:pStyle w:val="Tekstpodstawowy"/>
              <w:spacing w:line="276" w:lineRule="auto"/>
              <w:jc w:val="center"/>
              <w:rPr>
                <w:rFonts w:ascii="Times New Roman" w:hAnsi="Times New Roman" w:cs="Times New Roman"/>
              </w:rPr>
            </w:pPr>
          </w:p>
        </w:tc>
      </w:tr>
      <w:tr w:rsidR="009609B1" w:rsidRPr="00984C54" w14:paraId="30CC061C" w14:textId="77777777" w:rsidTr="00F7739C">
        <w:trPr>
          <w:trHeight w:val="630"/>
        </w:trPr>
        <w:tc>
          <w:tcPr>
            <w:tcW w:w="5019" w:type="dxa"/>
            <w:gridSpan w:val="2"/>
            <w:vAlign w:val="center"/>
          </w:tcPr>
          <w:p w14:paraId="5CE484C3" w14:textId="77777777" w:rsidR="009609B1" w:rsidRPr="002D6974" w:rsidRDefault="009609B1" w:rsidP="009609B1">
            <w:pPr>
              <w:pStyle w:val="Tekstpodstawowy"/>
              <w:jc w:val="right"/>
              <w:rPr>
                <w:rFonts w:ascii="Times New Roman" w:hAnsi="Times New Roman" w:cs="Times New Roman"/>
                <w:b/>
              </w:rPr>
            </w:pPr>
            <w:r w:rsidRPr="002D6974">
              <w:rPr>
                <w:rFonts w:ascii="Times New Roman" w:hAnsi="Times New Roman" w:cs="Times New Roman"/>
                <w:b/>
                <w:u w:val="single"/>
              </w:rPr>
              <w:t>Razem:</w:t>
            </w:r>
          </w:p>
        </w:tc>
        <w:tc>
          <w:tcPr>
            <w:tcW w:w="2319" w:type="dxa"/>
            <w:vAlign w:val="center"/>
          </w:tcPr>
          <w:p w14:paraId="45C61298" w14:textId="77777777" w:rsidR="009609B1" w:rsidRPr="002D6974" w:rsidRDefault="009609B1" w:rsidP="009609B1">
            <w:pPr>
              <w:pStyle w:val="Tekstpodstawowy"/>
              <w:jc w:val="center"/>
              <w:rPr>
                <w:rFonts w:ascii="Times New Roman" w:hAnsi="Times New Roman" w:cs="Times New Roman"/>
                <w:b/>
              </w:rPr>
            </w:pPr>
          </w:p>
        </w:tc>
        <w:tc>
          <w:tcPr>
            <w:tcW w:w="2319" w:type="dxa"/>
            <w:vAlign w:val="center"/>
          </w:tcPr>
          <w:p w14:paraId="5AC41E52" w14:textId="77777777" w:rsidR="009609B1" w:rsidRPr="002D6974" w:rsidRDefault="009609B1" w:rsidP="009609B1">
            <w:pPr>
              <w:pStyle w:val="Tekstpodstawowy"/>
              <w:jc w:val="center"/>
              <w:rPr>
                <w:rFonts w:ascii="Times New Roman" w:hAnsi="Times New Roman" w:cs="Times New Roman"/>
                <w:b/>
              </w:rPr>
            </w:pPr>
          </w:p>
        </w:tc>
      </w:tr>
    </w:tbl>
    <w:p w14:paraId="1E131D3E" w14:textId="77777777" w:rsidR="00934120" w:rsidRDefault="00934120" w:rsidP="007954E5">
      <w:pPr>
        <w:pStyle w:val="Tekstpodstawowy"/>
        <w:spacing w:after="120" w:line="240" w:lineRule="auto"/>
        <w:rPr>
          <w:rFonts w:ascii="Times New Roman" w:hAnsi="Times New Roman" w:cs="Times New Roman"/>
          <w:b/>
        </w:rPr>
      </w:pPr>
    </w:p>
    <w:p w14:paraId="12953971" w14:textId="77777777" w:rsidR="00320545" w:rsidRDefault="00D7068A" w:rsidP="004C2002">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p>
    <w:p w14:paraId="24C520FE" w14:textId="77777777" w:rsidR="00320545" w:rsidRDefault="00320545" w:rsidP="004C2002">
      <w:pPr>
        <w:pStyle w:val="Tekstpodstawowy"/>
        <w:ind w:left="540"/>
        <w:jc w:val="right"/>
        <w:rPr>
          <w:rFonts w:ascii="Times New Roman" w:hAnsi="Times New Roman" w:cs="Times New Roman"/>
          <w:b/>
          <w:sz w:val="20"/>
          <w:szCs w:val="20"/>
        </w:rPr>
      </w:pPr>
    </w:p>
    <w:p w14:paraId="73E067CB" w14:textId="01C95B6D" w:rsidR="004C2002" w:rsidRPr="00996F5A" w:rsidRDefault="004C2002" w:rsidP="004C2002">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t xml:space="preserve">Załącznik nr </w:t>
      </w:r>
      <w:r w:rsidR="00AD2A47">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2FAD275" w14:textId="77777777" w:rsidR="004C2002" w:rsidRPr="00996F5A" w:rsidRDefault="004C2002" w:rsidP="004C2002">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6B6881C8" w14:textId="77777777" w:rsidR="004C2002" w:rsidRPr="00996F5A" w:rsidRDefault="004C2002" w:rsidP="004C2002">
      <w:pPr>
        <w:pStyle w:val="Tekstpodstawowy"/>
        <w:spacing w:line="240" w:lineRule="auto"/>
        <w:ind w:left="540"/>
        <w:rPr>
          <w:rFonts w:ascii="Times New Roman" w:hAnsi="Times New Roman" w:cs="Times New Roman"/>
          <w:i/>
        </w:rPr>
      </w:pPr>
    </w:p>
    <w:p w14:paraId="2347C71A" w14:textId="398F7330" w:rsidR="004C2002" w:rsidRDefault="004C2002" w:rsidP="004C2002">
      <w:pPr>
        <w:pStyle w:val="Tekstpodstawowy"/>
        <w:spacing w:line="240" w:lineRule="auto"/>
        <w:ind w:left="540"/>
        <w:rPr>
          <w:rFonts w:ascii="Times New Roman" w:hAnsi="Times New Roman" w:cs="Times New Roman"/>
        </w:rPr>
      </w:pPr>
    </w:p>
    <w:p w14:paraId="4F42CAC8" w14:textId="77777777" w:rsidR="00320545" w:rsidRPr="00996F5A" w:rsidRDefault="00320545" w:rsidP="004C2002">
      <w:pPr>
        <w:pStyle w:val="Tekstpodstawowy"/>
        <w:spacing w:line="240" w:lineRule="auto"/>
        <w:ind w:left="540"/>
        <w:rPr>
          <w:rFonts w:ascii="Times New Roman" w:hAnsi="Times New Roman" w:cs="Times New Roman"/>
        </w:rPr>
      </w:pPr>
    </w:p>
    <w:p w14:paraId="13ADFB27"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1488BE51"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CF9F746" w14:textId="506A4C66" w:rsidR="004C2002" w:rsidRDefault="004C2002" w:rsidP="004C2002">
      <w:pPr>
        <w:pStyle w:val="Tekstpodstawowy"/>
        <w:spacing w:line="240" w:lineRule="auto"/>
        <w:ind w:left="540"/>
        <w:rPr>
          <w:rFonts w:ascii="Times New Roman" w:hAnsi="Times New Roman" w:cs="Times New Roman"/>
        </w:rPr>
      </w:pPr>
    </w:p>
    <w:p w14:paraId="1901B48E" w14:textId="71787AB5" w:rsidR="00320545" w:rsidRDefault="00320545" w:rsidP="004C2002">
      <w:pPr>
        <w:pStyle w:val="Tekstpodstawowy"/>
        <w:spacing w:line="240" w:lineRule="auto"/>
        <w:ind w:left="540"/>
        <w:rPr>
          <w:rFonts w:ascii="Times New Roman" w:hAnsi="Times New Roman" w:cs="Times New Roman"/>
        </w:rPr>
      </w:pPr>
    </w:p>
    <w:p w14:paraId="36086AC4" w14:textId="77777777" w:rsidR="00320545" w:rsidRPr="00996F5A" w:rsidRDefault="00320545" w:rsidP="004C2002">
      <w:pPr>
        <w:pStyle w:val="Tekstpodstawowy"/>
        <w:spacing w:line="240" w:lineRule="auto"/>
        <w:ind w:left="540"/>
        <w:rPr>
          <w:rFonts w:ascii="Times New Roman" w:hAnsi="Times New Roman" w:cs="Times New Roman"/>
        </w:rPr>
      </w:pPr>
    </w:p>
    <w:p w14:paraId="7C902E10" w14:textId="77777777" w:rsidR="004C2002" w:rsidRPr="00996F5A" w:rsidRDefault="004C2002" w:rsidP="004C2002">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24422C2" w14:textId="77777777" w:rsidR="004C2002" w:rsidRPr="00996F5A" w:rsidRDefault="004C2002" w:rsidP="004C2002">
      <w:pPr>
        <w:pStyle w:val="Tekstpodstawowy"/>
        <w:spacing w:line="240" w:lineRule="auto"/>
        <w:ind w:left="540"/>
        <w:rPr>
          <w:rFonts w:ascii="Times New Roman" w:hAnsi="Times New Roman" w:cs="Times New Roman"/>
        </w:rPr>
      </w:pPr>
    </w:p>
    <w:p w14:paraId="4AF64B8F"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65BD9A0B" w14:textId="77777777" w:rsidR="004C2002" w:rsidRPr="00996F5A" w:rsidRDefault="004C2002" w:rsidP="004C2002">
      <w:pPr>
        <w:pStyle w:val="Tekstpodstawowy"/>
        <w:spacing w:line="240" w:lineRule="auto"/>
        <w:ind w:left="540"/>
        <w:rPr>
          <w:rFonts w:ascii="Times New Roman" w:hAnsi="Times New Roman" w:cs="Times New Roman"/>
        </w:rPr>
      </w:pPr>
    </w:p>
    <w:p w14:paraId="35CB83D2" w14:textId="52960711" w:rsidR="004C2002" w:rsidRPr="00996F5A" w:rsidRDefault="004C2002" w:rsidP="00AD1ADC">
      <w:pPr>
        <w:pStyle w:val="Tekstpodstawowy"/>
        <w:numPr>
          <w:ilvl w:val="2"/>
          <w:numId w:val="9"/>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B8CD160"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44931A8"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702D572" w14:textId="77777777" w:rsidR="004C2002" w:rsidRPr="00996F5A" w:rsidRDefault="004C2002" w:rsidP="004C2002">
      <w:pPr>
        <w:pStyle w:val="Tekstpodstawowy"/>
        <w:spacing w:line="240" w:lineRule="auto"/>
        <w:ind w:left="720"/>
        <w:rPr>
          <w:rFonts w:ascii="Times New Roman" w:hAnsi="Times New Roman" w:cs="Times New Roman"/>
        </w:rPr>
      </w:pPr>
    </w:p>
    <w:p w14:paraId="52C340F8" w14:textId="77777777" w:rsidR="004C2002" w:rsidRPr="00996F5A" w:rsidRDefault="004C2002" w:rsidP="004C2002">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27A039AB"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8D12B37"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B73AB82"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F875B7D" w14:textId="77777777" w:rsidR="004C2002" w:rsidRPr="00996F5A" w:rsidRDefault="004C2002" w:rsidP="004C2002">
      <w:pPr>
        <w:pStyle w:val="Tekstpodstawowy"/>
        <w:spacing w:line="240" w:lineRule="auto"/>
        <w:ind w:left="540"/>
        <w:rPr>
          <w:rFonts w:ascii="Times New Roman" w:hAnsi="Times New Roman" w:cs="Times New Roman"/>
        </w:rPr>
      </w:pPr>
    </w:p>
    <w:p w14:paraId="46CDAC44"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5B568F15" w14:textId="77777777" w:rsidR="004C2002" w:rsidRPr="00996F5A" w:rsidRDefault="004C2002" w:rsidP="004C2002">
      <w:pPr>
        <w:pStyle w:val="Tekstpodstawowy"/>
        <w:spacing w:line="240" w:lineRule="auto"/>
        <w:ind w:left="540"/>
        <w:rPr>
          <w:rFonts w:ascii="Times New Roman" w:hAnsi="Times New Roman" w:cs="Times New Roman"/>
        </w:rPr>
      </w:pPr>
    </w:p>
    <w:p w14:paraId="22BC056D"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28F68C" w14:textId="77777777" w:rsidR="004C2002" w:rsidRPr="00996F5A" w:rsidRDefault="004C2002" w:rsidP="004C2002">
      <w:pPr>
        <w:pStyle w:val="Tekstpodstawowy"/>
        <w:spacing w:line="240" w:lineRule="auto"/>
        <w:ind w:left="540"/>
        <w:rPr>
          <w:rFonts w:ascii="Times New Roman" w:hAnsi="Times New Roman" w:cs="Times New Roman"/>
        </w:rPr>
      </w:pPr>
    </w:p>
    <w:p w14:paraId="18872B6F" w14:textId="77777777" w:rsidR="004C2002" w:rsidRPr="00996F5A" w:rsidRDefault="004C2002" w:rsidP="004C2002">
      <w:pPr>
        <w:pStyle w:val="Tekstpodstawowy"/>
        <w:ind w:left="540"/>
        <w:rPr>
          <w:rFonts w:ascii="Times New Roman" w:hAnsi="Times New Roman" w:cs="Times New Roman"/>
        </w:rPr>
      </w:pPr>
    </w:p>
    <w:p w14:paraId="1499FB3F" w14:textId="77777777" w:rsidR="004C2002" w:rsidRPr="00996F5A" w:rsidRDefault="004C2002" w:rsidP="004C2002">
      <w:pPr>
        <w:pStyle w:val="Tekstpodstawowy"/>
        <w:spacing w:line="240" w:lineRule="auto"/>
        <w:ind w:left="540"/>
        <w:rPr>
          <w:rFonts w:ascii="Times New Roman" w:hAnsi="Times New Roman" w:cs="Times New Roman"/>
        </w:rPr>
      </w:pPr>
    </w:p>
    <w:p w14:paraId="72486305" w14:textId="77777777" w:rsidR="004C2002" w:rsidRPr="00996F5A" w:rsidRDefault="004C2002" w:rsidP="004C2002">
      <w:pPr>
        <w:pStyle w:val="Tekstpodstawowy"/>
        <w:spacing w:line="240" w:lineRule="auto"/>
        <w:ind w:left="540"/>
        <w:rPr>
          <w:rFonts w:ascii="Times New Roman" w:hAnsi="Times New Roman" w:cs="Times New Roman"/>
        </w:rPr>
      </w:pPr>
    </w:p>
    <w:p w14:paraId="5E0BAD6D" w14:textId="77777777" w:rsidR="004C2002" w:rsidRPr="00996F5A" w:rsidRDefault="004C2002" w:rsidP="004C2002">
      <w:pPr>
        <w:pStyle w:val="Tekstpodstawowy"/>
        <w:spacing w:line="240" w:lineRule="auto"/>
        <w:ind w:left="540"/>
        <w:rPr>
          <w:rFonts w:ascii="Times New Roman" w:hAnsi="Times New Roman" w:cs="Times New Roman"/>
          <w:i/>
          <w:iCs/>
        </w:rPr>
      </w:pPr>
    </w:p>
    <w:p w14:paraId="01091D1F"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9BAF4D6"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444F94D4" w14:textId="77777777" w:rsidR="004C2002" w:rsidRPr="00996F5A" w:rsidRDefault="004C2002" w:rsidP="004C2002">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bookmarkStart w:id="7" w:name="_Toc458086117"/>
    </w:p>
    <w:bookmarkEnd w:id="7"/>
    <w:p w14:paraId="65B93E35" w14:textId="7BF4A22A" w:rsidR="006B43AA" w:rsidRPr="006B43AA" w:rsidRDefault="0036149D" w:rsidP="000F6BF9">
      <w:pPr>
        <w:widowControl/>
        <w:suppressAutoHyphens w:val="0"/>
        <w:jc w:val="right"/>
        <w:rPr>
          <w:b/>
          <w:bCs/>
        </w:rPr>
      </w:pPr>
      <w:r w:rsidRPr="00E6534B">
        <w:rPr>
          <w:b/>
          <w:sz w:val="20"/>
          <w:szCs w:val="20"/>
        </w:rPr>
        <w:lastRenderedPageBreak/>
        <w:t xml:space="preserve">Załącznik nr </w:t>
      </w:r>
      <w:r w:rsidR="00AD2A47">
        <w:rPr>
          <w:b/>
          <w:sz w:val="20"/>
          <w:szCs w:val="20"/>
        </w:rPr>
        <w:t>2</w:t>
      </w:r>
      <w:r w:rsidRPr="00E6534B">
        <w:rPr>
          <w:b/>
          <w:sz w:val="20"/>
          <w:szCs w:val="20"/>
        </w:rPr>
        <w:t xml:space="preserve"> do </w:t>
      </w:r>
      <w:r w:rsidR="001232D5">
        <w:rPr>
          <w:b/>
          <w:sz w:val="20"/>
          <w:szCs w:val="20"/>
        </w:rPr>
        <w:t>SWZ</w:t>
      </w:r>
    </w:p>
    <w:p w14:paraId="79C058EE" w14:textId="71E37311" w:rsidR="005167C7" w:rsidRDefault="007030F3" w:rsidP="00595A6D">
      <w:pPr>
        <w:widowControl/>
        <w:suppressAutoHyphens w:val="0"/>
        <w:ind w:left="540"/>
        <w:rPr>
          <w:b/>
          <w:bCs/>
          <w:u w:val="single"/>
        </w:rPr>
      </w:pPr>
      <w:bookmarkStart w:id="8" w:name="_Hlk11954958"/>
      <w:r w:rsidRPr="00F47A1D">
        <w:rPr>
          <w:noProof/>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8"/>
    </w:p>
    <w:p w14:paraId="6BBF05BF" w14:textId="77777777" w:rsidR="005167C7" w:rsidRDefault="005167C7" w:rsidP="00595A6D">
      <w:pPr>
        <w:widowControl/>
        <w:suppressAutoHyphens w:val="0"/>
        <w:ind w:left="540"/>
        <w:rPr>
          <w:b/>
          <w:bCs/>
          <w:u w:val="single"/>
        </w:rPr>
      </w:pPr>
    </w:p>
    <w:p w14:paraId="63209CF8" w14:textId="77777777" w:rsidR="005167C7" w:rsidRDefault="005167C7" w:rsidP="00595A6D">
      <w:pPr>
        <w:widowControl/>
        <w:suppressAutoHyphens w:val="0"/>
        <w:ind w:left="540"/>
        <w:rPr>
          <w:b/>
          <w:bCs/>
          <w:u w:val="single"/>
        </w:rPr>
      </w:pPr>
    </w:p>
    <w:p w14:paraId="156F9DB5" w14:textId="77777777" w:rsidR="007030F3" w:rsidRDefault="007030F3" w:rsidP="00595A6D">
      <w:pPr>
        <w:widowControl/>
        <w:suppressAutoHyphens w:val="0"/>
        <w:ind w:left="540"/>
        <w:rPr>
          <w:b/>
          <w:bCs/>
          <w:u w:val="single"/>
        </w:rPr>
      </w:pPr>
    </w:p>
    <w:p w14:paraId="5A31BEBB" w14:textId="77777777" w:rsidR="007030F3" w:rsidRDefault="007030F3" w:rsidP="00595A6D">
      <w:pPr>
        <w:widowControl/>
        <w:suppressAutoHyphens w:val="0"/>
        <w:ind w:left="540"/>
        <w:rPr>
          <w:b/>
          <w:bCs/>
          <w:u w:val="single"/>
        </w:rPr>
      </w:pPr>
    </w:p>
    <w:p w14:paraId="442BB8FC" w14:textId="77777777" w:rsidR="000F13DC" w:rsidRDefault="000F13DC" w:rsidP="000F13DC">
      <w:pPr>
        <w:widowControl/>
        <w:suppressAutoHyphens w:val="0"/>
        <w:jc w:val="center"/>
        <w:rPr>
          <w:b/>
          <w:bCs/>
          <w:u w:val="single"/>
        </w:rPr>
      </w:pPr>
    </w:p>
    <w:p w14:paraId="0E945FB5" w14:textId="1EFD3043" w:rsidR="002D3BB2" w:rsidRDefault="00CF30EE" w:rsidP="000F13DC">
      <w:pPr>
        <w:widowControl/>
        <w:suppressAutoHyphens w:val="0"/>
        <w:jc w:val="center"/>
        <w:rPr>
          <w:b/>
          <w:bCs/>
          <w:u w:val="single"/>
        </w:rPr>
      </w:pPr>
      <w:r>
        <w:rPr>
          <w:b/>
          <w:bCs/>
          <w:u w:val="single"/>
        </w:rPr>
        <w:t xml:space="preserve">Projektowane Postanowienia Umowy </w:t>
      </w:r>
      <w:r w:rsidR="002D3BB2">
        <w:rPr>
          <w:b/>
          <w:bCs/>
          <w:u w:val="single"/>
        </w:rPr>
        <w:t xml:space="preserve"> </w:t>
      </w:r>
      <w:r w:rsidR="00423CAE" w:rsidRPr="00537874">
        <w:rPr>
          <w:b/>
          <w:bCs/>
          <w:u w:val="single"/>
        </w:rPr>
        <w:t>80.272.</w:t>
      </w:r>
      <w:r w:rsidR="00320545">
        <w:rPr>
          <w:b/>
          <w:bCs/>
          <w:u w:val="single"/>
        </w:rPr>
        <w:t>3</w:t>
      </w:r>
      <w:r w:rsidR="004033E4">
        <w:rPr>
          <w:b/>
          <w:bCs/>
          <w:u w:val="single"/>
        </w:rPr>
        <w:t>27</w:t>
      </w:r>
      <w:r w:rsidR="006D1F91" w:rsidRPr="00537874">
        <w:rPr>
          <w:b/>
          <w:bCs/>
          <w:u w:val="single"/>
        </w:rPr>
        <w:t>.202</w:t>
      </w:r>
      <w:r w:rsidR="00320545">
        <w:rPr>
          <w:b/>
          <w:bCs/>
          <w:u w:val="single"/>
        </w:rPr>
        <w:t>2</w:t>
      </w:r>
    </w:p>
    <w:p w14:paraId="6D285E2B" w14:textId="77777777" w:rsidR="002D3BB2" w:rsidRPr="00465B21" w:rsidRDefault="002D3BB2" w:rsidP="002D3BB2">
      <w:pPr>
        <w:pStyle w:val="Tekstpodstawowy"/>
        <w:spacing w:line="240" w:lineRule="auto"/>
        <w:jc w:val="center"/>
        <w:outlineLvl w:val="0"/>
        <w:rPr>
          <w:rFonts w:ascii="Times New Roman" w:hAnsi="Times New Roman" w:cs="Times New Roman"/>
          <w:b/>
          <w:bCs/>
          <w:u w:val="single"/>
        </w:rPr>
      </w:pPr>
    </w:p>
    <w:p w14:paraId="40B19966" w14:textId="578ACB2E" w:rsidR="00773B5F" w:rsidRPr="000F13DC" w:rsidRDefault="00773B5F" w:rsidP="00773B5F">
      <w:pPr>
        <w:rPr>
          <w:b/>
          <w:sz w:val="22"/>
          <w:szCs w:val="22"/>
        </w:rPr>
      </w:pPr>
      <w:r w:rsidRPr="000F13DC">
        <w:rPr>
          <w:b/>
          <w:sz w:val="22"/>
          <w:szCs w:val="22"/>
        </w:rPr>
        <w:t>zawarta w Krakowie w dniu ................ 202</w:t>
      </w:r>
      <w:r w:rsidR="00320545" w:rsidRPr="000F13DC">
        <w:rPr>
          <w:b/>
          <w:sz w:val="22"/>
          <w:szCs w:val="22"/>
        </w:rPr>
        <w:t>2</w:t>
      </w:r>
      <w:r w:rsidRPr="000F13DC">
        <w:rPr>
          <w:b/>
          <w:sz w:val="22"/>
          <w:szCs w:val="22"/>
        </w:rPr>
        <w:t xml:space="preserve"> r. pomiędzy:</w:t>
      </w:r>
    </w:p>
    <w:p w14:paraId="7856A89B" w14:textId="77777777" w:rsidR="00773B5F" w:rsidRPr="000F13DC" w:rsidRDefault="00773B5F" w:rsidP="00773B5F">
      <w:pPr>
        <w:rPr>
          <w:b/>
          <w:sz w:val="22"/>
          <w:szCs w:val="22"/>
        </w:rPr>
      </w:pPr>
    </w:p>
    <w:p w14:paraId="2F8F383F" w14:textId="77777777" w:rsidR="00773B5F" w:rsidRPr="000F13DC" w:rsidRDefault="00773B5F" w:rsidP="00773B5F">
      <w:pPr>
        <w:rPr>
          <w:b/>
          <w:bCs/>
          <w:sz w:val="22"/>
          <w:szCs w:val="22"/>
        </w:rPr>
      </w:pPr>
      <w:r w:rsidRPr="000F13DC">
        <w:rPr>
          <w:b/>
          <w:sz w:val="22"/>
          <w:szCs w:val="22"/>
        </w:rPr>
        <w:t xml:space="preserve">Uniwersytetem </w:t>
      </w:r>
      <w:r w:rsidRPr="000F13DC">
        <w:rPr>
          <w:b/>
          <w:bCs/>
          <w:sz w:val="22"/>
          <w:szCs w:val="22"/>
        </w:rPr>
        <w:t xml:space="preserve">Jagiellońskim z siedzibą przy ul. Gołębiej 24, 31-007 Kraków, </w:t>
      </w:r>
    </w:p>
    <w:p w14:paraId="246D9F22" w14:textId="77777777" w:rsidR="00773B5F" w:rsidRPr="000F13DC" w:rsidRDefault="00773B5F" w:rsidP="00773B5F">
      <w:pPr>
        <w:rPr>
          <w:b/>
          <w:sz w:val="22"/>
          <w:szCs w:val="22"/>
        </w:rPr>
      </w:pPr>
      <w:r w:rsidRPr="000F13DC">
        <w:rPr>
          <w:b/>
          <w:bCs/>
          <w:sz w:val="22"/>
          <w:szCs w:val="22"/>
        </w:rPr>
        <w:t>NIP 675-000-22-36, zwanym dalej „Zamawiającym”, reprezentowanym przez:</w:t>
      </w:r>
      <w:r w:rsidRPr="000F13DC">
        <w:rPr>
          <w:b/>
          <w:sz w:val="22"/>
          <w:szCs w:val="22"/>
        </w:rPr>
        <w:t xml:space="preserve"> </w:t>
      </w:r>
    </w:p>
    <w:p w14:paraId="1C7E9174" w14:textId="77777777" w:rsidR="00773B5F" w:rsidRPr="000F13DC" w:rsidRDefault="00773B5F" w:rsidP="00773B5F">
      <w:pPr>
        <w:rPr>
          <w:b/>
          <w:sz w:val="22"/>
          <w:szCs w:val="22"/>
        </w:rPr>
      </w:pPr>
      <w:r w:rsidRPr="000F13DC">
        <w:rPr>
          <w:b/>
          <w:sz w:val="22"/>
          <w:szCs w:val="22"/>
        </w:rPr>
        <w:t>………… –……………., przy kontrasygnacie finansowej Kwestora UJ</w:t>
      </w:r>
    </w:p>
    <w:p w14:paraId="669FA451" w14:textId="77777777" w:rsidR="007030F3" w:rsidRPr="000F13DC" w:rsidRDefault="007030F3" w:rsidP="00773B5F">
      <w:pPr>
        <w:rPr>
          <w:b/>
          <w:sz w:val="22"/>
          <w:szCs w:val="22"/>
        </w:rPr>
      </w:pPr>
    </w:p>
    <w:p w14:paraId="6C71AF7F" w14:textId="77777777" w:rsidR="00773B5F" w:rsidRPr="000F13DC" w:rsidRDefault="00773B5F" w:rsidP="00773B5F">
      <w:pPr>
        <w:rPr>
          <w:b/>
          <w:sz w:val="22"/>
          <w:szCs w:val="22"/>
        </w:rPr>
      </w:pPr>
      <w:r w:rsidRPr="000F13DC">
        <w:rPr>
          <w:b/>
          <w:sz w:val="22"/>
          <w:szCs w:val="22"/>
        </w:rPr>
        <w:t xml:space="preserve">a ………………………, wpisanym do Krajowego Rejestru Sądowego, pod numerem wpisu: …….., NIP: ………., REGON: ………, wysokość kapitału zakładowego …………,- PLN, zwanym dalej „Wykonawcą”, reprezentowanym przez: </w:t>
      </w:r>
    </w:p>
    <w:p w14:paraId="60669CD6" w14:textId="77777777" w:rsidR="00773B5F" w:rsidRPr="00836343" w:rsidRDefault="00773B5F" w:rsidP="00773B5F">
      <w:r w:rsidRPr="00836343">
        <w:rPr>
          <w:b/>
          <w:bCs/>
        </w:rPr>
        <w:t xml:space="preserve"> ………..</w:t>
      </w:r>
    </w:p>
    <w:p w14:paraId="5B9BA7C4" w14:textId="77777777" w:rsidR="002D3BB2" w:rsidRPr="00AF5E88" w:rsidRDefault="002D3BB2" w:rsidP="002D3BB2">
      <w:pPr>
        <w:pStyle w:val="Tekstpodstawowy2"/>
        <w:widowControl/>
        <w:ind w:left="540"/>
        <w:rPr>
          <w:rFonts w:ascii="Times New Roman" w:hAnsi="Times New Roman" w:cs="Times New Roman"/>
          <w:b/>
          <w:bCs/>
          <w:sz w:val="24"/>
          <w:szCs w:val="24"/>
        </w:rPr>
      </w:pPr>
    </w:p>
    <w:p w14:paraId="2E7BEA3F" w14:textId="57191AD9" w:rsidR="00F51F4F" w:rsidRDefault="00B96B00" w:rsidP="00B96B00">
      <w:pPr>
        <w:widowControl/>
        <w:suppressAutoHyphens w:val="0"/>
        <w:outlineLvl w:val="0"/>
        <w:rPr>
          <w:i/>
          <w:sz w:val="22"/>
          <w:szCs w:val="22"/>
        </w:rPr>
      </w:pPr>
      <w:r w:rsidRPr="00620E60">
        <w:rPr>
          <w:i/>
          <w:sz w:val="22"/>
          <w:szCs w:val="22"/>
        </w:rPr>
        <w:t>W wyniku przeprowadzenia postępowania w trybie podstawowym bez możliwości przeprowadzenia negocjacji, na podstawie art. 275 pkt 1 ustawy z dnia 11 września 2019 r. – Prawo zamówień publicznych (</w:t>
      </w:r>
      <w:r w:rsidRPr="00620E60">
        <w:rPr>
          <w:i/>
          <w:iCs/>
          <w:color w:val="000000"/>
          <w:sz w:val="22"/>
          <w:szCs w:val="22"/>
        </w:rPr>
        <w:t xml:space="preserve">Dz. U. 2021 poz. 1129 ze zm.) </w:t>
      </w:r>
      <w:r w:rsidRPr="00620E60">
        <w:rPr>
          <w:i/>
          <w:sz w:val="22"/>
          <w:szCs w:val="22"/>
        </w:rPr>
        <w:t>zawarto umowę następującej treści</w:t>
      </w:r>
      <w:r w:rsidR="00772292">
        <w:rPr>
          <w:i/>
          <w:sz w:val="22"/>
          <w:szCs w:val="22"/>
        </w:rPr>
        <w:t>:</w:t>
      </w:r>
    </w:p>
    <w:p w14:paraId="6A5B6EBF" w14:textId="77777777" w:rsidR="00944510" w:rsidRDefault="00944510" w:rsidP="00351285">
      <w:pPr>
        <w:ind w:left="540"/>
        <w:rPr>
          <w:b/>
          <w:bCs/>
          <w:sz w:val="16"/>
        </w:rPr>
      </w:pPr>
    </w:p>
    <w:p w14:paraId="450EB965" w14:textId="373501EB" w:rsidR="00944510" w:rsidRDefault="00944510" w:rsidP="00E8646D">
      <w:pPr>
        <w:rPr>
          <w:b/>
          <w:bCs/>
          <w:color w:val="000000"/>
        </w:rPr>
      </w:pPr>
    </w:p>
    <w:p w14:paraId="741313DF" w14:textId="0408170B" w:rsidR="00A61074" w:rsidRDefault="00EC2C4E" w:rsidP="00401EA0">
      <w:pPr>
        <w:jc w:val="center"/>
        <w:rPr>
          <w:b/>
          <w:bCs/>
          <w:sz w:val="22"/>
          <w:szCs w:val="22"/>
        </w:rPr>
      </w:pPr>
      <w:r w:rsidRPr="00F65F92">
        <w:rPr>
          <w:b/>
          <w:bCs/>
          <w:sz w:val="22"/>
          <w:szCs w:val="22"/>
        </w:rPr>
        <w:t>§ 1</w:t>
      </w:r>
    </w:p>
    <w:p w14:paraId="2D884D75" w14:textId="2341F554" w:rsidR="00EC2C4E" w:rsidRPr="00092918" w:rsidRDefault="00EC2C4E" w:rsidP="00107EDC">
      <w:pPr>
        <w:widowControl/>
        <w:numPr>
          <w:ilvl w:val="0"/>
          <w:numId w:val="50"/>
        </w:numPr>
        <w:tabs>
          <w:tab w:val="clear" w:pos="360"/>
          <w:tab w:val="left" w:pos="381"/>
        </w:tabs>
        <w:suppressAutoHyphens w:val="0"/>
        <w:ind w:right="20"/>
        <w:rPr>
          <w:sz w:val="22"/>
          <w:szCs w:val="22"/>
        </w:rPr>
      </w:pPr>
      <w:r w:rsidRPr="00AA5948">
        <w:rPr>
          <w:sz w:val="22"/>
          <w:szCs w:val="22"/>
        </w:rPr>
        <w:t xml:space="preserve">Przedmiotem umowy jest zapewnienie usługi </w:t>
      </w:r>
      <w:r>
        <w:rPr>
          <w:sz w:val="22"/>
          <w:szCs w:val="22"/>
        </w:rPr>
        <w:t xml:space="preserve">nieograniczonego </w:t>
      </w:r>
      <w:r w:rsidRPr="00AA5948">
        <w:rPr>
          <w:sz w:val="22"/>
          <w:szCs w:val="22"/>
        </w:rPr>
        <w:t xml:space="preserve">sieciowego dostępu do bazy </w:t>
      </w:r>
      <w:r>
        <w:rPr>
          <w:sz w:val="22"/>
          <w:szCs w:val="22"/>
        </w:rPr>
        <w:t xml:space="preserve">BRILL </w:t>
      </w:r>
      <w:proofErr w:type="spellStart"/>
      <w:r>
        <w:rPr>
          <w:sz w:val="22"/>
          <w:szCs w:val="22"/>
        </w:rPr>
        <w:t>Journal</w:t>
      </w:r>
      <w:proofErr w:type="spellEnd"/>
      <w:r>
        <w:rPr>
          <w:sz w:val="22"/>
          <w:szCs w:val="22"/>
        </w:rPr>
        <w:t xml:space="preserve"> Collection</w:t>
      </w:r>
      <w:r w:rsidRPr="00AA5948">
        <w:rPr>
          <w:sz w:val="22"/>
          <w:szCs w:val="22"/>
        </w:rPr>
        <w:t>, ze wszystkich stanowisk komputerowych UJ, według</w:t>
      </w:r>
      <w:r w:rsidRPr="00092918">
        <w:rPr>
          <w:sz w:val="22"/>
          <w:szCs w:val="22"/>
        </w:rPr>
        <w:t xml:space="preserve"> zestawienia podanego w załączniku A </w:t>
      </w:r>
      <w:r>
        <w:rPr>
          <w:sz w:val="22"/>
          <w:szCs w:val="22"/>
        </w:rPr>
        <w:t xml:space="preserve">(2) </w:t>
      </w:r>
      <w:r w:rsidRPr="00092918">
        <w:rPr>
          <w:sz w:val="22"/>
          <w:szCs w:val="22"/>
        </w:rPr>
        <w:t>do</w:t>
      </w:r>
      <w:r w:rsidR="00034FA3">
        <w:rPr>
          <w:sz w:val="22"/>
          <w:szCs w:val="22"/>
        </w:rPr>
        <w:t xml:space="preserve"> Specyfikacji Warunków zamówienia</w:t>
      </w:r>
      <w:r w:rsidRPr="00092918">
        <w:rPr>
          <w:sz w:val="22"/>
          <w:szCs w:val="22"/>
        </w:rPr>
        <w:t xml:space="preserve">, stanowiącym załącznik nr 1 do </w:t>
      </w:r>
      <w:r>
        <w:rPr>
          <w:sz w:val="22"/>
          <w:szCs w:val="22"/>
        </w:rPr>
        <w:t>U</w:t>
      </w:r>
      <w:r w:rsidRPr="00092918">
        <w:rPr>
          <w:sz w:val="22"/>
          <w:szCs w:val="22"/>
        </w:rPr>
        <w:t>mowy.</w:t>
      </w:r>
    </w:p>
    <w:p w14:paraId="61104AB5" w14:textId="77777777" w:rsidR="00EC2C4E" w:rsidRPr="00092918" w:rsidRDefault="00EC2C4E" w:rsidP="00107EDC">
      <w:pPr>
        <w:pStyle w:val="Akapitzlist"/>
        <w:numPr>
          <w:ilvl w:val="1"/>
          <w:numId w:val="54"/>
        </w:numPr>
        <w:autoSpaceDE w:val="0"/>
        <w:autoSpaceDN w:val="0"/>
        <w:adjustRightInd w:val="0"/>
        <w:spacing w:line="259" w:lineRule="atLeast"/>
        <w:ind w:left="993" w:hanging="567"/>
        <w:rPr>
          <w:sz w:val="22"/>
          <w:szCs w:val="22"/>
        </w:rPr>
      </w:pPr>
      <w:r w:rsidRPr="00092918">
        <w:rPr>
          <w:sz w:val="22"/>
          <w:szCs w:val="22"/>
        </w:rPr>
        <w:t>Pracownicy i studenci Uniwersytetu Jagiellońskiego będą mogli korzystać z usługi z</w:t>
      </w:r>
      <w:r>
        <w:rPr>
          <w:sz w:val="22"/>
          <w:szCs w:val="22"/>
        </w:rPr>
        <w:t> </w:t>
      </w:r>
      <w:r w:rsidRPr="00092918">
        <w:rPr>
          <w:sz w:val="22"/>
          <w:szCs w:val="22"/>
        </w:rPr>
        <w:t>dowolnego komputera należącego do sieci Uniwersytetu Jagiellońskiego, a także spoza sieci uczelnianej. Dostęp z komputerów UJ odbywał się będzie bez konieczności logowania się, a</w:t>
      </w:r>
      <w:r>
        <w:rPr>
          <w:sz w:val="22"/>
          <w:szCs w:val="22"/>
        </w:rPr>
        <w:t> </w:t>
      </w:r>
      <w:r w:rsidRPr="00092918">
        <w:rPr>
          <w:sz w:val="22"/>
          <w:szCs w:val="22"/>
        </w:rPr>
        <w:t>realizowany będzie na podstawie numerów IP przekazanych dostawcy, natomiast dostęp spoza sieci Uniwersytetu Jagiellońskiego odbywać się będzie poprzez system autentykacji, po zalogowaniu się przy użyciu danych do poczty uniwersyteckiej.</w:t>
      </w:r>
    </w:p>
    <w:p w14:paraId="490EED5A" w14:textId="77777777" w:rsidR="00EC2C4E" w:rsidRPr="00092918" w:rsidRDefault="00EC2C4E" w:rsidP="00107EDC">
      <w:pPr>
        <w:widowControl/>
        <w:numPr>
          <w:ilvl w:val="0"/>
          <w:numId w:val="50"/>
        </w:numPr>
        <w:tabs>
          <w:tab w:val="clear" w:pos="360"/>
          <w:tab w:val="left" w:pos="386"/>
        </w:tabs>
        <w:suppressAutoHyphens w:val="0"/>
        <w:ind w:right="20"/>
        <w:rPr>
          <w:sz w:val="22"/>
          <w:szCs w:val="22"/>
        </w:rPr>
      </w:pPr>
      <w:r w:rsidRPr="00092918">
        <w:rPr>
          <w:sz w:val="22"/>
          <w:szCs w:val="22"/>
        </w:rPr>
        <w:t>Wykonawca zobowiązuje się do wykonania przedmiotu Umowy zgodnie z treścią niniejszej Umowy.</w:t>
      </w:r>
    </w:p>
    <w:p w14:paraId="5CB4693D" w14:textId="77777777" w:rsidR="00EC2C4E" w:rsidRPr="000625DD" w:rsidRDefault="00EC2C4E" w:rsidP="00107EDC">
      <w:pPr>
        <w:widowControl/>
        <w:numPr>
          <w:ilvl w:val="0"/>
          <w:numId w:val="50"/>
        </w:numPr>
        <w:tabs>
          <w:tab w:val="clear" w:pos="360"/>
          <w:tab w:val="left" w:pos="386"/>
        </w:tabs>
        <w:suppressAutoHyphens w:val="0"/>
        <w:ind w:right="20"/>
        <w:rPr>
          <w:sz w:val="22"/>
          <w:szCs w:val="22"/>
        </w:rPr>
      </w:pPr>
      <w:r w:rsidRPr="00092918">
        <w:rPr>
          <w:sz w:val="22"/>
          <w:szCs w:val="22"/>
        </w:rPr>
        <w:t xml:space="preserve">Wykonawca zapewnia możliwość sporządzania </w:t>
      </w:r>
      <w:r w:rsidRPr="000625DD">
        <w:rPr>
          <w:sz w:val="22"/>
          <w:szCs w:val="22"/>
        </w:rPr>
        <w:t>miesięcznych zbiorczych analiz statystycznych dotyczących korzystania z bazy przez Zamawiającego.</w:t>
      </w:r>
    </w:p>
    <w:p w14:paraId="1036374F" w14:textId="77777777" w:rsidR="00EC2C4E" w:rsidRPr="000625DD" w:rsidRDefault="00EC2C4E" w:rsidP="00107EDC">
      <w:pPr>
        <w:widowControl/>
        <w:numPr>
          <w:ilvl w:val="0"/>
          <w:numId w:val="50"/>
        </w:numPr>
        <w:tabs>
          <w:tab w:val="clear" w:pos="360"/>
          <w:tab w:val="left" w:pos="386"/>
        </w:tabs>
        <w:suppressAutoHyphens w:val="0"/>
        <w:ind w:right="20"/>
        <w:rPr>
          <w:sz w:val="22"/>
          <w:szCs w:val="22"/>
        </w:rPr>
      </w:pPr>
      <w:r w:rsidRPr="000625DD">
        <w:rPr>
          <w:sz w:val="22"/>
          <w:szCs w:val="22"/>
        </w:rPr>
        <w:t>Użytkownicy bazy ze strony Zamawiającego będą uprawnieni do czytania, kopiowania, drukowania czasopism bądź ich fragmentów/artykułów niezbędnych do pracy naukowej lub dydaktycznej.</w:t>
      </w:r>
    </w:p>
    <w:p w14:paraId="0AF485A1" w14:textId="77777777" w:rsidR="00EC2C4E" w:rsidRPr="000625DD" w:rsidRDefault="00EC2C4E" w:rsidP="00107EDC">
      <w:pPr>
        <w:widowControl/>
        <w:numPr>
          <w:ilvl w:val="0"/>
          <w:numId w:val="50"/>
        </w:numPr>
        <w:suppressAutoHyphens w:val="0"/>
        <w:ind w:right="20"/>
        <w:rPr>
          <w:sz w:val="22"/>
          <w:szCs w:val="22"/>
        </w:rPr>
      </w:pPr>
      <w:r w:rsidRPr="000625DD">
        <w:rPr>
          <w:sz w:val="22"/>
          <w:szCs w:val="22"/>
        </w:rPr>
        <w:t>Wykonawca zobowiązuje się przejąć wszelkie sprawy organizacyjne i administracyjne związane z realizacją przedmiotu Umowy, w szczególności: rejestrowanie u właściwego wydawcy dostępu online z całej sieci komputerowej UJ oraz pośredniczenie we wszelkich sprawach związanych z</w:t>
      </w:r>
      <w:r>
        <w:rPr>
          <w:sz w:val="22"/>
          <w:szCs w:val="22"/>
        </w:rPr>
        <w:t> </w:t>
      </w:r>
      <w:r w:rsidRPr="000625DD">
        <w:rPr>
          <w:sz w:val="22"/>
          <w:szCs w:val="22"/>
        </w:rPr>
        <w:t>prawidłowym działaniem tej usługi.</w:t>
      </w:r>
    </w:p>
    <w:p w14:paraId="61B7203E" w14:textId="379E32CB" w:rsidR="00EC2C4E" w:rsidRPr="00092918" w:rsidRDefault="00EC2C4E" w:rsidP="00107EDC">
      <w:pPr>
        <w:widowControl/>
        <w:numPr>
          <w:ilvl w:val="0"/>
          <w:numId w:val="50"/>
        </w:numPr>
        <w:suppressAutoHyphens w:val="0"/>
        <w:ind w:right="20"/>
        <w:rPr>
          <w:sz w:val="22"/>
          <w:szCs w:val="22"/>
        </w:rPr>
      </w:pPr>
      <w:r w:rsidRPr="000625DD">
        <w:rPr>
          <w:sz w:val="22"/>
          <w:szCs w:val="22"/>
        </w:rPr>
        <w:t>Wykonawca zobowiązany jest na bieżąco informować Zamawiającego</w:t>
      </w:r>
      <w:r w:rsidRPr="00092918">
        <w:rPr>
          <w:sz w:val="22"/>
          <w:szCs w:val="22"/>
        </w:rPr>
        <w:t xml:space="preserve"> o zmianach bibliograficznych i wydawniczych, takich jak: zaprzestanie wydawania </w:t>
      </w:r>
      <w:r>
        <w:rPr>
          <w:sz w:val="22"/>
          <w:szCs w:val="22"/>
        </w:rPr>
        <w:t>danego tytułu</w:t>
      </w:r>
      <w:r w:rsidRPr="00092918">
        <w:rPr>
          <w:sz w:val="22"/>
          <w:szCs w:val="22"/>
        </w:rPr>
        <w:t>, zmiany w</w:t>
      </w:r>
      <w:r>
        <w:rPr>
          <w:sz w:val="22"/>
          <w:szCs w:val="22"/>
        </w:rPr>
        <w:t> </w:t>
      </w:r>
      <w:r w:rsidRPr="00092918">
        <w:rPr>
          <w:sz w:val="22"/>
          <w:szCs w:val="22"/>
        </w:rPr>
        <w:t xml:space="preserve">cyklach wydawniczych poszczególnych </w:t>
      </w:r>
      <w:r>
        <w:rPr>
          <w:sz w:val="22"/>
          <w:szCs w:val="22"/>
        </w:rPr>
        <w:t>tytułów,</w:t>
      </w:r>
      <w:r w:rsidRPr="00092918">
        <w:rPr>
          <w:sz w:val="22"/>
          <w:szCs w:val="22"/>
        </w:rPr>
        <w:t xml:space="preserve"> zmiany tytuł</w:t>
      </w:r>
      <w:r>
        <w:rPr>
          <w:sz w:val="22"/>
          <w:szCs w:val="22"/>
        </w:rPr>
        <w:t>ów</w:t>
      </w:r>
      <w:r w:rsidRPr="00092918">
        <w:rPr>
          <w:sz w:val="22"/>
          <w:szCs w:val="22"/>
        </w:rPr>
        <w:t xml:space="preserve">, bądź przekształceniu się, </w:t>
      </w:r>
      <w:r w:rsidR="00962238">
        <w:rPr>
          <w:sz w:val="22"/>
          <w:szCs w:val="22"/>
        </w:rPr>
        <w:br/>
      </w:r>
      <w:r w:rsidRPr="00092918">
        <w:rPr>
          <w:sz w:val="22"/>
          <w:szCs w:val="22"/>
        </w:rPr>
        <w:lastRenderedPageBreak/>
        <w:t>czy rozbiciu na podserie i wynikających z tego faktu dodatkowych płatnościach, które winny być zaakceptowane przez Zamawiającego.</w:t>
      </w:r>
    </w:p>
    <w:p w14:paraId="495CD18D" w14:textId="77777777" w:rsidR="00EC2C4E" w:rsidRPr="00092918" w:rsidRDefault="00EC2C4E" w:rsidP="00107EDC">
      <w:pPr>
        <w:widowControl/>
        <w:numPr>
          <w:ilvl w:val="0"/>
          <w:numId w:val="50"/>
        </w:numPr>
        <w:suppressAutoHyphens w:val="0"/>
        <w:ind w:right="20"/>
        <w:rPr>
          <w:sz w:val="22"/>
          <w:szCs w:val="22"/>
        </w:rPr>
      </w:pPr>
      <w:r w:rsidRPr="00092918">
        <w:rPr>
          <w:sz w:val="22"/>
          <w:szCs w:val="22"/>
        </w:rPr>
        <w:t>Wykonawca zobowiązuje się do składania zamówień u wydawc</w:t>
      </w:r>
      <w:r>
        <w:rPr>
          <w:sz w:val="22"/>
          <w:szCs w:val="22"/>
        </w:rPr>
        <w:t>ów</w:t>
      </w:r>
      <w:r w:rsidRPr="00092918">
        <w:rPr>
          <w:sz w:val="22"/>
          <w:szCs w:val="22"/>
        </w:rPr>
        <w:t>, jak również prowadzenia z nim wszelkiej korespondencji i rozliczeń finansowych.</w:t>
      </w:r>
    </w:p>
    <w:p w14:paraId="08DFDEB3" w14:textId="77777777" w:rsidR="00EC2C4E" w:rsidRPr="0084346A" w:rsidRDefault="00EC2C4E" w:rsidP="00107EDC">
      <w:pPr>
        <w:widowControl/>
        <w:numPr>
          <w:ilvl w:val="0"/>
          <w:numId w:val="50"/>
        </w:numPr>
        <w:tabs>
          <w:tab w:val="clear" w:pos="360"/>
          <w:tab w:val="left" w:pos="386"/>
        </w:tabs>
        <w:suppressAutoHyphens w:val="0"/>
        <w:ind w:right="20"/>
        <w:rPr>
          <w:i/>
          <w:iCs/>
          <w:sz w:val="22"/>
          <w:szCs w:val="22"/>
        </w:rPr>
      </w:pPr>
      <w:r w:rsidRPr="00DB7392">
        <w:rPr>
          <w:sz w:val="22"/>
          <w:szCs w:val="22"/>
        </w:rPr>
        <w:t xml:space="preserve">Przedmiot umowy będzie realizowany </w:t>
      </w:r>
      <w:r w:rsidRPr="0084346A">
        <w:rPr>
          <w:b/>
          <w:bCs/>
          <w:i/>
          <w:iCs/>
          <w:sz w:val="22"/>
          <w:szCs w:val="22"/>
        </w:rPr>
        <w:t xml:space="preserve">od dnia </w:t>
      </w:r>
      <w:r>
        <w:rPr>
          <w:b/>
          <w:bCs/>
          <w:i/>
          <w:iCs/>
          <w:sz w:val="22"/>
          <w:szCs w:val="22"/>
        </w:rPr>
        <w:t xml:space="preserve">udzielenia zamówienia, tj. </w:t>
      </w:r>
      <w:r w:rsidRPr="0084346A">
        <w:rPr>
          <w:b/>
          <w:bCs/>
          <w:i/>
          <w:iCs/>
          <w:sz w:val="22"/>
          <w:szCs w:val="22"/>
        </w:rPr>
        <w:t>zawarcia umowy do dnia 31 grudnia 2022 r., przy czym uruchomienie usługi sieciowego dostępu nastąpi nie później niż do 14 dnia od daty zawarcia umowy.</w:t>
      </w:r>
    </w:p>
    <w:p w14:paraId="46545EAA" w14:textId="77777777" w:rsidR="00681EDE" w:rsidRDefault="00EC2C4E" w:rsidP="00107EDC">
      <w:pPr>
        <w:widowControl/>
        <w:numPr>
          <w:ilvl w:val="0"/>
          <w:numId w:val="50"/>
        </w:numPr>
        <w:suppressAutoHyphens w:val="0"/>
        <w:ind w:right="20"/>
        <w:rPr>
          <w:sz w:val="22"/>
          <w:szCs w:val="22"/>
        </w:rPr>
      </w:pPr>
      <w:r w:rsidRPr="00092918">
        <w:rPr>
          <w:sz w:val="22"/>
          <w:szCs w:val="22"/>
        </w:rPr>
        <w:t xml:space="preserve">Zamawiający zobowiązany jest do natychmiastowego zgłaszania braku dostępu </w:t>
      </w:r>
      <w:r>
        <w:rPr>
          <w:sz w:val="22"/>
          <w:szCs w:val="22"/>
        </w:rPr>
        <w:t>baz</w:t>
      </w:r>
      <w:r w:rsidRPr="00092918">
        <w:rPr>
          <w:sz w:val="22"/>
          <w:szCs w:val="22"/>
        </w:rPr>
        <w:t xml:space="preserve"> objętych przedmiotem Umowy.</w:t>
      </w:r>
    </w:p>
    <w:p w14:paraId="3783DD1B" w14:textId="1E45A694" w:rsidR="00EC2C4E" w:rsidRPr="00B63329" w:rsidRDefault="00EC2C4E" w:rsidP="00107EDC">
      <w:pPr>
        <w:widowControl/>
        <w:numPr>
          <w:ilvl w:val="0"/>
          <w:numId w:val="50"/>
        </w:numPr>
        <w:suppressAutoHyphens w:val="0"/>
        <w:ind w:right="20"/>
        <w:rPr>
          <w:sz w:val="22"/>
          <w:szCs w:val="22"/>
        </w:rPr>
      </w:pPr>
      <w:r w:rsidRPr="00681EDE">
        <w:rPr>
          <w:sz w:val="22"/>
          <w:szCs w:val="22"/>
        </w:rPr>
        <w:t>Zamawiający może składać reklamacje związane z jakimikolwiek utrudnieniami z dostępem do</w:t>
      </w:r>
      <w:r w:rsidRPr="00681EDE">
        <w:rPr>
          <w:bCs/>
          <w:sz w:val="22"/>
          <w:szCs w:val="22"/>
        </w:rPr>
        <w:t xml:space="preserve"> baz </w:t>
      </w:r>
      <w:r w:rsidRPr="00681EDE">
        <w:rPr>
          <w:sz w:val="22"/>
          <w:szCs w:val="22"/>
        </w:rPr>
        <w:t>powstałymi z przyczyn leżących po stronie Wykonawcy. Reklamacje są procedowane przez Wykonawcę niezwłocznie po zgłoszeniu przez Zamawiającego, jednakże nie później niż w terminie do</w:t>
      </w:r>
      <w:r w:rsidRPr="00681EDE">
        <w:rPr>
          <w:bCs/>
          <w:sz w:val="22"/>
          <w:szCs w:val="22"/>
        </w:rPr>
        <w:t xml:space="preserve"> 2 (dwóch) dni roboczych, licząc od momentu zgłoszenia przez Zamawiającego reklamacji </w:t>
      </w:r>
      <w:r w:rsidRPr="00681EDE">
        <w:rPr>
          <w:sz w:val="22"/>
          <w:szCs w:val="22"/>
        </w:rPr>
        <w:t xml:space="preserve">pocztą elektroniczną na </w:t>
      </w:r>
      <w:r w:rsidRPr="00B63329">
        <w:rPr>
          <w:sz w:val="22"/>
          <w:szCs w:val="22"/>
        </w:rPr>
        <w:t>email: ………</w:t>
      </w:r>
      <w:r w:rsidR="00B63329">
        <w:rPr>
          <w:sz w:val="22"/>
          <w:szCs w:val="22"/>
        </w:rPr>
        <w:t>………………..</w:t>
      </w:r>
      <w:r w:rsidRPr="00B63329">
        <w:rPr>
          <w:sz w:val="22"/>
          <w:szCs w:val="22"/>
        </w:rPr>
        <w:t>… .</w:t>
      </w:r>
    </w:p>
    <w:p w14:paraId="0A665457" w14:textId="12BE552A" w:rsidR="009A461E" w:rsidRDefault="009A461E" w:rsidP="009A461E">
      <w:pPr>
        <w:widowControl/>
        <w:suppressAutoHyphens w:val="0"/>
        <w:ind w:right="20"/>
        <w:rPr>
          <w:sz w:val="22"/>
          <w:szCs w:val="22"/>
        </w:rPr>
      </w:pPr>
    </w:p>
    <w:p w14:paraId="2AD5F1A5" w14:textId="77777777" w:rsidR="009A461E" w:rsidRPr="00681EDE" w:rsidRDefault="009A461E" w:rsidP="009A461E">
      <w:pPr>
        <w:widowControl/>
        <w:suppressAutoHyphens w:val="0"/>
        <w:ind w:right="20"/>
        <w:rPr>
          <w:sz w:val="22"/>
          <w:szCs w:val="22"/>
        </w:rPr>
      </w:pPr>
    </w:p>
    <w:p w14:paraId="4447D48E" w14:textId="2B625E2E" w:rsidR="00A61074" w:rsidRPr="00092918" w:rsidRDefault="00EC2C4E" w:rsidP="00401EA0">
      <w:pPr>
        <w:jc w:val="center"/>
        <w:rPr>
          <w:b/>
          <w:bCs/>
          <w:sz w:val="22"/>
          <w:szCs w:val="22"/>
        </w:rPr>
      </w:pPr>
      <w:r w:rsidRPr="00092918">
        <w:rPr>
          <w:b/>
          <w:bCs/>
          <w:sz w:val="22"/>
          <w:szCs w:val="22"/>
        </w:rPr>
        <w:t>§2</w:t>
      </w:r>
    </w:p>
    <w:p w14:paraId="7402E082" w14:textId="77777777" w:rsidR="00EC2C4E" w:rsidRPr="00682151" w:rsidRDefault="00EC2C4E" w:rsidP="00107EDC">
      <w:pPr>
        <w:widowControl/>
        <w:numPr>
          <w:ilvl w:val="0"/>
          <w:numId w:val="51"/>
        </w:numPr>
        <w:suppressAutoHyphens w:val="0"/>
        <w:ind w:right="20"/>
        <w:rPr>
          <w:sz w:val="22"/>
          <w:szCs w:val="22"/>
        </w:rPr>
      </w:pPr>
      <w:r w:rsidRPr="000625DD">
        <w:rPr>
          <w:sz w:val="22"/>
          <w:szCs w:val="22"/>
        </w:rPr>
        <w:t xml:space="preserve">Zapłata </w:t>
      </w:r>
      <w:r w:rsidRPr="00682151">
        <w:rPr>
          <w:sz w:val="22"/>
          <w:szCs w:val="22"/>
        </w:rPr>
        <w:t>wynagrodzenia nastąpi zgodnie z warunkami określonymi niniejszą Umową.</w:t>
      </w:r>
    </w:p>
    <w:p w14:paraId="2D6BDE81" w14:textId="2B7532F0" w:rsidR="00EC2C4E" w:rsidRPr="00682151" w:rsidRDefault="00EC2C4E" w:rsidP="00107EDC">
      <w:pPr>
        <w:widowControl/>
        <w:numPr>
          <w:ilvl w:val="0"/>
          <w:numId w:val="51"/>
        </w:numPr>
        <w:suppressAutoHyphens w:val="0"/>
        <w:ind w:right="20"/>
        <w:rPr>
          <w:sz w:val="22"/>
          <w:szCs w:val="22"/>
        </w:rPr>
      </w:pPr>
      <w:r w:rsidRPr="00682151">
        <w:rPr>
          <w:sz w:val="22"/>
          <w:szCs w:val="22"/>
        </w:rPr>
        <w:t xml:space="preserve">Wynagrodzenie za przedmiot Umowy ustala się na </w:t>
      </w:r>
      <w:r w:rsidRPr="00682151">
        <w:rPr>
          <w:sz w:val="22"/>
          <w:szCs w:val="22"/>
          <w:u w:val="single"/>
        </w:rPr>
        <w:t>kwotę netto …………</w:t>
      </w:r>
      <w:r w:rsidR="00582A1F" w:rsidRPr="00811A11">
        <w:rPr>
          <w:sz w:val="22"/>
          <w:szCs w:val="22"/>
          <w:u w:val="single"/>
        </w:rPr>
        <w:t>PLN/</w:t>
      </w:r>
      <w:r w:rsidR="00682151" w:rsidRPr="00811A11">
        <w:rPr>
          <w:sz w:val="22"/>
          <w:szCs w:val="22"/>
          <w:u w:val="single"/>
        </w:rPr>
        <w:t>USD/</w:t>
      </w:r>
      <w:r w:rsidRPr="00811A11">
        <w:rPr>
          <w:sz w:val="22"/>
          <w:szCs w:val="22"/>
          <w:u w:val="single"/>
        </w:rPr>
        <w:t>EUR</w:t>
      </w:r>
      <w:r w:rsidRPr="00682151">
        <w:rPr>
          <w:sz w:val="22"/>
          <w:szCs w:val="22"/>
          <w:u w:val="single"/>
        </w:rPr>
        <w:t xml:space="preserve"> </w:t>
      </w:r>
      <w:r w:rsidRPr="00682151">
        <w:rPr>
          <w:sz w:val="22"/>
          <w:szCs w:val="22"/>
        </w:rPr>
        <w:t>(</w:t>
      </w:r>
      <w:r w:rsidRPr="00682151">
        <w:rPr>
          <w:sz w:val="22"/>
          <w:szCs w:val="22"/>
          <w:u w:val="single"/>
        </w:rPr>
        <w:t>słownie:…………………………</w:t>
      </w:r>
      <w:r w:rsidRPr="00682151">
        <w:rPr>
          <w:sz w:val="22"/>
          <w:szCs w:val="22"/>
        </w:rPr>
        <w:t xml:space="preserve">), która po doliczeniu obowiązującej stawki podatku od towarów i usług VAT daje </w:t>
      </w:r>
      <w:r w:rsidRPr="00682151">
        <w:rPr>
          <w:sz w:val="22"/>
          <w:szCs w:val="22"/>
          <w:u w:val="single"/>
        </w:rPr>
        <w:t>kwotę brutto: …………………….</w:t>
      </w:r>
      <w:r w:rsidR="00582A1F" w:rsidRPr="00682151">
        <w:rPr>
          <w:sz w:val="22"/>
          <w:szCs w:val="22"/>
          <w:u w:val="single"/>
        </w:rPr>
        <w:t xml:space="preserve"> PLN/</w:t>
      </w:r>
      <w:r w:rsidRPr="00682151">
        <w:rPr>
          <w:sz w:val="22"/>
          <w:szCs w:val="22"/>
          <w:u w:val="single"/>
        </w:rPr>
        <w:t>EUR</w:t>
      </w:r>
      <w:r w:rsidRPr="00682151">
        <w:rPr>
          <w:sz w:val="22"/>
          <w:szCs w:val="22"/>
        </w:rPr>
        <w:t xml:space="preserve"> </w:t>
      </w:r>
      <w:r w:rsidRPr="00682151">
        <w:rPr>
          <w:sz w:val="22"/>
          <w:szCs w:val="22"/>
          <w:u w:val="single"/>
        </w:rPr>
        <w:t>(słownie: ………………………………………………….)</w:t>
      </w:r>
      <w:r w:rsidRPr="00682151">
        <w:rPr>
          <w:sz w:val="22"/>
          <w:szCs w:val="22"/>
        </w:rPr>
        <w:t>, zgodnie z propozycjami negocjacyjnymi złożonymi przez Wykonawcę.</w:t>
      </w:r>
    </w:p>
    <w:p w14:paraId="1E43B755" w14:textId="77777777" w:rsidR="00EC2C4E" w:rsidRPr="000625DD" w:rsidRDefault="00EC2C4E" w:rsidP="00107EDC">
      <w:pPr>
        <w:widowControl/>
        <w:numPr>
          <w:ilvl w:val="0"/>
          <w:numId w:val="51"/>
        </w:numPr>
        <w:suppressAutoHyphens w:val="0"/>
        <w:ind w:right="20"/>
        <w:rPr>
          <w:sz w:val="22"/>
          <w:szCs w:val="22"/>
        </w:rPr>
      </w:pPr>
      <w:r w:rsidRPr="00682151">
        <w:rPr>
          <w:sz w:val="22"/>
          <w:szCs w:val="22"/>
        </w:rPr>
        <w:t>Wykonawca gwarantuje, że wynagrodzenie za przedmiot Umowy zawiera koszt wszystkich usług i elementów składowych składających</w:t>
      </w:r>
      <w:r w:rsidRPr="000625DD">
        <w:rPr>
          <w:sz w:val="22"/>
          <w:szCs w:val="22"/>
        </w:rPr>
        <w:t xml:space="preserve"> się na należytą realizację przedmiotu niniejszej umowy (w szczególności cenę poszczególnych dostępów do baz, cło, podatki, marże, bonifikaty, koszt ewentualnych usług określonych w §1 ust. 7 umowy), a żadne dodatkowe kwoty z tytułu różnic kursowych po stronie Wykonawcy, ceł, opłat granicznych i podatków, które nie będą obciążać Zamawiającego.</w:t>
      </w:r>
    </w:p>
    <w:p w14:paraId="26DD01C3" w14:textId="77777777" w:rsidR="00EC2C4E" w:rsidRPr="00811A11" w:rsidRDefault="00EC2C4E" w:rsidP="00107EDC">
      <w:pPr>
        <w:widowControl/>
        <w:numPr>
          <w:ilvl w:val="0"/>
          <w:numId w:val="51"/>
        </w:numPr>
        <w:suppressAutoHyphens w:val="0"/>
        <w:ind w:right="20"/>
        <w:rPr>
          <w:sz w:val="22"/>
          <w:szCs w:val="22"/>
        </w:rPr>
      </w:pPr>
      <w:r w:rsidRPr="000625DD">
        <w:rPr>
          <w:sz w:val="22"/>
          <w:szCs w:val="22"/>
        </w:rPr>
        <w:t xml:space="preserve">Wykonawca zapewnia zwrot wartości za dostęp do tytułów, których wydawania zaprzestano, a były ujęte na fakturze i zostały opłacone przez Zamawiającego. Strony ustalają 30 dniowy termin na wystawienie i doręczenie do Zamawiającego korekty faktury oraz 14 dniowy termin na zwrot środków na </w:t>
      </w:r>
      <w:r w:rsidRPr="00811A11">
        <w:rPr>
          <w:sz w:val="22"/>
          <w:szCs w:val="22"/>
        </w:rPr>
        <w:t>konto Zamawiającego, liczony od dnia wystawienia korekty faktury.</w:t>
      </w:r>
    </w:p>
    <w:p w14:paraId="07994D11" w14:textId="77777777" w:rsidR="00EC2C4E" w:rsidRPr="00811A11" w:rsidRDefault="00EC2C4E" w:rsidP="00107EDC">
      <w:pPr>
        <w:widowControl/>
        <w:numPr>
          <w:ilvl w:val="0"/>
          <w:numId w:val="51"/>
        </w:numPr>
        <w:suppressAutoHyphens w:val="0"/>
        <w:ind w:right="20"/>
        <w:rPr>
          <w:sz w:val="22"/>
          <w:szCs w:val="22"/>
        </w:rPr>
      </w:pPr>
      <w:r w:rsidRPr="00811A11">
        <w:rPr>
          <w:sz w:val="22"/>
          <w:szCs w:val="22"/>
        </w:rPr>
        <w:t>Zamawiający jest podatnikiem VAT i posiada NIP 675-000-22-36.</w:t>
      </w:r>
    </w:p>
    <w:p w14:paraId="2E8A3A0B" w14:textId="77777777" w:rsidR="00682151" w:rsidRPr="00811A11" w:rsidRDefault="00EC2C4E" w:rsidP="00682151">
      <w:pPr>
        <w:widowControl/>
        <w:numPr>
          <w:ilvl w:val="0"/>
          <w:numId w:val="51"/>
        </w:numPr>
        <w:suppressAutoHyphens w:val="0"/>
        <w:ind w:right="20"/>
        <w:rPr>
          <w:sz w:val="22"/>
          <w:szCs w:val="22"/>
        </w:rPr>
      </w:pPr>
      <w:r w:rsidRPr="00811A11">
        <w:rPr>
          <w:sz w:val="22"/>
          <w:szCs w:val="22"/>
        </w:rPr>
        <w:t>Wykonawca jest podatnikiem VAT i posiada NIP ….............................. lub nie jest podatnikiem VAT na terytorium Rzeczpospolitej Polskiej.</w:t>
      </w:r>
    </w:p>
    <w:p w14:paraId="5200CDC9" w14:textId="7F96AB6D" w:rsidR="00682151" w:rsidRPr="00811A11" w:rsidRDefault="00682151" w:rsidP="00682151">
      <w:pPr>
        <w:widowControl/>
        <w:numPr>
          <w:ilvl w:val="0"/>
          <w:numId w:val="51"/>
        </w:numPr>
        <w:suppressAutoHyphens w:val="0"/>
        <w:ind w:right="20"/>
        <w:rPr>
          <w:sz w:val="22"/>
          <w:szCs w:val="22"/>
        </w:rPr>
      </w:pPr>
      <w:r w:rsidRPr="00811A11">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4A7F9901" w14:textId="77777777" w:rsidR="00EC2C4E" w:rsidRPr="007D3940" w:rsidRDefault="00EC2C4E" w:rsidP="00EC2C4E">
      <w:pPr>
        <w:widowControl/>
        <w:suppressAutoHyphens w:val="0"/>
        <w:ind w:right="20"/>
        <w:rPr>
          <w:sz w:val="22"/>
          <w:szCs w:val="22"/>
        </w:rPr>
      </w:pPr>
    </w:p>
    <w:p w14:paraId="5697C0AD" w14:textId="0BCD5E8B" w:rsidR="00A61074" w:rsidRPr="007D3940" w:rsidRDefault="00EC2C4E" w:rsidP="00401EA0">
      <w:pPr>
        <w:jc w:val="center"/>
        <w:rPr>
          <w:b/>
          <w:bCs/>
          <w:sz w:val="22"/>
          <w:szCs w:val="22"/>
        </w:rPr>
      </w:pPr>
      <w:r w:rsidRPr="007D3940">
        <w:rPr>
          <w:b/>
          <w:bCs/>
          <w:sz w:val="22"/>
          <w:szCs w:val="22"/>
        </w:rPr>
        <w:t>§</w:t>
      </w:r>
      <w:r w:rsidR="0018247D">
        <w:rPr>
          <w:b/>
          <w:bCs/>
          <w:sz w:val="22"/>
          <w:szCs w:val="22"/>
        </w:rPr>
        <w:t xml:space="preserve"> </w:t>
      </w:r>
      <w:r w:rsidRPr="007D3940">
        <w:rPr>
          <w:b/>
          <w:bCs/>
          <w:sz w:val="22"/>
          <w:szCs w:val="22"/>
        </w:rPr>
        <w:t>3</w:t>
      </w:r>
    </w:p>
    <w:p w14:paraId="02236252" w14:textId="77777777" w:rsidR="00EC2C4E" w:rsidRPr="007D3940" w:rsidRDefault="00EC2C4E" w:rsidP="00107EDC">
      <w:pPr>
        <w:widowControl/>
        <w:numPr>
          <w:ilvl w:val="0"/>
          <w:numId w:val="52"/>
        </w:numPr>
        <w:suppressAutoHyphens w:val="0"/>
        <w:ind w:right="20"/>
        <w:rPr>
          <w:sz w:val="22"/>
          <w:szCs w:val="22"/>
        </w:rPr>
      </w:pPr>
      <w:r w:rsidRPr="007D3940">
        <w:rPr>
          <w:sz w:val="22"/>
          <w:szCs w:val="22"/>
        </w:rPr>
        <w:t xml:space="preserve">Zamawiający dokona płatności określonej w §2 ust. 2 Umowy po uruchomieniu usługi sieciowego dostępu do baz dla Zamawiającego, przelewem na konto Wykonawcy na podstawie prawidłowo wystawionej faktury, dostarczonej do ………………... (nazwa i adres jednostki UJ). </w:t>
      </w:r>
      <w:r w:rsidRPr="007D3940">
        <w:rPr>
          <w:color w:val="000000"/>
          <w:sz w:val="22"/>
          <w:szCs w:val="22"/>
        </w:rPr>
        <w:t>Termin zapłaty faktury ustala się do 30 dni od daty doręczenia prawidłowo wystawionej faktury Zamawiającemu.</w:t>
      </w:r>
    </w:p>
    <w:p w14:paraId="227F88E1" w14:textId="77777777" w:rsidR="00EC2C4E" w:rsidRPr="007D3940" w:rsidRDefault="00EC2C4E" w:rsidP="00107EDC">
      <w:pPr>
        <w:widowControl/>
        <w:numPr>
          <w:ilvl w:val="0"/>
          <w:numId w:val="52"/>
        </w:numPr>
        <w:suppressAutoHyphens w:val="0"/>
        <w:ind w:right="20"/>
        <w:rPr>
          <w:sz w:val="22"/>
          <w:szCs w:val="22"/>
        </w:rPr>
      </w:pPr>
      <w:r w:rsidRPr="007D3940">
        <w:rPr>
          <w:sz w:val="22"/>
          <w:szCs w:val="22"/>
        </w:rPr>
        <w:t>Miejscem płatności jest bank Zamawiającego, a zapłata następuje z chwilą dokonania zlecenia przelewu przez Zamawiającego.</w:t>
      </w:r>
    </w:p>
    <w:p w14:paraId="11B2F636" w14:textId="77777777" w:rsidR="00EC2C4E" w:rsidRPr="007D3940" w:rsidRDefault="00EC2C4E" w:rsidP="00107EDC">
      <w:pPr>
        <w:widowControl/>
        <w:numPr>
          <w:ilvl w:val="0"/>
          <w:numId w:val="52"/>
        </w:numPr>
        <w:suppressAutoHyphens w:val="0"/>
        <w:ind w:right="20"/>
        <w:rPr>
          <w:sz w:val="22"/>
          <w:szCs w:val="22"/>
        </w:rPr>
      </w:pPr>
      <w:r w:rsidRPr="007D3940">
        <w:rPr>
          <w:sz w:val="22"/>
          <w:szCs w:val="22"/>
        </w:rPr>
        <w:t>Na fakturze należy umieścić dane Płatnika, którym jest:</w:t>
      </w:r>
    </w:p>
    <w:p w14:paraId="514F7D73" w14:textId="77777777" w:rsidR="00327296" w:rsidRPr="00327296" w:rsidRDefault="00327296" w:rsidP="00327296">
      <w:pPr>
        <w:pStyle w:val="Akapitzlist"/>
        <w:numPr>
          <w:ilvl w:val="0"/>
          <w:numId w:val="0"/>
        </w:numPr>
        <w:tabs>
          <w:tab w:val="num" w:pos="426"/>
        </w:tabs>
        <w:ind w:left="360"/>
        <w:rPr>
          <w:b/>
          <w:bCs/>
          <w:sz w:val="22"/>
          <w:szCs w:val="22"/>
        </w:rPr>
      </w:pPr>
      <w:r w:rsidRPr="00327296">
        <w:rPr>
          <w:b/>
          <w:bCs/>
          <w:sz w:val="22"/>
          <w:szCs w:val="22"/>
        </w:rPr>
        <w:t xml:space="preserve">Uniwersytet Jagielloński, ul. Gołębia 24, 31-007 Kraków, </w:t>
      </w:r>
    </w:p>
    <w:p w14:paraId="718C8E59" w14:textId="77777777" w:rsidR="00327296" w:rsidRPr="00327296" w:rsidRDefault="00327296" w:rsidP="00327296">
      <w:pPr>
        <w:pStyle w:val="Akapitzlist"/>
        <w:numPr>
          <w:ilvl w:val="0"/>
          <w:numId w:val="0"/>
        </w:numPr>
        <w:tabs>
          <w:tab w:val="num" w:pos="426"/>
        </w:tabs>
        <w:ind w:left="360"/>
        <w:rPr>
          <w:b/>
          <w:bCs/>
          <w:sz w:val="22"/>
          <w:szCs w:val="22"/>
        </w:rPr>
      </w:pPr>
      <w:r w:rsidRPr="00327296">
        <w:rPr>
          <w:b/>
          <w:bCs/>
          <w:sz w:val="22"/>
          <w:szCs w:val="22"/>
        </w:rPr>
        <w:t xml:space="preserve">NIP: PL 675-000-22-36, REGON: 000001270 </w:t>
      </w:r>
    </w:p>
    <w:p w14:paraId="50AA9ECD" w14:textId="77777777" w:rsidR="00EC2C4E" w:rsidRPr="000625DD" w:rsidRDefault="00EC2C4E" w:rsidP="00EC2C4E">
      <w:pPr>
        <w:widowControl/>
        <w:tabs>
          <w:tab w:val="left" w:pos="303"/>
        </w:tabs>
        <w:suppressAutoHyphens w:val="0"/>
        <w:ind w:left="360" w:right="20"/>
        <w:rPr>
          <w:sz w:val="22"/>
          <w:szCs w:val="22"/>
        </w:rPr>
      </w:pPr>
      <w:r w:rsidRPr="000625DD">
        <w:rPr>
          <w:sz w:val="22"/>
          <w:szCs w:val="22"/>
        </w:rPr>
        <w:lastRenderedPageBreak/>
        <w:t>i opatrzona dopiskiem, dla jakiej Jednostki Zamawiającego zamówienie zrealizowano.</w:t>
      </w:r>
    </w:p>
    <w:p w14:paraId="3C9AEF2C" w14:textId="77777777" w:rsidR="00EC2C4E" w:rsidRPr="000625DD" w:rsidRDefault="00EC2C4E" w:rsidP="00107EDC">
      <w:pPr>
        <w:widowControl/>
        <w:numPr>
          <w:ilvl w:val="0"/>
          <w:numId w:val="52"/>
        </w:numPr>
        <w:tabs>
          <w:tab w:val="left" w:pos="360"/>
        </w:tabs>
        <w:suppressAutoHyphens w:val="0"/>
        <w:ind w:right="20"/>
        <w:rPr>
          <w:sz w:val="22"/>
          <w:szCs w:val="22"/>
        </w:rPr>
      </w:pPr>
      <w:r w:rsidRPr="000625DD">
        <w:rPr>
          <w:sz w:val="22"/>
          <w:szCs w:val="22"/>
        </w:rPr>
        <w:t>Wykonawcy nie przysługuje prawo przenoszenia, cesji, przekazu, zastawienia na podmioty trzecie swych praw, wierzytelności i zobowiązań wynikających z niniejszej Umowy, bez uprzedniej, pisemnej zgody Zamawiającego.</w:t>
      </w:r>
    </w:p>
    <w:p w14:paraId="1ED63684" w14:textId="0BC71850" w:rsidR="00EC2C4E" w:rsidRDefault="00EC2C4E" w:rsidP="00107EDC">
      <w:pPr>
        <w:widowControl/>
        <w:numPr>
          <w:ilvl w:val="0"/>
          <w:numId w:val="52"/>
        </w:numPr>
        <w:tabs>
          <w:tab w:val="left" w:pos="360"/>
        </w:tabs>
        <w:suppressAutoHyphens w:val="0"/>
        <w:ind w:right="20"/>
        <w:rPr>
          <w:sz w:val="22"/>
          <w:szCs w:val="22"/>
        </w:rPr>
      </w:pPr>
      <w:r w:rsidRPr="000625DD">
        <w:rPr>
          <w:sz w:val="22"/>
          <w:szCs w:val="22"/>
        </w:rPr>
        <w:t>Wynagrodzenie przysługujące</w:t>
      </w:r>
      <w:r w:rsidRPr="007D3940">
        <w:rPr>
          <w:sz w:val="22"/>
          <w:szCs w:val="22"/>
        </w:rPr>
        <w:t xml:space="preserve"> Wykonawcy jest płatne przelewem z rachunku Zamawiającego, na rachunek bankowy Wykonawcy wskazany w fakturze.</w:t>
      </w:r>
    </w:p>
    <w:p w14:paraId="1AF61D07" w14:textId="77777777" w:rsidR="00EC2C4E" w:rsidRPr="006E4A8B" w:rsidRDefault="00EC2C4E" w:rsidP="00107EDC">
      <w:pPr>
        <w:pStyle w:val="Tekstpodstawowy"/>
        <w:numPr>
          <w:ilvl w:val="0"/>
          <w:numId w:val="52"/>
        </w:numPr>
        <w:spacing w:line="240" w:lineRule="auto"/>
        <w:rPr>
          <w:rFonts w:ascii="Times New Roman" w:hAnsi="Times New Roman"/>
          <w:sz w:val="22"/>
          <w:szCs w:val="22"/>
        </w:rPr>
      </w:pPr>
      <w:r w:rsidRPr="006E4A8B">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Pr="006E4A8B">
        <w:rPr>
          <w:rFonts w:ascii="Times New Roman" w:hAnsi="Times New Roman"/>
          <w:sz w:val="22"/>
          <w:szCs w:val="22"/>
        </w:rPr>
        <w:t>p.t.u</w:t>
      </w:r>
      <w:proofErr w:type="spellEnd"/>
      <w:r w:rsidRPr="006E4A8B">
        <w:rPr>
          <w:rFonts w:ascii="Times New Roman" w:hAnsi="Times New Roman"/>
          <w:sz w:val="22"/>
          <w:szCs w:val="22"/>
        </w:rPr>
        <w:t>.).</w:t>
      </w:r>
    </w:p>
    <w:p w14:paraId="6EC45C6C" w14:textId="77777777" w:rsidR="00EC2C4E" w:rsidRPr="006E4A8B" w:rsidRDefault="00EC2C4E" w:rsidP="00107EDC">
      <w:pPr>
        <w:pStyle w:val="Tekstpodstawowy"/>
        <w:numPr>
          <w:ilvl w:val="0"/>
          <w:numId w:val="52"/>
        </w:numPr>
        <w:spacing w:line="240" w:lineRule="auto"/>
        <w:rPr>
          <w:rFonts w:ascii="Times New Roman" w:hAnsi="Times New Roman"/>
          <w:sz w:val="22"/>
          <w:szCs w:val="22"/>
        </w:rPr>
      </w:pPr>
      <w:r w:rsidRPr="006E4A8B">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E1A94FD" w14:textId="77777777" w:rsidR="00EC2C4E" w:rsidRPr="006E4A8B" w:rsidRDefault="00EC2C4E" w:rsidP="00107EDC">
      <w:pPr>
        <w:pStyle w:val="Tekstpodstawowy"/>
        <w:numPr>
          <w:ilvl w:val="0"/>
          <w:numId w:val="52"/>
        </w:numPr>
        <w:spacing w:line="240" w:lineRule="auto"/>
        <w:rPr>
          <w:rFonts w:ascii="Times New Roman" w:hAnsi="Times New Roman"/>
          <w:sz w:val="22"/>
          <w:szCs w:val="22"/>
        </w:rPr>
      </w:pPr>
      <w:r w:rsidRPr="006E4A8B">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6E4A8B">
        <w:rPr>
          <w:rFonts w:ascii="Times New Roman" w:hAnsi="Times New Roman"/>
          <w:sz w:val="22"/>
          <w:szCs w:val="22"/>
        </w:rPr>
        <w:t>p.t.u</w:t>
      </w:r>
      <w:proofErr w:type="spellEnd"/>
      <w:r w:rsidRPr="006E4A8B">
        <w:rPr>
          <w:rFonts w:ascii="Times New Roman" w:hAnsi="Times New Roman"/>
          <w:sz w:val="22"/>
          <w:szCs w:val="22"/>
        </w:rPr>
        <w:t>. Postanowień zdania 1. nie stosuje się, gdy przedmiot umowy stanowi czynność zwolnioną z podatku VAT albo jest on objęty 0% stawką podatku VAT.</w:t>
      </w:r>
    </w:p>
    <w:p w14:paraId="5CD2B48E" w14:textId="70BDB535" w:rsidR="00EC2C4E" w:rsidRDefault="00EC2C4E" w:rsidP="00107EDC">
      <w:pPr>
        <w:pStyle w:val="Tekstpodstawowy"/>
        <w:numPr>
          <w:ilvl w:val="0"/>
          <w:numId w:val="52"/>
        </w:numPr>
        <w:spacing w:line="240" w:lineRule="auto"/>
        <w:rPr>
          <w:rFonts w:ascii="Times New Roman" w:hAnsi="Times New Roman"/>
          <w:sz w:val="22"/>
          <w:szCs w:val="22"/>
        </w:rPr>
      </w:pPr>
      <w:r w:rsidRPr="006E4A8B">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38DDA69E" w14:textId="2A4DD8B0" w:rsidR="00CA66BF" w:rsidRDefault="00CA66BF" w:rsidP="00CA66BF">
      <w:pPr>
        <w:pStyle w:val="Tekstpodstawowy"/>
        <w:spacing w:line="240" w:lineRule="auto"/>
        <w:rPr>
          <w:rFonts w:ascii="Times New Roman" w:hAnsi="Times New Roman"/>
          <w:sz w:val="22"/>
          <w:szCs w:val="22"/>
        </w:rPr>
      </w:pPr>
    </w:p>
    <w:p w14:paraId="39D69010" w14:textId="706E963B" w:rsidR="00A61074" w:rsidRPr="00597F29" w:rsidRDefault="00CA66BF" w:rsidP="00401EA0">
      <w:pPr>
        <w:ind w:left="3900" w:firstLine="348"/>
        <w:rPr>
          <w:rFonts w:eastAsia="Calibri"/>
          <w:b/>
          <w:bCs/>
          <w:sz w:val="22"/>
          <w:szCs w:val="22"/>
          <w:lang w:eastAsia="en-US"/>
        </w:rPr>
      </w:pPr>
      <w:r w:rsidRPr="00597F29">
        <w:rPr>
          <w:rFonts w:eastAsia="Calibri"/>
          <w:b/>
          <w:bCs/>
          <w:sz w:val="22"/>
          <w:szCs w:val="22"/>
          <w:lang w:eastAsia="en-US"/>
        </w:rPr>
        <w:t xml:space="preserve">§ </w:t>
      </w:r>
      <w:r w:rsidR="00A61074" w:rsidRPr="00597F29">
        <w:rPr>
          <w:rFonts w:eastAsia="Calibri"/>
          <w:b/>
          <w:bCs/>
          <w:sz w:val="22"/>
          <w:szCs w:val="22"/>
          <w:lang w:eastAsia="en-US"/>
        </w:rPr>
        <w:t>4</w:t>
      </w:r>
    </w:p>
    <w:p w14:paraId="0D19F250" w14:textId="77777777" w:rsidR="00CA66BF" w:rsidRPr="00597F29" w:rsidRDefault="00CA66BF" w:rsidP="00107EDC">
      <w:pPr>
        <w:widowControl/>
        <w:numPr>
          <w:ilvl w:val="0"/>
          <w:numId w:val="60"/>
        </w:numPr>
        <w:suppressAutoHyphens w:val="0"/>
        <w:ind w:left="426"/>
        <w:rPr>
          <w:rFonts w:eastAsia="Calibri"/>
          <w:sz w:val="22"/>
          <w:szCs w:val="22"/>
          <w:lang w:eastAsia="en-US"/>
        </w:rPr>
      </w:pPr>
      <w:r w:rsidRPr="00597F29">
        <w:rPr>
          <w:rFonts w:eastAsia="Calibri"/>
          <w:sz w:val="22"/>
          <w:szCs w:val="22"/>
          <w:lang w:eastAsia="en-US"/>
        </w:rPr>
        <w:t>Strony zastrzegają sobie prawo do naliczania i dochodzenia kar umownych za niezgodne z niniejszą umową lub nienależyte wykonanie zobowiązań wynikających z umowy.</w:t>
      </w:r>
    </w:p>
    <w:p w14:paraId="377190E0" w14:textId="77777777" w:rsidR="00CA66BF" w:rsidRPr="00597F29" w:rsidRDefault="00CA66BF" w:rsidP="00107EDC">
      <w:pPr>
        <w:widowControl/>
        <w:numPr>
          <w:ilvl w:val="0"/>
          <w:numId w:val="60"/>
        </w:numPr>
        <w:suppressAutoHyphens w:val="0"/>
        <w:ind w:left="426"/>
        <w:rPr>
          <w:rFonts w:eastAsia="Calibri"/>
          <w:sz w:val="22"/>
          <w:szCs w:val="22"/>
          <w:lang w:eastAsia="en-US"/>
        </w:rPr>
      </w:pPr>
      <w:r w:rsidRPr="00597F29">
        <w:rPr>
          <w:rFonts w:eastAsia="Calibri"/>
          <w:sz w:val="22"/>
          <w:szCs w:val="22"/>
          <w:lang w:eastAsia="en-US"/>
        </w:rPr>
        <w:t>Wykonawca, z zastrzeżeniem ust. 4 niniejszego paragrafu, zapłaci Zamawiającemu karę umowną w poniższej wysokości w przypadku:</w:t>
      </w:r>
    </w:p>
    <w:p w14:paraId="1ACFA27E" w14:textId="18BACBBF" w:rsidR="00CA66BF" w:rsidRPr="00597F29" w:rsidRDefault="00CA66BF" w:rsidP="00107EDC">
      <w:pPr>
        <w:widowControl/>
        <w:numPr>
          <w:ilvl w:val="0"/>
          <w:numId w:val="59"/>
        </w:numPr>
        <w:tabs>
          <w:tab w:val="num" w:pos="1260"/>
        </w:tabs>
        <w:suppressAutoHyphens w:val="0"/>
        <w:ind w:left="426"/>
        <w:rPr>
          <w:rFonts w:eastAsia="Calibri"/>
          <w:sz w:val="22"/>
          <w:szCs w:val="22"/>
          <w:lang w:eastAsia="en-US"/>
        </w:rPr>
      </w:pPr>
      <w:r w:rsidRPr="00597F29">
        <w:rPr>
          <w:rFonts w:eastAsia="Calibri"/>
          <w:sz w:val="22"/>
          <w:szCs w:val="22"/>
          <w:lang w:eastAsia="en-US"/>
        </w:rPr>
        <w:t xml:space="preserve">odstąpienia od umowy wskutek okoliczności od Zamawiającego niezależnych w wysokości 10% wynagrodzenia brutto ustalonego w § </w:t>
      </w:r>
      <w:r w:rsidR="0002697D" w:rsidRPr="00597F29">
        <w:rPr>
          <w:rFonts w:eastAsia="Calibri"/>
          <w:sz w:val="22"/>
          <w:szCs w:val="22"/>
          <w:lang w:eastAsia="en-US"/>
        </w:rPr>
        <w:t>2</w:t>
      </w:r>
      <w:r w:rsidRPr="00597F29">
        <w:rPr>
          <w:rFonts w:eastAsia="Calibri"/>
          <w:sz w:val="22"/>
          <w:szCs w:val="22"/>
          <w:lang w:eastAsia="en-US"/>
        </w:rPr>
        <w:t xml:space="preserve"> ust. 2 umowy,</w:t>
      </w:r>
    </w:p>
    <w:p w14:paraId="2A996955" w14:textId="2B6F7D34" w:rsidR="00CA66BF" w:rsidRPr="00597F29" w:rsidRDefault="00CA66BF" w:rsidP="00107EDC">
      <w:pPr>
        <w:widowControl/>
        <w:numPr>
          <w:ilvl w:val="0"/>
          <w:numId w:val="59"/>
        </w:numPr>
        <w:tabs>
          <w:tab w:val="num" w:pos="1260"/>
        </w:tabs>
        <w:suppressAutoHyphens w:val="0"/>
        <w:ind w:left="426"/>
        <w:rPr>
          <w:rFonts w:eastAsia="Calibri"/>
          <w:sz w:val="22"/>
          <w:szCs w:val="22"/>
          <w:lang w:eastAsia="en-US"/>
        </w:rPr>
      </w:pPr>
      <w:r w:rsidRPr="00597F29">
        <w:rPr>
          <w:rFonts w:eastAsia="Calibri"/>
          <w:sz w:val="22"/>
          <w:szCs w:val="22"/>
          <w:lang w:eastAsia="en-US"/>
        </w:rPr>
        <w:t xml:space="preserve">niewykonania lub nieprawidłowego wykonania przedmiotu umowy w wysokości 10% wynagrodzenia brutto ustalonego w § </w:t>
      </w:r>
      <w:r w:rsidR="00894A50" w:rsidRPr="00597F29">
        <w:rPr>
          <w:rFonts w:eastAsia="Calibri"/>
          <w:sz w:val="22"/>
          <w:szCs w:val="22"/>
          <w:lang w:eastAsia="en-US"/>
        </w:rPr>
        <w:t>2</w:t>
      </w:r>
      <w:r w:rsidRPr="00597F29">
        <w:rPr>
          <w:rFonts w:eastAsia="Calibri"/>
          <w:sz w:val="22"/>
          <w:szCs w:val="22"/>
          <w:lang w:eastAsia="en-US"/>
        </w:rPr>
        <w:t xml:space="preserve"> ust. 2 umowy, przy czym nieprawidłowe wykonanie umowy, to jej realizacja, która pozostaje w sprzeczności z zapisami umowy lub ofertą Wykonawcy, bądź zapisami SWZ,</w:t>
      </w:r>
    </w:p>
    <w:p w14:paraId="5A6AA623" w14:textId="7731974E" w:rsidR="00CA66BF" w:rsidRPr="00FF5F01" w:rsidRDefault="00CA66BF" w:rsidP="00107EDC">
      <w:pPr>
        <w:widowControl/>
        <w:numPr>
          <w:ilvl w:val="0"/>
          <w:numId w:val="59"/>
        </w:numPr>
        <w:tabs>
          <w:tab w:val="num" w:pos="1260"/>
        </w:tabs>
        <w:suppressAutoHyphens w:val="0"/>
        <w:ind w:left="426"/>
        <w:rPr>
          <w:rFonts w:eastAsia="Calibri"/>
          <w:sz w:val="22"/>
          <w:szCs w:val="22"/>
          <w:lang w:eastAsia="en-US"/>
        </w:rPr>
      </w:pPr>
      <w:r w:rsidRPr="00597F29">
        <w:rPr>
          <w:rFonts w:eastAsia="Calibri"/>
          <w:sz w:val="22"/>
          <w:szCs w:val="22"/>
          <w:lang w:eastAsia="en-US"/>
        </w:rPr>
        <w:t xml:space="preserve">zwłoki w dostawie i uruchomieniu dostępu do przedmiotu zamówienia w wysokości 0,2% wynagrodzenia brutto </w:t>
      </w:r>
      <w:r w:rsidRPr="00FF5F01">
        <w:rPr>
          <w:rFonts w:eastAsia="Calibri"/>
          <w:sz w:val="22"/>
          <w:szCs w:val="22"/>
          <w:lang w:eastAsia="en-US"/>
        </w:rPr>
        <w:t xml:space="preserve">ustalonego w § </w:t>
      </w:r>
      <w:r w:rsidR="00894A50" w:rsidRPr="00FF5F01">
        <w:rPr>
          <w:rFonts w:eastAsia="Calibri"/>
          <w:sz w:val="22"/>
          <w:szCs w:val="22"/>
          <w:lang w:eastAsia="en-US"/>
        </w:rPr>
        <w:t>2</w:t>
      </w:r>
      <w:r w:rsidRPr="00FF5F01">
        <w:rPr>
          <w:rFonts w:eastAsia="Calibri"/>
          <w:sz w:val="22"/>
          <w:szCs w:val="22"/>
          <w:lang w:eastAsia="en-US"/>
        </w:rPr>
        <w:t xml:space="preserve"> ust. 2 umowy za każdy dzień zwłoki w stosunku do terminu określonego w § 1 ust. </w:t>
      </w:r>
      <w:r w:rsidR="00682151" w:rsidRPr="00FF5F01">
        <w:rPr>
          <w:rFonts w:eastAsia="Calibri"/>
          <w:sz w:val="22"/>
          <w:szCs w:val="22"/>
          <w:lang w:eastAsia="en-US"/>
        </w:rPr>
        <w:t>8</w:t>
      </w:r>
      <w:r w:rsidRPr="00FF5F01">
        <w:rPr>
          <w:rFonts w:eastAsia="Calibri"/>
          <w:sz w:val="22"/>
          <w:szCs w:val="22"/>
          <w:lang w:eastAsia="en-US"/>
        </w:rPr>
        <w:t xml:space="preserve"> umowy, nie więcej niż 20% wynagrodzenia brutto ustalonego w § </w:t>
      </w:r>
      <w:r w:rsidR="00682151" w:rsidRPr="00FF5F01">
        <w:rPr>
          <w:rFonts w:eastAsia="Calibri"/>
          <w:sz w:val="22"/>
          <w:szCs w:val="22"/>
          <w:lang w:eastAsia="en-US"/>
        </w:rPr>
        <w:t>2</w:t>
      </w:r>
      <w:r w:rsidRPr="00FF5F01">
        <w:rPr>
          <w:rFonts w:eastAsia="Calibri"/>
          <w:sz w:val="22"/>
          <w:szCs w:val="22"/>
          <w:lang w:eastAsia="en-US"/>
        </w:rPr>
        <w:t xml:space="preserve"> ust. 2 umowy</w:t>
      </w:r>
      <w:r w:rsidR="00480124" w:rsidRPr="00FF5F01">
        <w:rPr>
          <w:rFonts w:eastAsia="Calibri"/>
          <w:sz w:val="22"/>
          <w:szCs w:val="22"/>
          <w:lang w:eastAsia="en-US"/>
        </w:rPr>
        <w:t>,</w:t>
      </w:r>
    </w:p>
    <w:p w14:paraId="5CE7AC28" w14:textId="6ACDB274" w:rsidR="00110466" w:rsidRPr="00597F29" w:rsidRDefault="00CA66BF" w:rsidP="00107EDC">
      <w:pPr>
        <w:widowControl/>
        <w:numPr>
          <w:ilvl w:val="0"/>
          <w:numId w:val="59"/>
        </w:numPr>
        <w:tabs>
          <w:tab w:val="num" w:pos="1260"/>
        </w:tabs>
        <w:suppressAutoHyphens w:val="0"/>
        <w:ind w:left="426"/>
        <w:rPr>
          <w:rFonts w:eastAsia="Calibri"/>
          <w:sz w:val="22"/>
          <w:szCs w:val="22"/>
          <w:lang w:eastAsia="en-US"/>
        </w:rPr>
      </w:pPr>
      <w:r w:rsidRPr="00597F29">
        <w:rPr>
          <w:rFonts w:eastAsia="Calibri"/>
          <w:sz w:val="22"/>
          <w:szCs w:val="22"/>
          <w:lang w:eastAsia="en-US"/>
        </w:rPr>
        <w:t xml:space="preserve">braku reakcji przez Wykonawcę na zgłoszony mu przez Zamawiającego problem wymagający udzielenia wsparcia technicznego w zakresie wskazanym w § 5 ust. </w:t>
      </w:r>
      <w:r w:rsidR="00E87C5E">
        <w:rPr>
          <w:rFonts w:eastAsia="Calibri"/>
          <w:sz w:val="22"/>
          <w:szCs w:val="22"/>
          <w:lang w:eastAsia="en-US"/>
        </w:rPr>
        <w:t>4</w:t>
      </w:r>
      <w:r w:rsidRPr="00597F29">
        <w:rPr>
          <w:rFonts w:eastAsia="Calibri"/>
          <w:sz w:val="22"/>
          <w:szCs w:val="22"/>
          <w:lang w:eastAsia="en-US"/>
        </w:rPr>
        <w:t xml:space="preserve"> umowy, w wysokości 5% wynagrodzenia brutto ustalonego w § </w:t>
      </w:r>
      <w:r w:rsidR="0012444A" w:rsidRPr="00597F29">
        <w:rPr>
          <w:rFonts w:eastAsia="Calibri"/>
          <w:sz w:val="22"/>
          <w:szCs w:val="22"/>
          <w:lang w:eastAsia="en-US"/>
        </w:rPr>
        <w:t>2</w:t>
      </w:r>
      <w:r w:rsidRPr="00597F29">
        <w:rPr>
          <w:rFonts w:eastAsia="Calibri"/>
          <w:sz w:val="22"/>
          <w:szCs w:val="22"/>
          <w:lang w:eastAsia="en-US"/>
        </w:rPr>
        <w:t xml:space="preserve"> ust. 2 umowy za każdorazowe ww. uchybienie</w:t>
      </w:r>
      <w:r w:rsidR="00480124" w:rsidRPr="00597F29">
        <w:rPr>
          <w:rFonts w:eastAsia="Calibri"/>
          <w:sz w:val="22"/>
          <w:szCs w:val="22"/>
          <w:lang w:eastAsia="en-US"/>
        </w:rPr>
        <w:t>,</w:t>
      </w:r>
    </w:p>
    <w:p w14:paraId="0A847163" w14:textId="77777777" w:rsidR="00937AC3" w:rsidRPr="00597F29" w:rsidRDefault="00CA66BF" w:rsidP="00107EDC">
      <w:pPr>
        <w:pStyle w:val="Akapitzlist"/>
        <w:numPr>
          <w:ilvl w:val="0"/>
          <w:numId w:val="60"/>
        </w:numPr>
        <w:tabs>
          <w:tab w:val="num" w:pos="1260"/>
        </w:tabs>
        <w:rPr>
          <w:sz w:val="22"/>
          <w:szCs w:val="22"/>
        </w:rPr>
      </w:pPr>
      <w:r w:rsidRPr="00597F29">
        <w:rPr>
          <w:sz w:val="22"/>
          <w:szCs w:val="22"/>
        </w:rPr>
        <w:t>Zamawiający jest uprawniony do potrącenia ewentualnych kar umownych z należnej Wykonawcy kwoty wynagrodzenia określonej w fakturze lub innych ewentualnych wierzytelności Wykonawcy względem Zamawiającego, na co Wykonawca wyraża zgodę</w:t>
      </w:r>
      <w:r w:rsidR="00480124" w:rsidRPr="00597F29">
        <w:rPr>
          <w:sz w:val="22"/>
          <w:szCs w:val="22"/>
        </w:rPr>
        <w:t>,</w:t>
      </w:r>
    </w:p>
    <w:p w14:paraId="4778D67F" w14:textId="77777777" w:rsidR="00937AC3" w:rsidRPr="00597F29" w:rsidRDefault="00CA66BF" w:rsidP="00107EDC">
      <w:pPr>
        <w:pStyle w:val="Akapitzlist"/>
        <w:numPr>
          <w:ilvl w:val="0"/>
          <w:numId w:val="60"/>
        </w:numPr>
        <w:tabs>
          <w:tab w:val="num" w:pos="1260"/>
        </w:tabs>
        <w:rPr>
          <w:sz w:val="22"/>
          <w:szCs w:val="22"/>
        </w:rPr>
      </w:pPr>
      <w:r w:rsidRPr="00597F29">
        <w:rPr>
          <w:sz w:val="22"/>
          <w:szCs w:val="22"/>
        </w:rPr>
        <w:t>Strony mogą dochodzić na zasadach ogólnych odszkodowania przewyższającego wysokość zastrzeżonych kar umownych</w:t>
      </w:r>
      <w:r w:rsidR="008C7A00" w:rsidRPr="00597F29">
        <w:rPr>
          <w:sz w:val="22"/>
          <w:szCs w:val="22"/>
        </w:rPr>
        <w:t>,</w:t>
      </w:r>
    </w:p>
    <w:p w14:paraId="1C6DC71B" w14:textId="77777777" w:rsidR="00937AC3" w:rsidRPr="00597F29" w:rsidRDefault="00CA66BF" w:rsidP="00107EDC">
      <w:pPr>
        <w:pStyle w:val="Akapitzlist"/>
        <w:numPr>
          <w:ilvl w:val="0"/>
          <w:numId w:val="60"/>
        </w:numPr>
        <w:tabs>
          <w:tab w:val="num" w:pos="1260"/>
        </w:tabs>
        <w:rPr>
          <w:sz w:val="22"/>
          <w:szCs w:val="22"/>
        </w:rPr>
      </w:pPr>
      <w:r w:rsidRPr="00597F29">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22CB8BB" w14:textId="77777777" w:rsidR="00937AC3" w:rsidRPr="00597F29" w:rsidRDefault="00CA66BF" w:rsidP="00107EDC">
      <w:pPr>
        <w:pStyle w:val="Akapitzlist"/>
        <w:numPr>
          <w:ilvl w:val="0"/>
          <w:numId w:val="60"/>
        </w:numPr>
        <w:tabs>
          <w:tab w:val="num" w:pos="1260"/>
        </w:tabs>
        <w:rPr>
          <w:sz w:val="22"/>
          <w:szCs w:val="22"/>
        </w:rPr>
      </w:pPr>
      <w:r w:rsidRPr="00597F29">
        <w:rPr>
          <w:sz w:val="22"/>
          <w:szCs w:val="22"/>
        </w:rPr>
        <w:t>Zapłata kar umownych nie zwalnia Wykonawcy od obowiązku wykonania umowy.</w:t>
      </w:r>
    </w:p>
    <w:p w14:paraId="165FFB3C" w14:textId="77777777" w:rsidR="00937AC3" w:rsidRPr="00597F29" w:rsidRDefault="00CA66BF" w:rsidP="00107EDC">
      <w:pPr>
        <w:pStyle w:val="Akapitzlist"/>
        <w:numPr>
          <w:ilvl w:val="0"/>
          <w:numId w:val="60"/>
        </w:numPr>
        <w:tabs>
          <w:tab w:val="num" w:pos="1260"/>
        </w:tabs>
        <w:rPr>
          <w:sz w:val="22"/>
          <w:szCs w:val="22"/>
        </w:rPr>
      </w:pPr>
      <w:r w:rsidRPr="00597F29">
        <w:rPr>
          <w:sz w:val="22"/>
          <w:szCs w:val="22"/>
        </w:rPr>
        <w:lastRenderedPageBreak/>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r w:rsidR="008C7A00" w:rsidRPr="00597F29">
        <w:rPr>
          <w:sz w:val="22"/>
          <w:szCs w:val="22"/>
        </w:rPr>
        <w:t>,</w:t>
      </w:r>
    </w:p>
    <w:p w14:paraId="16FCDD1D" w14:textId="0EF7F873" w:rsidR="00CA66BF" w:rsidRPr="00597F29" w:rsidRDefault="00CA66BF" w:rsidP="00107EDC">
      <w:pPr>
        <w:pStyle w:val="Akapitzlist"/>
        <w:numPr>
          <w:ilvl w:val="0"/>
          <w:numId w:val="60"/>
        </w:numPr>
        <w:tabs>
          <w:tab w:val="num" w:pos="1260"/>
        </w:tabs>
        <w:rPr>
          <w:sz w:val="22"/>
          <w:szCs w:val="22"/>
        </w:rPr>
      </w:pPr>
      <w:r w:rsidRPr="00597F29">
        <w:rPr>
          <w:sz w:val="22"/>
          <w:szCs w:val="22"/>
        </w:rPr>
        <w:t xml:space="preserve">Strony uzgadniają, iż dopuszczalna jest kumulacja kar umownych, o których mowa w ust. 2 lit. b) - d), przy czym łączny wymiar kar umownych ze wszystkich tytułów nie może przekraczać 20% całkowitej kwoty wynagrodzenia brutto wskazanej w § </w:t>
      </w:r>
      <w:r w:rsidR="00EC409E" w:rsidRPr="00597F29">
        <w:rPr>
          <w:sz w:val="22"/>
          <w:szCs w:val="22"/>
        </w:rPr>
        <w:t>2</w:t>
      </w:r>
      <w:r w:rsidRPr="00597F29">
        <w:rPr>
          <w:sz w:val="22"/>
          <w:szCs w:val="22"/>
        </w:rPr>
        <w:t xml:space="preserve"> ust. 2 Umowy.</w:t>
      </w:r>
    </w:p>
    <w:p w14:paraId="7DBB5994" w14:textId="77777777" w:rsidR="00CA66BF" w:rsidRPr="00597F29" w:rsidRDefault="00CA66BF" w:rsidP="00A61074">
      <w:pPr>
        <w:widowControl/>
        <w:suppressAutoHyphens w:val="0"/>
        <w:ind w:left="426"/>
        <w:rPr>
          <w:rFonts w:eastAsia="Calibri"/>
          <w:sz w:val="22"/>
          <w:szCs w:val="22"/>
          <w:lang w:eastAsia="en-US"/>
        </w:rPr>
      </w:pPr>
    </w:p>
    <w:p w14:paraId="3D5FEFCB" w14:textId="03401CAA" w:rsidR="00A61074" w:rsidRPr="00B300FB" w:rsidRDefault="00CA66BF" w:rsidP="00401EA0">
      <w:pPr>
        <w:ind w:left="426"/>
        <w:jc w:val="center"/>
        <w:rPr>
          <w:rFonts w:eastAsia="Calibri"/>
          <w:b/>
          <w:bCs/>
          <w:sz w:val="22"/>
          <w:szCs w:val="22"/>
          <w:lang w:eastAsia="en-US"/>
        </w:rPr>
      </w:pPr>
      <w:r w:rsidRPr="00B300FB">
        <w:rPr>
          <w:rFonts w:eastAsia="Calibri"/>
          <w:b/>
          <w:bCs/>
          <w:sz w:val="22"/>
          <w:szCs w:val="22"/>
          <w:lang w:eastAsia="en-US"/>
        </w:rPr>
        <w:t>§ 5</w:t>
      </w:r>
    </w:p>
    <w:p w14:paraId="11F2A68D" w14:textId="77777777" w:rsidR="00CA66BF" w:rsidRPr="00B300FB" w:rsidRDefault="00CA66BF" w:rsidP="00107EDC">
      <w:pPr>
        <w:widowControl/>
        <w:numPr>
          <w:ilvl w:val="3"/>
          <w:numId w:val="58"/>
        </w:numPr>
        <w:tabs>
          <w:tab w:val="clear" w:pos="927"/>
        </w:tabs>
        <w:suppressAutoHyphens w:val="0"/>
        <w:ind w:left="426"/>
        <w:rPr>
          <w:rFonts w:eastAsia="Calibri"/>
          <w:sz w:val="22"/>
          <w:szCs w:val="22"/>
          <w:lang w:eastAsia="en-US"/>
        </w:rPr>
      </w:pPr>
      <w:r w:rsidRPr="00B300FB">
        <w:rPr>
          <w:rFonts w:eastAsia="Calibri"/>
          <w:sz w:val="22"/>
          <w:szCs w:val="22"/>
          <w:lang w:eastAsia="en-US"/>
        </w:rPr>
        <w:t>Wykonawca zobowiązuje się wykonać przedmiot umowy bez wad (usterek).</w:t>
      </w:r>
    </w:p>
    <w:p w14:paraId="24EC1E48" w14:textId="5911F52E" w:rsidR="00CA66BF" w:rsidRPr="00B300FB" w:rsidRDefault="00CA66BF" w:rsidP="00107EDC">
      <w:pPr>
        <w:widowControl/>
        <w:numPr>
          <w:ilvl w:val="3"/>
          <w:numId w:val="58"/>
        </w:numPr>
        <w:suppressAutoHyphens w:val="0"/>
        <w:ind w:left="426"/>
        <w:rPr>
          <w:rFonts w:eastAsia="Calibri"/>
          <w:sz w:val="22"/>
          <w:szCs w:val="22"/>
          <w:lang w:eastAsia="en-US"/>
        </w:rPr>
      </w:pPr>
      <w:r w:rsidRPr="00B300FB">
        <w:rPr>
          <w:rFonts w:eastAsia="Calibri"/>
          <w:sz w:val="22"/>
          <w:szCs w:val="22"/>
          <w:lang w:eastAsia="en-US"/>
        </w:rPr>
        <w:t xml:space="preserve">Przedmiot umowy objęty jest </w:t>
      </w:r>
      <w:r w:rsidR="00EC409E" w:rsidRPr="00B300FB">
        <w:rPr>
          <w:rFonts w:eastAsia="Calibri"/>
          <w:sz w:val="22"/>
          <w:szCs w:val="22"/>
          <w:lang w:eastAsia="en-US"/>
        </w:rPr>
        <w:t>24</w:t>
      </w:r>
      <w:r w:rsidRPr="00B300FB">
        <w:rPr>
          <w:rFonts w:eastAsia="Calibri"/>
          <w:sz w:val="22"/>
          <w:szCs w:val="22"/>
          <w:lang w:eastAsia="en-US"/>
        </w:rPr>
        <w:t xml:space="preserve"> miesięczną </w:t>
      </w:r>
      <w:r w:rsidR="00EC409E" w:rsidRPr="00B300FB">
        <w:rPr>
          <w:rFonts w:eastAsia="Calibri"/>
          <w:sz w:val="22"/>
          <w:szCs w:val="22"/>
          <w:lang w:eastAsia="en-US"/>
        </w:rPr>
        <w:t>gwarancj</w:t>
      </w:r>
      <w:r w:rsidRPr="00B300FB">
        <w:rPr>
          <w:rFonts w:eastAsia="Calibri"/>
          <w:sz w:val="22"/>
          <w:szCs w:val="22"/>
          <w:lang w:eastAsia="en-US"/>
        </w:rPr>
        <w:t>ą</w:t>
      </w:r>
      <w:r w:rsidR="0040643D" w:rsidRPr="00B300FB">
        <w:rPr>
          <w:rFonts w:eastAsia="Calibri"/>
          <w:sz w:val="22"/>
          <w:szCs w:val="22"/>
          <w:lang w:eastAsia="en-US"/>
        </w:rPr>
        <w:t xml:space="preserve"> i rękojmią</w:t>
      </w:r>
      <w:r w:rsidRPr="00B300FB">
        <w:rPr>
          <w:rFonts w:eastAsia="Calibri"/>
          <w:sz w:val="22"/>
          <w:szCs w:val="22"/>
          <w:lang w:eastAsia="en-US"/>
        </w:rPr>
        <w:t xml:space="preserve">. </w:t>
      </w:r>
    </w:p>
    <w:p w14:paraId="6D6A64C4" w14:textId="25F3FF96" w:rsidR="00B64048" w:rsidRPr="00B300FB" w:rsidRDefault="00B64048" w:rsidP="00B64048">
      <w:pPr>
        <w:pStyle w:val="Akapitzlist"/>
        <w:numPr>
          <w:ilvl w:val="3"/>
          <w:numId w:val="58"/>
        </w:numPr>
        <w:tabs>
          <w:tab w:val="clear" w:pos="927"/>
          <w:tab w:val="left" w:pos="0"/>
        </w:tabs>
        <w:ind w:left="426"/>
        <w:contextualSpacing w:val="0"/>
        <w:rPr>
          <w:sz w:val="22"/>
          <w:szCs w:val="22"/>
        </w:rPr>
      </w:pPr>
      <w:r w:rsidRPr="00B300FB">
        <w:rPr>
          <w:sz w:val="22"/>
          <w:szCs w:val="22"/>
        </w:rPr>
        <w:t xml:space="preserve">Wykonawca zapewni 24 miesięczne </w:t>
      </w:r>
      <w:r w:rsidR="003C6701" w:rsidRPr="00B300FB">
        <w:rPr>
          <w:sz w:val="22"/>
          <w:szCs w:val="22"/>
        </w:rPr>
        <w:t>wsparci</w:t>
      </w:r>
      <w:r w:rsidR="00B162F6" w:rsidRPr="00B300FB">
        <w:rPr>
          <w:sz w:val="22"/>
          <w:szCs w:val="22"/>
        </w:rPr>
        <w:t>e</w:t>
      </w:r>
      <w:r w:rsidRPr="00B300FB">
        <w:rPr>
          <w:sz w:val="22"/>
          <w:szCs w:val="22"/>
        </w:rPr>
        <w:t xml:space="preserve"> </w:t>
      </w:r>
      <w:r w:rsidR="00145512" w:rsidRPr="00B300FB">
        <w:rPr>
          <w:sz w:val="22"/>
          <w:szCs w:val="22"/>
        </w:rPr>
        <w:t>techniczne</w:t>
      </w:r>
      <w:r w:rsidRPr="00B300FB">
        <w:rPr>
          <w:sz w:val="22"/>
          <w:szCs w:val="22"/>
        </w:rPr>
        <w:t xml:space="preserve"> a w szczególności </w:t>
      </w:r>
      <w:r w:rsidR="003C6701" w:rsidRPr="00B300FB">
        <w:rPr>
          <w:sz w:val="22"/>
          <w:szCs w:val="22"/>
        </w:rPr>
        <w:t>wsparci</w:t>
      </w:r>
      <w:r w:rsidR="00B162F6" w:rsidRPr="00B300FB">
        <w:rPr>
          <w:sz w:val="22"/>
          <w:szCs w:val="22"/>
        </w:rPr>
        <w:t>e</w:t>
      </w:r>
      <w:r w:rsidRPr="00B300FB">
        <w:rPr>
          <w:sz w:val="22"/>
          <w:szCs w:val="22"/>
        </w:rPr>
        <w:t xml:space="preserve"> użytkownika w zakresie użytkowania </w:t>
      </w:r>
      <w:r w:rsidR="003C6701" w:rsidRPr="00B300FB">
        <w:rPr>
          <w:sz w:val="22"/>
          <w:szCs w:val="22"/>
        </w:rPr>
        <w:t xml:space="preserve">bazy </w:t>
      </w:r>
      <w:proofErr w:type="spellStart"/>
      <w:r w:rsidR="003C6701" w:rsidRPr="00B300FB">
        <w:rPr>
          <w:sz w:val="22"/>
          <w:szCs w:val="22"/>
        </w:rPr>
        <w:t>Brill</w:t>
      </w:r>
      <w:proofErr w:type="spellEnd"/>
      <w:r w:rsidR="003C6701" w:rsidRPr="00B300FB">
        <w:rPr>
          <w:sz w:val="22"/>
          <w:szCs w:val="22"/>
        </w:rPr>
        <w:t xml:space="preserve"> </w:t>
      </w:r>
      <w:proofErr w:type="spellStart"/>
      <w:r w:rsidR="003C6701" w:rsidRPr="00B300FB">
        <w:rPr>
          <w:sz w:val="22"/>
          <w:szCs w:val="22"/>
        </w:rPr>
        <w:t>Journal</w:t>
      </w:r>
      <w:proofErr w:type="spellEnd"/>
      <w:r w:rsidR="003C6701" w:rsidRPr="00B300FB">
        <w:rPr>
          <w:sz w:val="22"/>
          <w:szCs w:val="22"/>
        </w:rPr>
        <w:t xml:space="preserve"> Collection w</w:t>
      </w:r>
      <w:r w:rsidRPr="00B300FB">
        <w:rPr>
          <w:sz w:val="22"/>
          <w:szCs w:val="22"/>
        </w:rPr>
        <w:t xml:space="preserve"> trakcie trwania gwarancji.</w:t>
      </w:r>
    </w:p>
    <w:p w14:paraId="390E2E21" w14:textId="5F311663" w:rsidR="009A461E" w:rsidRDefault="00676B4C" w:rsidP="00806737">
      <w:pPr>
        <w:pStyle w:val="Akapitzlist"/>
        <w:numPr>
          <w:ilvl w:val="3"/>
          <w:numId w:val="58"/>
        </w:numPr>
        <w:tabs>
          <w:tab w:val="clear" w:pos="927"/>
          <w:tab w:val="left" w:pos="0"/>
          <w:tab w:val="num" w:pos="567"/>
        </w:tabs>
        <w:ind w:left="426"/>
        <w:contextualSpacing w:val="0"/>
        <w:rPr>
          <w:sz w:val="22"/>
          <w:szCs w:val="22"/>
        </w:rPr>
      </w:pPr>
      <w:r w:rsidRPr="00B300FB">
        <w:rPr>
          <w:sz w:val="22"/>
          <w:szCs w:val="22"/>
        </w:rPr>
        <w:t xml:space="preserve">W przypadku stwierdzenia wad w wykonanym przedmiocie umowy Wykonawca zobowiązuje się do jego nieodpłatnej wymiany lub usunięcia wad w terminie uzgodnionym przez Strony, nie dłuższym jednak niż </w:t>
      </w:r>
      <w:r w:rsidR="00047D9E" w:rsidRPr="00B300FB">
        <w:rPr>
          <w:sz w:val="22"/>
          <w:szCs w:val="22"/>
        </w:rPr>
        <w:t>1</w:t>
      </w:r>
      <w:r w:rsidRPr="00B300FB">
        <w:rPr>
          <w:sz w:val="22"/>
          <w:szCs w:val="22"/>
        </w:rPr>
        <w:t xml:space="preserve"> ty</w:t>
      </w:r>
      <w:r w:rsidR="00047D9E" w:rsidRPr="00B300FB">
        <w:rPr>
          <w:sz w:val="22"/>
          <w:szCs w:val="22"/>
        </w:rPr>
        <w:t>dzień</w:t>
      </w:r>
      <w:r w:rsidRPr="00B300FB">
        <w:rPr>
          <w:sz w:val="22"/>
          <w:szCs w:val="22"/>
        </w:rPr>
        <w:t xml:space="preserve"> przy czym reakcja serwisu musi nastąpić do</w:t>
      </w:r>
      <w:r w:rsidR="00047D9E" w:rsidRPr="00B300FB">
        <w:rPr>
          <w:sz w:val="22"/>
          <w:szCs w:val="22"/>
        </w:rPr>
        <w:t xml:space="preserve"> 24</w:t>
      </w:r>
      <w:r w:rsidRPr="00B300FB">
        <w:rPr>
          <w:sz w:val="22"/>
          <w:szCs w:val="22"/>
        </w:rPr>
        <w:t xml:space="preserve"> godzin od chwili zgłoszenia telefonicznie, faxem lub emailem, przy czym wszelkie działania organizacyjne i koszty związane ze świadczeniem usługi gwarancyjnej poza miejscem wykonania umowy ponosi Wykonawca. </w:t>
      </w:r>
    </w:p>
    <w:p w14:paraId="7934C9F9" w14:textId="77777777" w:rsidR="004D3873" w:rsidRPr="00B300FB" w:rsidRDefault="004D3873" w:rsidP="004D3873">
      <w:pPr>
        <w:pStyle w:val="Akapitzlist"/>
        <w:numPr>
          <w:ilvl w:val="0"/>
          <w:numId w:val="0"/>
        </w:numPr>
        <w:tabs>
          <w:tab w:val="left" w:pos="0"/>
        </w:tabs>
        <w:ind w:left="426"/>
        <w:contextualSpacing w:val="0"/>
        <w:rPr>
          <w:sz w:val="22"/>
          <w:szCs w:val="22"/>
        </w:rPr>
      </w:pPr>
    </w:p>
    <w:p w14:paraId="1A65952A" w14:textId="03A95951" w:rsidR="00EC2C4E" w:rsidRDefault="00EC2C4E" w:rsidP="00EC2C4E">
      <w:pPr>
        <w:pStyle w:val="Tekstpodstawowy"/>
        <w:widowControl w:val="0"/>
        <w:spacing w:line="240" w:lineRule="auto"/>
        <w:jc w:val="center"/>
        <w:rPr>
          <w:rFonts w:ascii="Times New Roman" w:hAnsi="Times New Roman" w:cs="Times New Roman"/>
          <w:b/>
          <w:bCs/>
          <w:sz w:val="22"/>
          <w:szCs w:val="22"/>
        </w:rPr>
      </w:pPr>
      <w:r w:rsidRPr="007D3940">
        <w:rPr>
          <w:rFonts w:ascii="Times New Roman" w:hAnsi="Times New Roman" w:cs="Times New Roman"/>
          <w:b/>
          <w:bCs/>
          <w:sz w:val="22"/>
          <w:szCs w:val="22"/>
        </w:rPr>
        <w:t>§</w:t>
      </w:r>
      <w:r w:rsidR="00962238">
        <w:rPr>
          <w:rFonts w:ascii="Times New Roman" w:hAnsi="Times New Roman" w:cs="Times New Roman"/>
          <w:b/>
          <w:bCs/>
          <w:sz w:val="22"/>
          <w:szCs w:val="22"/>
        </w:rPr>
        <w:t xml:space="preserve"> </w:t>
      </w:r>
      <w:r w:rsidR="00A61074">
        <w:rPr>
          <w:rFonts w:ascii="Times New Roman" w:hAnsi="Times New Roman" w:cs="Times New Roman"/>
          <w:b/>
          <w:bCs/>
          <w:sz w:val="22"/>
          <w:szCs w:val="22"/>
        </w:rPr>
        <w:t>6</w:t>
      </w:r>
    </w:p>
    <w:p w14:paraId="2621A57F" w14:textId="77777777" w:rsidR="00EC2C4E" w:rsidRPr="000625DD" w:rsidRDefault="00EC2C4E" w:rsidP="00EC2C4E">
      <w:pPr>
        <w:pStyle w:val="Tekstpodstawowy"/>
        <w:widowControl w:val="0"/>
        <w:numPr>
          <w:ilvl w:val="1"/>
          <w:numId w:val="3"/>
        </w:numPr>
        <w:tabs>
          <w:tab w:val="clear" w:pos="1080"/>
          <w:tab w:val="num" w:pos="360"/>
          <w:tab w:val="left" w:pos="426"/>
        </w:tabs>
        <w:spacing w:line="240" w:lineRule="auto"/>
        <w:ind w:left="360"/>
        <w:rPr>
          <w:rFonts w:ascii="Times New Roman" w:hAnsi="Times New Roman" w:cs="Times New Roman"/>
          <w:sz w:val="22"/>
          <w:szCs w:val="22"/>
        </w:rPr>
      </w:pPr>
      <w:r w:rsidRPr="007D3940">
        <w:rPr>
          <w:rFonts w:ascii="Times New Roman" w:hAnsi="Times New Roman" w:cs="Times New Roman"/>
          <w:sz w:val="22"/>
          <w:szCs w:val="22"/>
          <w:lang w:bidi="pl-PL"/>
        </w:rPr>
        <w:t>Oprócz przypadków wymienionych w Kodeksie cywilnym Stronom przysługuje prawo odstąpienia od niniejszej umowy w razie zaistnienia okolicz</w:t>
      </w:r>
      <w:r w:rsidRPr="000625DD">
        <w:rPr>
          <w:rFonts w:ascii="Times New Roman" w:hAnsi="Times New Roman" w:cs="Times New Roman"/>
          <w:sz w:val="22"/>
          <w:szCs w:val="22"/>
          <w:lang w:bidi="pl-PL"/>
        </w:rPr>
        <w:t>ności wskazanych w ust. 2.</w:t>
      </w:r>
    </w:p>
    <w:p w14:paraId="73D6C94F" w14:textId="77777777" w:rsidR="00EC2C4E" w:rsidRPr="000625DD" w:rsidRDefault="00EC2C4E" w:rsidP="00EC2C4E">
      <w:pPr>
        <w:pStyle w:val="Tekstpodstawowy"/>
        <w:widowControl w:val="0"/>
        <w:numPr>
          <w:ilvl w:val="1"/>
          <w:numId w:val="3"/>
        </w:numPr>
        <w:tabs>
          <w:tab w:val="clear" w:pos="1080"/>
          <w:tab w:val="num" w:pos="360"/>
          <w:tab w:val="left" w:pos="426"/>
        </w:tabs>
        <w:spacing w:line="240" w:lineRule="auto"/>
        <w:ind w:left="360"/>
        <w:rPr>
          <w:rFonts w:ascii="Times New Roman" w:hAnsi="Times New Roman" w:cs="Times New Roman"/>
          <w:sz w:val="22"/>
          <w:szCs w:val="22"/>
        </w:rPr>
      </w:pPr>
      <w:r w:rsidRPr="000625DD">
        <w:rPr>
          <w:rFonts w:ascii="Times New Roman" w:hAnsi="Times New Roman" w:cs="Times New Roman"/>
          <w:sz w:val="22"/>
          <w:szCs w:val="22"/>
          <w:lang w:bidi="pl-PL"/>
        </w:rPr>
        <w:t>Zamawiający może odstąpić od umowy w terminie 30 dni, licząc od dnia powzięcia wiadomości o zaistniałych poniższych okolicznościach, to jest:</w:t>
      </w:r>
    </w:p>
    <w:p w14:paraId="11F5C32E" w14:textId="77777777" w:rsidR="00EC2C4E" w:rsidRPr="000625DD" w:rsidRDefault="00EC2C4E" w:rsidP="00107EDC">
      <w:pPr>
        <w:widowControl/>
        <w:numPr>
          <w:ilvl w:val="1"/>
          <w:numId w:val="56"/>
        </w:numPr>
        <w:tabs>
          <w:tab w:val="left" w:pos="851"/>
        </w:tabs>
        <w:suppressAutoHyphens w:val="0"/>
        <w:ind w:left="1080" w:hanging="360"/>
        <w:rPr>
          <w:sz w:val="22"/>
          <w:szCs w:val="22"/>
        </w:rPr>
      </w:pPr>
      <w:r w:rsidRPr="000625DD">
        <w:rPr>
          <w:sz w:val="22"/>
          <w:szCs w:val="22"/>
        </w:rPr>
        <w:t>Wykonawca na skutek swojej niewypłacalności nie wykonuje zobowiązań pieniężnych przez okres co najmniej 3 miesięcy,</w:t>
      </w:r>
    </w:p>
    <w:p w14:paraId="1C4D6958" w14:textId="77777777" w:rsidR="00EC2C4E" w:rsidRPr="007D3940" w:rsidRDefault="00EC2C4E" w:rsidP="00107EDC">
      <w:pPr>
        <w:widowControl/>
        <w:numPr>
          <w:ilvl w:val="1"/>
          <w:numId w:val="56"/>
        </w:numPr>
        <w:tabs>
          <w:tab w:val="left" w:pos="851"/>
        </w:tabs>
        <w:suppressAutoHyphens w:val="0"/>
        <w:ind w:left="1080" w:hanging="360"/>
        <w:rPr>
          <w:sz w:val="22"/>
          <w:szCs w:val="22"/>
        </w:rPr>
      </w:pPr>
      <w:r w:rsidRPr="000625DD">
        <w:rPr>
          <w:sz w:val="22"/>
          <w:szCs w:val="22"/>
        </w:rPr>
        <w:t>zostanie podjęta likwidacja Wykonawcy lub rozwiązanie Wykonawcy bez przeprowadzenia likwidacji, bądź nastąpi zakończenie prowadzenia</w:t>
      </w:r>
      <w:r w:rsidRPr="007D3940">
        <w:rPr>
          <w:sz w:val="22"/>
          <w:szCs w:val="22"/>
        </w:rPr>
        <w:t xml:space="preserve"> działalności gospodarczej przez </w:t>
      </w:r>
      <w:r w:rsidRPr="006E4A8B">
        <w:rPr>
          <w:sz w:val="22"/>
          <w:szCs w:val="22"/>
        </w:rPr>
        <w:t>Wykonawcę albo wykreślenie Wykonawcy jako przedsiębiorcy z CEIDG,</w:t>
      </w:r>
    </w:p>
    <w:p w14:paraId="60CF2032" w14:textId="77777777" w:rsidR="00EC2C4E" w:rsidRPr="007D3940" w:rsidRDefault="00EC2C4E" w:rsidP="00107EDC">
      <w:pPr>
        <w:widowControl/>
        <w:numPr>
          <w:ilvl w:val="1"/>
          <w:numId w:val="56"/>
        </w:numPr>
        <w:tabs>
          <w:tab w:val="left" w:pos="851"/>
        </w:tabs>
        <w:suppressAutoHyphens w:val="0"/>
        <w:ind w:left="1080" w:hanging="360"/>
        <w:rPr>
          <w:sz w:val="22"/>
          <w:szCs w:val="22"/>
        </w:rPr>
      </w:pPr>
      <w:r w:rsidRPr="007D3940">
        <w:rPr>
          <w:sz w:val="22"/>
          <w:szCs w:val="22"/>
        </w:rPr>
        <w:t>zostanie wydany nakaz zajęcia majątku Wykonawcy,</w:t>
      </w:r>
    </w:p>
    <w:p w14:paraId="05130618" w14:textId="77777777" w:rsidR="00EC2C4E" w:rsidRPr="007D3940" w:rsidRDefault="00EC2C4E" w:rsidP="00107EDC">
      <w:pPr>
        <w:widowControl/>
        <w:numPr>
          <w:ilvl w:val="1"/>
          <w:numId w:val="56"/>
        </w:numPr>
        <w:tabs>
          <w:tab w:val="left" w:pos="851"/>
        </w:tabs>
        <w:suppressAutoHyphens w:val="0"/>
        <w:ind w:left="1080" w:hanging="360"/>
        <w:rPr>
          <w:sz w:val="22"/>
          <w:szCs w:val="22"/>
        </w:rPr>
      </w:pPr>
      <w:r w:rsidRPr="007D3940">
        <w:rPr>
          <w:sz w:val="22"/>
          <w:szCs w:val="22"/>
        </w:rPr>
        <w:t>utraty uprawnień przez Wykonawcę, bądź też przez osoby realizujące przedmiotu umowy i imieniu Wykonawcy lub ich cofnięcia niezbędnych do należytego wykonywania przedmiotu niniejszej umowy,</w:t>
      </w:r>
    </w:p>
    <w:p w14:paraId="45DD77B9" w14:textId="77777777" w:rsidR="00EC2C4E" w:rsidRPr="00432340" w:rsidRDefault="00EC2C4E" w:rsidP="00107EDC">
      <w:pPr>
        <w:widowControl/>
        <w:numPr>
          <w:ilvl w:val="1"/>
          <w:numId w:val="56"/>
        </w:numPr>
        <w:tabs>
          <w:tab w:val="left" w:pos="851"/>
        </w:tabs>
        <w:suppressAutoHyphens w:val="0"/>
        <w:ind w:left="1080" w:hanging="360"/>
        <w:rPr>
          <w:sz w:val="22"/>
          <w:szCs w:val="22"/>
        </w:rPr>
      </w:pPr>
      <w:r w:rsidRPr="00432340">
        <w:rPr>
          <w:sz w:val="22"/>
          <w:szCs w:val="22"/>
        </w:rPr>
        <w:t xml:space="preserve">wystąpienia u Wykonawcy dużych trudności finansowych, w szczególności wystąpienie zajęć komorniczych lub innych zajęć uprawnionych organów o łącznej wartości przekraczającej 200 000,00 PLN (słownie: dwieście tysięcy złotych </w:t>
      </w:r>
      <w:r w:rsidRPr="00432340">
        <w:rPr>
          <w:sz w:val="22"/>
          <w:szCs w:val="22"/>
          <w:vertAlign w:val="superscript"/>
        </w:rPr>
        <w:t>00</w:t>
      </w:r>
      <w:r w:rsidRPr="00432340">
        <w:rPr>
          <w:sz w:val="22"/>
          <w:szCs w:val="22"/>
        </w:rPr>
        <w:t>/</w:t>
      </w:r>
      <w:r w:rsidRPr="00432340">
        <w:rPr>
          <w:sz w:val="22"/>
          <w:szCs w:val="22"/>
          <w:vertAlign w:val="subscript"/>
        </w:rPr>
        <w:t>100</w:t>
      </w:r>
      <w:r w:rsidRPr="00432340">
        <w:rPr>
          <w:sz w:val="22"/>
          <w:szCs w:val="22"/>
        </w:rPr>
        <w:t>),</w:t>
      </w:r>
    </w:p>
    <w:p w14:paraId="5C46C61A" w14:textId="77777777" w:rsidR="00EC2C4E" w:rsidRPr="000625DD" w:rsidRDefault="00EC2C4E" w:rsidP="00107EDC">
      <w:pPr>
        <w:widowControl/>
        <w:numPr>
          <w:ilvl w:val="1"/>
          <w:numId w:val="56"/>
        </w:numPr>
        <w:tabs>
          <w:tab w:val="left" w:pos="851"/>
        </w:tabs>
        <w:suppressAutoHyphens w:val="0"/>
        <w:ind w:left="1080" w:hanging="360"/>
        <w:rPr>
          <w:sz w:val="22"/>
          <w:szCs w:val="22"/>
        </w:rPr>
      </w:pPr>
      <w:r w:rsidRPr="00432340">
        <w:rPr>
          <w:sz w:val="22"/>
          <w:szCs w:val="22"/>
        </w:rPr>
        <w:t xml:space="preserve">Wykonawca nie wywiązuje się z obowiązków wskazanych w §1 Umowy, w szczególności zaprzestał realizacji przedmiotu umowy na okres co najmniej 14 dni i pomimo wyznaczenia mu </w:t>
      </w:r>
      <w:r w:rsidRPr="000625DD">
        <w:rPr>
          <w:sz w:val="22"/>
          <w:szCs w:val="22"/>
        </w:rPr>
        <w:t>przez Zamawiającego dodatkowego terminu nie dłuższego niż 7 dni, w dalszym ciągu nadal nie przystąpił do realizacji umowy zgodnie z jej zapisami</w:t>
      </w:r>
    </w:p>
    <w:p w14:paraId="5D5757E2" w14:textId="77777777" w:rsidR="00EC2C4E" w:rsidRPr="000625DD" w:rsidRDefault="00EC2C4E" w:rsidP="00EC2C4E">
      <w:pPr>
        <w:pStyle w:val="Akapitzlist"/>
        <w:numPr>
          <w:ilvl w:val="1"/>
          <w:numId w:val="3"/>
        </w:numPr>
        <w:tabs>
          <w:tab w:val="clear" w:pos="1080"/>
          <w:tab w:val="num" w:pos="360"/>
        </w:tabs>
        <w:ind w:left="360" w:right="20"/>
        <w:rPr>
          <w:sz w:val="22"/>
          <w:szCs w:val="22"/>
        </w:rPr>
      </w:pPr>
      <w:r w:rsidRPr="000625DD">
        <w:rPr>
          <w:sz w:val="22"/>
          <w:szCs w:val="22"/>
        </w:rPr>
        <w:t>Prawo odstąpienia od Umowy przysługuje Zamawiającemu na każdym etapie trwania Umowy.</w:t>
      </w:r>
    </w:p>
    <w:p w14:paraId="7AD36C57" w14:textId="77777777" w:rsidR="00EC2C4E" w:rsidRPr="000625DD" w:rsidRDefault="00EC2C4E" w:rsidP="00EC2C4E">
      <w:pPr>
        <w:pStyle w:val="Akapitzlist"/>
        <w:numPr>
          <w:ilvl w:val="1"/>
          <w:numId w:val="3"/>
        </w:numPr>
        <w:tabs>
          <w:tab w:val="clear" w:pos="1080"/>
          <w:tab w:val="num" w:pos="360"/>
        </w:tabs>
        <w:ind w:left="360" w:right="20"/>
        <w:rPr>
          <w:sz w:val="22"/>
          <w:szCs w:val="22"/>
        </w:rPr>
      </w:pPr>
      <w:r w:rsidRPr="000625DD">
        <w:rPr>
          <w:sz w:val="22"/>
          <w:szCs w:val="22"/>
        </w:rPr>
        <w:t xml:space="preserve">Naliczenie kar umownych nie pozbawia Zamawiającego prawa do dochodzenia odszkodowania uzupełniającego, jeżeli szkoda przekroczy kwotę kar umownych, przy czym kary umowne mają charakter </w:t>
      </w:r>
      <w:proofErr w:type="spellStart"/>
      <w:r w:rsidRPr="000625DD">
        <w:rPr>
          <w:sz w:val="22"/>
          <w:szCs w:val="22"/>
        </w:rPr>
        <w:t>zaliczalny</w:t>
      </w:r>
      <w:proofErr w:type="spellEnd"/>
      <w:r w:rsidRPr="000625DD">
        <w:rPr>
          <w:sz w:val="22"/>
          <w:szCs w:val="22"/>
        </w:rPr>
        <w:t xml:space="preserve"> na poczet przedmiotowego odszkodowania uzupełniającego.</w:t>
      </w:r>
    </w:p>
    <w:p w14:paraId="1BF02D62" w14:textId="77777777" w:rsidR="00EC2C4E" w:rsidRPr="00C278C0" w:rsidRDefault="00EC2C4E" w:rsidP="00EC2C4E">
      <w:pPr>
        <w:pStyle w:val="Akapitzlist"/>
        <w:numPr>
          <w:ilvl w:val="1"/>
          <w:numId w:val="3"/>
        </w:numPr>
        <w:tabs>
          <w:tab w:val="clear" w:pos="1080"/>
          <w:tab w:val="num" w:pos="360"/>
        </w:tabs>
        <w:ind w:left="360" w:right="20"/>
        <w:rPr>
          <w:rFonts w:eastAsia="Times New Roman"/>
          <w:color w:val="000000"/>
          <w:sz w:val="22"/>
          <w:szCs w:val="22"/>
          <w:lang w:eastAsia="pl-PL"/>
        </w:rPr>
      </w:pPr>
      <w:r w:rsidRPr="000625DD">
        <w:rPr>
          <w:sz w:val="22"/>
          <w:szCs w:val="22"/>
        </w:rPr>
        <w:t xml:space="preserve">Roszczenie o zapłatę kar umownych staje się wymagalne począwszy od dnia następnego po dniu, </w:t>
      </w:r>
      <w:r w:rsidRPr="00C278C0">
        <w:rPr>
          <w:rFonts w:eastAsia="Times New Roman"/>
          <w:color w:val="000000"/>
          <w:sz w:val="22"/>
          <w:szCs w:val="22"/>
          <w:lang w:eastAsia="pl-PL"/>
        </w:rPr>
        <w:t xml:space="preserve">w którym miały miejsce okoliczności faktyczne określone w niniejszej Umowie stanowiące podstawę do ich naliczenia. </w:t>
      </w:r>
    </w:p>
    <w:p w14:paraId="6809D21B" w14:textId="74D2C5D5" w:rsidR="00EC2C4E" w:rsidRPr="00C278C0" w:rsidRDefault="00EC2C4E" w:rsidP="00EC2C4E">
      <w:pPr>
        <w:pStyle w:val="Akapitzlist"/>
        <w:numPr>
          <w:ilvl w:val="1"/>
          <w:numId w:val="3"/>
        </w:numPr>
        <w:tabs>
          <w:tab w:val="clear" w:pos="1080"/>
          <w:tab w:val="num" w:pos="360"/>
        </w:tabs>
        <w:ind w:left="360" w:right="20"/>
        <w:rPr>
          <w:rFonts w:eastAsia="Times New Roman"/>
          <w:color w:val="000000"/>
          <w:sz w:val="22"/>
          <w:szCs w:val="22"/>
          <w:lang w:eastAsia="pl-PL"/>
        </w:rPr>
      </w:pPr>
      <w:r w:rsidRPr="00C278C0">
        <w:rPr>
          <w:rFonts w:eastAsia="Times New Roman"/>
          <w:color w:val="000000"/>
          <w:sz w:val="22"/>
          <w:szCs w:val="22"/>
          <w:lang w:eastAsia="pl-PL"/>
        </w:rPr>
        <w:t xml:space="preserve">Zamawiający jest uprawniony do potrącenia ewentualnych kar umownych z  należnej Wykonawcy wierzytelności, w tym z kwoty wynagrodzenia określonej w fakturze, na co Wykonawca wyraża zgodę. </w:t>
      </w:r>
    </w:p>
    <w:p w14:paraId="54FC74CA" w14:textId="61AE2D0C" w:rsidR="00225B94" w:rsidRPr="00C278C0" w:rsidRDefault="00225B94" w:rsidP="00225B94">
      <w:pPr>
        <w:ind w:right="20"/>
        <w:rPr>
          <w:color w:val="000000"/>
          <w:sz w:val="22"/>
          <w:szCs w:val="22"/>
        </w:rPr>
      </w:pPr>
    </w:p>
    <w:p w14:paraId="42091123" w14:textId="7AD5F769" w:rsidR="004D190C" w:rsidRPr="00C278C0" w:rsidRDefault="004D190C" w:rsidP="002B1B07">
      <w:pPr>
        <w:tabs>
          <w:tab w:val="left" w:pos="2160"/>
        </w:tabs>
        <w:ind w:left="284"/>
        <w:jc w:val="center"/>
        <w:rPr>
          <w:b/>
          <w:bCs/>
          <w:color w:val="000000"/>
          <w:sz w:val="22"/>
          <w:szCs w:val="22"/>
        </w:rPr>
      </w:pPr>
      <w:r w:rsidRPr="00C278C0">
        <w:rPr>
          <w:b/>
          <w:bCs/>
          <w:color w:val="000000"/>
          <w:sz w:val="22"/>
          <w:szCs w:val="22"/>
        </w:rPr>
        <w:t xml:space="preserve">§ </w:t>
      </w:r>
      <w:r w:rsidR="00A61074">
        <w:rPr>
          <w:b/>
          <w:bCs/>
          <w:color w:val="000000"/>
          <w:sz w:val="22"/>
          <w:szCs w:val="22"/>
        </w:rPr>
        <w:t>7</w:t>
      </w:r>
    </w:p>
    <w:p w14:paraId="70E345B3" w14:textId="77777777" w:rsidR="004D190C" w:rsidRPr="008F18EC" w:rsidRDefault="004D190C" w:rsidP="00107EDC">
      <w:pPr>
        <w:widowControl/>
        <w:numPr>
          <w:ilvl w:val="0"/>
          <w:numId w:val="61"/>
        </w:numPr>
        <w:tabs>
          <w:tab w:val="left" w:pos="900"/>
        </w:tabs>
        <w:ind w:left="284"/>
        <w:rPr>
          <w:color w:val="000000"/>
          <w:sz w:val="22"/>
          <w:szCs w:val="22"/>
        </w:rPr>
      </w:pPr>
      <w:r w:rsidRPr="008F18EC">
        <w:rPr>
          <w:color w:val="000000"/>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w:t>
      </w:r>
      <w:proofErr w:type="spellStart"/>
      <w:r w:rsidRPr="008F18EC">
        <w:rPr>
          <w:color w:val="000000"/>
          <w:sz w:val="22"/>
          <w:szCs w:val="22"/>
        </w:rPr>
        <w:t>społeczno</w:t>
      </w:r>
      <w:proofErr w:type="spellEnd"/>
      <w:r w:rsidRPr="008F18EC">
        <w:rPr>
          <w:color w:val="000000"/>
          <w:sz w:val="22"/>
          <w:szCs w:val="22"/>
        </w:rPr>
        <w:t xml:space="preserve"> – gospodarczej.</w:t>
      </w:r>
    </w:p>
    <w:p w14:paraId="0A070337" w14:textId="77777777" w:rsidR="00321C0D" w:rsidRPr="008F18EC" w:rsidRDefault="004D190C" w:rsidP="00107EDC">
      <w:pPr>
        <w:widowControl/>
        <w:numPr>
          <w:ilvl w:val="0"/>
          <w:numId w:val="61"/>
        </w:numPr>
        <w:tabs>
          <w:tab w:val="left" w:pos="900"/>
        </w:tabs>
        <w:ind w:left="284"/>
        <w:rPr>
          <w:color w:val="000000"/>
          <w:sz w:val="22"/>
          <w:szCs w:val="22"/>
        </w:rPr>
      </w:pPr>
      <w:r w:rsidRPr="008F18EC">
        <w:rPr>
          <w:color w:val="000000"/>
          <w:sz w:val="22"/>
          <w:szCs w:val="22"/>
        </w:rPr>
        <w:t>Jeżeli wskutek okoliczności siły wyższej Strona nie będzie mogła wykonywać swoich obowiązków umownych w całości lub w części, niezwłocznie powiadomi o tym</w:t>
      </w:r>
      <w:r w:rsidR="00321C0D" w:rsidRPr="008F18EC">
        <w:rPr>
          <w:color w:val="000000"/>
          <w:sz w:val="22"/>
          <w:szCs w:val="22"/>
        </w:rPr>
        <w:t xml:space="preserve"> drugą stronę. W takim przypadku Strony uzgodnią sposób i zasady dalszego wykonywania umowy czasowo zawieszą jej realizację czasowo zawieszą jej realizację lub umowa zostanie rozwiązana.</w:t>
      </w:r>
    </w:p>
    <w:p w14:paraId="4A130DC7" w14:textId="77777777" w:rsidR="00321C0D" w:rsidRPr="008F18EC" w:rsidRDefault="00321C0D" w:rsidP="00107EDC">
      <w:pPr>
        <w:widowControl/>
        <w:numPr>
          <w:ilvl w:val="0"/>
          <w:numId w:val="61"/>
        </w:numPr>
        <w:tabs>
          <w:tab w:val="left" w:pos="900"/>
        </w:tabs>
        <w:ind w:left="284"/>
        <w:rPr>
          <w:color w:val="000000"/>
          <w:sz w:val="22"/>
          <w:szCs w:val="22"/>
        </w:rPr>
      </w:pPr>
      <w:r w:rsidRPr="008F18EC">
        <w:rPr>
          <w:color w:val="000000"/>
          <w:sz w:val="22"/>
          <w:szCs w:val="22"/>
        </w:rPr>
        <w:t>Bieg terminów określonych w niniejszej umowie ulega zawieszeniu przez czas trwania przeszkody spowodowanej siłą wyższą.</w:t>
      </w:r>
    </w:p>
    <w:p w14:paraId="0818FF5C" w14:textId="741343AD" w:rsidR="004D190C" w:rsidRPr="00225B94" w:rsidRDefault="004D190C" w:rsidP="004D190C">
      <w:pPr>
        <w:ind w:right="20"/>
        <w:rPr>
          <w:sz w:val="22"/>
          <w:szCs w:val="22"/>
        </w:rPr>
      </w:pPr>
    </w:p>
    <w:p w14:paraId="6D0C3629" w14:textId="48D63F1C" w:rsidR="00B07EDF" w:rsidRPr="002B1B07" w:rsidRDefault="00EC2C4E" w:rsidP="002B1B07">
      <w:pPr>
        <w:pStyle w:val="Akapitzlist"/>
        <w:numPr>
          <w:ilvl w:val="0"/>
          <w:numId w:val="0"/>
        </w:numPr>
        <w:ind w:left="360" w:right="20"/>
        <w:jc w:val="center"/>
        <w:rPr>
          <w:b/>
          <w:sz w:val="22"/>
          <w:szCs w:val="22"/>
        </w:rPr>
      </w:pPr>
      <w:r w:rsidRPr="00CE4888">
        <w:rPr>
          <w:b/>
          <w:sz w:val="22"/>
          <w:szCs w:val="22"/>
        </w:rPr>
        <w:t xml:space="preserve">§ </w:t>
      </w:r>
      <w:r w:rsidR="00793048">
        <w:rPr>
          <w:b/>
          <w:sz w:val="22"/>
          <w:szCs w:val="22"/>
        </w:rPr>
        <w:t>8</w:t>
      </w:r>
    </w:p>
    <w:p w14:paraId="63869A03" w14:textId="77777777" w:rsidR="00EC2C4E" w:rsidRPr="00092918" w:rsidRDefault="00EC2C4E" w:rsidP="00107EDC">
      <w:pPr>
        <w:widowControl/>
        <w:numPr>
          <w:ilvl w:val="3"/>
          <w:numId w:val="53"/>
        </w:numPr>
        <w:tabs>
          <w:tab w:val="clear" w:pos="3087"/>
        </w:tabs>
        <w:ind w:left="426" w:hanging="426"/>
        <w:rPr>
          <w:b/>
          <w:bCs/>
          <w:color w:val="000000"/>
          <w:sz w:val="22"/>
          <w:szCs w:val="22"/>
        </w:rPr>
      </w:pPr>
      <w:r w:rsidRPr="00432340">
        <w:rPr>
          <w:color w:val="000000"/>
          <w:sz w:val="22"/>
          <w:szCs w:val="22"/>
        </w:rPr>
        <w:t>Strony ustalają, iż do bezpośrednich kontaktów, mających na celu zapewnienie prawidłowej realizacji przedmiotu Umowy, jego bieżący</w:t>
      </w:r>
      <w:r w:rsidRPr="00092918">
        <w:rPr>
          <w:color w:val="000000"/>
          <w:sz w:val="22"/>
          <w:szCs w:val="22"/>
        </w:rPr>
        <w:t xml:space="preserve"> nadzór oraz weryfikację, upoważnione zostają następujące osoby: </w:t>
      </w:r>
    </w:p>
    <w:p w14:paraId="3DCF539C" w14:textId="132AE582" w:rsidR="00EC2C4E" w:rsidRPr="00092918" w:rsidRDefault="00EC2C4E" w:rsidP="00BB0401">
      <w:pPr>
        <w:widowControl/>
        <w:numPr>
          <w:ilvl w:val="1"/>
          <w:numId w:val="28"/>
        </w:numPr>
        <w:tabs>
          <w:tab w:val="clear" w:pos="1890"/>
          <w:tab w:val="left" w:pos="851"/>
        </w:tabs>
        <w:suppressAutoHyphens w:val="0"/>
        <w:ind w:left="851" w:hanging="425"/>
        <w:rPr>
          <w:color w:val="000000"/>
          <w:sz w:val="22"/>
          <w:szCs w:val="22"/>
        </w:rPr>
      </w:pPr>
      <w:r w:rsidRPr="00092918">
        <w:rPr>
          <w:color w:val="000000"/>
          <w:sz w:val="22"/>
          <w:szCs w:val="22"/>
        </w:rPr>
        <w:t>Ze strony Zamawiającego:</w:t>
      </w:r>
      <w:r w:rsidRPr="00092918">
        <w:rPr>
          <w:i/>
          <w:iCs/>
          <w:color w:val="000000"/>
          <w:sz w:val="22"/>
          <w:szCs w:val="22"/>
        </w:rPr>
        <w:t xml:space="preserve"> jako opiekun Umowy ………………….. </w:t>
      </w:r>
      <w:r w:rsidRPr="00092918">
        <w:rPr>
          <w:color w:val="000000"/>
          <w:sz w:val="22"/>
          <w:szCs w:val="22"/>
        </w:rPr>
        <w:t xml:space="preserve">– </w:t>
      </w:r>
      <w:r w:rsidRPr="00092918">
        <w:rPr>
          <w:i/>
          <w:iCs/>
          <w:color w:val="000000"/>
          <w:sz w:val="22"/>
          <w:szCs w:val="22"/>
        </w:rPr>
        <w:t xml:space="preserve">tel. ……………….., </w:t>
      </w:r>
      <w:r w:rsidR="0012317E">
        <w:rPr>
          <w:i/>
          <w:iCs/>
          <w:color w:val="000000"/>
          <w:sz w:val="22"/>
          <w:szCs w:val="22"/>
        </w:rPr>
        <w:br/>
      </w:r>
      <w:r w:rsidRPr="00092918">
        <w:rPr>
          <w:i/>
          <w:iCs/>
          <w:color w:val="000000"/>
          <w:sz w:val="22"/>
          <w:szCs w:val="22"/>
        </w:rPr>
        <w:t xml:space="preserve">e-mail: …………….. </w:t>
      </w:r>
      <w:r w:rsidRPr="00092918">
        <w:rPr>
          <w:color w:val="000000"/>
          <w:sz w:val="22"/>
          <w:szCs w:val="22"/>
        </w:rPr>
        <w:t>oraz</w:t>
      </w:r>
      <w:r w:rsidRPr="00092918">
        <w:rPr>
          <w:i/>
          <w:iCs/>
          <w:color w:val="000000"/>
          <w:sz w:val="22"/>
          <w:szCs w:val="22"/>
        </w:rPr>
        <w:t xml:space="preserve"> Osoby składające poszczególne Zapotrzebowania</w:t>
      </w:r>
      <w:r w:rsidRPr="00092918">
        <w:rPr>
          <w:i/>
          <w:iCs/>
          <w:sz w:val="22"/>
          <w:szCs w:val="22"/>
        </w:rPr>
        <w:t>;</w:t>
      </w:r>
    </w:p>
    <w:p w14:paraId="55C75E70" w14:textId="6FB367DE" w:rsidR="00EC2C4E" w:rsidRPr="00092918" w:rsidRDefault="00EC2C4E" w:rsidP="00BB0401">
      <w:pPr>
        <w:widowControl/>
        <w:numPr>
          <w:ilvl w:val="1"/>
          <w:numId w:val="28"/>
        </w:numPr>
        <w:tabs>
          <w:tab w:val="clear" w:pos="1890"/>
          <w:tab w:val="left" w:pos="851"/>
        </w:tabs>
        <w:suppressAutoHyphens w:val="0"/>
        <w:ind w:left="851" w:hanging="425"/>
        <w:rPr>
          <w:color w:val="000000"/>
          <w:sz w:val="22"/>
          <w:szCs w:val="22"/>
        </w:rPr>
      </w:pPr>
      <w:r w:rsidRPr="00092918">
        <w:rPr>
          <w:color w:val="000000"/>
          <w:sz w:val="22"/>
          <w:szCs w:val="22"/>
        </w:rPr>
        <w:t xml:space="preserve">Ze strony Wykonawcy – </w:t>
      </w:r>
      <w:r w:rsidRPr="00092918">
        <w:rPr>
          <w:i/>
          <w:color w:val="000000"/>
          <w:sz w:val="22"/>
          <w:szCs w:val="22"/>
        </w:rPr>
        <w:t>jako opiekun Umowy</w:t>
      </w:r>
      <w:r w:rsidRPr="00092918">
        <w:rPr>
          <w:color w:val="000000"/>
          <w:sz w:val="22"/>
          <w:szCs w:val="22"/>
        </w:rPr>
        <w:t xml:space="preserve"> ……………………..</w:t>
      </w:r>
      <w:r w:rsidRPr="00092918">
        <w:rPr>
          <w:i/>
          <w:iCs/>
          <w:color w:val="000000"/>
          <w:sz w:val="22"/>
          <w:szCs w:val="22"/>
        </w:rPr>
        <w:t xml:space="preserve"> </w:t>
      </w:r>
      <w:r w:rsidRPr="00092918">
        <w:rPr>
          <w:color w:val="000000"/>
          <w:sz w:val="22"/>
          <w:szCs w:val="22"/>
        </w:rPr>
        <w:t xml:space="preserve">– </w:t>
      </w:r>
      <w:r w:rsidRPr="00092918">
        <w:rPr>
          <w:i/>
          <w:iCs/>
          <w:color w:val="000000"/>
          <w:sz w:val="22"/>
          <w:szCs w:val="22"/>
        </w:rPr>
        <w:t xml:space="preserve">tel. …………….., </w:t>
      </w:r>
      <w:r w:rsidR="0012317E">
        <w:rPr>
          <w:i/>
          <w:iCs/>
          <w:color w:val="000000"/>
          <w:sz w:val="22"/>
          <w:szCs w:val="22"/>
        </w:rPr>
        <w:br/>
      </w:r>
      <w:r w:rsidRPr="00092918">
        <w:rPr>
          <w:i/>
          <w:iCs/>
          <w:color w:val="000000"/>
          <w:sz w:val="22"/>
          <w:szCs w:val="22"/>
        </w:rPr>
        <w:t>e-mail: …………………</w:t>
      </w:r>
      <w:r w:rsidRPr="00092918">
        <w:rPr>
          <w:i/>
          <w:iCs/>
          <w:sz w:val="22"/>
          <w:szCs w:val="22"/>
        </w:rPr>
        <w:t>.</w:t>
      </w:r>
    </w:p>
    <w:p w14:paraId="393E8B0A" w14:textId="77777777" w:rsidR="00CF7757" w:rsidRDefault="00EC2C4E" w:rsidP="00107EDC">
      <w:pPr>
        <w:widowControl/>
        <w:numPr>
          <w:ilvl w:val="3"/>
          <w:numId w:val="53"/>
        </w:numPr>
        <w:tabs>
          <w:tab w:val="clear" w:pos="3087"/>
        </w:tabs>
        <w:ind w:left="426" w:hanging="426"/>
        <w:rPr>
          <w:color w:val="000000"/>
          <w:sz w:val="22"/>
          <w:szCs w:val="22"/>
        </w:rPr>
      </w:pPr>
      <w:r w:rsidRPr="00092918">
        <w:rPr>
          <w:color w:val="000000"/>
          <w:sz w:val="22"/>
          <w:szCs w:val="22"/>
        </w:rPr>
        <w:t>Strony zgodnie postanawiają, iż osoby wskazane powyżej nie są uprawnione do podejmowania decyzji w zakresie zmiany zasad wykonywania Umowy, a także zaciągania nowych zobowiązań lub zmiany Umowy.</w:t>
      </w:r>
    </w:p>
    <w:p w14:paraId="0F660995" w14:textId="77777777" w:rsidR="00AF0900" w:rsidRDefault="00CF7757" w:rsidP="00107EDC">
      <w:pPr>
        <w:widowControl/>
        <w:numPr>
          <w:ilvl w:val="3"/>
          <w:numId w:val="53"/>
        </w:numPr>
        <w:tabs>
          <w:tab w:val="clear" w:pos="3087"/>
        </w:tabs>
        <w:ind w:left="426" w:hanging="426"/>
        <w:rPr>
          <w:color w:val="000000"/>
          <w:sz w:val="22"/>
          <w:szCs w:val="22"/>
        </w:rPr>
      </w:pPr>
      <w:r w:rsidRPr="00A31659">
        <w:rPr>
          <w:color w:val="000000"/>
          <w:sz w:val="22"/>
          <w:szCs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A383E13" w14:textId="77777777" w:rsidR="00AF0900" w:rsidRDefault="00AF0900" w:rsidP="00107EDC">
      <w:pPr>
        <w:widowControl/>
        <w:numPr>
          <w:ilvl w:val="3"/>
          <w:numId w:val="53"/>
        </w:numPr>
        <w:tabs>
          <w:tab w:val="clear" w:pos="3087"/>
        </w:tabs>
        <w:ind w:left="426" w:hanging="426"/>
        <w:rPr>
          <w:color w:val="000000"/>
          <w:sz w:val="22"/>
          <w:szCs w:val="22"/>
        </w:rPr>
      </w:pPr>
      <w:r w:rsidRPr="00A31659">
        <w:rPr>
          <w:color w:val="000000"/>
          <w:sz w:val="22"/>
          <w:szCs w:val="22"/>
        </w:rPr>
        <w:t>W przypadku, o którym mowa w ust. 3, za dzień otrzymania przez Stronę pisma uważa się dzień wysłania go pocztą elektroniczną.</w:t>
      </w:r>
    </w:p>
    <w:p w14:paraId="3F0F5F76" w14:textId="3F48E2F9" w:rsidR="00AF0900" w:rsidRPr="00AF0900" w:rsidRDefault="00AF0900" w:rsidP="00107EDC">
      <w:pPr>
        <w:widowControl/>
        <w:numPr>
          <w:ilvl w:val="3"/>
          <w:numId w:val="53"/>
        </w:numPr>
        <w:tabs>
          <w:tab w:val="clear" w:pos="3087"/>
        </w:tabs>
        <w:ind w:left="426" w:hanging="426"/>
        <w:rPr>
          <w:color w:val="000000"/>
          <w:sz w:val="22"/>
          <w:szCs w:val="22"/>
        </w:rPr>
      </w:pPr>
      <w:r w:rsidRPr="00A31659">
        <w:rPr>
          <w:color w:val="000000"/>
          <w:sz w:val="22"/>
          <w:szCs w:val="22"/>
        </w:rPr>
        <w:t>Do doręczania oświadczeń obejmujących ewentualne odstąpienie od Umowy albo wypowiedzenie Umowy, nie mają zastosowania postanowienia ust. 3 i ust.4 niniejszego paragrafu.</w:t>
      </w:r>
    </w:p>
    <w:p w14:paraId="494D89C9" w14:textId="77777777" w:rsidR="00CF7757" w:rsidRDefault="00CF7757" w:rsidP="00AF0900">
      <w:pPr>
        <w:widowControl/>
        <w:ind w:left="426"/>
        <w:rPr>
          <w:color w:val="000000"/>
          <w:sz w:val="22"/>
          <w:szCs w:val="22"/>
        </w:rPr>
      </w:pPr>
    </w:p>
    <w:p w14:paraId="08D3DE37" w14:textId="560BD466" w:rsidR="00EC2C4E" w:rsidRPr="00C749D8" w:rsidRDefault="00EC2C4E" w:rsidP="002B1B07">
      <w:pPr>
        <w:keepNext/>
        <w:keepLines/>
        <w:widowControl/>
        <w:suppressAutoHyphens w:val="0"/>
        <w:ind w:left="284"/>
        <w:jc w:val="center"/>
        <w:outlineLvl w:val="1"/>
        <w:rPr>
          <w:b/>
          <w:bCs/>
          <w:color w:val="000000"/>
          <w:sz w:val="22"/>
          <w:szCs w:val="22"/>
        </w:rPr>
      </w:pPr>
      <w:r w:rsidRPr="00C749D8">
        <w:rPr>
          <w:b/>
          <w:bCs/>
          <w:color w:val="000000"/>
          <w:sz w:val="22"/>
          <w:szCs w:val="22"/>
        </w:rPr>
        <w:t>§</w:t>
      </w:r>
      <w:r w:rsidR="00B07EDF" w:rsidRPr="00C749D8">
        <w:rPr>
          <w:b/>
          <w:bCs/>
          <w:color w:val="000000"/>
          <w:sz w:val="22"/>
          <w:szCs w:val="22"/>
        </w:rPr>
        <w:t xml:space="preserve"> </w:t>
      </w:r>
      <w:r w:rsidR="00793048" w:rsidRPr="00C749D8">
        <w:rPr>
          <w:b/>
          <w:bCs/>
          <w:color w:val="000000"/>
          <w:sz w:val="22"/>
          <w:szCs w:val="22"/>
        </w:rPr>
        <w:t>9</w:t>
      </w:r>
    </w:p>
    <w:p w14:paraId="3CAFBD61" w14:textId="14E34EF8" w:rsidR="00793048" w:rsidRPr="00C749D8" w:rsidRDefault="00793048" w:rsidP="00107EDC">
      <w:pPr>
        <w:pStyle w:val="Akapitzlist"/>
        <w:numPr>
          <w:ilvl w:val="0"/>
          <w:numId w:val="63"/>
        </w:numPr>
        <w:tabs>
          <w:tab w:val="num" w:pos="1260"/>
        </w:tabs>
        <w:ind w:left="284"/>
        <w:rPr>
          <w:sz w:val="22"/>
          <w:szCs w:val="22"/>
          <w:lang w:bidi="pl-PL"/>
        </w:rPr>
      </w:pPr>
      <w:r w:rsidRPr="00C749D8">
        <w:rPr>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368D9D67" w14:textId="415E1EA9" w:rsidR="006B42D2" w:rsidRPr="00C749D8" w:rsidRDefault="006B42D2" w:rsidP="00793048">
      <w:pPr>
        <w:widowControl/>
        <w:numPr>
          <w:ilvl w:val="1"/>
          <w:numId w:val="62"/>
        </w:numPr>
        <w:tabs>
          <w:tab w:val="left" w:pos="1260"/>
          <w:tab w:val="num" w:pos="1630"/>
        </w:tabs>
        <w:suppressAutoHyphens w:val="0"/>
        <w:ind w:left="567" w:hanging="267"/>
        <w:rPr>
          <w:rFonts w:eastAsia="Calibri"/>
          <w:sz w:val="22"/>
          <w:szCs w:val="22"/>
          <w:lang w:eastAsia="en-US" w:bidi="pl-PL"/>
        </w:rPr>
      </w:pPr>
      <w:r w:rsidRPr="00C749D8">
        <w:rPr>
          <w:rFonts w:eastAsia="Calibri"/>
          <w:sz w:val="22"/>
          <w:szCs w:val="22"/>
          <w:lang w:eastAsia="en-US" w:bidi="pl-PL"/>
        </w:rPr>
        <w:t xml:space="preserve">zmiany terminu realizacji przedmiotu umowy, poprzez jego skrócenie w przypadku zgodnej woli Stron, lub poprzez jego przedłużenie ze względu na przyczyny leżące po stronie Zamawiającego dotyczące w szczególności braku przekazania dokumentów niezbędnych realizacji przedmiotu zamówienia, oraz inne niezawinione przez Strony przyczyny spowodowane przez siłę wyższą </w:t>
      </w:r>
      <w:r w:rsidR="00AE4FB4" w:rsidRPr="00C749D8">
        <w:rPr>
          <w:rFonts w:eastAsia="Calibri"/>
          <w:sz w:val="22"/>
          <w:szCs w:val="22"/>
          <w:lang w:eastAsia="en-US" w:bidi="pl-PL"/>
        </w:rPr>
        <w:br/>
      </w:r>
      <w:r w:rsidRPr="00C749D8">
        <w:rPr>
          <w:rFonts w:eastAsia="Calibri"/>
          <w:sz w:val="22"/>
          <w:szCs w:val="22"/>
          <w:lang w:eastAsia="en-US" w:bidi="pl-PL"/>
        </w:rPr>
        <w:t xml:space="preserve">w rozumieniu § </w:t>
      </w:r>
      <w:r w:rsidR="002445A9" w:rsidRPr="00C749D8">
        <w:rPr>
          <w:rFonts w:eastAsia="Calibri"/>
          <w:sz w:val="22"/>
          <w:szCs w:val="22"/>
          <w:lang w:eastAsia="en-US" w:bidi="pl-PL"/>
        </w:rPr>
        <w:t>7</w:t>
      </w:r>
      <w:r w:rsidRPr="00C749D8">
        <w:rPr>
          <w:rFonts w:eastAsia="Calibri"/>
          <w:sz w:val="22"/>
          <w:szCs w:val="22"/>
          <w:lang w:eastAsia="en-US" w:bidi="pl-PL"/>
        </w:rPr>
        <w:t>,</w:t>
      </w:r>
    </w:p>
    <w:p w14:paraId="71DC4046" w14:textId="77777777" w:rsidR="006B42D2" w:rsidRPr="00C749D8" w:rsidRDefault="006B42D2" w:rsidP="00793048">
      <w:pPr>
        <w:widowControl/>
        <w:numPr>
          <w:ilvl w:val="1"/>
          <w:numId w:val="62"/>
        </w:numPr>
        <w:tabs>
          <w:tab w:val="left" w:pos="1260"/>
          <w:tab w:val="num" w:pos="1630"/>
          <w:tab w:val="left" w:pos="6521"/>
        </w:tabs>
        <w:suppressAutoHyphens w:val="0"/>
        <w:ind w:left="567" w:hanging="266"/>
        <w:rPr>
          <w:rFonts w:eastAsia="Calibri"/>
          <w:sz w:val="22"/>
          <w:szCs w:val="22"/>
          <w:lang w:eastAsia="en-US" w:bidi="pl-PL"/>
        </w:rPr>
      </w:pPr>
      <w:r w:rsidRPr="00C749D8">
        <w:rPr>
          <w:rFonts w:eastAsia="Calibri"/>
          <w:sz w:val="22"/>
          <w:szCs w:val="22"/>
          <w:lang w:eastAsia="en-US" w:bidi="pl-PL"/>
        </w:rPr>
        <w:t>zmiany podwykonawcy, w szczególności ze względów losowych lub innych korzystnych dla Zamawiającego, w przypadku zadeklarowania przez Wykonawcę realizacji zamówienia przy pomocy podwykonawców,</w:t>
      </w:r>
    </w:p>
    <w:p w14:paraId="57DF135D" w14:textId="28D99861" w:rsidR="002B1B07" w:rsidRPr="00015579" w:rsidRDefault="006B42D2" w:rsidP="002B1B07">
      <w:pPr>
        <w:widowControl/>
        <w:numPr>
          <w:ilvl w:val="0"/>
          <w:numId w:val="62"/>
        </w:numPr>
        <w:tabs>
          <w:tab w:val="num" w:pos="900"/>
        </w:tabs>
        <w:suppressAutoHyphens w:val="0"/>
        <w:ind w:left="284"/>
        <w:rPr>
          <w:rFonts w:eastAsia="Calibri"/>
          <w:sz w:val="22"/>
          <w:szCs w:val="22"/>
          <w:lang w:eastAsia="en-US" w:bidi="pl-PL"/>
        </w:rPr>
      </w:pPr>
      <w:r w:rsidRPr="00C749D8">
        <w:rPr>
          <w:rFonts w:eastAsia="Calibri"/>
          <w:sz w:val="22"/>
          <w:szCs w:val="22"/>
          <w:lang w:eastAsia="en-US" w:bidi="pl-PL"/>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w:t>
      </w:r>
      <w:r w:rsidR="00207935" w:rsidRPr="00C749D8">
        <w:rPr>
          <w:rFonts w:eastAsia="Calibri"/>
          <w:sz w:val="22"/>
          <w:szCs w:val="22"/>
          <w:lang w:eastAsia="en-US" w:bidi="pl-PL"/>
        </w:rPr>
        <w:br/>
      </w:r>
      <w:r w:rsidRPr="00C749D8">
        <w:rPr>
          <w:rFonts w:eastAsia="Calibri"/>
          <w:sz w:val="22"/>
          <w:szCs w:val="22"/>
          <w:lang w:eastAsia="en-US" w:bidi="pl-PL"/>
        </w:rPr>
        <w:t>której te zmiany dotyczą, drugiej Stronie.</w:t>
      </w:r>
    </w:p>
    <w:p w14:paraId="624237B4" w14:textId="196063EF" w:rsidR="00EC2C4E" w:rsidRPr="00C749D8" w:rsidRDefault="00EC2C4E" w:rsidP="00EC2C4E">
      <w:pPr>
        <w:pStyle w:val="Akapitzlist"/>
        <w:keepNext/>
        <w:keepLines/>
        <w:numPr>
          <w:ilvl w:val="0"/>
          <w:numId w:val="0"/>
        </w:numPr>
        <w:jc w:val="center"/>
        <w:outlineLvl w:val="1"/>
        <w:rPr>
          <w:b/>
          <w:bCs/>
          <w:sz w:val="22"/>
          <w:szCs w:val="22"/>
        </w:rPr>
      </w:pPr>
      <w:r w:rsidRPr="00EC7F41">
        <w:rPr>
          <w:b/>
          <w:bCs/>
          <w:sz w:val="22"/>
          <w:szCs w:val="22"/>
        </w:rPr>
        <w:lastRenderedPageBreak/>
        <w:t>§</w:t>
      </w:r>
      <w:r w:rsidR="00B07EDF" w:rsidRPr="00EC7F41">
        <w:rPr>
          <w:b/>
          <w:bCs/>
          <w:sz w:val="22"/>
          <w:szCs w:val="22"/>
        </w:rPr>
        <w:t xml:space="preserve"> </w:t>
      </w:r>
      <w:r w:rsidR="00A61074" w:rsidRPr="00EC7F41">
        <w:rPr>
          <w:b/>
          <w:bCs/>
          <w:sz w:val="22"/>
          <w:szCs w:val="22"/>
        </w:rPr>
        <w:t>1</w:t>
      </w:r>
      <w:r w:rsidR="00793048" w:rsidRPr="00EC7F41">
        <w:rPr>
          <w:b/>
          <w:bCs/>
          <w:sz w:val="22"/>
          <w:szCs w:val="22"/>
        </w:rPr>
        <w:t>0</w:t>
      </w:r>
    </w:p>
    <w:p w14:paraId="6CC0817F" w14:textId="77777777" w:rsidR="00C5549C" w:rsidRPr="00C749D8" w:rsidRDefault="00C5549C" w:rsidP="00C5549C">
      <w:pPr>
        <w:widowControl/>
        <w:numPr>
          <w:ilvl w:val="0"/>
          <w:numId w:val="64"/>
        </w:numPr>
        <w:tabs>
          <w:tab w:val="left" w:pos="284"/>
        </w:tabs>
        <w:ind w:left="284" w:hanging="284"/>
        <w:rPr>
          <w:sz w:val="22"/>
          <w:szCs w:val="22"/>
        </w:rPr>
      </w:pPr>
      <w:r w:rsidRPr="00C749D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034E1F8" w14:textId="77777777" w:rsidR="00C5549C" w:rsidRPr="00C749D8" w:rsidRDefault="00C5549C" w:rsidP="00C5549C">
      <w:pPr>
        <w:widowControl/>
        <w:numPr>
          <w:ilvl w:val="0"/>
          <w:numId w:val="64"/>
        </w:numPr>
        <w:tabs>
          <w:tab w:val="left" w:pos="284"/>
        </w:tabs>
        <w:ind w:left="284" w:hanging="284"/>
        <w:rPr>
          <w:sz w:val="22"/>
          <w:szCs w:val="22"/>
        </w:rPr>
      </w:pPr>
      <w:r w:rsidRPr="00C749D8">
        <w:rPr>
          <w:sz w:val="22"/>
          <w:szCs w:val="22"/>
        </w:rPr>
        <w:t>Strony zobowiązują się do każdorazowego powiadamiania listem poleconym o zmianie adresu swojej siedziby, pod rygorem uznania za skutecznie doręczoną korespondencję wysłaną pod dotychczas znany adres.</w:t>
      </w:r>
    </w:p>
    <w:p w14:paraId="77CDB23E" w14:textId="77777777" w:rsidR="00C5549C" w:rsidRPr="00C749D8" w:rsidRDefault="00C5549C" w:rsidP="00C5549C">
      <w:pPr>
        <w:widowControl/>
        <w:numPr>
          <w:ilvl w:val="0"/>
          <w:numId w:val="64"/>
        </w:numPr>
        <w:tabs>
          <w:tab w:val="left" w:pos="284"/>
        </w:tabs>
        <w:ind w:left="284" w:hanging="284"/>
        <w:rPr>
          <w:sz w:val="22"/>
          <w:szCs w:val="22"/>
        </w:rPr>
      </w:pPr>
      <w:r w:rsidRPr="00C749D8">
        <w:rPr>
          <w:sz w:val="22"/>
          <w:szCs w:val="22"/>
        </w:rPr>
        <w:t>Sądem właściwym dla wszystkich spraw spornych, które wynikną z realizacji niniejszej umowy będzie sąd miejscowo właściwy dla siedziby Zamawiającego.</w:t>
      </w:r>
    </w:p>
    <w:p w14:paraId="293BFBD8" w14:textId="77777777" w:rsidR="00C5549C" w:rsidRPr="00C749D8" w:rsidRDefault="00C5549C" w:rsidP="00C5549C">
      <w:pPr>
        <w:widowControl/>
        <w:numPr>
          <w:ilvl w:val="0"/>
          <w:numId w:val="64"/>
        </w:numPr>
        <w:tabs>
          <w:tab w:val="left" w:pos="284"/>
        </w:tabs>
        <w:ind w:left="284" w:hanging="284"/>
        <w:rPr>
          <w:sz w:val="22"/>
          <w:szCs w:val="22"/>
        </w:rPr>
      </w:pPr>
      <w:r w:rsidRPr="00C749D8">
        <w:rPr>
          <w:sz w:val="22"/>
          <w:szCs w:val="22"/>
        </w:rPr>
        <w:t xml:space="preserve">W sprawach </w:t>
      </w:r>
      <w:r w:rsidRPr="00C749D8">
        <w:rPr>
          <w:snapToGrid w:val="0"/>
          <w:sz w:val="22"/>
          <w:szCs w:val="22"/>
        </w:rPr>
        <w:t>nieuregulowanych</w:t>
      </w:r>
      <w:r w:rsidRPr="00C749D8">
        <w:rPr>
          <w:sz w:val="22"/>
          <w:szCs w:val="22"/>
        </w:rPr>
        <w:t xml:space="preserve"> niniejszą umową mają zastosowanie przepisy prawa polskiego (RP), w szczególności ustawy z dnia 11 września 2019 r. - Prawo zamówień publicznych </w:t>
      </w:r>
      <w:r w:rsidRPr="00C749D8">
        <w:rPr>
          <w:iCs/>
          <w:sz w:val="22"/>
          <w:szCs w:val="22"/>
        </w:rPr>
        <w:t xml:space="preserve">(t. j. Dz. U. 2021 poz. 1129 ze zm.), ustawy z dnia 20 lipca 2018 r. – Prawo o szkolnictwie wyższym i nauce </w:t>
      </w:r>
      <w:r w:rsidRPr="00C749D8">
        <w:rPr>
          <w:iCs/>
          <w:sz w:val="22"/>
          <w:szCs w:val="22"/>
        </w:rPr>
        <w:br/>
        <w:t xml:space="preserve">(t. j. Dz. U. 2020 poz. 85 ze zm.), ustawy z dnia 02 marca 2020 r. o szczególnych rozwiązaniach związanych z zapobieganiem, przeciwdziałaniem i zwalczaniem COVID-19, innych chorób zakaźnych oraz wywołanych nimi sytuacji kryzysowych (t. j. Dz. U. 2020 r., poz. 1842 ze zm.) </w:t>
      </w:r>
      <w:r w:rsidRPr="00C749D8">
        <w:rPr>
          <w:sz w:val="22"/>
          <w:szCs w:val="22"/>
        </w:rPr>
        <w:t xml:space="preserve">oraz przepisy ustawy z dnia 23 kwietnia 1964 r. – Kodeks cywilny </w:t>
      </w:r>
      <w:r w:rsidRPr="00C749D8">
        <w:rPr>
          <w:iCs/>
          <w:sz w:val="22"/>
          <w:szCs w:val="22"/>
        </w:rPr>
        <w:t>(t. j. Dz. U. 2020 r., poz. 1740 ze zm.).</w:t>
      </w:r>
    </w:p>
    <w:p w14:paraId="7D39691A" w14:textId="77777777" w:rsidR="00C5549C" w:rsidRPr="00C749D8" w:rsidRDefault="00C5549C" w:rsidP="00C5549C">
      <w:pPr>
        <w:widowControl/>
        <w:numPr>
          <w:ilvl w:val="0"/>
          <w:numId w:val="64"/>
        </w:numPr>
        <w:tabs>
          <w:tab w:val="left" w:pos="284"/>
          <w:tab w:val="num" w:pos="1418"/>
        </w:tabs>
        <w:ind w:left="284" w:hanging="284"/>
        <w:rPr>
          <w:sz w:val="22"/>
          <w:szCs w:val="22"/>
        </w:rPr>
      </w:pPr>
      <w:r w:rsidRPr="00C749D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E821045" w14:textId="77777777" w:rsidR="00C5549C" w:rsidRPr="00C749D8" w:rsidRDefault="00C5549C" w:rsidP="00C5549C">
      <w:pPr>
        <w:widowControl/>
        <w:numPr>
          <w:ilvl w:val="0"/>
          <w:numId w:val="64"/>
        </w:numPr>
        <w:tabs>
          <w:tab w:val="left" w:pos="284"/>
          <w:tab w:val="num" w:pos="1418"/>
        </w:tabs>
        <w:ind w:left="284" w:hanging="284"/>
        <w:rPr>
          <w:sz w:val="22"/>
          <w:szCs w:val="22"/>
        </w:rPr>
      </w:pPr>
      <w:r w:rsidRPr="00C749D8">
        <w:rPr>
          <w:sz w:val="22"/>
          <w:szCs w:val="22"/>
        </w:rPr>
        <w:t>Umowa niniejsza została sporządzona pisemnie na zasadach określonych w  art. 78 i 78</w:t>
      </w:r>
      <w:r w:rsidRPr="00C749D8">
        <w:rPr>
          <w:sz w:val="22"/>
          <w:szCs w:val="22"/>
          <w:vertAlign w:val="superscript"/>
        </w:rPr>
        <w:t>1</w:t>
      </w:r>
      <w:r w:rsidRPr="00C749D8">
        <w:rPr>
          <w:sz w:val="22"/>
          <w:szCs w:val="22"/>
        </w:rPr>
        <w:t xml:space="preserve"> Kodeksu cywilnego tj. opatrzona przez upoważnionych przedstawicieli obu Stron  podpisami kwalifikowanymi lub  podpisami własnoręcznymi w dwóch (2) jednobrzmiących egzemplarzach, </w:t>
      </w:r>
      <w:r w:rsidRPr="00C749D8">
        <w:rPr>
          <w:sz w:val="22"/>
          <w:szCs w:val="22"/>
        </w:rPr>
        <w:br/>
        <w:t>po jednym (1) dla każdej ze Stron,</w:t>
      </w:r>
    </w:p>
    <w:p w14:paraId="7EB6EA6C" w14:textId="77777777" w:rsidR="00C5549C" w:rsidRPr="00C749D8" w:rsidRDefault="00C5549C" w:rsidP="00C5549C">
      <w:pPr>
        <w:widowControl/>
        <w:numPr>
          <w:ilvl w:val="0"/>
          <w:numId w:val="64"/>
        </w:numPr>
        <w:tabs>
          <w:tab w:val="left" w:pos="284"/>
        </w:tabs>
        <w:ind w:left="284" w:hanging="284"/>
        <w:rPr>
          <w:sz w:val="22"/>
          <w:szCs w:val="22"/>
        </w:rPr>
      </w:pPr>
      <w:r w:rsidRPr="00C749D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1E6A1F6" w14:textId="77777777" w:rsidR="00EC2C4E" w:rsidRPr="00EC7F41" w:rsidRDefault="00EC2C4E" w:rsidP="00EC2C4E">
      <w:pPr>
        <w:widowControl/>
        <w:suppressAutoHyphens w:val="0"/>
        <w:ind w:left="20"/>
        <w:rPr>
          <w:sz w:val="22"/>
          <w:szCs w:val="22"/>
        </w:rPr>
      </w:pPr>
    </w:p>
    <w:p w14:paraId="47E035DB" w14:textId="77777777" w:rsidR="00EC2C4E" w:rsidRPr="00EC7F41" w:rsidRDefault="00EC2C4E" w:rsidP="00EC2C4E">
      <w:pPr>
        <w:widowControl/>
        <w:suppressAutoHyphens w:val="0"/>
        <w:ind w:left="20"/>
        <w:rPr>
          <w:sz w:val="22"/>
          <w:szCs w:val="22"/>
        </w:rPr>
      </w:pPr>
      <w:r w:rsidRPr="00EC7F41">
        <w:rPr>
          <w:sz w:val="22"/>
          <w:szCs w:val="22"/>
        </w:rPr>
        <w:t>Załączniki do umowy:</w:t>
      </w:r>
    </w:p>
    <w:p w14:paraId="7F7EE414" w14:textId="77777777" w:rsidR="00EC2C4E" w:rsidRPr="009A49D0" w:rsidRDefault="00EC2C4E" w:rsidP="00A43B2F">
      <w:pPr>
        <w:widowControl/>
        <w:suppressAutoHyphens w:val="0"/>
        <w:ind w:left="1560" w:right="20" w:hanging="1560"/>
        <w:rPr>
          <w:bCs/>
          <w:sz w:val="22"/>
          <w:szCs w:val="22"/>
        </w:rPr>
      </w:pPr>
      <w:r w:rsidRPr="00C749D8">
        <w:rPr>
          <w:sz w:val="22"/>
          <w:szCs w:val="22"/>
        </w:rPr>
        <w:t xml:space="preserve">Załącznik nr 1 – </w:t>
      </w:r>
      <w:r w:rsidRPr="00C749D8">
        <w:rPr>
          <w:bCs/>
          <w:sz w:val="22"/>
          <w:szCs w:val="22"/>
        </w:rPr>
        <w:t>Wykaz tytułów objętych nieograniczonym sieciowym</w:t>
      </w:r>
      <w:r w:rsidRPr="009A49D0">
        <w:rPr>
          <w:bCs/>
          <w:sz w:val="22"/>
          <w:szCs w:val="22"/>
        </w:rPr>
        <w:t xml:space="preserve"> dostępem do bazy BRILL </w:t>
      </w:r>
      <w:proofErr w:type="spellStart"/>
      <w:r w:rsidRPr="009A49D0">
        <w:rPr>
          <w:bCs/>
          <w:sz w:val="22"/>
          <w:szCs w:val="22"/>
        </w:rPr>
        <w:t>Journal</w:t>
      </w:r>
      <w:proofErr w:type="spellEnd"/>
      <w:r w:rsidRPr="009A49D0">
        <w:rPr>
          <w:bCs/>
          <w:sz w:val="22"/>
          <w:szCs w:val="22"/>
        </w:rPr>
        <w:t xml:space="preserve"> Collection</w:t>
      </w:r>
    </w:p>
    <w:p w14:paraId="4200C515" w14:textId="4DAA0431" w:rsidR="00EC2C4E" w:rsidRDefault="00EC2C4E" w:rsidP="00EC2C4E">
      <w:pPr>
        <w:widowControl/>
        <w:suppressAutoHyphens w:val="0"/>
        <w:rPr>
          <w:sz w:val="22"/>
          <w:szCs w:val="22"/>
        </w:rPr>
      </w:pPr>
    </w:p>
    <w:p w14:paraId="0E6FAF4F" w14:textId="6DA52591" w:rsidR="008E3610" w:rsidRDefault="008E3610" w:rsidP="00EC2C4E">
      <w:pPr>
        <w:widowControl/>
        <w:suppressAutoHyphens w:val="0"/>
        <w:rPr>
          <w:sz w:val="22"/>
          <w:szCs w:val="22"/>
        </w:rPr>
      </w:pPr>
    </w:p>
    <w:p w14:paraId="739F0A88" w14:textId="3764021C" w:rsidR="008E3610" w:rsidRDefault="008E3610" w:rsidP="00EC2C4E">
      <w:pPr>
        <w:widowControl/>
        <w:suppressAutoHyphens w:val="0"/>
        <w:rPr>
          <w:sz w:val="22"/>
          <w:szCs w:val="22"/>
        </w:rPr>
      </w:pPr>
    </w:p>
    <w:p w14:paraId="12B1CC02" w14:textId="49EC286A" w:rsidR="008E3610" w:rsidRDefault="008E3610" w:rsidP="00EC2C4E">
      <w:pPr>
        <w:widowControl/>
        <w:suppressAutoHyphens w:val="0"/>
        <w:rPr>
          <w:sz w:val="22"/>
          <w:szCs w:val="22"/>
        </w:rPr>
      </w:pPr>
    </w:p>
    <w:p w14:paraId="03D7537D" w14:textId="77777777" w:rsidR="008E3610" w:rsidRPr="00432340" w:rsidRDefault="008E3610" w:rsidP="00EC2C4E">
      <w:pPr>
        <w:widowControl/>
        <w:suppressAutoHyphens w:val="0"/>
        <w:rPr>
          <w:sz w:val="22"/>
          <w:szCs w:val="22"/>
        </w:rPr>
      </w:pPr>
    </w:p>
    <w:p w14:paraId="32958D2C" w14:textId="4802E8EC" w:rsidR="00EC2C4E" w:rsidRPr="00E6094E" w:rsidRDefault="00EC2C4E" w:rsidP="00A43B2F">
      <w:pPr>
        <w:widowControl/>
        <w:suppressAutoHyphens w:val="0"/>
        <w:ind w:left="20"/>
        <w:jc w:val="center"/>
        <w:rPr>
          <w:bCs/>
          <w:iCs/>
          <w:sz w:val="22"/>
          <w:szCs w:val="22"/>
        </w:rPr>
      </w:pPr>
      <w:r w:rsidRPr="00E6094E">
        <w:rPr>
          <w:bCs/>
          <w:iCs/>
          <w:sz w:val="22"/>
          <w:szCs w:val="22"/>
        </w:rPr>
        <w:t xml:space="preserve">.........................................                   </w:t>
      </w:r>
      <w:r w:rsidR="00A43B2F">
        <w:rPr>
          <w:bCs/>
          <w:iCs/>
          <w:sz w:val="22"/>
          <w:szCs w:val="22"/>
        </w:rPr>
        <w:tab/>
      </w:r>
      <w:r w:rsidR="00A43B2F">
        <w:rPr>
          <w:bCs/>
          <w:iCs/>
          <w:sz w:val="22"/>
          <w:szCs w:val="22"/>
        </w:rPr>
        <w:tab/>
      </w:r>
      <w:r w:rsidR="00A43B2F">
        <w:rPr>
          <w:bCs/>
          <w:iCs/>
          <w:sz w:val="22"/>
          <w:szCs w:val="22"/>
        </w:rPr>
        <w:tab/>
      </w:r>
      <w:r w:rsidRPr="00E6094E">
        <w:rPr>
          <w:bCs/>
          <w:iCs/>
          <w:sz w:val="22"/>
          <w:szCs w:val="22"/>
        </w:rPr>
        <w:t xml:space="preserve">                   .....................................</w:t>
      </w:r>
    </w:p>
    <w:p w14:paraId="2E55A2F5" w14:textId="08297F3D" w:rsidR="00EC2C4E" w:rsidRDefault="00EC2C4E" w:rsidP="00A43B2F">
      <w:pPr>
        <w:widowControl/>
        <w:suppressAutoHyphens w:val="0"/>
        <w:ind w:left="360"/>
        <w:jc w:val="center"/>
        <w:rPr>
          <w:b/>
          <w:i/>
          <w:iCs/>
          <w:sz w:val="22"/>
          <w:szCs w:val="22"/>
        </w:rPr>
      </w:pPr>
      <w:r w:rsidRPr="00432340">
        <w:rPr>
          <w:b/>
          <w:i/>
          <w:iCs/>
          <w:sz w:val="22"/>
          <w:szCs w:val="22"/>
        </w:rPr>
        <w:t>Zamawiający</w:t>
      </w:r>
      <w:r w:rsidRPr="00432340">
        <w:rPr>
          <w:b/>
          <w:i/>
          <w:iCs/>
          <w:sz w:val="22"/>
          <w:szCs w:val="22"/>
        </w:rPr>
        <w:tab/>
      </w:r>
      <w:r w:rsidRPr="00432340">
        <w:rPr>
          <w:b/>
          <w:i/>
          <w:iCs/>
          <w:sz w:val="22"/>
          <w:szCs w:val="22"/>
        </w:rPr>
        <w:tab/>
      </w:r>
      <w:r w:rsidR="00A43B2F">
        <w:rPr>
          <w:b/>
          <w:i/>
          <w:iCs/>
          <w:sz w:val="22"/>
          <w:szCs w:val="22"/>
        </w:rPr>
        <w:tab/>
      </w:r>
      <w:r w:rsidR="00A43B2F">
        <w:rPr>
          <w:b/>
          <w:i/>
          <w:iCs/>
          <w:sz w:val="22"/>
          <w:szCs w:val="22"/>
        </w:rPr>
        <w:tab/>
      </w:r>
      <w:r w:rsidR="00A43B2F">
        <w:rPr>
          <w:b/>
          <w:i/>
          <w:iCs/>
          <w:sz w:val="22"/>
          <w:szCs w:val="22"/>
        </w:rPr>
        <w:tab/>
      </w:r>
      <w:r w:rsidRPr="00092918">
        <w:rPr>
          <w:b/>
          <w:i/>
          <w:iCs/>
          <w:sz w:val="22"/>
          <w:szCs w:val="22"/>
        </w:rPr>
        <w:tab/>
      </w:r>
      <w:r w:rsidRPr="00092918">
        <w:rPr>
          <w:b/>
          <w:i/>
          <w:iCs/>
          <w:sz w:val="22"/>
          <w:szCs w:val="22"/>
        </w:rPr>
        <w:tab/>
        <w:t>Wykonaw</w:t>
      </w:r>
      <w:r>
        <w:rPr>
          <w:b/>
          <w:i/>
          <w:iCs/>
          <w:sz w:val="22"/>
          <w:szCs w:val="22"/>
        </w:rPr>
        <w:t>ca</w:t>
      </w:r>
    </w:p>
    <w:p w14:paraId="52ACD1D7" w14:textId="77777777" w:rsidR="00EC2C4E" w:rsidRDefault="00EC2C4E">
      <w:pPr>
        <w:widowControl/>
        <w:suppressAutoHyphens w:val="0"/>
        <w:jc w:val="left"/>
        <w:rPr>
          <w:b/>
          <w:i/>
          <w:iCs/>
          <w:sz w:val="22"/>
          <w:szCs w:val="22"/>
        </w:rPr>
      </w:pPr>
      <w:r>
        <w:rPr>
          <w:b/>
          <w:i/>
          <w:iCs/>
          <w:sz w:val="22"/>
          <w:szCs w:val="22"/>
        </w:rPr>
        <w:br w:type="page"/>
      </w:r>
    </w:p>
    <w:p w14:paraId="4DC10506" w14:textId="00C6D87F" w:rsidR="00EC2C4E" w:rsidRDefault="00EC2C4E" w:rsidP="00EC2C4E">
      <w:pPr>
        <w:widowControl/>
        <w:suppressAutoHyphens w:val="0"/>
        <w:ind w:left="360"/>
        <w:jc w:val="right"/>
        <w:rPr>
          <w:b/>
          <w:i/>
          <w:iCs/>
          <w:sz w:val="22"/>
          <w:szCs w:val="22"/>
        </w:rPr>
      </w:pPr>
      <w:r>
        <w:rPr>
          <w:b/>
          <w:i/>
          <w:iCs/>
          <w:sz w:val="22"/>
          <w:szCs w:val="22"/>
        </w:rPr>
        <w:lastRenderedPageBreak/>
        <w:t>Załącznik A (1) do SWZ – Opis przedmiotu zamówienia – część 1</w:t>
      </w:r>
    </w:p>
    <w:p w14:paraId="00EA846F" w14:textId="77777777" w:rsidR="00EC2C4E" w:rsidRPr="00D03318" w:rsidRDefault="00EC2C4E" w:rsidP="00EC2C4E">
      <w:pPr>
        <w:widowControl/>
        <w:suppressAutoHyphens w:val="0"/>
        <w:jc w:val="left"/>
        <w:rPr>
          <w:bCs/>
          <w:sz w:val="22"/>
          <w:szCs w:val="22"/>
        </w:rPr>
      </w:pPr>
    </w:p>
    <w:p w14:paraId="2559803E" w14:textId="0A89EFB9" w:rsidR="00A51030" w:rsidRPr="00A51030" w:rsidRDefault="00EC2C4E" w:rsidP="00A51030">
      <w:pPr>
        <w:ind w:firstLine="708"/>
        <w:rPr>
          <w:rStyle w:val="jlqj4b"/>
          <w:sz w:val="22"/>
          <w:szCs w:val="22"/>
        </w:rPr>
      </w:pPr>
      <w:r>
        <w:rPr>
          <w:bCs/>
          <w:sz w:val="22"/>
          <w:szCs w:val="22"/>
        </w:rPr>
        <w:tab/>
      </w:r>
      <w:r w:rsidR="00A51030" w:rsidRPr="00A51030">
        <w:rPr>
          <w:sz w:val="22"/>
          <w:szCs w:val="22"/>
        </w:rPr>
        <w:t xml:space="preserve">BRILL </w:t>
      </w:r>
      <w:proofErr w:type="spellStart"/>
      <w:r w:rsidR="00A51030" w:rsidRPr="00A51030">
        <w:rPr>
          <w:sz w:val="22"/>
          <w:szCs w:val="22"/>
        </w:rPr>
        <w:t>Journal</w:t>
      </w:r>
      <w:proofErr w:type="spellEnd"/>
      <w:r w:rsidR="00A51030" w:rsidRPr="00A51030">
        <w:rPr>
          <w:sz w:val="22"/>
          <w:szCs w:val="22"/>
        </w:rPr>
        <w:t xml:space="preserve"> Collection</w:t>
      </w:r>
      <w:r w:rsidR="00A51030" w:rsidRPr="00A51030">
        <w:t xml:space="preserve">, której wydawcą i wyłącznym dystrybutorem jest renomowana firma </w:t>
      </w:r>
      <w:proofErr w:type="spellStart"/>
      <w:r w:rsidR="00A51030" w:rsidRPr="00A51030">
        <w:t>Koninklijke</w:t>
      </w:r>
      <w:proofErr w:type="spellEnd"/>
      <w:r w:rsidR="00A51030" w:rsidRPr="00A51030">
        <w:t xml:space="preserve"> </w:t>
      </w:r>
      <w:proofErr w:type="spellStart"/>
      <w:r w:rsidR="00A51030" w:rsidRPr="00A51030">
        <w:t>Brill</w:t>
      </w:r>
      <w:proofErr w:type="spellEnd"/>
      <w:r w:rsidR="00A51030" w:rsidRPr="00A51030">
        <w:t xml:space="preserve"> z siedzibą w Holandii,</w:t>
      </w:r>
      <w:r w:rsidR="00A51030" w:rsidRPr="00A51030">
        <w:rPr>
          <w:sz w:val="22"/>
          <w:szCs w:val="22"/>
        </w:rPr>
        <w:t xml:space="preserve"> zapewnia dostęp online do </w:t>
      </w:r>
      <w:r w:rsidR="00F7615F">
        <w:rPr>
          <w:sz w:val="22"/>
          <w:szCs w:val="22"/>
        </w:rPr>
        <w:t>331</w:t>
      </w:r>
      <w:r w:rsidR="00A51030" w:rsidRPr="00A51030">
        <w:rPr>
          <w:sz w:val="22"/>
          <w:szCs w:val="22"/>
        </w:rPr>
        <w:t xml:space="preserve"> tytułów recenzowanych czasopism naukowych, przede wszystkim z zakresu humanistyki i nauk społecznych, a także prawa międzynarodowego, praw człowieka i biologii</w:t>
      </w:r>
      <w:r w:rsidR="00A51030" w:rsidRPr="00A51030">
        <w:t xml:space="preserve">. Baza ma charakter unikatowy i obejmuje tytuły posiadające wysoki </w:t>
      </w:r>
      <w:proofErr w:type="spellStart"/>
      <w:r w:rsidR="00A51030" w:rsidRPr="00A51030">
        <w:t>impact</w:t>
      </w:r>
      <w:proofErr w:type="spellEnd"/>
      <w:r w:rsidR="00A51030" w:rsidRPr="00A51030">
        <w:t xml:space="preserve"> </w:t>
      </w:r>
      <w:proofErr w:type="spellStart"/>
      <w:r w:rsidR="00A51030" w:rsidRPr="00A51030">
        <w:t>factor</w:t>
      </w:r>
      <w:proofErr w:type="spellEnd"/>
      <w:r w:rsidR="00A51030" w:rsidRPr="00A51030">
        <w:t xml:space="preserve"> w bazie </w:t>
      </w:r>
      <w:proofErr w:type="spellStart"/>
      <w:r w:rsidR="00A51030" w:rsidRPr="00A51030">
        <w:t>Journal</w:t>
      </w:r>
      <w:proofErr w:type="spellEnd"/>
      <w:r w:rsidR="00A51030" w:rsidRPr="00A51030">
        <w:t xml:space="preserve"> </w:t>
      </w:r>
      <w:proofErr w:type="spellStart"/>
      <w:r w:rsidR="00A51030" w:rsidRPr="00A51030">
        <w:t>Citation</w:t>
      </w:r>
      <w:proofErr w:type="spellEnd"/>
      <w:r w:rsidR="00A51030" w:rsidRPr="00A51030">
        <w:t xml:space="preserve"> </w:t>
      </w:r>
      <w:proofErr w:type="spellStart"/>
      <w:r w:rsidR="00A51030" w:rsidRPr="00A51030">
        <w:t>Reports</w:t>
      </w:r>
      <w:proofErr w:type="spellEnd"/>
      <w:r w:rsidR="00A51030" w:rsidRPr="00A51030">
        <w:t xml:space="preserve"> (</w:t>
      </w:r>
      <w:proofErr w:type="spellStart"/>
      <w:r w:rsidR="00A51030" w:rsidRPr="00A51030">
        <w:t>Clarivate</w:t>
      </w:r>
      <w:proofErr w:type="spellEnd"/>
      <w:r w:rsidR="00A51030" w:rsidRPr="00A51030">
        <w:t xml:space="preserve"> Analytics), jak również zawarte w ministerialnych listach czasopism punktowanych. Z uwagi na swój charakter stanowi nieodzowny zasób niezwykle cennych źródeł z punktu widzenia dalszego rozwoju obszarów badawczych humanistyki uprawianych w Uniwersytecie Jagiellońskim, w szczególności szeroko pojmowanych studiów orientalnych; jej subskrypcji dokonano na podstawie wnikliwego rozpoznania zapotrzebowania pracowników naukowych wydziałów humanistycznych.</w:t>
      </w:r>
    </w:p>
    <w:p w14:paraId="562018E3" w14:textId="75998E1B" w:rsidR="00C84BA1" w:rsidRPr="008D7204" w:rsidRDefault="00C84BA1" w:rsidP="00C84BA1">
      <w:pPr>
        <w:ind w:firstLine="708"/>
        <w:rPr>
          <w:rStyle w:val="jlqj4b"/>
          <w:rFonts w:ascii="Garamond" w:hAnsi="Garamond" w:cs="Garamond"/>
        </w:rPr>
      </w:pPr>
    </w:p>
    <w:p w14:paraId="3FE75437" w14:textId="28679974" w:rsidR="00EC2C4E" w:rsidRPr="004A3E0C" w:rsidRDefault="00EC2C4E" w:rsidP="00EC2C4E">
      <w:pPr>
        <w:widowControl/>
        <w:suppressAutoHyphens w:val="0"/>
        <w:rPr>
          <w:bCs/>
          <w:sz w:val="22"/>
          <w:szCs w:val="22"/>
        </w:rPr>
      </w:pPr>
    </w:p>
    <w:p w14:paraId="28969D2C" w14:textId="77777777" w:rsidR="00EC2C4E" w:rsidRDefault="00EC2C4E" w:rsidP="00EC2C4E">
      <w:pPr>
        <w:widowControl/>
        <w:suppressAutoHyphens w:val="0"/>
        <w:rPr>
          <w:b/>
          <w:i/>
          <w:iCs/>
          <w:sz w:val="22"/>
          <w:szCs w:val="22"/>
        </w:rPr>
      </w:pPr>
    </w:p>
    <w:p w14:paraId="35186219" w14:textId="467EC1FF" w:rsidR="00EC2C4E" w:rsidRDefault="00EC2C4E" w:rsidP="00EC2C4E">
      <w:pPr>
        <w:widowControl/>
        <w:suppressAutoHyphens w:val="0"/>
        <w:ind w:left="360"/>
        <w:jc w:val="right"/>
        <w:rPr>
          <w:b/>
          <w:sz w:val="22"/>
          <w:szCs w:val="22"/>
        </w:rPr>
      </w:pPr>
      <w:r>
        <w:rPr>
          <w:b/>
          <w:i/>
          <w:iCs/>
          <w:sz w:val="22"/>
          <w:szCs w:val="22"/>
        </w:rPr>
        <w:t xml:space="preserve">Załącznik A (2) do SWZ – Wykaz tytułów objętych nieograniczonym sieciowym dostępem do bazy BRILL </w:t>
      </w:r>
      <w:proofErr w:type="spellStart"/>
      <w:r>
        <w:rPr>
          <w:b/>
          <w:i/>
          <w:iCs/>
          <w:sz w:val="22"/>
          <w:szCs w:val="22"/>
        </w:rPr>
        <w:t>Journal</w:t>
      </w:r>
      <w:proofErr w:type="spellEnd"/>
      <w:r>
        <w:rPr>
          <w:b/>
          <w:i/>
          <w:iCs/>
          <w:sz w:val="22"/>
          <w:szCs w:val="22"/>
        </w:rPr>
        <w:t xml:space="preserve"> Collection – część 2 OPZ</w:t>
      </w:r>
    </w:p>
    <w:p w14:paraId="6925944A" w14:textId="6E05DE15" w:rsidR="00595A6D" w:rsidRPr="00B55A7A" w:rsidRDefault="00595A6D" w:rsidP="00EC2C4E">
      <w:pPr>
        <w:widowControl/>
        <w:tabs>
          <w:tab w:val="num" w:pos="2937"/>
        </w:tabs>
        <w:suppressAutoHyphens w:val="0"/>
        <w:ind w:left="993"/>
        <w:rPr>
          <w:b/>
          <w:bCs/>
        </w:rPr>
      </w:pPr>
    </w:p>
    <w:sectPr w:rsidR="00595A6D" w:rsidRPr="00B55A7A" w:rsidSect="005F257B">
      <w:headerReference w:type="default" r:id="rId47"/>
      <w:footerReference w:type="even" r:id="rId48"/>
      <w:footerReference w:type="default" r:id="rId49"/>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4578" w14:textId="77777777" w:rsidR="00F13369" w:rsidRDefault="00F13369">
      <w:pPr>
        <w:widowControl/>
        <w:suppressAutoHyphens w:val="0"/>
        <w:spacing w:line="360" w:lineRule="auto"/>
        <w:jc w:val="left"/>
        <w:rPr>
          <w:rFonts w:ascii="Arial" w:hAnsi="Arial" w:cs="Arial"/>
        </w:rPr>
      </w:pPr>
      <w:r>
        <w:rPr>
          <w:rFonts w:ascii="Arial" w:hAnsi="Arial" w:cs="Arial"/>
        </w:rPr>
        <w:separator/>
      </w:r>
    </w:p>
    <w:p w14:paraId="6E2AFB2F" w14:textId="77777777" w:rsidR="00F13369" w:rsidRDefault="00F13369"/>
    <w:p w14:paraId="01F33E2D" w14:textId="77777777" w:rsidR="00F13369" w:rsidRDefault="00F13369" w:rsidP="00144A2C"/>
  </w:endnote>
  <w:endnote w:type="continuationSeparator" w:id="0">
    <w:p w14:paraId="341D1BCF" w14:textId="77777777" w:rsidR="00F13369" w:rsidRDefault="00F13369">
      <w:pPr>
        <w:widowControl/>
        <w:suppressAutoHyphens w:val="0"/>
        <w:spacing w:line="360" w:lineRule="auto"/>
        <w:jc w:val="left"/>
        <w:rPr>
          <w:rFonts w:ascii="Arial" w:hAnsi="Arial" w:cs="Arial"/>
        </w:rPr>
      </w:pPr>
      <w:r>
        <w:rPr>
          <w:rFonts w:ascii="Arial" w:hAnsi="Arial" w:cs="Arial"/>
        </w:rPr>
        <w:continuationSeparator/>
      </w:r>
    </w:p>
    <w:p w14:paraId="5BC0A27F" w14:textId="77777777" w:rsidR="00F13369" w:rsidRDefault="00F13369"/>
    <w:p w14:paraId="0826DB39" w14:textId="77777777" w:rsidR="00F13369" w:rsidRDefault="00F13369" w:rsidP="00144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05B8" w:rsidRPr="009328EB" w14:paraId="4738945A" w14:textId="77777777" w:rsidTr="006420BC">
      <w:tc>
        <w:tcPr>
          <w:tcW w:w="5570" w:type="dxa"/>
        </w:tcPr>
        <w:p w14:paraId="11048E3A" w14:textId="77777777" w:rsidR="000C05B8" w:rsidRPr="009328EB" w:rsidRDefault="000C05B8"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0C05B8" w:rsidRPr="009328EB" w:rsidRDefault="000C05B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0C05B8" w:rsidRPr="009328EB" w:rsidRDefault="000C05B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0C05B8" w:rsidRPr="009328EB" w:rsidRDefault="000C05B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0C05B8" w:rsidRDefault="000C05B8">
    <w:pPr>
      <w:pStyle w:val="Stopka"/>
    </w:pPr>
  </w:p>
  <w:p w14:paraId="1A685BF1" w14:textId="77777777" w:rsidR="00030DFC" w:rsidRDefault="00030DFC"/>
  <w:p w14:paraId="5A5D5803" w14:textId="77777777" w:rsidR="00030DFC" w:rsidRDefault="00030DFC" w:rsidP="00144A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E19" w14:textId="77777777" w:rsidR="000C05B8" w:rsidRPr="00A76BCB" w:rsidRDefault="000C05B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B520117" w14:textId="0F5C2E84" w:rsidR="000C05B8" w:rsidRPr="00CE7D23" w:rsidRDefault="000C05B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47D9E">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47D9E">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04009A83" w14:textId="77777777" w:rsidR="000C05B8" w:rsidRPr="00B773B4" w:rsidRDefault="000C05B8" w:rsidP="006420BC">
    <w:pPr>
      <w:pStyle w:val="Stopka"/>
      <w:rPr>
        <w:sz w:val="8"/>
      </w:rPr>
    </w:pPr>
  </w:p>
  <w:p w14:paraId="5D853F88" w14:textId="77777777" w:rsidR="00030DFC" w:rsidRDefault="00030DFC"/>
  <w:p w14:paraId="0472B09D" w14:textId="77777777" w:rsidR="00030DFC" w:rsidRDefault="00030DFC" w:rsidP="00144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7FDF" w14:textId="77777777" w:rsidR="00F13369" w:rsidRDefault="00F13369">
      <w:pPr>
        <w:widowControl/>
        <w:suppressAutoHyphens w:val="0"/>
        <w:spacing w:line="360" w:lineRule="auto"/>
        <w:jc w:val="left"/>
        <w:rPr>
          <w:rFonts w:ascii="Arial" w:hAnsi="Arial" w:cs="Arial"/>
        </w:rPr>
      </w:pPr>
      <w:r>
        <w:rPr>
          <w:rFonts w:ascii="Arial" w:hAnsi="Arial" w:cs="Arial"/>
        </w:rPr>
        <w:separator/>
      </w:r>
    </w:p>
    <w:p w14:paraId="7F182DDA" w14:textId="77777777" w:rsidR="00F13369" w:rsidRDefault="00F13369"/>
    <w:p w14:paraId="5DA40BF7" w14:textId="77777777" w:rsidR="00F13369" w:rsidRDefault="00F13369" w:rsidP="00144A2C"/>
  </w:footnote>
  <w:footnote w:type="continuationSeparator" w:id="0">
    <w:p w14:paraId="3E326E16" w14:textId="77777777" w:rsidR="00F13369" w:rsidRDefault="00F13369">
      <w:pPr>
        <w:widowControl/>
        <w:suppressAutoHyphens w:val="0"/>
        <w:spacing w:line="360" w:lineRule="auto"/>
        <w:jc w:val="left"/>
        <w:rPr>
          <w:rFonts w:ascii="Arial" w:hAnsi="Arial" w:cs="Arial"/>
        </w:rPr>
      </w:pPr>
      <w:r>
        <w:rPr>
          <w:rFonts w:ascii="Arial" w:hAnsi="Arial" w:cs="Arial"/>
        </w:rPr>
        <w:continuationSeparator/>
      </w:r>
    </w:p>
    <w:p w14:paraId="2FB60C8C" w14:textId="77777777" w:rsidR="00F13369" w:rsidRDefault="00F13369"/>
    <w:p w14:paraId="760C266E" w14:textId="77777777" w:rsidR="00F13369" w:rsidRDefault="00F13369" w:rsidP="00144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241" w14:textId="30E0C839" w:rsidR="000C05B8" w:rsidRDefault="000C05B8" w:rsidP="00E0483E">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 xml:space="preserve">SWZ – </w:t>
    </w:r>
    <w:r w:rsidRPr="008C213A">
      <w:rPr>
        <w:rFonts w:ascii="Times New Roman" w:hAnsi="Times New Roman" w:cs="Times New Roman"/>
        <w:i/>
        <w:iCs/>
        <w:sz w:val="20"/>
        <w:szCs w:val="20"/>
        <w:u w:val="single"/>
      </w:rPr>
      <w:t xml:space="preserve">na wyłonienie Wykonawcy w zakresie </w:t>
    </w:r>
    <w:r w:rsidR="00227F33" w:rsidRPr="00227F33">
      <w:rPr>
        <w:rFonts w:ascii="Times New Roman" w:hAnsi="Times New Roman" w:cs="Times New Roman"/>
        <w:i/>
        <w:iCs/>
        <w:sz w:val="20"/>
        <w:szCs w:val="20"/>
        <w:u w:val="single"/>
      </w:rPr>
      <w:t>zakup</w:t>
    </w:r>
    <w:r w:rsidR="00227F33">
      <w:rPr>
        <w:rFonts w:ascii="Times New Roman" w:hAnsi="Times New Roman" w:cs="Times New Roman"/>
        <w:i/>
        <w:iCs/>
        <w:sz w:val="20"/>
        <w:szCs w:val="20"/>
        <w:u w:val="single"/>
      </w:rPr>
      <w:t>u</w:t>
    </w:r>
    <w:r w:rsidR="00227F33" w:rsidRPr="00227F33">
      <w:rPr>
        <w:rFonts w:ascii="Times New Roman" w:hAnsi="Times New Roman" w:cs="Times New Roman"/>
        <w:i/>
        <w:iCs/>
        <w:sz w:val="20"/>
        <w:szCs w:val="20"/>
        <w:u w:val="single"/>
      </w:rPr>
      <w:t xml:space="preserve"> usługi sieciowego dostępu do bazy </w:t>
    </w:r>
    <w:proofErr w:type="spellStart"/>
    <w:r w:rsidR="00227F33" w:rsidRPr="00227F33">
      <w:rPr>
        <w:rFonts w:ascii="Times New Roman" w:hAnsi="Times New Roman" w:cs="Times New Roman"/>
        <w:i/>
        <w:iCs/>
        <w:sz w:val="20"/>
        <w:szCs w:val="20"/>
        <w:u w:val="single"/>
      </w:rPr>
      <w:t>Brill</w:t>
    </w:r>
    <w:proofErr w:type="spellEnd"/>
    <w:r w:rsidR="00227F33" w:rsidRPr="00227F33">
      <w:rPr>
        <w:rFonts w:ascii="Times New Roman" w:hAnsi="Times New Roman" w:cs="Times New Roman"/>
        <w:i/>
        <w:iCs/>
        <w:sz w:val="20"/>
        <w:szCs w:val="20"/>
        <w:u w:val="single"/>
      </w:rPr>
      <w:t xml:space="preserve"> </w:t>
    </w:r>
    <w:proofErr w:type="spellStart"/>
    <w:r w:rsidR="00227F33" w:rsidRPr="00227F33">
      <w:rPr>
        <w:rFonts w:ascii="Times New Roman" w:hAnsi="Times New Roman" w:cs="Times New Roman"/>
        <w:i/>
        <w:iCs/>
        <w:sz w:val="20"/>
        <w:szCs w:val="20"/>
        <w:u w:val="single"/>
      </w:rPr>
      <w:t>Journal</w:t>
    </w:r>
    <w:proofErr w:type="spellEnd"/>
    <w:r w:rsidR="00227F33" w:rsidRPr="00227F33">
      <w:rPr>
        <w:rFonts w:ascii="Times New Roman" w:hAnsi="Times New Roman" w:cs="Times New Roman"/>
        <w:i/>
        <w:iCs/>
        <w:sz w:val="20"/>
        <w:szCs w:val="20"/>
        <w:u w:val="single"/>
      </w:rPr>
      <w:t xml:space="preserve"> Collection ze wszystkich stanowisk komputerowych Uniwersytetu Jagiellońskiego.</w:t>
    </w:r>
  </w:p>
  <w:p w14:paraId="275B7CEB" w14:textId="0AD95C9B" w:rsidR="000C05B8" w:rsidRPr="00582795" w:rsidRDefault="000C05B8"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w:t>
    </w:r>
    <w:r w:rsidRPr="00537874">
      <w:rPr>
        <w:rFonts w:ascii="Times New Roman" w:hAnsi="Times New Roman"/>
        <w:sz w:val="20"/>
      </w:rPr>
      <w:t>sprawy: 80.272.</w:t>
    </w:r>
    <w:r w:rsidR="003D1CC4">
      <w:rPr>
        <w:rFonts w:ascii="Times New Roman" w:hAnsi="Times New Roman"/>
        <w:sz w:val="20"/>
      </w:rPr>
      <w:t>3</w:t>
    </w:r>
    <w:r w:rsidR="00203486">
      <w:rPr>
        <w:rFonts w:ascii="Times New Roman" w:hAnsi="Times New Roman"/>
        <w:sz w:val="20"/>
      </w:rPr>
      <w:t>27</w:t>
    </w:r>
    <w:r>
      <w:rPr>
        <w:rFonts w:ascii="Times New Roman" w:hAnsi="Times New Roman"/>
        <w:sz w:val="20"/>
      </w:rPr>
      <w:t>.</w:t>
    </w:r>
    <w:r w:rsidRPr="00537874">
      <w:rPr>
        <w:rFonts w:ascii="Times New Roman" w:hAnsi="Times New Roman"/>
        <w:sz w:val="20"/>
      </w:rPr>
      <w:t>202</w:t>
    </w:r>
    <w:r w:rsidR="003D1CC4">
      <w:rPr>
        <w:rFonts w:ascii="Times New Roman" w:hAnsi="Times New Roman"/>
        <w:sz w:val="20"/>
      </w:rPr>
      <w:t>2</w:t>
    </w:r>
  </w:p>
  <w:p w14:paraId="78E54AD0" w14:textId="77777777" w:rsidR="00030DFC" w:rsidRDefault="00030DFC"/>
  <w:p w14:paraId="718B8114" w14:textId="77777777" w:rsidR="00030DFC" w:rsidRDefault="00030DFC" w:rsidP="00144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56B7D5B"/>
    <w:multiLevelType w:val="hybridMultilevel"/>
    <w:tmpl w:val="BA54BF0A"/>
    <w:lvl w:ilvl="0" w:tplc="1F10329E">
      <w:start w:val="1"/>
      <w:numFmt w:val="decimal"/>
      <w:lvlText w:val="%1."/>
      <w:lvlJc w:val="left"/>
      <w:pPr>
        <w:tabs>
          <w:tab w:val="num" w:pos="360"/>
        </w:tabs>
        <w:ind w:left="360" w:hanging="360"/>
      </w:pPr>
      <w:rPr>
        <w:rFonts w:cs="Corbe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5942760"/>
    <w:multiLevelType w:val="hybridMultilevel"/>
    <w:tmpl w:val="C512B4CE"/>
    <w:lvl w:ilvl="0" w:tplc="0415000F">
      <w:start w:val="1"/>
      <w:numFmt w:val="decimal"/>
      <w:lvlText w:val="%1."/>
      <w:lvlJc w:val="left"/>
      <w:pPr>
        <w:tabs>
          <w:tab w:val="num" w:pos="360"/>
        </w:tabs>
        <w:ind w:left="360" w:hanging="360"/>
      </w:pPr>
      <w:rPr>
        <w:rFonts w:cs="Times New Roman"/>
      </w:rPr>
    </w:lvl>
    <w:lvl w:ilvl="1" w:tplc="2ABA87C6">
      <w:numFmt w:val="bullet"/>
      <w:lvlText w:val=""/>
      <w:lvlJc w:val="left"/>
      <w:pPr>
        <w:tabs>
          <w:tab w:val="num" w:pos="1080"/>
        </w:tabs>
        <w:ind w:left="1080" w:hanging="360"/>
      </w:pPr>
      <w:rPr>
        <w:rFonts w:ascii="Symbol" w:eastAsia="Times New Roman" w:hAnsi="Symbol" w:hint="default"/>
      </w:rPr>
    </w:lvl>
    <w:lvl w:ilvl="2" w:tplc="981AA2C8">
      <w:start w:val="1"/>
      <w:numFmt w:val="decimal"/>
      <w:lvlText w:val="%3."/>
      <w:lvlJc w:val="left"/>
      <w:pPr>
        <w:tabs>
          <w:tab w:val="num" w:pos="1800"/>
        </w:tabs>
        <w:ind w:left="1800" w:hanging="360"/>
      </w:pPr>
      <w:rPr>
        <w:rFonts w:ascii="Times New Roman" w:eastAsia="Times New Roman" w:hAnsi="Times New Roman" w:cs="Times New Roman"/>
        <w:b/>
        <w:bCs/>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432D02"/>
    <w:multiLevelType w:val="hybridMultilevel"/>
    <w:tmpl w:val="A43879D2"/>
    <w:lvl w:ilvl="0" w:tplc="BA30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F1D24"/>
    <w:multiLevelType w:val="hybridMultilevel"/>
    <w:tmpl w:val="A1E2064C"/>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9"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60A26F5"/>
    <w:multiLevelType w:val="hybridMultilevel"/>
    <w:tmpl w:val="46905012"/>
    <w:lvl w:ilvl="0" w:tplc="D534C6E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2A0A0FBA">
      <w:start w:val="1"/>
      <w:numFmt w:val="decimal"/>
      <w:lvlText w:val="%7."/>
      <w:lvlJc w:val="left"/>
      <w:pPr>
        <w:tabs>
          <w:tab w:val="num" w:pos="360"/>
        </w:tabs>
        <w:ind w:left="360" w:hanging="360"/>
      </w:pPr>
      <w:rPr>
        <w:rFonts w:cs="Times New Roman"/>
        <w:b w:val="0"/>
        <w:bCs w:val="0"/>
        <w:i w:val="0"/>
        <w:i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197C70B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07680F"/>
    <w:multiLevelType w:val="multilevel"/>
    <w:tmpl w:val="BF5E18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080E77"/>
    <w:multiLevelType w:val="hybridMultilevel"/>
    <w:tmpl w:val="CE5AE3A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1C313922"/>
    <w:multiLevelType w:val="multilevel"/>
    <w:tmpl w:val="3D4263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78855F2"/>
    <w:multiLevelType w:val="hybridMultilevel"/>
    <w:tmpl w:val="DED2C0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8"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2D6247D7"/>
    <w:multiLevelType w:val="hybridMultilevel"/>
    <w:tmpl w:val="DE646764"/>
    <w:lvl w:ilvl="0" w:tplc="58D2D650">
      <w:start w:val="1"/>
      <w:numFmt w:val="decimal"/>
      <w:lvlText w:val="%1."/>
      <w:lvlJc w:val="left"/>
      <w:pPr>
        <w:tabs>
          <w:tab w:val="num" w:pos="360"/>
        </w:tabs>
        <w:ind w:left="360" w:hanging="360"/>
      </w:pPr>
      <w:rPr>
        <w:rFonts w:cs="Corbe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BE425B"/>
    <w:multiLevelType w:val="hybridMultilevel"/>
    <w:tmpl w:val="EB6C1E6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9" w15:restartNumberingAfterBreak="0">
    <w:nsid w:val="380672D1"/>
    <w:multiLevelType w:val="hybridMultilevel"/>
    <w:tmpl w:val="C84ED528"/>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92E4E"/>
    <w:multiLevelType w:val="hybridMultilevel"/>
    <w:tmpl w:val="27569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0"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6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62"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B462358"/>
    <w:multiLevelType w:val="hybridMultilevel"/>
    <w:tmpl w:val="C0C007A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9" w15:restartNumberingAfterBreak="0">
    <w:nsid w:val="7E7E0316"/>
    <w:multiLevelType w:val="hybridMultilevel"/>
    <w:tmpl w:val="012A1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8"/>
  </w:num>
  <w:num w:numId="4">
    <w:abstractNumId w:val="23"/>
  </w:num>
  <w:num w:numId="5">
    <w:abstractNumId w:val="55"/>
  </w:num>
  <w:num w:numId="6">
    <w:abstractNumId w:val="43"/>
  </w:num>
  <w:num w:numId="7">
    <w:abstractNumId w:val="68"/>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24"/>
  </w:num>
  <w:num w:numId="14">
    <w:abstractNumId w:val="53"/>
  </w:num>
  <w:num w:numId="15">
    <w:abstractNumId w:val="39"/>
  </w:num>
  <w:num w:numId="16">
    <w:abstractNumId w:val="10"/>
  </w:num>
  <w:num w:numId="17">
    <w:abstractNumId w:val="50"/>
  </w:num>
  <w:num w:numId="18">
    <w:abstractNumId w:val="20"/>
  </w:num>
  <w:num w:numId="19">
    <w:abstractNumId w:val="8"/>
  </w:num>
  <w:num w:numId="20">
    <w:abstractNumId w:val="13"/>
  </w:num>
  <w:num w:numId="21">
    <w:abstractNumId w:val="58"/>
  </w:num>
  <w:num w:numId="22">
    <w:abstractNumId w:val="45"/>
  </w:num>
  <w:num w:numId="23">
    <w:abstractNumId w:val="3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4"/>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22"/>
  </w:num>
  <w:num w:numId="29">
    <w:abstractNumId w:val="61"/>
  </w:num>
  <w:num w:numId="30">
    <w:abstractNumId w:val="44"/>
  </w:num>
  <w:num w:numId="31">
    <w:abstractNumId w:val="21"/>
  </w:num>
  <w:num w:numId="32">
    <w:abstractNumId w:val="16"/>
  </w:num>
  <w:num w:numId="33">
    <w:abstractNumId w:val="59"/>
  </w:num>
  <w:num w:numId="34">
    <w:abstractNumId w:val="15"/>
  </w:num>
  <w:num w:numId="35">
    <w:abstractNumId w:val="35"/>
  </w:num>
  <w:num w:numId="36">
    <w:abstractNumId w:val="46"/>
  </w:num>
  <w:num w:numId="37">
    <w:abstractNumId w:val="38"/>
  </w:num>
  <w:num w:numId="38">
    <w:abstractNumId w:val="28"/>
  </w:num>
  <w:num w:numId="39">
    <w:abstractNumId w:val="63"/>
  </w:num>
  <w:num w:numId="40">
    <w:abstractNumId w:val="32"/>
  </w:num>
  <w:num w:numId="41">
    <w:abstractNumId w:val="17"/>
  </w:num>
  <w:num w:numId="42">
    <w:abstractNumId w:val="47"/>
  </w:num>
  <w:num w:numId="43">
    <w:abstractNumId w:val="51"/>
  </w:num>
  <w:num w:numId="44">
    <w:abstractNumId w:val="56"/>
  </w:num>
  <w:num w:numId="45">
    <w:abstractNumId w:val="30"/>
  </w:num>
  <w:num w:numId="46">
    <w:abstractNumId w:val="34"/>
  </w:num>
  <w:num w:numId="47">
    <w:abstractNumId w:val="62"/>
  </w:num>
  <w:num w:numId="48">
    <w:abstractNumId w:val="9"/>
  </w:num>
  <w:num w:numId="49">
    <w:abstractNumId w:val="66"/>
  </w:num>
  <w:num w:numId="50">
    <w:abstractNumId w:val="12"/>
  </w:num>
  <w:num w:numId="51">
    <w:abstractNumId w:val="41"/>
  </w:num>
  <w:num w:numId="52">
    <w:abstractNumId w:val="65"/>
  </w:num>
  <w:num w:numId="53">
    <w:abstractNumId w:val="4"/>
  </w:num>
  <w:num w:numId="54">
    <w:abstractNumId w:val="26"/>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36"/>
  </w:num>
  <w:num w:numId="58">
    <w:abstractNumId w:val="37"/>
  </w:num>
  <w:num w:numId="59">
    <w:abstractNumId w:val="49"/>
  </w:num>
  <w:num w:numId="60">
    <w:abstractNumId w:val="27"/>
  </w:num>
  <w:num w:numId="61">
    <w:abstractNumId w:val="48"/>
  </w:num>
  <w:num w:numId="62">
    <w:abstractNumId w:val="54"/>
  </w:num>
  <w:num w:numId="63">
    <w:abstractNumId w:val="69"/>
  </w:num>
  <w:num w:numId="64">
    <w:abstractNumId w:val="0"/>
  </w:num>
  <w:num w:numId="65">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BB1"/>
    <w:rsid w:val="0000429F"/>
    <w:rsid w:val="0000496D"/>
    <w:rsid w:val="00006532"/>
    <w:rsid w:val="00006E4D"/>
    <w:rsid w:val="0000732F"/>
    <w:rsid w:val="000119D5"/>
    <w:rsid w:val="00013202"/>
    <w:rsid w:val="00013A64"/>
    <w:rsid w:val="0001433C"/>
    <w:rsid w:val="00015579"/>
    <w:rsid w:val="000171B1"/>
    <w:rsid w:val="00021C68"/>
    <w:rsid w:val="00024864"/>
    <w:rsid w:val="000251BF"/>
    <w:rsid w:val="0002697D"/>
    <w:rsid w:val="00030DFC"/>
    <w:rsid w:val="000324B0"/>
    <w:rsid w:val="00034FA3"/>
    <w:rsid w:val="00035381"/>
    <w:rsid w:val="00042D0E"/>
    <w:rsid w:val="00044549"/>
    <w:rsid w:val="00045579"/>
    <w:rsid w:val="00047D9E"/>
    <w:rsid w:val="00051CB3"/>
    <w:rsid w:val="000526E5"/>
    <w:rsid w:val="00054B03"/>
    <w:rsid w:val="00056534"/>
    <w:rsid w:val="00057BB4"/>
    <w:rsid w:val="0006313D"/>
    <w:rsid w:val="000656E9"/>
    <w:rsid w:val="00070AE8"/>
    <w:rsid w:val="00072BA6"/>
    <w:rsid w:val="00073068"/>
    <w:rsid w:val="000747BF"/>
    <w:rsid w:val="000759DD"/>
    <w:rsid w:val="0007771B"/>
    <w:rsid w:val="000801C2"/>
    <w:rsid w:val="00080C08"/>
    <w:rsid w:val="000813C0"/>
    <w:rsid w:val="000821BD"/>
    <w:rsid w:val="000829C9"/>
    <w:rsid w:val="000830EE"/>
    <w:rsid w:val="00084F1D"/>
    <w:rsid w:val="000852F8"/>
    <w:rsid w:val="0008607C"/>
    <w:rsid w:val="00090BDF"/>
    <w:rsid w:val="00095F0C"/>
    <w:rsid w:val="0009662C"/>
    <w:rsid w:val="00097F3A"/>
    <w:rsid w:val="000A00BB"/>
    <w:rsid w:val="000A2346"/>
    <w:rsid w:val="000A2980"/>
    <w:rsid w:val="000A332A"/>
    <w:rsid w:val="000A38B0"/>
    <w:rsid w:val="000A4B2B"/>
    <w:rsid w:val="000A680D"/>
    <w:rsid w:val="000A7123"/>
    <w:rsid w:val="000A77EA"/>
    <w:rsid w:val="000B0C1C"/>
    <w:rsid w:val="000B1341"/>
    <w:rsid w:val="000B21BD"/>
    <w:rsid w:val="000B4E83"/>
    <w:rsid w:val="000B5BC6"/>
    <w:rsid w:val="000B6188"/>
    <w:rsid w:val="000C05B8"/>
    <w:rsid w:val="000C1990"/>
    <w:rsid w:val="000C4C36"/>
    <w:rsid w:val="000C588F"/>
    <w:rsid w:val="000C62A3"/>
    <w:rsid w:val="000D037D"/>
    <w:rsid w:val="000D12E9"/>
    <w:rsid w:val="000D1887"/>
    <w:rsid w:val="000D2356"/>
    <w:rsid w:val="000D26F0"/>
    <w:rsid w:val="000E0EE1"/>
    <w:rsid w:val="000E2ACA"/>
    <w:rsid w:val="000E4520"/>
    <w:rsid w:val="000E5510"/>
    <w:rsid w:val="000E738A"/>
    <w:rsid w:val="000E74E0"/>
    <w:rsid w:val="000F13DC"/>
    <w:rsid w:val="000F2FF3"/>
    <w:rsid w:val="000F3297"/>
    <w:rsid w:val="000F34B6"/>
    <w:rsid w:val="000F443B"/>
    <w:rsid w:val="000F62D1"/>
    <w:rsid w:val="000F6733"/>
    <w:rsid w:val="000F67D9"/>
    <w:rsid w:val="000F6BF9"/>
    <w:rsid w:val="00101154"/>
    <w:rsid w:val="00103A8B"/>
    <w:rsid w:val="0010406F"/>
    <w:rsid w:val="00105E8D"/>
    <w:rsid w:val="00106B43"/>
    <w:rsid w:val="0010766E"/>
    <w:rsid w:val="00107EDC"/>
    <w:rsid w:val="00110466"/>
    <w:rsid w:val="001114C2"/>
    <w:rsid w:val="001125C0"/>
    <w:rsid w:val="00115A0C"/>
    <w:rsid w:val="00115CF8"/>
    <w:rsid w:val="00116B77"/>
    <w:rsid w:val="0012317E"/>
    <w:rsid w:val="001232D5"/>
    <w:rsid w:val="0012444A"/>
    <w:rsid w:val="00130017"/>
    <w:rsid w:val="001327E8"/>
    <w:rsid w:val="001363DE"/>
    <w:rsid w:val="00141E0E"/>
    <w:rsid w:val="00144A2C"/>
    <w:rsid w:val="00145512"/>
    <w:rsid w:val="001503CC"/>
    <w:rsid w:val="001506F2"/>
    <w:rsid w:val="0015089F"/>
    <w:rsid w:val="00151A07"/>
    <w:rsid w:val="001532DB"/>
    <w:rsid w:val="00153B36"/>
    <w:rsid w:val="00157009"/>
    <w:rsid w:val="00157F0F"/>
    <w:rsid w:val="00164A27"/>
    <w:rsid w:val="001668DD"/>
    <w:rsid w:val="00167FCF"/>
    <w:rsid w:val="00172AEF"/>
    <w:rsid w:val="00172C0A"/>
    <w:rsid w:val="00172DDC"/>
    <w:rsid w:val="00173DF7"/>
    <w:rsid w:val="00174AFB"/>
    <w:rsid w:val="001767ED"/>
    <w:rsid w:val="00177BED"/>
    <w:rsid w:val="0018247D"/>
    <w:rsid w:val="0018421E"/>
    <w:rsid w:val="00184E7D"/>
    <w:rsid w:val="001858B9"/>
    <w:rsid w:val="00190F78"/>
    <w:rsid w:val="00191F7A"/>
    <w:rsid w:val="00192371"/>
    <w:rsid w:val="00192F3F"/>
    <w:rsid w:val="00194747"/>
    <w:rsid w:val="00196CBF"/>
    <w:rsid w:val="001A0595"/>
    <w:rsid w:val="001A23DD"/>
    <w:rsid w:val="001A251D"/>
    <w:rsid w:val="001A483D"/>
    <w:rsid w:val="001A4FC2"/>
    <w:rsid w:val="001B0255"/>
    <w:rsid w:val="001B170C"/>
    <w:rsid w:val="001B1751"/>
    <w:rsid w:val="001B27FB"/>
    <w:rsid w:val="001B2C9A"/>
    <w:rsid w:val="001B2E66"/>
    <w:rsid w:val="001B3681"/>
    <w:rsid w:val="001B739C"/>
    <w:rsid w:val="001C0BF5"/>
    <w:rsid w:val="001C108F"/>
    <w:rsid w:val="001C12B3"/>
    <w:rsid w:val="001C17B5"/>
    <w:rsid w:val="001C1C90"/>
    <w:rsid w:val="001C229D"/>
    <w:rsid w:val="001C58E8"/>
    <w:rsid w:val="001C6540"/>
    <w:rsid w:val="001C6E83"/>
    <w:rsid w:val="001C744B"/>
    <w:rsid w:val="001D0B7F"/>
    <w:rsid w:val="001D1FB0"/>
    <w:rsid w:val="001D28DA"/>
    <w:rsid w:val="001D298A"/>
    <w:rsid w:val="001D7492"/>
    <w:rsid w:val="001E0804"/>
    <w:rsid w:val="001E0C8A"/>
    <w:rsid w:val="001E0F1D"/>
    <w:rsid w:val="001E1977"/>
    <w:rsid w:val="001E63C8"/>
    <w:rsid w:val="001E78A7"/>
    <w:rsid w:val="001E7CD6"/>
    <w:rsid w:val="001F1C10"/>
    <w:rsid w:val="001F222B"/>
    <w:rsid w:val="001F5457"/>
    <w:rsid w:val="001F57F1"/>
    <w:rsid w:val="001F59D0"/>
    <w:rsid w:val="001F75E1"/>
    <w:rsid w:val="001F7882"/>
    <w:rsid w:val="00200483"/>
    <w:rsid w:val="00201031"/>
    <w:rsid w:val="00203486"/>
    <w:rsid w:val="00203AE6"/>
    <w:rsid w:val="00205681"/>
    <w:rsid w:val="00206288"/>
    <w:rsid w:val="00206D63"/>
    <w:rsid w:val="002071FA"/>
    <w:rsid w:val="00207935"/>
    <w:rsid w:val="00210438"/>
    <w:rsid w:val="00211D72"/>
    <w:rsid w:val="00212B63"/>
    <w:rsid w:val="002147C0"/>
    <w:rsid w:val="00214A4A"/>
    <w:rsid w:val="00217044"/>
    <w:rsid w:val="0022159D"/>
    <w:rsid w:val="00225B94"/>
    <w:rsid w:val="00226A5D"/>
    <w:rsid w:val="0022739A"/>
    <w:rsid w:val="002277FB"/>
    <w:rsid w:val="00227A47"/>
    <w:rsid w:val="00227F33"/>
    <w:rsid w:val="00231CA5"/>
    <w:rsid w:val="0023220C"/>
    <w:rsid w:val="00233931"/>
    <w:rsid w:val="00234E79"/>
    <w:rsid w:val="00236C1E"/>
    <w:rsid w:val="00240539"/>
    <w:rsid w:val="00241368"/>
    <w:rsid w:val="00241AA2"/>
    <w:rsid w:val="0024233C"/>
    <w:rsid w:val="002445A9"/>
    <w:rsid w:val="002472A2"/>
    <w:rsid w:val="00247939"/>
    <w:rsid w:val="00247ACB"/>
    <w:rsid w:val="00251B2E"/>
    <w:rsid w:val="00252CBB"/>
    <w:rsid w:val="002535B9"/>
    <w:rsid w:val="00256CB5"/>
    <w:rsid w:val="00261404"/>
    <w:rsid w:val="00261783"/>
    <w:rsid w:val="00262EF4"/>
    <w:rsid w:val="00262F49"/>
    <w:rsid w:val="0026312C"/>
    <w:rsid w:val="002651A6"/>
    <w:rsid w:val="00267D4D"/>
    <w:rsid w:val="00270DCE"/>
    <w:rsid w:val="00271637"/>
    <w:rsid w:val="00272150"/>
    <w:rsid w:val="00273CE3"/>
    <w:rsid w:val="00274721"/>
    <w:rsid w:val="00276A17"/>
    <w:rsid w:val="00277A2B"/>
    <w:rsid w:val="00280987"/>
    <w:rsid w:val="00280FD4"/>
    <w:rsid w:val="00281F81"/>
    <w:rsid w:val="00281F82"/>
    <w:rsid w:val="0028265A"/>
    <w:rsid w:val="002829F0"/>
    <w:rsid w:val="002838D1"/>
    <w:rsid w:val="00284D5C"/>
    <w:rsid w:val="00285C0D"/>
    <w:rsid w:val="00286036"/>
    <w:rsid w:val="00292964"/>
    <w:rsid w:val="002953B3"/>
    <w:rsid w:val="0029566C"/>
    <w:rsid w:val="00296CED"/>
    <w:rsid w:val="002A3A4B"/>
    <w:rsid w:val="002A42C6"/>
    <w:rsid w:val="002A5D3A"/>
    <w:rsid w:val="002A6F06"/>
    <w:rsid w:val="002A74ED"/>
    <w:rsid w:val="002B0296"/>
    <w:rsid w:val="002B1B07"/>
    <w:rsid w:val="002B1C1B"/>
    <w:rsid w:val="002B2AA9"/>
    <w:rsid w:val="002B55E6"/>
    <w:rsid w:val="002B59AE"/>
    <w:rsid w:val="002B5ECD"/>
    <w:rsid w:val="002C07A2"/>
    <w:rsid w:val="002C24A0"/>
    <w:rsid w:val="002C2AA9"/>
    <w:rsid w:val="002C5228"/>
    <w:rsid w:val="002C547C"/>
    <w:rsid w:val="002C66B6"/>
    <w:rsid w:val="002D1BF9"/>
    <w:rsid w:val="002D2E2F"/>
    <w:rsid w:val="002D2F07"/>
    <w:rsid w:val="002D3BB2"/>
    <w:rsid w:val="002D6974"/>
    <w:rsid w:val="002D740B"/>
    <w:rsid w:val="002E2E6F"/>
    <w:rsid w:val="002E39D5"/>
    <w:rsid w:val="002E6534"/>
    <w:rsid w:val="002F41BD"/>
    <w:rsid w:val="002F47BD"/>
    <w:rsid w:val="002F5054"/>
    <w:rsid w:val="002F5A0C"/>
    <w:rsid w:val="002F5DF5"/>
    <w:rsid w:val="002F767E"/>
    <w:rsid w:val="002F7983"/>
    <w:rsid w:val="003028D1"/>
    <w:rsid w:val="00305216"/>
    <w:rsid w:val="003054F7"/>
    <w:rsid w:val="00307632"/>
    <w:rsid w:val="0030799F"/>
    <w:rsid w:val="0031116F"/>
    <w:rsid w:val="003114BE"/>
    <w:rsid w:val="0031432E"/>
    <w:rsid w:val="00314990"/>
    <w:rsid w:val="00320545"/>
    <w:rsid w:val="00321C0D"/>
    <w:rsid w:val="00323880"/>
    <w:rsid w:val="00324826"/>
    <w:rsid w:val="00324F92"/>
    <w:rsid w:val="00327296"/>
    <w:rsid w:val="00331549"/>
    <w:rsid w:val="00333B41"/>
    <w:rsid w:val="003347DE"/>
    <w:rsid w:val="00335DD7"/>
    <w:rsid w:val="003379D3"/>
    <w:rsid w:val="00337D67"/>
    <w:rsid w:val="00341084"/>
    <w:rsid w:val="00341593"/>
    <w:rsid w:val="00343E90"/>
    <w:rsid w:val="003462F9"/>
    <w:rsid w:val="003503BA"/>
    <w:rsid w:val="00351285"/>
    <w:rsid w:val="00351EB9"/>
    <w:rsid w:val="003537AA"/>
    <w:rsid w:val="00356D71"/>
    <w:rsid w:val="00356E3D"/>
    <w:rsid w:val="00357C5D"/>
    <w:rsid w:val="0036149D"/>
    <w:rsid w:val="00362E0D"/>
    <w:rsid w:val="00366885"/>
    <w:rsid w:val="00370B18"/>
    <w:rsid w:val="00371856"/>
    <w:rsid w:val="00371AF0"/>
    <w:rsid w:val="00375515"/>
    <w:rsid w:val="00380653"/>
    <w:rsid w:val="00380A4A"/>
    <w:rsid w:val="00380A8D"/>
    <w:rsid w:val="00381B0B"/>
    <w:rsid w:val="0038337B"/>
    <w:rsid w:val="0038445A"/>
    <w:rsid w:val="00393388"/>
    <w:rsid w:val="00395000"/>
    <w:rsid w:val="00395B3F"/>
    <w:rsid w:val="00396230"/>
    <w:rsid w:val="003A08E9"/>
    <w:rsid w:val="003A0DA3"/>
    <w:rsid w:val="003A2698"/>
    <w:rsid w:val="003A458F"/>
    <w:rsid w:val="003A66F4"/>
    <w:rsid w:val="003A7E8A"/>
    <w:rsid w:val="003B01EB"/>
    <w:rsid w:val="003B0F3F"/>
    <w:rsid w:val="003B16B9"/>
    <w:rsid w:val="003B3108"/>
    <w:rsid w:val="003B3693"/>
    <w:rsid w:val="003B745D"/>
    <w:rsid w:val="003C051A"/>
    <w:rsid w:val="003C0E2C"/>
    <w:rsid w:val="003C6701"/>
    <w:rsid w:val="003C7B95"/>
    <w:rsid w:val="003D0278"/>
    <w:rsid w:val="003D1CC4"/>
    <w:rsid w:val="003D1D2A"/>
    <w:rsid w:val="003D224A"/>
    <w:rsid w:val="003D3BBC"/>
    <w:rsid w:val="003D74BD"/>
    <w:rsid w:val="003D7575"/>
    <w:rsid w:val="003E00A8"/>
    <w:rsid w:val="003E0459"/>
    <w:rsid w:val="003E2069"/>
    <w:rsid w:val="003E225B"/>
    <w:rsid w:val="003E2642"/>
    <w:rsid w:val="003E4E08"/>
    <w:rsid w:val="003E632F"/>
    <w:rsid w:val="003E6BD0"/>
    <w:rsid w:val="003E72E5"/>
    <w:rsid w:val="003E7443"/>
    <w:rsid w:val="003F0972"/>
    <w:rsid w:val="003F232C"/>
    <w:rsid w:val="003F2C06"/>
    <w:rsid w:val="003F3061"/>
    <w:rsid w:val="003F7011"/>
    <w:rsid w:val="00400F08"/>
    <w:rsid w:val="00401EA0"/>
    <w:rsid w:val="004022ED"/>
    <w:rsid w:val="004033E4"/>
    <w:rsid w:val="00403852"/>
    <w:rsid w:val="00404DEE"/>
    <w:rsid w:val="00404F6D"/>
    <w:rsid w:val="0040643D"/>
    <w:rsid w:val="00414389"/>
    <w:rsid w:val="00416006"/>
    <w:rsid w:val="00416691"/>
    <w:rsid w:val="0041766E"/>
    <w:rsid w:val="00417BA6"/>
    <w:rsid w:val="00421E87"/>
    <w:rsid w:val="004239AC"/>
    <w:rsid w:val="00423A61"/>
    <w:rsid w:val="00423CAE"/>
    <w:rsid w:val="0042519D"/>
    <w:rsid w:val="00425A17"/>
    <w:rsid w:val="004261F0"/>
    <w:rsid w:val="0042623E"/>
    <w:rsid w:val="0042798A"/>
    <w:rsid w:val="00430057"/>
    <w:rsid w:val="00431125"/>
    <w:rsid w:val="00433069"/>
    <w:rsid w:val="00437FA1"/>
    <w:rsid w:val="0044052A"/>
    <w:rsid w:val="00441C4B"/>
    <w:rsid w:val="00442894"/>
    <w:rsid w:val="00443AE2"/>
    <w:rsid w:val="0044550F"/>
    <w:rsid w:val="00446E48"/>
    <w:rsid w:val="00447DB5"/>
    <w:rsid w:val="00450FE2"/>
    <w:rsid w:val="00455991"/>
    <w:rsid w:val="004624E9"/>
    <w:rsid w:val="00462768"/>
    <w:rsid w:val="004630C0"/>
    <w:rsid w:val="00463B5D"/>
    <w:rsid w:val="004652EB"/>
    <w:rsid w:val="00465340"/>
    <w:rsid w:val="00465B21"/>
    <w:rsid w:val="00475848"/>
    <w:rsid w:val="0047710D"/>
    <w:rsid w:val="004800EF"/>
    <w:rsid w:val="00480117"/>
    <w:rsid w:val="00480124"/>
    <w:rsid w:val="00480BA1"/>
    <w:rsid w:val="00483283"/>
    <w:rsid w:val="0048402B"/>
    <w:rsid w:val="00490201"/>
    <w:rsid w:val="004907CE"/>
    <w:rsid w:val="00491E99"/>
    <w:rsid w:val="004924C1"/>
    <w:rsid w:val="004925DD"/>
    <w:rsid w:val="00494678"/>
    <w:rsid w:val="00495EE8"/>
    <w:rsid w:val="0049729F"/>
    <w:rsid w:val="004A17AD"/>
    <w:rsid w:val="004A187E"/>
    <w:rsid w:val="004A5ED3"/>
    <w:rsid w:val="004B1ED4"/>
    <w:rsid w:val="004B4FBA"/>
    <w:rsid w:val="004B54EB"/>
    <w:rsid w:val="004B656F"/>
    <w:rsid w:val="004C0AE2"/>
    <w:rsid w:val="004C2002"/>
    <w:rsid w:val="004C288C"/>
    <w:rsid w:val="004C31BD"/>
    <w:rsid w:val="004C48FE"/>
    <w:rsid w:val="004C63FC"/>
    <w:rsid w:val="004D190C"/>
    <w:rsid w:val="004D2D8B"/>
    <w:rsid w:val="004D3873"/>
    <w:rsid w:val="004D47E6"/>
    <w:rsid w:val="004D4F92"/>
    <w:rsid w:val="004D7E53"/>
    <w:rsid w:val="004E0190"/>
    <w:rsid w:val="004E082E"/>
    <w:rsid w:val="004E0903"/>
    <w:rsid w:val="004E1A01"/>
    <w:rsid w:val="004E1EB0"/>
    <w:rsid w:val="004E3D73"/>
    <w:rsid w:val="004E3E82"/>
    <w:rsid w:val="004E5C93"/>
    <w:rsid w:val="004E63EC"/>
    <w:rsid w:val="004E7EB1"/>
    <w:rsid w:val="004F2872"/>
    <w:rsid w:val="004F4DCF"/>
    <w:rsid w:val="004F5C92"/>
    <w:rsid w:val="004F78AE"/>
    <w:rsid w:val="00501155"/>
    <w:rsid w:val="00503971"/>
    <w:rsid w:val="005043BE"/>
    <w:rsid w:val="00504AF9"/>
    <w:rsid w:val="005053BC"/>
    <w:rsid w:val="005079FD"/>
    <w:rsid w:val="00507F8E"/>
    <w:rsid w:val="00510B4C"/>
    <w:rsid w:val="00510D82"/>
    <w:rsid w:val="00513084"/>
    <w:rsid w:val="00513449"/>
    <w:rsid w:val="00513A53"/>
    <w:rsid w:val="005141BC"/>
    <w:rsid w:val="00515FB5"/>
    <w:rsid w:val="005167C7"/>
    <w:rsid w:val="0052112B"/>
    <w:rsid w:val="00522DEF"/>
    <w:rsid w:val="00525130"/>
    <w:rsid w:val="00527DEF"/>
    <w:rsid w:val="00533AA0"/>
    <w:rsid w:val="0053419F"/>
    <w:rsid w:val="005355A1"/>
    <w:rsid w:val="00537874"/>
    <w:rsid w:val="00537D98"/>
    <w:rsid w:val="00540E96"/>
    <w:rsid w:val="00540F9D"/>
    <w:rsid w:val="005415C9"/>
    <w:rsid w:val="00544358"/>
    <w:rsid w:val="00544CCB"/>
    <w:rsid w:val="00545026"/>
    <w:rsid w:val="00547A25"/>
    <w:rsid w:val="0055045B"/>
    <w:rsid w:val="00551594"/>
    <w:rsid w:val="005518A1"/>
    <w:rsid w:val="00551F59"/>
    <w:rsid w:val="0055340F"/>
    <w:rsid w:val="00555B62"/>
    <w:rsid w:val="00556F9B"/>
    <w:rsid w:val="00561F03"/>
    <w:rsid w:val="0056377B"/>
    <w:rsid w:val="00563A5A"/>
    <w:rsid w:val="0056510F"/>
    <w:rsid w:val="00565580"/>
    <w:rsid w:val="00566EE2"/>
    <w:rsid w:val="005704FB"/>
    <w:rsid w:val="005711D3"/>
    <w:rsid w:val="00571AC1"/>
    <w:rsid w:val="00574D2D"/>
    <w:rsid w:val="00580121"/>
    <w:rsid w:val="00582A1F"/>
    <w:rsid w:val="005856C5"/>
    <w:rsid w:val="0058580C"/>
    <w:rsid w:val="00585E71"/>
    <w:rsid w:val="00586B6F"/>
    <w:rsid w:val="005875C6"/>
    <w:rsid w:val="005879BF"/>
    <w:rsid w:val="00592E8A"/>
    <w:rsid w:val="0059378A"/>
    <w:rsid w:val="0059471B"/>
    <w:rsid w:val="0059510C"/>
    <w:rsid w:val="00595A6D"/>
    <w:rsid w:val="00596C46"/>
    <w:rsid w:val="00597F29"/>
    <w:rsid w:val="005A0B13"/>
    <w:rsid w:val="005A442D"/>
    <w:rsid w:val="005A4A1D"/>
    <w:rsid w:val="005A60E3"/>
    <w:rsid w:val="005A71A2"/>
    <w:rsid w:val="005B01A1"/>
    <w:rsid w:val="005B0B37"/>
    <w:rsid w:val="005B40C0"/>
    <w:rsid w:val="005B7402"/>
    <w:rsid w:val="005C2DE2"/>
    <w:rsid w:val="005C3713"/>
    <w:rsid w:val="005C5A33"/>
    <w:rsid w:val="005D0A76"/>
    <w:rsid w:val="005D0FC0"/>
    <w:rsid w:val="005D3FF1"/>
    <w:rsid w:val="005D4624"/>
    <w:rsid w:val="005D4A42"/>
    <w:rsid w:val="005D5176"/>
    <w:rsid w:val="005D548B"/>
    <w:rsid w:val="005D5C11"/>
    <w:rsid w:val="005D6546"/>
    <w:rsid w:val="005D6D0D"/>
    <w:rsid w:val="005E211D"/>
    <w:rsid w:val="005E51D6"/>
    <w:rsid w:val="005E5EC9"/>
    <w:rsid w:val="005E7F35"/>
    <w:rsid w:val="005F257B"/>
    <w:rsid w:val="005F31E9"/>
    <w:rsid w:val="005F5CA7"/>
    <w:rsid w:val="005F695A"/>
    <w:rsid w:val="006007A9"/>
    <w:rsid w:val="00601A87"/>
    <w:rsid w:val="0060530B"/>
    <w:rsid w:val="00606B0A"/>
    <w:rsid w:val="0060788C"/>
    <w:rsid w:val="006149AC"/>
    <w:rsid w:val="006159D1"/>
    <w:rsid w:val="00617EB7"/>
    <w:rsid w:val="00630286"/>
    <w:rsid w:val="00630404"/>
    <w:rsid w:val="0063167B"/>
    <w:rsid w:val="00632F1E"/>
    <w:rsid w:val="00633492"/>
    <w:rsid w:val="006342AC"/>
    <w:rsid w:val="00635088"/>
    <w:rsid w:val="00640008"/>
    <w:rsid w:val="00640F11"/>
    <w:rsid w:val="00641EFE"/>
    <w:rsid w:val="006420BC"/>
    <w:rsid w:val="00644DE5"/>
    <w:rsid w:val="00646C61"/>
    <w:rsid w:val="00647B80"/>
    <w:rsid w:val="00651267"/>
    <w:rsid w:val="00652697"/>
    <w:rsid w:val="00652DCF"/>
    <w:rsid w:val="006562A7"/>
    <w:rsid w:val="00664552"/>
    <w:rsid w:val="00664DDE"/>
    <w:rsid w:val="006655A7"/>
    <w:rsid w:val="00666D28"/>
    <w:rsid w:val="006671B6"/>
    <w:rsid w:val="006713DD"/>
    <w:rsid w:val="00673745"/>
    <w:rsid w:val="00676444"/>
    <w:rsid w:val="00676B4C"/>
    <w:rsid w:val="0067707C"/>
    <w:rsid w:val="00677331"/>
    <w:rsid w:val="006776F6"/>
    <w:rsid w:val="00677B02"/>
    <w:rsid w:val="00680368"/>
    <w:rsid w:val="00680F6A"/>
    <w:rsid w:val="00681EDE"/>
    <w:rsid w:val="00682151"/>
    <w:rsid w:val="006826E0"/>
    <w:rsid w:val="00685DF9"/>
    <w:rsid w:val="00687285"/>
    <w:rsid w:val="00687E7C"/>
    <w:rsid w:val="00691BC7"/>
    <w:rsid w:val="00693E53"/>
    <w:rsid w:val="00693E94"/>
    <w:rsid w:val="0069485A"/>
    <w:rsid w:val="00695082"/>
    <w:rsid w:val="00695592"/>
    <w:rsid w:val="00695F75"/>
    <w:rsid w:val="0069605D"/>
    <w:rsid w:val="00696E7F"/>
    <w:rsid w:val="006976DC"/>
    <w:rsid w:val="006A30FD"/>
    <w:rsid w:val="006A5EEF"/>
    <w:rsid w:val="006A6266"/>
    <w:rsid w:val="006A6E1F"/>
    <w:rsid w:val="006B1E83"/>
    <w:rsid w:val="006B42D2"/>
    <w:rsid w:val="006B43AA"/>
    <w:rsid w:val="006B69DB"/>
    <w:rsid w:val="006B6CD9"/>
    <w:rsid w:val="006C2A0C"/>
    <w:rsid w:val="006C2F18"/>
    <w:rsid w:val="006C4854"/>
    <w:rsid w:val="006C4F71"/>
    <w:rsid w:val="006C6010"/>
    <w:rsid w:val="006C62B4"/>
    <w:rsid w:val="006C7759"/>
    <w:rsid w:val="006C7A04"/>
    <w:rsid w:val="006D0270"/>
    <w:rsid w:val="006D1F91"/>
    <w:rsid w:val="006D2B9B"/>
    <w:rsid w:val="006D6E53"/>
    <w:rsid w:val="006D6F6D"/>
    <w:rsid w:val="006D7D6E"/>
    <w:rsid w:val="006E0491"/>
    <w:rsid w:val="006E2AA7"/>
    <w:rsid w:val="006E6B36"/>
    <w:rsid w:val="006F1006"/>
    <w:rsid w:val="006F1071"/>
    <w:rsid w:val="006F3C01"/>
    <w:rsid w:val="006F4A4A"/>
    <w:rsid w:val="006F5790"/>
    <w:rsid w:val="006F6297"/>
    <w:rsid w:val="006F7AD8"/>
    <w:rsid w:val="00702EFD"/>
    <w:rsid w:val="007030F3"/>
    <w:rsid w:val="00703E8B"/>
    <w:rsid w:val="00704297"/>
    <w:rsid w:val="00705BF1"/>
    <w:rsid w:val="0070742C"/>
    <w:rsid w:val="00710F3A"/>
    <w:rsid w:val="00714505"/>
    <w:rsid w:val="0071493A"/>
    <w:rsid w:val="007157A5"/>
    <w:rsid w:val="00715F20"/>
    <w:rsid w:val="00717568"/>
    <w:rsid w:val="0071769E"/>
    <w:rsid w:val="00717D7B"/>
    <w:rsid w:val="00722B51"/>
    <w:rsid w:val="007272B4"/>
    <w:rsid w:val="00727362"/>
    <w:rsid w:val="00727F6B"/>
    <w:rsid w:val="00730972"/>
    <w:rsid w:val="00731990"/>
    <w:rsid w:val="007330A8"/>
    <w:rsid w:val="007361EA"/>
    <w:rsid w:val="007365CB"/>
    <w:rsid w:val="00736B17"/>
    <w:rsid w:val="00736F2F"/>
    <w:rsid w:val="00737A98"/>
    <w:rsid w:val="007408FD"/>
    <w:rsid w:val="0074219C"/>
    <w:rsid w:val="00742969"/>
    <w:rsid w:val="00743D45"/>
    <w:rsid w:val="00745A3D"/>
    <w:rsid w:val="00746362"/>
    <w:rsid w:val="00746F42"/>
    <w:rsid w:val="0074785F"/>
    <w:rsid w:val="00750607"/>
    <w:rsid w:val="00751534"/>
    <w:rsid w:val="00755321"/>
    <w:rsid w:val="0075705A"/>
    <w:rsid w:val="007601ED"/>
    <w:rsid w:val="00763114"/>
    <w:rsid w:val="0076350A"/>
    <w:rsid w:val="007707CD"/>
    <w:rsid w:val="00770EAD"/>
    <w:rsid w:val="00772292"/>
    <w:rsid w:val="00773B5F"/>
    <w:rsid w:val="007741FC"/>
    <w:rsid w:val="00775AC7"/>
    <w:rsid w:val="007771D8"/>
    <w:rsid w:val="00780A0F"/>
    <w:rsid w:val="00785B01"/>
    <w:rsid w:val="00786F61"/>
    <w:rsid w:val="0078761A"/>
    <w:rsid w:val="0079047F"/>
    <w:rsid w:val="00792A50"/>
    <w:rsid w:val="00793048"/>
    <w:rsid w:val="00793EAB"/>
    <w:rsid w:val="0079505D"/>
    <w:rsid w:val="007954E5"/>
    <w:rsid w:val="00797029"/>
    <w:rsid w:val="007A3BEA"/>
    <w:rsid w:val="007A4566"/>
    <w:rsid w:val="007B1144"/>
    <w:rsid w:val="007B1CCE"/>
    <w:rsid w:val="007B2249"/>
    <w:rsid w:val="007B64E5"/>
    <w:rsid w:val="007B6DC9"/>
    <w:rsid w:val="007C1AD8"/>
    <w:rsid w:val="007C60DF"/>
    <w:rsid w:val="007C7565"/>
    <w:rsid w:val="007C7CDA"/>
    <w:rsid w:val="007D00E2"/>
    <w:rsid w:val="007D2478"/>
    <w:rsid w:val="007D4286"/>
    <w:rsid w:val="007D6ECE"/>
    <w:rsid w:val="007E1DA1"/>
    <w:rsid w:val="007E357D"/>
    <w:rsid w:val="007E380A"/>
    <w:rsid w:val="007E4043"/>
    <w:rsid w:val="007E4402"/>
    <w:rsid w:val="007E488F"/>
    <w:rsid w:val="007E5406"/>
    <w:rsid w:val="007E5B65"/>
    <w:rsid w:val="007E6254"/>
    <w:rsid w:val="007E71CB"/>
    <w:rsid w:val="007F0345"/>
    <w:rsid w:val="007F1D41"/>
    <w:rsid w:val="007F1F8E"/>
    <w:rsid w:val="00802F8D"/>
    <w:rsid w:val="00803188"/>
    <w:rsid w:val="00807767"/>
    <w:rsid w:val="00811A11"/>
    <w:rsid w:val="00812219"/>
    <w:rsid w:val="008132CB"/>
    <w:rsid w:val="0081335E"/>
    <w:rsid w:val="00813712"/>
    <w:rsid w:val="008149C4"/>
    <w:rsid w:val="0081650F"/>
    <w:rsid w:val="00821984"/>
    <w:rsid w:val="00822D91"/>
    <w:rsid w:val="00823136"/>
    <w:rsid w:val="0082447D"/>
    <w:rsid w:val="0083100C"/>
    <w:rsid w:val="00832094"/>
    <w:rsid w:val="008333DE"/>
    <w:rsid w:val="00833B24"/>
    <w:rsid w:val="00836EB9"/>
    <w:rsid w:val="008377F5"/>
    <w:rsid w:val="0084087C"/>
    <w:rsid w:val="008463F6"/>
    <w:rsid w:val="00847875"/>
    <w:rsid w:val="00850317"/>
    <w:rsid w:val="00853165"/>
    <w:rsid w:val="008539A4"/>
    <w:rsid w:val="0085709A"/>
    <w:rsid w:val="008578DD"/>
    <w:rsid w:val="0086368D"/>
    <w:rsid w:val="00863FDF"/>
    <w:rsid w:val="0086529D"/>
    <w:rsid w:val="0086582D"/>
    <w:rsid w:val="008676A5"/>
    <w:rsid w:val="00871FA3"/>
    <w:rsid w:val="00873BBF"/>
    <w:rsid w:val="00873FB6"/>
    <w:rsid w:val="008768D7"/>
    <w:rsid w:val="00876AB6"/>
    <w:rsid w:val="0088074F"/>
    <w:rsid w:val="0088101E"/>
    <w:rsid w:val="008832E3"/>
    <w:rsid w:val="00883319"/>
    <w:rsid w:val="00884771"/>
    <w:rsid w:val="00892893"/>
    <w:rsid w:val="00894A50"/>
    <w:rsid w:val="00894A7C"/>
    <w:rsid w:val="008A073B"/>
    <w:rsid w:val="008A10BB"/>
    <w:rsid w:val="008A47FE"/>
    <w:rsid w:val="008B083E"/>
    <w:rsid w:val="008B3C9F"/>
    <w:rsid w:val="008B6BAC"/>
    <w:rsid w:val="008C1FE5"/>
    <w:rsid w:val="008C213A"/>
    <w:rsid w:val="008C312E"/>
    <w:rsid w:val="008C4122"/>
    <w:rsid w:val="008C41F8"/>
    <w:rsid w:val="008C50D8"/>
    <w:rsid w:val="008C562C"/>
    <w:rsid w:val="008C57DF"/>
    <w:rsid w:val="008C684A"/>
    <w:rsid w:val="008C69E5"/>
    <w:rsid w:val="008C7A00"/>
    <w:rsid w:val="008C7F05"/>
    <w:rsid w:val="008D0233"/>
    <w:rsid w:val="008D126A"/>
    <w:rsid w:val="008D155A"/>
    <w:rsid w:val="008D36F0"/>
    <w:rsid w:val="008D3F58"/>
    <w:rsid w:val="008D5480"/>
    <w:rsid w:val="008D750F"/>
    <w:rsid w:val="008D7864"/>
    <w:rsid w:val="008E05FF"/>
    <w:rsid w:val="008E142D"/>
    <w:rsid w:val="008E310C"/>
    <w:rsid w:val="008E3610"/>
    <w:rsid w:val="008E57AF"/>
    <w:rsid w:val="008E6C0C"/>
    <w:rsid w:val="008F0629"/>
    <w:rsid w:val="008F0935"/>
    <w:rsid w:val="008F16F3"/>
    <w:rsid w:val="008F1741"/>
    <w:rsid w:val="008F18EC"/>
    <w:rsid w:val="008F2B8F"/>
    <w:rsid w:val="008F5902"/>
    <w:rsid w:val="008F6051"/>
    <w:rsid w:val="008F613B"/>
    <w:rsid w:val="00901B41"/>
    <w:rsid w:val="009032A8"/>
    <w:rsid w:val="009040A3"/>
    <w:rsid w:val="00906436"/>
    <w:rsid w:val="0091277A"/>
    <w:rsid w:val="009137B5"/>
    <w:rsid w:val="00913880"/>
    <w:rsid w:val="00915930"/>
    <w:rsid w:val="00915D3C"/>
    <w:rsid w:val="0092088E"/>
    <w:rsid w:val="00922037"/>
    <w:rsid w:val="00922C1C"/>
    <w:rsid w:val="00922C66"/>
    <w:rsid w:val="00930105"/>
    <w:rsid w:val="00931641"/>
    <w:rsid w:val="00931AF0"/>
    <w:rsid w:val="00932CDB"/>
    <w:rsid w:val="00932ED8"/>
    <w:rsid w:val="00934120"/>
    <w:rsid w:val="00934F3B"/>
    <w:rsid w:val="009350AE"/>
    <w:rsid w:val="00937AC3"/>
    <w:rsid w:val="00940F7A"/>
    <w:rsid w:val="00941119"/>
    <w:rsid w:val="00942678"/>
    <w:rsid w:val="00942749"/>
    <w:rsid w:val="009428BC"/>
    <w:rsid w:val="00944510"/>
    <w:rsid w:val="0094606A"/>
    <w:rsid w:val="0094689B"/>
    <w:rsid w:val="009475C4"/>
    <w:rsid w:val="00947662"/>
    <w:rsid w:val="00947C84"/>
    <w:rsid w:val="00952C0C"/>
    <w:rsid w:val="0095325B"/>
    <w:rsid w:val="00954005"/>
    <w:rsid w:val="0095649D"/>
    <w:rsid w:val="0095658B"/>
    <w:rsid w:val="009577DC"/>
    <w:rsid w:val="009609B1"/>
    <w:rsid w:val="00962238"/>
    <w:rsid w:val="00963D78"/>
    <w:rsid w:val="00964A2F"/>
    <w:rsid w:val="009669A1"/>
    <w:rsid w:val="009679A0"/>
    <w:rsid w:val="00970A40"/>
    <w:rsid w:val="00971695"/>
    <w:rsid w:val="00973C41"/>
    <w:rsid w:val="00973E24"/>
    <w:rsid w:val="0097518A"/>
    <w:rsid w:val="00975C84"/>
    <w:rsid w:val="00976E7E"/>
    <w:rsid w:val="009773B2"/>
    <w:rsid w:val="0097751D"/>
    <w:rsid w:val="00981DE9"/>
    <w:rsid w:val="00984EB9"/>
    <w:rsid w:val="00985D0F"/>
    <w:rsid w:val="009865F8"/>
    <w:rsid w:val="00986C4F"/>
    <w:rsid w:val="00987128"/>
    <w:rsid w:val="0099089E"/>
    <w:rsid w:val="009941A9"/>
    <w:rsid w:val="00995D6F"/>
    <w:rsid w:val="00996AF3"/>
    <w:rsid w:val="00996F5A"/>
    <w:rsid w:val="00997535"/>
    <w:rsid w:val="009A0473"/>
    <w:rsid w:val="009A05D9"/>
    <w:rsid w:val="009A1B5D"/>
    <w:rsid w:val="009A2D31"/>
    <w:rsid w:val="009A3AAA"/>
    <w:rsid w:val="009A4126"/>
    <w:rsid w:val="009A461E"/>
    <w:rsid w:val="009A46E3"/>
    <w:rsid w:val="009A4D3C"/>
    <w:rsid w:val="009A53F8"/>
    <w:rsid w:val="009A548D"/>
    <w:rsid w:val="009A6D7C"/>
    <w:rsid w:val="009B0422"/>
    <w:rsid w:val="009B0C7F"/>
    <w:rsid w:val="009B605A"/>
    <w:rsid w:val="009C3504"/>
    <w:rsid w:val="009C5856"/>
    <w:rsid w:val="009C5B44"/>
    <w:rsid w:val="009C7364"/>
    <w:rsid w:val="009D0EB5"/>
    <w:rsid w:val="009D1DA2"/>
    <w:rsid w:val="009D2751"/>
    <w:rsid w:val="009D4DC5"/>
    <w:rsid w:val="009D73B5"/>
    <w:rsid w:val="009D7A4B"/>
    <w:rsid w:val="009E00F0"/>
    <w:rsid w:val="009E602E"/>
    <w:rsid w:val="009F0CB1"/>
    <w:rsid w:val="009F1E5F"/>
    <w:rsid w:val="009F2808"/>
    <w:rsid w:val="009F2EEC"/>
    <w:rsid w:val="009F334C"/>
    <w:rsid w:val="009F3D1A"/>
    <w:rsid w:val="009F7747"/>
    <w:rsid w:val="00A02A12"/>
    <w:rsid w:val="00A02FAD"/>
    <w:rsid w:val="00A04ADF"/>
    <w:rsid w:val="00A05296"/>
    <w:rsid w:val="00A05DE8"/>
    <w:rsid w:val="00A06F09"/>
    <w:rsid w:val="00A076C0"/>
    <w:rsid w:val="00A1356D"/>
    <w:rsid w:val="00A136D9"/>
    <w:rsid w:val="00A1564F"/>
    <w:rsid w:val="00A16EB6"/>
    <w:rsid w:val="00A17529"/>
    <w:rsid w:val="00A24E1C"/>
    <w:rsid w:val="00A259C7"/>
    <w:rsid w:val="00A264F1"/>
    <w:rsid w:val="00A3089C"/>
    <w:rsid w:val="00A31659"/>
    <w:rsid w:val="00A32887"/>
    <w:rsid w:val="00A3313B"/>
    <w:rsid w:val="00A335B4"/>
    <w:rsid w:val="00A3468C"/>
    <w:rsid w:val="00A34CCD"/>
    <w:rsid w:val="00A368C9"/>
    <w:rsid w:val="00A36C92"/>
    <w:rsid w:val="00A375AE"/>
    <w:rsid w:val="00A41761"/>
    <w:rsid w:val="00A43328"/>
    <w:rsid w:val="00A43B2F"/>
    <w:rsid w:val="00A454C9"/>
    <w:rsid w:val="00A51030"/>
    <w:rsid w:val="00A52825"/>
    <w:rsid w:val="00A52A17"/>
    <w:rsid w:val="00A54440"/>
    <w:rsid w:val="00A554BC"/>
    <w:rsid w:val="00A55D6C"/>
    <w:rsid w:val="00A560A7"/>
    <w:rsid w:val="00A61074"/>
    <w:rsid w:val="00A62D23"/>
    <w:rsid w:val="00A631BE"/>
    <w:rsid w:val="00A65C8D"/>
    <w:rsid w:val="00A671FB"/>
    <w:rsid w:val="00A679FD"/>
    <w:rsid w:val="00A70DEE"/>
    <w:rsid w:val="00A70F94"/>
    <w:rsid w:val="00A7425A"/>
    <w:rsid w:val="00A74FEE"/>
    <w:rsid w:val="00A81547"/>
    <w:rsid w:val="00A84906"/>
    <w:rsid w:val="00A904CE"/>
    <w:rsid w:val="00A90F09"/>
    <w:rsid w:val="00A94320"/>
    <w:rsid w:val="00A9457B"/>
    <w:rsid w:val="00A94BEE"/>
    <w:rsid w:val="00A94F67"/>
    <w:rsid w:val="00A96395"/>
    <w:rsid w:val="00A9714D"/>
    <w:rsid w:val="00A97C9D"/>
    <w:rsid w:val="00AA0916"/>
    <w:rsid w:val="00AA1428"/>
    <w:rsid w:val="00AA223F"/>
    <w:rsid w:val="00AA37E1"/>
    <w:rsid w:val="00AA4195"/>
    <w:rsid w:val="00AA4D45"/>
    <w:rsid w:val="00AB4F65"/>
    <w:rsid w:val="00AB55B5"/>
    <w:rsid w:val="00AC0010"/>
    <w:rsid w:val="00AC037E"/>
    <w:rsid w:val="00AC0A02"/>
    <w:rsid w:val="00AC124D"/>
    <w:rsid w:val="00AC1549"/>
    <w:rsid w:val="00AC721F"/>
    <w:rsid w:val="00AD00C5"/>
    <w:rsid w:val="00AD0BA7"/>
    <w:rsid w:val="00AD1546"/>
    <w:rsid w:val="00AD1A22"/>
    <w:rsid w:val="00AD1ADC"/>
    <w:rsid w:val="00AD2A47"/>
    <w:rsid w:val="00AD3A2F"/>
    <w:rsid w:val="00AD3AF6"/>
    <w:rsid w:val="00AD5F3F"/>
    <w:rsid w:val="00AE0BA1"/>
    <w:rsid w:val="00AE141C"/>
    <w:rsid w:val="00AE14BE"/>
    <w:rsid w:val="00AE1709"/>
    <w:rsid w:val="00AE4FB4"/>
    <w:rsid w:val="00AE57EF"/>
    <w:rsid w:val="00AE5BAE"/>
    <w:rsid w:val="00AF0900"/>
    <w:rsid w:val="00AF2EC2"/>
    <w:rsid w:val="00AF2FD4"/>
    <w:rsid w:val="00AF3225"/>
    <w:rsid w:val="00AF43E0"/>
    <w:rsid w:val="00AF5CD4"/>
    <w:rsid w:val="00AF5E88"/>
    <w:rsid w:val="00B005B3"/>
    <w:rsid w:val="00B010FF"/>
    <w:rsid w:val="00B01864"/>
    <w:rsid w:val="00B03535"/>
    <w:rsid w:val="00B04C72"/>
    <w:rsid w:val="00B07EDF"/>
    <w:rsid w:val="00B10D96"/>
    <w:rsid w:val="00B133B6"/>
    <w:rsid w:val="00B1553E"/>
    <w:rsid w:val="00B15CED"/>
    <w:rsid w:val="00B162F6"/>
    <w:rsid w:val="00B16C85"/>
    <w:rsid w:val="00B16E3B"/>
    <w:rsid w:val="00B200AC"/>
    <w:rsid w:val="00B20A3D"/>
    <w:rsid w:val="00B279F6"/>
    <w:rsid w:val="00B300FB"/>
    <w:rsid w:val="00B352C3"/>
    <w:rsid w:val="00B37C26"/>
    <w:rsid w:val="00B40E31"/>
    <w:rsid w:val="00B4131D"/>
    <w:rsid w:val="00B42FDE"/>
    <w:rsid w:val="00B44DDF"/>
    <w:rsid w:val="00B44E2C"/>
    <w:rsid w:val="00B45081"/>
    <w:rsid w:val="00B511D5"/>
    <w:rsid w:val="00B546EF"/>
    <w:rsid w:val="00B55A7A"/>
    <w:rsid w:val="00B564C7"/>
    <w:rsid w:val="00B57432"/>
    <w:rsid w:val="00B60002"/>
    <w:rsid w:val="00B62E91"/>
    <w:rsid w:val="00B6329D"/>
    <w:rsid w:val="00B63329"/>
    <w:rsid w:val="00B63566"/>
    <w:rsid w:val="00B64048"/>
    <w:rsid w:val="00B64377"/>
    <w:rsid w:val="00B6795F"/>
    <w:rsid w:val="00B71C5E"/>
    <w:rsid w:val="00B7298A"/>
    <w:rsid w:val="00B74904"/>
    <w:rsid w:val="00B759E7"/>
    <w:rsid w:val="00B81FE4"/>
    <w:rsid w:val="00B834A2"/>
    <w:rsid w:val="00B84627"/>
    <w:rsid w:val="00B86A66"/>
    <w:rsid w:val="00B875F0"/>
    <w:rsid w:val="00B90668"/>
    <w:rsid w:val="00B90ECA"/>
    <w:rsid w:val="00B9377C"/>
    <w:rsid w:val="00B94C6E"/>
    <w:rsid w:val="00B9565D"/>
    <w:rsid w:val="00B964CC"/>
    <w:rsid w:val="00B96B00"/>
    <w:rsid w:val="00BA0515"/>
    <w:rsid w:val="00BA0997"/>
    <w:rsid w:val="00BA1714"/>
    <w:rsid w:val="00BB0401"/>
    <w:rsid w:val="00BB078D"/>
    <w:rsid w:val="00BB28E7"/>
    <w:rsid w:val="00BC0A12"/>
    <w:rsid w:val="00BC0C20"/>
    <w:rsid w:val="00BC0F90"/>
    <w:rsid w:val="00BC558C"/>
    <w:rsid w:val="00BC584C"/>
    <w:rsid w:val="00BC74FA"/>
    <w:rsid w:val="00BD0B5B"/>
    <w:rsid w:val="00BD31B8"/>
    <w:rsid w:val="00BD3931"/>
    <w:rsid w:val="00BD421F"/>
    <w:rsid w:val="00BD425A"/>
    <w:rsid w:val="00BD5B60"/>
    <w:rsid w:val="00BD6061"/>
    <w:rsid w:val="00BE07D0"/>
    <w:rsid w:val="00BE0A65"/>
    <w:rsid w:val="00BE302C"/>
    <w:rsid w:val="00BE34EF"/>
    <w:rsid w:val="00BE37FE"/>
    <w:rsid w:val="00BE568B"/>
    <w:rsid w:val="00BE5CA9"/>
    <w:rsid w:val="00BF0669"/>
    <w:rsid w:val="00BF2D65"/>
    <w:rsid w:val="00BF2DA1"/>
    <w:rsid w:val="00BF5BD7"/>
    <w:rsid w:val="00BF68B0"/>
    <w:rsid w:val="00C00C1C"/>
    <w:rsid w:val="00C01BA8"/>
    <w:rsid w:val="00C03548"/>
    <w:rsid w:val="00C03D5F"/>
    <w:rsid w:val="00C04E33"/>
    <w:rsid w:val="00C06984"/>
    <w:rsid w:val="00C1321E"/>
    <w:rsid w:val="00C167CF"/>
    <w:rsid w:val="00C17019"/>
    <w:rsid w:val="00C17836"/>
    <w:rsid w:val="00C179DA"/>
    <w:rsid w:val="00C224E3"/>
    <w:rsid w:val="00C23344"/>
    <w:rsid w:val="00C24E92"/>
    <w:rsid w:val="00C278C0"/>
    <w:rsid w:val="00C302E5"/>
    <w:rsid w:val="00C33090"/>
    <w:rsid w:val="00C33403"/>
    <w:rsid w:val="00C3419C"/>
    <w:rsid w:val="00C34CBB"/>
    <w:rsid w:val="00C3562C"/>
    <w:rsid w:val="00C370A0"/>
    <w:rsid w:val="00C3730A"/>
    <w:rsid w:val="00C37E3A"/>
    <w:rsid w:val="00C40826"/>
    <w:rsid w:val="00C408BB"/>
    <w:rsid w:val="00C4319D"/>
    <w:rsid w:val="00C468BB"/>
    <w:rsid w:val="00C47792"/>
    <w:rsid w:val="00C50874"/>
    <w:rsid w:val="00C51049"/>
    <w:rsid w:val="00C51847"/>
    <w:rsid w:val="00C5287A"/>
    <w:rsid w:val="00C52F05"/>
    <w:rsid w:val="00C5318F"/>
    <w:rsid w:val="00C5549C"/>
    <w:rsid w:val="00C556AE"/>
    <w:rsid w:val="00C56770"/>
    <w:rsid w:val="00C60574"/>
    <w:rsid w:val="00C60EA0"/>
    <w:rsid w:val="00C628B2"/>
    <w:rsid w:val="00C650AE"/>
    <w:rsid w:val="00C651AA"/>
    <w:rsid w:val="00C678DB"/>
    <w:rsid w:val="00C72665"/>
    <w:rsid w:val="00C749D8"/>
    <w:rsid w:val="00C76ABB"/>
    <w:rsid w:val="00C77C4C"/>
    <w:rsid w:val="00C8183F"/>
    <w:rsid w:val="00C84BA1"/>
    <w:rsid w:val="00C90061"/>
    <w:rsid w:val="00C9049F"/>
    <w:rsid w:val="00C91FD1"/>
    <w:rsid w:val="00C93C45"/>
    <w:rsid w:val="00C945B9"/>
    <w:rsid w:val="00CA172C"/>
    <w:rsid w:val="00CA256C"/>
    <w:rsid w:val="00CA2B8A"/>
    <w:rsid w:val="00CA66BF"/>
    <w:rsid w:val="00CA6CD1"/>
    <w:rsid w:val="00CA7C1B"/>
    <w:rsid w:val="00CB372A"/>
    <w:rsid w:val="00CB5CD2"/>
    <w:rsid w:val="00CB67FD"/>
    <w:rsid w:val="00CB71DF"/>
    <w:rsid w:val="00CC4AF8"/>
    <w:rsid w:val="00CC5D98"/>
    <w:rsid w:val="00CC63CC"/>
    <w:rsid w:val="00CC7275"/>
    <w:rsid w:val="00CD1A14"/>
    <w:rsid w:val="00CE0DBC"/>
    <w:rsid w:val="00CE1FF9"/>
    <w:rsid w:val="00CE6654"/>
    <w:rsid w:val="00CE7D23"/>
    <w:rsid w:val="00CF1A83"/>
    <w:rsid w:val="00CF1B5C"/>
    <w:rsid w:val="00CF30EE"/>
    <w:rsid w:val="00CF39B9"/>
    <w:rsid w:val="00CF4DBD"/>
    <w:rsid w:val="00CF694E"/>
    <w:rsid w:val="00CF7757"/>
    <w:rsid w:val="00D00146"/>
    <w:rsid w:val="00D02015"/>
    <w:rsid w:val="00D027E9"/>
    <w:rsid w:val="00D0570E"/>
    <w:rsid w:val="00D066E8"/>
    <w:rsid w:val="00D07030"/>
    <w:rsid w:val="00D07067"/>
    <w:rsid w:val="00D1106B"/>
    <w:rsid w:val="00D17CD6"/>
    <w:rsid w:val="00D21259"/>
    <w:rsid w:val="00D22AA1"/>
    <w:rsid w:val="00D23921"/>
    <w:rsid w:val="00D23A55"/>
    <w:rsid w:val="00D24F08"/>
    <w:rsid w:val="00D25385"/>
    <w:rsid w:val="00D26289"/>
    <w:rsid w:val="00D26545"/>
    <w:rsid w:val="00D2664C"/>
    <w:rsid w:val="00D30D55"/>
    <w:rsid w:val="00D33F3A"/>
    <w:rsid w:val="00D34DC6"/>
    <w:rsid w:val="00D34F5A"/>
    <w:rsid w:val="00D35623"/>
    <w:rsid w:val="00D35848"/>
    <w:rsid w:val="00D35D21"/>
    <w:rsid w:val="00D40DFF"/>
    <w:rsid w:val="00D41130"/>
    <w:rsid w:val="00D41FBE"/>
    <w:rsid w:val="00D44066"/>
    <w:rsid w:val="00D4568A"/>
    <w:rsid w:val="00D458C7"/>
    <w:rsid w:val="00D45AF4"/>
    <w:rsid w:val="00D45EE4"/>
    <w:rsid w:val="00D5038F"/>
    <w:rsid w:val="00D54ACB"/>
    <w:rsid w:val="00D55E8F"/>
    <w:rsid w:val="00D55F58"/>
    <w:rsid w:val="00D563BB"/>
    <w:rsid w:val="00D572C0"/>
    <w:rsid w:val="00D61354"/>
    <w:rsid w:val="00D629DD"/>
    <w:rsid w:val="00D63255"/>
    <w:rsid w:val="00D63FCA"/>
    <w:rsid w:val="00D669EF"/>
    <w:rsid w:val="00D7068A"/>
    <w:rsid w:val="00D70BDD"/>
    <w:rsid w:val="00D7248C"/>
    <w:rsid w:val="00D72DAA"/>
    <w:rsid w:val="00D75076"/>
    <w:rsid w:val="00D7622D"/>
    <w:rsid w:val="00D768F8"/>
    <w:rsid w:val="00D803D9"/>
    <w:rsid w:val="00D80679"/>
    <w:rsid w:val="00D81332"/>
    <w:rsid w:val="00D816C0"/>
    <w:rsid w:val="00D844D5"/>
    <w:rsid w:val="00D877FB"/>
    <w:rsid w:val="00D901E9"/>
    <w:rsid w:val="00D91F20"/>
    <w:rsid w:val="00D93188"/>
    <w:rsid w:val="00D95F2F"/>
    <w:rsid w:val="00D97035"/>
    <w:rsid w:val="00D977F6"/>
    <w:rsid w:val="00D97EB9"/>
    <w:rsid w:val="00DA0053"/>
    <w:rsid w:val="00DA40DA"/>
    <w:rsid w:val="00DA6580"/>
    <w:rsid w:val="00DA759F"/>
    <w:rsid w:val="00DB3640"/>
    <w:rsid w:val="00DB42F6"/>
    <w:rsid w:val="00DB5349"/>
    <w:rsid w:val="00DB5783"/>
    <w:rsid w:val="00DB6635"/>
    <w:rsid w:val="00DB6692"/>
    <w:rsid w:val="00DB73CD"/>
    <w:rsid w:val="00DB748A"/>
    <w:rsid w:val="00DB7C65"/>
    <w:rsid w:val="00DB7F2D"/>
    <w:rsid w:val="00DC01AE"/>
    <w:rsid w:val="00DC0F1E"/>
    <w:rsid w:val="00DC240D"/>
    <w:rsid w:val="00DC331E"/>
    <w:rsid w:val="00DC5BB4"/>
    <w:rsid w:val="00DC6D18"/>
    <w:rsid w:val="00DD5E6A"/>
    <w:rsid w:val="00DE0AC0"/>
    <w:rsid w:val="00DE4D06"/>
    <w:rsid w:val="00DE5860"/>
    <w:rsid w:val="00DE7FB4"/>
    <w:rsid w:val="00DF0582"/>
    <w:rsid w:val="00DF4955"/>
    <w:rsid w:val="00DF51B5"/>
    <w:rsid w:val="00DF5CAE"/>
    <w:rsid w:val="00DF6D68"/>
    <w:rsid w:val="00E005DA"/>
    <w:rsid w:val="00E00A78"/>
    <w:rsid w:val="00E01589"/>
    <w:rsid w:val="00E01945"/>
    <w:rsid w:val="00E0483E"/>
    <w:rsid w:val="00E04C34"/>
    <w:rsid w:val="00E04F49"/>
    <w:rsid w:val="00E0529F"/>
    <w:rsid w:val="00E10E26"/>
    <w:rsid w:val="00E12F61"/>
    <w:rsid w:val="00E166F2"/>
    <w:rsid w:val="00E16AE9"/>
    <w:rsid w:val="00E16B9E"/>
    <w:rsid w:val="00E21804"/>
    <w:rsid w:val="00E2585F"/>
    <w:rsid w:val="00E33346"/>
    <w:rsid w:val="00E336A1"/>
    <w:rsid w:val="00E345FE"/>
    <w:rsid w:val="00E358C1"/>
    <w:rsid w:val="00E362B6"/>
    <w:rsid w:val="00E404F4"/>
    <w:rsid w:val="00E41697"/>
    <w:rsid w:val="00E41E45"/>
    <w:rsid w:val="00E4316D"/>
    <w:rsid w:val="00E43566"/>
    <w:rsid w:val="00E43C0E"/>
    <w:rsid w:val="00E443B1"/>
    <w:rsid w:val="00E46039"/>
    <w:rsid w:val="00E47CA4"/>
    <w:rsid w:val="00E500C8"/>
    <w:rsid w:val="00E50631"/>
    <w:rsid w:val="00E506C2"/>
    <w:rsid w:val="00E5286E"/>
    <w:rsid w:val="00E54A07"/>
    <w:rsid w:val="00E55E3F"/>
    <w:rsid w:val="00E5649D"/>
    <w:rsid w:val="00E5742A"/>
    <w:rsid w:val="00E63DA1"/>
    <w:rsid w:val="00E64A09"/>
    <w:rsid w:val="00E65318"/>
    <w:rsid w:val="00E67B51"/>
    <w:rsid w:val="00E71D64"/>
    <w:rsid w:val="00E73261"/>
    <w:rsid w:val="00E74E49"/>
    <w:rsid w:val="00E77A35"/>
    <w:rsid w:val="00E804DB"/>
    <w:rsid w:val="00E8203F"/>
    <w:rsid w:val="00E82E74"/>
    <w:rsid w:val="00E851CC"/>
    <w:rsid w:val="00E8646D"/>
    <w:rsid w:val="00E870B1"/>
    <w:rsid w:val="00E8711C"/>
    <w:rsid w:val="00E8736F"/>
    <w:rsid w:val="00E87C5E"/>
    <w:rsid w:val="00E87D27"/>
    <w:rsid w:val="00E940F8"/>
    <w:rsid w:val="00E94D32"/>
    <w:rsid w:val="00E94F4A"/>
    <w:rsid w:val="00EA0B18"/>
    <w:rsid w:val="00EA24A2"/>
    <w:rsid w:val="00EA3067"/>
    <w:rsid w:val="00EA38C5"/>
    <w:rsid w:val="00EA3DE4"/>
    <w:rsid w:val="00EA5266"/>
    <w:rsid w:val="00EA60D5"/>
    <w:rsid w:val="00EA6A5A"/>
    <w:rsid w:val="00EA74DC"/>
    <w:rsid w:val="00EB0B87"/>
    <w:rsid w:val="00EB2CE9"/>
    <w:rsid w:val="00EB3012"/>
    <w:rsid w:val="00EC1B7F"/>
    <w:rsid w:val="00EC2C4E"/>
    <w:rsid w:val="00EC409E"/>
    <w:rsid w:val="00EC4118"/>
    <w:rsid w:val="00EC4AE1"/>
    <w:rsid w:val="00EC5AFD"/>
    <w:rsid w:val="00EC7F41"/>
    <w:rsid w:val="00ED1C5B"/>
    <w:rsid w:val="00ED3ED1"/>
    <w:rsid w:val="00ED6B35"/>
    <w:rsid w:val="00EE407E"/>
    <w:rsid w:val="00EE5330"/>
    <w:rsid w:val="00EE6A36"/>
    <w:rsid w:val="00EE6F63"/>
    <w:rsid w:val="00EF0AF5"/>
    <w:rsid w:val="00EF18CD"/>
    <w:rsid w:val="00EF3BE3"/>
    <w:rsid w:val="00EF5BF1"/>
    <w:rsid w:val="00EF7ADE"/>
    <w:rsid w:val="00F005D7"/>
    <w:rsid w:val="00F0182F"/>
    <w:rsid w:val="00F0513A"/>
    <w:rsid w:val="00F05A2A"/>
    <w:rsid w:val="00F13369"/>
    <w:rsid w:val="00F134E9"/>
    <w:rsid w:val="00F146D8"/>
    <w:rsid w:val="00F154E6"/>
    <w:rsid w:val="00F15BFC"/>
    <w:rsid w:val="00F168FB"/>
    <w:rsid w:val="00F22FB7"/>
    <w:rsid w:val="00F23BAD"/>
    <w:rsid w:val="00F24ABF"/>
    <w:rsid w:val="00F24FC7"/>
    <w:rsid w:val="00F25C0C"/>
    <w:rsid w:val="00F26A71"/>
    <w:rsid w:val="00F26C42"/>
    <w:rsid w:val="00F30E37"/>
    <w:rsid w:val="00F323D9"/>
    <w:rsid w:val="00F35031"/>
    <w:rsid w:val="00F35409"/>
    <w:rsid w:val="00F35BCC"/>
    <w:rsid w:val="00F36424"/>
    <w:rsid w:val="00F4012B"/>
    <w:rsid w:val="00F41CF3"/>
    <w:rsid w:val="00F428C8"/>
    <w:rsid w:val="00F45AB6"/>
    <w:rsid w:val="00F463A4"/>
    <w:rsid w:val="00F46D9D"/>
    <w:rsid w:val="00F51F4F"/>
    <w:rsid w:val="00F54CBF"/>
    <w:rsid w:val="00F56F2B"/>
    <w:rsid w:val="00F57506"/>
    <w:rsid w:val="00F61608"/>
    <w:rsid w:val="00F65198"/>
    <w:rsid w:val="00F66CD9"/>
    <w:rsid w:val="00F66E1E"/>
    <w:rsid w:val="00F67419"/>
    <w:rsid w:val="00F71EB9"/>
    <w:rsid w:val="00F72702"/>
    <w:rsid w:val="00F72B3A"/>
    <w:rsid w:val="00F72D3F"/>
    <w:rsid w:val="00F72DAA"/>
    <w:rsid w:val="00F7348D"/>
    <w:rsid w:val="00F7549C"/>
    <w:rsid w:val="00F7615F"/>
    <w:rsid w:val="00F766FE"/>
    <w:rsid w:val="00F76705"/>
    <w:rsid w:val="00F76AC6"/>
    <w:rsid w:val="00F77365"/>
    <w:rsid w:val="00F7739C"/>
    <w:rsid w:val="00F775F2"/>
    <w:rsid w:val="00F77EF4"/>
    <w:rsid w:val="00F80708"/>
    <w:rsid w:val="00F8097F"/>
    <w:rsid w:val="00F8118D"/>
    <w:rsid w:val="00F83026"/>
    <w:rsid w:val="00F84A16"/>
    <w:rsid w:val="00F86170"/>
    <w:rsid w:val="00F911B9"/>
    <w:rsid w:val="00F927D5"/>
    <w:rsid w:val="00F95D86"/>
    <w:rsid w:val="00F97103"/>
    <w:rsid w:val="00FA0197"/>
    <w:rsid w:val="00FA08DD"/>
    <w:rsid w:val="00FA0D0E"/>
    <w:rsid w:val="00FA2167"/>
    <w:rsid w:val="00FA5111"/>
    <w:rsid w:val="00FA6A49"/>
    <w:rsid w:val="00FA768D"/>
    <w:rsid w:val="00FB0748"/>
    <w:rsid w:val="00FB4B33"/>
    <w:rsid w:val="00FB51BE"/>
    <w:rsid w:val="00FB5FFF"/>
    <w:rsid w:val="00FB64E5"/>
    <w:rsid w:val="00FC201E"/>
    <w:rsid w:val="00FC2C93"/>
    <w:rsid w:val="00FC4A92"/>
    <w:rsid w:val="00FC6CC6"/>
    <w:rsid w:val="00FD47A5"/>
    <w:rsid w:val="00FE02F4"/>
    <w:rsid w:val="00FE0D56"/>
    <w:rsid w:val="00FE15EA"/>
    <w:rsid w:val="00FE1FF2"/>
    <w:rsid w:val="00FE22F6"/>
    <w:rsid w:val="00FE3562"/>
    <w:rsid w:val="00FE3B90"/>
    <w:rsid w:val="00FE45CA"/>
    <w:rsid w:val="00FE564F"/>
    <w:rsid w:val="00FE5FF6"/>
    <w:rsid w:val="00FE667C"/>
    <w:rsid w:val="00FF02E9"/>
    <w:rsid w:val="00FF4CE3"/>
    <w:rsid w:val="00FF55B8"/>
    <w:rsid w:val="00FF5F01"/>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564F"/>
    <w:pPr>
      <w:widowControl w:val="0"/>
      <w:suppressAutoHyphens/>
      <w:jc w:val="both"/>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pPr>
    <w:rPr>
      <w:rFonts w:ascii="Arial" w:hAnsi="Arial" w:cs="Arial"/>
      <w:sz w:val="22"/>
      <w:szCs w:val="22"/>
    </w:rPr>
  </w:style>
  <w:style w:type="paragraph" w:styleId="Nagwekwykazurde">
    <w:name w:val="toa heading"/>
    <w:basedOn w:val="Normalny"/>
    <w:next w:val="Normalny"/>
    <w:semiHidden/>
    <w:pPr>
      <w:widowControl/>
      <w:suppressAutoHyphens w:val="0"/>
      <w:spacing w:before="120"/>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pPr>
    <w:rPr>
      <w:rFonts w:eastAsia="MS Mincho"/>
      <w:noProof/>
    </w:rPr>
  </w:style>
  <w:style w:type="paragraph" w:customStyle="1" w:styleId="Akapitzlist1">
    <w:name w:val="Akapit z listą1"/>
    <w:basedOn w:val="Normalny"/>
    <w:qFormat/>
    <w:rsid w:val="00B63566"/>
    <w:pPr>
      <w:widowControl/>
      <w:numPr>
        <w:numId w:val="21"/>
      </w:numPr>
      <w:suppressAutoHyphens w:val="0"/>
      <w:contextualSpacing/>
    </w:pPr>
    <w:rPr>
      <w:rFonts w:cs="Calibri"/>
      <w:lang w:eastAsia="en-US"/>
    </w:rPr>
  </w:style>
  <w:style w:type="paragraph" w:customStyle="1" w:styleId="Texte-mail">
    <w:name w:val="Text e-mail"/>
    <w:basedOn w:val="Normalny"/>
    <w:pPr>
      <w:widowControl/>
      <w:suppressAutoHyphens w:val="0"/>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B63566"/>
    <w:pPr>
      <w:widowControl/>
      <w:numPr>
        <w:numId w:val="20"/>
      </w:numPr>
      <w:suppressAutoHyphens w:val="0"/>
      <w:contextualSpacing/>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26"/>
      </w:numPr>
      <w:suppressAutoHyphens w:val="0"/>
      <w:spacing w:after="120" w:line="300" w:lineRule="auto"/>
      <w:outlineLvl w:val="0"/>
    </w:pPr>
  </w:style>
  <w:style w:type="numbering" w:customStyle="1" w:styleId="Styl11">
    <w:name w:val="Styl11"/>
    <w:rsid w:val="007954E5"/>
    <w:pPr>
      <w:numPr>
        <w:numId w:val="27"/>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paragraph" w:customStyle="1" w:styleId="Default">
    <w:name w:val="Default"/>
    <w:rsid w:val="00705BF1"/>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705BF1"/>
    <w:rPr>
      <w:color w:val="808080"/>
    </w:rPr>
  </w:style>
  <w:style w:type="character" w:customStyle="1" w:styleId="FontStyle44">
    <w:name w:val="Font Style44"/>
    <w:rsid w:val="00351285"/>
    <w:rPr>
      <w:rFonts w:ascii="Times New Roman" w:hAnsi="Times New Roman" w:cs="Times New Roman"/>
      <w:color w:val="000000"/>
      <w:sz w:val="20"/>
      <w:szCs w:val="20"/>
    </w:rPr>
  </w:style>
  <w:style w:type="character" w:customStyle="1" w:styleId="Nierozpoznanawzmianka3">
    <w:name w:val="Nierozpoznana wzmianka3"/>
    <w:basedOn w:val="Domylnaczcionkaakapitu"/>
    <w:uiPriority w:val="99"/>
    <w:semiHidden/>
    <w:unhideWhenUsed/>
    <w:rsid w:val="00FE3562"/>
    <w:rPr>
      <w:color w:val="605E5C"/>
      <w:shd w:val="clear" w:color="auto" w:fill="E1DFDD"/>
    </w:rPr>
  </w:style>
  <w:style w:type="character" w:customStyle="1" w:styleId="CharStyle19">
    <w:name w:val="Char Style 19"/>
    <w:link w:val="Style18"/>
    <w:uiPriority w:val="99"/>
    <w:locked/>
    <w:rsid w:val="009F1E5F"/>
    <w:rPr>
      <w:shd w:val="clear" w:color="auto" w:fill="FFFFFF"/>
    </w:rPr>
  </w:style>
  <w:style w:type="paragraph" w:customStyle="1" w:styleId="Style18">
    <w:name w:val="Style 18"/>
    <w:basedOn w:val="Normalny"/>
    <w:link w:val="CharStyle19"/>
    <w:uiPriority w:val="99"/>
    <w:rsid w:val="009F1E5F"/>
    <w:pPr>
      <w:shd w:val="clear" w:color="auto" w:fill="FFFFFF"/>
      <w:suppressAutoHyphens w:val="0"/>
      <w:spacing w:before="360" w:line="514" w:lineRule="exact"/>
      <w:ind w:hanging="560"/>
      <w:jc w:val="left"/>
    </w:pPr>
    <w:rPr>
      <w:sz w:val="20"/>
      <w:szCs w:val="20"/>
      <w:shd w:val="clear" w:color="auto" w:fill="FFFFFF"/>
    </w:rPr>
  </w:style>
  <w:style w:type="paragraph" w:customStyle="1" w:styleId="ZnakZnak9ZnakZnakZnakZnakZnakZnakZnakZnakZnakZnak1ZnakZnak">
    <w:name w:val="Znak Znak9 Znak Znak Znak Znak Znak Znak Znak Znak Znak Znak1 Znak Znak"/>
    <w:basedOn w:val="Normalny"/>
    <w:rsid w:val="00463B5D"/>
    <w:pPr>
      <w:widowControl/>
      <w:suppressAutoHyphens w:val="0"/>
      <w:jc w:val="left"/>
    </w:pPr>
  </w:style>
  <w:style w:type="character" w:customStyle="1" w:styleId="jlqj4b">
    <w:name w:val="jlqj4b"/>
    <w:basedOn w:val="Domylnaczcionkaakapitu"/>
    <w:uiPriority w:val="99"/>
    <w:rsid w:val="003D224A"/>
  </w:style>
  <w:style w:type="character" w:customStyle="1" w:styleId="Nierozpoznanawzmianka4">
    <w:name w:val="Nierozpoznana wzmianka4"/>
    <w:basedOn w:val="Domylnaczcionkaakapitu"/>
    <w:uiPriority w:val="99"/>
    <w:semiHidden/>
    <w:unhideWhenUsed/>
    <w:rsid w:val="00214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www.nbp.pl/home.aspx?f=/statystyka/kurs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97DB5-36D2-4683-A7D8-204B190DB8A0}">
  <ds:schemaRefs>
    <ds:schemaRef ds:uri="http://schemas.openxmlformats.org/officeDocument/2006/bibliography"/>
  </ds:schemaRefs>
</ds:datastoreItem>
</file>

<file path=customXml/itemProps4.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10216</Words>
  <Characters>61300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71374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Wastag</cp:lastModifiedBy>
  <cp:revision>19</cp:revision>
  <cp:lastPrinted>2021-10-07T14:34:00Z</cp:lastPrinted>
  <dcterms:created xsi:type="dcterms:W3CDTF">2022-07-19T08:57:00Z</dcterms:created>
  <dcterms:modified xsi:type="dcterms:W3CDTF">2022-07-22T07:08:00Z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