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49AE" w14:textId="77777777" w:rsidR="000561CF" w:rsidRPr="0036312A" w:rsidRDefault="000561CF" w:rsidP="00C17883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3CD35CFF" w14:textId="29CD6090" w:rsidR="000561CF" w:rsidRPr="0036312A" w:rsidRDefault="002C38A1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</w:t>
      </w:r>
      <w:r w:rsidR="00F62A58">
        <w:rPr>
          <w:rFonts w:ascii="Arial" w:hAnsi="Arial" w:cs="Arial"/>
          <w:color w:val="FF0000"/>
          <w:sz w:val="96"/>
          <w:szCs w:val="96"/>
        </w:rPr>
        <w:t>PK</w:t>
      </w:r>
      <w:r w:rsidR="000561CF" w:rsidRPr="0036312A">
        <w:rPr>
          <w:rFonts w:ascii="Arial" w:hAnsi="Arial" w:cs="Arial"/>
          <w:color w:val="FF0000"/>
          <w:sz w:val="96"/>
          <w:szCs w:val="96"/>
        </w:rPr>
        <w:t xml:space="preserve"> </w:t>
      </w:r>
    </w:p>
    <w:p w14:paraId="13A372BD" w14:textId="77777777" w:rsidR="000561CF" w:rsidRPr="0036312A" w:rsidRDefault="000561CF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355B94E1" w14:textId="77777777" w:rsidR="000561CF" w:rsidRDefault="000561CF" w:rsidP="00D641B1">
      <w:pPr>
        <w:pStyle w:val="Tekstpodstawowy"/>
        <w:jc w:val="left"/>
        <w:rPr>
          <w:rFonts w:ascii="Arial" w:hAnsi="Arial" w:cs="Arial"/>
          <w:color w:val="FF0000"/>
        </w:rPr>
      </w:pPr>
    </w:p>
    <w:p w14:paraId="55E6E3DD" w14:textId="77777777" w:rsidR="00F62A58" w:rsidRPr="00F62A58" w:rsidRDefault="00F62A58" w:rsidP="00F62A58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2A58">
        <w:rPr>
          <w:rFonts w:ascii="Arial" w:hAnsi="Arial" w:cs="Arial"/>
          <w:b/>
          <w:bCs/>
          <w:color w:val="FF0000"/>
          <w:sz w:val="28"/>
          <w:szCs w:val="28"/>
        </w:rPr>
        <w:t>INSTRUKCJA</w:t>
      </w:r>
    </w:p>
    <w:p w14:paraId="15C078DE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Kolorem czerwonym zaznaczono obszary które w szczególności należy dostosować do specyfiki umowy ( wybrać właściwą opcję, usunąć punkt, wpisać treść);</w:t>
      </w:r>
    </w:p>
    <w:p w14:paraId="13E99F7D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Dodatkowe punkty należy dopisywać na końcu paragrafów.</w:t>
      </w:r>
    </w:p>
    <w:p w14:paraId="049832CA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2A58">
        <w:rPr>
          <w:rFonts w:ascii="Arial" w:hAnsi="Arial" w:cs="Arial"/>
          <w:b/>
          <w:bCs/>
          <w:color w:val="FF0000"/>
        </w:rPr>
        <w:br/>
        <w:t>w umowie w celu sprawdzenia, że są właściwe.</w:t>
      </w:r>
    </w:p>
    <w:p w14:paraId="5DE12195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20D245CB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DCC4F78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 xml:space="preserve">Umowa ma posiadać marginesy: lewy – 3,5 cm., prawy – 2 cm., górny </w:t>
      </w:r>
      <w:r w:rsidRPr="00F62A58">
        <w:rPr>
          <w:rFonts w:ascii="Arial" w:hAnsi="Arial" w:cs="Arial"/>
          <w:b/>
          <w:bCs/>
          <w:color w:val="FF0000"/>
          <w:u w:val="single"/>
        </w:rPr>
        <w:br/>
        <w:t>i dolny – 2 cm.</w:t>
      </w:r>
    </w:p>
    <w:p w14:paraId="62117673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2F9FB09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Umowa ma być wydrukowana dwustronnie.</w:t>
      </w:r>
    </w:p>
    <w:p w14:paraId="5B205944" w14:textId="4812DF9D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7196C45" w14:textId="16A279DC" w:rsid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</w:p>
    <w:p w14:paraId="7229BD3E" w14:textId="77777777" w:rsidR="00F62A58" w:rsidRP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671A4" w14:textId="77777777" w:rsidR="006519DF" w:rsidRDefault="006519DF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22226045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  <w:sectPr w:rsidR="006519DF" w:rsidSect="0039762E">
          <w:footerReference w:type="default" r:id="rId9"/>
          <w:foot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 w:charSpace="-6350"/>
        </w:sectPr>
      </w:pPr>
    </w:p>
    <w:p w14:paraId="2CA1CAD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EF04E6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BDC3F" w14:textId="00C2AC3D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434EC6">
        <w:rPr>
          <w:rFonts w:ascii="Arial" w:hAnsi="Arial" w:cs="Arial"/>
          <w:sz w:val="28"/>
          <w:szCs w:val="28"/>
        </w:rPr>
        <w:t>01</w:t>
      </w:r>
      <w:r w:rsidR="00F73921">
        <w:rPr>
          <w:rFonts w:ascii="Arial" w:hAnsi="Arial" w:cs="Arial"/>
          <w:sz w:val="28"/>
          <w:szCs w:val="28"/>
        </w:rPr>
        <w:t>4</w:t>
      </w:r>
      <w:r w:rsidR="00434EC6">
        <w:rPr>
          <w:rFonts w:ascii="Arial" w:hAnsi="Arial" w:cs="Arial"/>
          <w:sz w:val="28"/>
          <w:szCs w:val="28"/>
        </w:rPr>
        <w:t>91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6F5D3DE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1D42D3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998C90" w14:textId="77777777" w:rsidR="003B1FC9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B27070" w14:textId="77777777" w:rsidR="003B1FC9" w:rsidRPr="00716E6F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99069C2" w14:textId="7B61BFBB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</w:t>
      </w:r>
      <w:r w:rsidR="00F7392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</w:t>
      </w:r>
      <w:r w:rsidR="00F73921">
        <w:rPr>
          <w:rFonts w:ascii="Arial" w:hAnsi="Arial" w:cs="Arial"/>
          <w:sz w:val="28"/>
          <w:szCs w:val="28"/>
        </w:rPr>
        <w:t>/01491/DPK</w:t>
      </w:r>
    </w:p>
    <w:p w14:paraId="0435EEA1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103DF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266F19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80CC4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46DF8F00" wp14:editId="097DC3B4">
            <wp:extent cx="2582421" cy="3101009"/>
            <wp:effectExtent l="0" t="0" r="8890" b="4445"/>
            <wp:docPr id="4" name="Obraz 4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4F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C774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BA01A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1DDD8A7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6CD640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83F0F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0C0B81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C63C55E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976DA8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E569CF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CFE4B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86943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F15B0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3EBD5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F3891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FDF88" w14:textId="79854D8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FC6A1F" w14:textId="19A2D7B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3AD011" w14:textId="221EBC1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22BF3C" w14:textId="50173AFF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73A3B1" w14:textId="39EF5CC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C6D90B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1EDC6D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id w:val="1081881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222E0" w14:textId="77777777" w:rsidR="003B1FC9" w:rsidRPr="00CE4CCC" w:rsidRDefault="003B1FC9" w:rsidP="003B1FC9">
          <w:pPr>
            <w:pStyle w:val="Nagwekspisutreci"/>
            <w:jc w:val="center"/>
            <w:rPr>
              <w:rFonts w:ascii="Arial" w:hAnsi="Arial" w:cs="Arial"/>
              <w:b/>
              <w:color w:val="auto"/>
            </w:rPr>
          </w:pPr>
          <w:r w:rsidRPr="00CE4CCC">
            <w:rPr>
              <w:rFonts w:ascii="Arial" w:hAnsi="Arial" w:cs="Arial"/>
              <w:b/>
              <w:color w:val="auto"/>
            </w:rPr>
            <w:t>Spis treści</w:t>
          </w:r>
        </w:p>
        <w:p w14:paraId="1440BB2D" w14:textId="24F7BB64" w:rsidR="003B1FC9" w:rsidRPr="00730E18" w:rsidRDefault="003B1FC9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r w:rsidRPr="00730E18">
            <w:rPr>
              <w:rFonts w:ascii="Arial" w:hAnsi="Arial" w:cs="Arial"/>
            </w:rPr>
            <w:fldChar w:fldCharType="begin"/>
          </w:r>
          <w:r w:rsidRPr="00730E18">
            <w:rPr>
              <w:rFonts w:ascii="Arial" w:hAnsi="Arial" w:cs="Arial"/>
            </w:rPr>
            <w:instrText xml:space="preserve"> TOC \o "1-3" \h \z \u </w:instrText>
          </w:r>
          <w:r w:rsidRPr="00730E18">
            <w:rPr>
              <w:rFonts w:ascii="Arial" w:hAnsi="Arial" w:cs="Arial"/>
            </w:rPr>
            <w:fldChar w:fldCharType="separate"/>
          </w:r>
          <w:hyperlink w:anchor="_Toc13127720" w:history="1">
            <w:r w:rsidRPr="00730E18">
              <w:rPr>
                <w:rFonts w:ascii="Arial" w:hAnsi="Arial" w:cs="Arial"/>
                <w:noProof/>
              </w:rPr>
              <w:t xml:space="preserve"> </w:t>
            </w:r>
            <w:r w:rsidRPr="00730E18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Pr="00730E18">
              <w:rPr>
                <w:rFonts w:ascii="Arial" w:hAnsi="Arial" w:cs="Arial"/>
                <w:noProof/>
                <w:webHidden/>
              </w:rPr>
              <w:tab/>
            </w:r>
            <w:r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30E18">
              <w:rPr>
                <w:rFonts w:ascii="Arial" w:hAnsi="Arial" w:cs="Arial"/>
                <w:noProof/>
                <w:webHidden/>
              </w:rPr>
              <w:instrText xml:space="preserve"> PAGEREF _Toc13127720 \h </w:instrText>
            </w:r>
            <w:r w:rsidRPr="00730E18">
              <w:rPr>
                <w:rFonts w:ascii="Arial" w:hAnsi="Arial" w:cs="Arial"/>
                <w:noProof/>
                <w:webHidden/>
              </w:rPr>
            </w:r>
            <w:r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3</w:t>
            </w:r>
            <w:r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71FC" w14:textId="02CA7F3C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Przedmiot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692B6" w14:textId="19FFAA20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Termin wykonania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E71281" w14:textId="0D97C52D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Wynagrodzenie </w:t>
            </w:r>
            <w:r w:rsidR="003B1FC9" w:rsidRPr="00730E18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3B1FC9" w:rsidRPr="00730E18">
              <w:rPr>
                <w:rFonts w:ascii="Arial" w:hAnsi="Arial" w:cs="Arial"/>
                <w:b/>
                <w:noProof/>
              </w:rPr>
              <w:t>i warunki płatności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10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BDB628" w14:textId="07949915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4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4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Kary umowne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_Toc13127724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01E776" w14:textId="1BE801A6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5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5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Zabezpieczenie należytego wykonania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_Toc13127725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13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1965EC" w14:textId="0106C69A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6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6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Koordynacja przedmiotu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_Toc13127726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7D039" w14:textId="4F42809D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7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7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Powołanie Podwykonawcy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_Toc13127727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BEB1B" w14:textId="3297F4D2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8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8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Warunki szczególne Prawa autorskie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_Toc13127728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740D3" w14:textId="03C71649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9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9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Ochrona informacji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_Toc13127729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ECC93" w14:textId="4EDD6416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0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10</w:t>
            </w:r>
            <w:r w:rsidR="003B1FC9" w:rsidRPr="00730E18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3B1FC9" w:rsidRPr="00730E18">
              <w:rPr>
                <w:rFonts w:ascii="Arial" w:hAnsi="Arial" w:cs="Arial"/>
                <w:b/>
                <w:noProof/>
                <w:color w:val="auto"/>
              </w:rPr>
              <w:t>Ochrona Danych Osobowych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_Toc13127730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18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AE8CA" w14:textId="53600D52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Zmiana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14881" w14:textId="443EFE59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Odstąpienie od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21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73C66" w14:textId="6D2E649F" w:rsidR="003B1FC9" w:rsidRPr="00730E18" w:rsidRDefault="00105A95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Postanowienia końcowe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65E29">
              <w:rPr>
                <w:rFonts w:ascii="Arial" w:hAnsi="Arial" w:cs="Arial"/>
                <w:noProof/>
                <w:webHidden/>
              </w:rPr>
              <w:t>22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51675" w14:textId="77777777" w:rsidR="003B1FC9" w:rsidRDefault="003B1FC9" w:rsidP="003B1FC9">
          <w:r w:rsidRPr="00730E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E735214" w14:textId="3F7D9FD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94109" w14:textId="2632FFB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D89F079" w14:textId="441FE1D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2835F9" w14:textId="5E4FCAB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2097B9" w14:textId="5A8044B1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D82BD2" w14:textId="4A443AC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8EEEF5" w14:textId="67F5A9C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7FCF99" w14:textId="0597BF8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99C141C" w14:textId="64EFEC5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A0577" w14:textId="00C7B8B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06BA19" w14:textId="5C07AF1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DD5EC6A" w14:textId="3828D3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53F8C9" w14:textId="22EDEA7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4917E0" w14:textId="271B603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47145E" w14:textId="18C0C79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B65A94" w14:textId="0F9C62F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8D6B94" w14:textId="43416D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1FFCD7" w14:textId="5458C8A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175057" w14:textId="6E949AD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04FB07" w14:textId="1AB7511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AE0718" w14:textId="17BE402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B0F5EE" w14:textId="5F62BBC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A0FFD" w14:textId="0A7764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3D7C18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D3F9AE" w14:textId="41150526" w:rsidR="00BE45CC" w:rsidRPr="002D637A" w:rsidRDefault="00BE45CC" w:rsidP="00BE45CC">
      <w:pPr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2E1E4E0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BA4E0E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F55B146" w14:textId="7CE73711" w:rsidR="00A25A11" w:rsidRPr="000561CF" w:rsidRDefault="00AB2FF8" w:rsidP="000561CF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27720"/>
      <w:r w:rsidRPr="000561CF">
        <w:rPr>
          <w:rFonts w:ascii="Arial" w:hAnsi="Arial" w:cs="Arial"/>
          <w:sz w:val="28"/>
          <w:szCs w:val="28"/>
        </w:rPr>
        <w:t xml:space="preserve">U M O W A </w:t>
      </w:r>
      <w:r w:rsidR="00C95253" w:rsidRPr="000561CF">
        <w:rPr>
          <w:rFonts w:ascii="Arial" w:hAnsi="Arial" w:cs="Arial"/>
          <w:sz w:val="28"/>
          <w:szCs w:val="28"/>
        </w:rPr>
        <w:t xml:space="preserve">   </w:t>
      </w:r>
      <w:r w:rsidR="00FD121E" w:rsidRPr="000561CF">
        <w:rPr>
          <w:rFonts w:ascii="Arial" w:hAnsi="Arial" w:cs="Arial"/>
          <w:sz w:val="28"/>
          <w:szCs w:val="28"/>
        </w:rPr>
        <w:t xml:space="preserve">NR  </w:t>
      </w:r>
      <w:r w:rsidR="00534737" w:rsidRPr="000561CF">
        <w:rPr>
          <w:rFonts w:ascii="Arial" w:hAnsi="Arial" w:cs="Arial"/>
          <w:sz w:val="28"/>
          <w:szCs w:val="28"/>
        </w:rPr>
        <w:t>…</w:t>
      </w:r>
      <w:r w:rsidR="008F0715">
        <w:rPr>
          <w:rFonts w:ascii="Arial" w:hAnsi="Arial" w:cs="Arial"/>
          <w:sz w:val="28"/>
          <w:szCs w:val="28"/>
        </w:rPr>
        <w:t>………………/01491</w:t>
      </w:r>
      <w:r w:rsidR="00A25A11" w:rsidRPr="000561CF">
        <w:rPr>
          <w:rFonts w:ascii="Arial" w:hAnsi="Arial" w:cs="Arial"/>
          <w:sz w:val="28"/>
          <w:szCs w:val="28"/>
        </w:rPr>
        <w:t>/D</w:t>
      </w:r>
      <w:bookmarkEnd w:id="0"/>
      <w:r w:rsidR="00F73921">
        <w:rPr>
          <w:rFonts w:ascii="Arial" w:hAnsi="Arial" w:cs="Arial"/>
          <w:sz w:val="28"/>
          <w:szCs w:val="28"/>
        </w:rPr>
        <w:t>PK</w:t>
      </w:r>
    </w:p>
    <w:p w14:paraId="757EA7B6" w14:textId="77777777" w:rsidR="00AB2FF8" w:rsidRDefault="00AB2FF8" w:rsidP="00B56260">
      <w:pPr>
        <w:spacing w:line="240" w:lineRule="auto"/>
        <w:jc w:val="center"/>
        <w:rPr>
          <w:rFonts w:ascii="Arial" w:hAnsi="Arial" w:cs="Arial"/>
        </w:rPr>
      </w:pPr>
    </w:p>
    <w:p w14:paraId="16F4F6CB" w14:textId="77777777" w:rsidR="00BF1CA3" w:rsidRDefault="00BF1CA3" w:rsidP="00B56260">
      <w:pPr>
        <w:spacing w:line="240" w:lineRule="auto"/>
        <w:jc w:val="center"/>
        <w:rPr>
          <w:rFonts w:ascii="Arial" w:hAnsi="Arial" w:cs="Arial"/>
        </w:rPr>
      </w:pPr>
    </w:p>
    <w:p w14:paraId="4EAC7F05" w14:textId="77777777" w:rsidR="00A25A11" w:rsidRDefault="00A25A11" w:rsidP="00B56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>, reprezentowanym  przez:</w:t>
      </w:r>
    </w:p>
    <w:p w14:paraId="4A91C246" w14:textId="77777777" w:rsidR="00A25A11" w:rsidRPr="004917C3" w:rsidRDefault="00A25A11" w:rsidP="00B5626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54D6E101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313CB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313CB">
        <w:rPr>
          <w:rFonts w:ascii="Arial" w:hAnsi="Arial" w:cs="Arial"/>
          <w:szCs w:val="20"/>
          <w:lang w:eastAsia="en-US"/>
        </w:rPr>
        <w:t>168</w:t>
      </w:r>
      <w:r w:rsidRPr="0013237F">
        <w:rPr>
          <w:rFonts w:ascii="Arial" w:hAnsi="Arial" w:cs="Arial"/>
          <w:color w:val="auto"/>
          <w:szCs w:val="20"/>
          <w:lang w:eastAsia="en-US"/>
        </w:rPr>
        <w:t>,</w:t>
      </w:r>
      <w:r w:rsidR="0013237F" w:rsidRPr="0013237F">
        <w:rPr>
          <w:rFonts w:ascii="Arial" w:hAnsi="Arial" w:cs="Arial"/>
          <w:color w:val="auto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282BA94" w14:textId="77777777" w:rsidR="00C909F5" w:rsidRDefault="00C909F5" w:rsidP="00B56260">
      <w:pPr>
        <w:spacing w:line="240" w:lineRule="auto"/>
        <w:jc w:val="both"/>
        <w:rPr>
          <w:rFonts w:ascii="Arial" w:hAnsi="Arial" w:cs="Arial"/>
        </w:rPr>
      </w:pPr>
    </w:p>
    <w:p w14:paraId="5431F4BF" w14:textId="77777777" w:rsidR="00865E29" w:rsidRDefault="00865E29" w:rsidP="00865E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87210D" w14:textId="77777777" w:rsidR="00865E29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2A0BA526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reprezentowaną przez:</w:t>
      </w:r>
    </w:p>
    <w:p w14:paraId="1BCB69D7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(spółka cywilna)</w:t>
      </w:r>
    </w:p>
    <w:p w14:paraId="65A81812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CB068DD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6B3EFEE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996734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10084ADD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92CCC1D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369F477B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17861673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</w:p>
    <w:p w14:paraId="0E17E850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</w:p>
    <w:p w14:paraId="4637F0D2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(spółka handlowa (sp. Z o.o. / S.A.)</w:t>
      </w:r>
    </w:p>
    <w:p w14:paraId="6B1E851F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</w:p>
    <w:p w14:paraId="0CE5F87E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</w:t>
      </w:r>
      <w:r w:rsidRPr="00996734">
        <w:rPr>
          <w:rFonts w:ascii="Arial" w:hAnsi="Arial" w:cs="Arial"/>
          <w:color w:val="000000" w:themeColor="text1"/>
        </w:rPr>
        <w:lastRenderedPageBreak/>
        <w:t xml:space="preserve">……………………… (wpłaconym w kwocie: …………), której wymagane wkłady </w:t>
      </w:r>
      <w:r w:rsidRPr="00996734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996734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996734">
        <w:rPr>
          <w:rFonts w:ascii="Arial" w:hAnsi="Arial" w:cs="Arial"/>
          <w:color w:val="000000" w:themeColor="text1"/>
        </w:rPr>
        <w:t>, reprezentowaną przez:</w:t>
      </w:r>
    </w:p>
    <w:p w14:paraId="6D7AA18F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……………. - ……….. Zarządu;</w:t>
      </w:r>
    </w:p>
    <w:p w14:paraId="1494D61A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……………. - ……….. Zarządu;</w:t>
      </w:r>
    </w:p>
    <w:p w14:paraId="2CE64D55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1A317DF6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77BA162A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</w:p>
    <w:p w14:paraId="38F13442" w14:textId="77777777" w:rsidR="00865E29" w:rsidRPr="00996734" w:rsidRDefault="00865E29" w:rsidP="00865E29">
      <w:pPr>
        <w:jc w:val="both"/>
        <w:rPr>
          <w:rFonts w:ascii="Arial" w:hAnsi="Arial" w:cs="Arial"/>
          <w:color w:val="000000" w:themeColor="text1"/>
        </w:rPr>
      </w:pPr>
    </w:p>
    <w:p w14:paraId="186E8A24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63B64976" w14:textId="77777777" w:rsidR="00865E29" w:rsidRPr="00996734" w:rsidRDefault="00865E29" w:rsidP="00865E29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6734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632D3185" w14:textId="77777777" w:rsidR="00865E29" w:rsidRPr="00ED2D44" w:rsidRDefault="00865E29" w:rsidP="00865E29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14:paraId="57D1AC9B" w14:textId="77777777" w:rsidR="00865E29" w:rsidRPr="00ED2D44" w:rsidRDefault="00865E29" w:rsidP="00865E29">
      <w:pPr>
        <w:spacing w:after="120" w:line="240" w:lineRule="auto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</w:p>
    <w:p w14:paraId="503D136F" w14:textId="77777777" w:rsidR="00ED2D44" w:rsidRDefault="00ED2D44" w:rsidP="00B56260">
      <w:pPr>
        <w:spacing w:line="240" w:lineRule="auto"/>
        <w:jc w:val="center"/>
        <w:rPr>
          <w:rFonts w:ascii="Arial" w:hAnsi="Arial" w:cs="Arial"/>
        </w:rPr>
      </w:pPr>
    </w:p>
    <w:p w14:paraId="521F7020" w14:textId="77777777" w:rsidR="00A25A11" w:rsidRPr="00F00780" w:rsidRDefault="00A25A11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27721"/>
      <w:r w:rsidRPr="00F00780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1B1D5D8F" w14:textId="77777777" w:rsidR="00A25A11" w:rsidRDefault="00A25A11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9AF9EF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64732E7F" w14:textId="32BD8BD3" w:rsidR="00E313CB" w:rsidRPr="004A4373" w:rsidRDefault="00547ED4" w:rsidP="00E313CB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Pr="006573F6">
        <w:rPr>
          <w:rFonts w:ascii="Arial" w:hAnsi="Arial" w:cs="Arial"/>
          <w:b/>
        </w:rPr>
        <w:t xml:space="preserve">275 </w:t>
      </w:r>
      <w:r w:rsidR="006573F6">
        <w:rPr>
          <w:rFonts w:ascii="Arial" w:hAnsi="Arial" w:cs="Arial"/>
          <w:b/>
        </w:rPr>
        <w:t xml:space="preserve">pkt. 1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F72DAE">
        <w:rPr>
          <w:rFonts w:ascii="Arial" w:hAnsi="Arial" w:cs="Arial"/>
          <w:b/>
        </w:rPr>
        <w:t>(</w:t>
      </w:r>
      <w:r w:rsidRPr="00F72DAE">
        <w:rPr>
          <w:rFonts w:ascii="Arial" w:hAnsi="Arial" w:cs="Arial"/>
          <w:b/>
          <w:i/>
        </w:rPr>
        <w:t>Dz.U.2019.2019 z późn.zm.</w:t>
      </w:r>
      <w:r w:rsidRPr="00F72DAE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 xml:space="preserve">, tj. </w:t>
      </w:r>
      <w:r w:rsidR="00434EC6">
        <w:rPr>
          <w:rFonts w:ascii="Arial" w:hAnsi="Arial" w:cs="Arial"/>
          <w:b/>
        </w:rPr>
        <w:t>trybu podstawowego</w:t>
      </w:r>
      <w:r w:rsidR="00E313CB">
        <w:rPr>
          <w:rFonts w:ascii="Arial" w:hAnsi="Arial" w:cs="Arial"/>
          <w:b/>
        </w:rPr>
        <w:t xml:space="preserve"> rozstrzygniętego w </w:t>
      </w:r>
      <w:r w:rsidR="00E313CB" w:rsidRPr="006E769B">
        <w:rPr>
          <w:rFonts w:ascii="Arial" w:hAnsi="Arial" w:cs="Arial"/>
          <w:b/>
        </w:rPr>
        <w:t xml:space="preserve">dniu </w:t>
      </w:r>
      <w:r w:rsidR="00E313CB" w:rsidRPr="00310BC3">
        <w:rPr>
          <w:rFonts w:ascii="Arial" w:hAnsi="Arial" w:cs="Arial"/>
          <w:b/>
        </w:rPr>
        <w:t>……………</w:t>
      </w:r>
      <w:r w:rsidR="00E313CB" w:rsidRPr="006E769B">
        <w:rPr>
          <w:rFonts w:ascii="Arial" w:hAnsi="Arial" w:cs="Arial"/>
          <w:b/>
        </w:rPr>
        <w:t>r. (sprawa nr </w:t>
      </w:r>
      <w:r w:rsidR="00E313CB" w:rsidRPr="00310BC3">
        <w:rPr>
          <w:rFonts w:ascii="Arial" w:hAnsi="Arial" w:cs="Arial"/>
          <w:b/>
        </w:rPr>
        <w:t>…</w:t>
      </w:r>
      <w:r w:rsidR="00865E29">
        <w:rPr>
          <w:rFonts w:ascii="Arial" w:hAnsi="Arial" w:cs="Arial"/>
          <w:b/>
        </w:rPr>
        <w:t>……..</w:t>
      </w:r>
      <w:r w:rsidR="00E313CB" w:rsidRPr="00310BC3">
        <w:rPr>
          <w:rFonts w:ascii="Arial" w:hAnsi="Arial" w:cs="Arial"/>
          <w:b/>
        </w:rPr>
        <w:t>………</w:t>
      </w:r>
      <w:r w:rsidR="00E313CB" w:rsidRPr="006E769B">
        <w:rPr>
          <w:rFonts w:ascii="Arial" w:hAnsi="Arial" w:cs="Arial"/>
          <w:b/>
        </w:rPr>
        <w:t>)</w:t>
      </w:r>
      <w:r w:rsidR="00E313CB" w:rsidRPr="004566E6">
        <w:rPr>
          <w:rFonts w:ascii="Arial" w:hAnsi="Arial" w:cs="Arial"/>
          <w:b/>
        </w:rPr>
        <w:t xml:space="preserve">, </w:t>
      </w:r>
      <w:r w:rsidR="00E313CB">
        <w:rPr>
          <w:rFonts w:ascii="Arial" w:hAnsi="Arial" w:cs="Arial"/>
          <w:b/>
          <w:i/>
        </w:rPr>
        <w:t>ZAMAWIAJĄCY</w:t>
      </w:r>
      <w:r w:rsidR="00E313CB" w:rsidRPr="004566E6">
        <w:rPr>
          <w:rFonts w:ascii="Arial" w:hAnsi="Arial" w:cs="Arial"/>
          <w:b/>
        </w:rPr>
        <w:t xml:space="preserve"> powierza, a</w:t>
      </w:r>
      <w:r w:rsidR="006573F6">
        <w:rPr>
          <w:rFonts w:ascii="Arial" w:hAnsi="Arial" w:cs="Arial"/>
          <w:b/>
        </w:rPr>
        <w:t> </w:t>
      </w:r>
      <w:r w:rsidR="00E313CB">
        <w:rPr>
          <w:rFonts w:ascii="Arial" w:hAnsi="Arial" w:cs="Arial"/>
          <w:b/>
          <w:i/>
        </w:rPr>
        <w:t>WYKONAWCA</w:t>
      </w:r>
      <w:r w:rsidR="00E313CB" w:rsidRPr="004566E6">
        <w:rPr>
          <w:rFonts w:ascii="Arial" w:hAnsi="Arial" w:cs="Arial"/>
          <w:b/>
        </w:rPr>
        <w:t xml:space="preserve"> przyjmuje do wykonania:</w:t>
      </w:r>
      <w:r w:rsidR="004A4373">
        <w:rPr>
          <w:rFonts w:ascii="Arial" w:hAnsi="Arial" w:cs="Arial"/>
          <w:b/>
        </w:rPr>
        <w:t xml:space="preserve"> opracowanie dokumentacji projektowo – kosztorysowej </w:t>
      </w:r>
      <w:r w:rsidR="00E313CB" w:rsidRPr="004566E6">
        <w:rPr>
          <w:rFonts w:ascii="Arial" w:hAnsi="Arial" w:cs="Arial"/>
          <w:b/>
        </w:rPr>
        <w:t xml:space="preserve">dla zadania </w:t>
      </w:r>
      <w:r w:rsidR="00434EC6" w:rsidRPr="007C4F10">
        <w:rPr>
          <w:rFonts w:ascii="Arial" w:hAnsi="Arial" w:cs="Arial"/>
          <w:b/>
        </w:rPr>
        <w:t xml:space="preserve">nr 01491 – „Przebudowa budynku biurowo-sztabowego nr 22” w kompleksie wojskowym </w:t>
      </w:r>
      <w:r w:rsidR="00F73921">
        <w:rPr>
          <w:rFonts w:ascii="Arial" w:hAnsi="Arial" w:cs="Arial"/>
          <w:b/>
        </w:rPr>
        <w:t>nr 1024</w:t>
      </w:r>
      <w:r w:rsidR="00434EC6" w:rsidRPr="007C4F10">
        <w:rPr>
          <w:rFonts w:ascii="Arial" w:hAnsi="Arial" w:cs="Arial"/>
          <w:b/>
        </w:rPr>
        <w:t xml:space="preserve"> w Warszawie</w:t>
      </w:r>
    </w:p>
    <w:p w14:paraId="31CBB4D3" w14:textId="394B4853" w:rsidR="004A4373" w:rsidRPr="006332B6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60480F" w:rsidRPr="007C4F10">
        <w:rPr>
          <w:rFonts w:ascii="Arial" w:hAnsi="Arial" w:cs="Arial"/>
          <w:b/>
        </w:rPr>
        <w:t>Jednostka Wojskowa nr 6021 zwana dalej Administratorem</w:t>
      </w:r>
      <w:r>
        <w:rPr>
          <w:rFonts w:ascii="Arial" w:hAnsi="Arial" w:cs="Arial"/>
          <w:b/>
        </w:rPr>
        <w:t>.</w:t>
      </w:r>
    </w:p>
    <w:p w14:paraId="6EE4D1B3" w14:textId="7B7A33C8" w:rsidR="004A4373" w:rsidRPr="004A4373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</w:t>
      </w:r>
      <w:r w:rsidR="0060480F" w:rsidRPr="007C4F10">
        <w:rPr>
          <w:rFonts w:ascii="Arial" w:hAnsi="Arial" w:cs="Arial"/>
          <w:b/>
        </w:rPr>
        <w:t>jest Jednostka Wojskowa nr 2420 zwana dalej Użytkownikiem</w:t>
      </w:r>
      <w:r>
        <w:rPr>
          <w:rFonts w:ascii="Arial" w:hAnsi="Arial" w:cs="Arial"/>
          <w:b/>
        </w:rPr>
        <w:t>.</w:t>
      </w:r>
    </w:p>
    <w:p w14:paraId="5B4DB211" w14:textId="79E9E1B6" w:rsidR="002D5F0E" w:rsidRPr="0060480F" w:rsidRDefault="002D5F0E" w:rsidP="002D5F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pacing w:val="-4"/>
        </w:rPr>
      </w:pPr>
      <w:r w:rsidRPr="0060480F">
        <w:rPr>
          <w:rFonts w:ascii="Arial" w:hAnsi="Arial" w:cs="Arial"/>
        </w:rPr>
        <w:t xml:space="preserve">Zadanie wiąże się z dostępem do informacji niejawnych o klauzuli </w:t>
      </w:r>
      <w:r w:rsidR="0060480F" w:rsidRPr="0060480F">
        <w:rPr>
          <w:rFonts w:ascii="Arial" w:hAnsi="Arial" w:cs="Arial"/>
          <w:b/>
        </w:rPr>
        <w:t>„</w:t>
      </w:r>
      <w:r w:rsidR="00973128">
        <w:rPr>
          <w:rFonts w:ascii="Arial" w:hAnsi="Arial" w:cs="Arial"/>
          <w:b/>
          <w:i/>
        </w:rPr>
        <w:t>ZASTRZEŻONE</w:t>
      </w:r>
      <w:r w:rsidR="0060480F" w:rsidRPr="0060480F">
        <w:rPr>
          <w:rFonts w:ascii="Arial" w:hAnsi="Arial" w:cs="Arial"/>
          <w:b/>
          <w:i/>
        </w:rPr>
        <w:t>”</w:t>
      </w:r>
      <w:r w:rsidRPr="0060480F">
        <w:rPr>
          <w:rFonts w:ascii="Arial" w:hAnsi="Arial" w:cs="Arial"/>
          <w:b/>
          <w:i/>
        </w:rPr>
        <w:t>.</w:t>
      </w:r>
    </w:p>
    <w:p w14:paraId="4EB521B3" w14:textId="77777777" w:rsidR="00FA20CD" w:rsidRPr="0060480F" w:rsidRDefault="002D5F0E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60480F">
        <w:rPr>
          <w:rFonts w:ascii="Arial" w:hAnsi="Arial" w:cs="Arial"/>
          <w:color w:val="auto"/>
        </w:rPr>
        <w:t xml:space="preserve">Udostępnione </w:t>
      </w:r>
      <w:r w:rsidR="00B13B68" w:rsidRPr="0060480F">
        <w:rPr>
          <w:rFonts w:ascii="Arial" w:hAnsi="Arial" w:cs="Arial"/>
          <w:i/>
          <w:color w:val="auto"/>
        </w:rPr>
        <w:t>WYKONAWCY</w:t>
      </w:r>
      <w:r w:rsidRPr="0060480F">
        <w:rPr>
          <w:rFonts w:ascii="Arial" w:hAnsi="Arial" w:cs="Arial"/>
          <w:color w:val="auto"/>
        </w:rPr>
        <w:t xml:space="preserve"> zostaną:</w:t>
      </w:r>
    </w:p>
    <w:p w14:paraId="15DA9C9B" w14:textId="31C64236" w:rsidR="00D531E5" w:rsidRDefault="00540EB5" w:rsidP="00FA20CD">
      <w:pPr>
        <w:numPr>
          <w:ilvl w:val="2"/>
          <w:numId w:val="8"/>
        </w:numPr>
        <w:spacing w:line="240" w:lineRule="auto"/>
        <w:ind w:left="1560" w:hanging="709"/>
        <w:jc w:val="both"/>
        <w:rPr>
          <w:rFonts w:ascii="Arial" w:hAnsi="Arial" w:cs="Arial"/>
          <w:color w:val="FF0000"/>
        </w:rPr>
      </w:pPr>
      <w:r w:rsidRPr="00912A29">
        <w:rPr>
          <w:rFonts w:ascii="Arial" w:hAnsi="Arial" w:cs="Arial"/>
          <w:color w:val="auto"/>
        </w:rPr>
        <w:t>Program inwestycji – „(</w:t>
      </w:r>
      <w:r w:rsidR="0060480F">
        <w:rPr>
          <w:rFonts w:ascii="Arial" w:hAnsi="Arial" w:cs="Arial"/>
          <w:i/>
          <w:color w:val="auto"/>
        </w:rPr>
        <w:t>JAWNE</w:t>
      </w:r>
      <w:r w:rsidRPr="00912A29">
        <w:rPr>
          <w:rFonts w:ascii="Arial" w:hAnsi="Arial" w:cs="Arial"/>
          <w:color w:val="auto"/>
        </w:rPr>
        <w:t>)</w:t>
      </w:r>
      <w:r w:rsidR="002D5F0E" w:rsidRPr="00912A29">
        <w:rPr>
          <w:rFonts w:ascii="Arial" w:hAnsi="Arial" w:cs="Arial"/>
          <w:color w:val="auto"/>
        </w:rPr>
        <w:t>”</w:t>
      </w:r>
      <w:r w:rsidR="009313EE" w:rsidRPr="00912A29">
        <w:rPr>
          <w:rFonts w:ascii="Arial" w:hAnsi="Arial" w:cs="Arial"/>
          <w:color w:val="auto"/>
        </w:rPr>
        <w:t xml:space="preserve"> w terminie 14 dni od daty podpisania umowy</w:t>
      </w:r>
      <w:r w:rsidR="00D531E5" w:rsidRPr="00912A29">
        <w:rPr>
          <w:rFonts w:ascii="Arial" w:hAnsi="Arial" w:cs="Arial"/>
          <w:color w:val="auto"/>
        </w:rPr>
        <w:t>;</w:t>
      </w:r>
    </w:p>
    <w:p w14:paraId="41DF9B88" w14:textId="77777777" w:rsidR="00FA20CD" w:rsidRPr="00FA6584" w:rsidRDefault="00B13B68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A6584">
        <w:rPr>
          <w:rFonts w:ascii="Arial" w:hAnsi="Arial" w:cs="Arial"/>
          <w:i/>
          <w:color w:val="auto"/>
        </w:rPr>
        <w:t>WYKONAWCA</w:t>
      </w:r>
      <w:r w:rsidR="002D5F0E" w:rsidRPr="00FA6584">
        <w:rPr>
          <w:rFonts w:ascii="Arial" w:hAnsi="Arial" w:cs="Arial"/>
          <w:color w:val="auto"/>
        </w:rPr>
        <w:t xml:space="preserve"> wykona:</w:t>
      </w:r>
    </w:p>
    <w:p w14:paraId="3A5E890C" w14:textId="029851DB" w:rsidR="00FA20CD" w:rsidRDefault="00D531E5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A8322C">
        <w:rPr>
          <w:rFonts w:ascii="Arial" w:hAnsi="Arial" w:cs="Arial"/>
          <w:color w:val="auto"/>
        </w:rPr>
        <w:t xml:space="preserve">Projekty </w:t>
      </w:r>
      <w:r w:rsidR="002D5F0E" w:rsidRPr="00A8322C">
        <w:rPr>
          <w:rFonts w:ascii="Arial" w:hAnsi="Arial" w:cs="Arial"/>
          <w:color w:val="auto"/>
        </w:rPr>
        <w:t>budowlane i wykonawcze w branży</w:t>
      </w:r>
      <w:r w:rsidR="0060480F" w:rsidRPr="00A8322C">
        <w:rPr>
          <w:rFonts w:ascii="Arial" w:hAnsi="Arial" w:cs="Arial"/>
          <w:color w:val="auto"/>
        </w:rPr>
        <w:t>: budowlanej, sanitarnej i elektrycznej</w:t>
      </w:r>
      <w:r w:rsidR="00697146">
        <w:rPr>
          <w:rFonts w:ascii="Arial" w:hAnsi="Arial" w:cs="Arial"/>
          <w:color w:val="auto"/>
        </w:rPr>
        <w:t xml:space="preserve"> oraz system sygnalizacji pożarowej</w:t>
      </w:r>
      <w:r w:rsidR="0060480F" w:rsidRPr="00A8322C">
        <w:rPr>
          <w:rFonts w:ascii="Arial" w:hAnsi="Arial" w:cs="Arial"/>
          <w:color w:val="auto"/>
        </w:rPr>
        <w:t xml:space="preserve"> </w:t>
      </w:r>
      <w:r w:rsidR="000C50A3">
        <w:rPr>
          <w:rFonts w:ascii="Arial" w:hAnsi="Arial" w:cs="Arial"/>
          <w:color w:val="auto"/>
        </w:rPr>
        <w:t xml:space="preserve">(SSP) </w:t>
      </w:r>
      <w:r w:rsidR="002D5F0E" w:rsidRPr="00A8322C">
        <w:rPr>
          <w:rFonts w:ascii="Arial" w:hAnsi="Arial" w:cs="Arial"/>
          <w:color w:val="auto"/>
        </w:rPr>
        <w:t xml:space="preserve">–  </w:t>
      </w:r>
      <w:r w:rsidR="00540EB5" w:rsidRPr="00A8322C">
        <w:rPr>
          <w:rFonts w:ascii="Arial" w:hAnsi="Arial" w:cs="Arial"/>
          <w:color w:val="auto"/>
        </w:rPr>
        <w:t>„(</w:t>
      </w:r>
      <w:r w:rsidR="0060480F" w:rsidRPr="00A8322C">
        <w:rPr>
          <w:rFonts w:ascii="Arial" w:hAnsi="Arial" w:cs="Arial"/>
          <w:i/>
          <w:color w:val="auto"/>
        </w:rPr>
        <w:t>JAWNE</w:t>
      </w:r>
      <w:r w:rsidR="00540EB5" w:rsidRPr="00A8322C">
        <w:rPr>
          <w:rFonts w:ascii="Arial" w:hAnsi="Arial" w:cs="Arial"/>
          <w:color w:val="auto"/>
        </w:rPr>
        <w:t>)”</w:t>
      </w:r>
      <w:r w:rsidR="002D5F0E" w:rsidRPr="00A8322C">
        <w:rPr>
          <w:rFonts w:ascii="Arial" w:hAnsi="Arial" w:cs="Arial"/>
          <w:color w:val="auto"/>
        </w:rPr>
        <w:t>,</w:t>
      </w:r>
    </w:p>
    <w:p w14:paraId="78F06F1A" w14:textId="0D321189" w:rsidR="0060480F" w:rsidRPr="00A8322C" w:rsidRDefault="0060480F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A8322C">
        <w:rPr>
          <w:rFonts w:ascii="Arial" w:hAnsi="Arial" w:cs="Arial"/>
          <w:color w:val="auto"/>
        </w:rPr>
        <w:t xml:space="preserve">Projekty budowlane i wykonawcze w branży teletechnicznej </w:t>
      </w:r>
      <w:r w:rsidR="00973128" w:rsidRPr="00A8322C">
        <w:rPr>
          <w:rFonts w:ascii="Arial" w:hAnsi="Arial" w:cs="Arial"/>
          <w:color w:val="auto"/>
        </w:rPr>
        <w:t>w zakresie elektronicznych systemów zabezpieczeń – SA, SKD, TSN, montaż depozytora</w:t>
      </w:r>
      <w:r w:rsidR="00973128">
        <w:rPr>
          <w:rFonts w:ascii="Arial" w:hAnsi="Arial" w:cs="Arial"/>
          <w:color w:val="auto"/>
        </w:rPr>
        <w:t xml:space="preserve"> oraz </w:t>
      </w:r>
      <w:r w:rsidRPr="00A8322C">
        <w:rPr>
          <w:rFonts w:ascii="Arial" w:hAnsi="Arial" w:cs="Arial"/>
          <w:color w:val="auto"/>
        </w:rPr>
        <w:t>sieci strukturalnej –  „(</w:t>
      </w:r>
      <w:r w:rsidRPr="00A8322C">
        <w:rPr>
          <w:rFonts w:ascii="Arial" w:hAnsi="Arial" w:cs="Arial"/>
          <w:i/>
          <w:color w:val="auto"/>
        </w:rPr>
        <w:t>ZASTRZEŻONE</w:t>
      </w:r>
      <w:r w:rsidRPr="00A8322C">
        <w:rPr>
          <w:rFonts w:ascii="Arial" w:hAnsi="Arial" w:cs="Arial"/>
          <w:color w:val="auto"/>
        </w:rPr>
        <w:t>)</w:t>
      </w:r>
      <w:r w:rsidR="000111B7">
        <w:rPr>
          <w:rFonts w:ascii="Arial" w:hAnsi="Arial" w:cs="Arial"/>
          <w:color w:val="auto"/>
        </w:rPr>
        <w:t>”,</w:t>
      </w:r>
    </w:p>
    <w:p w14:paraId="57BC66A0" w14:textId="49DE8250" w:rsidR="002D5F0E" w:rsidRPr="00697146" w:rsidRDefault="00A8322C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1E0563">
        <w:rPr>
          <w:rFonts w:ascii="Arial" w:eastAsia="Calibri" w:hAnsi="Arial" w:cs="Arial"/>
          <w:color w:val="000000"/>
        </w:rPr>
        <w:lastRenderedPageBreak/>
        <w:t xml:space="preserve">Specyfikacja techniczna wykonania i odbioru robót, kosztorysy inwestorskie (wg. poszczególnych branż), przedmiary robót (wg. poszczególnych branż), Zestawienie Kosztów Zadania, </w:t>
      </w:r>
      <w:r w:rsidRPr="001E0563">
        <w:rPr>
          <w:rFonts w:ascii="Arial" w:hAnsi="Arial" w:cs="Arial"/>
        </w:rPr>
        <w:t>Harmonogram realizacji robót z ilością roboczogodzin i krzywą zatrudnienia opracowany metodą Gantta, Wykaz urządzeń</w:t>
      </w:r>
      <w:r>
        <w:rPr>
          <w:rFonts w:ascii="Arial" w:hAnsi="Arial" w:cs="Arial"/>
        </w:rPr>
        <w:t xml:space="preserve"> i </w:t>
      </w:r>
      <w:r w:rsidRPr="001E0563">
        <w:rPr>
          <w:rFonts w:ascii="Arial" w:hAnsi="Arial" w:cs="Arial"/>
        </w:rPr>
        <w:t>materiałów z określeniem parametrów technicznych, w tym parametrów decydujących o równoważności urządzeń i materiałów,  Opis przedmiotu zamówienia na realizację robót budowlanych</w:t>
      </w:r>
      <w:r w:rsidR="00697146">
        <w:rPr>
          <w:rFonts w:ascii="Arial" w:hAnsi="Arial" w:cs="Arial"/>
        </w:rPr>
        <w:t xml:space="preserve">, </w:t>
      </w:r>
      <w:r w:rsidR="00697146" w:rsidRPr="00697146">
        <w:rPr>
          <w:rFonts w:ascii="Arial" w:hAnsi="Arial" w:cs="Arial"/>
          <w:color w:val="auto"/>
        </w:rPr>
        <w:t>Scenariusz rozwoju zdarzeń w czasie pożaru</w:t>
      </w:r>
      <w:r w:rsidR="00123D2B">
        <w:rPr>
          <w:rFonts w:ascii="Arial" w:hAnsi="Arial" w:cs="Arial"/>
          <w:color w:val="auto"/>
        </w:rPr>
        <w:t>, Instrukcja ppoż.</w:t>
      </w:r>
      <w:r w:rsidRPr="00697146">
        <w:rPr>
          <w:rFonts w:ascii="Arial" w:hAnsi="Arial" w:cs="Arial"/>
          <w:color w:val="auto"/>
        </w:rPr>
        <w:t xml:space="preserve"> </w:t>
      </w:r>
      <w:r w:rsidR="002D5F0E" w:rsidRPr="00697146">
        <w:rPr>
          <w:rFonts w:ascii="Arial" w:hAnsi="Arial" w:cs="Arial"/>
          <w:color w:val="auto"/>
        </w:rPr>
        <w:t xml:space="preserve">– </w:t>
      </w:r>
      <w:r w:rsidR="00540EB5" w:rsidRPr="00697146">
        <w:rPr>
          <w:rFonts w:ascii="Arial" w:hAnsi="Arial" w:cs="Arial"/>
          <w:color w:val="auto"/>
        </w:rPr>
        <w:t>„(</w:t>
      </w:r>
      <w:r w:rsidRPr="00697146">
        <w:rPr>
          <w:rFonts w:ascii="Arial" w:hAnsi="Arial" w:cs="Arial"/>
          <w:i/>
          <w:color w:val="auto"/>
        </w:rPr>
        <w:t>JAWNE</w:t>
      </w:r>
      <w:r w:rsidR="00540EB5" w:rsidRPr="00697146">
        <w:rPr>
          <w:rFonts w:ascii="Arial" w:hAnsi="Arial" w:cs="Arial"/>
          <w:color w:val="auto"/>
        </w:rPr>
        <w:t>)”</w:t>
      </w:r>
      <w:r w:rsidR="002D5F0E" w:rsidRPr="00697146">
        <w:rPr>
          <w:rFonts w:ascii="Arial" w:hAnsi="Arial" w:cs="Arial"/>
          <w:color w:val="auto"/>
        </w:rPr>
        <w:t>.</w:t>
      </w:r>
    </w:p>
    <w:p w14:paraId="71B9FD16" w14:textId="77777777" w:rsidR="007C1B61" w:rsidRPr="007C1B61" w:rsidRDefault="00B13B6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697146">
        <w:rPr>
          <w:rFonts w:ascii="Arial" w:hAnsi="Arial" w:cs="Arial"/>
          <w:i/>
          <w:color w:val="auto"/>
        </w:rPr>
        <w:t>WYKONAWCA</w:t>
      </w:r>
      <w:r w:rsidR="00C2185E" w:rsidRPr="00697146">
        <w:rPr>
          <w:rFonts w:ascii="Arial" w:hAnsi="Arial" w:cs="Arial"/>
          <w:color w:val="auto"/>
        </w:rPr>
        <w:t xml:space="preserve"> w zakresie niniejszej umowy sporządzi wymagane </w:t>
      </w:r>
      <w:r w:rsidR="00C2185E" w:rsidRPr="00E35641">
        <w:rPr>
          <w:rFonts w:ascii="Arial" w:hAnsi="Arial" w:cs="Arial"/>
        </w:rPr>
        <w:t xml:space="preserve">dokumenty, uzyska </w:t>
      </w:r>
      <w:r w:rsidR="00C2185E" w:rsidRPr="003C10EC">
        <w:rPr>
          <w:rFonts w:ascii="Arial" w:hAnsi="Arial" w:cs="Arial"/>
          <w:color w:val="auto"/>
        </w:rPr>
        <w:t xml:space="preserve">niezbędne decyzje administracyjne, umożliwiające opracowanie dokumentacji i realizację robót </w:t>
      </w:r>
      <w:r w:rsidR="004E3E9C" w:rsidRPr="003C10EC">
        <w:rPr>
          <w:rFonts w:ascii="Arial" w:hAnsi="Arial" w:cs="Arial"/>
          <w:color w:val="auto"/>
        </w:rPr>
        <w:t>w tym:</w:t>
      </w:r>
    </w:p>
    <w:p w14:paraId="36750F3A" w14:textId="67EA2DAB" w:rsidR="0035639C" w:rsidRDefault="008A0099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Decyzja </w:t>
      </w:r>
      <w:r w:rsidR="004E3E9C" w:rsidRPr="00202999">
        <w:rPr>
          <w:rFonts w:ascii="Arial" w:hAnsi="Arial" w:cs="Arial"/>
          <w:color w:val="auto"/>
        </w:rPr>
        <w:t>pozwolenia na budowę</w:t>
      </w:r>
      <w:r w:rsidR="00697146">
        <w:rPr>
          <w:rFonts w:ascii="Arial" w:hAnsi="Arial" w:cs="Arial"/>
          <w:color w:val="auto"/>
        </w:rPr>
        <w:t xml:space="preserve"> lub zgłoszenia robót</w:t>
      </w:r>
      <w:r w:rsidR="00CF727C">
        <w:rPr>
          <w:rFonts w:ascii="Arial" w:hAnsi="Arial" w:cs="Arial"/>
          <w:color w:val="auto"/>
        </w:rPr>
        <w:t xml:space="preserve"> (o ile będzie wymagane)</w:t>
      </w:r>
      <w:r w:rsidR="007C1B61">
        <w:rPr>
          <w:rFonts w:ascii="Arial" w:hAnsi="Arial" w:cs="Arial"/>
          <w:color w:val="auto"/>
        </w:rPr>
        <w:t>;</w:t>
      </w:r>
    </w:p>
    <w:p w14:paraId="43D606D3" w14:textId="5B680F44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 budowlany;</w:t>
      </w:r>
    </w:p>
    <w:p w14:paraId="04D0B5E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Projekty wykonawcze;</w:t>
      </w:r>
    </w:p>
    <w:p w14:paraId="55E026C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Przedmiary robót;</w:t>
      </w:r>
    </w:p>
    <w:p w14:paraId="133D8148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Kosztorysy inwestorskie;</w:t>
      </w:r>
    </w:p>
    <w:p w14:paraId="399575D5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Harmonogram realizacji robót z ilością roboczogodzin i krzywą zatrudnienia opracowany metodą Gantta;</w:t>
      </w:r>
    </w:p>
    <w:p w14:paraId="35D63B94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w tym parametrów decydujących o równoważności urządz</w:t>
      </w:r>
      <w:r w:rsidR="0035639C">
        <w:rPr>
          <w:rFonts w:ascii="Arial" w:hAnsi="Arial" w:cs="Arial"/>
          <w:color w:val="auto"/>
        </w:rPr>
        <w:t xml:space="preserve">eń </w:t>
      </w:r>
      <w:r w:rsidR="00E313CB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i materiałów;</w:t>
      </w:r>
    </w:p>
    <w:p w14:paraId="76B87660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Specyfikacje techniczne wykonania i odbioru robót;</w:t>
      </w:r>
    </w:p>
    <w:p w14:paraId="1DA24A5F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Zestawienie kosztów zadania (ZKZ);</w:t>
      </w:r>
    </w:p>
    <w:p w14:paraId="760BDDF9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Opis przedmiotu zamówienia na realizację robót budowlanych zgodnie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 xml:space="preserve">z </w:t>
      </w:r>
      <w:r w:rsidR="00E61BF8" w:rsidRPr="0035639C">
        <w:rPr>
          <w:rFonts w:ascii="Arial" w:hAnsi="Arial" w:cs="Arial"/>
          <w:color w:val="auto"/>
        </w:rPr>
        <w:t>art. 29 i 30 ustawy PZP</w:t>
      </w:r>
      <w:r w:rsidRPr="0035639C">
        <w:rPr>
          <w:rFonts w:ascii="Arial" w:hAnsi="Arial" w:cs="Arial"/>
          <w:color w:val="auto"/>
        </w:rPr>
        <w:t>;</w:t>
      </w:r>
    </w:p>
    <w:p w14:paraId="47E9642D" w14:textId="1079C891" w:rsidR="007C1B61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697146">
        <w:rPr>
          <w:rFonts w:ascii="Arial" w:hAnsi="Arial" w:cs="Arial"/>
          <w:color w:val="auto"/>
        </w:rPr>
        <w:t xml:space="preserve">Scenariusz </w:t>
      </w:r>
      <w:r w:rsidR="00123D2B">
        <w:rPr>
          <w:rFonts w:ascii="Arial" w:hAnsi="Arial" w:cs="Arial"/>
          <w:color w:val="auto"/>
        </w:rPr>
        <w:t>rozwoju zdarzeń w czasie pożaru;</w:t>
      </w:r>
    </w:p>
    <w:p w14:paraId="2B102537" w14:textId="71EE676C" w:rsidR="00123D2B" w:rsidRPr="00697146" w:rsidRDefault="00123D2B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Instrukcja ppoż.</w:t>
      </w:r>
    </w:p>
    <w:p w14:paraId="38AAF812" w14:textId="77777777" w:rsidR="00FF0F32" w:rsidRPr="00FF0F32" w:rsidRDefault="00FF0F32" w:rsidP="00FF0F3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Pr="00C606F0">
        <w:rPr>
          <w:rFonts w:ascii="Arial" w:hAnsi="Arial" w:cs="Arial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</w:t>
      </w:r>
      <w:r>
        <w:rPr>
          <w:rFonts w:ascii="Arial" w:hAnsi="Arial" w:cs="Arial"/>
        </w:rPr>
        <w:t>ustawie z </w:t>
      </w:r>
      <w:r w:rsidRPr="00C606F0">
        <w:rPr>
          <w:rFonts w:ascii="Arial" w:hAnsi="Arial" w:cs="Arial"/>
        </w:rPr>
        <w:t xml:space="preserve">dnia 7 lipca 1994 r. </w:t>
      </w:r>
      <w:r w:rsidRPr="00C606F0">
        <w:rPr>
          <w:rFonts w:ascii="Arial" w:hAnsi="Arial" w:cs="Arial"/>
          <w:i/>
        </w:rPr>
        <w:t xml:space="preserve">Prawo budowlane z późniejszymi zmianami, </w:t>
      </w:r>
      <w:r>
        <w:rPr>
          <w:rFonts w:ascii="Arial" w:hAnsi="Arial" w:cs="Arial"/>
        </w:rPr>
        <w:t xml:space="preserve">ze </w:t>
      </w:r>
      <w:r w:rsidRPr="00C606F0">
        <w:rPr>
          <w:rFonts w:ascii="Arial" w:hAnsi="Arial" w:cs="Arial"/>
        </w:rPr>
        <w:t>szczególnym uwzględnie</w:t>
      </w:r>
      <w:r>
        <w:rPr>
          <w:rFonts w:ascii="Arial" w:hAnsi="Arial" w:cs="Arial"/>
        </w:rPr>
        <w:t xml:space="preserve">niem art. 5 i przy wypełnieniu </w:t>
      </w:r>
      <w:r w:rsidRPr="00C606F0">
        <w:rPr>
          <w:rFonts w:ascii="Arial" w:hAnsi="Arial" w:cs="Arial"/>
        </w:rPr>
        <w:t xml:space="preserve">obowiązków projektanta określonych </w:t>
      </w:r>
      <w:r w:rsidR="00F00780">
        <w:rPr>
          <w:rFonts w:ascii="Arial" w:hAnsi="Arial" w:cs="Arial"/>
        </w:rPr>
        <w:br/>
      </w:r>
      <w:r w:rsidRPr="00C606F0">
        <w:rPr>
          <w:rFonts w:ascii="Arial" w:hAnsi="Arial" w:cs="Arial"/>
        </w:rPr>
        <w:t>w art. 20 wyżej wymienionej ustawy.</w:t>
      </w:r>
    </w:p>
    <w:p w14:paraId="11FB99AB" w14:textId="77777777" w:rsidR="0003543C" w:rsidRPr="009D7A81" w:rsidRDefault="006F5578" w:rsidP="0003543C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W celu uzgodnienia bezkolizyjnego położenia projektowanych sieci uzbrojenia terenu w stosunku do innych, istniejących i projektowanych przewodów, urządzeń i obiektów budowlanych, a także znaków osnowy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na terenach zamkniętych resortu obrony narodowej z obszaru działania SZI należy uzgodnić ich przebieg na posiedz</w:t>
      </w:r>
      <w:r w:rsidR="0003543C" w:rsidRPr="00B13B68">
        <w:rPr>
          <w:rFonts w:ascii="Arial" w:hAnsi="Arial" w:cs="Arial"/>
          <w:color w:val="auto"/>
        </w:rPr>
        <w:t xml:space="preserve">eniu narady koordynacyjnej SZI. </w:t>
      </w:r>
      <w:r w:rsidRPr="00B13B68">
        <w:rPr>
          <w:rFonts w:ascii="Arial" w:hAnsi="Arial" w:cs="Arial"/>
          <w:color w:val="auto"/>
        </w:rPr>
        <w:t>Wnioski o uzgodnienie usytuowania projektowanych sieci uzbrojeni</w:t>
      </w:r>
      <w:r w:rsidR="009D7A81">
        <w:rPr>
          <w:rFonts w:ascii="Arial" w:hAnsi="Arial" w:cs="Arial"/>
          <w:color w:val="auto"/>
        </w:rPr>
        <w:t xml:space="preserve">a terenu składa do siedziby </w:t>
      </w:r>
      <w:r w:rsidR="009D7A81" w:rsidRPr="009D7A81">
        <w:rPr>
          <w:rFonts w:ascii="Arial" w:hAnsi="Arial" w:cs="Arial"/>
          <w:i/>
          <w:color w:val="auto"/>
        </w:rPr>
        <w:t>ZAMAWJAJĄCEGO</w:t>
      </w:r>
      <w:r w:rsidR="009D7A81">
        <w:rPr>
          <w:rFonts w:ascii="Arial" w:hAnsi="Arial" w:cs="Arial"/>
          <w:color w:val="auto"/>
        </w:rPr>
        <w:t xml:space="preserve"> </w:t>
      </w:r>
      <w:r w:rsidR="00B13B68" w:rsidRPr="009D7A81">
        <w:rPr>
          <w:rFonts w:ascii="Arial" w:hAnsi="Arial" w:cs="Arial"/>
          <w:i/>
          <w:color w:val="auto"/>
        </w:rPr>
        <w:t>WYKONAWCA</w:t>
      </w:r>
      <w:r w:rsidRPr="009D7A81">
        <w:rPr>
          <w:rFonts w:ascii="Arial" w:hAnsi="Arial" w:cs="Arial"/>
          <w:color w:val="auto"/>
        </w:rPr>
        <w:t>.</w:t>
      </w:r>
      <w:r w:rsidR="0003543C" w:rsidRPr="009D7A81">
        <w:rPr>
          <w:rFonts w:ascii="Arial" w:hAnsi="Arial" w:cs="Arial"/>
          <w:color w:val="auto"/>
        </w:rPr>
        <w:t xml:space="preserve"> </w:t>
      </w:r>
    </w:p>
    <w:p w14:paraId="7C42E166" w14:textId="77777777" w:rsidR="0003543C" w:rsidRPr="00B13B68" w:rsidRDefault="00FF0F32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0F32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załącza do wniosku:</w:t>
      </w:r>
    </w:p>
    <w:p w14:paraId="2CCE13AC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minimum trzy egzemplarze projektu usytuowania projektowanych sieci uzbrojenia terenu, sporządzonego na planie sytuacyjnym, </w:t>
      </w:r>
      <w:r w:rsidR="00FF0F32">
        <w:rPr>
          <w:rFonts w:ascii="Arial" w:hAnsi="Arial" w:cs="Arial"/>
          <w:color w:val="auto"/>
        </w:rPr>
        <w:t xml:space="preserve">aktualnej kopii mapy </w:t>
      </w:r>
      <w:r w:rsidR="00FF0F32" w:rsidRPr="00B84F03">
        <w:rPr>
          <w:rFonts w:ascii="Arial" w:hAnsi="Arial" w:cs="Arial"/>
          <w:color w:val="auto"/>
        </w:rPr>
        <w:t>sytuacyjno-wysokościową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 xml:space="preserve">lub przyjętej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do zasobu mapie do celów projektowych, wykonanej zgodnie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ze standardami technicznymi obowiązującymi w geodezji;</w:t>
      </w:r>
    </w:p>
    <w:p w14:paraId="78D56CA5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ostateczną decyzję o lokalizacji inwestycji celu publicznego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lub potwierdzoną przez właściwy organ administracji </w:t>
      </w:r>
      <w:r w:rsidRPr="00B13B68">
        <w:rPr>
          <w:rFonts w:ascii="Arial" w:hAnsi="Arial" w:cs="Arial"/>
          <w:color w:val="auto"/>
        </w:rPr>
        <w:lastRenderedPageBreak/>
        <w:t>architektoniczno-budowlanej informację o braku konieczności wydawania takich decyzji;</w:t>
      </w:r>
    </w:p>
    <w:p w14:paraId="2EB5FAD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opis techniczny inwestycji zawierający m.in. nazwę i adres inwest</w:t>
      </w:r>
      <w:r w:rsidR="00FF0F32">
        <w:rPr>
          <w:rFonts w:ascii="Arial" w:hAnsi="Arial" w:cs="Arial"/>
          <w:color w:val="auto"/>
        </w:rPr>
        <w:t xml:space="preserve">ora oraz nadany numer </w:t>
      </w:r>
      <w:r w:rsidRPr="00B13B68">
        <w:rPr>
          <w:rFonts w:ascii="Arial" w:hAnsi="Arial" w:cs="Arial"/>
          <w:color w:val="auto"/>
        </w:rPr>
        <w:t>dla zadań resortu obrony narodowej, adres inwestycji, opis zamierzenia projektowego, sposób zabezpieczenia projektowanych przewodów przy braku możliwości zachowania normatywnych odległości;</w:t>
      </w:r>
    </w:p>
    <w:p w14:paraId="1665D31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i Kartograficznej Biura Geodezji i Katastru, określonych w układzie współrzędnych płaskich prostokątnych PL-2000, zdefiniowanym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w rozporządzeniu Rady Ministrów z dnia 15 października 2012 r.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w sprawie państwowego systemu odn</w:t>
      </w:r>
      <w:r w:rsidR="00E313CB">
        <w:rPr>
          <w:rFonts w:ascii="Arial" w:hAnsi="Arial" w:cs="Arial"/>
          <w:color w:val="auto"/>
        </w:rPr>
        <w:t>iesień przestrzennych (Dz.U.2012.</w:t>
      </w:r>
      <w:r w:rsidRPr="00B13B68">
        <w:rPr>
          <w:rFonts w:ascii="Arial" w:hAnsi="Arial" w:cs="Arial"/>
          <w:color w:val="auto"/>
        </w:rPr>
        <w:t xml:space="preserve">1247), w przypadku projektów sieci uzbrojenia terenu usytuowanych na terenie, dla którego mapa </w:t>
      </w:r>
      <w:r w:rsidR="000304D8" w:rsidRPr="00B84F03">
        <w:rPr>
          <w:rFonts w:ascii="Arial" w:hAnsi="Arial" w:cs="Arial"/>
          <w:color w:val="auto"/>
        </w:rPr>
        <w:t>sytuacyjno-wysokościowa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>prowadzona jest w postaci numerycznej;</w:t>
      </w:r>
    </w:p>
    <w:p w14:paraId="5B60EFC7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kopię projektu z akceptacją trasy oraz rozwiązań technicznych zastosowanych w projekcie, wydaną przez jednostkę zarządzającą projektowaną siecią;</w:t>
      </w:r>
    </w:p>
    <w:p w14:paraId="30DB82E1" w14:textId="77777777" w:rsidR="006F5578" w:rsidRPr="00B13B68" w:rsidRDefault="00B13B68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7038C68E" w14:textId="77777777" w:rsidR="00AB2FF8" w:rsidRDefault="00AB2FF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E61BF8">
        <w:rPr>
          <w:rFonts w:ascii="Arial" w:hAnsi="Arial" w:cs="Arial"/>
        </w:rPr>
        <w:t xml:space="preserve">tarczona dokumentacja </w:t>
      </w:r>
      <w:r w:rsidR="00E61BF8" w:rsidRPr="00B84F03">
        <w:rPr>
          <w:rFonts w:ascii="Arial" w:hAnsi="Arial" w:cs="Arial"/>
          <w:color w:val="auto"/>
        </w:rPr>
        <w:t>projektowo-kosztorysowa</w:t>
      </w:r>
      <w:r w:rsidRPr="00B84F0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musi zawierać uzgodnienia międzybranżowe występujących w niej branż, pomiędzy wykonywujący</w:t>
      </w:r>
      <w:r w:rsidR="00820A4C">
        <w:rPr>
          <w:rFonts w:ascii="Arial" w:hAnsi="Arial" w:cs="Arial"/>
        </w:rPr>
        <w:t>mi opracowanie projektantami z za</w:t>
      </w:r>
      <w:r w:rsidR="003C10EC">
        <w:rPr>
          <w:rFonts w:ascii="Arial" w:hAnsi="Arial" w:cs="Arial"/>
        </w:rPr>
        <w:t xml:space="preserve">chowaniem obowiązujących norm i </w:t>
      </w:r>
      <w:r>
        <w:rPr>
          <w:rFonts w:ascii="Arial" w:hAnsi="Arial" w:cs="Arial"/>
        </w:rPr>
        <w:t>przepisów, z podpisem na każdym egzemplarzu.</w:t>
      </w:r>
    </w:p>
    <w:p w14:paraId="4D26271A" w14:textId="77777777" w:rsidR="00547ED4" w:rsidRPr="00547ED4" w:rsidRDefault="00547ED4" w:rsidP="00547ED4">
      <w:pPr>
        <w:pStyle w:val="Tekstkomentarz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2DAE">
        <w:rPr>
          <w:rFonts w:ascii="Arial" w:hAnsi="Arial" w:cs="Arial"/>
          <w:bCs/>
          <w:sz w:val="24"/>
          <w:szCs w:val="24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</w:t>
      </w:r>
      <w:r w:rsidRPr="009313EE">
        <w:rPr>
          <w:rFonts w:ascii="Arial" w:hAnsi="Arial" w:cs="Arial"/>
          <w:bCs/>
          <w:sz w:val="24"/>
          <w:szCs w:val="24"/>
        </w:rPr>
        <w:t>.</w:t>
      </w:r>
    </w:p>
    <w:p w14:paraId="4BB6F17A" w14:textId="77777777" w:rsidR="00FB4A6D" w:rsidRPr="00FB4A6D" w:rsidRDefault="00FB4A6D" w:rsidP="00C47A52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Należy wykonać:</w:t>
      </w:r>
    </w:p>
    <w:p w14:paraId="445AB7C7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 xml:space="preserve"> Projekty b</w:t>
      </w:r>
      <w:r w:rsidR="005B2501" w:rsidRPr="00356BD5">
        <w:rPr>
          <w:rFonts w:ascii="Arial" w:hAnsi="Arial" w:cs="Arial"/>
          <w:color w:val="auto"/>
        </w:rPr>
        <w:t>udowlany w wersji elektronicznej należy opracować przy użyciu programu AUTO CAD w zakresie wymagan</w:t>
      </w:r>
      <w:r w:rsidR="00A51E87">
        <w:rPr>
          <w:rFonts w:ascii="Arial" w:hAnsi="Arial" w:cs="Arial"/>
          <w:color w:val="auto"/>
        </w:rPr>
        <w:t xml:space="preserve">ym do uzyskania decyzji </w:t>
      </w:r>
      <w:r w:rsidR="005B2501" w:rsidRPr="00356BD5">
        <w:rPr>
          <w:rFonts w:ascii="Arial" w:hAnsi="Arial" w:cs="Arial"/>
          <w:color w:val="auto"/>
        </w:rPr>
        <w:t>o pozwoleniu na budowę</w:t>
      </w:r>
      <w:r w:rsidR="009821F6">
        <w:rPr>
          <w:rFonts w:ascii="Arial" w:hAnsi="Arial" w:cs="Arial"/>
          <w:color w:val="auto"/>
        </w:rPr>
        <w:t>;</w:t>
      </w:r>
    </w:p>
    <w:p w14:paraId="67491AB1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Projekty w</w:t>
      </w:r>
      <w:r w:rsidR="005B2501" w:rsidRPr="00356BD5">
        <w:rPr>
          <w:rFonts w:ascii="Arial" w:hAnsi="Arial" w:cs="Arial"/>
          <w:color w:val="auto"/>
        </w:rPr>
        <w:t>ykonawcze w wersji elektronicznej należy o</w:t>
      </w:r>
      <w:r w:rsidR="00C86178">
        <w:rPr>
          <w:rFonts w:ascii="Arial" w:hAnsi="Arial" w:cs="Arial"/>
          <w:color w:val="auto"/>
        </w:rPr>
        <w:t xml:space="preserve">pracować przy użyciu programu AUTO CAD, przedmiary robót należy wykonać </w:t>
      </w:r>
      <w:r w:rsidR="00AB1D6A">
        <w:rPr>
          <w:rFonts w:ascii="Arial" w:hAnsi="Arial" w:cs="Arial"/>
          <w:color w:val="auto"/>
        </w:rPr>
        <w:br/>
      </w:r>
      <w:r w:rsidR="00C86178">
        <w:rPr>
          <w:rFonts w:ascii="Arial" w:hAnsi="Arial" w:cs="Arial"/>
          <w:color w:val="auto"/>
        </w:rPr>
        <w:t xml:space="preserve">w </w:t>
      </w:r>
      <w:r w:rsidR="005B2501" w:rsidRPr="00356BD5">
        <w:rPr>
          <w:rFonts w:ascii="Arial" w:hAnsi="Arial" w:cs="Arial"/>
          <w:color w:val="auto"/>
        </w:rPr>
        <w:t>oparc</w:t>
      </w:r>
      <w:r w:rsidR="00E61BF8">
        <w:rPr>
          <w:rFonts w:ascii="Arial" w:hAnsi="Arial" w:cs="Arial"/>
          <w:color w:val="auto"/>
        </w:rPr>
        <w:t xml:space="preserve">iu o program NORMA 3 </w:t>
      </w:r>
      <w:r w:rsidR="00E61BF8" w:rsidRPr="00B84F03">
        <w:rPr>
          <w:rFonts w:ascii="Arial" w:hAnsi="Arial" w:cs="Arial"/>
          <w:color w:val="auto"/>
        </w:rPr>
        <w:t>lub w innych kompatybilnych z tymi programa</w:t>
      </w:r>
      <w:r w:rsidR="005B2501" w:rsidRPr="00B84F03">
        <w:rPr>
          <w:rFonts w:ascii="Arial" w:hAnsi="Arial" w:cs="Arial"/>
          <w:color w:val="auto"/>
        </w:rPr>
        <w:t>m</w:t>
      </w:r>
      <w:r w:rsidR="00E61BF8" w:rsidRPr="00B84F03">
        <w:rPr>
          <w:rFonts w:ascii="Arial" w:hAnsi="Arial" w:cs="Arial"/>
          <w:color w:val="auto"/>
        </w:rPr>
        <w:t>i</w:t>
      </w:r>
      <w:r w:rsidR="009821F6" w:rsidRPr="00B84F03">
        <w:rPr>
          <w:rFonts w:ascii="Arial" w:hAnsi="Arial" w:cs="Arial"/>
          <w:color w:val="auto"/>
        </w:rPr>
        <w:t>;</w:t>
      </w:r>
    </w:p>
    <w:p w14:paraId="7A91EA7D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Przedmiary robót winny być opracowane zgodnie z zasadami wykonania przedmiaru robót oraz w sposób umożliwiający przygotowanie oferty przetargowej </w:t>
      </w:r>
      <w:r w:rsidR="004A4373">
        <w:rPr>
          <w:rFonts w:ascii="Arial" w:hAnsi="Arial" w:cs="Arial"/>
          <w:color w:val="auto"/>
        </w:rPr>
        <w:t>(</w:t>
      </w:r>
      <w:r w:rsidRPr="00E752D7">
        <w:rPr>
          <w:rFonts w:ascii="Arial" w:hAnsi="Arial" w:cs="Arial"/>
          <w:color w:val="auto"/>
        </w:rPr>
        <w:t>dopuszcza się jako podstawę wyceny przyjmować katalogów KNNR)</w:t>
      </w:r>
      <w:r w:rsidR="009821F6" w:rsidRPr="00E752D7">
        <w:rPr>
          <w:rFonts w:ascii="Arial" w:hAnsi="Arial" w:cs="Arial"/>
          <w:color w:val="auto"/>
        </w:rPr>
        <w:t>;</w:t>
      </w:r>
    </w:p>
    <w:p w14:paraId="4ADDB6B8" w14:textId="77777777" w:rsidR="00547ED4" w:rsidRPr="00547ED4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Kosztorysy inwestorskie należy wykonać 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18 maja 2004 r. w sprawie metod i podstaw sporządzania kosztorysu inwestorskiego</w:t>
      </w:r>
      <w:r w:rsidR="00D634E5">
        <w:rPr>
          <w:rFonts w:ascii="Arial" w:hAnsi="Arial" w:cs="Arial"/>
          <w:color w:val="auto"/>
        </w:rPr>
        <w:t xml:space="preserve"> (Dz.U.2004.</w:t>
      </w:r>
      <w:r w:rsidRPr="00356BD5">
        <w:rPr>
          <w:rFonts w:ascii="Arial" w:hAnsi="Arial" w:cs="Arial"/>
          <w:color w:val="auto"/>
        </w:rPr>
        <w:t>130</w:t>
      </w:r>
      <w:r w:rsidR="00D634E5">
        <w:rPr>
          <w:rFonts w:ascii="Arial" w:hAnsi="Arial" w:cs="Arial"/>
          <w:color w:val="auto"/>
        </w:rPr>
        <w:t>.</w:t>
      </w:r>
      <w:r w:rsidRPr="00356BD5">
        <w:rPr>
          <w:rFonts w:ascii="Arial" w:hAnsi="Arial" w:cs="Arial"/>
          <w:color w:val="auto"/>
        </w:rPr>
        <w:t>1389) metodą kalkulacji szczegółowej. Kosztorysy powinny być podpisane przez osobę sporządzającą ko</w:t>
      </w:r>
      <w:r w:rsidR="00547ED4">
        <w:rPr>
          <w:rFonts w:ascii="Arial" w:hAnsi="Arial" w:cs="Arial"/>
          <w:color w:val="auto"/>
        </w:rPr>
        <w:t>sztorys oraz przez projektanta;</w:t>
      </w:r>
    </w:p>
    <w:p w14:paraId="36B78DAE" w14:textId="77777777" w:rsidR="004A4373" w:rsidRPr="004A4373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lastRenderedPageBreak/>
        <w:t>Sp</w:t>
      </w:r>
      <w:r w:rsidR="003C10EC">
        <w:rPr>
          <w:rFonts w:ascii="Arial" w:hAnsi="Arial" w:cs="Arial"/>
          <w:color w:val="auto"/>
        </w:rPr>
        <w:t xml:space="preserve">ecyfikacje techniczne wykonania i odbioru robót </w:t>
      </w:r>
      <w:r w:rsidRPr="00356BD5">
        <w:rPr>
          <w:rFonts w:ascii="Arial" w:hAnsi="Arial" w:cs="Arial"/>
          <w:color w:val="auto"/>
        </w:rPr>
        <w:t>bud</w:t>
      </w:r>
      <w:r w:rsidR="003C10EC">
        <w:rPr>
          <w:rFonts w:ascii="Arial" w:hAnsi="Arial" w:cs="Arial"/>
          <w:color w:val="auto"/>
        </w:rPr>
        <w:t>owlanych należy</w:t>
      </w:r>
      <w:r w:rsidR="00C86178">
        <w:rPr>
          <w:rFonts w:ascii="Arial" w:hAnsi="Arial" w:cs="Arial"/>
          <w:color w:val="auto"/>
        </w:rPr>
        <w:t xml:space="preserve"> opracować </w:t>
      </w:r>
      <w:r w:rsidRPr="00356BD5">
        <w:rPr>
          <w:rFonts w:ascii="Arial" w:hAnsi="Arial" w:cs="Arial"/>
          <w:color w:val="auto"/>
        </w:rPr>
        <w:t xml:space="preserve">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02 września 2004 r</w:t>
      </w:r>
      <w:r w:rsidRPr="00356BD5">
        <w:rPr>
          <w:rFonts w:ascii="Arial" w:hAnsi="Arial" w:cs="Arial"/>
          <w:color w:val="auto"/>
        </w:rPr>
        <w:t>. (Dz.U.2004.202.</w:t>
      </w:r>
      <w:r w:rsidR="005E7FA7">
        <w:rPr>
          <w:rFonts w:ascii="Arial" w:hAnsi="Arial" w:cs="Arial"/>
          <w:color w:val="auto"/>
        </w:rPr>
        <w:t>2072 z późn. zm.</w:t>
      </w:r>
      <w:r w:rsidR="004A4373">
        <w:rPr>
          <w:rFonts w:ascii="Arial" w:hAnsi="Arial" w:cs="Arial"/>
          <w:color w:val="auto"/>
        </w:rPr>
        <w:t>);</w:t>
      </w:r>
    </w:p>
    <w:p w14:paraId="3AC32813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Informację BIOZ należy opracować zgodnie z Rozporządzeniem Ministra Infrastruktury z dnia 23.06.2003 r. z późniejszymi zmianami </w:t>
      </w:r>
      <w:r w:rsidR="00AB1D6A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sprawie informacji dotyczącej bezpieczeństwa i ochrony zdrowia oraz planu bezpieczeństwa i ochrony zdrowia (Dz.U.2003.120.1126)</w:t>
      </w:r>
      <w:r w:rsidR="00FB4A6D">
        <w:rPr>
          <w:rFonts w:ascii="Arial" w:hAnsi="Arial" w:cs="Arial"/>
          <w:color w:val="auto"/>
        </w:rPr>
        <w:t>;</w:t>
      </w:r>
      <w:r w:rsidRPr="00356BD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E52EE6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Zestawienie Kosztów Zadania należy opracować wg wzoru </w:t>
      </w:r>
      <w:r w:rsidR="00B13B68">
        <w:rPr>
          <w:rFonts w:ascii="Arial" w:hAnsi="Arial" w:cs="Arial"/>
          <w:i/>
          <w:color w:val="auto"/>
        </w:rPr>
        <w:t>ZAMAWIAJĄCEGO</w:t>
      </w:r>
      <w:r w:rsidRPr="00356BD5">
        <w:rPr>
          <w:rFonts w:ascii="Arial" w:hAnsi="Arial" w:cs="Arial"/>
          <w:color w:val="auto"/>
        </w:rPr>
        <w:t xml:space="preserve"> (zgodnie z Decyzją nr 202/MON z dnia 23.06.2016 r.</w:t>
      </w:r>
      <w:r w:rsidR="009821F6">
        <w:rPr>
          <w:rFonts w:ascii="Arial" w:hAnsi="Arial" w:cs="Arial"/>
          <w:color w:val="auto"/>
        </w:rPr>
        <w:t xml:space="preserve"> </w:t>
      </w:r>
      <w:r w:rsidR="005E7FA7">
        <w:rPr>
          <w:rFonts w:ascii="Arial" w:hAnsi="Arial" w:cs="Arial"/>
          <w:color w:val="auto"/>
        </w:rPr>
        <w:t xml:space="preserve">Dz.Urz.MON.2016.112 </w:t>
      </w:r>
      <w:r w:rsidR="009821F6">
        <w:rPr>
          <w:rFonts w:ascii="Arial" w:hAnsi="Arial" w:cs="Arial"/>
          <w:color w:val="auto"/>
        </w:rPr>
        <w:t>z późn. zm.</w:t>
      </w:r>
      <w:r w:rsidRPr="00356BD5">
        <w:rPr>
          <w:rFonts w:ascii="Arial" w:hAnsi="Arial" w:cs="Arial"/>
          <w:color w:val="auto"/>
        </w:rPr>
        <w:t>)</w:t>
      </w:r>
      <w:r w:rsidR="00FB4A6D">
        <w:rPr>
          <w:rFonts w:ascii="Arial" w:hAnsi="Arial" w:cs="Arial"/>
          <w:color w:val="auto"/>
        </w:rPr>
        <w:t>;</w:t>
      </w:r>
    </w:p>
    <w:p w14:paraId="52453121" w14:textId="77777777" w:rsidR="005B2501" w:rsidRPr="00547ED4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W</w:t>
      </w:r>
      <w:r w:rsidR="005B2501" w:rsidRPr="00356BD5">
        <w:rPr>
          <w:rFonts w:ascii="Arial" w:hAnsi="Arial" w:cs="Arial"/>
          <w:color w:val="auto"/>
        </w:rPr>
        <w:t xml:space="preserve">ykonać </w:t>
      </w:r>
      <w:r w:rsidR="009821F6">
        <w:rPr>
          <w:rFonts w:ascii="Arial" w:hAnsi="Arial" w:cs="Arial"/>
          <w:color w:val="auto"/>
        </w:rPr>
        <w:t xml:space="preserve">w formie elektronicznej edytowalnej </w:t>
      </w:r>
      <w:r w:rsidR="005B2501" w:rsidRPr="00356BD5">
        <w:rPr>
          <w:rFonts w:ascii="Arial" w:hAnsi="Arial" w:cs="Arial"/>
          <w:color w:val="auto"/>
        </w:rPr>
        <w:t xml:space="preserve">harmonogram realizacji </w:t>
      </w:r>
      <w:r w:rsidR="00C86178">
        <w:rPr>
          <w:rFonts w:ascii="Arial" w:hAnsi="Arial" w:cs="Arial"/>
          <w:color w:val="auto"/>
        </w:rPr>
        <w:t xml:space="preserve">robót z ilością roboczogodzin i </w:t>
      </w:r>
      <w:r w:rsidR="005B2501" w:rsidRPr="00356BD5">
        <w:rPr>
          <w:rFonts w:ascii="Arial" w:hAnsi="Arial" w:cs="Arial"/>
          <w:color w:val="auto"/>
        </w:rPr>
        <w:t>krzywą zatrudnienia opracowany metodą Gantta</w:t>
      </w:r>
      <w:r>
        <w:rPr>
          <w:rFonts w:ascii="Arial" w:hAnsi="Arial" w:cs="Arial"/>
          <w:color w:val="auto"/>
        </w:rPr>
        <w:t xml:space="preserve"> w </w:t>
      </w:r>
      <w:r w:rsidRPr="00B84F03">
        <w:rPr>
          <w:rFonts w:ascii="Arial" w:hAnsi="Arial" w:cs="Arial"/>
          <w:color w:val="auto"/>
        </w:rPr>
        <w:t>programie Micr</w:t>
      </w:r>
      <w:r w:rsidR="00547ED4">
        <w:rPr>
          <w:rFonts w:ascii="Arial" w:hAnsi="Arial" w:cs="Arial"/>
          <w:color w:val="auto"/>
        </w:rPr>
        <w:t>osoft Project lub kompatybilnym;</w:t>
      </w:r>
    </w:p>
    <w:p w14:paraId="510C5146" w14:textId="77777777" w:rsidR="00BE083F" w:rsidRPr="00354038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4038">
        <w:rPr>
          <w:rFonts w:ascii="Arial" w:hAnsi="Arial" w:cs="Arial"/>
          <w:color w:val="auto"/>
        </w:rPr>
        <w:t>Projektanci realizujący przedmiot zamówienia posiadają:</w:t>
      </w:r>
    </w:p>
    <w:p w14:paraId="6096C983" w14:textId="16F5A27D" w:rsidR="00BE083F" w:rsidRPr="00F335DD" w:rsidRDefault="00973128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F335DD">
        <w:rPr>
          <w:rFonts w:ascii="Arial" w:hAnsi="Arial" w:cs="Arial"/>
          <w:color w:val="auto"/>
        </w:rPr>
        <w:t>Pisemne upoważnienie kierownika jednostki organizacyjnej upoważniające do dostępu do informacji niejawnych o klauzuli „ZASTRZEŻONE” lub poświadczenie bezpieczeństwa</w:t>
      </w:r>
      <w:r w:rsidR="00BE083F" w:rsidRPr="00F335DD">
        <w:rPr>
          <w:rFonts w:ascii="Arial" w:hAnsi="Arial" w:cs="Arial"/>
          <w:color w:val="auto"/>
        </w:rPr>
        <w:t>;</w:t>
      </w:r>
    </w:p>
    <w:p w14:paraId="13BD93B0" w14:textId="77777777" w:rsidR="00BE083F" w:rsidRPr="00E45EDD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E45EDD">
        <w:rPr>
          <w:rFonts w:ascii="Arial" w:hAnsi="Arial" w:cs="Arial"/>
          <w:color w:val="auto"/>
        </w:rPr>
        <w:t>Aktualne zaświadczenie stwierdzające odbycie szkolenia w zakresie ochrony informacji niejawnych;</w:t>
      </w:r>
    </w:p>
    <w:p w14:paraId="6AD78C65" w14:textId="77777777" w:rsidR="00BE083F" w:rsidRPr="00021DE8" w:rsidRDefault="00C9525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021DE8">
        <w:rPr>
          <w:rFonts w:ascii="Arial" w:hAnsi="Arial" w:cs="Arial"/>
          <w:color w:val="auto"/>
        </w:rPr>
        <w:t xml:space="preserve">Projektanci </w:t>
      </w:r>
      <w:r w:rsidR="00BE083F" w:rsidRPr="00021DE8">
        <w:rPr>
          <w:rFonts w:ascii="Arial" w:hAnsi="Arial" w:cs="Arial"/>
          <w:color w:val="auto"/>
        </w:rPr>
        <w:t>systemów zabezpieczeń posiadają dodatkowo:</w:t>
      </w:r>
    </w:p>
    <w:p w14:paraId="6A31E724" w14:textId="77777777" w:rsidR="00BE083F" w:rsidRPr="00021DE8" w:rsidRDefault="008B254A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021DE8">
        <w:rPr>
          <w:rFonts w:ascii="Arial" w:hAnsi="Arial" w:cs="Arial"/>
          <w:color w:val="auto"/>
        </w:rPr>
        <w:t xml:space="preserve">Świadectwo, Zaświadczenie lub Autoryzację </w:t>
      </w:r>
      <w:r w:rsidR="00BE083F" w:rsidRPr="00021DE8">
        <w:rPr>
          <w:rFonts w:ascii="Arial" w:hAnsi="Arial" w:cs="Arial"/>
          <w:color w:val="auto"/>
        </w:rPr>
        <w:t xml:space="preserve">ukończenia kursu zabezpieczenia technicznego w zakresie projektowania systemów </w:t>
      </w:r>
      <w:r w:rsidR="00B151BC" w:rsidRPr="00021DE8">
        <w:rPr>
          <w:rFonts w:ascii="Arial" w:hAnsi="Arial" w:cs="Arial"/>
          <w:color w:val="auto"/>
        </w:rPr>
        <w:t xml:space="preserve">zabezpieczeń technicznych stopni 1 - 4 </w:t>
      </w:r>
    </w:p>
    <w:p w14:paraId="177D3203" w14:textId="77777777" w:rsidR="00BE083F" w:rsidRPr="00021DE8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021DE8">
        <w:rPr>
          <w:rFonts w:ascii="Arial" w:hAnsi="Arial" w:cs="Arial"/>
          <w:color w:val="auto"/>
        </w:rPr>
        <w:t>Zaświadczenie o wpisie na listę kwalifikowanych pracowni</w:t>
      </w:r>
      <w:r w:rsidR="00B151BC" w:rsidRPr="00021DE8">
        <w:rPr>
          <w:rFonts w:ascii="Arial" w:hAnsi="Arial" w:cs="Arial"/>
          <w:color w:val="auto"/>
        </w:rPr>
        <w:t>ków zabezpieczenia technicznego.</w:t>
      </w:r>
    </w:p>
    <w:p w14:paraId="38F46014" w14:textId="77777777" w:rsidR="00BE083F" w:rsidRPr="00356BD5" w:rsidRDefault="00A174D6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Projekty, kosztorysy, przedmiary oraz </w:t>
      </w:r>
      <w:r w:rsidR="00BE083F" w:rsidRPr="00356BD5">
        <w:rPr>
          <w:rFonts w:ascii="Arial" w:hAnsi="Arial" w:cs="Arial"/>
          <w:color w:val="auto"/>
        </w:rPr>
        <w:t xml:space="preserve">specyfikacje techniczne wykonania </w:t>
      </w:r>
      <w:r w:rsidR="00BE083F" w:rsidRPr="00356BD5">
        <w:rPr>
          <w:rFonts w:ascii="Arial" w:hAnsi="Arial" w:cs="Arial"/>
          <w:color w:val="auto"/>
        </w:rPr>
        <w:br/>
        <w:t xml:space="preserve">i odbioru robót winny być wykonane w technice komputerowej, dostarczone </w:t>
      </w:r>
      <w:r w:rsidR="00B13B68">
        <w:rPr>
          <w:rFonts w:ascii="Arial" w:hAnsi="Arial" w:cs="Arial"/>
          <w:i/>
          <w:color w:val="auto"/>
        </w:rPr>
        <w:t>ZAMAWIAJĄCEMU</w:t>
      </w:r>
      <w:r w:rsidR="00BE083F" w:rsidRPr="00356BD5">
        <w:rPr>
          <w:rFonts w:ascii="Arial" w:hAnsi="Arial" w:cs="Arial"/>
          <w:color w:val="auto"/>
        </w:rPr>
        <w:t xml:space="preserve"> na </w:t>
      </w:r>
      <w:r w:rsidR="000E6B26" w:rsidRPr="00021DE8">
        <w:rPr>
          <w:rFonts w:ascii="Arial" w:hAnsi="Arial" w:cs="Arial"/>
          <w:color w:val="auto"/>
        </w:rPr>
        <w:t>3</w:t>
      </w:r>
      <w:r w:rsidR="00BE083F" w:rsidRPr="00356BD5">
        <w:rPr>
          <w:rFonts w:ascii="Arial" w:hAnsi="Arial" w:cs="Arial"/>
          <w:color w:val="auto"/>
        </w:rPr>
        <w:t xml:space="preserve"> płytach CD/DVD: </w:t>
      </w:r>
    </w:p>
    <w:p w14:paraId="1216A195" w14:textId="356664B8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Płyta nr 1 – projekty, przedmiary, specyfikacje techniczne wykonania </w:t>
      </w:r>
      <w:r w:rsidRPr="00356BD5">
        <w:rPr>
          <w:rFonts w:ascii="Arial" w:hAnsi="Arial" w:cs="Arial"/>
          <w:color w:val="auto"/>
        </w:rPr>
        <w:br/>
        <w:t>i odbioru robót (</w:t>
      </w:r>
      <w:r w:rsidRPr="00356BD5">
        <w:rPr>
          <w:rFonts w:ascii="Arial" w:hAnsi="Arial" w:cs="Arial"/>
          <w:i/>
          <w:color w:val="auto"/>
        </w:rPr>
        <w:t>pliki graficzne w formie pdf, przedmiary w formacie ath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 xml:space="preserve">); </w:t>
      </w:r>
    </w:p>
    <w:p w14:paraId="09417B18" w14:textId="461FF2B1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Płyta nr 2 – projekty, kosztorysy inwestorskie, przedmiary, specyfikacje techniczne wykonania i odbioru robót, ZKZ (</w:t>
      </w:r>
      <w:r w:rsidRPr="00356BD5">
        <w:rPr>
          <w:rFonts w:ascii="Arial" w:hAnsi="Arial" w:cs="Arial"/>
          <w:i/>
          <w:color w:val="auto"/>
        </w:rPr>
        <w:t>pliki graficzne w formie pdf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>);</w:t>
      </w:r>
    </w:p>
    <w:p w14:paraId="301BF068" w14:textId="05203F51" w:rsidR="007C5C6E" w:rsidRPr="00021DE8" w:rsidRDefault="007C5C6E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021DE8">
        <w:rPr>
          <w:rFonts w:ascii="Arial" w:hAnsi="Arial" w:cs="Arial"/>
          <w:color w:val="auto"/>
        </w:rPr>
        <w:t>Płyta nr 3 – projekty niejawne (</w:t>
      </w:r>
      <w:r w:rsidRPr="00021DE8">
        <w:rPr>
          <w:rFonts w:ascii="Arial" w:hAnsi="Arial" w:cs="Arial"/>
          <w:i/>
          <w:color w:val="auto"/>
        </w:rPr>
        <w:t>pliki graficzne w formie pdf,</w:t>
      </w:r>
      <w:r w:rsidR="009313EE" w:rsidRPr="00021DE8">
        <w:rPr>
          <w:rFonts w:ascii="Arial" w:hAnsi="Arial" w:cs="Arial"/>
          <w:i/>
          <w:color w:val="auto"/>
        </w:rPr>
        <w:t xml:space="preserve"> dwg, </w:t>
      </w:r>
      <w:r w:rsidRPr="00021DE8">
        <w:rPr>
          <w:rFonts w:ascii="Arial" w:hAnsi="Arial" w:cs="Arial"/>
          <w:i/>
          <w:color w:val="auto"/>
        </w:rPr>
        <w:t xml:space="preserve"> przedmiary w formacie ath</w:t>
      </w:r>
      <w:r w:rsidR="0074151D" w:rsidRPr="00021DE8">
        <w:rPr>
          <w:rFonts w:ascii="Arial" w:hAnsi="Arial" w:cs="Arial"/>
          <w:i/>
          <w:color w:val="auto"/>
        </w:rPr>
        <w:t xml:space="preserve"> </w:t>
      </w:r>
      <w:r w:rsidRPr="00021DE8">
        <w:rPr>
          <w:rFonts w:ascii="Arial" w:hAnsi="Arial" w:cs="Arial"/>
          <w:color w:val="auto"/>
        </w:rPr>
        <w:t>).</w:t>
      </w:r>
    </w:p>
    <w:p w14:paraId="3AE29176" w14:textId="77777777" w:rsidR="00BE083F" w:rsidRPr="00356BD5" w:rsidRDefault="009710B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Dokumentację projektowo-kosztorysową</w:t>
      </w:r>
      <w:r w:rsidR="00BE083F" w:rsidRPr="00356BD5">
        <w:rPr>
          <w:rFonts w:ascii="Arial" w:hAnsi="Arial" w:cs="Arial"/>
          <w:color w:val="auto"/>
        </w:rPr>
        <w:t xml:space="preserve"> należy opracować w następującej ilości egzemplarzy:</w:t>
      </w:r>
    </w:p>
    <w:p w14:paraId="20F320E1" w14:textId="77777777" w:rsidR="00BE083F" w:rsidRPr="00356BD5" w:rsidRDefault="0025087A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Projekt budowlany w 5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A411661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3" w:hanging="703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Projekty wykonawcze w 4 egz.;</w:t>
      </w:r>
    </w:p>
    <w:p w14:paraId="1E045B63" w14:textId="77777777" w:rsidR="00BE083F" w:rsidRPr="00356BD5" w:rsidRDefault="0068389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Przedmiary robót w 2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83297C5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Kosztorysy inwestorskie w 2 egz.;</w:t>
      </w:r>
    </w:p>
    <w:p w14:paraId="37F519E3" w14:textId="77777777" w:rsidR="008D1480" w:rsidRPr="008D1480" w:rsidRDefault="00BE083F" w:rsidP="008D1480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Harmonogram realizacji </w:t>
      </w:r>
      <w:r w:rsidR="003C10EC">
        <w:rPr>
          <w:rFonts w:ascii="Arial" w:hAnsi="Arial" w:cs="Arial"/>
          <w:color w:val="auto"/>
        </w:rPr>
        <w:t xml:space="preserve">robót z ilością roboczogodzin i </w:t>
      </w:r>
      <w:r w:rsidRPr="00356BD5">
        <w:rPr>
          <w:rFonts w:ascii="Arial" w:hAnsi="Arial" w:cs="Arial"/>
          <w:color w:val="auto"/>
        </w:rPr>
        <w:t>krzywą zatrudnienia opracowany metodą Gantta w 2 egz.;</w:t>
      </w:r>
    </w:p>
    <w:p w14:paraId="50EEF194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tym parametrów decydują</w:t>
      </w:r>
      <w:r w:rsidR="003C10EC">
        <w:rPr>
          <w:rFonts w:ascii="Arial" w:hAnsi="Arial" w:cs="Arial"/>
          <w:color w:val="auto"/>
        </w:rPr>
        <w:t xml:space="preserve">cych o równoważności urządzeń </w:t>
      </w:r>
      <w:r w:rsidR="003C10EC">
        <w:rPr>
          <w:rFonts w:ascii="Arial" w:hAnsi="Arial" w:cs="Arial"/>
          <w:color w:val="auto"/>
        </w:rPr>
        <w:br/>
        <w:t xml:space="preserve">i </w:t>
      </w:r>
      <w:r w:rsidR="00683891">
        <w:rPr>
          <w:rFonts w:ascii="Arial" w:hAnsi="Arial" w:cs="Arial"/>
          <w:color w:val="auto"/>
        </w:rPr>
        <w:t>materiałów w 2</w:t>
      </w:r>
      <w:r w:rsidRPr="00356BD5">
        <w:rPr>
          <w:rFonts w:ascii="Arial" w:hAnsi="Arial" w:cs="Arial"/>
          <w:color w:val="auto"/>
        </w:rPr>
        <w:t xml:space="preserve"> egz;</w:t>
      </w:r>
    </w:p>
    <w:p w14:paraId="79B6ABFB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Specyfikacje techniczne wykonania i odbioru robót w 3 egz.;</w:t>
      </w:r>
    </w:p>
    <w:p w14:paraId="6FF0A7A1" w14:textId="77777777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Zestawienie kosztów zadania (ZKZ) w 2 egz.</w:t>
      </w:r>
    </w:p>
    <w:p w14:paraId="7E5BB79B" w14:textId="77777777" w:rsidR="003B0521" w:rsidRPr="00BB68A2" w:rsidRDefault="003B052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BB68A2">
        <w:rPr>
          <w:rFonts w:ascii="Arial" w:hAnsi="Arial" w:cs="Arial"/>
          <w:color w:val="auto"/>
        </w:rPr>
        <w:t>Opis przedmiotu zamówienia na realizację robót budowlanych</w:t>
      </w:r>
      <w:r w:rsidR="007C1B61" w:rsidRPr="00BB68A2">
        <w:rPr>
          <w:rFonts w:ascii="Arial" w:hAnsi="Arial" w:cs="Arial"/>
          <w:color w:val="auto"/>
        </w:rPr>
        <w:t xml:space="preserve"> w 1 egz.</w:t>
      </w:r>
      <w:r w:rsidRPr="00BB68A2">
        <w:rPr>
          <w:rFonts w:ascii="Arial" w:hAnsi="Arial" w:cs="Arial"/>
          <w:color w:val="auto"/>
        </w:rPr>
        <w:t>;</w:t>
      </w:r>
    </w:p>
    <w:p w14:paraId="1F9FB9B6" w14:textId="77777777" w:rsidR="00CF638C" w:rsidRPr="00354038" w:rsidRDefault="003B0521" w:rsidP="00CF638C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4038">
        <w:rPr>
          <w:rFonts w:ascii="Arial" w:hAnsi="Arial" w:cs="Arial"/>
          <w:color w:val="auto"/>
        </w:rPr>
        <w:t>Scenariusz rozwoju zdarzeń w czasie pożaru</w:t>
      </w:r>
      <w:r w:rsidR="007C1B61" w:rsidRPr="00354038">
        <w:rPr>
          <w:rFonts w:ascii="Arial" w:hAnsi="Arial" w:cs="Arial"/>
          <w:color w:val="auto"/>
        </w:rPr>
        <w:t xml:space="preserve"> w 2 egz</w:t>
      </w:r>
      <w:r w:rsidR="00CF638C" w:rsidRPr="00354038">
        <w:rPr>
          <w:rFonts w:ascii="Arial" w:hAnsi="Arial" w:cs="Arial"/>
          <w:color w:val="auto"/>
        </w:rPr>
        <w:t>;</w:t>
      </w:r>
    </w:p>
    <w:p w14:paraId="4CBDA6CB" w14:textId="70E13EA9" w:rsidR="009313EE" w:rsidRPr="00354038" w:rsidRDefault="009313EE" w:rsidP="00912A29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4038">
        <w:rPr>
          <w:rFonts w:ascii="Arial" w:hAnsi="Arial" w:cs="Arial"/>
          <w:color w:val="auto"/>
        </w:rPr>
        <w:t>Instrukcja ppoż;</w:t>
      </w:r>
      <w:r w:rsidR="00CA2289">
        <w:rPr>
          <w:rFonts w:ascii="Arial" w:hAnsi="Arial" w:cs="Arial"/>
          <w:color w:val="auto"/>
        </w:rPr>
        <w:t xml:space="preserve"> w 1 egz.</w:t>
      </w:r>
    </w:p>
    <w:p w14:paraId="2E62D17A" w14:textId="77777777" w:rsidR="00B54843" w:rsidRPr="00F00780" w:rsidRDefault="009821F6" w:rsidP="00B54843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Dostarczona dokumentacja projektowo-kosztorysowa ma zawierać:</w:t>
      </w:r>
    </w:p>
    <w:p w14:paraId="200B1468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lastRenderedPageBreak/>
        <w:t>uzgodnienia z użytkownikami;</w:t>
      </w:r>
    </w:p>
    <w:p w14:paraId="641AA083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uzgodnienie z administratorem kompleksu;</w:t>
      </w:r>
    </w:p>
    <w:p w14:paraId="6C8CAD69" w14:textId="77777777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 xml:space="preserve">uzgodnienie z Wojskowym Ośrodkiem Medycyny Prewencyjnej </w:t>
      </w:r>
      <w:r w:rsidR="00DC35ED" w:rsidRPr="00F00780">
        <w:rPr>
          <w:rFonts w:ascii="Arial" w:hAnsi="Arial" w:cs="Arial"/>
          <w:color w:val="auto"/>
        </w:rPr>
        <w:br/>
      </w:r>
      <w:r w:rsidRPr="00F00780">
        <w:rPr>
          <w:rFonts w:ascii="Arial" w:hAnsi="Arial" w:cs="Arial"/>
          <w:color w:val="auto"/>
        </w:rPr>
        <w:t>w Modlinie;</w:t>
      </w:r>
    </w:p>
    <w:p w14:paraId="5E101226" w14:textId="77777777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E70FC1">
        <w:rPr>
          <w:rFonts w:ascii="Arial" w:hAnsi="Arial" w:cs="Arial"/>
        </w:rPr>
        <w:t xml:space="preserve">uzgodnienie z właściwym Regionalnym Centrum Informatyki </w:t>
      </w:r>
      <w:r w:rsidR="00AB1D6A">
        <w:rPr>
          <w:rFonts w:ascii="Arial" w:hAnsi="Arial" w:cs="Arial"/>
        </w:rPr>
        <w:br/>
      </w:r>
      <w:r w:rsidRPr="00E70FC1">
        <w:rPr>
          <w:rFonts w:ascii="Arial" w:hAnsi="Arial" w:cs="Arial"/>
        </w:rPr>
        <w:t>i właściwym Węzłem Łączności;</w:t>
      </w:r>
    </w:p>
    <w:p w14:paraId="59C211B6" w14:textId="77777777" w:rsidR="00E70FC1" w:rsidRPr="00021DE8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021DE8">
        <w:rPr>
          <w:rFonts w:ascii="Arial" w:hAnsi="Arial" w:cs="Arial"/>
          <w:color w:val="auto"/>
        </w:rPr>
        <w:t>uzgodnienia z rzeczoznawcą ds. zabezpieczeń ppoż.</w:t>
      </w:r>
      <w:r w:rsidRPr="00021DE8">
        <w:rPr>
          <w:rStyle w:val="Odwoanieprzypisudolnego"/>
          <w:rFonts w:ascii="Arial" w:hAnsi="Arial" w:cs="Arial"/>
          <w:color w:val="auto"/>
        </w:rPr>
        <w:footnoteReference w:id="3"/>
      </w:r>
      <w:r w:rsidRPr="00021DE8">
        <w:rPr>
          <w:rFonts w:ascii="Arial" w:hAnsi="Arial" w:cs="Arial"/>
          <w:color w:val="auto"/>
        </w:rPr>
        <w:t>;</w:t>
      </w:r>
    </w:p>
    <w:p w14:paraId="052E65B0" w14:textId="2143FD70" w:rsidR="00E70FC1" w:rsidRPr="00CA2289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CA2289">
        <w:rPr>
          <w:rFonts w:ascii="Arial" w:hAnsi="Arial" w:cs="Arial"/>
          <w:color w:val="auto"/>
        </w:rPr>
        <w:t>uzgodnienia z odpowiednimi instytucjami i organami wojskowymi or</w:t>
      </w:r>
      <w:r w:rsidR="009710B3" w:rsidRPr="00CA2289">
        <w:rPr>
          <w:rFonts w:ascii="Arial" w:hAnsi="Arial" w:cs="Arial"/>
          <w:color w:val="auto"/>
        </w:rPr>
        <w:t>az cywilnymi, w tym uzgodnienie z</w:t>
      </w:r>
      <w:r w:rsidRPr="00CA2289">
        <w:rPr>
          <w:rFonts w:ascii="Arial" w:hAnsi="Arial" w:cs="Arial"/>
          <w:color w:val="auto"/>
        </w:rPr>
        <w:t xml:space="preserve"> </w:t>
      </w:r>
      <w:r w:rsidR="009710B3" w:rsidRPr="00CA2289">
        <w:rPr>
          <w:rFonts w:ascii="Arial" w:hAnsi="Arial" w:cs="Arial"/>
          <w:color w:val="auto"/>
        </w:rPr>
        <w:t>Ośrodkiem</w:t>
      </w:r>
      <w:r w:rsidRPr="00CA2289">
        <w:rPr>
          <w:rFonts w:ascii="Arial" w:hAnsi="Arial" w:cs="Arial"/>
          <w:color w:val="auto"/>
        </w:rPr>
        <w:t xml:space="preserve"> Dokumentacji Geodezyjnej </w:t>
      </w:r>
      <w:r w:rsidR="00F00780" w:rsidRPr="00CA2289">
        <w:rPr>
          <w:rFonts w:ascii="Arial" w:hAnsi="Arial" w:cs="Arial"/>
          <w:color w:val="auto"/>
        </w:rPr>
        <w:br/>
      </w:r>
      <w:r w:rsidRPr="00CA2289">
        <w:rPr>
          <w:rFonts w:ascii="Arial" w:hAnsi="Arial" w:cs="Arial"/>
          <w:color w:val="auto"/>
        </w:rPr>
        <w:t>i Kartograficznej SZI dla terenów zamkniętych;</w:t>
      </w:r>
    </w:p>
    <w:p w14:paraId="485E8528" w14:textId="62BD8C2E" w:rsidR="00021DE8" w:rsidRPr="00CA2289" w:rsidRDefault="00021DE8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CA2289">
        <w:rPr>
          <w:rFonts w:ascii="Arial" w:hAnsi="Arial" w:cs="Arial"/>
          <w:color w:val="auto"/>
        </w:rPr>
        <w:t>uzgodnienie z</w:t>
      </w:r>
      <w:r w:rsidR="00F335DD">
        <w:rPr>
          <w:rFonts w:ascii="Arial" w:hAnsi="Arial" w:cs="Arial"/>
          <w:color w:val="auto"/>
        </w:rPr>
        <w:t xml:space="preserve"> W</w:t>
      </w:r>
      <w:r w:rsidRPr="00CA2289">
        <w:rPr>
          <w:rFonts w:ascii="Arial" w:hAnsi="Arial" w:cs="Arial"/>
          <w:color w:val="auto"/>
        </w:rPr>
        <w:t xml:space="preserve">ojewódzkim </w:t>
      </w:r>
      <w:r w:rsidR="00F335DD">
        <w:rPr>
          <w:rFonts w:ascii="Arial" w:hAnsi="Arial" w:cs="Arial"/>
          <w:color w:val="auto"/>
        </w:rPr>
        <w:t>K</w:t>
      </w:r>
      <w:r w:rsidRPr="00CA2289">
        <w:rPr>
          <w:rFonts w:ascii="Arial" w:hAnsi="Arial" w:cs="Arial"/>
          <w:color w:val="auto"/>
        </w:rPr>
        <w:t xml:space="preserve">onserwatorem </w:t>
      </w:r>
      <w:r w:rsidR="00F335DD">
        <w:rPr>
          <w:rFonts w:ascii="Arial" w:hAnsi="Arial" w:cs="Arial"/>
          <w:color w:val="auto"/>
        </w:rPr>
        <w:t>Z</w:t>
      </w:r>
      <w:r w:rsidRPr="00CA2289">
        <w:rPr>
          <w:rFonts w:ascii="Arial" w:hAnsi="Arial" w:cs="Arial"/>
          <w:color w:val="auto"/>
        </w:rPr>
        <w:t>abytków</w:t>
      </w:r>
      <w:r w:rsidR="00CA2289">
        <w:rPr>
          <w:rFonts w:ascii="Arial" w:hAnsi="Arial" w:cs="Arial"/>
          <w:color w:val="auto"/>
        </w:rPr>
        <w:t>;</w:t>
      </w:r>
    </w:p>
    <w:p w14:paraId="5FFFB9FF" w14:textId="49E2C1A0" w:rsidR="009821F6" w:rsidRPr="00CA2289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CA2289">
        <w:rPr>
          <w:rFonts w:ascii="Arial" w:hAnsi="Arial" w:cs="Arial"/>
          <w:color w:val="auto"/>
        </w:rPr>
        <w:t>inne uzgodnienia (z instytucjami i organami wojskowymi i cywilnymi, konieczne do uzyskania dla prawidłowego wykonania przedmiotu umowy).</w:t>
      </w:r>
      <w:r w:rsidR="00A625D0" w:rsidRPr="00CA2289">
        <w:rPr>
          <w:rFonts w:ascii="Arial" w:hAnsi="Arial" w:cs="Arial"/>
          <w:color w:val="auto"/>
        </w:rPr>
        <w:t xml:space="preserve"> </w:t>
      </w:r>
    </w:p>
    <w:p w14:paraId="708F5A27" w14:textId="77777777" w:rsidR="00BE083F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Dokumentacja projektowo-kosztorysowa musi być zaopatrzona w wykaz opracowań oraz pisemne oświadczenie </w:t>
      </w:r>
      <w:r w:rsidR="00FC2FA6">
        <w:rPr>
          <w:rFonts w:ascii="Arial" w:hAnsi="Arial" w:cs="Arial"/>
          <w:i/>
          <w:color w:val="auto"/>
        </w:rPr>
        <w:t>WYKONAWCY</w:t>
      </w:r>
      <w:r w:rsidRPr="00356BD5">
        <w:rPr>
          <w:rFonts w:ascii="Arial" w:hAnsi="Arial" w:cs="Arial"/>
          <w:color w:val="auto"/>
        </w:rPr>
        <w:t>, iż jest wykonana zgodnie z umową, obowiązu</w:t>
      </w:r>
      <w:r w:rsidR="00B6756F">
        <w:rPr>
          <w:rFonts w:ascii="Arial" w:hAnsi="Arial" w:cs="Arial"/>
          <w:color w:val="auto"/>
        </w:rPr>
        <w:t xml:space="preserve">jącymi przepisami oraz normami </w:t>
      </w:r>
      <w:r w:rsidRPr="00356BD5">
        <w:rPr>
          <w:rFonts w:ascii="Arial" w:hAnsi="Arial" w:cs="Arial"/>
          <w:color w:val="auto"/>
        </w:rPr>
        <w:t xml:space="preserve">a także,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że zostaje wydana w stanie kompletnym z punktu widzenia celu, któremu ma służyć. Wykaz opracowań oraz pisemne oświadczenie, o którym mowa wyżej stanowią int</w:t>
      </w:r>
      <w:r w:rsidR="009710B3">
        <w:rPr>
          <w:rFonts w:ascii="Arial" w:hAnsi="Arial" w:cs="Arial"/>
          <w:color w:val="auto"/>
        </w:rPr>
        <w:t>egralną część przedmiotu umowy.</w:t>
      </w:r>
    </w:p>
    <w:p w14:paraId="4682874C" w14:textId="3084A7E9" w:rsidR="00F00BA1" w:rsidRPr="00356BD5" w:rsidRDefault="00F00BA1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12A29">
        <w:rPr>
          <w:rFonts w:ascii="Arial" w:hAnsi="Arial" w:cs="Arial"/>
          <w:i/>
        </w:rPr>
        <w:t>Strony</w:t>
      </w:r>
      <w:r w:rsidRPr="00912A29">
        <w:rPr>
          <w:rFonts w:ascii="Arial" w:hAnsi="Arial" w:cs="Arial"/>
        </w:rPr>
        <w:t xml:space="preserve"> ustalają, że zgodnie z wymogami określonymi w art. 20 pkt. 2 ustawy z dnia 7 lipca 1994 r. </w:t>
      </w:r>
      <w:r w:rsidRPr="00912A29">
        <w:rPr>
          <w:rFonts w:ascii="Arial" w:hAnsi="Arial" w:cs="Arial"/>
          <w:i/>
        </w:rPr>
        <w:t>Prawo budowlane, WYKONAWCA</w:t>
      </w:r>
      <w:r w:rsidRPr="00912A29">
        <w:rPr>
          <w:rFonts w:ascii="Arial" w:hAnsi="Arial" w:cs="Arial"/>
        </w:rPr>
        <w:t xml:space="preserve"> dokona sprawdzenia sporządzonej przez siebie dokumentacji siłami własnymi lub zleci takie sprawdzenie osobom trzecim na własny koszt. W skład zespołu sprawdzającego nie </w:t>
      </w:r>
      <w:r w:rsidR="004E342D" w:rsidRPr="00912A29">
        <w:rPr>
          <w:rFonts w:ascii="Arial" w:hAnsi="Arial" w:cs="Arial"/>
        </w:rPr>
        <w:t>mogą wchodzić osoby wykonujące</w:t>
      </w:r>
      <w:r w:rsidRPr="00912A29">
        <w:rPr>
          <w:rFonts w:ascii="Arial" w:hAnsi="Arial" w:cs="Arial"/>
        </w:rPr>
        <w:t xml:space="preserve"> przedmiot umowy.</w:t>
      </w:r>
    </w:p>
    <w:p w14:paraId="188D55A3" w14:textId="77777777" w:rsidR="00BE083F" w:rsidRPr="00356BD5" w:rsidRDefault="00B13B6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wykona przedmiot umowy z uwzględnieniem zgodności projektu z </w:t>
      </w:r>
      <w:r w:rsidR="00A625D0">
        <w:rPr>
          <w:rFonts w:ascii="Arial" w:hAnsi="Arial" w:cs="Arial"/>
          <w:color w:val="auto"/>
        </w:rPr>
        <w:t xml:space="preserve">jego </w:t>
      </w:r>
      <w:r w:rsidR="00BE083F" w:rsidRPr="00356BD5">
        <w:rPr>
          <w:rFonts w:ascii="Arial" w:hAnsi="Arial" w:cs="Arial"/>
          <w:color w:val="auto"/>
        </w:rPr>
        <w:t>częścią kosztową w taki sposób, aby część kosztowa</w:t>
      </w:r>
      <w:r w:rsidR="00A625D0">
        <w:rPr>
          <w:rFonts w:ascii="Arial" w:hAnsi="Arial" w:cs="Arial"/>
          <w:color w:val="auto"/>
        </w:rPr>
        <w:t xml:space="preserve"> </w:t>
      </w:r>
      <w:r w:rsidR="00A625D0" w:rsidRPr="006D1FB2">
        <w:rPr>
          <w:rFonts w:ascii="Arial" w:hAnsi="Arial" w:cs="Arial"/>
          <w:color w:val="auto"/>
        </w:rPr>
        <w:t>(kosztorysy inwestorskie i ZKZ)</w:t>
      </w:r>
      <w:r w:rsidR="00BE083F" w:rsidRPr="00356BD5">
        <w:rPr>
          <w:rFonts w:ascii="Arial" w:hAnsi="Arial" w:cs="Arial"/>
          <w:color w:val="auto"/>
        </w:rPr>
        <w:t xml:space="preserve"> obejmowała 100% robót ujętych w dokumentacji.</w:t>
      </w:r>
    </w:p>
    <w:p w14:paraId="011B1EB1" w14:textId="70DFA76D" w:rsidR="00BE083F" w:rsidRPr="00356BD5" w:rsidRDefault="00F5734E" w:rsidP="00C47A52">
      <w:pPr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Zgodnie z art. </w:t>
      </w:r>
      <w:r w:rsidR="00F00BA1" w:rsidRPr="00F72DAE">
        <w:rPr>
          <w:rFonts w:ascii="Arial" w:hAnsi="Arial" w:cs="Arial"/>
          <w:color w:val="auto"/>
        </w:rPr>
        <w:t>99, 100</w:t>
      </w:r>
      <w:r w:rsidRPr="00F72DAE">
        <w:rPr>
          <w:rFonts w:ascii="Arial" w:hAnsi="Arial" w:cs="Arial"/>
          <w:color w:val="auto"/>
        </w:rPr>
        <w:t xml:space="preserve"> i</w:t>
      </w:r>
      <w:r w:rsidR="00DC4574" w:rsidRPr="00F72DAE">
        <w:rPr>
          <w:rFonts w:ascii="Arial" w:hAnsi="Arial" w:cs="Arial"/>
          <w:color w:val="auto"/>
        </w:rPr>
        <w:t xml:space="preserve"> </w:t>
      </w:r>
      <w:r w:rsidR="00F00BA1" w:rsidRPr="00F72DAE">
        <w:rPr>
          <w:rFonts w:ascii="Arial" w:hAnsi="Arial" w:cs="Arial"/>
          <w:color w:val="auto"/>
        </w:rPr>
        <w:t>101, 102</w:t>
      </w:r>
      <w:r w:rsidR="00F00BA1"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color w:val="auto"/>
        </w:rPr>
        <w:t>ustawy PZP</w:t>
      </w:r>
      <w:r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określi parametry technicz</w:t>
      </w:r>
      <w:r w:rsidR="00B13B68">
        <w:rPr>
          <w:rFonts w:ascii="Arial" w:hAnsi="Arial" w:cs="Arial"/>
          <w:color w:val="auto"/>
        </w:rPr>
        <w:t xml:space="preserve">ne dla projektowanych urządzeń </w:t>
      </w:r>
      <w:r w:rsidR="00BE083F" w:rsidRPr="00356BD5">
        <w:rPr>
          <w:rFonts w:ascii="Arial" w:hAnsi="Arial" w:cs="Arial"/>
          <w:color w:val="auto"/>
        </w:rPr>
        <w:t>i materiałów przy zastosowaniu obowiązujących polskich norm. Dla celów projektowych dopuszcza się wskazanie znaków towarowych, pate</w:t>
      </w:r>
      <w:r w:rsidR="00DA4548">
        <w:rPr>
          <w:rFonts w:ascii="Arial" w:hAnsi="Arial" w:cs="Arial"/>
          <w:color w:val="auto"/>
        </w:rPr>
        <w:t xml:space="preserve">ntów lub pochodzenia urządzeń </w:t>
      </w:r>
      <w:r w:rsidR="004E342D">
        <w:rPr>
          <w:rFonts w:ascii="Arial" w:hAnsi="Arial" w:cs="Arial"/>
          <w:color w:val="auto"/>
        </w:rPr>
        <w:br/>
      </w:r>
      <w:r w:rsidR="00DA4548">
        <w:rPr>
          <w:rFonts w:ascii="Arial" w:hAnsi="Arial" w:cs="Arial"/>
          <w:color w:val="auto"/>
        </w:rPr>
        <w:t xml:space="preserve">i </w:t>
      </w:r>
      <w:r w:rsidR="00BE083F" w:rsidRPr="00356BD5">
        <w:rPr>
          <w:rFonts w:ascii="Arial" w:hAnsi="Arial" w:cs="Arial"/>
          <w:color w:val="auto"/>
        </w:rPr>
        <w:t xml:space="preserve">materiałów z jednoczesnym użyciem wyrazów „lub równoważne”. W projekcie należy określić warunki i ograniczenie zastosowania innych urządzeń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materiałów spełniających wymagane parametry. Dokumentacja projektowa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kosztorysowa musi zawierać szczegółowy wykaz urządzeń i materiałów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>z określeniem parametrów technicznych, w tym parametrów decydują</w:t>
      </w:r>
      <w:r w:rsidR="00AF760B">
        <w:rPr>
          <w:rFonts w:ascii="Arial" w:hAnsi="Arial" w:cs="Arial"/>
          <w:color w:val="auto"/>
        </w:rPr>
        <w:t xml:space="preserve">cych </w:t>
      </w:r>
      <w:r w:rsidR="004E342D">
        <w:rPr>
          <w:rFonts w:ascii="Arial" w:hAnsi="Arial" w:cs="Arial"/>
          <w:color w:val="auto"/>
        </w:rPr>
        <w:br/>
      </w:r>
      <w:r w:rsidR="00AF760B">
        <w:rPr>
          <w:rFonts w:ascii="Arial" w:hAnsi="Arial" w:cs="Arial"/>
          <w:color w:val="auto"/>
        </w:rPr>
        <w:t xml:space="preserve">o równoważności urządzeń i </w:t>
      </w:r>
      <w:r w:rsidR="00BE083F" w:rsidRPr="00356BD5">
        <w:rPr>
          <w:rFonts w:ascii="Arial" w:hAnsi="Arial" w:cs="Arial"/>
          <w:color w:val="auto"/>
        </w:rPr>
        <w:t>materiałów.</w:t>
      </w:r>
    </w:p>
    <w:p w14:paraId="087522ED" w14:textId="77777777" w:rsidR="00AF760B" w:rsidRPr="00AF760B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Dostarczona dokumentacja powinna być skompletowana w tomach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nie grubszych niż 5 centymetrów. Tomy dokumentacji powinny być oprawiona </w:t>
      </w:r>
      <w:r w:rsidRPr="00356BD5">
        <w:rPr>
          <w:rFonts w:ascii="Arial" w:hAnsi="Arial" w:cs="Arial"/>
          <w:color w:val="auto"/>
        </w:rPr>
        <w:br/>
        <w:t xml:space="preserve">w sztywną tekturową bezkwasową oprawę oraz połączona (przeszyte) </w:t>
      </w:r>
      <w:r w:rsidRPr="00356BD5">
        <w:rPr>
          <w:rFonts w:ascii="Arial" w:hAnsi="Arial" w:cs="Arial"/>
          <w:color w:val="auto"/>
        </w:rPr>
        <w:br/>
        <w:t xml:space="preserve">w czterech miejscach przy użyciu klipsów archiwizacyjnych w taki sposób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aby treść zawartych dokumentów w tomie nie była zasłonięta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B13B68">
        <w:rPr>
          <w:rFonts w:ascii="Arial" w:hAnsi="Arial" w:cs="Arial"/>
          <w:color w:val="auto"/>
        </w:rPr>
        <w:t xml:space="preserve"> podpis osoby porządkującej i pa</w:t>
      </w:r>
      <w:r w:rsidRPr="00356BD5">
        <w:rPr>
          <w:rFonts w:ascii="Arial" w:hAnsi="Arial" w:cs="Arial"/>
          <w:color w:val="auto"/>
        </w:rPr>
        <w:t>ginującej akta]).</w:t>
      </w:r>
    </w:p>
    <w:p w14:paraId="10C9A18A" w14:textId="77777777" w:rsidR="00AB2FF8" w:rsidRPr="00356BD5" w:rsidRDefault="00AB2FF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lastRenderedPageBreak/>
        <w:t xml:space="preserve">Przedmiot umowy będzie wykorzystany przez </w:t>
      </w:r>
      <w:r w:rsidR="00DC4574">
        <w:rPr>
          <w:rFonts w:ascii="Arial" w:hAnsi="Arial" w:cs="Arial"/>
          <w:i/>
          <w:color w:val="auto"/>
        </w:rPr>
        <w:t>ZAMAWI</w:t>
      </w:r>
      <w:r w:rsidR="00293BFE">
        <w:rPr>
          <w:rFonts w:ascii="Arial" w:hAnsi="Arial" w:cs="Arial"/>
          <w:i/>
          <w:color w:val="auto"/>
        </w:rPr>
        <w:t>AJĄCEGO</w:t>
      </w:r>
      <w:r w:rsidRPr="00356BD5">
        <w:rPr>
          <w:rFonts w:ascii="Arial" w:hAnsi="Arial" w:cs="Arial"/>
          <w:color w:val="auto"/>
        </w:rPr>
        <w:t xml:space="preserve"> przy zlecaniu robót jako część składowa SIWZ do postępowania o udzielenie zamówienia publicznego.</w:t>
      </w:r>
    </w:p>
    <w:p w14:paraId="2246D608" w14:textId="77777777" w:rsidR="00AB2FF8" w:rsidRPr="00356BD5" w:rsidRDefault="00293BFE" w:rsidP="00302E3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AB2FF8" w:rsidRPr="00356BD5">
        <w:rPr>
          <w:rFonts w:ascii="Arial" w:hAnsi="Arial" w:cs="Arial"/>
          <w:color w:val="auto"/>
        </w:rPr>
        <w:t xml:space="preserve"> jest odpowiedzialny </w:t>
      </w:r>
      <w:r w:rsidR="008F1AEE">
        <w:rPr>
          <w:rFonts w:ascii="Arial" w:hAnsi="Arial" w:cs="Arial"/>
          <w:color w:val="auto"/>
        </w:rPr>
        <w:t xml:space="preserve">za </w:t>
      </w:r>
      <w:r w:rsidR="00AB2FF8" w:rsidRPr="00356BD5">
        <w:rPr>
          <w:rFonts w:ascii="Arial" w:hAnsi="Arial" w:cs="Arial"/>
          <w:color w:val="auto"/>
        </w:rPr>
        <w:t>wady</w:t>
      </w:r>
      <w:r w:rsidR="008F1AEE">
        <w:rPr>
          <w:rFonts w:ascii="Arial" w:hAnsi="Arial" w:cs="Arial"/>
          <w:color w:val="auto"/>
        </w:rPr>
        <w:t xml:space="preserve"> przedmiotu umowy</w:t>
      </w:r>
      <w:r w:rsidR="00AB2FF8" w:rsidRPr="00356BD5">
        <w:rPr>
          <w:rFonts w:ascii="Arial" w:hAnsi="Arial" w:cs="Arial"/>
          <w:color w:val="auto"/>
        </w:rPr>
        <w:t xml:space="preserve"> zmniejszając</w:t>
      </w:r>
      <w:r w:rsidR="0034279D" w:rsidRPr="00356BD5">
        <w:rPr>
          <w:rFonts w:ascii="Arial" w:hAnsi="Arial" w:cs="Arial"/>
          <w:color w:val="auto"/>
        </w:rPr>
        <w:t xml:space="preserve">e jego wartość lub użyteczność ze względu na cel </w:t>
      </w:r>
      <w:r w:rsidR="00AB2FF8" w:rsidRPr="00356BD5">
        <w:rPr>
          <w:rFonts w:ascii="Arial" w:hAnsi="Arial" w:cs="Arial"/>
          <w:color w:val="auto"/>
        </w:rPr>
        <w:t>oznacz</w:t>
      </w:r>
      <w:r w:rsidR="0034279D" w:rsidRPr="00356BD5">
        <w:rPr>
          <w:rFonts w:ascii="Arial" w:hAnsi="Arial" w:cs="Arial"/>
          <w:color w:val="auto"/>
        </w:rPr>
        <w:t xml:space="preserve">ony w umowie albo </w:t>
      </w:r>
      <w:r w:rsidR="00AB2FF8" w:rsidRPr="00356BD5">
        <w:rPr>
          <w:rFonts w:ascii="Arial" w:hAnsi="Arial" w:cs="Arial"/>
          <w:color w:val="auto"/>
        </w:rPr>
        <w:t xml:space="preserve">wynikający </w:t>
      </w:r>
      <w:r w:rsidR="00DA4548">
        <w:rPr>
          <w:rFonts w:ascii="Arial" w:hAnsi="Arial" w:cs="Arial"/>
          <w:color w:val="auto"/>
        </w:rPr>
        <w:t xml:space="preserve">z </w:t>
      </w:r>
      <w:r w:rsidR="00AB2FF8" w:rsidRPr="00356BD5">
        <w:rPr>
          <w:rFonts w:ascii="Arial" w:hAnsi="Arial" w:cs="Arial"/>
          <w:color w:val="auto"/>
        </w:rPr>
        <w:t xml:space="preserve">okoliczności lub przeznaczenia, w szczególności odpowiada </w:t>
      </w:r>
      <w:r w:rsidR="00E70FC1">
        <w:rPr>
          <w:rFonts w:ascii="Arial" w:hAnsi="Arial" w:cs="Arial"/>
          <w:color w:val="auto"/>
        </w:rPr>
        <w:br/>
      </w:r>
      <w:r w:rsidR="00AB2FF8" w:rsidRPr="00356BD5">
        <w:rPr>
          <w:rFonts w:ascii="Arial" w:hAnsi="Arial" w:cs="Arial"/>
          <w:color w:val="auto"/>
        </w:rPr>
        <w:t xml:space="preserve">za rozwiązania niezgodne z parametrami ustalonymi przez </w:t>
      </w:r>
      <w:r w:rsidR="00DC4574">
        <w:rPr>
          <w:rFonts w:ascii="Arial" w:hAnsi="Arial" w:cs="Arial"/>
          <w:i/>
          <w:color w:val="auto"/>
        </w:rPr>
        <w:t>ZAMAWI</w:t>
      </w:r>
      <w:r>
        <w:rPr>
          <w:rFonts w:ascii="Arial" w:hAnsi="Arial" w:cs="Arial"/>
          <w:i/>
          <w:color w:val="auto"/>
        </w:rPr>
        <w:t>AJĄCEGO</w:t>
      </w:r>
      <w:r w:rsidR="00AB2FF8" w:rsidRPr="00356BD5">
        <w:rPr>
          <w:rFonts w:ascii="Arial" w:hAnsi="Arial" w:cs="Arial"/>
          <w:color w:val="auto"/>
        </w:rPr>
        <w:t xml:space="preserve">, normami i przepisami techniczno-budowlanymi. </w:t>
      </w:r>
    </w:p>
    <w:p w14:paraId="128DB728" w14:textId="579BD0B8" w:rsidR="009D6575" w:rsidRDefault="00293BFE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4A0640" w:rsidRPr="00EC0A24">
        <w:rPr>
          <w:rFonts w:ascii="Arial" w:hAnsi="Arial" w:cs="Arial"/>
        </w:rPr>
        <w:t xml:space="preserve"> zobowiązany jest, w trakcie trwania postępowania o udz</w:t>
      </w:r>
      <w:r w:rsidR="00DA4548">
        <w:rPr>
          <w:rFonts w:ascii="Arial" w:hAnsi="Arial" w:cs="Arial"/>
        </w:rPr>
        <w:t xml:space="preserve">ielenie zamówienia publicznego na wykonywanie robót </w:t>
      </w:r>
      <w:r w:rsidR="004A0640" w:rsidRPr="00EC0A24">
        <w:rPr>
          <w:rFonts w:ascii="Arial" w:hAnsi="Arial" w:cs="Arial"/>
        </w:rPr>
        <w:t xml:space="preserve">budowlanych w oparciu </w:t>
      </w:r>
      <w:r w:rsidR="00DA4548">
        <w:rPr>
          <w:rFonts w:ascii="Arial" w:hAnsi="Arial" w:cs="Arial"/>
        </w:rPr>
        <w:br/>
      </w:r>
      <w:r w:rsidR="004A0640" w:rsidRPr="00EC0A24">
        <w:rPr>
          <w:rFonts w:ascii="Arial" w:hAnsi="Arial" w:cs="Arial"/>
        </w:rPr>
        <w:t>o pr</w:t>
      </w:r>
      <w:r w:rsidR="009D6575">
        <w:rPr>
          <w:rFonts w:ascii="Arial" w:hAnsi="Arial" w:cs="Arial"/>
        </w:rPr>
        <w:t>zekazaną dokumentację projektowo-kosztorysowej</w:t>
      </w:r>
      <w:r w:rsidR="004A0640" w:rsidRPr="00EC0A24">
        <w:rPr>
          <w:rFonts w:ascii="Arial" w:hAnsi="Arial" w:cs="Arial"/>
        </w:rPr>
        <w:t xml:space="preserve">, do udzielenia odpowiedzi na pytania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E70FC1">
        <w:rPr>
          <w:rFonts w:ascii="Arial" w:hAnsi="Arial" w:cs="Arial"/>
        </w:rPr>
        <w:t xml:space="preserve"> lub skierowane </w:t>
      </w:r>
      <w:r w:rsidR="00E70FC1">
        <w:rPr>
          <w:rFonts w:ascii="Arial" w:hAnsi="Arial" w:cs="Arial"/>
        </w:rPr>
        <w:br/>
        <w:t xml:space="preserve">do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4A0640" w:rsidRPr="00EC0A24">
        <w:rPr>
          <w:rFonts w:ascii="Arial" w:hAnsi="Arial" w:cs="Arial"/>
        </w:rPr>
        <w:t xml:space="preserve"> zapytania oferentów ubiegających się o udzielenie zamówienia, w terminie </w:t>
      </w:r>
      <w:r w:rsidR="00F5734E" w:rsidRPr="00293BFE">
        <w:rPr>
          <w:rFonts w:ascii="Arial" w:hAnsi="Arial" w:cs="Arial"/>
          <w:color w:val="auto"/>
        </w:rPr>
        <w:t>do</w:t>
      </w:r>
      <w:r w:rsidR="00F5734E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3 dni </w:t>
      </w:r>
      <w:r w:rsidR="00180EEF" w:rsidRPr="00293BFE">
        <w:rPr>
          <w:rFonts w:ascii="Arial" w:hAnsi="Arial" w:cs="Arial"/>
          <w:color w:val="auto"/>
        </w:rPr>
        <w:t>kalendarzowych</w:t>
      </w:r>
      <w:r w:rsidR="00180EEF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od </w:t>
      </w:r>
      <w:r w:rsidR="001E2ACC">
        <w:rPr>
          <w:rFonts w:ascii="Arial" w:hAnsi="Arial" w:cs="Arial"/>
        </w:rPr>
        <w:t xml:space="preserve">dnia przekazania treści pytania </w:t>
      </w:r>
      <w:r w:rsidR="001E2ACC" w:rsidRPr="00912A29">
        <w:rPr>
          <w:rFonts w:ascii="Arial" w:hAnsi="Arial" w:cs="Arial"/>
        </w:rPr>
        <w:t xml:space="preserve">wraz z oświadczeniem o niekaralności projektantów biorących udział w przygotowaniu odpowiedzi dla </w:t>
      </w:r>
      <w:r w:rsidR="001E2ACC" w:rsidRPr="00912A29">
        <w:rPr>
          <w:rFonts w:ascii="Arial" w:hAnsi="Arial" w:cs="Arial"/>
          <w:i/>
        </w:rPr>
        <w:t>ZAMAWIAJACEGO.</w:t>
      </w:r>
      <w:r w:rsidR="004E342D" w:rsidRPr="00912A29">
        <w:rPr>
          <w:rFonts w:ascii="Arial" w:hAnsi="Arial" w:cs="Arial"/>
          <w:i/>
        </w:rPr>
        <w:t xml:space="preserve">( załącznik nr </w:t>
      </w:r>
      <w:r w:rsidR="006A3DFE" w:rsidRPr="00912A29">
        <w:rPr>
          <w:rFonts w:ascii="Arial" w:hAnsi="Arial" w:cs="Arial"/>
          <w:i/>
        </w:rPr>
        <w:t>4)</w:t>
      </w:r>
    </w:p>
    <w:p w14:paraId="61B824E0" w14:textId="77777777" w:rsidR="00A457B6" w:rsidRPr="006D1FB2" w:rsidRDefault="00A457B6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>Na etapie</w:t>
      </w:r>
      <w:r w:rsidRPr="006D1FB2">
        <w:rPr>
          <w:rFonts w:ascii="Arial" w:hAnsi="Arial" w:cs="Arial"/>
          <w:i/>
          <w:color w:val="auto"/>
        </w:rPr>
        <w:t xml:space="preserve"> </w:t>
      </w:r>
      <w:r w:rsidRPr="006D1FB2">
        <w:rPr>
          <w:rFonts w:ascii="Arial" w:hAnsi="Arial" w:cs="Arial"/>
          <w:color w:val="auto"/>
        </w:rPr>
        <w:t xml:space="preserve">realizacji robót budowlanych </w:t>
      </w:r>
      <w:r w:rsidRPr="006D1FB2">
        <w:rPr>
          <w:rFonts w:ascii="Arial" w:hAnsi="Arial" w:cs="Arial"/>
          <w:i/>
          <w:color w:val="auto"/>
        </w:rPr>
        <w:t>WYKONAWCA</w:t>
      </w:r>
      <w:r w:rsidRPr="006D1FB2">
        <w:rPr>
          <w:rFonts w:ascii="Arial" w:hAnsi="Arial" w:cs="Arial"/>
          <w:color w:val="auto"/>
        </w:rPr>
        <w:t xml:space="preserve"> </w:t>
      </w:r>
      <w:r w:rsidR="006D1FB2" w:rsidRPr="006D1FB2">
        <w:rPr>
          <w:rFonts w:ascii="Arial" w:hAnsi="Arial" w:cs="Arial"/>
          <w:color w:val="auto"/>
        </w:rPr>
        <w:t xml:space="preserve">przedmiotu </w:t>
      </w:r>
      <w:r w:rsidR="00E70FC1" w:rsidRPr="006D1FB2">
        <w:rPr>
          <w:rFonts w:ascii="Arial" w:hAnsi="Arial" w:cs="Arial"/>
          <w:color w:val="auto"/>
        </w:rPr>
        <w:t>niniejszej</w:t>
      </w:r>
      <w:r w:rsidR="006D1FB2" w:rsidRPr="006D1FB2">
        <w:rPr>
          <w:rFonts w:ascii="Arial" w:hAnsi="Arial" w:cs="Arial"/>
          <w:color w:val="auto"/>
        </w:rPr>
        <w:t xml:space="preserve"> umowy </w:t>
      </w:r>
      <w:r w:rsidRPr="006D1FB2">
        <w:rPr>
          <w:rFonts w:ascii="Arial" w:hAnsi="Arial" w:cs="Arial"/>
          <w:color w:val="auto"/>
        </w:rPr>
        <w:t xml:space="preserve">jest zobowiązany do potwierdzenia równoważności techniczno-eksploatacyjnej zaproponowanej przez </w:t>
      </w:r>
      <w:r w:rsidRPr="006D1FB2">
        <w:rPr>
          <w:rFonts w:ascii="Arial" w:hAnsi="Arial" w:cs="Arial"/>
          <w:i/>
          <w:color w:val="auto"/>
        </w:rPr>
        <w:t>wykonawcę robót budowlanych</w:t>
      </w:r>
      <w:r w:rsidRPr="006D1FB2">
        <w:rPr>
          <w:rFonts w:ascii="Arial" w:hAnsi="Arial" w:cs="Arial"/>
          <w:color w:val="auto"/>
        </w:rPr>
        <w:t xml:space="preserve"> zamiennych rozwiązań projektowych pod warunkiem, że zmiany te nie będą powodowały wzrostu kosztów inwestycji</w:t>
      </w:r>
      <w:r w:rsidR="008B395A" w:rsidRPr="006D1FB2">
        <w:rPr>
          <w:rFonts w:ascii="Arial" w:hAnsi="Arial" w:cs="Arial"/>
          <w:color w:val="auto"/>
        </w:rPr>
        <w:t>.</w:t>
      </w:r>
    </w:p>
    <w:p w14:paraId="706B956D" w14:textId="77777777" w:rsidR="00BB3943" w:rsidRPr="00BB3943" w:rsidRDefault="00AB2FF8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</w:rPr>
        <w:t>Strony</w:t>
      </w:r>
      <w:r w:rsidRPr="00BB3943">
        <w:rPr>
          <w:rFonts w:ascii="Arial" w:hAnsi="Arial" w:cs="Arial"/>
        </w:rPr>
        <w:t xml:space="preserve"> ustalają, że w trakcie procesu projektowania </w:t>
      </w:r>
      <w:r w:rsidR="00293BFE" w:rsidRPr="00BB3943">
        <w:rPr>
          <w:rFonts w:ascii="Arial" w:hAnsi="Arial" w:cs="Arial"/>
          <w:i/>
        </w:rPr>
        <w:t>ZAMAW</w:t>
      </w:r>
      <w:r w:rsidR="00DC4574" w:rsidRPr="00BB3943">
        <w:rPr>
          <w:rFonts w:ascii="Arial" w:hAnsi="Arial" w:cs="Arial"/>
          <w:i/>
        </w:rPr>
        <w:t>I</w:t>
      </w:r>
      <w:r w:rsidR="00293BFE" w:rsidRPr="00BB3943">
        <w:rPr>
          <w:rFonts w:ascii="Arial" w:hAnsi="Arial" w:cs="Arial"/>
          <w:i/>
        </w:rPr>
        <w:t>AJĄCY</w:t>
      </w:r>
      <w:r w:rsidRPr="00BB3943">
        <w:rPr>
          <w:rFonts w:ascii="Arial" w:hAnsi="Arial" w:cs="Arial"/>
        </w:rPr>
        <w:t xml:space="preserve"> zastrzega sobie prawo do udziału w </w:t>
      </w:r>
      <w:r w:rsidR="00D778C3" w:rsidRPr="00BB3943">
        <w:rPr>
          <w:rFonts w:ascii="Arial" w:hAnsi="Arial" w:cs="Arial"/>
        </w:rPr>
        <w:t xml:space="preserve">radach techniczno-ekonomicznych i technicznych zwoływanych przez </w:t>
      </w:r>
      <w:r w:rsidR="00D778C3" w:rsidRPr="00BB3943">
        <w:rPr>
          <w:rFonts w:ascii="Arial" w:hAnsi="Arial" w:cs="Arial"/>
          <w:i/>
        </w:rPr>
        <w:t>WYKONAWCĘ</w:t>
      </w:r>
      <w:r w:rsidR="00D778C3" w:rsidRPr="00BB3943">
        <w:rPr>
          <w:rFonts w:ascii="Arial" w:hAnsi="Arial" w:cs="Arial"/>
        </w:rPr>
        <w:t xml:space="preserve"> lub ich zwoływania. </w:t>
      </w:r>
    </w:p>
    <w:p w14:paraId="6A507C44" w14:textId="77777777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  <w:color w:val="auto"/>
        </w:rPr>
        <w:t>WYKONAWCA</w:t>
      </w:r>
      <w:r w:rsidRPr="00BB3943">
        <w:rPr>
          <w:rFonts w:ascii="Arial" w:hAnsi="Arial" w:cs="Arial"/>
          <w:color w:val="auto"/>
        </w:rPr>
        <w:t xml:space="preserve"> podczas trwania każdego z etapów zorganizuje radę techniczno-ekonomiczną w siedzibie </w:t>
      </w:r>
      <w:r w:rsidRPr="00BB3943">
        <w:rPr>
          <w:rFonts w:ascii="Arial" w:hAnsi="Arial" w:cs="Arial"/>
          <w:i/>
          <w:color w:val="auto"/>
        </w:rPr>
        <w:t>ZAMAWIAJĄCEGO</w:t>
      </w:r>
      <w:r w:rsidR="00683891" w:rsidRPr="00683891">
        <w:rPr>
          <w:rFonts w:ascii="Arial" w:hAnsi="Arial" w:cs="Arial"/>
        </w:rPr>
        <w:t xml:space="preserve"> </w:t>
      </w:r>
      <w:r w:rsidR="00683891">
        <w:rPr>
          <w:rFonts w:ascii="Arial" w:hAnsi="Arial" w:cs="Arial"/>
        </w:rPr>
        <w:t>lub innym wyznaczonym do tego miejscu</w:t>
      </w:r>
      <w:r w:rsidRPr="00BB3943">
        <w:rPr>
          <w:rFonts w:ascii="Arial" w:hAnsi="Arial" w:cs="Arial"/>
          <w:color w:val="auto"/>
        </w:rPr>
        <w:t>.</w:t>
      </w:r>
    </w:p>
    <w:p w14:paraId="2CBC3EB5" w14:textId="341DB48D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 w:rsidRPr="00BB3943">
        <w:rPr>
          <w:rFonts w:ascii="Arial" w:hAnsi="Arial" w:cs="Arial"/>
        </w:rPr>
        <w:t>O terminie i miejscu posiedzeń Rady</w:t>
      </w:r>
      <w:r w:rsidR="00683891">
        <w:rPr>
          <w:rFonts w:ascii="Arial" w:hAnsi="Arial" w:cs="Arial"/>
        </w:rPr>
        <w:t xml:space="preserve"> o której mowa w §1 </w:t>
      </w:r>
      <w:r w:rsidR="00F62A58">
        <w:rPr>
          <w:rFonts w:ascii="Arial" w:hAnsi="Arial" w:cs="Arial"/>
        </w:rPr>
        <w:t xml:space="preserve">pkt </w:t>
      </w:r>
      <w:r w:rsidR="00683891">
        <w:rPr>
          <w:rFonts w:ascii="Arial" w:hAnsi="Arial" w:cs="Arial"/>
        </w:rPr>
        <w:t>2</w:t>
      </w:r>
      <w:r w:rsidR="00E63567">
        <w:rPr>
          <w:rFonts w:ascii="Arial" w:hAnsi="Arial" w:cs="Arial"/>
        </w:rPr>
        <w:t>1</w:t>
      </w:r>
      <w:r w:rsidR="00683891">
        <w:rPr>
          <w:rFonts w:ascii="Arial" w:hAnsi="Arial" w:cs="Arial"/>
        </w:rPr>
        <w:t xml:space="preserve"> i 2</w:t>
      </w:r>
      <w:r w:rsidR="00E63567">
        <w:rPr>
          <w:rFonts w:ascii="Arial" w:hAnsi="Arial" w:cs="Arial"/>
        </w:rPr>
        <w:t>2</w:t>
      </w:r>
      <w:r w:rsidRPr="00BB3943">
        <w:rPr>
          <w:rFonts w:ascii="Arial" w:hAnsi="Arial" w:cs="Arial"/>
        </w:rPr>
        <w:t xml:space="preserve">, </w:t>
      </w:r>
      <w:r w:rsidRPr="00BB3943">
        <w:rPr>
          <w:rFonts w:ascii="Arial" w:hAnsi="Arial" w:cs="Arial"/>
          <w:i/>
        </w:rPr>
        <w:t>WYKONAWCA</w:t>
      </w:r>
      <w:r w:rsidRPr="00BB3943">
        <w:rPr>
          <w:rFonts w:ascii="Arial" w:hAnsi="Arial" w:cs="Arial"/>
        </w:rPr>
        <w:t xml:space="preserve"> poinformuje </w:t>
      </w:r>
      <w:r w:rsidRPr="00BB3943">
        <w:rPr>
          <w:rFonts w:ascii="Arial" w:hAnsi="Arial" w:cs="Arial"/>
          <w:i/>
        </w:rPr>
        <w:t>ZAMAWIAJĄCEGO</w:t>
      </w:r>
      <w:r w:rsidRPr="00BB3943">
        <w:rPr>
          <w:rFonts w:ascii="Arial" w:hAnsi="Arial" w:cs="Arial"/>
        </w:rPr>
        <w:t xml:space="preserve"> pisemnie co najmniej 10 dni przed planowanym terminem spotkania.</w:t>
      </w:r>
    </w:p>
    <w:p w14:paraId="4CBE5ED9" w14:textId="77777777" w:rsidR="00707B15" w:rsidRDefault="00707B15" w:rsidP="00B56260">
      <w:pPr>
        <w:spacing w:line="240" w:lineRule="auto"/>
        <w:ind w:left="426"/>
        <w:jc w:val="both"/>
        <w:rPr>
          <w:rFonts w:ascii="Arial" w:hAnsi="Arial" w:cs="Arial"/>
        </w:rPr>
      </w:pPr>
    </w:p>
    <w:p w14:paraId="3E499468" w14:textId="77777777" w:rsidR="00AB2FF8" w:rsidRPr="00E70FC1" w:rsidRDefault="00707B1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27722"/>
      <w:r w:rsidRPr="00E70FC1">
        <w:rPr>
          <w:rFonts w:ascii="Arial" w:hAnsi="Arial" w:cs="Arial"/>
          <w:b w:val="0"/>
          <w:sz w:val="24"/>
          <w:szCs w:val="24"/>
        </w:rPr>
        <w:t>§ 2</w:t>
      </w:r>
      <w:bookmarkEnd w:id="2"/>
    </w:p>
    <w:p w14:paraId="27CF3100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529790F6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1BA0FD8B" w14:textId="77777777" w:rsidR="002F18CF" w:rsidRPr="00704B99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000000"/>
        </w:rPr>
        <w:t xml:space="preserve">Termin zakończenia i dostarczenia </w:t>
      </w:r>
      <w:r w:rsidR="00DC4574">
        <w:rPr>
          <w:rFonts w:ascii="Arial" w:hAnsi="Arial" w:cs="Arial"/>
          <w:b/>
          <w:i/>
          <w:color w:val="000000"/>
        </w:rPr>
        <w:t>ZAMAWI</w:t>
      </w:r>
      <w:r w:rsidR="00293BFE">
        <w:rPr>
          <w:rFonts w:ascii="Arial" w:hAnsi="Arial" w:cs="Arial"/>
          <w:b/>
          <w:i/>
          <w:color w:val="000000"/>
        </w:rPr>
        <w:t>AJĄCEMU</w:t>
      </w:r>
      <w:r>
        <w:rPr>
          <w:rFonts w:ascii="Arial" w:hAnsi="Arial" w:cs="Arial"/>
          <w:b/>
          <w:color w:val="000000"/>
        </w:rPr>
        <w:t xml:space="preserve"> prac objętych </w:t>
      </w:r>
      <w:r w:rsidRPr="00704B99">
        <w:rPr>
          <w:rFonts w:ascii="Arial" w:hAnsi="Arial" w:cs="Arial"/>
          <w:b/>
          <w:color w:val="auto"/>
        </w:rPr>
        <w:t>niniejszą umową ustala się do dnia:</w:t>
      </w:r>
    </w:p>
    <w:p w14:paraId="0A2B7E9D" w14:textId="519432A2" w:rsidR="002F18CF" w:rsidRPr="00704B99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704B99">
        <w:rPr>
          <w:rFonts w:ascii="Arial" w:hAnsi="Arial" w:cs="Arial"/>
          <w:color w:val="auto"/>
        </w:rPr>
        <w:t>Wykonania Etapu II tj. Projekt budowlany ……………....… (</w:t>
      </w:r>
      <w:r w:rsidR="00912A29" w:rsidRPr="00704B99">
        <w:rPr>
          <w:rFonts w:ascii="Arial" w:hAnsi="Arial" w:cs="Arial"/>
          <w:color w:val="auto"/>
        </w:rPr>
        <w:t>tj</w:t>
      </w:r>
      <w:r w:rsidR="00415F6E">
        <w:rPr>
          <w:rFonts w:ascii="Arial" w:hAnsi="Arial" w:cs="Arial"/>
          <w:color w:val="auto"/>
        </w:rPr>
        <w:t>.</w:t>
      </w:r>
      <w:r w:rsidR="00912A29" w:rsidRPr="00704B99">
        <w:rPr>
          <w:rFonts w:ascii="Arial" w:hAnsi="Arial" w:cs="Arial"/>
          <w:color w:val="auto"/>
        </w:rPr>
        <w:t>, na …. lata ….. miesięcy  ….. dni</w:t>
      </w:r>
      <w:r w:rsidR="00B4575A">
        <w:rPr>
          <w:rFonts w:ascii="Arial" w:hAnsi="Arial" w:cs="Arial"/>
          <w:color w:val="auto"/>
        </w:rPr>
        <w:t xml:space="preserve"> od daty podpisania umowy</w:t>
      </w:r>
      <w:r w:rsidRPr="00704B99">
        <w:rPr>
          <w:rFonts w:ascii="Arial" w:hAnsi="Arial" w:cs="Arial"/>
          <w:color w:val="auto"/>
        </w:rPr>
        <w:t>);</w:t>
      </w:r>
    </w:p>
    <w:p w14:paraId="41A4FA97" w14:textId="6D7A307A" w:rsidR="00E70FC1" w:rsidRPr="00704B99" w:rsidRDefault="002F18CF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704B99">
        <w:rPr>
          <w:rFonts w:ascii="Arial" w:hAnsi="Arial" w:cs="Arial"/>
          <w:color w:val="auto"/>
        </w:rPr>
        <w:t xml:space="preserve">Wykonanie Etapu III tj. Projekty wykonawcze, przedmiary robót, kosztorysy inwestorskie, specyfikacje techniczne wykonania i odbioru robót budowlanych, ZKZ </w:t>
      </w:r>
      <w:r w:rsidR="00021DE8" w:rsidRPr="00704B99">
        <w:rPr>
          <w:rFonts w:ascii="Arial" w:hAnsi="Arial" w:cs="Arial"/>
          <w:color w:val="auto"/>
        </w:rPr>
        <w:t xml:space="preserve">oraz pozostałe opracowania </w:t>
      </w:r>
      <w:r w:rsidR="00704B99" w:rsidRPr="00704B99">
        <w:rPr>
          <w:rFonts w:ascii="Arial" w:hAnsi="Arial" w:cs="Arial"/>
          <w:color w:val="auto"/>
        </w:rPr>
        <w:t xml:space="preserve">zgodnie z § 1 ust. </w:t>
      </w:r>
      <w:r w:rsidR="00123D2B">
        <w:rPr>
          <w:rFonts w:ascii="Arial" w:hAnsi="Arial" w:cs="Arial"/>
          <w:color w:val="auto"/>
        </w:rPr>
        <w:t>3</w:t>
      </w:r>
      <w:r w:rsidR="00704B99" w:rsidRPr="00704B99">
        <w:rPr>
          <w:rFonts w:ascii="Arial" w:hAnsi="Arial" w:cs="Arial"/>
          <w:color w:val="auto"/>
        </w:rPr>
        <w:t xml:space="preserve"> </w:t>
      </w:r>
      <w:r w:rsidRPr="00704B99">
        <w:rPr>
          <w:rFonts w:ascii="Arial" w:hAnsi="Arial" w:cs="Arial"/>
          <w:color w:val="auto"/>
        </w:rPr>
        <w:t>- ……..…………. (tj. ……….. dni od daty podpisania umowy).</w:t>
      </w:r>
    </w:p>
    <w:p w14:paraId="712E5D7A" w14:textId="1E66DF99" w:rsidR="002F18CF" w:rsidRPr="00E70FC1" w:rsidRDefault="00E26497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704B99">
        <w:rPr>
          <w:rFonts w:ascii="Arial" w:hAnsi="Arial" w:cs="Arial"/>
          <w:b/>
          <w:color w:val="auto"/>
        </w:rPr>
        <w:t>Przez termin wykonania przedmiotu umowy rozumie się dzień dostarczenia do siedziby</w:t>
      </w:r>
      <w:r w:rsidRPr="00704B99">
        <w:rPr>
          <w:rFonts w:ascii="Arial" w:hAnsi="Arial" w:cs="Arial"/>
          <w:b/>
          <w:i/>
          <w:color w:val="auto"/>
        </w:rPr>
        <w:t xml:space="preserve"> ZAMAWIAJĄCEGO</w:t>
      </w:r>
      <w:r w:rsidR="007D4351" w:rsidRPr="00704B99">
        <w:rPr>
          <w:rFonts w:ascii="Arial" w:hAnsi="Arial" w:cs="Arial"/>
          <w:b/>
          <w:color w:val="auto"/>
        </w:rPr>
        <w:t xml:space="preserve"> kompletnej, pozbawionej</w:t>
      </w:r>
      <w:r w:rsidRPr="00704B99">
        <w:rPr>
          <w:rFonts w:ascii="Arial" w:hAnsi="Arial" w:cs="Arial"/>
          <w:b/>
          <w:color w:val="auto"/>
        </w:rPr>
        <w:t xml:space="preserve"> </w:t>
      </w:r>
      <w:r w:rsidRPr="00E70FC1">
        <w:rPr>
          <w:rFonts w:ascii="Arial" w:hAnsi="Arial" w:cs="Arial"/>
          <w:b/>
          <w:color w:val="auto"/>
        </w:rPr>
        <w:t xml:space="preserve">wad </w:t>
      </w:r>
      <w:r w:rsidR="004E660D" w:rsidRPr="00E70FC1">
        <w:rPr>
          <w:rFonts w:ascii="Arial" w:hAnsi="Arial" w:cs="Arial"/>
          <w:b/>
          <w:color w:val="auto"/>
        </w:rPr>
        <w:t>dokumentacji projektow</w:t>
      </w:r>
      <w:r w:rsidR="007D4351" w:rsidRPr="00E70FC1">
        <w:rPr>
          <w:rFonts w:ascii="Arial" w:hAnsi="Arial" w:cs="Arial"/>
          <w:b/>
          <w:color w:val="auto"/>
        </w:rPr>
        <w:t xml:space="preserve">o-kosztorysowej </w:t>
      </w:r>
      <w:r w:rsidRPr="00E70FC1">
        <w:rPr>
          <w:rFonts w:ascii="Arial" w:hAnsi="Arial" w:cs="Arial"/>
          <w:b/>
          <w:color w:val="auto"/>
        </w:rPr>
        <w:t>wraz z uzgodnieniami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spełniającymi zapisy §1</w:t>
      </w:r>
      <w:r w:rsidR="009313EE">
        <w:rPr>
          <w:rFonts w:ascii="Arial" w:hAnsi="Arial" w:cs="Arial"/>
          <w:b/>
          <w:color w:val="auto"/>
        </w:rPr>
        <w:t xml:space="preserve"> </w:t>
      </w:r>
      <w:r w:rsidR="00F62A58">
        <w:rPr>
          <w:rFonts w:ascii="Arial" w:hAnsi="Arial" w:cs="Arial"/>
          <w:b/>
          <w:color w:val="auto"/>
        </w:rPr>
        <w:t xml:space="preserve">pkt </w:t>
      </w:r>
      <w:r w:rsidR="009313EE">
        <w:rPr>
          <w:rFonts w:ascii="Arial" w:hAnsi="Arial" w:cs="Arial"/>
          <w:b/>
          <w:color w:val="auto"/>
        </w:rPr>
        <w:t>1</w:t>
      </w:r>
      <w:r w:rsidR="00E63567">
        <w:rPr>
          <w:rFonts w:ascii="Arial" w:hAnsi="Arial" w:cs="Arial"/>
          <w:b/>
          <w:color w:val="auto"/>
        </w:rPr>
        <w:t>3</w:t>
      </w:r>
      <w:r w:rsidR="007D4351" w:rsidRPr="00E70FC1">
        <w:rPr>
          <w:rFonts w:ascii="Arial" w:hAnsi="Arial" w:cs="Arial"/>
          <w:b/>
          <w:color w:val="auto"/>
        </w:rPr>
        <w:t>,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zestawieniem wykonanych prac</w:t>
      </w:r>
      <w:r w:rsidR="00987F62" w:rsidRPr="00E70FC1">
        <w:rPr>
          <w:rFonts w:ascii="Arial" w:hAnsi="Arial" w:cs="Arial"/>
          <w:b/>
          <w:color w:val="auto"/>
        </w:rPr>
        <w:t xml:space="preserve"> </w:t>
      </w:r>
      <w:r w:rsidR="00E70FC1">
        <w:rPr>
          <w:rFonts w:ascii="Arial" w:hAnsi="Arial" w:cs="Arial"/>
          <w:b/>
          <w:color w:val="auto"/>
        </w:rPr>
        <w:br/>
      </w:r>
      <w:r w:rsidR="00987F62" w:rsidRPr="00E70FC1">
        <w:rPr>
          <w:rFonts w:ascii="Arial" w:hAnsi="Arial" w:cs="Arial"/>
          <w:b/>
          <w:color w:val="auto"/>
        </w:rPr>
        <w:t xml:space="preserve">i </w:t>
      </w:r>
      <w:r w:rsidR="007D4351" w:rsidRPr="00E70FC1">
        <w:rPr>
          <w:rFonts w:ascii="Arial" w:hAnsi="Arial" w:cs="Arial"/>
          <w:b/>
          <w:color w:val="auto"/>
        </w:rPr>
        <w:t>oświadczenie</w:t>
      </w:r>
      <w:r w:rsidR="00987F62" w:rsidRPr="00E70FC1">
        <w:rPr>
          <w:rFonts w:ascii="Arial" w:hAnsi="Arial" w:cs="Arial"/>
          <w:b/>
          <w:color w:val="auto"/>
        </w:rPr>
        <w:t>m</w:t>
      </w:r>
      <w:r w:rsidR="007D4351" w:rsidRPr="00E70FC1">
        <w:rPr>
          <w:rFonts w:ascii="Arial" w:hAnsi="Arial" w:cs="Arial"/>
          <w:b/>
          <w:color w:val="auto"/>
        </w:rPr>
        <w:t xml:space="preserve"> </w:t>
      </w:r>
      <w:r w:rsidR="00987F62" w:rsidRPr="00E70FC1">
        <w:rPr>
          <w:rFonts w:ascii="Arial" w:hAnsi="Arial" w:cs="Arial"/>
          <w:b/>
          <w:color w:val="auto"/>
        </w:rPr>
        <w:t>po</w:t>
      </w:r>
      <w:r w:rsidR="007D4351" w:rsidRPr="00E70FC1">
        <w:rPr>
          <w:rFonts w:ascii="Arial" w:hAnsi="Arial" w:cs="Arial"/>
          <w:b/>
          <w:color w:val="auto"/>
        </w:rPr>
        <w:t>twierdzając</w:t>
      </w:r>
      <w:r w:rsidR="00987F62" w:rsidRPr="00E70FC1">
        <w:rPr>
          <w:rFonts w:ascii="Arial" w:hAnsi="Arial" w:cs="Arial"/>
          <w:b/>
          <w:color w:val="auto"/>
        </w:rPr>
        <w:t>ym</w:t>
      </w:r>
      <w:r w:rsidR="007D4351" w:rsidRPr="00E70FC1">
        <w:rPr>
          <w:rFonts w:ascii="Arial" w:hAnsi="Arial" w:cs="Arial"/>
          <w:b/>
          <w:color w:val="auto"/>
        </w:rPr>
        <w:t xml:space="preserve"> kompletność dokumentacji projektowo-kosztorysowej.</w:t>
      </w:r>
    </w:p>
    <w:p w14:paraId="393323F6" w14:textId="6513DA47" w:rsidR="009313EE" w:rsidRPr="009313EE" w:rsidRDefault="009313EE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C92084">
        <w:rPr>
          <w:rFonts w:ascii="Arial" w:hAnsi="Arial" w:cs="Arial"/>
          <w:i/>
        </w:rPr>
        <w:t>ZAMAWIAJĄCY</w:t>
      </w:r>
      <w:r w:rsidRPr="00C92084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C92084">
        <w:rPr>
          <w:rFonts w:ascii="Arial" w:hAnsi="Arial" w:cs="Arial"/>
          <w:i/>
        </w:rPr>
        <w:t>WYKONAWCĘ</w:t>
      </w:r>
      <w:r w:rsidRPr="00C92084">
        <w:rPr>
          <w:rFonts w:ascii="Arial" w:hAnsi="Arial" w:cs="Arial"/>
        </w:rPr>
        <w:t xml:space="preserve"> w siedzibie </w:t>
      </w:r>
      <w:r w:rsidRPr="00C92084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1AC4FD5F" w14:textId="7C2D320F" w:rsidR="003F7646" w:rsidRPr="003F7646" w:rsidRDefault="003F7646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F72DAE">
        <w:rPr>
          <w:rFonts w:ascii="Arial" w:hAnsi="Arial" w:cs="Arial"/>
        </w:rPr>
        <w:lastRenderedPageBreak/>
        <w:t xml:space="preserve">Dostarczony przedmiot umowy będzie podlegać sprawdzeniu przez (KOPI) </w:t>
      </w:r>
      <w:r w:rsidRPr="00F72DAE">
        <w:rPr>
          <w:rFonts w:ascii="Arial" w:hAnsi="Arial" w:cs="Arial"/>
          <w:i/>
        </w:rPr>
        <w:t>ZAMAWIAJĄCEGO</w:t>
      </w:r>
      <w:r w:rsidRPr="00F72DAE">
        <w:rPr>
          <w:rFonts w:ascii="Arial" w:hAnsi="Arial" w:cs="Arial"/>
        </w:rPr>
        <w:t xml:space="preserve"> przy udziale </w:t>
      </w:r>
      <w:r w:rsidRPr="00F72DAE">
        <w:rPr>
          <w:rFonts w:ascii="Arial" w:hAnsi="Arial" w:cs="Arial"/>
          <w:i/>
        </w:rPr>
        <w:t>WYKONAWCY</w:t>
      </w:r>
      <w:r w:rsidRPr="00F72DAE">
        <w:rPr>
          <w:rFonts w:ascii="Arial" w:hAnsi="Arial" w:cs="Arial"/>
        </w:rPr>
        <w:t xml:space="preserve"> pod względem poprawności, zgodności z umową i kompletności. Pozytywna ocena KOPI stwierdzona w trakcie posiedzenia oraz potwierdzenie wykonania bez uwag zaleceń Komisji będzie podstawą do spisania Protokołu odbioru przedmiotu umowy.</w:t>
      </w:r>
    </w:p>
    <w:p w14:paraId="1238D64B" w14:textId="33A5842E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wady bądź usterki, w przedmiocie umowy </w:t>
      </w:r>
      <w:r w:rsidR="00942751"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 xml:space="preserve">wezwie </w:t>
      </w:r>
      <w:r w:rsidR="00942751" w:rsidRPr="00A02864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do ich usunięcia w terminie nie dłuższym niż 14 dni</w:t>
      </w:r>
      <w:r w:rsidR="00942751" w:rsidRPr="00A02864">
        <w:rPr>
          <w:rFonts w:ascii="Arial" w:hAnsi="Arial" w:cs="Arial"/>
          <w:color w:val="auto"/>
        </w:rPr>
        <w:t xml:space="preserve"> od dnia doręczenia</w:t>
      </w:r>
      <w:r w:rsidRPr="00A02864">
        <w:rPr>
          <w:rFonts w:ascii="Arial" w:hAnsi="Arial" w:cs="Arial"/>
          <w:color w:val="auto"/>
        </w:rPr>
        <w:t xml:space="preserve">.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Po przekroczeniu wymaganego terminu na usunięcie wad lub usterek, </w:t>
      </w:r>
      <w:r w:rsidR="00F45259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o których mowa w zdaniu poprzednim, </w:t>
      </w:r>
      <w:r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skorzysta z prawa naliczenia kar umownych w wysokości przewidzianej za zwłokę </w:t>
      </w:r>
      <w:r w:rsidR="00720A4E" w:rsidRPr="00720A4E">
        <w:rPr>
          <w:rFonts w:ascii="Arial" w:hAnsi="Arial" w:cs="Arial"/>
          <w:color w:val="auto"/>
        </w:rPr>
        <w:t>w czasie usuwania wad za każdy dzień zwłoki licząc od dnia doręczenia wykonawcy wezwania do ich usunięcia zgodnie z §4 pkt.1.2.</w:t>
      </w:r>
    </w:p>
    <w:p w14:paraId="2981B83D" w14:textId="37AECDF0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trakcie posiedzenia KOPI zaistnieje konieczność dokonania zmian w opracowaniu będącym przedmiotem oceny z przyczyn powstałych w trakcie obowiązywania niniejszej umowy</w:t>
      </w:r>
      <w:r w:rsidRPr="00A02864">
        <w:rPr>
          <w:rFonts w:ascii="Arial" w:hAnsi="Arial" w:cs="Arial"/>
          <w:i/>
          <w:color w:val="auto"/>
        </w:rPr>
        <w:t>,</w:t>
      </w:r>
      <w:r w:rsidRPr="00A02864">
        <w:rPr>
          <w:rFonts w:ascii="Arial" w:hAnsi="Arial" w:cs="Arial"/>
          <w:color w:val="auto"/>
        </w:rPr>
        <w:t xml:space="preserve"> </w:t>
      </w:r>
      <w:r w:rsidR="001337CA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wezwie </w:t>
      </w:r>
      <w:r w:rsidR="001337CA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do ich wprowadzenia w terminie </w:t>
      </w:r>
      <w:r w:rsidR="003F7646" w:rsidRPr="00F72DAE">
        <w:rPr>
          <w:rFonts w:ascii="Arial" w:hAnsi="Arial" w:cs="Arial"/>
          <w:color w:val="auto"/>
        </w:rPr>
        <w:t>wyznaczonym na KOPI</w:t>
      </w:r>
      <w:r w:rsidRPr="00A02864">
        <w:rPr>
          <w:rFonts w:ascii="Arial" w:hAnsi="Arial" w:cs="Arial"/>
          <w:color w:val="auto"/>
        </w:rPr>
        <w:t xml:space="preserve">. Po przekroczeniu wymaganego terminu na wprowadzenie zmian, o których mowa w zdaniu poprzednim, </w:t>
      </w:r>
      <w:r w:rsidR="001337CA">
        <w:rPr>
          <w:rFonts w:ascii="Arial" w:hAnsi="Arial" w:cs="Arial"/>
          <w:i/>
          <w:color w:val="auto"/>
        </w:rPr>
        <w:t>ZAMAWIAJĄCY</w:t>
      </w:r>
      <w:r w:rsidR="001337CA">
        <w:rPr>
          <w:rFonts w:ascii="Arial" w:hAnsi="Arial" w:cs="Arial"/>
          <w:color w:val="auto"/>
        </w:rPr>
        <w:t xml:space="preserve"> skorzysta z</w:t>
      </w:r>
      <w:r w:rsidR="003F7646">
        <w:rPr>
          <w:rFonts w:ascii="Arial" w:hAnsi="Arial" w:cs="Arial"/>
          <w:color w:val="auto"/>
        </w:rPr>
        <w:t xml:space="preserve"> prawa naliczenia kar umownych </w:t>
      </w:r>
      <w:r w:rsidR="001337CA">
        <w:rPr>
          <w:rFonts w:ascii="Arial" w:hAnsi="Arial" w:cs="Arial"/>
          <w:color w:val="auto"/>
        </w:rPr>
        <w:t xml:space="preserve">w </w:t>
      </w:r>
      <w:r w:rsidRPr="00A02864">
        <w:rPr>
          <w:rFonts w:ascii="Arial" w:hAnsi="Arial" w:cs="Arial"/>
          <w:color w:val="auto"/>
        </w:rPr>
        <w:t>wysokości przewidzianej za zwłokę w wykonaniu przedmiotu umowy, za każdy dzień zwłoki.</w:t>
      </w:r>
      <w:r w:rsidR="00796C44" w:rsidRPr="00A02864">
        <w:rPr>
          <w:rFonts w:ascii="Arial" w:hAnsi="Arial" w:cs="Arial"/>
          <w:color w:val="auto"/>
        </w:rPr>
        <w:t xml:space="preserve"> </w:t>
      </w:r>
    </w:p>
    <w:p w14:paraId="7085D074" w14:textId="2E0EA461" w:rsidR="00EE054D" w:rsidRPr="00A02864" w:rsidRDefault="00EE054D" w:rsidP="008B28BF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istotne wady w przedmiocie umowy </w:t>
      </w:r>
      <w:r w:rsidRPr="00A02864">
        <w:rPr>
          <w:rFonts w:ascii="Arial" w:hAnsi="Arial" w:cs="Arial"/>
          <w:i/>
          <w:color w:val="auto"/>
        </w:rPr>
        <w:t xml:space="preserve">Zamawiający </w:t>
      </w:r>
      <w:r w:rsidRPr="00A02864">
        <w:rPr>
          <w:rFonts w:ascii="Arial" w:hAnsi="Arial" w:cs="Arial"/>
          <w:color w:val="auto"/>
        </w:rPr>
        <w:t>może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>skorzystać z nałożenia kary umownej, o której mowa w § 4 pkt 1.</w:t>
      </w:r>
      <w:r w:rsidR="008B28BF" w:rsidRPr="00A02864">
        <w:rPr>
          <w:rFonts w:ascii="Arial" w:hAnsi="Arial" w:cs="Arial"/>
          <w:color w:val="auto"/>
        </w:rPr>
        <w:t>7</w:t>
      </w:r>
    </w:p>
    <w:p w14:paraId="589AD93E" w14:textId="77777777" w:rsidR="002F18CF" w:rsidRPr="00454D62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54D62">
        <w:rPr>
          <w:rFonts w:ascii="Arial" w:hAnsi="Arial" w:cs="Arial"/>
          <w:color w:val="auto"/>
        </w:rPr>
        <w:t>Szczegółowy termin dostarczenia dokumentacji należy uzgodnić z właściwą kancelarią ZAMAWIAJĄCEGO, tj.:</w:t>
      </w:r>
    </w:p>
    <w:p w14:paraId="478CF6F7" w14:textId="77777777" w:rsidR="002F18CF" w:rsidRPr="00356BD5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Dokumentacja jawna pod numerem t</w:t>
      </w:r>
      <w:r w:rsidR="005E7FA7">
        <w:rPr>
          <w:rFonts w:ascii="Arial" w:hAnsi="Arial" w:cs="Arial"/>
          <w:color w:val="auto"/>
        </w:rPr>
        <w:t>elefonu 261 849 316</w:t>
      </w:r>
      <w:r w:rsidRPr="00356BD5">
        <w:rPr>
          <w:rFonts w:ascii="Arial" w:hAnsi="Arial" w:cs="Arial"/>
          <w:color w:val="auto"/>
        </w:rPr>
        <w:t>;</w:t>
      </w:r>
    </w:p>
    <w:p w14:paraId="05EB3A99" w14:textId="77777777" w:rsidR="002F18CF" w:rsidRPr="00704B99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704B99">
        <w:rPr>
          <w:rFonts w:ascii="Arial" w:hAnsi="Arial" w:cs="Arial"/>
          <w:color w:val="auto"/>
        </w:rPr>
        <w:t xml:space="preserve">Dokumentacja niejawna </w:t>
      </w:r>
      <w:r w:rsidR="005E7FA7" w:rsidRPr="00704B99">
        <w:rPr>
          <w:rFonts w:ascii="Arial" w:hAnsi="Arial" w:cs="Arial"/>
          <w:color w:val="auto"/>
        </w:rPr>
        <w:t>pod numerem telefonu 261 849 339</w:t>
      </w:r>
      <w:r w:rsidRPr="00704B99">
        <w:rPr>
          <w:rFonts w:ascii="Arial" w:hAnsi="Arial" w:cs="Arial"/>
          <w:color w:val="auto"/>
        </w:rPr>
        <w:t>.</w:t>
      </w:r>
    </w:p>
    <w:p w14:paraId="2C33C365" w14:textId="77777777" w:rsidR="00AB2FF8" w:rsidRPr="00293BFE" w:rsidRDefault="00AB2FF8" w:rsidP="00B56260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8DBBBED" w14:textId="77777777" w:rsidR="00AB2FF8" w:rsidRPr="00E70FC1" w:rsidRDefault="0037587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27723"/>
      <w:r w:rsidRPr="00E70FC1">
        <w:rPr>
          <w:rFonts w:ascii="Arial" w:hAnsi="Arial" w:cs="Arial"/>
          <w:b w:val="0"/>
          <w:sz w:val="24"/>
          <w:szCs w:val="24"/>
        </w:rPr>
        <w:t>§ 3</w:t>
      </w:r>
      <w:bookmarkEnd w:id="3"/>
    </w:p>
    <w:p w14:paraId="00C562D2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4B71A4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2F6CBF19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9EBED62" w14:textId="77777777" w:rsidR="00252F9A" w:rsidRPr="00492E88" w:rsidRDefault="00252F9A" w:rsidP="00252F9A">
      <w:pPr>
        <w:pStyle w:val="Tekstpodstawowywcity2"/>
        <w:numPr>
          <w:ilvl w:val="0"/>
          <w:numId w:val="16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6AFEC2FF" w14:textId="77777777" w:rsidR="00252F9A" w:rsidRPr="00492E88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293BFE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4A8B9291" w14:textId="77777777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6782AE19" w14:textId="085295E5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Wynagrodzenie o którym mowa w </w:t>
      </w:r>
      <w:r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</w:t>
      </w:r>
      <w:r w:rsidR="00F62A58">
        <w:rPr>
          <w:rFonts w:ascii="Arial" w:hAnsi="Arial" w:cs="Arial"/>
        </w:rPr>
        <w:t xml:space="preserve"> pkt</w:t>
      </w:r>
      <w:r w:rsidRPr="00252F9A">
        <w:rPr>
          <w:rFonts w:ascii="Arial" w:hAnsi="Arial" w:cs="Arial"/>
        </w:rPr>
        <w:t xml:space="preserve"> 1 jest wynagrodzeniem </w:t>
      </w:r>
      <w:r w:rsidRPr="00252F9A">
        <w:rPr>
          <w:rFonts w:ascii="Arial" w:hAnsi="Arial" w:cs="Arial"/>
          <w:b/>
          <w:bCs/>
        </w:rPr>
        <w:t>ryczałtowym</w:t>
      </w:r>
      <w:r w:rsidRPr="00252F9A">
        <w:rPr>
          <w:rFonts w:ascii="Arial" w:hAnsi="Arial" w:cs="Arial"/>
        </w:rPr>
        <w:t>.</w:t>
      </w:r>
      <w:r w:rsidRPr="00252F9A">
        <w:rPr>
          <w:rFonts w:ascii="Arial" w:hAnsi="Arial" w:cs="Arial"/>
          <w:b/>
        </w:rPr>
        <w:t>;</w:t>
      </w:r>
    </w:p>
    <w:p w14:paraId="1B5DE4BA" w14:textId="77777777" w:rsidR="00252F9A" w:rsidRPr="00252F9A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>Wartość pracy określona została na podstawie wyceny ofer</w:t>
      </w:r>
      <w:r w:rsidR="004E7465">
        <w:rPr>
          <w:rFonts w:ascii="Arial" w:hAnsi="Arial" w:cs="Arial"/>
        </w:rPr>
        <w:t>towej stanowiącej załącznik nr 2</w:t>
      </w:r>
      <w:r w:rsidRPr="00252F9A">
        <w:rPr>
          <w:rFonts w:ascii="Arial" w:hAnsi="Arial" w:cs="Arial"/>
        </w:rPr>
        <w:t xml:space="preserve"> do niniejszej umowy;</w:t>
      </w:r>
    </w:p>
    <w:p w14:paraId="7C1C7FC5" w14:textId="3B2A9E5B" w:rsidR="00252F9A" w:rsidRPr="00704B99" w:rsidRDefault="00AF760B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Kwota określona w </w:t>
      </w:r>
      <w:r w:rsidR="00987F62"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 </w:t>
      </w:r>
      <w:r w:rsidR="00F62A58">
        <w:rPr>
          <w:rFonts w:ascii="Arial" w:hAnsi="Arial" w:cs="Arial"/>
        </w:rPr>
        <w:t>pkt</w:t>
      </w:r>
      <w:r w:rsidRPr="00252F9A">
        <w:rPr>
          <w:rFonts w:ascii="Arial" w:hAnsi="Arial" w:cs="Arial"/>
        </w:rPr>
        <w:t xml:space="preserve"> 1 obejmuje wszystkie </w:t>
      </w:r>
      <w:r w:rsidR="002E7609" w:rsidRPr="00252F9A">
        <w:rPr>
          <w:rFonts w:ascii="Arial" w:hAnsi="Arial" w:cs="Arial"/>
        </w:rPr>
        <w:t xml:space="preserve">koszty związane </w:t>
      </w:r>
      <w:r w:rsidR="00E70FC1">
        <w:rPr>
          <w:rFonts w:ascii="Arial" w:hAnsi="Arial" w:cs="Arial"/>
        </w:rPr>
        <w:br/>
      </w:r>
      <w:r w:rsidR="002E7609" w:rsidRPr="00252F9A">
        <w:rPr>
          <w:rFonts w:ascii="Arial" w:hAnsi="Arial" w:cs="Arial"/>
        </w:rPr>
        <w:t>z</w:t>
      </w:r>
      <w:r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wykonaniem niezbędnych opracowań, </w:t>
      </w:r>
      <w:r w:rsidRPr="00252F9A">
        <w:rPr>
          <w:rFonts w:ascii="Arial" w:hAnsi="Arial" w:cs="Arial"/>
          <w:color w:val="000000"/>
        </w:rPr>
        <w:t>inwentaryzacji do celów projektowych,</w:t>
      </w:r>
      <w:r w:rsidR="002E7609" w:rsidRPr="00252F9A">
        <w:rPr>
          <w:rFonts w:ascii="Arial" w:hAnsi="Arial" w:cs="Arial"/>
          <w:color w:val="000000"/>
        </w:rPr>
        <w:t xml:space="preserve"> ekspertyz, odkrywek i badań</w:t>
      </w:r>
      <w:r w:rsidR="002E7609" w:rsidRPr="00252F9A">
        <w:rPr>
          <w:color w:val="000000"/>
        </w:rPr>
        <w:t>,</w:t>
      </w:r>
      <w:r w:rsidR="002E7609" w:rsidRPr="00252F9A">
        <w:rPr>
          <w:rFonts w:ascii="Arial" w:hAnsi="Arial" w:cs="Arial"/>
        </w:rPr>
        <w:t xml:space="preserve"> opinii, raportów, map sytuacyjno-wysokościowych do celów projektowych,</w:t>
      </w:r>
      <w:r w:rsidR="00563CED">
        <w:rPr>
          <w:rFonts w:ascii="Arial" w:hAnsi="Arial" w:cs="Arial"/>
        </w:rPr>
        <w:t xml:space="preserve"> </w:t>
      </w:r>
      <w:r w:rsidR="00563CED" w:rsidRPr="0021223C">
        <w:rPr>
          <w:rFonts w:ascii="Arial" w:hAnsi="Arial" w:cs="Arial"/>
        </w:rPr>
        <w:t xml:space="preserve">wypisy i wyrysy </w:t>
      </w:r>
      <w:r w:rsidR="00E70FC1">
        <w:rPr>
          <w:rFonts w:ascii="Arial" w:hAnsi="Arial" w:cs="Arial"/>
        </w:rPr>
        <w:br/>
      </w:r>
      <w:r w:rsidR="00563CED" w:rsidRPr="0021223C">
        <w:rPr>
          <w:rFonts w:ascii="Arial" w:hAnsi="Arial" w:cs="Arial"/>
        </w:rPr>
        <w:t>z państwowej ewidencji gruntów,</w:t>
      </w:r>
      <w:r w:rsidR="002E7609" w:rsidRPr="00252F9A">
        <w:rPr>
          <w:rFonts w:ascii="Arial" w:hAnsi="Arial" w:cs="Arial"/>
        </w:rPr>
        <w:t xml:space="preserve"> projektów</w:t>
      </w:r>
      <w:r w:rsidR="00DA4548"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budowlanych i wykonawczych, przedmiarów robót, kosztorysów inwestorskich, specyfikacji technicznych wykonania i odbioru robót, oraz uzyskaniem warunków technicznych </w:t>
      </w:r>
      <w:r w:rsidR="002E7609" w:rsidRPr="00252F9A">
        <w:rPr>
          <w:rFonts w:ascii="Arial" w:hAnsi="Arial" w:cs="Arial"/>
        </w:rPr>
        <w:lastRenderedPageBreak/>
        <w:t xml:space="preserve">przyłączenia obiektu, uzyskaniem niezbędnych zgód właścicielskich, </w:t>
      </w:r>
      <w:r w:rsidR="002E7609" w:rsidRPr="00704B99">
        <w:rPr>
          <w:rFonts w:ascii="Arial" w:hAnsi="Arial" w:cs="Arial"/>
        </w:rPr>
        <w:t>uzgodnień i decyzji administracyjnych.</w:t>
      </w:r>
    </w:p>
    <w:p w14:paraId="6C5E9E5A" w14:textId="77777777" w:rsidR="00252F9A" w:rsidRPr="00704B99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B99">
        <w:rPr>
          <w:rFonts w:ascii="Arial" w:hAnsi="Arial" w:cs="Arial"/>
          <w:i/>
        </w:rPr>
        <w:t>Strony</w:t>
      </w:r>
      <w:r w:rsidRPr="00704B99">
        <w:rPr>
          <w:rFonts w:ascii="Arial" w:hAnsi="Arial" w:cs="Arial"/>
        </w:rPr>
        <w:t xml:space="preserve"> postanawiają, że rozliczenie </w:t>
      </w:r>
      <w:r w:rsidR="00293BFE" w:rsidRPr="00704B99">
        <w:rPr>
          <w:rFonts w:ascii="Arial" w:hAnsi="Arial" w:cs="Arial"/>
          <w:i/>
          <w:iCs/>
        </w:rPr>
        <w:t>WYKONAWCY</w:t>
      </w:r>
      <w:r w:rsidRPr="00704B99">
        <w:rPr>
          <w:rFonts w:ascii="Arial" w:hAnsi="Arial" w:cs="Arial"/>
        </w:rPr>
        <w:t xml:space="preserve"> za wykonanie przedmiotu umowy odbędzie się dwuetapowo:</w:t>
      </w:r>
    </w:p>
    <w:p w14:paraId="04EDD138" w14:textId="72BA09E1" w:rsidR="00252F9A" w:rsidRPr="00704B99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1118BA">
        <w:rPr>
          <w:rFonts w:ascii="Arial" w:hAnsi="Arial" w:cs="Arial"/>
          <w:b/>
        </w:rPr>
        <w:t>Etap II</w:t>
      </w:r>
      <w:r w:rsidRPr="001118BA">
        <w:rPr>
          <w:rFonts w:ascii="Arial" w:hAnsi="Arial" w:cs="Arial"/>
        </w:rPr>
        <w:t xml:space="preserve"> –przekazaniu projektu budowlanego i wystąpieniu do Wojewody Mazowieckiego z wnioskiem o pozwolenie na budowę</w:t>
      </w:r>
      <w:r w:rsidR="00704B99" w:rsidRPr="001118BA">
        <w:rPr>
          <w:rFonts w:ascii="Arial" w:hAnsi="Arial" w:cs="Arial"/>
        </w:rPr>
        <w:t xml:space="preserve"> lub zgłoszenia robót</w:t>
      </w:r>
      <w:r w:rsidRPr="001118BA">
        <w:rPr>
          <w:rFonts w:ascii="Arial" w:hAnsi="Arial" w:cs="Arial"/>
        </w:rPr>
        <w:t xml:space="preserve"> </w:t>
      </w:r>
      <w:r w:rsidR="00704B99" w:rsidRPr="001118BA">
        <w:rPr>
          <w:rFonts w:ascii="Arial" w:hAnsi="Arial" w:cs="Arial"/>
        </w:rPr>
        <w:t xml:space="preserve">(o ile będzie wymagane) </w:t>
      </w:r>
      <w:r w:rsidRPr="001118BA">
        <w:rPr>
          <w:rFonts w:ascii="Arial" w:hAnsi="Arial" w:cs="Arial"/>
        </w:rPr>
        <w:t>oraz spisaniu pr</w:t>
      </w:r>
      <w:r w:rsidR="00704B99" w:rsidRPr="001118BA">
        <w:rPr>
          <w:rFonts w:ascii="Arial" w:hAnsi="Arial" w:cs="Arial"/>
        </w:rPr>
        <w:t xml:space="preserve">otokołu odbioru prac Etapu II </w:t>
      </w:r>
      <w:r w:rsidR="00704B99" w:rsidRPr="00704B99">
        <w:rPr>
          <w:rFonts w:ascii="Arial" w:hAnsi="Arial" w:cs="Arial"/>
        </w:rPr>
        <w:t>w </w:t>
      </w:r>
      <w:r w:rsidRPr="00704B99">
        <w:rPr>
          <w:rFonts w:ascii="Arial" w:hAnsi="Arial" w:cs="Arial"/>
        </w:rPr>
        <w:t xml:space="preserve">kwocie odpowiadającej wartości </w:t>
      </w:r>
      <w:r w:rsidR="00563CED" w:rsidRPr="00704B99">
        <w:rPr>
          <w:rFonts w:ascii="Arial" w:hAnsi="Arial" w:cs="Arial"/>
        </w:rPr>
        <w:t xml:space="preserve">brutto </w:t>
      </w:r>
      <w:r w:rsidRPr="00704B99">
        <w:rPr>
          <w:rFonts w:ascii="Arial" w:hAnsi="Arial" w:cs="Arial"/>
        </w:rPr>
        <w:t>Etapu II zgodnie z wyceną ofertową przedmiotu umowy – załącznik nr 1, tj. ……………… zł. (słownie  zł ………………………………. złotych);</w:t>
      </w:r>
    </w:p>
    <w:p w14:paraId="328001D3" w14:textId="2CEF6EDA" w:rsidR="00252F9A" w:rsidRPr="00704B99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B99">
        <w:rPr>
          <w:rFonts w:ascii="Arial" w:hAnsi="Arial" w:cs="Arial"/>
          <w:b/>
        </w:rPr>
        <w:t>Etap III</w:t>
      </w:r>
      <w:r w:rsidRPr="00704B99">
        <w:rPr>
          <w:rFonts w:ascii="Arial" w:hAnsi="Arial" w:cs="Arial"/>
        </w:rPr>
        <w:t xml:space="preserve"> – po przekazaniu pozostałej dokumen</w:t>
      </w:r>
      <w:r w:rsidR="00771ACC" w:rsidRPr="00704B99">
        <w:rPr>
          <w:rFonts w:ascii="Arial" w:hAnsi="Arial" w:cs="Arial"/>
        </w:rPr>
        <w:t>tacji projektowo-</w:t>
      </w:r>
      <w:r w:rsidRPr="00704B99">
        <w:rPr>
          <w:rFonts w:ascii="Arial" w:hAnsi="Arial" w:cs="Arial"/>
        </w:rPr>
        <w:t xml:space="preserve">kosztorysowej wraz z zestawieniem wykonanych prac </w:t>
      </w:r>
      <w:r w:rsidRPr="00704B99">
        <w:rPr>
          <w:rFonts w:ascii="Arial" w:hAnsi="Arial" w:cs="Arial"/>
        </w:rPr>
        <w:br/>
        <w:t xml:space="preserve">i oświadczeniem o ich kompletności, spisaniu protokołu końcowego odbioru </w:t>
      </w:r>
      <w:r w:rsidRPr="001118BA">
        <w:rPr>
          <w:rFonts w:ascii="Arial" w:hAnsi="Arial" w:cs="Arial"/>
        </w:rPr>
        <w:t>przedmiotu umowy i uzyskaniu ostatecznej decyzji o pozwoleniu na budowę</w:t>
      </w:r>
      <w:r w:rsidR="00704B99" w:rsidRPr="001118BA">
        <w:rPr>
          <w:rFonts w:ascii="Arial" w:hAnsi="Arial" w:cs="Arial"/>
        </w:rPr>
        <w:t xml:space="preserve"> lub zaświadczenia o zgłoszeniu robót</w:t>
      </w:r>
      <w:r w:rsidRPr="001118BA">
        <w:rPr>
          <w:rFonts w:ascii="Arial" w:hAnsi="Arial" w:cs="Arial"/>
        </w:rPr>
        <w:t xml:space="preserve"> </w:t>
      </w:r>
      <w:r w:rsidR="00704B99" w:rsidRPr="001118BA">
        <w:rPr>
          <w:rFonts w:ascii="Arial" w:hAnsi="Arial" w:cs="Arial"/>
        </w:rPr>
        <w:t xml:space="preserve">(o ile będzie wymagane) </w:t>
      </w:r>
      <w:r w:rsidRPr="001118BA">
        <w:rPr>
          <w:rFonts w:ascii="Arial" w:hAnsi="Arial" w:cs="Arial"/>
        </w:rPr>
        <w:t xml:space="preserve">w kwocie odpowiadającej wartości </w:t>
      </w:r>
      <w:r w:rsidR="00563CED" w:rsidRPr="001118BA">
        <w:rPr>
          <w:rFonts w:ascii="Arial" w:hAnsi="Arial" w:cs="Arial"/>
        </w:rPr>
        <w:t xml:space="preserve">brutto </w:t>
      </w:r>
      <w:r w:rsidRPr="001118BA">
        <w:rPr>
          <w:rFonts w:ascii="Arial" w:hAnsi="Arial" w:cs="Arial"/>
        </w:rPr>
        <w:t xml:space="preserve">Etapu III zgodnie z wyceną ofertową </w:t>
      </w:r>
      <w:r w:rsidRPr="00704B99">
        <w:rPr>
          <w:rFonts w:ascii="Arial" w:hAnsi="Arial" w:cs="Arial"/>
        </w:rPr>
        <w:t>przedmiotu umowy – załącznik nr 1, tj. …………………. zł. (słownie zł ………………………… złotych);</w:t>
      </w:r>
    </w:p>
    <w:p w14:paraId="73D2C322" w14:textId="77777777" w:rsidR="00771ACC" w:rsidRPr="00704B99" w:rsidRDefault="002E7609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B99">
        <w:rPr>
          <w:rFonts w:ascii="Arial" w:hAnsi="Arial" w:cs="Arial"/>
          <w:i/>
        </w:rPr>
        <w:t>Strony</w:t>
      </w:r>
      <w:r w:rsidRPr="00704B99">
        <w:rPr>
          <w:rFonts w:ascii="Arial" w:hAnsi="Arial" w:cs="Arial"/>
        </w:rPr>
        <w:t xml:space="preserve"> postanawiają, że rozliczenie </w:t>
      </w:r>
      <w:r w:rsidR="00293BFE" w:rsidRPr="00704B99">
        <w:rPr>
          <w:rFonts w:ascii="Arial" w:hAnsi="Arial" w:cs="Arial"/>
          <w:i/>
        </w:rPr>
        <w:t>WYKONAWCY</w:t>
      </w:r>
      <w:r w:rsidRPr="00704B99">
        <w:rPr>
          <w:rFonts w:ascii="Arial" w:hAnsi="Arial" w:cs="Arial"/>
        </w:rPr>
        <w:t xml:space="preserve"> za prace projektowe poszczególnych etapów odbędzie się fakturą częściową dla Etapu II </w:t>
      </w:r>
      <w:r w:rsidRPr="00704B99">
        <w:rPr>
          <w:rFonts w:ascii="Arial" w:hAnsi="Arial" w:cs="Arial"/>
        </w:rPr>
        <w:br/>
        <w:t xml:space="preserve">i fakturą końcową dla Etapu III, które </w:t>
      </w:r>
      <w:r w:rsidR="00563CED" w:rsidRPr="00704B99">
        <w:rPr>
          <w:rFonts w:ascii="Arial" w:hAnsi="Arial" w:cs="Arial"/>
          <w:i/>
        </w:rPr>
        <w:t>WYKONAWCA</w:t>
      </w:r>
      <w:r w:rsidRPr="00704B99">
        <w:rPr>
          <w:rFonts w:ascii="Arial" w:hAnsi="Arial" w:cs="Arial"/>
        </w:rPr>
        <w:t xml:space="preserve"> przedłoży w terminie </w:t>
      </w:r>
      <w:r w:rsidR="00855928" w:rsidRPr="00704B99">
        <w:rPr>
          <w:rFonts w:ascii="Arial" w:hAnsi="Arial" w:cs="Arial"/>
        </w:rPr>
        <w:t>najpóźniej 14 dni, od dnia sporządzenia</w:t>
      </w:r>
      <w:r w:rsidRPr="00704B99">
        <w:rPr>
          <w:rFonts w:ascii="Arial" w:hAnsi="Arial" w:cs="Arial"/>
        </w:rPr>
        <w:t xml:space="preserve"> protokołu odbioru przedmiotu umowy danego etapu.</w:t>
      </w:r>
    </w:p>
    <w:p w14:paraId="7794D421" w14:textId="38D8156E" w:rsidR="00771ACC" w:rsidRPr="00771ACC" w:rsidRDefault="009C1FEE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Ustala się, że </w:t>
      </w:r>
      <w:r w:rsidR="008F7BDA" w:rsidRPr="008F7BDA">
        <w:rPr>
          <w:rFonts w:ascii="Arial" w:hAnsi="Arial" w:cs="Arial"/>
        </w:rPr>
        <w:t>3</w:t>
      </w:r>
      <w:r w:rsidRPr="008F7BDA">
        <w:rPr>
          <w:rFonts w:ascii="Arial" w:hAnsi="Arial" w:cs="Arial"/>
        </w:rPr>
        <w:t>0</w:t>
      </w:r>
      <w:r w:rsidR="00771ACC"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771ACC" w:rsidRPr="00771ACC">
        <w:rPr>
          <w:rFonts w:ascii="Arial" w:hAnsi="Arial" w:cs="Arial"/>
        </w:rPr>
        <w:t>, określonej w § 3</w:t>
      </w:r>
      <w:r>
        <w:rPr>
          <w:rFonts w:ascii="Arial" w:hAnsi="Arial" w:cs="Arial"/>
        </w:rPr>
        <w:t xml:space="preserve"> </w:t>
      </w:r>
      <w:r w:rsidR="00F62A58">
        <w:rPr>
          <w:rFonts w:ascii="Arial" w:hAnsi="Arial" w:cs="Arial"/>
        </w:rPr>
        <w:t>pkt</w:t>
      </w:r>
      <w:r w:rsidR="00771ACC" w:rsidRPr="00771ACC">
        <w:rPr>
          <w:rFonts w:ascii="Arial" w:hAnsi="Arial" w:cs="Arial"/>
        </w:rPr>
        <w:t xml:space="preserve"> </w:t>
      </w:r>
      <w:r w:rsidRPr="009C1FEE">
        <w:rPr>
          <w:rFonts w:ascii="Arial" w:hAnsi="Arial" w:cs="Arial"/>
        </w:rPr>
        <w:t>2.1</w:t>
      </w:r>
      <w:r w:rsidR="00771ACC" w:rsidRPr="00771ACC">
        <w:rPr>
          <w:rFonts w:ascii="Arial" w:hAnsi="Arial" w:cs="Arial"/>
        </w:rPr>
        <w:t xml:space="preserve"> 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="00771ACC" w:rsidRPr="00771ACC">
        <w:rPr>
          <w:rFonts w:ascii="Arial" w:hAnsi="Arial" w:cs="Arial"/>
        </w:rPr>
        <w:t>bądź innych decyzji administracyjnych.</w:t>
      </w:r>
    </w:p>
    <w:p w14:paraId="239ADBAB" w14:textId="77777777" w:rsidR="00252F9A" w:rsidRPr="00FC2BE4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Należność za wykonane prace będzie płatna przelewem z konta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w terminie 30 dni od daty wpływu prawidłowo wystawionej faktury do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293BFE">
        <w:rPr>
          <w:rFonts w:ascii="Arial" w:hAnsi="Arial" w:cs="Arial"/>
          <w:i/>
        </w:rPr>
        <w:t>WYKONAWCY</w:t>
      </w:r>
      <w:r w:rsidRPr="00252F9A">
        <w:rPr>
          <w:rFonts w:ascii="Arial" w:hAnsi="Arial" w:cs="Arial"/>
        </w:rPr>
        <w:t>: ………………………………………………………………………………………</w:t>
      </w:r>
    </w:p>
    <w:p w14:paraId="06E9F555" w14:textId="35583555" w:rsidR="00FC2BE4" w:rsidRPr="00252F9A" w:rsidRDefault="00FC2BE4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FC2BE4">
        <w:rPr>
          <w:rFonts w:ascii="Arial" w:hAnsi="Arial" w:cs="Arial"/>
        </w:rPr>
        <w:t xml:space="preserve">Z tytułu nieterminowych płatności w stosunku do terminu określonego w § 3 </w:t>
      </w:r>
      <w:r w:rsidRPr="00FC2BE4">
        <w:rPr>
          <w:rFonts w:ascii="Arial" w:hAnsi="Arial" w:cs="Arial"/>
        </w:rPr>
        <w:br/>
      </w:r>
      <w:r w:rsidR="00F62A58">
        <w:rPr>
          <w:rFonts w:ascii="Arial" w:hAnsi="Arial" w:cs="Arial"/>
        </w:rPr>
        <w:t>pkt</w:t>
      </w:r>
      <w:r w:rsidRPr="00FC2BE4">
        <w:rPr>
          <w:rFonts w:ascii="Arial" w:hAnsi="Arial" w:cs="Arial"/>
        </w:rPr>
        <w:t xml:space="preserve"> 3 </w:t>
      </w:r>
      <w:r w:rsidRPr="00FC2BE4">
        <w:rPr>
          <w:rFonts w:ascii="Arial" w:hAnsi="Arial" w:cs="Arial"/>
          <w:i/>
        </w:rPr>
        <w:t xml:space="preserve">WYKONAWCY </w:t>
      </w:r>
      <w:r w:rsidRPr="00FC2BE4">
        <w:rPr>
          <w:rFonts w:ascii="Arial" w:hAnsi="Arial" w:cs="Arial"/>
        </w:rPr>
        <w:t>przysługują odsetki ustawowe.</w:t>
      </w:r>
    </w:p>
    <w:p w14:paraId="587578EC" w14:textId="77777777" w:rsidR="002E7609" w:rsidRPr="00874266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Limit środków finansowych przeznaczonych na realizację zadania na </w:t>
      </w:r>
      <w:r w:rsidR="00344E75">
        <w:rPr>
          <w:rFonts w:ascii="Arial" w:hAnsi="Arial" w:cs="Arial"/>
        </w:rPr>
        <w:t xml:space="preserve">rok </w:t>
      </w:r>
      <w:r w:rsidR="00344E75" w:rsidRPr="001118BA">
        <w:rPr>
          <w:rFonts w:ascii="Arial" w:hAnsi="Arial" w:cs="Arial"/>
        </w:rPr>
        <w:t>………</w:t>
      </w:r>
      <w:r w:rsidRPr="001118BA">
        <w:rPr>
          <w:rFonts w:ascii="Arial" w:hAnsi="Arial" w:cs="Arial"/>
        </w:rPr>
        <w:t xml:space="preserve"> </w:t>
      </w:r>
      <w:r w:rsidRPr="00252F9A">
        <w:rPr>
          <w:rFonts w:ascii="Arial" w:hAnsi="Arial" w:cs="Arial"/>
        </w:rPr>
        <w:t xml:space="preserve">r. określa się na kwotę </w:t>
      </w:r>
      <w:r w:rsidRPr="001118BA">
        <w:rPr>
          <w:rFonts w:ascii="Arial" w:hAnsi="Arial" w:cs="Arial"/>
        </w:rPr>
        <w:t>………………z</w:t>
      </w:r>
      <w:r w:rsidRPr="00252F9A">
        <w:rPr>
          <w:rFonts w:ascii="Arial" w:hAnsi="Arial" w:cs="Arial"/>
        </w:rPr>
        <w:t xml:space="preserve">ł. Wykonawca wystawia faktury </w:t>
      </w:r>
      <w:r w:rsidR="00E70FC1">
        <w:rPr>
          <w:rFonts w:ascii="Arial" w:hAnsi="Arial" w:cs="Arial"/>
        </w:rPr>
        <w:br/>
      </w:r>
      <w:r w:rsidRPr="00252F9A">
        <w:rPr>
          <w:rFonts w:ascii="Arial" w:hAnsi="Arial" w:cs="Arial"/>
        </w:rPr>
        <w:t xml:space="preserve">do wysokości ww. limitu finansowego. Finansowania powyżej wartości limitu możliwe będzie po zabezpieczeniu środków finansowych w centralnym planie rzeczowym MON i podpisaniu stosownego aneksu do umowy. Skutki finansowe nie przestrzegania powyższego zapisu obciążą </w:t>
      </w:r>
      <w:r w:rsidR="00344E75" w:rsidRPr="00344E75">
        <w:rPr>
          <w:rFonts w:ascii="Arial" w:hAnsi="Arial" w:cs="Arial"/>
          <w:i/>
        </w:rPr>
        <w:t>WYKONAWCĘ</w:t>
      </w:r>
      <w:r w:rsidRPr="00252F9A">
        <w:rPr>
          <w:rFonts w:ascii="Arial" w:hAnsi="Arial" w:cs="Arial"/>
        </w:rPr>
        <w:t>, i nie powodują powstania zobowiązań wymagalnych SZI.</w:t>
      </w:r>
    </w:p>
    <w:p w14:paraId="2DACD4AC" w14:textId="77777777" w:rsidR="00874266" w:rsidRPr="00874266" w:rsidRDefault="00874266" w:rsidP="00874266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5A678347" w14:textId="77777777" w:rsidR="005E30EB" w:rsidRDefault="005E30EB" w:rsidP="005E30EB">
      <w:pPr>
        <w:spacing w:line="240" w:lineRule="auto"/>
        <w:ind w:left="426"/>
        <w:jc w:val="both"/>
        <w:rPr>
          <w:rFonts w:ascii="Arial" w:hAnsi="Arial" w:cs="Arial"/>
        </w:rPr>
      </w:pPr>
    </w:p>
    <w:p w14:paraId="50242EDB" w14:textId="77777777" w:rsidR="00AB2FF8" w:rsidRPr="00E70FC1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27724"/>
      <w:r w:rsidRPr="00E70FC1">
        <w:rPr>
          <w:rFonts w:ascii="Arial" w:hAnsi="Arial" w:cs="Arial"/>
          <w:b w:val="0"/>
          <w:sz w:val="24"/>
          <w:szCs w:val="24"/>
        </w:rPr>
        <w:t>§ 4</w:t>
      </w:r>
      <w:bookmarkEnd w:id="4"/>
    </w:p>
    <w:p w14:paraId="17266F43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8871FCD" w14:textId="77777777" w:rsidR="00A20467" w:rsidRPr="005E5E52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32DBD9BC" w14:textId="77777777" w:rsidR="002E7609" w:rsidRDefault="00B206B2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AJĄCY</w:t>
      </w:r>
      <w:r w:rsidR="002E7609">
        <w:rPr>
          <w:rFonts w:ascii="Arial" w:hAnsi="Arial" w:cs="Arial"/>
        </w:rPr>
        <w:t xml:space="preserve"> zastrzega sobie prawo stosowania kar umownych</w:t>
      </w:r>
      <w:r w:rsidR="00FA3347">
        <w:rPr>
          <w:rFonts w:ascii="Arial" w:hAnsi="Arial" w:cs="Arial"/>
        </w:rPr>
        <w:t xml:space="preserve"> </w:t>
      </w:r>
      <w:r w:rsidR="00E70FC1">
        <w:rPr>
          <w:rFonts w:ascii="Arial" w:hAnsi="Arial" w:cs="Arial"/>
        </w:rPr>
        <w:br/>
      </w:r>
      <w:r w:rsidR="00FA3347">
        <w:rPr>
          <w:rFonts w:ascii="Arial" w:hAnsi="Arial" w:cs="Arial"/>
        </w:rPr>
        <w:t xml:space="preserve">bez konieczności udowadniania </w:t>
      </w:r>
      <w:r w:rsidR="002E7609">
        <w:rPr>
          <w:rFonts w:ascii="Arial" w:hAnsi="Arial" w:cs="Arial"/>
        </w:rPr>
        <w:t>poniesionej szkody w następujących przypadkach:</w:t>
      </w:r>
    </w:p>
    <w:p w14:paraId="373CC81B" w14:textId="7E7A0600" w:rsidR="002E7609" w:rsidRPr="000B2D30" w:rsidRDefault="00AF760B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za </w:t>
      </w:r>
      <w:r w:rsidR="00BE3E0D" w:rsidRPr="00771ACC">
        <w:rPr>
          <w:rFonts w:ascii="Arial" w:hAnsi="Arial" w:cs="Arial"/>
          <w:color w:val="auto"/>
        </w:rPr>
        <w:t>zwłokę</w:t>
      </w:r>
      <w:r w:rsidR="00BE3E0D">
        <w:rPr>
          <w:rStyle w:val="Odwoanieprzypisudolnego"/>
          <w:rFonts w:ascii="Arial" w:hAnsi="Arial" w:cs="Arial"/>
        </w:rPr>
        <w:footnoteReference w:id="4"/>
      </w:r>
      <w:r w:rsidR="00FA3347">
        <w:rPr>
          <w:rFonts w:ascii="Arial" w:hAnsi="Arial" w:cs="Arial"/>
        </w:rPr>
        <w:t xml:space="preserve"> w wykonaniu </w:t>
      </w:r>
      <w:r w:rsidR="002E7609">
        <w:rPr>
          <w:rFonts w:ascii="Arial" w:hAnsi="Arial" w:cs="Arial"/>
        </w:rPr>
        <w:t>p</w:t>
      </w:r>
      <w:r w:rsidR="00FA3347">
        <w:rPr>
          <w:rFonts w:ascii="Arial" w:hAnsi="Arial" w:cs="Arial"/>
        </w:rPr>
        <w:t xml:space="preserve">rzedmiotu </w:t>
      </w:r>
      <w:r w:rsidR="00487D47">
        <w:rPr>
          <w:rFonts w:ascii="Arial" w:hAnsi="Arial" w:cs="Arial"/>
        </w:rPr>
        <w:t>umowy w wysokości 0,3</w:t>
      </w:r>
      <w:r w:rsidR="002E7609">
        <w:rPr>
          <w:rFonts w:ascii="Arial" w:hAnsi="Arial" w:cs="Arial"/>
        </w:rPr>
        <w:t xml:space="preserve">% </w:t>
      </w:r>
      <w:r w:rsidR="002E7609" w:rsidRPr="001118BA">
        <w:rPr>
          <w:rFonts w:ascii="Arial" w:hAnsi="Arial" w:cs="Arial"/>
          <w:color w:val="auto"/>
        </w:rPr>
        <w:t>wynagrodzenia umownego brutto</w:t>
      </w:r>
      <w:r w:rsidR="00BE0920" w:rsidRPr="001118BA">
        <w:rPr>
          <w:rFonts w:ascii="Arial" w:hAnsi="Arial" w:cs="Arial"/>
          <w:color w:val="auto"/>
        </w:rPr>
        <w:t xml:space="preserve"> określonego w § 3 pkt 2.1 i 2.2 umowy</w:t>
      </w:r>
      <w:r w:rsidR="002E7609" w:rsidRPr="001118BA">
        <w:rPr>
          <w:rFonts w:ascii="Arial" w:hAnsi="Arial" w:cs="Arial"/>
          <w:color w:val="auto"/>
        </w:rPr>
        <w:t xml:space="preserve"> </w:t>
      </w:r>
      <w:r w:rsidR="00B7187B" w:rsidRPr="001118BA">
        <w:rPr>
          <w:rFonts w:ascii="Arial" w:hAnsi="Arial" w:cs="Arial"/>
          <w:color w:val="auto"/>
        </w:rPr>
        <w:t>za dany etap</w:t>
      </w:r>
      <w:r w:rsidR="0097335B" w:rsidRPr="001118BA">
        <w:rPr>
          <w:rFonts w:ascii="Arial" w:hAnsi="Arial" w:cs="Arial"/>
          <w:color w:val="auto"/>
        </w:rPr>
        <w:t>, którego dotyczy zwłoka</w:t>
      </w:r>
      <w:r w:rsidR="00BE0920" w:rsidRPr="001118BA">
        <w:rPr>
          <w:rFonts w:ascii="Arial" w:hAnsi="Arial" w:cs="Arial"/>
          <w:color w:val="auto"/>
        </w:rPr>
        <w:t>,</w:t>
      </w:r>
      <w:r w:rsidR="009737E1" w:rsidRPr="001118BA">
        <w:rPr>
          <w:rFonts w:ascii="Arial" w:hAnsi="Arial" w:cs="Arial"/>
          <w:color w:val="auto"/>
        </w:rPr>
        <w:t xml:space="preserve"> za każdy dz</w:t>
      </w:r>
      <w:r w:rsidR="0097335B" w:rsidRPr="001118BA">
        <w:rPr>
          <w:rFonts w:ascii="Arial" w:hAnsi="Arial" w:cs="Arial"/>
          <w:color w:val="auto"/>
        </w:rPr>
        <w:t>ień</w:t>
      </w:r>
      <w:r w:rsidR="002E7609" w:rsidRPr="001118BA">
        <w:rPr>
          <w:rFonts w:ascii="Arial" w:hAnsi="Arial" w:cs="Arial"/>
          <w:color w:val="auto"/>
        </w:rPr>
        <w:t xml:space="preserve"> licz</w:t>
      </w:r>
      <w:r w:rsidR="00031B25" w:rsidRPr="001118BA">
        <w:rPr>
          <w:rFonts w:ascii="Arial" w:hAnsi="Arial" w:cs="Arial"/>
          <w:color w:val="auto"/>
        </w:rPr>
        <w:t xml:space="preserve">ąc </w:t>
      </w:r>
      <w:r w:rsidR="00E70FC1" w:rsidRPr="001118BA">
        <w:rPr>
          <w:rFonts w:ascii="Arial" w:hAnsi="Arial" w:cs="Arial"/>
          <w:color w:val="auto"/>
        </w:rPr>
        <w:br/>
      </w:r>
      <w:r w:rsidR="00031B25" w:rsidRPr="001118BA">
        <w:rPr>
          <w:rFonts w:ascii="Arial" w:hAnsi="Arial" w:cs="Arial"/>
          <w:color w:val="auto"/>
        </w:rPr>
        <w:t>od terminów określonych w § 2</w:t>
      </w:r>
      <w:r w:rsidR="002E7609" w:rsidRPr="001118BA">
        <w:rPr>
          <w:rFonts w:ascii="Arial" w:hAnsi="Arial" w:cs="Arial"/>
          <w:color w:val="auto"/>
        </w:rPr>
        <w:t xml:space="preserve"> </w:t>
      </w:r>
      <w:r w:rsidR="00BE0920" w:rsidRPr="001118BA">
        <w:rPr>
          <w:rFonts w:ascii="Arial" w:hAnsi="Arial" w:cs="Arial"/>
          <w:color w:val="auto"/>
        </w:rPr>
        <w:t xml:space="preserve">pkt </w:t>
      </w:r>
      <w:r w:rsidR="00B206B2" w:rsidRPr="001118BA">
        <w:rPr>
          <w:rFonts w:ascii="Arial" w:hAnsi="Arial" w:cs="Arial"/>
          <w:color w:val="auto"/>
        </w:rPr>
        <w:t>1.1</w:t>
      </w:r>
      <w:r w:rsidR="002E7609" w:rsidRPr="001118BA">
        <w:rPr>
          <w:rFonts w:ascii="Arial" w:hAnsi="Arial" w:cs="Arial"/>
          <w:color w:val="auto"/>
        </w:rPr>
        <w:t xml:space="preserve"> </w:t>
      </w:r>
      <w:r w:rsidR="00031B25" w:rsidRPr="001118BA">
        <w:rPr>
          <w:rFonts w:ascii="Arial" w:hAnsi="Arial" w:cs="Arial"/>
          <w:color w:val="auto"/>
        </w:rPr>
        <w:t xml:space="preserve">i 1.2 </w:t>
      </w:r>
      <w:r w:rsidR="002E7609" w:rsidRPr="001118BA">
        <w:rPr>
          <w:rFonts w:ascii="Arial" w:hAnsi="Arial" w:cs="Arial"/>
          <w:color w:val="auto"/>
        </w:rPr>
        <w:t>umowy;</w:t>
      </w:r>
    </w:p>
    <w:p w14:paraId="31D5803D" w14:textId="581FE158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E3E0D" w:rsidRPr="006F1435">
        <w:rPr>
          <w:rFonts w:ascii="Arial" w:hAnsi="Arial" w:cs="Arial"/>
          <w:color w:val="auto"/>
        </w:rPr>
        <w:t>zwłokę</w:t>
      </w:r>
      <w:r w:rsidR="00BE3E0D" w:rsidRPr="006F1435">
        <w:rPr>
          <w:rStyle w:val="Odwoanieprzypisudolnego"/>
          <w:rFonts w:ascii="Arial" w:hAnsi="Arial" w:cs="Arial"/>
          <w:color w:val="auto"/>
        </w:rPr>
        <w:footnoteReference w:id="5"/>
      </w:r>
      <w:r>
        <w:rPr>
          <w:rFonts w:ascii="Arial" w:hAnsi="Arial" w:cs="Arial"/>
        </w:rPr>
        <w:t xml:space="preserve"> w cza</w:t>
      </w:r>
      <w:r w:rsidR="00BE3E0D">
        <w:rPr>
          <w:rFonts w:ascii="Arial" w:hAnsi="Arial" w:cs="Arial"/>
        </w:rPr>
        <w:t>sie usuwania wad w wysokości 0,1</w:t>
      </w:r>
      <w:r>
        <w:rPr>
          <w:rFonts w:ascii="Arial" w:hAnsi="Arial" w:cs="Arial"/>
        </w:rPr>
        <w:t xml:space="preserve">% wynagrodzenia brutto </w:t>
      </w:r>
      <w:r w:rsidR="00B206B2" w:rsidRPr="001118BA">
        <w:rPr>
          <w:rFonts w:ascii="Arial" w:hAnsi="Arial" w:cs="Arial"/>
          <w:color w:val="auto"/>
        </w:rPr>
        <w:t xml:space="preserve">określonego w § 3 </w:t>
      </w:r>
      <w:r w:rsidR="00F62A58" w:rsidRPr="001118BA">
        <w:rPr>
          <w:rFonts w:ascii="Arial" w:hAnsi="Arial" w:cs="Arial"/>
          <w:color w:val="auto"/>
        </w:rPr>
        <w:t xml:space="preserve">pkt </w:t>
      </w:r>
      <w:r w:rsidR="0097335B" w:rsidRPr="001118BA">
        <w:rPr>
          <w:rFonts w:ascii="Arial" w:hAnsi="Arial" w:cs="Arial"/>
          <w:color w:val="auto"/>
        </w:rPr>
        <w:t xml:space="preserve">2.1 i 2.2 umowy za dany etap, którego dotyczy zwłoka </w:t>
      </w:r>
      <w:r w:rsidR="0097335B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 xml:space="preserve"> licząc od dnia wyznaczonego na usunięcie wad;</w:t>
      </w:r>
    </w:p>
    <w:p w14:paraId="66A56220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ujęcie w części kosztowej całości robót wynikających z opra</w:t>
      </w:r>
      <w:r w:rsidR="00AF760B">
        <w:rPr>
          <w:rFonts w:ascii="Arial" w:hAnsi="Arial" w:cs="Arial"/>
        </w:rPr>
        <w:t xml:space="preserve">cowań projektowych i specyfikacji technicznych </w:t>
      </w:r>
      <w:r>
        <w:rPr>
          <w:rFonts w:ascii="Arial" w:hAnsi="Arial" w:cs="Arial"/>
        </w:rPr>
        <w:t xml:space="preserve">wykonania </w:t>
      </w:r>
      <w:r w:rsidR="00AF760B">
        <w:rPr>
          <w:rFonts w:ascii="Arial" w:hAnsi="Arial" w:cs="Arial"/>
        </w:rPr>
        <w:t xml:space="preserve">i odbioru </w:t>
      </w:r>
      <w:r w:rsidR="00BE3E0D">
        <w:rPr>
          <w:rFonts w:ascii="Arial" w:hAnsi="Arial" w:cs="Arial"/>
        </w:rPr>
        <w:t xml:space="preserve">robót </w:t>
      </w:r>
      <w:r w:rsidR="00E70FC1">
        <w:rPr>
          <w:rFonts w:ascii="Arial" w:hAnsi="Arial" w:cs="Arial"/>
        </w:rPr>
        <w:br/>
      </w:r>
      <w:r w:rsidR="00BE3E0D">
        <w:rPr>
          <w:rFonts w:ascii="Arial" w:hAnsi="Arial" w:cs="Arial"/>
        </w:rPr>
        <w:t>w wysokości 3</w:t>
      </w:r>
      <w:r>
        <w:rPr>
          <w:rFonts w:ascii="Arial" w:hAnsi="Arial" w:cs="Arial"/>
        </w:rPr>
        <w:t>% wartości brutto robót pominiętych;</w:t>
      </w:r>
    </w:p>
    <w:p w14:paraId="71B247C7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7335B">
        <w:rPr>
          <w:rFonts w:ascii="Arial" w:hAnsi="Arial" w:cs="Arial"/>
          <w:color w:val="auto"/>
        </w:rPr>
        <w:t>opóźnienie</w:t>
      </w:r>
      <w:r>
        <w:rPr>
          <w:rFonts w:ascii="Arial" w:hAnsi="Arial" w:cs="Arial"/>
        </w:rPr>
        <w:t xml:space="preserve"> w </w:t>
      </w:r>
      <w:r w:rsidR="00855928">
        <w:rPr>
          <w:rFonts w:ascii="Arial" w:hAnsi="Arial" w:cs="Arial"/>
        </w:rPr>
        <w:t>wystawieniu faktury częściowej lub</w:t>
      </w:r>
      <w:r>
        <w:rPr>
          <w:rFonts w:ascii="Arial" w:hAnsi="Arial" w:cs="Arial"/>
        </w:rPr>
        <w:t xml:space="preserve"> końcowej po</w:t>
      </w:r>
      <w:r w:rsidR="00855928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</w:t>
      </w:r>
      <w:r w:rsidR="00CD5FBB">
        <w:rPr>
          <w:rFonts w:ascii="Arial" w:hAnsi="Arial" w:cs="Arial"/>
        </w:rPr>
        <w:t>otokołu odbioru w wysokości 0,</w:t>
      </w:r>
      <w:r w:rsidR="00BE3E0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wynagrodzenia umownego brutto wartości etapu, którego dotyczy za każdy dzień </w:t>
      </w:r>
      <w:r w:rsidR="0097335B">
        <w:rPr>
          <w:rFonts w:ascii="Arial" w:hAnsi="Arial" w:cs="Arial"/>
          <w:color w:val="auto"/>
        </w:rPr>
        <w:t>opóźnienia</w:t>
      </w:r>
      <w:r w:rsidR="00973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zwalnia to </w:t>
      </w:r>
      <w:r w:rsidR="00B206B2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od odsetek </w:t>
      </w:r>
      <w:r w:rsidR="00E70FC1">
        <w:rPr>
          <w:rFonts w:ascii="Arial" w:hAnsi="Arial" w:cs="Arial"/>
        </w:rPr>
        <w:br/>
      </w:r>
      <w:r>
        <w:rPr>
          <w:rFonts w:ascii="Arial" w:hAnsi="Arial" w:cs="Arial"/>
        </w:rPr>
        <w:t>za nieterminowe regulowanie należności;</w:t>
      </w:r>
    </w:p>
    <w:p w14:paraId="5F789B8C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wysokości 10% wynagrodzenia umownego brutto ok</w:t>
      </w:r>
      <w:r w:rsidR="00D97A40">
        <w:rPr>
          <w:rFonts w:ascii="Arial" w:hAnsi="Arial" w:cs="Arial"/>
        </w:rPr>
        <w:t>reślonego w § 3 ust. 1 pkt 1.1</w:t>
      </w:r>
      <w:r w:rsidR="00AF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umowy;</w:t>
      </w:r>
    </w:p>
    <w:p w14:paraId="30F4263F" w14:textId="24D675DB" w:rsidR="002E7609" w:rsidRPr="007A6A4F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E63567">
        <w:rPr>
          <w:rFonts w:ascii="Arial" w:hAnsi="Arial" w:cs="Arial"/>
          <w:color w:val="auto"/>
        </w:rPr>
        <w:t xml:space="preserve">za nieprzestrzeganie zapisów zawartych w </w:t>
      </w:r>
      <w:r w:rsidR="00E63567" w:rsidRPr="00E63567">
        <w:rPr>
          <w:rFonts w:ascii="Arial" w:hAnsi="Arial" w:cs="Arial"/>
          <w:color w:val="auto"/>
        </w:rPr>
        <w:t xml:space="preserve">„Szczegółowych wymaganiach </w:t>
      </w:r>
      <w:r w:rsidR="00E63567" w:rsidRPr="00E63567">
        <w:rPr>
          <w:rFonts w:ascii="Arial" w:hAnsi="Arial" w:cs="Arial"/>
          <w:color w:val="auto"/>
        </w:rPr>
        <w:br/>
        <w:t>w zakresie ochrony informacji niejawnych”</w:t>
      </w:r>
      <w:r w:rsidR="00AB1D6A" w:rsidRPr="00E63567">
        <w:rPr>
          <w:rFonts w:ascii="Arial" w:hAnsi="Arial" w:cs="Arial"/>
          <w:color w:val="auto"/>
        </w:rPr>
        <w:t xml:space="preserve"> zawartych w załączniku nr 4</w:t>
      </w:r>
      <w:r w:rsidR="000B2D30" w:rsidRPr="00E63567">
        <w:rPr>
          <w:rFonts w:ascii="Arial" w:hAnsi="Arial" w:cs="Arial"/>
          <w:color w:val="auto"/>
        </w:rPr>
        <w:t xml:space="preserve"> </w:t>
      </w:r>
      <w:r w:rsidRPr="007A6A4F">
        <w:rPr>
          <w:rFonts w:ascii="Arial" w:hAnsi="Arial" w:cs="Arial"/>
          <w:color w:val="auto"/>
        </w:rPr>
        <w:t>(z</w:t>
      </w:r>
      <w:r w:rsidR="00E63567">
        <w:rPr>
          <w:rFonts w:ascii="Arial" w:hAnsi="Arial" w:cs="Arial"/>
          <w:color w:val="auto"/>
        </w:rPr>
        <w:t> </w:t>
      </w:r>
      <w:r w:rsidRPr="007A6A4F">
        <w:rPr>
          <w:rFonts w:ascii="Arial" w:hAnsi="Arial" w:cs="Arial"/>
          <w:color w:val="auto"/>
        </w:rPr>
        <w:t>wyjąt</w:t>
      </w:r>
      <w:r w:rsidR="001337CA" w:rsidRPr="007A6A4F">
        <w:rPr>
          <w:rFonts w:ascii="Arial" w:hAnsi="Arial" w:cs="Arial"/>
          <w:color w:val="auto"/>
        </w:rPr>
        <w:t>kiem przypadków zawartych w § 12</w:t>
      </w:r>
      <w:r w:rsidR="00865E29">
        <w:rPr>
          <w:rFonts w:ascii="Arial" w:hAnsi="Arial" w:cs="Arial"/>
          <w:color w:val="auto"/>
        </w:rPr>
        <w:t xml:space="preserve"> pkt 1.3</w:t>
      </w:r>
      <w:bookmarkStart w:id="5" w:name="_GoBack"/>
      <w:bookmarkEnd w:id="5"/>
      <w:r w:rsidR="00F62A58" w:rsidRPr="007A6A4F">
        <w:rPr>
          <w:rFonts w:ascii="Arial" w:hAnsi="Arial" w:cs="Arial"/>
          <w:color w:val="auto"/>
        </w:rPr>
        <w:t>.3 i 1.3</w:t>
      </w:r>
      <w:r w:rsidRPr="007A6A4F">
        <w:rPr>
          <w:rFonts w:ascii="Arial" w:hAnsi="Arial" w:cs="Arial"/>
          <w:color w:val="auto"/>
        </w:rPr>
        <w:t>.5 umowy) w</w:t>
      </w:r>
      <w:r w:rsidR="00E63567">
        <w:rPr>
          <w:rFonts w:ascii="Arial" w:hAnsi="Arial" w:cs="Arial"/>
          <w:color w:val="auto"/>
        </w:rPr>
        <w:t> </w:t>
      </w:r>
      <w:r w:rsidRPr="007A6A4F">
        <w:rPr>
          <w:rFonts w:ascii="Arial" w:hAnsi="Arial" w:cs="Arial"/>
          <w:color w:val="auto"/>
        </w:rPr>
        <w:t xml:space="preserve">wysokości 2% ogólnego wynagrodzenia brutto określonego w § 3 </w:t>
      </w:r>
      <w:r w:rsidR="006E5C46" w:rsidRPr="007A6A4F">
        <w:rPr>
          <w:rFonts w:ascii="Arial" w:hAnsi="Arial" w:cs="Arial"/>
          <w:color w:val="auto"/>
        </w:rPr>
        <w:t xml:space="preserve">pkt </w:t>
      </w:r>
      <w:r w:rsidR="00D97A40" w:rsidRPr="007A6A4F">
        <w:rPr>
          <w:rFonts w:ascii="Arial" w:hAnsi="Arial" w:cs="Arial"/>
          <w:color w:val="auto"/>
        </w:rPr>
        <w:t>1.1</w:t>
      </w:r>
      <w:r w:rsidRPr="007A6A4F">
        <w:rPr>
          <w:rFonts w:ascii="Arial" w:hAnsi="Arial" w:cs="Arial"/>
          <w:color w:val="auto"/>
        </w:rPr>
        <w:t xml:space="preserve"> umowy.</w:t>
      </w:r>
    </w:p>
    <w:p w14:paraId="216C174E" w14:textId="212AB673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w wysokości </w:t>
      </w:r>
      <w:r w:rsidR="0068351B"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wynagrodzenia brutto określonego w § 3 pkt 1.1 umowy.</w:t>
      </w:r>
    </w:p>
    <w:p w14:paraId="4AC6CBB3" w14:textId="2DB907C9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Na potrzeby § 4 pkt 1.6, za wady istotne uznaje się:</w:t>
      </w:r>
    </w:p>
    <w:p w14:paraId="47816CFD" w14:textId="7E2F500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z wadliwe wykonanymi lub bez wymaganych dokumentów lub bez uzyskania niezbędnych decyzji administracyjnych (wymagania, o których mowa w § 1 </w:t>
      </w:r>
      <w:r w:rsidR="006E5C46">
        <w:rPr>
          <w:rFonts w:ascii="Arial" w:hAnsi="Arial" w:cs="Arial"/>
        </w:rPr>
        <w:t xml:space="preserve">pkt </w:t>
      </w:r>
      <w:r w:rsidR="00A02864" w:rsidRPr="00A02864">
        <w:rPr>
          <w:rFonts w:ascii="Arial" w:hAnsi="Arial" w:cs="Arial"/>
        </w:rPr>
        <w:t>3</w:t>
      </w:r>
      <w:r w:rsidRPr="00A02864">
        <w:rPr>
          <w:rFonts w:ascii="Arial" w:hAnsi="Arial" w:cs="Arial"/>
        </w:rPr>
        <w:t xml:space="preserve">), </w:t>
      </w:r>
    </w:p>
    <w:p w14:paraId="4B3F1361" w14:textId="24A21634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 nieprawidłowej ilości egzemplarzy lub nieprawidłowej formie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8B28BF" w:rsidRPr="00A02864">
        <w:rPr>
          <w:rFonts w:ascii="Arial" w:hAnsi="Arial" w:cs="Arial"/>
        </w:rPr>
        <w:t>11</w:t>
      </w:r>
      <w:r w:rsidRPr="00A02864">
        <w:rPr>
          <w:rFonts w:ascii="Arial" w:hAnsi="Arial" w:cs="Arial"/>
        </w:rPr>
        <w:t>),</w:t>
      </w:r>
    </w:p>
    <w:p w14:paraId="4DD7588A" w14:textId="0EB03004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 w:rsidR="00E70FC1">
        <w:rPr>
          <w:rFonts w:ascii="Arial" w:hAnsi="Arial" w:cs="Arial"/>
        </w:rPr>
        <w:br/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na kompletność i prawidłowość wykonania zadania projektowego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oraz docelowe bezpieczeństwo użytkowania wraz z trwałością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>i ekonomiką rozwiązań technicznych</w:t>
      </w:r>
      <w:r w:rsidR="00265A62">
        <w:rPr>
          <w:rFonts w:ascii="Arial" w:hAnsi="Arial" w:cs="Arial"/>
        </w:rPr>
        <w:t xml:space="preserve"> (wymagania, o których mowa </w:t>
      </w:r>
      <w:r w:rsidR="00265A62">
        <w:rPr>
          <w:rFonts w:ascii="Arial" w:hAnsi="Arial" w:cs="Arial"/>
        </w:rPr>
        <w:br/>
        <w:t>w §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="00A02864"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),</w:t>
      </w:r>
    </w:p>
    <w:p w14:paraId="596C79FA" w14:textId="0CCCCED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dokonania lub nieuwzględnienia uzgodnień z instytucjami i organami wojskowymi i cywilnymi, koniecznych do uzyskania dla prawidłowego wykonania przedmiotu umowy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13</w:t>
      </w:r>
      <w:r w:rsidRPr="00A02864">
        <w:rPr>
          <w:rFonts w:ascii="Arial" w:hAnsi="Arial" w:cs="Arial"/>
        </w:rPr>
        <w:t>),</w:t>
      </w:r>
    </w:p>
    <w:p w14:paraId="31904F7A" w14:textId="16E0FBF9" w:rsidR="001645C9" w:rsidRDefault="00EE054D" w:rsidP="00504CA0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umową (wymaganie, o którym mowa w § 1 </w:t>
      </w:r>
      <w:r w:rsidR="006E5C46">
        <w:rPr>
          <w:rFonts w:ascii="Arial" w:hAnsi="Arial" w:cs="Arial"/>
        </w:rPr>
        <w:t xml:space="preserve">pkt </w:t>
      </w:r>
      <w:r w:rsidR="00504CA0" w:rsidRPr="00A02864">
        <w:rPr>
          <w:rFonts w:ascii="Arial" w:hAnsi="Arial" w:cs="Arial"/>
        </w:rPr>
        <w:t>14</w:t>
      </w:r>
      <w:r w:rsidRPr="00A02864">
        <w:rPr>
          <w:rFonts w:ascii="Arial" w:hAnsi="Arial" w:cs="Arial"/>
        </w:rPr>
        <w:t>).</w:t>
      </w:r>
    </w:p>
    <w:p w14:paraId="0EAC8F0A" w14:textId="77777777" w:rsidR="006A3DFE" w:rsidRPr="00C92084" w:rsidRDefault="006A3DFE" w:rsidP="00C92084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  <w:i/>
        </w:rPr>
        <w:t xml:space="preserve">ZAMAWIAJĄCY </w:t>
      </w:r>
      <w:r w:rsidRPr="00C92084">
        <w:rPr>
          <w:rFonts w:ascii="Arial" w:hAnsi="Arial" w:cs="Arial"/>
        </w:rPr>
        <w:t>ponosi kary w stosunku do</w:t>
      </w:r>
      <w:r w:rsidRPr="00C92084">
        <w:rPr>
          <w:rFonts w:ascii="Arial" w:hAnsi="Arial" w:cs="Arial"/>
          <w:i/>
        </w:rPr>
        <w:t xml:space="preserve"> WYKONAWCY </w:t>
      </w:r>
      <w:r w:rsidRPr="00C92084">
        <w:rPr>
          <w:rFonts w:ascii="Arial" w:hAnsi="Arial" w:cs="Arial"/>
        </w:rPr>
        <w:t>w przypadku:</w:t>
      </w:r>
    </w:p>
    <w:p w14:paraId="0CF82523" w14:textId="74430168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lastRenderedPageBreak/>
        <w:t xml:space="preserve">opóźnienia w opłaceniu faktury po 30 dniach od daty wpływu prawidłowo wystawionej faktury do </w:t>
      </w:r>
      <w:r w:rsidRPr="00C92084">
        <w:rPr>
          <w:rFonts w:ascii="Arial" w:hAnsi="Arial" w:cs="Arial"/>
          <w:i/>
        </w:rPr>
        <w:t>ZAMAWIAJĄCEGO</w:t>
      </w:r>
      <w:r w:rsidRPr="00C92084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C92084">
        <w:rPr>
          <w:rFonts w:ascii="Arial" w:hAnsi="Arial" w:cs="Arial"/>
          <w:i/>
        </w:rPr>
        <w:t xml:space="preserve">WYKONAWCY </w:t>
      </w:r>
      <w:r w:rsidRPr="00C92084">
        <w:rPr>
          <w:rFonts w:ascii="Arial" w:hAnsi="Arial" w:cs="Arial"/>
        </w:rPr>
        <w:t>w wysokości 0,05% wynagrodzenia umownego brutto określonego w § 3 pkt 1.1 za każdy dzień opóźnienia;</w:t>
      </w:r>
    </w:p>
    <w:p w14:paraId="26B57387" w14:textId="5198220E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zwłoki w sprawdzeniu złożonego przedmiotu umowy i zwołaniu posiedzenia KOPI przez ZAMAWIAJĄCEGO, w wysokości 0,1% wynagrodzenia brutto określonego w § 3 pkt 1.1 umowy, którego dotyczy zwłoka za każdy dzień zwłoki, licząc od terminu wyznaczonego w § 2 </w:t>
      </w:r>
      <w:r w:rsidR="006E5C46">
        <w:rPr>
          <w:rFonts w:ascii="Arial" w:hAnsi="Arial" w:cs="Arial"/>
        </w:rPr>
        <w:t>pkt</w:t>
      </w:r>
      <w:r w:rsidRPr="00C92084">
        <w:rPr>
          <w:rFonts w:ascii="Arial" w:hAnsi="Arial" w:cs="Arial"/>
        </w:rPr>
        <w:t xml:space="preserve"> 3;</w:t>
      </w:r>
    </w:p>
    <w:p w14:paraId="1A1DC448" w14:textId="2837E6DF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>zwłoki w udostępnieniu WYKONAWCY dokumentów, w wysokości 0,1%  wynagrodzenia brutto określonego w § 3 pkt 1.1 umowy, za każdy dzień zwłoki, licząc od terminu wyznaczonego w § 1 pkt 4.1.</w:t>
      </w:r>
    </w:p>
    <w:p w14:paraId="0845C521" w14:textId="042F33A8" w:rsidR="002E7609" w:rsidRPr="00356BD5" w:rsidRDefault="002E7609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Suma kar umownych nie może przekraczać 20% wysokości wynagrodzenia określonego w </w:t>
      </w:r>
      <w:r w:rsidR="00FA3347" w:rsidRPr="00356BD5">
        <w:rPr>
          <w:rFonts w:ascii="Arial" w:hAnsi="Arial" w:cs="Arial"/>
          <w:color w:val="auto"/>
        </w:rPr>
        <w:t>§</w:t>
      </w:r>
      <w:r w:rsidR="00C92084">
        <w:rPr>
          <w:rFonts w:ascii="Arial" w:hAnsi="Arial" w:cs="Arial"/>
          <w:color w:val="auto"/>
        </w:rPr>
        <w:t>4</w:t>
      </w:r>
      <w:r w:rsidRPr="00356BD5">
        <w:rPr>
          <w:rFonts w:ascii="Arial" w:hAnsi="Arial" w:cs="Arial"/>
          <w:color w:val="auto"/>
        </w:rPr>
        <w:t xml:space="preserve"> </w:t>
      </w:r>
      <w:r w:rsidR="00855928">
        <w:rPr>
          <w:rFonts w:ascii="Arial" w:hAnsi="Arial" w:cs="Arial"/>
          <w:color w:val="auto"/>
        </w:rPr>
        <w:t>pkt 1.1</w:t>
      </w:r>
      <w:r w:rsidRPr="00356BD5">
        <w:rPr>
          <w:rFonts w:ascii="Arial" w:hAnsi="Arial" w:cs="Arial"/>
          <w:color w:val="auto"/>
        </w:rPr>
        <w:t xml:space="preserve"> umowy</w:t>
      </w:r>
      <w:r w:rsidR="00626028">
        <w:rPr>
          <w:rFonts w:ascii="Arial" w:hAnsi="Arial" w:cs="Arial"/>
          <w:color w:val="auto"/>
        </w:rPr>
        <w:t xml:space="preserve"> </w:t>
      </w:r>
      <w:r w:rsidR="00626028" w:rsidRPr="00C92084">
        <w:rPr>
          <w:rFonts w:ascii="Arial" w:hAnsi="Arial" w:cs="Arial"/>
          <w:bCs/>
        </w:rPr>
        <w:t xml:space="preserve">dla każdej ze </w:t>
      </w:r>
      <w:r w:rsidR="00626028" w:rsidRPr="00C92084">
        <w:rPr>
          <w:rFonts w:ascii="Arial" w:hAnsi="Arial" w:cs="Arial"/>
          <w:bCs/>
          <w:i/>
        </w:rPr>
        <w:t>Stron</w:t>
      </w:r>
      <w:r w:rsidRPr="00356BD5">
        <w:rPr>
          <w:rFonts w:ascii="Arial" w:hAnsi="Arial" w:cs="Arial"/>
          <w:color w:val="auto"/>
        </w:rPr>
        <w:t>.</w:t>
      </w:r>
    </w:p>
    <w:p w14:paraId="77A8333D" w14:textId="25D416F4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AB2FF8">
        <w:rPr>
          <w:rFonts w:ascii="Arial" w:hAnsi="Arial" w:cs="Arial"/>
        </w:rPr>
        <w:t xml:space="preserve"> jest uprawniony do potrącenia kar umownych z ulokowanej kwoty wg § 5 </w:t>
      </w:r>
      <w:r w:rsidR="006E5C46">
        <w:rPr>
          <w:rFonts w:ascii="Arial" w:hAnsi="Arial" w:cs="Arial"/>
        </w:rPr>
        <w:t>pkt</w:t>
      </w:r>
      <w:r w:rsidR="00AB2FF8">
        <w:rPr>
          <w:rFonts w:ascii="Arial" w:hAnsi="Arial" w:cs="Arial"/>
        </w:rPr>
        <w:t xml:space="preserve"> 3 lub w ramach bieżących rozliczeń w tym rozliczeń występujących na mocy innych zawartych pomiędzy stronami umów.</w:t>
      </w:r>
    </w:p>
    <w:p w14:paraId="0AC2AA78" w14:textId="77777777" w:rsidR="00AB2FF8" w:rsidRDefault="00AB2FF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kary umowne nie pokryją poniesionej szkody, </w:t>
      </w:r>
      <w:r>
        <w:rPr>
          <w:rFonts w:ascii="Arial" w:hAnsi="Arial" w:cs="Arial"/>
          <w:i/>
        </w:rPr>
        <w:t>Strony</w:t>
      </w:r>
      <w:r>
        <w:rPr>
          <w:rFonts w:ascii="Arial" w:hAnsi="Arial" w:cs="Arial"/>
        </w:rPr>
        <w:t xml:space="preserve"> mogą dochodzić odszkodowania uzu</w:t>
      </w:r>
      <w:r w:rsidR="00BF75E5">
        <w:rPr>
          <w:rFonts w:ascii="Arial" w:hAnsi="Arial" w:cs="Arial"/>
        </w:rPr>
        <w:t>pełniającego na drodze sądowej.</w:t>
      </w:r>
    </w:p>
    <w:p w14:paraId="69126215" w14:textId="77777777" w:rsidR="00AB2FF8" w:rsidRDefault="0085592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Jeżeli zwłoka</w:t>
      </w:r>
      <w:r w:rsidR="00AB2FF8">
        <w:rPr>
          <w:rFonts w:ascii="Arial" w:hAnsi="Arial" w:cs="Arial"/>
        </w:rPr>
        <w:t xml:space="preserve"> w usunięciu wad spowoduje konieczność zatrzymania realizacji robót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poniesie</w:t>
      </w:r>
      <w:r w:rsidR="00AB2FF8">
        <w:rPr>
          <w:rFonts w:ascii="Arial" w:hAnsi="Arial" w:cs="Arial"/>
        </w:rPr>
        <w:t xml:space="preserve"> </w:t>
      </w:r>
      <w:r w:rsidR="0067230C">
        <w:rPr>
          <w:rFonts w:ascii="Arial" w:hAnsi="Arial" w:cs="Arial"/>
        </w:rPr>
        <w:t>koszty wynikające z zatrzymania</w:t>
      </w:r>
      <w:r w:rsidR="00AB2FF8">
        <w:rPr>
          <w:rFonts w:ascii="Arial" w:hAnsi="Arial" w:cs="Arial"/>
        </w:rPr>
        <w:t xml:space="preserve"> robót. Koszty zatrzymania zostaną ustalone przez </w:t>
      </w:r>
      <w:r w:rsidR="00DC4574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 w:rsidR="00AB2FF8">
        <w:rPr>
          <w:rFonts w:ascii="Arial" w:hAnsi="Arial" w:cs="Arial"/>
        </w:rPr>
        <w:t xml:space="preserve">. Ich wysokość zostanie oszacowana przez komisję z udziałem przedstawiciela </w:t>
      </w:r>
      <w:r w:rsidR="00CF5274">
        <w:rPr>
          <w:rFonts w:ascii="Arial" w:hAnsi="Arial" w:cs="Arial"/>
          <w:i/>
        </w:rPr>
        <w:t>WYKONAWCY</w:t>
      </w:r>
      <w:r w:rsidR="00AB2FF8">
        <w:rPr>
          <w:rFonts w:ascii="Arial" w:hAnsi="Arial" w:cs="Arial"/>
        </w:rPr>
        <w:t>.</w:t>
      </w:r>
    </w:p>
    <w:p w14:paraId="0149AB15" w14:textId="77777777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</w:t>
      </w:r>
      <w:r w:rsidR="00855928">
        <w:rPr>
          <w:rFonts w:ascii="Arial" w:hAnsi="Arial" w:cs="Arial"/>
        </w:rPr>
        <w:t xml:space="preserve"> ponosi</w:t>
      </w:r>
      <w:r w:rsidR="00AB2FF8">
        <w:rPr>
          <w:rFonts w:ascii="Arial" w:hAnsi="Arial" w:cs="Arial"/>
        </w:rPr>
        <w:t xml:space="preserve"> koszty robót budowlanych, które są związane </w:t>
      </w:r>
      <w:r w:rsidR="00AB2FF8">
        <w:rPr>
          <w:rFonts w:ascii="Arial" w:hAnsi="Arial" w:cs="Arial"/>
        </w:rPr>
        <w:br/>
        <w:t>z usunięciem usterek wyn</w:t>
      </w:r>
      <w:r w:rsidR="00855928">
        <w:rPr>
          <w:rFonts w:ascii="Arial" w:hAnsi="Arial" w:cs="Arial"/>
        </w:rPr>
        <w:t>ikających z błędów w</w:t>
      </w:r>
      <w:r w:rsidR="00AB2FF8">
        <w:rPr>
          <w:rFonts w:ascii="Arial" w:hAnsi="Arial" w:cs="Arial"/>
        </w:rPr>
        <w:t xml:space="preserve"> dokumentacji projektowo-kosztorysowej.</w:t>
      </w:r>
    </w:p>
    <w:p w14:paraId="0234E3E1" w14:textId="77777777" w:rsidR="0001320B" w:rsidRDefault="0001320B" w:rsidP="00B56260">
      <w:pPr>
        <w:pStyle w:val="Stopka"/>
        <w:spacing w:line="240" w:lineRule="auto"/>
        <w:jc w:val="center"/>
        <w:rPr>
          <w:rFonts w:ascii="Arial" w:hAnsi="Arial" w:cs="Arial"/>
          <w:szCs w:val="24"/>
          <w:lang w:val="pl-PL"/>
        </w:rPr>
      </w:pPr>
    </w:p>
    <w:p w14:paraId="4216D866" w14:textId="77777777" w:rsidR="00AB2FF8" w:rsidRPr="000561CF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 w:eastAsia="pl-PL"/>
        </w:rPr>
      </w:pPr>
      <w:bookmarkStart w:id="6" w:name="_Toc13127725"/>
      <w:r w:rsidRPr="000561CF">
        <w:rPr>
          <w:rFonts w:ascii="Arial" w:hAnsi="Arial" w:cs="Arial"/>
          <w:szCs w:val="24"/>
          <w:lang w:val="pl-PL"/>
        </w:rPr>
        <w:t>§ 5</w:t>
      </w:r>
      <w:bookmarkEnd w:id="6"/>
    </w:p>
    <w:p w14:paraId="0178A619" w14:textId="77777777" w:rsidR="00A62F40" w:rsidRDefault="00A62F40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14:paraId="0C88BA91" w14:textId="77777777" w:rsidR="00A20467" w:rsidRDefault="00A20467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746A09F7" w14:textId="77777777" w:rsidR="00A62F40" w:rsidRPr="00771703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A62F40">
        <w:rPr>
          <w:rFonts w:ascii="Arial" w:hAnsi="Arial" w:cs="Arial"/>
          <w:szCs w:val="24"/>
          <w:lang w:val="pl-PL"/>
        </w:rPr>
        <w:t>W przypadku ujawnienia</w:t>
      </w:r>
      <w:r w:rsidR="0067230C">
        <w:rPr>
          <w:rFonts w:ascii="Arial" w:hAnsi="Arial" w:cs="Arial"/>
          <w:szCs w:val="24"/>
          <w:lang w:val="pl-PL"/>
        </w:rPr>
        <w:t xml:space="preserve"> </w:t>
      </w:r>
      <w:r w:rsidRPr="00A62F40">
        <w:rPr>
          <w:rFonts w:ascii="Arial" w:hAnsi="Arial" w:cs="Arial"/>
          <w:szCs w:val="24"/>
          <w:lang w:val="pl-PL"/>
        </w:rPr>
        <w:t xml:space="preserve">wad </w:t>
      </w:r>
      <w:r w:rsidR="0067230C">
        <w:rPr>
          <w:rFonts w:ascii="Arial" w:hAnsi="Arial" w:cs="Arial"/>
          <w:szCs w:val="24"/>
          <w:lang w:val="pl-PL"/>
        </w:rPr>
        <w:t xml:space="preserve">dokumentacji </w:t>
      </w:r>
      <w:r>
        <w:rPr>
          <w:rFonts w:ascii="Arial" w:hAnsi="Arial" w:cs="Arial"/>
          <w:szCs w:val="24"/>
          <w:lang w:val="pl-PL"/>
        </w:rPr>
        <w:t>projektowo-kosztorysowej</w:t>
      </w:r>
      <w:r w:rsidR="0067230C" w:rsidRPr="00F45259">
        <w:rPr>
          <w:rFonts w:ascii="Arial" w:hAnsi="Arial" w:cs="Arial"/>
          <w:color w:val="auto"/>
          <w:szCs w:val="24"/>
          <w:lang w:val="pl-PL"/>
        </w:rPr>
        <w:t>,</w:t>
      </w:r>
      <w:r w:rsidRPr="00F45259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 w:rsidR="00CF5274">
        <w:rPr>
          <w:rFonts w:ascii="Arial" w:hAnsi="Arial" w:cs="Arial"/>
          <w:i/>
          <w:szCs w:val="24"/>
          <w:lang w:val="pl-PL"/>
        </w:rPr>
        <w:t>AJĄCY</w:t>
      </w:r>
      <w:r w:rsidRPr="00A62F40">
        <w:rPr>
          <w:rFonts w:ascii="Arial" w:hAnsi="Arial" w:cs="Arial"/>
          <w:szCs w:val="24"/>
          <w:lang w:val="pl-PL"/>
        </w:rPr>
        <w:t xml:space="preserve"> powiadomi niezwłocznie </w:t>
      </w:r>
      <w:r w:rsidR="00CF5274">
        <w:rPr>
          <w:rFonts w:ascii="Arial" w:hAnsi="Arial" w:cs="Arial"/>
          <w:i/>
          <w:szCs w:val="24"/>
          <w:lang w:val="pl-PL"/>
        </w:rPr>
        <w:t>WYKONAWCĘ</w:t>
      </w:r>
      <w:r w:rsidRPr="00A62F40">
        <w:rPr>
          <w:rFonts w:ascii="Arial" w:hAnsi="Arial" w:cs="Arial"/>
          <w:szCs w:val="24"/>
          <w:lang w:val="pl-PL"/>
        </w:rPr>
        <w:t xml:space="preserve"> celem ich usunięcia.</w:t>
      </w:r>
    </w:p>
    <w:p w14:paraId="230D4467" w14:textId="77777777" w:rsidR="00A62F40" w:rsidRPr="00A62F40" w:rsidRDefault="00CF52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t>WYKONAWCA</w:t>
      </w:r>
      <w:r w:rsidR="00A62F40" w:rsidRPr="00A62F40">
        <w:rPr>
          <w:rFonts w:ascii="Arial" w:hAnsi="Arial" w:cs="Arial"/>
          <w:lang w:val="pl-PL"/>
        </w:rPr>
        <w:t xml:space="preserve"> naprawi</w:t>
      </w:r>
      <w:r w:rsidR="00A62F40" w:rsidRPr="00A62F40">
        <w:rPr>
          <w:rFonts w:ascii="Arial" w:hAnsi="Arial" w:cs="Arial"/>
          <w:szCs w:val="24"/>
          <w:lang w:val="pl-PL"/>
        </w:rPr>
        <w:t xml:space="preserve"> wady </w:t>
      </w:r>
      <w:r w:rsidR="00A62F40" w:rsidRPr="00A62F40">
        <w:rPr>
          <w:rFonts w:ascii="Arial" w:hAnsi="Arial" w:cs="Arial"/>
          <w:lang w:val="pl-PL"/>
        </w:rPr>
        <w:t>dokumentacji</w:t>
      </w:r>
      <w:r w:rsidR="00A62F40" w:rsidRPr="00A62F40">
        <w:rPr>
          <w:rFonts w:ascii="Arial" w:hAnsi="Arial" w:cs="Arial"/>
          <w:szCs w:val="24"/>
          <w:lang w:val="pl-PL"/>
        </w:rPr>
        <w:t xml:space="preserve"> </w:t>
      </w:r>
      <w:r w:rsidR="007E5B95">
        <w:rPr>
          <w:rFonts w:ascii="Arial" w:hAnsi="Arial" w:cs="Arial"/>
          <w:szCs w:val="24"/>
          <w:lang w:val="pl-PL"/>
        </w:rPr>
        <w:t>projektowo-kosztorysowej</w:t>
      </w:r>
      <w:r w:rsidR="00A62F40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w ciągu </w:t>
      </w:r>
      <w:r w:rsidR="00265A62">
        <w:rPr>
          <w:rFonts w:ascii="Arial" w:hAnsi="Arial" w:cs="Arial"/>
          <w:szCs w:val="24"/>
          <w:lang w:val="pl-PL"/>
        </w:rPr>
        <w:br/>
      </w:r>
      <w:r w:rsidR="00A62F40" w:rsidRPr="00A62F40">
        <w:rPr>
          <w:rFonts w:ascii="Arial" w:hAnsi="Arial" w:cs="Arial"/>
          <w:szCs w:val="24"/>
          <w:lang w:val="pl-PL"/>
        </w:rPr>
        <w:t>3 dni od</w:t>
      </w:r>
      <w:r w:rsidR="008D31C4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powiadomienia przez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lub w sytuacjach szczególnych uznanych przez </w:t>
      </w:r>
      <w:r w:rsidR="00DC4574" w:rsidRPr="00DC4574">
        <w:rPr>
          <w:rFonts w:ascii="Arial" w:hAnsi="Arial" w:cs="Arial"/>
          <w:i/>
          <w:szCs w:val="24"/>
          <w:lang w:val="pl-PL"/>
        </w:rPr>
        <w:t>ZAMAWI</w:t>
      </w:r>
      <w:r w:rsidRPr="00DC4574"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w terminie z nim uzgodnionym.</w:t>
      </w:r>
    </w:p>
    <w:p w14:paraId="4F05E26F" w14:textId="0E31D726" w:rsidR="00A62F40" w:rsidRPr="0021223C" w:rsidRDefault="005B5E1B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21223C">
        <w:rPr>
          <w:rFonts w:ascii="Arial" w:hAnsi="Arial" w:cs="Arial"/>
          <w:color w:val="auto"/>
          <w:szCs w:val="24"/>
          <w:lang w:val="pl-PL"/>
        </w:rPr>
        <w:t xml:space="preserve">Zabezpieczenie na pokrycie roszczeń z tytułu nie wykonania lub nienależytego wykonania umowy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ustala się w wysokości </w:t>
      </w:r>
      <w:r w:rsidR="00C92084" w:rsidRPr="007A6A4F">
        <w:rPr>
          <w:rFonts w:ascii="Arial" w:hAnsi="Arial" w:cs="Arial"/>
          <w:b/>
          <w:color w:val="auto"/>
          <w:szCs w:val="24"/>
          <w:lang w:val="pl-PL"/>
        </w:rPr>
        <w:t>5</w:t>
      </w:r>
      <w:r w:rsidR="00A62F40" w:rsidRPr="007A6A4F">
        <w:rPr>
          <w:rFonts w:ascii="Arial" w:hAnsi="Arial" w:cs="Arial"/>
          <w:b/>
          <w:color w:val="auto"/>
          <w:szCs w:val="24"/>
          <w:lang w:val="pl-PL"/>
        </w:rPr>
        <w:t xml:space="preserve"> %</w:t>
      </w:r>
      <w:r w:rsidR="006A3DFE" w:rsidRPr="007A6A4F">
        <w:rPr>
          <w:rFonts w:ascii="Arial" w:hAnsi="Arial" w:cs="Arial"/>
          <w:color w:val="auto"/>
          <w:szCs w:val="24"/>
          <w:lang w:val="pl-PL"/>
        </w:rPr>
        <w:t xml:space="preserve"> </w:t>
      </w:r>
      <w:r w:rsidR="007A6A4F">
        <w:rPr>
          <w:rFonts w:ascii="Arial" w:hAnsi="Arial" w:cs="Arial"/>
          <w:color w:val="auto"/>
          <w:szCs w:val="24"/>
          <w:lang w:val="pl-PL"/>
        </w:rPr>
        <w:t>wartości umownej określonej w § 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3 p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kt. </w:t>
      </w:r>
      <w:r w:rsidR="0025087A" w:rsidRPr="0021223C">
        <w:rPr>
          <w:rFonts w:ascii="Arial" w:hAnsi="Arial" w:cs="Arial"/>
          <w:color w:val="auto"/>
          <w:szCs w:val="24"/>
          <w:lang w:val="pl-PL"/>
        </w:rPr>
        <w:t>1.</w:t>
      </w:r>
      <w:r w:rsidR="000E6B26" w:rsidRPr="0021223C">
        <w:rPr>
          <w:rFonts w:ascii="Arial" w:hAnsi="Arial" w:cs="Arial"/>
          <w:color w:val="auto"/>
          <w:szCs w:val="24"/>
          <w:lang w:val="pl-PL"/>
        </w:rPr>
        <w:t>1</w:t>
      </w:r>
      <w:r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tj. 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</w:t>
      </w:r>
      <w:r w:rsidR="006141DA" w:rsidRPr="0021223C">
        <w:rPr>
          <w:rFonts w:ascii="Arial" w:hAnsi="Arial" w:cs="Arial"/>
          <w:color w:val="auto"/>
          <w:szCs w:val="24"/>
          <w:lang w:val="pl-PL"/>
        </w:rPr>
        <w:t>……..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</w:t>
      </w:r>
      <w:r w:rsidR="008B1994" w:rsidRPr="0021223C">
        <w:rPr>
          <w:rFonts w:ascii="Arial" w:hAnsi="Arial" w:cs="Arial"/>
          <w:color w:val="auto"/>
          <w:szCs w:val="24"/>
          <w:lang w:val="pl-PL"/>
        </w:rPr>
        <w:t xml:space="preserve"> zł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słownie: </w:t>
      </w:r>
      <w:r w:rsidR="006E5C46">
        <w:rPr>
          <w:rFonts w:ascii="Arial" w:hAnsi="Arial" w:cs="Arial"/>
          <w:color w:val="auto"/>
          <w:szCs w:val="24"/>
          <w:lang w:val="pl-PL"/>
        </w:rPr>
        <w:t>………………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…………</w:t>
      </w:r>
      <w:r w:rsidR="007A6A4F">
        <w:rPr>
          <w:rFonts w:ascii="Arial" w:hAnsi="Arial" w:cs="Arial"/>
          <w:color w:val="auto"/>
          <w:szCs w:val="24"/>
          <w:lang w:val="pl-PL"/>
        </w:rPr>
        <w:t>..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….</w:t>
      </w:r>
      <w:r w:rsidR="007A6A4F">
        <w:rPr>
          <w:rFonts w:ascii="Arial" w:hAnsi="Arial" w:cs="Arial"/>
          <w:color w:val="auto"/>
          <w:szCs w:val="24"/>
          <w:lang w:val="pl-PL"/>
        </w:rPr>
        <w:t xml:space="preserve">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złotych.</w:t>
      </w:r>
    </w:p>
    <w:p w14:paraId="2FCC8CF3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 należytego wykonania umowy </w:t>
      </w:r>
      <w:r w:rsidR="00CF5274">
        <w:rPr>
          <w:rFonts w:ascii="Arial" w:hAnsi="Arial" w:cs="Arial"/>
          <w:b w:val="0"/>
          <w:i/>
        </w:rPr>
        <w:t>WYKONAWCA</w:t>
      </w:r>
      <w:r w:rsidR="00CF5274">
        <w:rPr>
          <w:rFonts w:ascii="Arial" w:hAnsi="Arial" w:cs="Arial"/>
          <w:b w:val="0"/>
        </w:rPr>
        <w:t xml:space="preserve"> winien złożyć </w:t>
      </w:r>
      <w:r>
        <w:rPr>
          <w:rFonts w:ascii="Arial" w:hAnsi="Arial" w:cs="Arial"/>
          <w:b w:val="0"/>
        </w:rPr>
        <w:t xml:space="preserve">w siedzibie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nie później niż w dniu podpisania umowy,</w:t>
      </w:r>
    </w:p>
    <w:p w14:paraId="55480AD6" w14:textId="601BC625" w:rsidR="00995749" w:rsidRDefault="0067230C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Zabezpieczenie, o którym mowa w </w:t>
      </w:r>
      <w:r w:rsidR="006E5C46" w:rsidRPr="006E5C46">
        <w:rPr>
          <w:rFonts w:ascii="Arial" w:hAnsi="Arial" w:cs="Arial"/>
          <w:b w:val="0"/>
        </w:rPr>
        <w:t>§ 5</w:t>
      </w:r>
      <w:r w:rsidR="006E5C46">
        <w:rPr>
          <w:rFonts w:ascii="Arial" w:hAnsi="Arial" w:cs="Arial"/>
        </w:rPr>
        <w:t xml:space="preserve">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3 może być </w:t>
      </w:r>
      <w:r w:rsidR="00A62F40" w:rsidRPr="00995749">
        <w:rPr>
          <w:rFonts w:ascii="Arial" w:hAnsi="Arial" w:cs="Arial"/>
          <w:b w:val="0"/>
        </w:rPr>
        <w:t xml:space="preserve">wniesione </w:t>
      </w:r>
      <w:r w:rsidR="008D31C4">
        <w:rPr>
          <w:rFonts w:ascii="Arial" w:hAnsi="Arial" w:cs="Arial"/>
          <w:b w:val="0"/>
        </w:rPr>
        <w:br/>
        <w:t xml:space="preserve">w </w:t>
      </w:r>
      <w:r w:rsidR="00A62F40" w:rsidRPr="00995749">
        <w:rPr>
          <w:rFonts w:ascii="Arial" w:hAnsi="Arial" w:cs="Arial"/>
          <w:b w:val="0"/>
        </w:rPr>
        <w:t>pieniądzu, poręczeniach bankowych, gwarancjach bankowych, gwarancjach ubezpieczeniowych, poręczeniach udzielonych przez podmioty, o których mowa w art</w:t>
      </w:r>
      <w:r w:rsidR="00A62F40" w:rsidRPr="00B44630">
        <w:rPr>
          <w:rFonts w:ascii="Arial" w:hAnsi="Arial" w:cs="Arial"/>
          <w:b w:val="0"/>
          <w:color w:val="7030A0"/>
        </w:rPr>
        <w:t xml:space="preserve">. </w:t>
      </w:r>
      <w:r w:rsidR="00A62F40" w:rsidRPr="00D023E6">
        <w:rPr>
          <w:rFonts w:ascii="Arial" w:hAnsi="Arial" w:cs="Arial"/>
          <w:b w:val="0"/>
          <w:color w:val="auto"/>
        </w:rPr>
        <w:t>6</w:t>
      </w:r>
      <w:r w:rsidR="00D023E6" w:rsidRPr="00D023E6">
        <w:rPr>
          <w:rFonts w:ascii="Arial" w:hAnsi="Arial" w:cs="Arial"/>
          <w:b w:val="0"/>
          <w:color w:val="auto"/>
        </w:rPr>
        <w:t>b</w:t>
      </w:r>
      <w:r w:rsidR="00A62F40" w:rsidRPr="00D023E6">
        <w:rPr>
          <w:rFonts w:ascii="Arial" w:hAnsi="Arial" w:cs="Arial"/>
          <w:b w:val="0"/>
          <w:color w:val="auto"/>
        </w:rPr>
        <w:t xml:space="preserve"> ust. </w:t>
      </w:r>
      <w:r w:rsidR="00B44630" w:rsidRPr="00D023E6">
        <w:rPr>
          <w:rFonts w:ascii="Arial" w:hAnsi="Arial" w:cs="Arial"/>
          <w:b w:val="0"/>
          <w:color w:val="auto"/>
        </w:rPr>
        <w:t>5 pkt 2</w:t>
      </w:r>
      <w:r w:rsidR="008D31C4" w:rsidRPr="00D023E6">
        <w:rPr>
          <w:rFonts w:ascii="Arial" w:hAnsi="Arial" w:cs="Arial"/>
          <w:b w:val="0"/>
          <w:color w:val="auto"/>
        </w:rPr>
        <w:t xml:space="preserve"> Ustawy z dnia 09 </w:t>
      </w:r>
      <w:r w:rsidR="00D023E6" w:rsidRPr="00D023E6">
        <w:rPr>
          <w:rFonts w:ascii="Arial" w:hAnsi="Arial" w:cs="Arial"/>
          <w:b w:val="0"/>
          <w:color w:val="auto"/>
        </w:rPr>
        <w:t>listopada 2000</w:t>
      </w:r>
      <w:r w:rsidR="00A62F40" w:rsidRPr="00D023E6">
        <w:rPr>
          <w:rFonts w:ascii="Arial" w:hAnsi="Arial" w:cs="Arial"/>
          <w:b w:val="0"/>
          <w:color w:val="auto"/>
        </w:rPr>
        <w:t xml:space="preserve"> r. </w:t>
      </w:r>
      <w:r w:rsidR="008D31C4" w:rsidRPr="00D023E6">
        <w:rPr>
          <w:rFonts w:ascii="Arial" w:hAnsi="Arial" w:cs="Arial"/>
          <w:b w:val="0"/>
          <w:i/>
          <w:color w:val="auto"/>
        </w:rPr>
        <w:t xml:space="preserve">o </w:t>
      </w:r>
      <w:r w:rsidR="00A62F40" w:rsidRPr="00D023E6">
        <w:rPr>
          <w:rFonts w:ascii="Arial" w:hAnsi="Arial" w:cs="Arial"/>
          <w:b w:val="0"/>
          <w:i/>
          <w:color w:val="auto"/>
        </w:rPr>
        <w:t>utworzeniu Polskiej Agencji Rozwoju Przedsiębiorczości</w:t>
      </w:r>
      <w:r w:rsidR="00A62F40" w:rsidRPr="00D023E6">
        <w:rPr>
          <w:rFonts w:ascii="Arial" w:hAnsi="Arial" w:cs="Arial"/>
          <w:b w:val="0"/>
          <w:color w:val="auto"/>
        </w:rPr>
        <w:t>,</w:t>
      </w:r>
    </w:p>
    <w:p w14:paraId="47D4954C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18296F" w:rsidRPr="00995749">
        <w:rPr>
          <w:rFonts w:ascii="Arial" w:hAnsi="Arial" w:cs="Arial"/>
          <w:b w:val="0"/>
        </w:rPr>
        <w:t xml:space="preserve">ia należytego </w:t>
      </w:r>
      <w:r w:rsidR="008D31C4">
        <w:rPr>
          <w:rFonts w:ascii="Arial" w:hAnsi="Arial" w:cs="Arial"/>
          <w:b w:val="0"/>
        </w:rPr>
        <w:t xml:space="preserve">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ubezpieczeniowej, z jej treści nie może wynikać konieczność przekazywania żądania zapłaty za pośrednictwem banku prowadzącego rachunek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. Niedopuszczalny jest również zapis żądający potwierdzenia </w:t>
      </w:r>
      <w:r w:rsidR="008D31C4">
        <w:rPr>
          <w:rFonts w:ascii="Arial" w:hAnsi="Arial" w:cs="Arial"/>
          <w:b w:val="0"/>
        </w:rPr>
        <w:t xml:space="preserve">przez notariusza lub bank, </w:t>
      </w:r>
      <w:r w:rsidR="008D31C4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lastRenderedPageBreak/>
        <w:t xml:space="preserve">że </w:t>
      </w:r>
      <w:r w:rsidRPr="00995749">
        <w:rPr>
          <w:rFonts w:ascii="Arial" w:hAnsi="Arial" w:cs="Arial"/>
          <w:b w:val="0"/>
        </w:rPr>
        <w:t>podpisy na żądaniu do zapłaty zostały zł</w:t>
      </w:r>
      <w:r w:rsidR="008D31C4">
        <w:rPr>
          <w:rFonts w:ascii="Arial" w:hAnsi="Arial" w:cs="Arial"/>
          <w:b w:val="0"/>
        </w:rPr>
        <w:t xml:space="preserve">ożone przez osoby uprawnione do </w:t>
      </w:r>
      <w:r w:rsidRPr="00995749">
        <w:rPr>
          <w:rFonts w:ascii="Arial" w:hAnsi="Arial" w:cs="Arial"/>
          <w:b w:val="0"/>
        </w:rPr>
        <w:t xml:space="preserve">zaciągania zobowiązań majątkowych w imieniu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>.</w:t>
      </w:r>
    </w:p>
    <w:p w14:paraId="4170717B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8D31C4">
        <w:rPr>
          <w:rFonts w:ascii="Arial" w:hAnsi="Arial" w:cs="Arial"/>
          <w:b w:val="0"/>
        </w:rPr>
        <w:t xml:space="preserve">ia należytego 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 musi być bezwarunkowa, nieodwołalna i płatna na pierwsze żądanie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 xml:space="preserve"> oraz </w:t>
      </w:r>
      <w:r w:rsidRPr="00995749">
        <w:rPr>
          <w:rFonts w:ascii="Arial" w:hAnsi="Arial" w:cs="Arial"/>
          <w:b w:val="0"/>
        </w:rPr>
        <w:t>obejmować okres dł</w:t>
      </w:r>
      <w:r w:rsidR="008D31C4">
        <w:rPr>
          <w:rFonts w:ascii="Arial" w:hAnsi="Arial" w:cs="Arial"/>
          <w:b w:val="0"/>
        </w:rPr>
        <w:t xml:space="preserve">uższy o 30 dni niż </w:t>
      </w:r>
      <w:r w:rsidR="00CF5274">
        <w:rPr>
          <w:rFonts w:ascii="Arial" w:hAnsi="Arial" w:cs="Arial"/>
          <w:b w:val="0"/>
        </w:rPr>
        <w:t>wynikający</w:t>
      </w:r>
      <w:r w:rsidR="00DC4574">
        <w:rPr>
          <w:rFonts w:ascii="Arial" w:hAnsi="Arial" w:cs="Arial"/>
          <w:b w:val="0"/>
        </w:rPr>
        <w:t xml:space="preserve"> </w:t>
      </w:r>
      <w:r w:rsidR="008D31C4">
        <w:rPr>
          <w:rFonts w:ascii="Arial" w:hAnsi="Arial" w:cs="Arial"/>
          <w:b w:val="0"/>
        </w:rPr>
        <w:t xml:space="preserve">z </w:t>
      </w:r>
      <w:r w:rsidR="00B44630">
        <w:rPr>
          <w:rFonts w:ascii="Arial" w:hAnsi="Arial" w:cs="Arial"/>
          <w:b w:val="0"/>
        </w:rPr>
        <w:t>daty sporządzenia</w:t>
      </w:r>
      <w:r w:rsidRPr="00995749">
        <w:rPr>
          <w:rFonts w:ascii="Arial" w:hAnsi="Arial" w:cs="Arial"/>
          <w:b w:val="0"/>
        </w:rPr>
        <w:t xml:space="preserve"> protokołu odbioru przedmiotu umowy.</w:t>
      </w:r>
    </w:p>
    <w:p w14:paraId="11BE529B" w14:textId="3F376DA5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przedłużenia terminu realizacji umowy, </w:t>
      </w:r>
      <w:r w:rsidR="00CF5274">
        <w:rPr>
          <w:rFonts w:ascii="Arial" w:hAnsi="Arial" w:cs="Arial"/>
          <w:b w:val="0"/>
          <w:i/>
        </w:rPr>
        <w:t>WYKONAWCA</w:t>
      </w:r>
      <w:r w:rsidRPr="00995749">
        <w:rPr>
          <w:rFonts w:ascii="Arial" w:hAnsi="Arial" w:cs="Arial"/>
          <w:b w:val="0"/>
        </w:rPr>
        <w:t xml:space="preserve"> zobowiązany jest do uzyskania przedłużenia terminu ważności zabezpieczenia wniesionego </w:t>
      </w:r>
      <w:r w:rsidR="008D31C4">
        <w:rPr>
          <w:rFonts w:ascii="Arial" w:hAnsi="Arial" w:cs="Arial"/>
          <w:b w:val="0"/>
        </w:rPr>
        <w:t xml:space="preserve">w formie gwarancji bankowej </w:t>
      </w:r>
      <w:r w:rsidR="00265A62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t xml:space="preserve">lub </w:t>
      </w:r>
      <w:r w:rsidRPr="00995749">
        <w:rPr>
          <w:rFonts w:ascii="Arial" w:hAnsi="Arial" w:cs="Arial"/>
          <w:b w:val="0"/>
        </w:rPr>
        <w:t>ubezpieczeniowej o analogiczny okres, o który został przedłużony termin zakończenia realizacji przedmiotu umowy z zastrzeżen</w:t>
      </w:r>
      <w:r w:rsidR="00D023E6">
        <w:rPr>
          <w:rFonts w:ascii="Arial" w:hAnsi="Arial" w:cs="Arial"/>
          <w:b w:val="0"/>
        </w:rPr>
        <w:t xml:space="preserve">iem określonym w § 5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5. Termin na dostarczenie </w:t>
      </w:r>
      <w:r w:rsidR="00DC4574" w:rsidRPr="00D023E6">
        <w:rPr>
          <w:rFonts w:ascii="Arial" w:hAnsi="Arial" w:cs="Arial"/>
          <w:b w:val="0"/>
          <w:i/>
        </w:rPr>
        <w:t>ZAMAWI</w:t>
      </w:r>
      <w:r w:rsidR="00CF5274" w:rsidRPr="00D023E6">
        <w:rPr>
          <w:rFonts w:ascii="Arial" w:hAnsi="Arial" w:cs="Arial"/>
          <w:b w:val="0"/>
          <w:i/>
        </w:rPr>
        <w:t>AJĄCEMU</w:t>
      </w:r>
      <w:r w:rsidRPr="00995749">
        <w:rPr>
          <w:rFonts w:ascii="Arial" w:hAnsi="Arial" w:cs="Arial"/>
          <w:b w:val="0"/>
        </w:rPr>
        <w:t xml:space="preserve"> przedłużonej lub rozszerzonej gwarancji wynosi 14 dni od daty wyznaczenia nowego terminu zakończenia realizacji przedmiotu umowy.</w:t>
      </w:r>
    </w:p>
    <w:p w14:paraId="4D73AC65" w14:textId="77777777" w:rsidR="00A62F40" w:rsidRP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wniesienia zabezpieczenia w formie pieniężnej, należy wpłacić kwotę określoną w ust. 3 na rachunek bankowy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 </w:t>
      </w:r>
    </w:p>
    <w:p w14:paraId="69A97F59" w14:textId="77777777" w:rsidR="00A62F40" w:rsidRPr="00500933" w:rsidRDefault="00463AB8" w:rsidP="00B56260">
      <w:pPr>
        <w:pStyle w:val="Tekstpodstawowy"/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b w:val="0"/>
          <w:color w:val="auto"/>
        </w:rPr>
      </w:pPr>
      <w:r w:rsidRPr="00500933">
        <w:rPr>
          <w:rFonts w:ascii="Arial" w:hAnsi="Arial" w:cs="Arial"/>
          <w:color w:val="auto"/>
        </w:rPr>
        <w:t>80 1010 1010 0030 4313 9120</w:t>
      </w:r>
      <w:r w:rsidR="00A62F40" w:rsidRPr="00500933">
        <w:rPr>
          <w:rFonts w:ascii="Arial" w:hAnsi="Arial" w:cs="Arial"/>
          <w:color w:val="auto"/>
        </w:rPr>
        <w:t xml:space="preserve"> 0000</w:t>
      </w:r>
    </w:p>
    <w:p w14:paraId="26875F50" w14:textId="732F78FE" w:rsidR="00A62F40" w:rsidRDefault="00A62F40" w:rsidP="00771703">
      <w:pPr>
        <w:pStyle w:val="Tekstpodstawowy"/>
        <w:numPr>
          <w:ilvl w:val="1"/>
          <w:numId w:val="6"/>
        </w:numPr>
        <w:suppressAutoHyphens w:val="0"/>
        <w:spacing w:after="0" w:line="240" w:lineRule="auto"/>
        <w:ind w:left="850" w:hanging="5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Zabezpieczenie, o którym mowa w </w:t>
      </w:r>
      <w:r w:rsidR="00D023E6">
        <w:rPr>
          <w:rFonts w:ascii="Arial" w:hAnsi="Arial" w:cs="Arial"/>
          <w:b w:val="0"/>
        </w:rPr>
        <w:t xml:space="preserve">§ 5 </w:t>
      </w:r>
      <w:r>
        <w:rPr>
          <w:rFonts w:ascii="Arial" w:hAnsi="Arial" w:cs="Arial"/>
          <w:b w:val="0"/>
        </w:rPr>
        <w:t>ust. 3 będzi</w:t>
      </w:r>
      <w:r w:rsidR="008D31C4">
        <w:rPr>
          <w:rFonts w:ascii="Arial" w:hAnsi="Arial" w:cs="Arial"/>
          <w:b w:val="0"/>
        </w:rPr>
        <w:t xml:space="preserve">e zwolnione w ciągu 30 dni od </w:t>
      </w:r>
      <w:r>
        <w:rPr>
          <w:rFonts w:ascii="Arial" w:hAnsi="Arial" w:cs="Arial"/>
          <w:b w:val="0"/>
        </w:rPr>
        <w:t xml:space="preserve">daty wykonania zamówienia i uznania przez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za należycie wykonane (z uwzględnieniem poniższego </w:t>
      </w:r>
      <w:r w:rsidR="006E5C46">
        <w:rPr>
          <w:rFonts w:ascii="Arial" w:hAnsi="Arial" w:cs="Arial"/>
          <w:b w:val="0"/>
        </w:rPr>
        <w:t>pkt 4 i pkt</w:t>
      </w:r>
      <w:r>
        <w:rPr>
          <w:rFonts w:ascii="Arial" w:hAnsi="Arial" w:cs="Arial"/>
          <w:b w:val="0"/>
        </w:rPr>
        <w:t xml:space="preserve"> 5</w:t>
      </w:r>
      <w:r w:rsidR="006E5C46">
        <w:rPr>
          <w:rFonts w:ascii="Arial" w:hAnsi="Arial" w:cs="Arial"/>
          <w:b w:val="0"/>
        </w:rPr>
        <w:t xml:space="preserve"> niniejszego paragrafu</w:t>
      </w:r>
      <w:r>
        <w:rPr>
          <w:rFonts w:ascii="Arial" w:hAnsi="Arial" w:cs="Arial"/>
          <w:b w:val="0"/>
        </w:rPr>
        <w:t>).</w:t>
      </w:r>
    </w:p>
    <w:p w14:paraId="32603BB5" w14:textId="7AA37F06" w:rsidR="00A62F40" w:rsidRPr="00A62F40" w:rsidRDefault="00684A31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zabezpieczenie roszczeń </w:t>
      </w:r>
      <w:r w:rsidR="00A62F40" w:rsidRPr="00A62F40">
        <w:rPr>
          <w:rFonts w:ascii="Arial" w:hAnsi="Arial" w:cs="Arial"/>
          <w:lang w:val="pl-PL"/>
        </w:rPr>
        <w:t xml:space="preserve">z tytułu rękojmi za wady i usterki </w:t>
      </w:r>
      <w:r w:rsidR="006A3DFE">
        <w:rPr>
          <w:rFonts w:ascii="Arial" w:hAnsi="Arial" w:cs="Arial"/>
          <w:lang w:val="pl-PL"/>
        </w:rPr>
        <w:t xml:space="preserve">lub gwarancji </w:t>
      </w:r>
      <w:r w:rsidR="00CF5274">
        <w:rPr>
          <w:rFonts w:ascii="Arial" w:hAnsi="Arial" w:cs="Arial"/>
          <w:i/>
          <w:lang w:val="pl-PL"/>
        </w:rPr>
        <w:t>ZAMAWJAJĄCY</w:t>
      </w:r>
      <w:r w:rsidR="00A62F40" w:rsidRPr="00A62F40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zatrzymuje 30 % </w:t>
      </w:r>
      <w:r w:rsidR="00A62F40" w:rsidRPr="00A62F40">
        <w:rPr>
          <w:rFonts w:ascii="Arial" w:hAnsi="Arial" w:cs="Arial"/>
          <w:lang w:val="pl-PL"/>
        </w:rPr>
        <w:t xml:space="preserve">z kwoty zabezpieczenia ustalonej w </w:t>
      </w:r>
      <w:r w:rsidR="008A6EB5">
        <w:rPr>
          <w:rFonts w:ascii="Arial" w:hAnsi="Arial" w:cs="Arial"/>
          <w:lang w:val="pl-PL"/>
        </w:rPr>
        <w:t xml:space="preserve">§5 </w:t>
      </w:r>
      <w:r w:rsidR="006E5C46">
        <w:rPr>
          <w:rFonts w:ascii="Arial" w:hAnsi="Arial" w:cs="Arial"/>
          <w:lang w:val="pl-PL"/>
        </w:rPr>
        <w:t>pkt</w:t>
      </w:r>
      <w:r w:rsidR="00A62F40" w:rsidRPr="00A62F40">
        <w:rPr>
          <w:rFonts w:ascii="Arial" w:hAnsi="Arial" w:cs="Arial"/>
          <w:lang w:val="pl-PL"/>
        </w:rPr>
        <w:t xml:space="preserve"> 3.</w:t>
      </w:r>
    </w:p>
    <w:p w14:paraId="30DF58B6" w14:textId="7DF7B076" w:rsidR="00A62F40" w:rsidRPr="00A62F40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>Kwota,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Pr="00A62F40">
        <w:rPr>
          <w:rFonts w:ascii="Arial" w:hAnsi="Arial" w:cs="Arial"/>
          <w:lang w:val="pl-PL"/>
        </w:rPr>
        <w:t xml:space="preserve"> 4 jest zwracana nie później niż w </w:t>
      </w:r>
      <w:r>
        <w:rPr>
          <w:rFonts w:ascii="Arial" w:hAnsi="Arial" w:cs="Arial"/>
          <w:lang w:val="pl-PL"/>
        </w:rPr>
        <w:t>15</w:t>
      </w:r>
      <w:r w:rsidR="00302E34">
        <w:rPr>
          <w:rFonts w:ascii="Arial" w:hAnsi="Arial" w:cs="Arial"/>
          <w:lang w:val="pl-PL"/>
        </w:rPr>
        <w:t xml:space="preserve"> dniu </w:t>
      </w:r>
      <w:r w:rsidRPr="00A62F40">
        <w:rPr>
          <w:rFonts w:ascii="Arial" w:hAnsi="Arial" w:cs="Arial"/>
          <w:lang w:val="pl-PL"/>
        </w:rPr>
        <w:t>po upływie okresu rękojmi za wady</w:t>
      </w:r>
      <w:r w:rsidR="006A3DFE">
        <w:rPr>
          <w:rFonts w:ascii="Arial" w:hAnsi="Arial" w:cs="Arial"/>
          <w:lang w:val="pl-PL"/>
        </w:rPr>
        <w:t xml:space="preserve"> lub gwarancji </w:t>
      </w:r>
      <w:r w:rsidRPr="00A62F40">
        <w:rPr>
          <w:rFonts w:ascii="Arial" w:hAnsi="Arial" w:cs="Arial"/>
          <w:lang w:val="pl-PL"/>
        </w:rPr>
        <w:t xml:space="preserve">, tj. </w:t>
      </w:r>
      <w:r>
        <w:rPr>
          <w:rFonts w:ascii="Arial" w:hAnsi="Arial" w:cs="Arial"/>
          <w:lang w:val="pl-PL"/>
        </w:rPr>
        <w:t xml:space="preserve">po zakończeniu realizacji robót lub po 3 latach </w:t>
      </w:r>
      <w:r w:rsidRPr="00A62F40">
        <w:rPr>
          <w:rFonts w:ascii="Arial" w:hAnsi="Arial" w:cs="Arial"/>
          <w:lang w:val="pl-PL"/>
        </w:rPr>
        <w:t xml:space="preserve">od daty spisania protokołu odbioru dokumentacji projektowo-kosztorysowej, na pisemny wniosek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>.</w:t>
      </w:r>
    </w:p>
    <w:p w14:paraId="035AFC50" w14:textId="5B87D9AA" w:rsidR="00995749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 xml:space="preserve">Jeżeli </w:t>
      </w:r>
      <w:r w:rsidR="00CF5274">
        <w:rPr>
          <w:rFonts w:ascii="Arial" w:hAnsi="Arial" w:cs="Arial"/>
          <w:i/>
          <w:lang w:val="pl-PL"/>
        </w:rPr>
        <w:t>WYKONAWCA</w:t>
      </w:r>
      <w:r w:rsidRPr="00A62F40">
        <w:rPr>
          <w:rFonts w:ascii="Arial" w:hAnsi="Arial" w:cs="Arial"/>
          <w:lang w:val="pl-PL"/>
        </w:rPr>
        <w:t xml:space="preserve"> nie usunie wad i usterek w przewidzianym terminie </w:t>
      </w:r>
      <w:r w:rsidR="00265A62">
        <w:rPr>
          <w:rFonts w:ascii="Arial" w:hAnsi="Arial" w:cs="Arial"/>
          <w:lang w:val="pl-PL"/>
        </w:rPr>
        <w:br/>
      </w:r>
      <w:r w:rsidR="00684A31">
        <w:rPr>
          <w:rFonts w:ascii="Arial" w:hAnsi="Arial" w:cs="Arial"/>
          <w:lang w:val="pl-PL"/>
        </w:rPr>
        <w:t xml:space="preserve">w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684A31">
        <w:rPr>
          <w:rFonts w:ascii="Arial" w:hAnsi="Arial" w:cs="Arial"/>
          <w:lang w:val="pl-PL"/>
        </w:rPr>
        <w:t xml:space="preserve"> 2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po uprzednim pisemnym zawiadomieniu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 xml:space="preserve">, zleci </w:t>
      </w:r>
      <w:r>
        <w:rPr>
          <w:rFonts w:ascii="Arial" w:hAnsi="Arial" w:cs="Arial"/>
          <w:lang w:val="pl-PL"/>
        </w:rPr>
        <w:t xml:space="preserve">poprawienie dokumentacji </w:t>
      </w:r>
      <w:r w:rsidRPr="00A62F40">
        <w:rPr>
          <w:rFonts w:ascii="Arial" w:hAnsi="Arial" w:cs="Arial"/>
          <w:lang w:val="pl-PL"/>
        </w:rPr>
        <w:t xml:space="preserve">osobie trzeciej. Kosztem poprawiania </w:t>
      </w:r>
      <w:r>
        <w:rPr>
          <w:rFonts w:ascii="Arial" w:hAnsi="Arial" w:cs="Arial"/>
          <w:lang w:val="pl-PL"/>
        </w:rPr>
        <w:t xml:space="preserve">dokumentacji </w:t>
      </w:r>
      <w:r w:rsidRPr="00A62F40">
        <w:rPr>
          <w:rFonts w:ascii="Arial" w:hAnsi="Arial" w:cs="Arial"/>
          <w:lang w:val="pl-PL"/>
        </w:rPr>
        <w:t xml:space="preserve">obciążony zostanie </w:t>
      </w:r>
      <w:r w:rsidR="00CF5274">
        <w:rPr>
          <w:rFonts w:ascii="Arial" w:hAnsi="Arial" w:cs="Arial"/>
          <w:i/>
          <w:lang w:val="pl-PL"/>
        </w:rPr>
        <w:t>WYKONAWCA</w:t>
      </w:r>
      <w:r>
        <w:rPr>
          <w:rFonts w:ascii="Arial" w:hAnsi="Arial" w:cs="Arial"/>
          <w:lang w:val="pl-PL"/>
        </w:rPr>
        <w:t xml:space="preserve"> </w:t>
      </w:r>
      <w:r w:rsidRPr="00A62F40">
        <w:rPr>
          <w:rFonts w:ascii="Arial" w:hAnsi="Arial" w:cs="Arial"/>
          <w:lang w:val="pl-PL"/>
        </w:rPr>
        <w:t>przez ur</w:t>
      </w:r>
      <w:r w:rsidR="00684A31">
        <w:rPr>
          <w:rFonts w:ascii="Arial" w:hAnsi="Arial" w:cs="Arial"/>
          <w:lang w:val="pl-PL"/>
        </w:rPr>
        <w:t xml:space="preserve">uchomienie środków finansowych </w:t>
      </w:r>
      <w:r w:rsidRPr="00A62F40">
        <w:rPr>
          <w:rFonts w:ascii="Arial" w:hAnsi="Arial" w:cs="Arial"/>
          <w:lang w:val="pl-PL"/>
        </w:rPr>
        <w:t>z kwoty,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1337CA">
        <w:rPr>
          <w:rFonts w:ascii="Arial" w:hAnsi="Arial" w:cs="Arial"/>
          <w:lang w:val="pl-PL"/>
        </w:rPr>
        <w:t xml:space="preserve"> 3 i</w:t>
      </w:r>
      <w:r w:rsidRPr="00A62F40">
        <w:rPr>
          <w:rFonts w:ascii="Arial" w:hAnsi="Arial" w:cs="Arial"/>
          <w:lang w:val="pl-PL"/>
        </w:rPr>
        <w:t xml:space="preserve"> 4. Jeżeli koszt poprawienia </w:t>
      </w:r>
      <w:r>
        <w:rPr>
          <w:rFonts w:ascii="Arial" w:hAnsi="Arial" w:cs="Arial"/>
          <w:lang w:val="pl-PL"/>
        </w:rPr>
        <w:t>dokumentacji</w:t>
      </w:r>
      <w:r w:rsidRPr="00A62F40">
        <w:rPr>
          <w:rFonts w:ascii="Arial" w:hAnsi="Arial" w:cs="Arial"/>
          <w:lang w:val="pl-PL"/>
        </w:rPr>
        <w:t xml:space="preserve"> przewyższy koszt zabezpieczenia należytego wykonania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zachowuje roszczenia o zwrot brakującej kwoty.</w:t>
      </w:r>
    </w:p>
    <w:p w14:paraId="548E3365" w14:textId="77777777" w:rsidR="00494B5B" w:rsidRPr="008F7BDA" w:rsidRDefault="00494B5B" w:rsidP="00E73DAF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8F7BDA">
        <w:rPr>
          <w:rFonts w:ascii="Arial" w:hAnsi="Arial" w:cs="Arial"/>
          <w:i/>
          <w:color w:val="auto"/>
        </w:rPr>
        <w:t>ZAMAWIAJĄCY</w:t>
      </w:r>
      <w:r w:rsidRPr="008F7BDA">
        <w:rPr>
          <w:rFonts w:ascii="Arial" w:hAnsi="Arial" w:cs="Arial"/>
          <w:color w:val="auto"/>
        </w:rPr>
        <w:t xml:space="preserve"> jest uprawniony do potrącenia ewentualnych należności </w:t>
      </w:r>
      <w:r w:rsidR="00265A62">
        <w:rPr>
          <w:rFonts w:ascii="Arial" w:hAnsi="Arial" w:cs="Arial"/>
          <w:color w:val="auto"/>
        </w:rPr>
        <w:br/>
      </w:r>
      <w:r w:rsidRPr="008F7BDA">
        <w:rPr>
          <w:rFonts w:ascii="Arial" w:hAnsi="Arial" w:cs="Arial"/>
          <w:color w:val="auto"/>
        </w:rPr>
        <w:t>w ramach bieżących rozliczeń w tym rozliczeń występujących na mocy innych zawartych pomiędzy stronami umów.</w:t>
      </w:r>
    </w:p>
    <w:p w14:paraId="6E569B94" w14:textId="77777777" w:rsidR="00995749" w:rsidRDefault="00DC45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="00A62F40" w:rsidRPr="00995749">
        <w:rPr>
          <w:rFonts w:ascii="Arial" w:hAnsi="Arial" w:cs="Arial"/>
          <w:lang w:val="pl-PL"/>
        </w:rPr>
        <w:t xml:space="preserve"> zastrzega sobie możliwość zlecenia osobie trzeciej </w:t>
      </w:r>
      <w:r w:rsidR="00E752D7" w:rsidRPr="0068351B">
        <w:rPr>
          <w:rFonts w:ascii="Arial" w:hAnsi="Arial" w:cs="Arial"/>
          <w:color w:val="auto"/>
          <w:lang w:val="pl-PL"/>
        </w:rPr>
        <w:t>sprawdzenia</w:t>
      </w:r>
      <w:r w:rsidR="00A62F40" w:rsidRPr="00995749">
        <w:rPr>
          <w:rFonts w:ascii="Arial" w:hAnsi="Arial" w:cs="Arial"/>
          <w:lang w:val="pl-PL"/>
        </w:rPr>
        <w:t xml:space="preserve"> dostarczonej przez </w:t>
      </w:r>
      <w:r w:rsidR="00CF5274">
        <w:rPr>
          <w:rFonts w:ascii="Arial" w:hAnsi="Arial" w:cs="Arial"/>
          <w:i/>
          <w:lang w:val="pl-PL"/>
        </w:rPr>
        <w:t>WYKONAWCĘ</w:t>
      </w:r>
      <w:r w:rsidR="00A62F40" w:rsidRPr="00995749">
        <w:rPr>
          <w:rFonts w:ascii="Arial" w:hAnsi="Arial" w:cs="Arial"/>
          <w:lang w:val="pl-PL"/>
        </w:rPr>
        <w:t xml:space="preserve"> doku</w:t>
      </w:r>
      <w:r w:rsidR="00E752D7">
        <w:rPr>
          <w:rFonts w:ascii="Arial" w:hAnsi="Arial" w:cs="Arial"/>
          <w:lang w:val="pl-PL"/>
        </w:rPr>
        <w:t>mentacji. Koszty przeprowadzonego</w:t>
      </w:r>
      <w:r w:rsidR="00A62F40" w:rsidRPr="00995749">
        <w:rPr>
          <w:rFonts w:ascii="Arial" w:hAnsi="Arial" w:cs="Arial"/>
          <w:lang w:val="pl-PL"/>
        </w:rPr>
        <w:t xml:space="preserve"> </w:t>
      </w:r>
      <w:r w:rsidR="00E752D7">
        <w:rPr>
          <w:rFonts w:ascii="Arial" w:hAnsi="Arial" w:cs="Arial"/>
          <w:lang w:val="pl-PL"/>
        </w:rPr>
        <w:t xml:space="preserve">sprawdzenia </w:t>
      </w:r>
      <w:r w:rsidR="00A62F40" w:rsidRPr="00995749">
        <w:rPr>
          <w:rFonts w:ascii="Arial" w:hAnsi="Arial" w:cs="Arial"/>
          <w:lang w:val="pl-PL"/>
        </w:rPr>
        <w:t>pokrywa:</w:t>
      </w:r>
    </w:p>
    <w:p w14:paraId="0B9B8091" w14:textId="77777777" w:rsidR="0060144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ZAMAWJAJĄCY</w:t>
      </w:r>
      <w:r w:rsidR="00A62F40" w:rsidRPr="00995749">
        <w:rPr>
          <w:rFonts w:ascii="Arial" w:hAnsi="Arial" w:cs="Arial"/>
          <w:bCs/>
          <w:szCs w:val="24"/>
          <w:lang w:val="pl-PL" w:eastAsia="pl-PL"/>
        </w:rPr>
        <w:t xml:space="preserve"> w przypadku stwierdzenia braku wad w</w:t>
      </w:r>
      <w:r w:rsidR="00356BD5" w:rsidRPr="00995749">
        <w:rPr>
          <w:rFonts w:ascii="Arial" w:hAnsi="Arial" w:cs="Arial"/>
          <w:bCs/>
          <w:szCs w:val="24"/>
          <w:lang w:val="pl-PL" w:eastAsia="pl-PL"/>
        </w:rPr>
        <w:t xml:space="preserve"> dostarczonym przedmiocie umowy</w:t>
      </w:r>
      <w:r w:rsidR="00601449">
        <w:rPr>
          <w:rFonts w:ascii="Arial" w:hAnsi="Arial" w:cs="Arial"/>
          <w:bCs/>
          <w:szCs w:val="24"/>
          <w:lang w:val="pl-PL" w:eastAsia="pl-PL"/>
        </w:rPr>
        <w:t>,</w:t>
      </w:r>
    </w:p>
    <w:p w14:paraId="67A001A1" w14:textId="77777777" w:rsidR="00A62F40" w:rsidRPr="008A009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WYKONAWCA</w:t>
      </w:r>
      <w:r w:rsidR="00684A31" w:rsidRPr="00601449">
        <w:rPr>
          <w:rFonts w:ascii="Arial" w:hAnsi="Arial" w:cs="Arial"/>
          <w:bCs/>
          <w:szCs w:val="24"/>
          <w:lang w:val="pl-PL" w:eastAsia="pl-PL"/>
        </w:rPr>
        <w:t xml:space="preserve"> w przypadku,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 xml:space="preserve"> gdy ekspert</w:t>
      </w:r>
      <w:r>
        <w:rPr>
          <w:rFonts w:ascii="Arial" w:hAnsi="Arial" w:cs="Arial"/>
          <w:bCs/>
          <w:szCs w:val="24"/>
          <w:lang w:val="pl-PL" w:eastAsia="pl-PL"/>
        </w:rPr>
        <w:t xml:space="preserve">yza potwierdzi występowanie wad </w:t>
      </w:r>
      <w:r w:rsidR="00601449">
        <w:rPr>
          <w:rFonts w:ascii="Arial" w:hAnsi="Arial" w:cs="Arial"/>
          <w:bCs/>
          <w:szCs w:val="24"/>
          <w:lang w:val="pl-PL" w:eastAsia="pl-PL"/>
        </w:rPr>
        <w:t xml:space="preserve">w 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>dostarczonym przedmiocie umowy.</w:t>
      </w:r>
    </w:p>
    <w:p w14:paraId="006B7E38" w14:textId="77777777" w:rsidR="006D1FB2" w:rsidRPr="006D1FB2" w:rsidRDefault="006D1FB2" w:rsidP="006D1FB2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 xml:space="preserve">Odpowiedzialność </w:t>
      </w:r>
      <w:r w:rsidRPr="006D1FB2">
        <w:rPr>
          <w:rFonts w:ascii="Arial" w:hAnsi="Arial" w:cs="Arial"/>
          <w:i/>
          <w:color w:val="auto"/>
        </w:rPr>
        <w:t>WYKONAWCY</w:t>
      </w:r>
      <w:r w:rsidRPr="006D1FB2">
        <w:rPr>
          <w:rFonts w:ascii="Arial" w:hAnsi="Arial" w:cs="Arial"/>
          <w:color w:val="auto"/>
        </w:rPr>
        <w:t xml:space="preserve"> z tytułu rękojmi za wady wygasa w stosunku do </w:t>
      </w:r>
      <w:r w:rsidRPr="006D1FB2">
        <w:rPr>
          <w:rFonts w:ascii="Arial" w:hAnsi="Arial" w:cs="Arial"/>
          <w:i/>
          <w:color w:val="auto"/>
        </w:rPr>
        <w:t>ZAMAWIAJĄCEGO</w:t>
      </w:r>
      <w:r w:rsidRPr="006D1FB2">
        <w:rPr>
          <w:rFonts w:ascii="Arial" w:hAnsi="Arial" w:cs="Arial"/>
          <w:color w:val="auto"/>
        </w:rPr>
        <w:t xml:space="preserve"> wraz z wygaśnięciem odpowiedzialności </w:t>
      </w:r>
      <w:r w:rsidRPr="006D1FB2">
        <w:rPr>
          <w:rFonts w:ascii="Arial" w:hAnsi="Arial" w:cs="Arial"/>
          <w:i/>
          <w:color w:val="auto"/>
        </w:rPr>
        <w:t>wykonawcy robót</w:t>
      </w:r>
      <w:r w:rsidRPr="006D1FB2">
        <w:rPr>
          <w:rFonts w:ascii="Arial" w:hAnsi="Arial" w:cs="Arial"/>
          <w:color w:val="auto"/>
        </w:rPr>
        <w:t xml:space="preserve"> </w:t>
      </w:r>
      <w:r w:rsidRPr="006D1FB2">
        <w:rPr>
          <w:rFonts w:ascii="Arial" w:hAnsi="Arial" w:cs="Arial"/>
          <w:i/>
          <w:color w:val="auto"/>
        </w:rPr>
        <w:t>budowlanych</w:t>
      </w:r>
      <w:r w:rsidRPr="006D1FB2">
        <w:rPr>
          <w:rFonts w:ascii="Arial" w:hAnsi="Arial" w:cs="Arial"/>
          <w:color w:val="auto"/>
        </w:rPr>
        <w:t xml:space="preserve"> z tytułu rękojmi za wady obiektu lub robót wykonywanych </w:t>
      </w:r>
      <w:r w:rsidR="00265A62">
        <w:rPr>
          <w:rFonts w:ascii="Arial" w:hAnsi="Arial" w:cs="Arial"/>
          <w:color w:val="auto"/>
        </w:rPr>
        <w:br/>
      </w:r>
      <w:r w:rsidRPr="006D1FB2">
        <w:rPr>
          <w:rFonts w:ascii="Arial" w:hAnsi="Arial" w:cs="Arial"/>
          <w:color w:val="auto"/>
        </w:rPr>
        <w:t>na podstawie dokumentacji projektowo-kosztorysowej będącej przedmiotem niniejszej umowy tj. po zakończeniu realizacji robót lub po 3 latach od daty spisania protokołu odbioru dokumentacji projektowo-kosztorysowej.</w:t>
      </w:r>
    </w:p>
    <w:p w14:paraId="36D5E011" w14:textId="77777777" w:rsidR="00557745" w:rsidRPr="00356BD5" w:rsidRDefault="00557745" w:rsidP="00557745">
      <w:pPr>
        <w:pStyle w:val="Stopka"/>
        <w:suppressLineNumbers w:val="0"/>
        <w:tabs>
          <w:tab w:val="left" w:pos="708"/>
        </w:tabs>
        <w:suppressAutoHyphens w:val="0"/>
        <w:spacing w:line="240" w:lineRule="auto"/>
        <w:ind w:left="567"/>
        <w:rPr>
          <w:rFonts w:ascii="Arial" w:hAnsi="Arial" w:cs="Arial"/>
          <w:bCs/>
          <w:szCs w:val="24"/>
          <w:lang w:val="pl-PL" w:eastAsia="pl-PL"/>
        </w:rPr>
      </w:pPr>
    </w:p>
    <w:p w14:paraId="4601CF15" w14:textId="77777777" w:rsidR="00AB2FF8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7" w:name="_Toc13127726"/>
      <w:r w:rsidRPr="004917C3">
        <w:rPr>
          <w:rFonts w:ascii="Arial" w:hAnsi="Arial" w:cs="Arial"/>
          <w:szCs w:val="24"/>
          <w:lang w:val="pl-PL"/>
        </w:rPr>
        <w:lastRenderedPageBreak/>
        <w:t xml:space="preserve">§ </w:t>
      </w:r>
      <w:r w:rsidR="00707B15">
        <w:rPr>
          <w:rFonts w:ascii="Arial" w:hAnsi="Arial" w:cs="Arial"/>
          <w:szCs w:val="24"/>
          <w:lang w:val="pl-PL"/>
        </w:rPr>
        <w:t>6</w:t>
      </w:r>
      <w:bookmarkEnd w:id="7"/>
    </w:p>
    <w:p w14:paraId="4E7234F1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0E65D300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735C6B7B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 w:rsidR="0060144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6014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strony </w:t>
      </w:r>
      <w:r w:rsidR="00CF5274">
        <w:rPr>
          <w:rFonts w:ascii="Arial" w:hAnsi="Arial" w:cs="Arial"/>
          <w:i/>
        </w:rPr>
        <w:t>WYKONAWCY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…………………….</w:t>
      </w:r>
      <w:r w:rsidR="00A86582">
        <w:rPr>
          <w:rFonts w:ascii="Arial" w:hAnsi="Arial" w:cs="Arial"/>
        </w:rPr>
        <w:t xml:space="preserve">  tel. </w:t>
      </w:r>
      <w:r w:rsidR="00E54969">
        <w:rPr>
          <w:rFonts w:ascii="Arial" w:hAnsi="Arial" w:cs="Arial"/>
        </w:rPr>
        <w:t>………………</w:t>
      </w:r>
    </w:p>
    <w:p w14:paraId="3B944EA3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koordynatora w zakresie realizacji obowiązków umownych ze strony </w:t>
      </w:r>
      <w:r w:rsidR="00DC4574">
        <w:rPr>
          <w:rFonts w:ascii="Arial" w:hAnsi="Arial" w:cs="Arial"/>
          <w:i/>
        </w:rPr>
        <w:t>ZAMAWI</w:t>
      </w:r>
      <w:r w:rsidR="00CF5274">
        <w:rPr>
          <w:rFonts w:ascii="Arial" w:hAnsi="Arial" w:cs="Arial"/>
          <w:i/>
        </w:rPr>
        <w:t>AJĄCEGO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</w:t>
      </w:r>
      <w:r w:rsidR="00CF5274">
        <w:rPr>
          <w:rFonts w:ascii="Arial" w:hAnsi="Arial" w:cs="Arial"/>
        </w:rPr>
        <w:t>.</w:t>
      </w:r>
      <w:r w:rsidR="00E54969">
        <w:rPr>
          <w:rFonts w:ascii="Arial" w:hAnsi="Arial" w:cs="Arial"/>
        </w:rPr>
        <w:t>………………..</w:t>
      </w:r>
      <w:r w:rsidR="00A86582">
        <w:rPr>
          <w:rFonts w:ascii="Arial" w:hAnsi="Arial" w:cs="Arial"/>
        </w:rPr>
        <w:t xml:space="preserve"> tel. </w:t>
      </w:r>
      <w:r w:rsidR="00E54969">
        <w:rPr>
          <w:rFonts w:ascii="Arial" w:hAnsi="Arial" w:cs="Arial"/>
        </w:rPr>
        <w:t>…………………</w:t>
      </w:r>
    </w:p>
    <w:p w14:paraId="43998DEB" w14:textId="77777777" w:rsidR="002F7ECA" w:rsidRDefault="002F7ECA" w:rsidP="00B56260">
      <w:pPr>
        <w:spacing w:line="240" w:lineRule="auto"/>
        <w:jc w:val="center"/>
        <w:rPr>
          <w:rFonts w:ascii="Arial" w:hAnsi="Arial" w:cs="Arial"/>
        </w:rPr>
      </w:pPr>
    </w:p>
    <w:p w14:paraId="74E64DE1" w14:textId="77777777" w:rsidR="00824BB5" w:rsidRPr="00265A62" w:rsidRDefault="00824BB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27727"/>
      <w:r w:rsidRPr="00265A62">
        <w:rPr>
          <w:rFonts w:ascii="Arial" w:hAnsi="Arial" w:cs="Arial"/>
          <w:b w:val="0"/>
          <w:sz w:val="24"/>
          <w:szCs w:val="24"/>
        </w:rPr>
        <w:t>§ 7</w:t>
      </w:r>
      <w:bookmarkEnd w:id="8"/>
    </w:p>
    <w:p w14:paraId="4246A4F4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D56019">
        <w:rPr>
          <w:rFonts w:ascii="Arial" w:hAnsi="Arial" w:cs="Arial"/>
          <w:b/>
          <w:szCs w:val="24"/>
          <w:lang w:val="pl-PL"/>
        </w:rPr>
        <w:t>Powołanie Podwykonawcy</w:t>
      </w:r>
    </w:p>
    <w:p w14:paraId="2B32F3FE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iCs/>
          <w:color w:val="auto"/>
          <w:szCs w:val="24"/>
          <w:lang w:eastAsia="pl-PL"/>
        </w:rPr>
      </w:pPr>
    </w:p>
    <w:p w14:paraId="5CC71876" w14:textId="77777777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zobowiązuje się wykonać przedmiot umowy siłami własnymi </w:t>
      </w:r>
      <w:r w:rsidR="001A0641">
        <w:rPr>
          <w:rFonts w:ascii="Arial" w:hAnsi="Arial" w:cs="Arial"/>
          <w:iCs/>
        </w:rPr>
        <w:br/>
        <w:t>/</w:t>
      </w:r>
      <w:r w:rsidR="001A0641">
        <w:rPr>
          <w:rFonts w:ascii="Arial" w:hAnsi="Arial" w:cs="Arial"/>
          <w:iCs/>
          <w:kern w:val="24"/>
        </w:rPr>
        <w:t>z udziałem podwykonawcy</w:t>
      </w:r>
      <w:r w:rsidR="003F7646">
        <w:rPr>
          <w:rFonts w:ascii="Arial" w:hAnsi="Arial" w:cs="Arial"/>
          <w:iCs/>
        </w:rPr>
        <w:t xml:space="preserve"> z zastrzeżeniem art. </w:t>
      </w:r>
      <w:r w:rsidR="003F7646" w:rsidRPr="00F72DAE">
        <w:rPr>
          <w:rFonts w:ascii="Arial" w:hAnsi="Arial" w:cs="Arial"/>
          <w:iCs/>
        </w:rPr>
        <w:t>462</w:t>
      </w:r>
      <w:r w:rsidR="001A0641" w:rsidRPr="00F72DAE">
        <w:rPr>
          <w:rFonts w:ascii="Arial" w:hAnsi="Arial" w:cs="Arial"/>
          <w:iCs/>
        </w:rPr>
        <w:t xml:space="preserve"> </w:t>
      </w:r>
      <w:r w:rsidR="003F7646" w:rsidRPr="00F72DAE">
        <w:rPr>
          <w:rFonts w:ascii="Arial" w:hAnsi="Arial" w:cs="Arial"/>
          <w:iCs/>
        </w:rPr>
        <w:t>ust. 1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ustawy </w:t>
      </w:r>
      <w:r w:rsidR="00AB1D6A">
        <w:rPr>
          <w:rFonts w:ascii="Arial" w:hAnsi="Arial" w:cs="Arial"/>
          <w:i/>
          <w:iCs/>
        </w:rPr>
        <w:t>PZP</w:t>
      </w:r>
      <w:r w:rsidR="001A0641">
        <w:rPr>
          <w:rFonts w:ascii="Arial" w:hAnsi="Arial" w:cs="Arial"/>
          <w:i/>
          <w:iCs/>
        </w:rPr>
        <w:t>/</w:t>
      </w:r>
      <w:r w:rsidR="001A0641">
        <w:rPr>
          <w:rFonts w:ascii="Arial" w:hAnsi="Arial" w:cs="Arial"/>
          <w:iCs/>
        </w:rPr>
        <w:t xml:space="preserve"> </w:t>
      </w:r>
      <w:r w:rsidR="00F0787D">
        <w:rPr>
          <w:rFonts w:ascii="Arial" w:hAnsi="Arial" w:cs="Arial"/>
          <w:iCs/>
        </w:rPr>
        <w:br/>
      </w:r>
      <w:r w:rsidR="001A0641">
        <w:rPr>
          <w:rFonts w:ascii="Arial" w:hAnsi="Arial" w:cs="Arial"/>
          <w:iCs/>
        </w:rPr>
        <w:t>w zakresie</w:t>
      </w:r>
      <w:r w:rsidR="00497054">
        <w:rPr>
          <w:rStyle w:val="Odwoanieprzypisudolnego"/>
          <w:rFonts w:ascii="Arial" w:hAnsi="Arial" w:cs="Arial"/>
          <w:iCs/>
        </w:rPr>
        <w:footnoteReference w:id="6"/>
      </w:r>
      <w:r w:rsidR="001A0641">
        <w:rPr>
          <w:rFonts w:ascii="Arial" w:hAnsi="Arial" w:cs="Arial"/>
          <w:iCs/>
        </w:rPr>
        <w:t>:……</w:t>
      </w:r>
      <w:r w:rsidR="00F0787D">
        <w:rPr>
          <w:rFonts w:ascii="Arial" w:hAnsi="Arial" w:cs="Arial"/>
          <w:iCs/>
        </w:rPr>
        <w:t>……………….</w:t>
      </w:r>
      <w:r w:rsidR="001A0641">
        <w:rPr>
          <w:rFonts w:ascii="Arial" w:hAnsi="Arial" w:cs="Arial"/>
          <w:iCs/>
        </w:rPr>
        <w:t xml:space="preserve">……………………………………………………… ………………………………………………………………………………………….. </w:t>
      </w:r>
    </w:p>
    <w:p w14:paraId="5D0241C1" w14:textId="77777777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3AA16F9E" w14:textId="1A9BB530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zobowiązuje się wykonać przedmiot umowy przy udziale innego podmiotu, na zasoby którego </w:t>
      </w:r>
      <w:r w:rsidR="001A0641"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powoływał się na zasadach określonych w art. </w:t>
      </w:r>
      <w:r w:rsidR="003F7646" w:rsidRPr="00F72DAE">
        <w:rPr>
          <w:rFonts w:ascii="Arial" w:hAnsi="Arial" w:cs="Arial"/>
          <w:iCs/>
        </w:rPr>
        <w:t>118 ust 1</w:t>
      </w:r>
      <w:r w:rsidR="001A0641">
        <w:rPr>
          <w:rFonts w:ascii="Arial" w:hAnsi="Arial" w:cs="Arial"/>
          <w:iCs/>
        </w:rPr>
        <w:t xml:space="preserve"> 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941861" w:rsidRPr="00F72DAE">
        <w:rPr>
          <w:rFonts w:ascii="Arial" w:hAnsi="Arial" w:cs="Arial"/>
          <w:iCs/>
        </w:rPr>
        <w:t>118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ust. 1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tj. przy udziale </w:t>
      </w:r>
      <w:r w:rsidR="001A0641">
        <w:rPr>
          <w:rFonts w:ascii="Arial" w:eastAsia="Arial" w:hAnsi="Arial" w:cs="Arial"/>
          <w:i/>
          <w:iCs/>
        </w:rPr>
        <w:t>…………</w:t>
      </w:r>
      <w:r w:rsidR="00941861">
        <w:rPr>
          <w:rFonts w:ascii="Arial" w:eastAsia="Arial" w:hAnsi="Arial" w:cs="Arial"/>
          <w:i/>
          <w:iCs/>
        </w:rPr>
        <w:t>……………………………………………………….</w:t>
      </w:r>
      <w:r w:rsidR="001A0641">
        <w:rPr>
          <w:rFonts w:ascii="Arial" w:eastAsia="Arial" w:hAnsi="Arial" w:cs="Arial"/>
          <w:i/>
          <w:iCs/>
        </w:rPr>
        <w:t xml:space="preserve"> ………………………………………………………………………………………………………………………………………………………</w:t>
      </w:r>
      <w:r w:rsidR="00F0787D">
        <w:rPr>
          <w:rFonts w:ascii="Arial" w:eastAsia="Arial" w:hAnsi="Arial" w:cs="Arial"/>
          <w:i/>
          <w:iCs/>
        </w:rPr>
        <w:t>…</w:t>
      </w:r>
      <w:r w:rsidR="001A0641">
        <w:rPr>
          <w:rFonts w:ascii="Arial" w:eastAsia="Arial" w:hAnsi="Arial" w:cs="Arial"/>
          <w:i/>
          <w:iCs/>
        </w:rPr>
        <w:t>…………………</w:t>
      </w:r>
      <w:r w:rsidR="001A0641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497054">
        <w:rPr>
          <w:rStyle w:val="Odwoanieprzypisudolnego"/>
          <w:rFonts w:ascii="Arial" w:hAnsi="Arial" w:cs="Arial"/>
          <w:iCs/>
        </w:rPr>
        <w:footnoteReference w:id="7"/>
      </w:r>
    </w:p>
    <w:p w14:paraId="5E43C674" w14:textId="6DFF975A" w:rsidR="001A0641" w:rsidRDefault="001A0641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6E5C46" w:rsidRPr="006E5C46">
        <w:rPr>
          <w:rFonts w:ascii="Arial" w:hAnsi="Arial" w:cs="Arial"/>
        </w:rPr>
        <w:t>§ 7</w:t>
      </w:r>
      <w:r w:rsidR="006E5C46">
        <w:rPr>
          <w:rFonts w:ascii="Arial" w:hAnsi="Arial" w:cs="Arial"/>
          <w:iCs/>
        </w:rPr>
        <w:t xml:space="preserve"> pkt </w:t>
      </w:r>
      <w:r>
        <w:rPr>
          <w:rFonts w:ascii="Arial" w:hAnsi="Arial" w:cs="Arial"/>
          <w:iCs/>
        </w:rPr>
        <w:t xml:space="preserve">2,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CF5274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powoływał się, na zasadach określonych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941861" w:rsidRPr="00F72DAE">
        <w:rPr>
          <w:rFonts w:ascii="Arial" w:hAnsi="Arial" w:cs="Arial"/>
          <w:iCs/>
        </w:rPr>
        <w:t>118 ust 1</w:t>
      </w:r>
      <w:r w:rsidR="00941861">
        <w:rPr>
          <w:rFonts w:ascii="Arial" w:hAnsi="Arial" w:cs="Arial"/>
          <w:iCs/>
        </w:rPr>
        <w:t xml:space="preserve">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</w:t>
      </w:r>
      <w:r w:rsidR="00F4525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postępowaniu, o którym mowa w art. </w:t>
      </w:r>
      <w:r w:rsidR="00941861" w:rsidRPr="00F72DAE">
        <w:rPr>
          <w:rFonts w:ascii="Arial" w:hAnsi="Arial" w:cs="Arial"/>
          <w:iCs/>
        </w:rPr>
        <w:t>118 ust 1</w:t>
      </w:r>
      <w:r>
        <w:rPr>
          <w:rFonts w:ascii="Arial" w:hAnsi="Arial" w:cs="Arial"/>
          <w:iCs/>
        </w:rPr>
        <w:t xml:space="preserve"> w/w. ustawy</w:t>
      </w:r>
      <w:r w:rsidR="00AB1D6A">
        <w:rPr>
          <w:rFonts w:ascii="Arial" w:hAnsi="Arial" w:cs="Arial"/>
          <w:iCs/>
        </w:rPr>
        <w:t xml:space="preserve"> PZP</w:t>
      </w:r>
      <w:r>
        <w:rPr>
          <w:rFonts w:ascii="Arial" w:hAnsi="Arial" w:cs="Arial"/>
          <w:iCs/>
        </w:rPr>
        <w:t xml:space="preserve">, </w:t>
      </w:r>
      <w:r w:rsidR="00265A62">
        <w:rPr>
          <w:rFonts w:ascii="Arial" w:hAnsi="Arial" w:cs="Arial"/>
          <w:i/>
          <w:iCs/>
        </w:rPr>
        <w:t>WYKONAWCA</w:t>
      </w:r>
      <w:r w:rsidR="00265A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jest zobowiązany wykazać </w:t>
      </w:r>
      <w:r w:rsidR="00265A62">
        <w:rPr>
          <w:rFonts w:ascii="Arial" w:hAnsi="Arial" w:cs="Arial"/>
          <w:i/>
          <w:iCs/>
        </w:rPr>
        <w:t>ZAMAWIAJĄCEMU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</w:t>
      </w:r>
      <w:r w:rsidR="00450189">
        <w:rPr>
          <w:rStyle w:val="Odwoanieprzypisudolnego"/>
          <w:rFonts w:ascii="Arial" w:hAnsi="Arial" w:cs="Arial"/>
          <w:iCs/>
        </w:rPr>
        <w:footnoteReference w:id="8"/>
      </w:r>
      <w:r>
        <w:rPr>
          <w:rFonts w:ascii="Arial" w:hAnsi="Arial" w:cs="Arial"/>
          <w:iCs/>
        </w:rPr>
        <w:t>.</w:t>
      </w:r>
    </w:p>
    <w:p w14:paraId="692149F9" w14:textId="77777777" w:rsidR="001A0641" w:rsidRPr="00962CD7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</w:t>
      </w:r>
      <w:r w:rsidR="00450189">
        <w:rPr>
          <w:rStyle w:val="Odwoanieprzypisudolnego"/>
          <w:rFonts w:ascii="Arial" w:hAnsi="Arial" w:cs="Arial"/>
          <w:iCs/>
        </w:rPr>
        <w:footnoteReference w:id="9"/>
      </w:r>
      <w:r w:rsidR="001A0641">
        <w:rPr>
          <w:rFonts w:ascii="Arial" w:hAnsi="Arial" w:cs="Arial"/>
          <w:iCs/>
        </w:rPr>
        <w:t>.</w:t>
      </w:r>
    </w:p>
    <w:p w14:paraId="3D1FBCA2" w14:textId="77777777" w:rsidR="00962CD7" w:rsidRPr="0013237F" w:rsidRDefault="00962CD7" w:rsidP="00B340BB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13237F">
        <w:rPr>
          <w:rFonts w:ascii="Arial" w:hAnsi="Arial" w:cs="Arial"/>
          <w:i/>
          <w:iCs/>
          <w:color w:val="auto"/>
        </w:rPr>
        <w:t>PODWYKONAWCA jest zobowiązany do spełnienia wszelkich wymagań tak jak WYKONAWCA.</w:t>
      </w:r>
    </w:p>
    <w:p w14:paraId="05947144" w14:textId="77777777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</w:rPr>
      </w:pPr>
    </w:p>
    <w:p w14:paraId="2AC9EC16" w14:textId="77777777" w:rsidR="00AB2FF8" w:rsidRPr="00265A62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27728"/>
      <w:r w:rsidRPr="00265A62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1F72CC2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Warunki szczególne</w:t>
      </w:r>
    </w:p>
    <w:p w14:paraId="120FBF6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Prawa autorskie</w:t>
      </w:r>
    </w:p>
    <w:p w14:paraId="012F93B7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1942822A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oświadcza, że jest twórcą Dokumentacji Projektowo-Kosztorysowej w rozumieniu Ustawy z dnia 4 lutego 1994 roku o Prawie autorskim i prawach pokrewnych oraz, że:</w:t>
      </w:r>
    </w:p>
    <w:p w14:paraId="27883EF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lastRenderedPageBreak/>
        <w:t xml:space="preserve">przysługuje mu wyłączne i nieograniczone prawo autorskie (osobiste </w:t>
      </w:r>
      <w:r w:rsidRPr="008F7BDA">
        <w:rPr>
          <w:rFonts w:ascii="Arial" w:hAnsi="Arial" w:cs="Arial"/>
        </w:rPr>
        <w:br/>
        <w:t>i majątkowe);</w:t>
      </w:r>
    </w:p>
    <w:p w14:paraId="30E3F6B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może rozporządzać prawami autorskimi w zakresie niezbędnym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do zawarcia wykonania niniejszej umowy; będący przedmiotem niniejszej umowy utwór nie jest obciążony żadnymi roszczeniami ani prawami osób trzecich;</w:t>
      </w:r>
    </w:p>
    <w:p w14:paraId="347D758F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 razie skierowania przez osoby trzecie wobec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8F7BDA">
        <w:rPr>
          <w:rFonts w:ascii="Arial" w:hAnsi="Arial" w:cs="Arial"/>
          <w:i/>
        </w:rPr>
        <w:t>Zamawiający</w:t>
      </w:r>
      <w:r w:rsidRPr="008F7BDA">
        <w:rPr>
          <w:rFonts w:ascii="Arial" w:hAnsi="Arial" w:cs="Arial"/>
        </w:rPr>
        <w:t xml:space="preserve"> zawiadomi o tym fakcie Autora, który zobowiązuje się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 xml:space="preserve">do zwolnienia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z powyższych roszczeń.</w:t>
      </w:r>
    </w:p>
    <w:p w14:paraId="4C13B651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przenosi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2B462EEF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Przeniesienie autorskich praw majątkowych obejmuje następujące pola eksploatacji:</w:t>
      </w:r>
    </w:p>
    <w:p w14:paraId="3E835F64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EF4DA1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0781EC36" w14:textId="60DBD1C6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rozpowszechniania utworu w sposób inny niż określony w</w:t>
      </w:r>
      <w:r w:rsidR="00E5385B" w:rsidRPr="008F7BDA">
        <w:rPr>
          <w:rFonts w:ascii="Arial" w:hAnsi="Arial" w:cs="Arial"/>
        </w:rPr>
        <w:t xml:space="preserve"> § 8 </w:t>
      </w:r>
      <w:r w:rsidR="00EB760F">
        <w:rPr>
          <w:rFonts w:ascii="Arial" w:hAnsi="Arial" w:cs="Arial"/>
        </w:rPr>
        <w:t>pkt</w:t>
      </w:r>
      <w:r w:rsidRPr="008F7BDA">
        <w:rPr>
          <w:rFonts w:ascii="Arial" w:hAnsi="Arial" w:cs="Arial"/>
        </w:rPr>
        <w:t xml:space="preserve"> </w:t>
      </w:r>
      <w:r w:rsidR="00E5385B" w:rsidRPr="008F7BDA">
        <w:rPr>
          <w:rFonts w:ascii="Arial" w:hAnsi="Arial" w:cs="Arial"/>
        </w:rPr>
        <w:t>3.2</w:t>
      </w:r>
      <w:r w:rsidRPr="008F7BDA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EB760F">
        <w:rPr>
          <w:rFonts w:ascii="Arial" w:hAnsi="Arial" w:cs="Arial"/>
        </w:rPr>
        <w:br/>
      </w:r>
      <w:r w:rsidRPr="008F7BDA">
        <w:rPr>
          <w:rFonts w:ascii="Arial" w:hAnsi="Arial" w:cs="Arial"/>
        </w:rPr>
        <w:t>w taki sposób, aby każdy mógł mieć do niego dostęp w miejscu i w czasie przez siebie wybranym;</w:t>
      </w:r>
    </w:p>
    <w:p w14:paraId="1E4F9B7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i wykonawczych;</w:t>
      </w:r>
    </w:p>
    <w:p w14:paraId="6F0C5236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wykonywania robót budowlanych na podstawie utworów;</w:t>
      </w:r>
    </w:p>
    <w:p w14:paraId="46BAD8F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ekspozycji, wystawiania, publicznego odtwarzania, wyświetlania;</w:t>
      </w:r>
    </w:p>
    <w:p w14:paraId="0922D64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1883F588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wprowadzenia do pamięci komputera, wprowadzanie na strony internetowe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196F26AB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publikowanie części lub całości, oryginału, kopii i opracowań;</w:t>
      </w:r>
    </w:p>
    <w:p w14:paraId="582B33CE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użyczanie, najmowanie i dzierżawienie;</w:t>
      </w:r>
    </w:p>
    <w:p w14:paraId="0C6F3CD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227D6670" w14:textId="027C61B9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 wszystkich innych polach eksploatacji wymienionych w Ustawie z dnia 4 lutego 1994 roku o prawie autorskim i prawach pokrewnych (Dz.U.2006</w:t>
      </w:r>
      <w:r w:rsidR="002A0BDC">
        <w:rPr>
          <w:rFonts w:ascii="Arial" w:hAnsi="Arial" w:cs="Arial"/>
        </w:rPr>
        <w:t>.</w:t>
      </w:r>
      <w:r w:rsidR="00F72DAE">
        <w:rPr>
          <w:rFonts w:ascii="Arial" w:hAnsi="Arial" w:cs="Arial"/>
        </w:rPr>
        <w:t>90.631 z późn.</w:t>
      </w:r>
      <w:r w:rsidRPr="008F7BDA">
        <w:rPr>
          <w:rFonts w:ascii="Arial" w:hAnsi="Arial" w:cs="Arial"/>
        </w:rPr>
        <w:t>zm.).</w:t>
      </w:r>
    </w:p>
    <w:p w14:paraId="3FCF8CDC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Przejście autorskich praw majątkowych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powoduje nabycie przez niego przekazanego mu przez Wykonawcę egzemplarz utworu. Nabyty przez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185BBA47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zezwala </w:t>
      </w:r>
      <w:r w:rsidRPr="008F7BDA">
        <w:rPr>
          <w:rFonts w:ascii="Arial" w:hAnsi="Arial" w:cs="Arial"/>
          <w:i/>
        </w:rPr>
        <w:t>ZAMAWIAJĄCEMU</w:t>
      </w:r>
      <w:r w:rsidRPr="008F7BDA">
        <w:rPr>
          <w:rFonts w:ascii="Arial" w:hAnsi="Arial" w:cs="Arial"/>
        </w:rPr>
        <w:t xml:space="preserve"> na wykonywanie praw zależnych </w:t>
      </w:r>
      <w:r w:rsidRPr="008F7BDA">
        <w:rPr>
          <w:rFonts w:ascii="Arial" w:hAnsi="Arial" w:cs="Arial"/>
        </w:rPr>
        <w:br/>
        <w:t>do utworu.</w:t>
      </w:r>
    </w:p>
    <w:p w14:paraId="1205EDEB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88505B9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i/>
          <w:kern w:val="1"/>
          <w:lang w:eastAsia="zh-CN" w:bidi="hi-IN"/>
        </w:rPr>
        <w:lastRenderedPageBreak/>
        <w:t>WYKONAWCA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ZAMAWIAJĄCEMU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oświadczeń autorów</w:t>
      </w:r>
      <w:r w:rsidR="004B71A4" w:rsidRPr="008F7BDA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E5385B" w:rsidRPr="008F7BDA">
        <w:rPr>
          <w:rFonts w:ascii="Arial" w:eastAsia="SimSun" w:hAnsi="Arial" w:cs="Arial"/>
          <w:kern w:val="1"/>
          <w:lang w:eastAsia="zh-CN" w:bidi="hi-IN"/>
        </w:rPr>
        <w:t>,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autorskich osobistych do utworów w zakresie uprawnienia do sprawowania nadzoru nad sposobem korzystania z utworu oraz w zakresie prawa </w:t>
      </w:r>
      <w:r w:rsidR="00265A62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8F7BDA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72394A45" w14:textId="490D6A69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EB760F">
        <w:rPr>
          <w:rFonts w:ascii="Arial" w:eastAsia="SimSun" w:hAnsi="Arial" w:cs="Arial"/>
          <w:kern w:val="1"/>
          <w:lang w:eastAsia="zh-CN" w:bidi="hi-IN"/>
        </w:rPr>
        <w:t xml:space="preserve">pkt </w:t>
      </w:r>
      <w:r w:rsidRPr="008F7BDA">
        <w:rPr>
          <w:rFonts w:ascii="Arial" w:eastAsia="SimSun" w:hAnsi="Arial" w:cs="Arial"/>
          <w:kern w:val="1"/>
          <w:lang w:eastAsia="zh-CN" w:bidi="hi-IN"/>
        </w:rPr>
        <w:t>3</w:t>
      </w:r>
      <w:r w:rsidRPr="008F7BDA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8F7BDA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1AE31E86" w14:textId="7A260D91" w:rsidR="00D62535" w:rsidRPr="00E752D7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>O</w:t>
      </w:r>
      <w:r w:rsidR="00941861">
        <w:rPr>
          <w:rFonts w:ascii="Arial" w:eastAsia="SimSun" w:hAnsi="Arial" w:cs="Arial"/>
          <w:kern w:val="1"/>
          <w:lang w:eastAsia="zh-CN" w:bidi="hi-IN"/>
        </w:rPr>
        <w:t xml:space="preserve">bowiązek, o którym mowa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941861">
        <w:rPr>
          <w:rFonts w:ascii="Arial" w:eastAsia="SimSun" w:hAnsi="Arial" w:cs="Arial"/>
          <w:kern w:val="1"/>
          <w:lang w:eastAsia="zh-CN" w:bidi="hi-IN"/>
        </w:rPr>
        <w:t>ust. 8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="00265A62" w:rsidRPr="008F7BDA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265A62" w:rsidRPr="008F7BD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wykona w terminie 7 dni od otrzymania wezwania od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>.</w:t>
      </w:r>
    </w:p>
    <w:p w14:paraId="1616AC0F" w14:textId="77777777" w:rsidR="00E752D7" w:rsidRPr="008F7BDA" w:rsidRDefault="00E752D7" w:rsidP="00E752D7">
      <w:pPr>
        <w:pStyle w:val="Akapitzlist"/>
        <w:ind w:left="360"/>
        <w:contextualSpacing w:val="0"/>
        <w:jc w:val="both"/>
        <w:rPr>
          <w:rFonts w:ascii="Arial" w:hAnsi="Arial" w:cs="Arial"/>
        </w:rPr>
      </w:pPr>
    </w:p>
    <w:p w14:paraId="7ED389D2" w14:textId="77777777" w:rsidR="005E5E52" w:rsidRDefault="005E5E52" w:rsidP="00B56260">
      <w:pPr>
        <w:spacing w:line="240" w:lineRule="auto"/>
        <w:jc w:val="center"/>
        <w:rPr>
          <w:rFonts w:ascii="Arial" w:hAnsi="Arial" w:cs="Arial"/>
        </w:rPr>
      </w:pPr>
    </w:p>
    <w:p w14:paraId="145B3D58" w14:textId="77777777" w:rsidR="00AB2FF8" w:rsidRPr="00265A62" w:rsidRDefault="00AB2FF8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27729"/>
      <w:r w:rsidRPr="00265A62">
        <w:rPr>
          <w:rFonts w:ascii="Arial" w:hAnsi="Arial" w:cs="Arial"/>
          <w:b w:val="0"/>
          <w:sz w:val="24"/>
          <w:szCs w:val="24"/>
        </w:rPr>
        <w:t>§ 9</w:t>
      </w:r>
      <w:bookmarkEnd w:id="10"/>
    </w:p>
    <w:p w14:paraId="0B4D1CC8" w14:textId="77777777" w:rsidR="00AB2FF8" w:rsidRDefault="00916ABA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2855E6E5" w14:textId="77777777" w:rsidR="006851EB" w:rsidRPr="00693AE3" w:rsidRDefault="006851EB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0287A88D" w14:textId="77777777" w:rsidR="00D641B1" w:rsidRDefault="00D641B1" w:rsidP="00D641B1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959D608" w14:textId="77777777" w:rsidR="00D641B1" w:rsidRPr="0047695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7674BC3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77654326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2CDF96D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32E67E60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F8AF00F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0284F5C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45794314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80F3B1E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5B5BDA78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90F0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B2151E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24.01.2017 r</w:t>
      </w:r>
      <w:r w:rsidR="00F45259">
        <w:rPr>
          <w:rFonts w:ascii="Arial" w:hAnsi="Arial" w:cs="Arial"/>
        </w:rPr>
        <w:t xml:space="preserve">. w sprawie planowania </w:t>
      </w:r>
      <w:r w:rsidRPr="004626F7">
        <w:rPr>
          <w:rFonts w:ascii="Arial" w:hAnsi="Arial" w:cs="Arial"/>
        </w:rPr>
        <w:t xml:space="preserve">i realizowania przedsięwzięć współpracy międzynarodowej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</w:t>
      </w:r>
      <w:r w:rsidRPr="004626F7">
        <w:rPr>
          <w:rFonts w:ascii="Arial" w:hAnsi="Arial" w:cs="Arial"/>
        </w:rPr>
        <w:lastRenderedPageBreak/>
        <w:t>krótszym niż 21 dni przed planowanym terminem wstępu na teren kompleksu użytkownika.</w:t>
      </w:r>
    </w:p>
    <w:p w14:paraId="08511D1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przez niego nadzorowanych (Dz.U.2013.1660).</w:t>
      </w:r>
    </w:p>
    <w:p w14:paraId="2AD49D1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na podstawie dowodów tożsamości</w:t>
      </w:r>
      <w:r w:rsidR="00613672">
        <w:rPr>
          <w:rFonts w:ascii="Arial" w:hAnsi="Arial" w:cs="Arial"/>
        </w:rPr>
        <w:t xml:space="preserve"> lub wniosku</w:t>
      </w:r>
      <w:r w:rsidRPr="004626F7">
        <w:rPr>
          <w:rFonts w:ascii="Arial" w:hAnsi="Arial" w:cs="Arial"/>
        </w:rPr>
        <w:t xml:space="preserve">, zgodnie z obowiązującymi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99C6B7B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0D4108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228A990F" w14:textId="77777777" w:rsidR="00E313CB" w:rsidRPr="00E45EDD" w:rsidRDefault="00E313CB" w:rsidP="00E313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 xml:space="preserve">i pływających na terenie jednostki wojskowej na rzecz której realizowana jest </w:t>
      </w:r>
      <w:r w:rsidRPr="00E45EDD">
        <w:rPr>
          <w:rFonts w:ascii="Arial" w:hAnsi="Arial" w:cs="Arial"/>
        </w:rPr>
        <w:t>niniejsza umowa.</w:t>
      </w:r>
    </w:p>
    <w:p w14:paraId="3A1E86A7" w14:textId="31D63467" w:rsidR="00D641B1" w:rsidRPr="00E45EDD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E45EDD">
        <w:rPr>
          <w:rFonts w:ascii="Arial" w:hAnsi="Arial" w:cs="Arial"/>
        </w:rPr>
        <w:t xml:space="preserve"> </w:t>
      </w:r>
      <w:r w:rsidRPr="00E45EDD">
        <w:rPr>
          <w:rFonts w:ascii="Arial" w:eastAsia="ArialMT" w:hAnsi="Arial" w:cs="Arial"/>
        </w:rPr>
        <w:t xml:space="preserve">Pracownicy </w:t>
      </w:r>
      <w:r w:rsidRPr="00E45EDD">
        <w:rPr>
          <w:rFonts w:ascii="Arial" w:eastAsia="ArialMT" w:hAnsi="Arial" w:cs="Arial"/>
          <w:i/>
        </w:rPr>
        <w:t>WYKONAWCY</w:t>
      </w:r>
      <w:r w:rsidRPr="00E45EDD">
        <w:rPr>
          <w:rFonts w:ascii="Arial" w:eastAsia="ArialMT" w:hAnsi="Arial" w:cs="Arial"/>
        </w:rPr>
        <w:t xml:space="preserve"> realizujący przedmiot umowy są zobowiązani </w:t>
      </w:r>
      <w:r w:rsidR="00265A62" w:rsidRPr="00E45EDD">
        <w:rPr>
          <w:rFonts w:ascii="Arial" w:eastAsia="ArialMT" w:hAnsi="Arial" w:cs="Arial"/>
        </w:rPr>
        <w:br/>
      </w:r>
      <w:r w:rsidRPr="00337975">
        <w:rPr>
          <w:rFonts w:ascii="Arial" w:eastAsia="ArialMT" w:hAnsi="Arial" w:cs="Arial"/>
        </w:rPr>
        <w:t>do posiadania</w:t>
      </w:r>
      <w:r w:rsidRPr="00337975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E63567" w:rsidRPr="00337975">
        <w:rPr>
          <w:rStyle w:val="FontStyle16"/>
          <w:rFonts w:ascii="Arial" w:hAnsi="Arial" w:cs="Arial"/>
          <w:sz w:val="24"/>
          <w:szCs w:val="24"/>
        </w:rPr>
        <w:t>pisemne</w:t>
      </w:r>
      <w:r w:rsidR="00E63567" w:rsidRPr="00337975">
        <w:rPr>
          <w:rStyle w:val="FontStyle16"/>
          <w:rFonts w:ascii="Arial" w:hAnsi="Arial" w:cs="Arial"/>
        </w:rPr>
        <w:t>go</w:t>
      </w:r>
      <w:r w:rsidR="00E63567" w:rsidRPr="00337975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</w:t>
      </w:r>
      <w:r w:rsidR="00E63567" w:rsidRPr="00337975">
        <w:rPr>
          <w:rStyle w:val="FontStyle16"/>
          <w:rFonts w:ascii="Arial" w:hAnsi="Arial" w:cs="Arial"/>
          <w:sz w:val="24"/>
          <w:szCs w:val="24"/>
        </w:rPr>
        <w:br/>
        <w:t>do dostępu do informacji niejawnych oznaczonych klauzulą „</w:t>
      </w:r>
      <w:r w:rsidR="00E63567" w:rsidRPr="00337975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="00E63567" w:rsidRPr="00337975">
        <w:rPr>
          <w:rStyle w:val="FontStyle16"/>
          <w:rFonts w:ascii="Arial" w:hAnsi="Arial" w:cs="Arial"/>
          <w:sz w:val="24"/>
          <w:szCs w:val="24"/>
        </w:rPr>
        <w:t>” lub poświadczenie bezpieczeństwa</w:t>
      </w:r>
      <w:r w:rsidRPr="00337975">
        <w:rPr>
          <w:rStyle w:val="FontStyle16"/>
          <w:rFonts w:ascii="Arial" w:hAnsi="Arial" w:cs="Arial"/>
          <w:sz w:val="24"/>
          <w:szCs w:val="24"/>
        </w:rPr>
        <w:t xml:space="preserve"> oraz ważne</w:t>
      </w:r>
      <w:r w:rsidR="00614725" w:rsidRPr="00337975">
        <w:rPr>
          <w:rStyle w:val="FontStyle16"/>
          <w:rFonts w:ascii="Arial" w:hAnsi="Arial" w:cs="Arial"/>
          <w:sz w:val="24"/>
          <w:szCs w:val="24"/>
        </w:rPr>
        <w:t>go zaświadczenia</w:t>
      </w:r>
      <w:r w:rsidRPr="00337975">
        <w:rPr>
          <w:rStyle w:val="FontStyle16"/>
          <w:rFonts w:ascii="Arial" w:hAnsi="Arial" w:cs="Arial"/>
          <w:sz w:val="24"/>
          <w:szCs w:val="24"/>
        </w:rPr>
        <w:t xml:space="preserve"> stwierdzające odbycie przeszkolenia w zakresie ochrony informacji niejawnych zgodnie z art. </w:t>
      </w:r>
      <w:r w:rsidRPr="00E45EDD">
        <w:rPr>
          <w:rStyle w:val="FontStyle16"/>
          <w:rFonts w:ascii="Arial" w:hAnsi="Arial" w:cs="Arial"/>
          <w:sz w:val="24"/>
          <w:szCs w:val="24"/>
        </w:rPr>
        <w:t>21 ust. 4 ustawy o ochronie informacji niejawnych</w:t>
      </w:r>
      <w:r w:rsidRPr="00E45EDD">
        <w:rPr>
          <w:rStyle w:val="FontStyle16"/>
          <w:rFonts w:ascii="Arial" w:hAnsi="Arial" w:cs="Arial"/>
          <w:color w:val="FF0000"/>
          <w:sz w:val="24"/>
          <w:szCs w:val="24"/>
        </w:rPr>
        <w:t>.</w:t>
      </w:r>
    </w:p>
    <w:p w14:paraId="402082F8" w14:textId="77777777" w:rsidR="00D641B1" w:rsidRPr="00614725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614725">
        <w:rPr>
          <w:rFonts w:ascii="Arial" w:hAnsi="Arial" w:cs="Arial"/>
          <w:i/>
        </w:rPr>
        <w:t>WYKONAWCA</w:t>
      </w:r>
      <w:r w:rsidRPr="00614725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265A62" w:rsidRPr="00614725">
        <w:rPr>
          <w:rFonts w:ascii="Arial" w:hAnsi="Arial" w:cs="Arial"/>
        </w:rPr>
        <w:br/>
      </w:r>
      <w:r w:rsidRPr="00614725">
        <w:rPr>
          <w:rFonts w:ascii="Arial" w:hAnsi="Arial" w:cs="Arial"/>
        </w:rPr>
        <w:t>z dnia 29.05.2012 r. w sprawie środków bezpieczeństwa fizycznego stosowanych do zabezpiecz</w:t>
      </w:r>
      <w:r w:rsidR="002A0BDC" w:rsidRPr="00614725">
        <w:rPr>
          <w:rFonts w:ascii="Arial" w:hAnsi="Arial" w:cs="Arial"/>
        </w:rPr>
        <w:t>enia informacji niejawnych (Dz.U.</w:t>
      </w:r>
      <w:r w:rsidRPr="00614725">
        <w:rPr>
          <w:rFonts w:ascii="Arial" w:hAnsi="Arial" w:cs="Arial"/>
        </w:rPr>
        <w:t>2012.683</w:t>
      </w:r>
      <w:r w:rsidR="0037750A" w:rsidRPr="00614725">
        <w:rPr>
          <w:rFonts w:ascii="Arial" w:hAnsi="Arial" w:cs="Arial"/>
        </w:rPr>
        <w:t xml:space="preserve"> </w:t>
      </w:r>
      <w:r w:rsidR="0037750A" w:rsidRPr="00614725">
        <w:rPr>
          <w:rFonts w:ascii="Arial" w:hAnsi="Arial" w:cs="Arial"/>
        </w:rPr>
        <w:br/>
        <w:t>z późn.zm.</w:t>
      </w:r>
      <w:r w:rsidRPr="00614725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2A0BDC" w:rsidRPr="00614725">
        <w:rPr>
          <w:rFonts w:ascii="Arial" w:hAnsi="Arial" w:cs="Arial"/>
        </w:rPr>
        <w:t>ania informacji niejawnych (Dz.Urz.</w:t>
      </w:r>
      <w:r w:rsidRPr="00614725">
        <w:rPr>
          <w:rFonts w:ascii="Arial" w:hAnsi="Arial" w:cs="Arial"/>
        </w:rPr>
        <w:t>MON</w:t>
      </w:r>
      <w:r w:rsidR="002A0BDC" w:rsidRPr="00614725">
        <w:rPr>
          <w:rFonts w:ascii="Arial" w:hAnsi="Arial" w:cs="Arial"/>
        </w:rPr>
        <w:t>.</w:t>
      </w:r>
      <w:r w:rsidRPr="00614725">
        <w:rPr>
          <w:rFonts w:ascii="Arial" w:hAnsi="Arial" w:cs="Arial"/>
        </w:rPr>
        <w:t>2017.226).</w:t>
      </w:r>
    </w:p>
    <w:p w14:paraId="3A4D36D1" w14:textId="10840451" w:rsidR="00D641B1" w:rsidRPr="00337975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337975">
        <w:rPr>
          <w:rFonts w:ascii="Arial" w:hAnsi="Arial" w:cs="Arial"/>
          <w:i/>
        </w:rPr>
        <w:t>WYKONAWCA</w:t>
      </w:r>
      <w:r w:rsidRPr="00337975">
        <w:rPr>
          <w:rFonts w:ascii="Arial" w:hAnsi="Arial" w:cs="Arial"/>
        </w:rPr>
        <w:t xml:space="preserve"> realizując przedmiot umowy posiada </w:t>
      </w:r>
      <w:r w:rsidR="00337975" w:rsidRPr="00337975">
        <w:rPr>
          <w:rFonts w:ascii="Arial" w:hAnsi="Arial" w:cs="Arial"/>
        </w:rPr>
        <w:t xml:space="preserve">akredytowany system teleinformatyczny przeznaczony do przetwarzania informacji niejawnych </w:t>
      </w:r>
      <w:r w:rsidR="00337975" w:rsidRPr="00337975">
        <w:rPr>
          <w:rFonts w:ascii="Arial" w:hAnsi="Arial" w:cs="Arial"/>
        </w:rPr>
        <w:br/>
        <w:t>o klauzuli „ZASTRZEŻONE” lub posiada świadectwo bezpieczeństwa przemysłowego pierwszego stopnia z ważną akredytacją systemu teleinformatycznego</w:t>
      </w:r>
      <w:r w:rsidRPr="00337975">
        <w:rPr>
          <w:rFonts w:ascii="Arial" w:hAnsi="Arial" w:cs="Arial"/>
        </w:rPr>
        <w:t>.</w:t>
      </w:r>
    </w:p>
    <w:p w14:paraId="3F3CB7C8" w14:textId="67194B0D" w:rsidR="00D641B1" w:rsidRPr="00614725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614725">
        <w:rPr>
          <w:rFonts w:ascii="Arial" w:hAnsi="Arial" w:cs="Arial"/>
        </w:rPr>
        <w:t xml:space="preserve">Integralną częścią umowy </w:t>
      </w:r>
      <w:r w:rsidR="00337975">
        <w:rPr>
          <w:rFonts w:ascii="Arial" w:hAnsi="Arial" w:cs="Arial"/>
        </w:rPr>
        <w:t>są</w:t>
      </w:r>
      <w:r w:rsidR="00614725" w:rsidRPr="00614725">
        <w:rPr>
          <w:rFonts w:ascii="Arial" w:hAnsi="Arial" w:cs="Arial"/>
        </w:rPr>
        <w:t xml:space="preserve"> </w:t>
      </w:r>
      <w:r w:rsidR="00337975" w:rsidRPr="00337975">
        <w:rPr>
          <w:rFonts w:ascii="Arial" w:hAnsi="Arial" w:cs="Arial"/>
        </w:rPr>
        <w:t>„Szczegółowe wymagania w zakresie ochrony informacji niejawnych”</w:t>
      </w:r>
      <w:r w:rsidR="0037750A" w:rsidRPr="00337975">
        <w:rPr>
          <w:rFonts w:ascii="Arial" w:hAnsi="Arial" w:cs="Arial"/>
        </w:rPr>
        <w:t xml:space="preserve"> – Załącz</w:t>
      </w:r>
      <w:r w:rsidR="0037750A" w:rsidRPr="00614725">
        <w:rPr>
          <w:rFonts w:ascii="Arial" w:hAnsi="Arial" w:cs="Arial"/>
        </w:rPr>
        <w:t xml:space="preserve">nik nr </w:t>
      </w:r>
      <w:r w:rsidR="006A3DFE" w:rsidRPr="00614725">
        <w:rPr>
          <w:rFonts w:ascii="Arial" w:hAnsi="Arial" w:cs="Arial"/>
        </w:rPr>
        <w:t>5</w:t>
      </w:r>
      <w:r w:rsidRPr="00614725">
        <w:rPr>
          <w:rFonts w:ascii="Arial" w:hAnsi="Arial" w:cs="Arial"/>
        </w:rPr>
        <w:t>.</w:t>
      </w:r>
    </w:p>
    <w:p w14:paraId="176354EA" w14:textId="77777777" w:rsidR="0062122E" w:rsidRPr="00147FC5" w:rsidRDefault="0062122E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58BD6601" w14:textId="77777777" w:rsidR="00693AE3" w:rsidRPr="00693AE3" w:rsidRDefault="00693AE3" w:rsidP="00147FC5">
      <w:pPr>
        <w:pStyle w:val="Tekstpodstawowy"/>
        <w:spacing w:line="240" w:lineRule="auto"/>
        <w:outlineLvl w:val="0"/>
        <w:rPr>
          <w:rFonts w:ascii="Arial" w:hAnsi="Arial" w:cs="Arial"/>
          <w:b w:val="0"/>
          <w:bCs w:val="0"/>
          <w:color w:val="auto"/>
        </w:rPr>
      </w:pPr>
      <w:bookmarkStart w:id="11" w:name="_Toc13127730"/>
      <w:r w:rsidRPr="00693AE3">
        <w:rPr>
          <w:rFonts w:ascii="Arial" w:hAnsi="Arial" w:cs="Arial"/>
          <w:b w:val="0"/>
          <w:bCs w:val="0"/>
          <w:color w:val="auto"/>
        </w:rPr>
        <w:t>§ 10</w:t>
      </w:r>
      <w:bookmarkEnd w:id="11"/>
    </w:p>
    <w:p w14:paraId="74FF1BC3" w14:textId="77777777" w:rsidR="00693AE3" w:rsidRPr="00693AE3" w:rsidRDefault="00693AE3" w:rsidP="00147FC5">
      <w:pPr>
        <w:pStyle w:val="Tekstpodstawowy"/>
        <w:spacing w:line="240" w:lineRule="auto"/>
        <w:rPr>
          <w:rFonts w:ascii="Arial" w:hAnsi="Arial" w:cs="Arial"/>
          <w:bCs w:val="0"/>
          <w:color w:val="auto"/>
        </w:rPr>
      </w:pPr>
      <w:r w:rsidRPr="00693AE3">
        <w:rPr>
          <w:rFonts w:ascii="Arial" w:hAnsi="Arial" w:cs="Arial"/>
          <w:bCs w:val="0"/>
          <w:color w:val="auto"/>
        </w:rPr>
        <w:t>Ochrona Danych Osobowych</w:t>
      </w:r>
    </w:p>
    <w:p w14:paraId="79D8FB27" w14:textId="77777777" w:rsidR="00693AE3" w:rsidRDefault="00693AE3" w:rsidP="00147FC5">
      <w:pPr>
        <w:pStyle w:val="Tekstpodstawowy"/>
        <w:spacing w:line="240" w:lineRule="auto"/>
        <w:rPr>
          <w:rFonts w:ascii="Arial" w:hAnsi="Arial" w:cs="Arial"/>
          <w:b w:val="0"/>
          <w:bCs w:val="0"/>
          <w:color w:val="auto"/>
        </w:rPr>
      </w:pPr>
    </w:p>
    <w:p w14:paraId="1427F5FD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  <w:color w:val="auto"/>
        </w:rPr>
        <w:t>WYKONAWCĘ</w:t>
      </w:r>
      <w:r w:rsidR="00693AE3" w:rsidRPr="00693AE3">
        <w:rPr>
          <w:rFonts w:ascii="Arial" w:hAnsi="Arial" w:cs="Arial"/>
          <w:b w:val="0"/>
          <w:color w:val="auto"/>
        </w:rPr>
        <w:t xml:space="preserve"> lub jako dane osoby działającej lub współdziałającej w imieniu </w:t>
      </w:r>
      <w:r>
        <w:rPr>
          <w:rFonts w:ascii="Arial" w:hAnsi="Arial" w:cs="Arial"/>
          <w:b w:val="0"/>
          <w:i/>
          <w:color w:val="auto"/>
        </w:rPr>
        <w:t>WYKONAWCY</w:t>
      </w:r>
      <w:r w:rsidR="00693AE3" w:rsidRPr="00693AE3">
        <w:rPr>
          <w:rFonts w:ascii="Arial" w:hAnsi="Arial" w:cs="Arial"/>
          <w:b w:val="0"/>
          <w:color w:val="auto"/>
        </w:rPr>
        <w:t xml:space="preserve"> przy wykonywaniu umowy, w zakresie określonym w załączniku nr 1 do umowy.</w:t>
      </w:r>
    </w:p>
    <w:p w14:paraId="5C14B743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633E3">
        <w:rPr>
          <w:rFonts w:ascii="Arial" w:hAnsi="Arial" w:cs="Arial"/>
          <w:b w:val="0"/>
          <w:i/>
          <w:color w:val="auto"/>
        </w:rPr>
        <w:t>ZAMAWI</w:t>
      </w:r>
      <w:r>
        <w:rPr>
          <w:rFonts w:ascii="Arial" w:hAnsi="Arial" w:cs="Arial"/>
          <w:b w:val="0"/>
          <w:i/>
          <w:color w:val="auto"/>
        </w:rPr>
        <w:t>AJĄCEMU</w:t>
      </w:r>
      <w:r w:rsidR="00693AE3" w:rsidRPr="00693AE3">
        <w:rPr>
          <w:rFonts w:ascii="Arial" w:hAnsi="Arial" w:cs="Arial"/>
          <w:b w:val="0"/>
          <w:color w:val="auto"/>
        </w:rPr>
        <w:t xml:space="preserve"> danych osobowych tych osób, poinformuje pisemnie każdą z nich, w zakresie określonym w załączniku nr 1 do umowy.</w:t>
      </w:r>
    </w:p>
    <w:p w14:paraId="21C762B4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oświadcza, że zapoznał się z informacjami dotyczącymi przetwarzania jego danych osobowych, przekazanych zamawiającemu w ramach umowy, w zakresie określonym w załączniku nr 1, który ma zastosowanie również do Wykonawcy będącego osobą fizyczną.</w:t>
      </w:r>
    </w:p>
    <w:p w14:paraId="7922534D" w14:textId="77777777" w:rsidR="002E1EF2" w:rsidRDefault="002E1EF2" w:rsidP="00B56260">
      <w:pPr>
        <w:spacing w:line="240" w:lineRule="auto"/>
        <w:jc w:val="center"/>
        <w:rPr>
          <w:rFonts w:ascii="Arial" w:hAnsi="Arial" w:cs="Arial"/>
          <w:color w:val="auto"/>
          <w:kern w:val="0"/>
        </w:rPr>
      </w:pPr>
    </w:p>
    <w:p w14:paraId="34E2AEDA" w14:textId="77777777" w:rsidR="004B71A4" w:rsidRPr="00265A62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13127731"/>
      <w:r w:rsidRPr="00265A62">
        <w:rPr>
          <w:rFonts w:ascii="Arial" w:hAnsi="Arial" w:cs="Arial"/>
          <w:b w:val="0"/>
          <w:sz w:val="24"/>
          <w:szCs w:val="24"/>
        </w:rPr>
        <w:t>§ 11</w:t>
      </w:r>
      <w:bookmarkEnd w:id="12"/>
    </w:p>
    <w:p w14:paraId="775AC107" w14:textId="77777777" w:rsidR="004B71A4" w:rsidRDefault="004B71A4" w:rsidP="004B71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FAC0F98" w14:textId="77777777" w:rsidR="00EA7A70" w:rsidRDefault="00EA7A70" w:rsidP="004B71A4">
      <w:pPr>
        <w:spacing w:line="240" w:lineRule="auto"/>
        <w:jc w:val="center"/>
        <w:rPr>
          <w:rFonts w:ascii="Arial" w:hAnsi="Arial" w:cs="Arial"/>
          <w:b/>
        </w:rPr>
      </w:pPr>
    </w:p>
    <w:p w14:paraId="36DF2358" w14:textId="77777777" w:rsidR="00EA7A70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Uzupełnienie i zmiany niniejszej umowy mogą być dokonywane jedynie </w:t>
      </w:r>
      <w:r w:rsidRPr="001337CA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68351B">
        <w:rPr>
          <w:rFonts w:ascii="Arial" w:hAnsi="Arial" w:cs="Arial"/>
        </w:rPr>
        <w:t>.</w:t>
      </w:r>
    </w:p>
    <w:p w14:paraId="295BBAD1" w14:textId="652A64FD" w:rsidR="00EA7A70" w:rsidRPr="001337CA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Zamawiający przewiduje zmianę postanowień zawartej umowy </w:t>
      </w:r>
      <w:r w:rsidR="00586A7E">
        <w:rPr>
          <w:rFonts w:ascii="Arial" w:hAnsi="Arial" w:cs="Arial"/>
        </w:rPr>
        <w:t xml:space="preserve">na podst. art 455 ustawy PZP </w:t>
      </w:r>
      <w:r w:rsidRPr="001337CA">
        <w:rPr>
          <w:rFonts w:ascii="Arial" w:hAnsi="Arial" w:cs="Arial"/>
        </w:rPr>
        <w:t>w następujących przypadkach:</w:t>
      </w:r>
    </w:p>
    <w:p w14:paraId="3F1AA13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BA7AB25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dotyc</w:t>
      </w:r>
      <w:r w:rsidR="002C0870" w:rsidRPr="001337CA">
        <w:rPr>
          <w:rFonts w:ascii="Arial" w:hAnsi="Arial" w:cs="Arial"/>
        </w:rPr>
        <w:t>zą realizacji dodatkowych</w:t>
      </w:r>
      <w:r w:rsidRPr="001337CA">
        <w:rPr>
          <w:rFonts w:ascii="Arial" w:hAnsi="Arial" w:cs="Arial"/>
        </w:rPr>
        <w:t>, usług od dotychczasowego wykonawcy, nieobjętych zamówieniem podstawowym, o ile stały się niezbędne i zostały spełnione łącznie następujące warunki:</w:t>
      </w:r>
    </w:p>
    <w:p w14:paraId="6A5DA76B" w14:textId="51B2A90E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5ECB32D" w14:textId="2F0C4CE5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4A29021" w14:textId="435EE448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B80001A" w14:textId="77777777" w:rsidR="00941861" w:rsidRPr="00855422" w:rsidRDefault="00941861" w:rsidP="00941861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Pr="00F72DAE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</w:t>
      </w:r>
      <w:r w:rsidRPr="00855422">
        <w:rPr>
          <w:rFonts w:ascii="Arial" w:hAnsi="Arial" w:cs="Arial"/>
        </w:rPr>
        <w:lastRenderedPageBreak/>
        <w:t xml:space="preserve">w art. </w:t>
      </w:r>
      <w:r w:rsidRPr="00F72DAE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2890D58A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37750A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ewidencji działalności gospodarczej lub KRS;</w:t>
      </w:r>
    </w:p>
    <w:p w14:paraId="575CDEC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20DB7BB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terminu wykonania przedmiotu umowy, gdy wyniknie jedna </w:t>
      </w:r>
      <w:r w:rsidR="00F45259">
        <w:rPr>
          <w:rFonts w:ascii="Arial" w:hAnsi="Arial" w:cs="Arial"/>
        </w:rPr>
        <w:br/>
      </w:r>
      <w:r w:rsidRPr="001337CA">
        <w:rPr>
          <w:rFonts w:ascii="Arial" w:hAnsi="Arial" w:cs="Arial"/>
        </w:rPr>
        <w:t>z niżej wymienionych okoliczności:</w:t>
      </w:r>
    </w:p>
    <w:p w14:paraId="1F260C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1B0B4E4" w14:textId="77777777" w:rsidR="000B1AA7" w:rsidRPr="00E72B08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431846CD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560F4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4387038E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2DA0434A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8424C84" w14:textId="77777777" w:rsidR="000B1AA7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27E4D9B" w14:textId="3A165D83" w:rsidR="00157131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6273EB47" w14:textId="77777777" w:rsidR="00157131" w:rsidRPr="00C81535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415F6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Zmiana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 xml:space="preserve"> - </w:t>
      </w:r>
      <w:r w:rsidR="00E74CC4" w:rsidRPr="00E74CC4">
        <w:rPr>
          <w:rFonts w:ascii="Arial" w:hAnsi="Arial" w:cs="Arial"/>
          <w:i/>
        </w:rPr>
        <w:t>ZAMAWIAJĄCY</w:t>
      </w:r>
      <w:r w:rsidR="00E74CC4" w:rsidRPr="001337CA">
        <w:rPr>
          <w:rFonts w:ascii="Arial" w:hAnsi="Arial" w:cs="Arial"/>
        </w:rPr>
        <w:t xml:space="preserve"> </w:t>
      </w:r>
      <w:r w:rsidRPr="001337CA">
        <w:rPr>
          <w:rFonts w:ascii="Arial" w:hAnsi="Arial" w:cs="Arial"/>
        </w:rPr>
        <w:t xml:space="preserve">może zaakceptować i wydać zgodę na zmianę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>:</w:t>
      </w:r>
    </w:p>
    <w:p w14:paraId="29AEF722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74CC4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384B91B1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W wyniku przejęcia przez zamawiającego zobowiązań wykonawcy względem jego podwykonawców.</w:t>
      </w:r>
    </w:p>
    <w:p w14:paraId="462111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7DB9E77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  <w:bCs/>
        </w:rPr>
        <w:t>Zmniejszenie zakresu umowy w</w:t>
      </w:r>
      <w:r w:rsidRPr="001337CA">
        <w:rPr>
          <w:rFonts w:ascii="Arial" w:hAnsi="Arial" w:cs="Arial"/>
        </w:rPr>
        <w:t xml:space="preserve"> przypadku:</w:t>
      </w:r>
    </w:p>
    <w:p w14:paraId="5FF1EB24" w14:textId="77777777" w:rsidR="00EA7A70" w:rsidRPr="001337CA" w:rsidRDefault="00E74CC4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5ED6AA5B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 organizacyjnych </w:t>
      </w:r>
      <w:r w:rsidRPr="001337CA">
        <w:rPr>
          <w:rFonts w:ascii="Arial" w:hAnsi="Arial" w:cs="Arial"/>
          <w:i/>
        </w:rPr>
        <w:t>Zamawiającego</w:t>
      </w:r>
      <w:r w:rsidR="00E74CC4">
        <w:rPr>
          <w:rFonts w:ascii="Arial" w:hAnsi="Arial" w:cs="Arial"/>
        </w:rPr>
        <w:t>;</w:t>
      </w:r>
    </w:p>
    <w:p w14:paraId="6C523C93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Nie przyznania środków finansowych w kolejnym roku realizacji umowy lub przyznania ich w ograniczonym zakresie w planie finansowym Zamawiającego.</w:t>
      </w:r>
    </w:p>
    <w:p w14:paraId="29EAB33D" w14:textId="77777777" w:rsidR="000B1AA7" w:rsidRPr="00855422" w:rsidRDefault="000B1AA7" w:rsidP="000B1AA7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 xml:space="preserve"> dla zadania;</w:t>
      </w:r>
    </w:p>
    <w:p w14:paraId="2BEAEAED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inne w przypadku zmian w prawie budowlanym, ustawach </w:t>
      </w:r>
      <w:r w:rsidRPr="001337C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1337CA">
        <w:rPr>
          <w:rFonts w:ascii="Arial" w:hAnsi="Arial" w:cs="Arial"/>
        </w:rPr>
        <w:br/>
        <w:t>a niezależnych od stron.</w:t>
      </w:r>
    </w:p>
    <w:p w14:paraId="6E434FAD" w14:textId="77777777" w:rsidR="004B71A4" w:rsidRPr="004B71A4" w:rsidRDefault="004B71A4" w:rsidP="004B71A4">
      <w:pPr>
        <w:spacing w:line="240" w:lineRule="auto"/>
        <w:jc w:val="both"/>
        <w:rPr>
          <w:rFonts w:ascii="Arial" w:hAnsi="Arial" w:cs="Arial"/>
        </w:rPr>
      </w:pPr>
    </w:p>
    <w:p w14:paraId="275487ED" w14:textId="77777777" w:rsidR="00A84EAA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3127732"/>
      <w:r w:rsidRPr="00E74CC4">
        <w:rPr>
          <w:rFonts w:ascii="Arial" w:hAnsi="Arial" w:cs="Arial"/>
          <w:b w:val="0"/>
          <w:sz w:val="24"/>
          <w:szCs w:val="24"/>
        </w:rPr>
        <w:t>§ 12</w:t>
      </w:r>
      <w:bookmarkEnd w:id="13"/>
    </w:p>
    <w:p w14:paraId="70EF4E1C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7947F29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06DF0C75" w14:textId="77777777" w:rsidR="007C4E18" w:rsidRDefault="007C4E18" w:rsidP="00C47A5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5ED9FB3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633E3">
        <w:rPr>
          <w:rFonts w:ascii="Arial" w:hAnsi="Arial" w:cs="Arial"/>
          <w:i/>
        </w:rPr>
        <w:t>ZAMAWI</w:t>
      </w:r>
      <w:r w:rsidR="0089722F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34115F">
        <w:rPr>
          <w:rFonts w:ascii="Arial" w:hAnsi="Arial" w:cs="Arial"/>
        </w:rPr>
        <w:t xml:space="preserve">d umowy w terminie </w:t>
      </w:r>
      <w:r w:rsidR="00AB0831" w:rsidRPr="00AB0831">
        <w:rPr>
          <w:rFonts w:ascii="Arial" w:hAnsi="Arial" w:cs="Arial"/>
        </w:rPr>
        <w:t>w terminie 30</w:t>
      </w:r>
      <w:r w:rsidR="00051837">
        <w:rPr>
          <w:rFonts w:ascii="Arial" w:hAnsi="Arial" w:cs="Arial"/>
        </w:rPr>
        <w:t xml:space="preserve"> dni</w:t>
      </w:r>
      <w:r w:rsidR="00AB0831">
        <w:rPr>
          <w:rFonts w:ascii="Arial" w:hAnsi="Arial" w:cs="Arial"/>
        </w:rPr>
        <w:t xml:space="preserve"> od powzięcia wiadomości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89722F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78145C88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633E3">
        <w:rPr>
          <w:rFonts w:ascii="Arial" w:hAnsi="Arial" w:cs="Arial"/>
          <w:bCs/>
          <w:i/>
        </w:rPr>
        <w:t>ZAMAWI</w:t>
      </w:r>
      <w:r w:rsidR="0089722F" w:rsidRPr="0089722F">
        <w:rPr>
          <w:rFonts w:ascii="Arial" w:hAnsi="Arial" w:cs="Arial"/>
          <w:bCs/>
          <w:i/>
        </w:rPr>
        <w:t>AJĄCEGO</w:t>
      </w:r>
      <w:r>
        <w:rPr>
          <w:rFonts w:ascii="Arial" w:hAnsi="Arial" w:cs="Arial"/>
          <w:bCs/>
        </w:rPr>
        <w:t xml:space="preserve"> informacji,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że inwestycja nie będzie realizowana, może w terminie 6 mi</w:t>
      </w:r>
      <w:r w:rsidR="0034115F">
        <w:rPr>
          <w:rFonts w:ascii="Arial" w:hAnsi="Arial" w:cs="Arial"/>
          <w:bCs/>
        </w:rPr>
        <w:t xml:space="preserve">esięcy </w:t>
      </w:r>
      <w:r w:rsidR="00F45259">
        <w:rPr>
          <w:rFonts w:ascii="Arial" w:hAnsi="Arial" w:cs="Arial"/>
          <w:bCs/>
        </w:rPr>
        <w:br/>
      </w:r>
      <w:r w:rsidR="0034115F">
        <w:rPr>
          <w:rFonts w:ascii="Arial" w:hAnsi="Arial" w:cs="Arial"/>
          <w:bCs/>
        </w:rPr>
        <w:t xml:space="preserve">od powzięcia informacji </w:t>
      </w:r>
      <w:r>
        <w:rPr>
          <w:rFonts w:ascii="Arial" w:hAnsi="Arial" w:cs="Arial"/>
          <w:bCs/>
        </w:rPr>
        <w:t xml:space="preserve">o tej okoliczności, odstąpić od umowy. </w:t>
      </w:r>
      <w:r w:rsidR="0089722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część wykonaną zamówienia;</w:t>
      </w:r>
    </w:p>
    <w:p w14:paraId="402ECAB0" w14:textId="77777777" w:rsidR="007C4E18" w:rsidRDefault="0089722F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ZAMAWJAJĄCY</w:t>
      </w:r>
      <w:r w:rsidR="007C4E18">
        <w:rPr>
          <w:rFonts w:ascii="Arial" w:hAnsi="Arial" w:cs="Arial"/>
        </w:rPr>
        <w:t xml:space="preserve"> może odstąpić od umowy w terminie do dnia bezusterkowego odbioru przedmiotu umowy z winy </w:t>
      </w:r>
      <w:r>
        <w:rPr>
          <w:rFonts w:ascii="Arial" w:hAnsi="Arial" w:cs="Arial"/>
          <w:i/>
        </w:rPr>
        <w:t>WYKONAWCY</w:t>
      </w:r>
      <w:r w:rsidR="007C4E18">
        <w:rPr>
          <w:rFonts w:ascii="Arial" w:hAnsi="Arial" w:cs="Arial"/>
        </w:rPr>
        <w:t>, jeżeli:</w:t>
      </w:r>
    </w:p>
    <w:p w14:paraId="5E229063" w14:textId="77777777" w:rsidR="00E51DDB" w:rsidRDefault="0034115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</w:t>
      </w:r>
      <w:r w:rsidR="007C4E18">
        <w:rPr>
          <w:rFonts w:ascii="Arial" w:hAnsi="Arial" w:cs="Arial"/>
        </w:rPr>
        <w:t xml:space="preserve">że </w:t>
      </w:r>
      <w:r w:rsidR="0089722F"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opóźnia się z wykonaniem przedmiotu umowy tak dalece</w:t>
      </w:r>
      <w:r w:rsidR="00051837">
        <w:rPr>
          <w:rFonts w:ascii="Arial" w:hAnsi="Arial" w:cs="Arial"/>
        </w:rPr>
        <w:t xml:space="preserve"> </w:t>
      </w:r>
      <w:r w:rsidR="00051837" w:rsidRPr="008F7BDA">
        <w:rPr>
          <w:rFonts w:ascii="Arial" w:hAnsi="Arial" w:cs="Arial"/>
        </w:rPr>
        <w:t xml:space="preserve">(wykonał mniej niż 30% przedmiotu umowy </w:t>
      </w:r>
      <w:r w:rsidR="00E74CC4">
        <w:rPr>
          <w:rFonts w:ascii="Arial" w:hAnsi="Arial" w:cs="Arial"/>
        </w:rPr>
        <w:br/>
      </w:r>
      <w:r w:rsidR="00051837" w:rsidRPr="008F7BDA">
        <w:rPr>
          <w:rFonts w:ascii="Arial" w:hAnsi="Arial" w:cs="Arial"/>
        </w:rPr>
        <w:t>w połowie czasu przeznaczonego na realizację niniejszej umowy)</w:t>
      </w:r>
      <w:r w:rsidR="007C4E18" w:rsidRPr="008F7BDA">
        <w:rPr>
          <w:rFonts w:ascii="Arial" w:hAnsi="Arial" w:cs="Arial"/>
        </w:rPr>
        <w:t>,</w:t>
      </w:r>
      <w:r w:rsidR="007C4E18">
        <w:rPr>
          <w:rFonts w:ascii="Arial" w:hAnsi="Arial" w:cs="Arial"/>
        </w:rPr>
        <w:t xml:space="preserve"> </w:t>
      </w:r>
      <w:r w:rsidR="00E74CC4">
        <w:rPr>
          <w:rFonts w:ascii="Arial" w:hAnsi="Arial" w:cs="Arial"/>
        </w:rPr>
        <w:br/>
      </w:r>
      <w:r w:rsidR="007C4E18">
        <w:rPr>
          <w:rFonts w:ascii="Arial" w:hAnsi="Arial" w:cs="Arial"/>
        </w:rPr>
        <w:t xml:space="preserve">że nie jest prawdopodobne żeby zdołał go ukończyć w umówionym terminie w myśl </w:t>
      </w:r>
      <w:r w:rsidR="007C4E18">
        <w:rPr>
          <w:rFonts w:ascii="Arial" w:hAnsi="Arial" w:cs="Arial"/>
          <w:i/>
        </w:rPr>
        <w:t>Art. 635,Tytułu XV. Kodeksu Cywilnego</w:t>
      </w:r>
      <w:r w:rsidR="00E74CC4">
        <w:rPr>
          <w:rFonts w:ascii="Arial" w:hAnsi="Arial" w:cs="Arial"/>
        </w:rPr>
        <w:t>;</w:t>
      </w:r>
    </w:p>
    <w:p w14:paraId="6F0A069F" w14:textId="77777777" w:rsidR="00E51DDB" w:rsidRPr="007A6A4F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7A6A4F">
        <w:rPr>
          <w:rFonts w:ascii="Arial" w:hAnsi="Arial" w:cs="Arial"/>
        </w:rPr>
        <w:t xml:space="preserve">stwierdzi, że </w:t>
      </w:r>
      <w:r w:rsidR="0089722F" w:rsidRPr="007A6A4F">
        <w:rPr>
          <w:rFonts w:ascii="Arial" w:hAnsi="Arial" w:cs="Arial"/>
          <w:i/>
        </w:rPr>
        <w:t>WYKONAWCA</w:t>
      </w:r>
      <w:r w:rsidRPr="007A6A4F">
        <w:rPr>
          <w:rFonts w:ascii="Arial" w:hAnsi="Arial" w:cs="Arial"/>
        </w:rPr>
        <w:t xml:space="preserve"> zlecił wykonanie przedmiotu umowy </w:t>
      </w:r>
      <w:r w:rsidR="00E74CC4" w:rsidRPr="007A6A4F">
        <w:rPr>
          <w:rFonts w:ascii="Arial" w:hAnsi="Arial" w:cs="Arial"/>
        </w:rPr>
        <w:br/>
      </w:r>
      <w:r w:rsidRPr="007A6A4F">
        <w:rPr>
          <w:rFonts w:ascii="Arial" w:hAnsi="Arial" w:cs="Arial"/>
        </w:rPr>
        <w:t>lu</w:t>
      </w:r>
      <w:r w:rsidR="00051837" w:rsidRPr="007A6A4F">
        <w:rPr>
          <w:rFonts w:ascii="Arial" w:hAnsi="Arial" w:cs="Arial"/>
        </w:rPr>
        <w:t xml:space="preserve">b jego części podwykonawcy bez </w:t>
      </w:r>
      <w:r w:rsidRPr="007A6A4F">
        <w:rPr>
          <w:rFonts w:ascii="Arial" w:hAnsi="Arial" w:cs="Arial"/>
        </w:rPr>
        <w:t xml:space="preserve">akceptacji </w:t>
      </w:r>
      <w:r w:rsidR="00E633E3" w:rsidRPr="007A6A4F">
        <w:rPr>
          <w:rFonts w:ascii="Arial" w:hAnsi="Arial" w:cs="Arial"/>
          <w:i/>
        </w:rPr>
        <w:t>ZAMAWI</w:t>
      </w:r>
      <w:r w:rsidR="0089722F" w:rsidRPr="007A6A4F">
        <w:rPr>
          <w:rFonts w:ascii="Arial" w:hAnsi="Arial" w:cs="Arial"/>
          <w:i/>
        </w:rPr>
        <w:t>AJĄCEGO</w:t>
      </w:r>
      <w:r w:rsidRPr="007A6A4F">
        <w:rPr>
          <w:rFonts w:ascii="Arial" w:hAnsi="Arial" w:cs="Arial"/>
        </w:rPr>
        <w:t xml:space="preserve">, przy czym akceptacja wskazanego podwykonawcy prac projektowych może nastąpić w terminie </w:t>
      </w:r>
      <w:r w:rsidR="00051837" w:rsidRPr="007A6A4F">
        <w:rPr>
          <w:rFonts w:ascii="Arial" w:hAnsi="Arial" w:cs="Arial"/>
        </w:rPr>
        <w:t>do 30</w:t>
      </w:r>
      <w:r w:rsidRPr="007A6A4F">
        <w:rPr>
          <w:rFonts w:ascii="Arial" w:hAnsi="Arial" w:cs="Arial"/>
        </w:rPr>
        <w:t xml:space="preserve"> dni licząc od daty złożenia propozycji przez </w:t>
      </w:r>
      <w:r w:rsidRPr="007A6A4F">
        <w:rPr>
          <w:rFonts w:ascii="Arial" w:hAnsi="Arial" w:cs="Arial"/>
          <w:i/>
        </w:rPr>
        <w:t>Wykonawcę</w:t>
      </w:r>
      <w:r w:rsidR="00E74CC4" w:rsidRPr="007A6A4F">
        <w:rPr>
          <w:rFonts w:ascii="Arial" w:hAnsi="Arial" w:cs="Arial"/>
        </w:rPr>
        <w:t>;</w:t>
      </w:r>
    </w:p>
    <w:p w14:paraId="6EACE7BD" w14:textId="77777777" w:rsidR="00E51DDB" w:rsidRDefault="0089722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 w:rsidRPr="00E51DDB">
        <w:rPr>
          <w:rFonts w:ascii="Arial" w:hAnsi="Arial" w:cs="Arial"/>
        </w:rPr>
        <w:t xml:space="preserve"> narusza przepisy dotycząc</w:t>
      </w:r>
      <w:r w:rsidR="00E74CC4">
        <w:rPr>
          <w:rFonts w:ascii="Arial" w:hAnsi="Arial" w:cs="Arial"/>
        </w:rPr>
        <w:t>e ochrony informacji niejawnych;</w:t>
      </w:r>
    </w:p>
    <w:p w14:paraId="7A431FBD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89722F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E74CC4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E74CC4">
        <w:rPr>
          <w:rFonts w:ascii="Arial" w:hAnsi="Arial" w:cs="Arial"/>
        </w:rPr>
        <w:t>kowej, w trybie natychmiastowym;</w:t>
      </w:r>
    </w:p>
    <w:p w14:paraId="7C258D05" w14:textId="77777777" w:rsidR="00E51DDB" w:rsidRDefault="001F320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74CC4">
        <w:rPr>
          <w:rFonts w:ascii="Arial" w:hAnsi="Arial" w:cs="Arial"/>
        </w:rPr>
        <w:t>;</w:t>
      </w:r>
    </w:p>
    <w:p w14:paraId="479FE04B" w14:textId="77777777" w:rsidR="00051837" w:rsidRPr="00051837" w:rsidRDefault="008A6EB5" w:rsidP="00051837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051837" w:rsidRPr="00051837">
        <w:rPr>
          <w:rFonts w:ascii="Arial" w:hAnsi="Arial" w:cs="Arial"/>
        </w:rPr>
        <w:t xml:space="preserve"> dni od dnia zawarcia umowy bądź od dnia podpisania</w:t>
      </w:r>
      <w:r w:rsidR="00051837" w:rsidRPr="00051837">
        <w:rPr>
          <w:rFonts w:ascii="Arial" w:hAnsi="Arial" w:cs="Arial"/>
        </w:rPr>
        <w:br/>
        <w:t xml:space="preserve"> aneksu, </w:t>
      </w:r>
      <w:r w:rsidR="00051837" w:rsidRPr="00051837">
        <w:rPr>
          <w:rFonts w:ascii="Arial" w:hAnsi="Arial" w:cs="Arial"/>
          <w:i/>
        </w:rPr>
        <w:t>WYKONAWCA</w:t>
      </w:r>
      <w:r w:rsidR="00051837" w:rsidRPr="00051837">
        <w:rPr>
          <w:rFonts w:ascii="Arial" w:hAnsi="Arial" w:cs="Arial"/>
        </w:rPr>
        <w:t xml:space="preserve"> nie wniesie zabezpieczenia należytego wykonania umowy zgodnie z § 5. </w:t>
      </w:r>
    </w:p>
    <w:p w14:paraId="5B6C713D" w14:textId="77777777" w:rsidR="00E51DDB" w:rsidRDefault="00596080" w:rsidP="00E51DDB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ma prawo odstąpić od wykonania przedmiotu umowy, jeżeli:</w:t>
      </w:r>
    </w:p>
    <w:p w14:paraId="6A4122C0" w14:textId="77777777" w:rsidR="00E51DDB" w:rsidRDefault="00E633E3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7C4E18" w:rsidRPr="00E51DDB">
        <w:rPr>
          <w:rFonts w:ascii="Arial" w:hAnsi="Arial" w:cs="Arial"/>
        </w:rPr>
        <w:t xml:space="preserve"> odmawia bez uzasadnionych p</w:t>
      </w:r>
      <w:r w:rsidR="00E74CC4">
        <w:rPr>
          <w:rFonts w:ascii="Arial" w:hAnsi="Arial" w:cs="Arial"/>
        </w:rPr>
        <w:t>rzyczyn odbioru wykonanych prac;</w:t>
      </w:r>
    </w:p>
    <w:p w14:paraId="5FDF07AD" w14:textId="77777777" w:rsidR="007C4E18" w:rsidRPr="00E51DDB" w:rsidRDefault="0059608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 w:rsidRPr="00E51DDB">
        <w:rPr>
          <w:rFonts w:ascii="Arial" w:hAnsi="Arial" w:cs="Arial"/>
        </w:rPr>
        <w:t xml:space="preserve"> zawiadomi </w:t>
      </w:r>
      <w:r>
        <w:rPr>
          <w:rFonts w:ascii="Arial" w:hAnsi="Arial" w:cs="Arial"/>
          <w:i/>
        </w:rPr>
        <w:t>WYKONAWCĘ</w:t>
      </w:r>
      <w:r w:rsidR="007C4E18" w:rsidRPr="00E51DDB">
        <w:rPr>
          <w:rFonts w:ascii="Arial" w:hAnsi="Arial" w:cs="Arial"/>
        </w:rPr>
        <w:t>,</w:t>
      </w:r>
      <w:r w:rsidR="0034115F">
        <w:rPr>
          <w:rFonts w:ascii="Arial" w:hAnsi="Arial" w:cs="Arial"/>
        </w:rPr>
        <w:t xml:space="preserve"> iż na skutek nieprzewidzianych</w:t>
      </w:r>
      <w:r w:rsidR="007C4E18" w:rsidRPr="00E51DDB">
        <w:rPr>
          <w:rFonts w:ascii="Arial" w:hAnsi="Arial" w:cs="Arial"/>
        </w:rPr>
        <w:t xml:space="preserve"> okoliczności nie będzie mógł wywiązać się </w:t>
      </w:r>
      <w:r w:rsidR="007C4E18" w:rsidRPr="00E51DDB">
        <w:rPr>
          <w:rFonts w:ascii="Arial" w:hAnsi="Arial" w:cs="Arial"/>
        </w:rPr>
        <w:br/>
        <w:t>z zobowiązań umownych.</w:t>
      </w:r>
    </w:p>
    <w:p w14:paraId="0A364F38" w14:textId="443B6058" w:rsidR="00051837" w:rsidRPr="00051837" w:rsidRDefault="00051837" w:rsidP="0005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 xml:space="preserve">Odstąpienie od umowy nastąpi w formie pisemnej z podaniem uzasadnienia </w:t>
      </w:r>
      <w:r w:rsidR="00E74CC4">
        <w:rPr>
          <w:rFonts w:ascii="Arial" w:hAnsi="Arial" w:cs="Arial"/>
        </w:rPr>
        <w:br/>
      </w:r>
      <w:r w:rsidRPr="00051837">
        <w:rPr>
          <w:rFonts w:ascii="Arial" w:hAnsi="Arial" w:cs="Arial"/>
        </w:rPr>
        <w:t xml:space="preserve">w terminie 30 dni od powzięcia przez </w:t>
      </w:r>
      <w:r w:rsidRPr="00051837">
        <w:rPr>
          <w:rFonts w:ascii="Arial" w:hAnsi="Arial" w:cs="Arial"/>
          <w:i/>
        </w:rPr>
        <w:t xml:space="preserve">Stronę </w:t>
      </w:r>
      <w:r w:rsidRPr="00051837">
        <w:rPr>
          <w:rFonts w:ascii="Arial" w:hAnsi="Arial" w:cs="Arial"/>
        </w:rPr>
        <w:t xml:space="preserve">wiadomości o przyczynie </w:t>
      </w:r>
      <w:r w:rsidR="00B662BB">
        <w:rPr>
          <w:rFonts w:ascii="Arial" w:hAnsi="Arial" w:cs="Arial"/>
        </w:rPr>
        <w:t>odstąpienia z zastrzeżeniem § 12</w:t>
      </w:r>
      <w:r w:rsidR="002360E0">
        <w:rPr>
          <w:rFonts w:ascii="Arial" w:hAnsi="Arial" w:cs="Arial"/>
        </w:rPr>
        <w:t xml:space="preserve"> </w:t>
      </w:r>
      <w:r w:rsidR="00B662BB">
        <w:rPr>
          <w:rFonts w:ascii="Arial" w:hAnsi="Arial" w:cs="Arial"/>
        </w:rPr>
        <w:t>pkt 1.3</w:t>
      </w:r>
      <w:r w:rsidR="00EB760F">
        <w:rPr>
          <w:rFonts w:ascii="Arial" w:hAnsi="Arial" w:cs="Arial"/>
        </w:rPr>
        <w:t>.4 i</w:t>
      </w:r>
      <w:r w:rsidR="002360E0">
        <w:rPr>
          <w:rFonts w:ascii="Arial" w:hAnsi="Arial" w:cs="Arial"/>
        </w:rPr>
        <w:t xml:space="preserve"> 1.3</w:t>
      </w:r>
      <w:r w:rsidR="00B662BB">
        <w:rPr>
          <w:rFonts w:ascii="Arial" w:hAnsi="Arial" w:cs="Arial"/>
        </w:rPr>
        <w:t>.5</w:t>
      </w:r>
      <w:r w:rsidRPr="00051837">
        <w:rPr>
          <w:rFonts w:ascii="Arial" w:hAnsi="Arial" w:cs="Arial"/>
        </w:rPr>
        <w:t>.</w:t>
      </w:r>
    </w:p>
    <w:p w14:paraId="6089C2E0" w14:textId="77777777" w:rsidR="00157131" w:rsidRDefault="00157131" w:rsidP="00157131">
      <w:pPr>
        <w:pStyle w:val="Akapitzlist"/>
        <w:numPr>
          <w:ilvl w:val="1"/>
          <w:numId w:val="13"/>
        </w:numPr>
        <w:ind w:left="964" w:hanging="567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inwentaryzacji z przedmiotu umowy:</w:t>
      </w:r>
    </w:p>
    <w:p w14:paraId="2005F9AC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</w:t>
      </w:r>
      <w:r w:rsidR="00E74CC4">
        <w:rPr>
          <w:rFonts w:ascii="Arial" w:hAnsi="Arial" w:cs="Arial"/>
        </w:rPr>
        <w:t>nwentaryzacji prac projektowych;</w:t>
      </w:r>
    </w:p>
    <w:p w14:paraId="2047FD59" w14:textId="77777777" w:rsidR="007C4E18" w:rsidRP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 w:rsidR="00D86351"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 w:rsidR="00596080"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D86351"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 w:rsidR="00D86351"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 w:rsidR="00D86351">
        <w:rPr>
          <w:rFonts w:ascii="Arial" w:hAnsi="Arial" w:cs="Arial"/>
        </w:rPr>
        <w:t xml:space="preserve">umowy, zgodnie </w:t>
      </w:r>
      <w:r w:rsidR="002360E0">
        <w:rPr>
          <w:rFonts w:ascii="Arial" w:hAnsi="Arial" w:cs="Arial"/>
        </w:rPr>
        <w:br/>
      </w:r>
      <w:r w:rsidR="00D86351">
        <w:rPr>
          <w:rFonts w:ascii="Arial" w:hAnsi="Arial" w:cs="Arial"/>
        </w:rPr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04CF0C36" w14:textId="77777777" w:rsidR="00AB2FF8" w:rsidRPr="0062122E" w:rsidRDefault="00AB2FF8" w:rsidP="00B56260">
      <w:pPr>
        <w:tabs>
          <w:tab w:val="num" w:pos="426"/>
        </w:tabs>
        <w:spacing w:line="240" w:lineRule="auto"/>
        <w:ind w:left="426" w:hanging="426"/>
        <w:rPr>
          <w:rFonts w:ascii="Arial" w:hAnsi="Arial" w:cs="Arial"/>
          <w:color w:val="auto"/>
        </w:rPr>
      </w:pPr>
    </w:p>
    <w:p w14:paraId="16143508" w14:textId="77777777" w:rsidR="00AB2FF8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3127733"/>
      <w:r w:rsidRPr="00E74CC4">
        <w:rPr>
          <w:rFonts w:ascii="Arial" w:hAnsi="Arial" w:cs="Arial"/>
          <w:b w:val="0"/>
          <w:sz w:val="24"/>
          <w:szCs w:val="24"/>
        </w:rPr>
        <w:t>§ 13</w:t>
      </w:r>
      <w:bookmarkEnd w:id="14"/>
    </w:p>
    <w:p w14:paraId="20433D57" w14:textId="77777777" w:rsidR="00693AE3" w:rsidRDefault="00693AE3" w:rsidP="00693AE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E94E661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415704C9" w14:textId="77777777" w:rsidR="00E9563F" w:rsidRPr="00FC2BE4" w:rsidRDefault="00E9563F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425F5BED" w14:textId="77777777" w:rsidR="004B71A4" w:rsidRPr="004B71A4" w:rsidRDefault="004B71A4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5F5662D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lastRenderedPageBreak/>
        <w:t xml:space="preserve">Przekazanie praw i obowiązków, wynikających z niniejszej umowy może nastąpić jedynie za zgodą </w:t>
      </w:r>
      <w:r w:rsidR="00E633E3">
        <w:rPr>
          <w:rFonts w:ascii="Arial" w:hAnsi="Arial" w:cs="Arial"/>
          <w:i/>
          <w:iCs/>
        </w:rPr>
        <w:t>ZAMAWI</w:t>
      </w:r>
      <w:r w:rsidR="00596080">
        <w:rPr>
          <w:rFonts w:ascii="Arial" w:hAnsi="Arial" w:cs="Arial"/>
          <w:i/>
          <w:iCs/>
        </w:rPr>
        <w:t>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1019F652" w14:textId="77777777" w:rsidR="00693AE3" w:rsidRPr="00693AE3" w:rsidRDefault="00596080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AB2FF8" w:rsidRPr="00693AE3">
        <w:rPr>
          <w:rFonts w:ascii="Arial" w:hAnsi="Arial" w:cs="Arial"/>
          <w:i/>
          <w:iCs/>
        </w:rPr>
        <w:t xml:space="preserve"> </w:t>
      </w:r>
      <w:r w:rsidR="0079196E">
        <w:rPr>
          <w:rFonts w:ascii="Arial" w:hAnsi="Arial" w:cs="Arial"/>
          <w:iCs/>
        </w:rPr>
        <w:t>nie może bez</w:t>
      </w:r>
      <w:r w:rsidR="00AB2FF8" w:rsidRPr="00693AE3">
        <w:rPr>
          <w:rFonts w:ascii="Arial" w:hAnsi="Arial" w:cs="Arial"/>
          <w:iCs/>
        </w:rPr>
        <w:t xml:space="preserve"> zgody </w:t>
      </w:r>
      <w:r w:rsidR="00E633E3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AB2FF8"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F0B6E1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  <w:iCs/>
          <w:color w:val="000000"/>
        </w:rPr>
        <w:t>W przypadku braku pisemnego zawiadomienia o zmian</w:t>
      </w:r>
      <w:r w:rsidR="0079196E">
        <w:rPr>
          <w:rFonts w:ascii="Arial" w:hAnsi="Arial" w:cs="Arial"/>
          <w:bCs/>
          <w:iCs/>
          <w:color w:val="000000"/>
        </w:rPr>
        <w:t>ie adresu stron</w:t>
      </w:r>
      <w:r w:rsidR="003732CE" w:rsidRPr="00693AE3">
        <w:rPr>
          <w:rFonts w:ascii="Arial" w:hAnsi="Arial" w:cs="Arial"/>
          <w:bCs/>
          <w:iCs/>
          <w:color w:val="000000"/>
        </w:rPr>
        <w:t>, wszelkie oświa</w:t>
      </w:r>
      <w:r w:rsidRPr="00693AE3">
        <w:rPr>
          <w:rFonts w:ascii="Arial" w:hAnsi="Arial" w:cs="Arial"/>
          <w:bCs/>
          <w:iCs/>
          <w:color w:val="000000"/>
        </w:rPr>
        <w:t>dczenia i kor</w:t>
      </w:r>
      <w:r w:rsidR="003732CE" w:rsidRPr="00693AE3">
        <w:rPr>
          <w:rFonts w:ascii="Arial" w:hAnsi="Arial" w:cs="Arial"/>
          <w:bCs/>
          <w:iCs/>
          <w:color w:val="000000"/>
        </w:rPr>
        <w:t>espondencja jest skutecznie dorę</w:t>
      </w:r>
      <w:r w:rsidRPr="00693AE3">
        <w:rPr>
          <w:rFonts w:ascii="Arial" w:hAnsi="Arial" w:cs="Arial"/>
          <w:bCs/>
          <w:iCs/>
          <w:color w:val="000000"/>
        </w:rPr>
        <w:t>czona o ile została przesłana na adresy stro</w:t>
      </w:r>
      <w:r w:rsidR="00924987" w:rsidRPr="00693AE3">
        <w:rPr>
          <w:rFonts w:ascii="Arial" w:hAnsi="Arial" w:cs="Arial"/>
          <w:bCs/>
          <w:iCs/>
          <w:color w:val="000000"/>
        </w:rPr>
        <w:t xml:space="preserve">n wskazane w komparycji umowy. </w:t>
      </w:r>
      <w:r w:rsidRPr="00693AE3">
        <w:rPr>
          <w:rFonts w:ascii="Arial" w:hAnsi="Arial" w:cs="Arial"/>
          <w:bCs/>
          <w:iCs/>
          <w:color w:val="000000"/>
        </w:rPr>
        <w:t xml:space="preserve">Oświadczenia </w:t>
      </w:r>
      <w:r w:rsidR="009C3086">
        <w:rPr>
          <w:rFonts w:ascii="Arial" w:hAnsi="Arial" w:cs="Arial"/>
          <w:bCs/>
          <w:iCs/>
          <w:color w:val="000000"/>
        </w:rPr>
        <w:br/>
      </w:r>
      <w:r w:rsidRPr="00693AE3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</w:t>
      </w:r>
      <w:r w:rsidR="00D86351" w:rsidRPr="00693AE3">
        <w:rPr>
          <w:rFonts w:ascii="Arial" w:hAnsi="Arial" w:cs="Arial"/>
          <w:bCs/>
          <w:iCs/>
          <w:color w:val="000000"/>
        </w:rPr>
        <w:t xml:space="preserve">eczne pomimo ich nieodebrania z </w:t>
      </w:r>
      <w:r w:rsidRPr="00693AE3">
        <w:rPr>
          <w:rFonts w:ascii="Arial" w:hAnsi="Arial" w:cs="Arial"/>
          <w:bCs/>
          <w:iCs/>
          <w:color w:val="000000"/>
        </w:rPr>
        <w:t>dniem upływu terminu na ich odebranie.</w:t>
      </w:r>
    </w:p>
    <w:p w14:paraId="048A90EB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</w:rPr>
        <w:t xml:space="preserve">W sprawach nieunormowanych umową mają zastosowanie przepisy </w:t>
      </w:r>
      <w:r w:rsidRPr="00693AE3">
        <w:rPr>
          <w:rFonts w:ascii="Arial" w:hAnsi="Arial" w:cs="Arial"/>
          <w:bCs/>
          <w:i/>
        </w:rPr>
        <w:t>Kodeksu Cywilnego, ustawy z dnia 7 lipca 1994 r</w:t>
      </w:r>
      <w:r w:rsidRPr="00693AE3">
        <w:rPr>
          <w:rFonts w:ascii="Arial" w:hAnsi="Arial" w:cs="Arial"/>
          <w:bCs/>
        </w:rPr>
        <w:t xml:space="preserve">. - </w:t>
      </w:r>
      <w:r w:rsidR="00EC4B14" w:rsidRPr="00693AE3">
        <w:rPr>
          <w:rFonts w:ascii="Arial" w:hAnsi="Arial" w:cs="Arial"/>
          <w:bCs/>
          <w:i/>
        </w:rPr>
        <w:t>Prawo budowlane</w:t>
      </w:r>
      <w:r w:rsidR="000B4D9B" w:rsidRPr="00693AE3">
        <w:rPr>
          <w:rFonts w:ascii="Arial" w:hAnsi="Arial" w:cs="Arial"/>
          <w:bCs/>
          <w:i/>
        </w:rPr>
        <w:t xml:space="preserve">, </w:t>
      </w:r>
      <w:r w:rsidRPr="00693AE3">
        <w:rPr>
          <w:rFonts w:ascii="Arial" w:hAnsi="Arial" w:cs="Arial"/>
          <w:i/>
        </w:rPr>
        <w:t>ustawy z</w:t>
      </w:r>
      <w:r w:rsidR="00225122" w:rsidRPr="00693AE3">
        <w:rPr>
          <w:rFonts w:ascii="Arial" w:hAnsi="Arial" w:cs="Arial"/>
          <w:i/>
        </w:rPr>
        <w:t xml:space="preserve"> </w:t>
      </w:r>
      <w:r w:rsidRPr="00693AE3">
        <w:rPr>
          <w:rFonts w:ascii="Arial" w:hAnsi="Arial" w:cs="Arial"/>
          <w:i/>
        </w:rPr>
        <w:t xml:space="preserve">dnia </w:t>
      </w:r>
      <w:r w:rsidR="009C3086">
        <w:rPr>
          <w:rFonts w:ascii="Arial" w:hAnsi="Arial" w:cs="Arial"/>
          <w:i/>
        </w:rPr>
        <w:br/>
      </w:r>
      <w:r w:rsidRPr="00693AE3">
        <w:rPr>
          <w:rFonts w:ascii="Arial" w:hAnsi="Arial" w:cs="Arial"/>
          <w:i/>
        </w:rPr>
        <w:t>5 sierpnia 2010 r. o</w:t>
      </w:r>
      <w:r w:rsidR="00F34045" w:rsidRPr="00693AE3">
        <w:rPr>
          <w:rFonts w:ascii="Arial" w:hAnsi="Arial" w:cs="Arial"/>
          <w:i/>
        </w:rPr>
        <w:t xml:space="preserve"> ochronie informacji niejawnych oraz </w:t>
      </w:r>
      <w:r w:rsidR="00F34045" w:rsidRPr="00693AE3">
        <w:rPr>
          <w:rFonts w:ascii="Arial" w:hAnsi="Arial" w:cs="Arial"/>
          <w:bCs/>
          <w:i/>
        </w:rPr>
        <w:t xml:space="preserve">ustawy </w:t>
      </w:r>
      <w:r w:rsidR="00157131" w:rsidRPr="00F72DAE">
        <w:rPr>
          <w:rFonts w:ascii="Arial" w:hAnsi="Arial" w:cs="Arial"/>
          <w:bCs/>
          <w:i/>
        </w:rPr>
        <w:t xml:space="preserve">z dnia </w:t>
      </w:r>
      <w:r w:rsidR="00157131" w:rsidRPr="00F72DAE">
        <w:rPr>
          <w:rFonts w:ascii="Arial" w:hAnsi="Arial" w:cs="Arial"/>
          <w:bCs/>
          <w:i/>
        </w:rPr>
        <w:br/>
        <w:t>11 września 2019</w:t>
      </w:r>
      <w:r w:rsidR="00F34045" w:rsidRPr="00693AE3">
        <w:rPr>
          <w:rFonts w:ascii="Arial" w:hAnsi="Arial" w:cs="Arial"/>
          <w:bCs/>
          <w:i/>
        </w:rPr>
        <w:t xml:space="preserve"> r. – Prawo zamówień publicznych</w:t>
      </w:r>
      <w:r w:rsidR="00F34045">
        <w:rPr>
          <w:rStyle w:val="Odwoanieprzypisudolnego"/>
          <w:rFonts w:ascii="Arial" w:hAnsi="Arial" w:cs="Arial"/>
          <w:bCs/>
          <w:i/>
        </w:rPr>
        <w:footnoteReference w:id="10"/>
      </w:r>
    </w:p>
    <w:p w14:paraId="52E63BD2" w14:textId="77777777" w:rsidR="00144B1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</w:rPr>
        <w:t xml:space="preserve">Mogące wyniknąć ze stosunku objętego niniejszą umową spory, strony poddają pod rozstrzygnięcie przez właściwy sąd powszechny w RP dla siedziby </w:t>
      </w:r>
      <w:r w:rsidR="00E633E3">
        <w:rPr>
          <w:rFonts w:ascii="Arial" w:hAnsi="Arial" w:cs="Arial"/>
          <w:i/>
        </w:rPr>
        <w:t>ZAMAWI</w:t>
      </w:r>
      <w:r w:rsidR="00092F05">
        <w:rPr>
          <w:rFonts w:ascii="Arial" w:hAnsi="Arial" w:cs="Arial"/>
          <w:i/>
        </w:rPr>
        <w:t>AJĄCEGO</w:t>
      </w:r>
      <w:r w:rsidR="00824BB5" w:rsidRPr="00144B18">
        <w:rPr>
          <w:rFonts w:ascii="Arial" w:hAnsi="Arial" w:cs="Arial"/>
        </w:rPr>
        <w:t>.</w:t>
      </w:r>
    </w:p>
    <w:p w14:paraId="6591C6D2" w14:textId="77777777" w:rsidR="00AB2FF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144B18">
        <w:rPr>
          <w:rFonts w:ascii="Arial" w:hAnsi="Arial" w:cs="Arial"/>
          <w:bCs/>
          <w:i/>
        </w:rPr>
        <w:t>Stron</w:t>
      </w:r>
      <w:r w:rsidRPr="00144B18">
        <w:rPr>
          <w:rFonts w:ascii="Arial" w:hAnsi="Arial" w:cs="Arial"/>
        </w:rPr>
        <w:t>.</w:t>
      </w:r>
    </w:p>
    <w:p w14:paraId="248556D5" w14:textId="77777777" w:rsidR="00144B18" w:rsidRPr="00144B18" w:rsidRDefault="00144B18" w:rsidP="009C3086">
      <w:pPr>
        <w:pStyle w:val="Tekstpodstawowy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</w:rPr>
        <w:t>Niżej wymienione dokumenty stanowią integralną część umowy:</w:t>
      </w:r>
    </w:p>
    <w:p w14:paraId="2A60FC7A" w14:textId="77777777" w:rsidR="00144B18" w:rsidRPr="00B340BB" w:rsidRDefault="00144B18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  <w:bCs w:val="0"/>
        </w:rPr>
        <w:t xml:space="preserve">„Oświadczenie od Wykonawcy w zakresie wypełnienia obowiązków informacyjnych przewidzianych w art.13 lub art. 14 RODO” – załącznik </w:t>
      </w:r>
      <w:r w:rsidR="009C3086">
        <w:rPr>
          <w:rFonts w:ascii="Arial" w:hAnsi="Arial" w:cs="Arial"/>
          <w:b w:val="0"/>
          <w:bCs w:val="0"/>
        </w:rPr>
        <w:br/>
      </w:r>
      <w:r w:rsidRPr="00144B18">
        <w:rPr>
          <w:rFonts w:ascii="Arial" w:hAnsi="Arial" w:cs="Arial"/>
          <w:b w:val="0"/>
          <w:bCs w:val="0"/>
        </w:rPr>
        <w:t>nr 1,</w:t>
      </w:r>
    </w:p>
    <w:p w14:paraId="65C298A7" w14:textId="77777777" w:rsidR="00144B18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4E7465">
        <w:rPr>
          <w:rFonts w:ascii="Arial" w:hAnsi="Arial" w:cs="Arial"/>
          <w:b w:val="0"/>
          <w:color w:val="auto"/>
        </w:rPr>
        <w:t xml:space="preserve">wycena ofertowa </w:t>
      </w:r>
      <w:r w:rsidR="00144B18" w:rsidRPr="004E7465">
        <w:rPr>
          <w:rFonts w:ascii="Arial" w:hAnsi="Arial" w:cs="Arial"/>
          <w:b w:val="0"/>
          <w:color w:val="auto"/>
        </w:rPr>
        <w:t>– załącznik nr 2,</w:t>
      </w:r>
    </w:p>
    <w:p w14:paraId="756731AE" w14:textId="0B2EFE9F" w:rsidR="00656333" w:rsidRPr="006A3DFE" w:rsidRDefault="00656333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8F7BDA">
        <w:rPr>
          <w:rFonts w:ascii="Arial" w:eastAsia="SimSun" w:hAnsi="Arial" w:cs="Arial"/>
          <w:b w:val="0"/>
          <w:color w:val="auto"/>
          <w:lang w:eastAsia="zh-CN" w:bidi="hi-IN"/>
        </w:rPr>
        <w:t>Wzór „Oświadczenia autora projektu” – załącznik nr 3;</w:t>
      </w:r>
    </w:p>
    <w:p w14:paraId="24EAD21C" w14:textId="3522AEAD" w:rsidR="006A3DFE" w:rsidRPr="008F7BDA" w:rsidRDefault="006A3DFE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eastAsia="SimSun" w:hAnsi="Arial" w:cs="Arial"/>
          <w:b w:val="0"/>
          <w:color w:val="auto"/>
          <w:lang w:eastAsia="zh-CN" w:bidi="hi-IN"/>
        </w:rPr>
        <w:t>Oświadczenie o niekaralności projektanta – załącznik nr 4;</w:t>
      </w:r>
    </w:p>
    <w:p w14:paraId="4BAB4A02" w14:textId="0EDB1422" w:rsidR="00144B18" w:rsidRPr="00337975" w:rsidRDefault="00337975" w:rsidP="00337975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337975">
        <w:rPr>
          <w:rFonts w:ascii="Arial" w:hAnsi="Arial" w:cs="Arial"/>
          <w:b w:val="0"/>
          <w:color w:val="auto"/>
        </w:rPr>
        <w:t>„Szczegółowe wymagania w zakresie ochrony informacji niejawnych”</w:t>
      </w:r>
      <w:r w:rsidR="004E7465" w:rsidRPr="00337975">
        <w:rPr>
          <w:rFonts w:ascii="Arial" w:hAnsi="Arial" w:cs="Arial"/>
          <w:b w:val="0"/>
          <w:color w:val="auto"/>
        </w:rPr>
        <w:t xml:space="preserve"> </w:t>
      </w:r>
      <w:r w:rsidR="00AB1D6A" w:rsidRPr="00337975">
        <w:rPr>
          <w:rFonts w:ascii="Arial" w:hAnsi="Arial" w:cs="Arial"/>
          <w:b w:val="0"/>
          <w:color w:val="auto"/>
        </w:rPr>
        <w:t xml:space="preserve">– </w:t>
      </w:r>
      <w:r w:rsidR="00AB1D6A" w:rsidRPr="007A6A4F">
        <w:rPr>
          <w:rFonts w:ascii="Arial" w:hAnsi="Arial" w:cs="Arial"/>
          <w:b w:val="0"/>
          <w:color w:val="auto"/>
        </w:rPr>
        <w:t>załączn</w:t>
      </w:r>
      <w:r w:rsidR="006A3DFE" w:rsidRPr="007A6A4F">
        <w:rPr>
          <w:rFonts w:ascii="Arial" w:hAnsi="Arial" w:cs="Arial"/>
          <w:b w:val="0"/>
          <w:color w:val="auto"/>
        </w:rPr>
        <w:t>ik nr 5</w:t>
      </w:r>
      <w:r>
        <w:rPr>
          <w:rFonts w:ascii="Arial" w:hAnsi="Arial" w:cs="Arial"/>
          <w:b w:val="0"/>
          <w:color w:val="auto"/>
        </w:rPr>
        <w:t>.</w:t>
      </w:r>
    </w:p>
    <w:p w14:paraId="05431E99" w14:textId="77777777" w:rsidR="00144B18" w:rsidRDefault="00144B18" w:rsidP="00B56260">
      <w:pPr>
        <w:pStyle w:val="Tekstpodstawowy"/>
        <w:spacing w:line="240" w:lineRule="auto"/>
      </w:pPr>
    </w:p>
    <w:p w14:paraId="7AF98E53" w14:textId="77777777" w:rsidR="00144B18" w:rsidRDefault="00144B18" w:rsidP="00B56260">
      <w:pPr>
        <w:pStyle w:val="Tekstpodstawowy"/>
        <w:spacing w:line="240" w:lineRule="auto"/>
      </w:pPr>
    </w:p>
    <w:p w14:paraId="52D5EF93" w14:textId="77777777" w:rsidR="00144B18" w:rsidRDefault="00144B18" w:rsidP="00B56260">
      <w:pPr>
        <w:pStyle w:val="Tekstpodstawowy"/>
        <w:spacing w:line="240" w:lineRule="auto"/>
      </w:pPr>
    </w:p>
    <w:p w14:paraId="7454CA1E" w14:textId="77777777" w:rsidR="00144B18" w:rsidRPr="00924987" w:rsidRDefault="00144B18" w:rsidP="00B56260">
      <w:pPr>
        <w:pStyle w:val="Tekstpodstawowy"/>
        <w:spacing w:line="240" w:lineRule="auto"/>
      </w:pPr>
    </w:p>
    <w:p w14:paraId="73DADA6E" w14:textId="77777777" w:rsidR="00AB2FF8" w:rsidRPr="00730E18" w:rsidRDefault="00AB2FF8" w:rsidP="00730E18">
      <w:pPr>
        <w:rPr>
          <w:rFonts w:ascii="Arial" w:hAnsi="Arial" w:cs="Arial"/>
          <w:b/>
        </w:rPr>
      </w:pPr>
      <w:r w:rsidRPr="00730E18">
        <w:rPr>
          <w:rFonts w:ascii="Arial" w:eastAsia="Arial" w:hAnsi="Arial" w:cs="Arial"/>
          <w:b/>
        </w:rPr>
        <w:t xml:space="preserve"> </w:t>
      </w:r>
      <w:r w:rsidR="007B489E" w:rsidRPr="00730E18">
        <w:rPr>
          <w:rFonts w:ascii="Arial" w:eastAsia="Arial" w:hAnsi="Arial" w:cs="Arial"/>
          <w:b/>
        </w:rPr>
        <w:t xml:space="preserve">      </w:t>
      </w:r>
      <w:r w:rsidRPr="00730E18">
        <w:rPr>
          <w:rFonts w:ascii="Arial" w:eastAsia="Arial" w:hAnsi="Arial" w:cs="Arial"/>
          <w:b/>
        </w:rPr>
        <w:t xml:space="preserve"> </w:t>
      </w:r>
      <w:r w:rsidRPr="00730E18">
        <w:rPr>
          <w:rFonts w:ascii="Arial" w:hAnsi="Arial" w:cs="Arial"/>
          <w:b/>
          <w:spacing w:val="30"/>
        </w:rPr>
        <w:t xml:space="preserve">ZAMAWIAJĄCY </w:t>
      </w:r>
      <w:r w:rsidRPr="00730E18">
        <w:rPr>
          <w:rFonts w:ascii="Arial" w:hAnsi="Arial" w:cs="Arial"/>
          <w:b/>
        </w:rPr>
        <w:t xml:space="preserve">                                                      </w:t>
      </w:r>
      <w:r w:rsidRPr="00730E18">
        <w:rPr>
          <w:rFonts w:ascii="Arial" w:hAnsi="Arial" w:cs="Arial"/>
          <w:b/>
          <w:spacing w:val="30"/>
        </w:rPr>
        <w:t>WYKONAWCA</w:t>
      </w:r>
      <w:r w:rsidRPr="00730E18">
        <w:rPr>
          <w:rFonts w:ascii="Arial" w:hAnsi="Arial" w:cs="Arial"/>
          <w:b/>
        </w:rPr>
        <w:t xml:space="preserve">        </w:t>
      </w:r>
    </w:p>
    <w:p w14:paraId="2DFA9FC7" w14:textId="77777777" w:rsidR="00AB2FF8" w:rsidRDefault="00AB2FF8" w:rsidP="00B56260">
      <w:pPr>
        <w:spacing w:line="240" w:lineRule="auto"/>
        <w:rPr>
          <w:rFonts w:ascii="Arial" w:hAnsi="Arial" w:cs="Arial"/>
        </w:rPr>
      </w:pPr>
    </w:p>
    <w:p w14:paraId="02D06BD7" w14:textId="77777777" w:rsidR="00466471" w:rsidRDefault="00466471" w:rsidP="00B56260">
      <w:pPr>
        <w:spacing w:line="240" w:lineRule="auto"/>
        <w:rPr>
          <w:rFonts w:ascii="Arial" w:hAnsi="Arial" w:cs="Arial"/>
        </w:rPr>
      </w:pPr>
    </w:p>
    <w:p w14:paraId="10C5C2B8" w14:textId="77777777" w:rsidR="00AB2FF8" w:rsidRDefault="00AB2FF8" w:rsidP="00B56260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0DCBB563" w14:textId="77777777" w:rsidR="0000582B" w:rsidRPr="0000582B" w:rsidRDefault="0000582B" w:rsidP="006519DF">
      <w:pPr>
        <w:pStyle w:val="Tekstpodstawowy"/>
        <w:jc w:val="left"/>
        <w:rPr>
          <w:color w:val="7030A0"/>
        </w:rPr>
      </w:pPr>
    </w:p>
    <w:sectPr w:rsidR="0000582B" w:rsidRPr="0000582B" w:rsidSect="00943BA3">
      <w:headerReference w:type="default" r:id="rId12"/>
      <w:pgSz w:w="11906" w:h="16838"/>
      <w:pgMar w:top="992" w:right="1134" w:bottom="765" w:left="1985" w:header="709" w:footer="709" w:gutter="0"/>
      <w:pgNumType w:start="1"/>
      <w:cols w:space="708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4D31" w14:textId="77777777" w:rsidR="00105A95" w:rsidRDefault="00105A95">
      <w:pPr>
        <w:spacing w:line="240" w:lineRule="auto"/>
      </w:pPr>
      <w:r>
        <w:separator/>
      </w:r>
    </w:p>
  </w:endnote>
  <w:endnote w:type="continuationSeparator" w:id="0">
    <w:p w14:paraId="6CB25FB1" w14:textId="77777777" w:rsidR="00105A95" w:rsidRDefault="0010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7F6" w14:textId="77777777" w:rsidR="00973128" w:rsidRDefault="00973128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27CB" wp14:editId="3CB170BD">
              <wp:simplePos x="0" y="0"/>
              <wp:positionH relativeFrom="margin">
                <wp:posOffset>-68580</wp:posOffset>
              </wp:positionH>
              <wp:positionV relativeFrom="paragraph">
                <wp:posOffset>93980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6C4DC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4pt" to="4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FOMBs3QAAAAkBAAAPAAAAZHJz&#10;L2Rvd25yZXYueG1sTI9BT8MwDIXvSPyHyEjctmQFQSlNpwkBFySkjcI5bUxbkThVk3Xl32NOcLLs&#10;9/T8vXK7eCdmnOIQSMNmrUAgtcEO1Gmo355WOYiYDFnjAqGGb4ywrc7PSlPYcKI9zofUCQ6hWBgN&#10;fUpjIWVse/QmrsOIxNpnmLxJvE6dtJM5cbh3MlPqRnozEH/ozYgPPbZfh6PXsPt4ebx6nRsfnL3r&#10;6nfra/WcaX15sezuQSRc0p8ZfvEZHSpmasKRbBROw2qjGD2xcM2TDXmeZSAaPtzmIKtS/m9Q/QA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FOMBs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p w14:paraId="466A1A0A" w14:textId="68DF01CB" w:rsidR="00973128" w:rsidRPr="00784D38" w:rsidRDefault="00973128" w:rsidP="00497E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865E29">
          <w:rPr>
            <w:rFonts w:ascii="Arial" w:hAnsi="Arial" w:cs="Arial"/>
            <w:bCs/>
            <w:noProof/>
            <w:sz w:val="20"/>
          </w:rPr>
          <w:t>12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865E29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368" w14:textId="77777777" w:rsidR="00973128" w:rsidRDefault="00973128" w:rsidP="00240577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ED2E8" wp14:editId="4B2DFCBA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867071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65pt" to="44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FwIytsAAAAHAQAADwAAAGRy&#10;cy9kb3ducmV2LnhtbEyOTUvDQBCG74L/YZmCt3bTpkobsylF1IsgtEbPm+yYhO7Ohuw2jf/e8VRP&#10;w/vBO0++m5wVIw6h86RguUhAINXedNQoKD9e5hsQIWoy2npCBT8YYFfc3uQ6M/5CBxyPsRE8QiHT&#10;CtoY+0zKULfodFj4Homzbz84HVkOjTSDvvC4s3KVJA/S6Y74Q6t7fGqxPh3PTsH+6+05fR8r563Z&#10;NuWncWXyulLqbjbtH0FEnOK1DH/4jA4FM1X+TCYIy/qei3yWKQiON9s1GxUb6xRkkcv//MUv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LhcCMrbAAAABwEAAA8AAAAAAAAAAAAAAAAA&#10;VAQAAGRycy9kb3ducmV2LnhtbFBLBQYAAAAABAAEAPMAAABcBQAAAAA=&#10;">
              <o:lock v:ext="edit" shapetype="f"/>
              <w10:wrap anchorx="margin"/>
            </v:line>
          </w:pict>
        </mc:Fallback>
      </mc:AlternateContent>
    </w:r>
  </w:p>
  <w:p w14:paraId="672A2888" w14:textId="46A63D98" w:rsidR="00973128" w:rsidRDefault="00973128" w:rsidP="00497E74">
    <w:pPr>
      <w:pStyle w:val="Stopka"/>
      <w:jc w:val="right"/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818686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865E29">
          <w:rPr>
            <w:rFonts w:ascii="Arial" w:hAnsi="Arial" w:cs="Arial"/>
            <w:bCs/>
            <w:noProof/>
            <w:sz w:val="20"/>
          </w:rPr>
          <w:t>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865E29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DF23" w14:textId="77777777" w:rsidR="00105A95" w:rsidRDefault="00105A95">
      <w:pPr>
        <w:spacing w:line="240" w:lineRule="auto"/>
      </w:pPr>
      <w:r>
        <w:separator/>
      </w:r>
    </w:p>
  </w:footnote>
  <w:footnote w:type="continuationSeparator" w:id="0">
    <w:p w14:paraId="7EDAD7A5" w14:textId="77777777" w:rsidR="00105A95" w:rsidRDefault="00105A95">
      <w:pPr>
        <w:spacing w:line="240" w:lineRule="auto"/>
      </w:pPr>
      <w:r>
        <w:continuationSeparator/>
      </w:r>
    </w:p>
  </w:footnote>
  <w:footnote w:id="1">
    <w:p w14:paraId="3E453B85" w14:textId="77777777" w:rsidR="00973128" w:rsidRPr="002D637A" w:rsidRDefault="00973128" w:rsidP="00BE45CC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21D7A8BA" w14:textId="77777777" w:rsidR="00865E29" w:rsidRPr="00A26F5A" w:rsidRDefault="00865E29" w:rsidP="00865E2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587EF7BF" w14:textId="4ABB7F21" w:rsidR="00973128" w:rsidRPr="00B84F03" w:rsidRDefault="00973128" w:rsidP="00DC35ED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  <w:color w:val="auto"/>
        </w:rPr>
        <w:t>tów budowlanych i terenów (Dz.U.2010.109.719 z późn.</w:t>
      </w:r>
      <w:r w:rsidRPr="00B84F03">
        <w:rPr>
          <w:rFonts w:ascii="Arial" w:hAnsi="Arial" w:cs="Arial"/>
          <w:color w:val="auto"/>
        </w:rPr>
        <w:t>zm.).</w:t>
      </w:r>
    </w:p>
  </w:footnote>
  <w:footnote w:id="4">
    <w:p w14:paraId="2480372E" w14:textId="77777777" w:rsidR="00973128" w:rsidRPr="005E5E52" w:rsidRDefault="00973128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5">
    <w:p w14:paraId="65D19FC6" w14:textId="77777777" w:rsidR="00973128" w:rsidRPr="005E5E52" w:rsidRDefault="00973128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jw</w:t>
      </w:r>
    </w:p>
  </w:footnote>
  <w:footnote w:id="6">
    <w:p w14:paraId="35EB5462" w14:textId="77777777" w:rsidR="00973128" w:rsidRPr="00497054" w:rsidRDefault="00973128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7">
    <w:p w14:paraId="20110B32" w14:textId="77777777" w:rsidR="00973128" w:rsidRPr="00497054" w:rsidRDefault="00973128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8">
    <w:p w14:paraId="48E73D9A" w14:textId="7DCA1E33" w:rsidR="00973128" w:rsidRDefault="009731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EB760F">
        <w:rPr>
          <w:rFonts w:ascii="Arial" w:hAnsi="Arial" w:cs="Arial"/>
        </w:rPr>
        <w:t>.</w:t>
      </w:r>
    </w:p>
  </w:footnote>
  <w:footnote w:id="9">
    <w:p w14:paraId="6A331EE0" w14:textId="36AE2DC4" w:rsidR="00973128" w:rsidRPr="00265A62" w:rsidRDefault="00973128" w:rsidP="00265A62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450189">
        <w:rPr>
          <w:rFonts w:ascii="Arial" w:hAnsi="Arial" w:cs="Arial"/>
        </w:rPr>
        <w:t>.</w:t>
      </w:r>
    </w:p>
  </w:footnote>
  <w:footnote w:id="10">
    <w:p w14:paraId="626F81E1" w14:textId="77777777" w:rsidR="00973128" w:rsidRPr="00F42B41" w:rsidRDefault="00973128">
      <w:pPr>
        <w:pStyle w:val="Tekstprzypisudolnego"/>
        <w:rPr>
          <w:rFonts w:ascii="Arial" w:hAnsi="Arial" w:cs="Arial"/>
        </w:rPr>
      </w:pPr>
      <w:r w:rsidRPr="00F72DAE">
        <w:rPr>
          <w:rStyle w:val="Odwoanieprzypisudolnego"/>
          <w:rFonts w:ascii="Arial" w:hAnsi="Arial" w:cs="Arial"/>
        </w:rPr>
        <w:footnoteRef/>
      </w:r>
      <w:r w:rsidRPr="00F72DAE">
        <w:rPr>
          <w:rFonts w:ascii="Arial" w:hAnsi="Arial" w:cs="Arial"/>
        </w:rPr>
        <w:t>„</w:t>
      </w:r>
      <w:r w:rsidRPr="00F72DAE">
        <w:rPr>
          <w:rFonts w:ascii="Arial" w:hAnsi="Arial" w:cs="Arial"/>
          <w:i/>
        </w:rPr>
        <w:t xml:space="preserve"> oraz </w:t>
      </w:r>
      <w:r w:rsidRPr="00F72DAE">
        <w:rPr>
          <w:rFonts w:ascii="Arial" w:hAnsi="Arial" w:cs="Arial"/>
          <w:bCs/>
          <w:i/>
        </w:rPr>
        <w:t>ustawy z dnia 11 września 2019</w:t>
      </w:r>
      <w:r w:rsidRPr="00F42B41">
        <w:rPr>
          <w:rFonts w:ascii="Arial" w:hAnsi="Arial" w:cs="Arial"/>
          <w:bCs/>
          <w:i/>
        </w:rPr>
        <w:t xml:space="preserve"> r. – Prawo zamówień publicznych”</w:t>
      </w:r>
      <w:r w:rsidRPr="00F42B41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F44" w14:textId="77777777" w:rsidR="00973128" w:rsidRDefault="00973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16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F"/>
    <w:multiLevelType w:val="multilevel"/>
    <w:tmpl w:val="890625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0"/>
    <w:multiLevelType w:val="multilevel"/>
    <w:tmpl w:val="5906D77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3A6F2E"/>
    <w:multiLevelType w:val="multilevel"/>
    <w:tmpl w:val="1DD2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E622EE"/>
    <w:multiLevelType w:val="multilevel"/>
    <w:tmpl w:val="D544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6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8A234F"/>
    <w:multiLevelType w:val="multilevel"/>
    <w:tmpl w:val="C5E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51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B66E22"/>
    <w:multiLevelType w:val="multilevel"/>
    <w:tmpl w:val="3B5A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38"/>
  </w:num>
  <w:num w:numId="7">
    <w:abstractNumId w:val="29"/>
  </w:num>
  <w:num w:numId="8">
    <w:abstractNumId w:val="24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5"/>
  </w:num>
  <w:num w:numId="15">
    <w:abstractNumId w:val="9"/>
  </w:num>
  <w:num w:numId="16">
    <w:abstractNumId w:val="26"/>
  </w:num>
  <w:num w:numId="17">
    <w:abstractNumId w:val="27"/>
  </w:num>
  <w:num w:numId="18">
    <w:abstractNumId w:val="20"/>
  </w:num>
  <w:num w:numId="19">
    <w:abstractNumId w:val="19"/>
  </w:num>
  <w:num w:numId="20">
    <w:abstractNumId w:val="34"/>
  </w:num>
  <w:num w:numId="21">
    <w:abstractNumId w:val="35"/>
  </w:num>
  <w:num w:numId="22">
    <w:abstractNumId w:val="39"/>
  </w:num>
  <w:num w:numId="23">
    <w:abstractNumId w:val="36"/>
  </w:num>
  <w:num w:numId="24">
    <w:abstractNumId w:val="28"/>
  </w:num>
  <w:num w:numId="25">
    <w:abstractNumId w:val="23"/>
  </w:num>
  <w:num w:numId="26">
    <w:abstractNumId w:val="37"/>
  </w:num>
  <w:num w:numId="27">
    <w:abstractNumId w:val="32"/>
  </w:num>
  <w:num w:numId="28">
    <w:abstractNumId w:val="22"/>
  </w:num>
  <w:num w:numId="29">
    <w:abstractNumId w:val="30"/>
  </w:num>
  <w:num w:numId="30">
    <w:abstractNumId w:val="31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3"/>
    <w:rsid w:val="0000582B"/>
    <w:rsid w:val="00005D26"/>
    <w:rsid w:val="000111B7"/>
    <w:rsid w:val="0001320B"/>
    <w:rsid w:val="00017326"/>
    <w:rsid w:val="00021DE8"/>
    <w:rsid w:val="00022ED5"/>
    <w:rsid w:val="000304D8"/>
    <w:rsid w:val="00031B25"/>
    <w:rsid w:val="0003543C"/>
    <w:rsid w:val="00035FF0"/>
    <w:rsid w:val="00037BD9"/>
    <w:rsid w:val="00043D7A"/>
    <w:rsid w:val="000465F9"/>
    <w:rsid w:val="00050635"/>
    <w:rsid w:val="00051837"/>
    <w:rsid w:val="00052EFE"/>
    <w:rsid w:val="000561CF"/>
    <w:rsid w:val="00057435"/>
    <w:rsid w:val="000600AF"/>
    <w:rsid w:val="00066924"/>
    <w:rsid w:val="00071B24"/>
    <w:rsid w:val="000743DD"/>
    <w:rsid w:val="00075EB1"/>
    <w:rsid w:val="00076749"/>
    <w:rsid w:val="0007687D"/>
    <w:rsid w:val="00083B24"/>
    <w:rsid w:val="00090CDA"/>
    <w:rsid w:val="00092F05"/>
    <w:rsid w:val="000A26F5"/>
    <w:rsid w:val="000B1AA7"/>
    <w:rsid w:val="000B2D30"/>
    <w:rsid w:val="000B476A"/>
    <w:rsid w:val="000B4D9B"/>
    <w:rsid w:val="000C381F"/>
    <w:rsid w:val="000C50A3"/>
    <w:rsid w:val="000C7CC6"/>
    <w:rsid w:val="000D0B30"/>
    <w:rsid w:val="000E2B69"/>
    <w:rsid w:val="000E54E3"/>
    <w:rsid w:val="000E6B26"/>
    <w:rsid w:val="000F0303"/>
    <w:rsid w:val="000F66EF"/>
    <w:rsid w:val="000F713A"/>
    <w:rsid w:val="00105A95"/>
    <w:rsid w:val="00106A17"/>
    <w:rsid w:val="00110DB1"/>
    <w:rsid w:val="001110C5"/>
    <w:rsid w:val="001118BA"/>
    <w:rsid w:val="00120C9F"/>
    <w:rsid w:val="00123D2B"/>
    <w:rsid w:val="00125C21"/>
    <w:rsid w:val="001264C5"/>
    <w:rsid w:val="00127B09"/>
    <w:rsid w:val="001301B0"/>
    <w:rsid w:val="0013237F"/>
    <w:rsid w:val="001337CA"/>
    <w:rsid w:val="00135E40"/>
    <w:rsid w:val="00136B8D"/>
    <w:rsid w:val="001411FE"/>
    <w:rsid w:val="00141843"/>
    <w:rsid w:val="00142C67"/>
    <w:rsid w:val="00143FB1"/>
    <w:rsid w:val="00144169"/>
    <w:rsid w:val="00144B18"/>
    <w:rsid w:val="00147FC5"/>
    <w:rsid w:val="00156C1E"/>
    <w:rsid w:val="00157131"/>
    <w:rsid w:val="001645C9"/>
    <w:rsid w:val="0016587C"/>
    <w:rsid w:val="00166A3E"/>
    <w:rsid w:val="001673D9"/>
    <w:rsid w:val="00170861"/>
    <w:rsid w:val="00171A4B"/>
    <w:rsid w:val="00180EEF"/>
    <w:rsid w:val="0018296F"/>
    <w:rsid w:val="00183957"/>
    <w:rsid w:val="00187B5D"/>
    <w:rsid w:val="00187FA5"/>
    <w:rsid w:val="00190583"/>
    <w:rsid w:val="001916FD"/>
    <w:rsid w:val="0019394F"/>
    <w:rsid w:val="0019396A"/>
    <w:rsid w:val="00193CA3"/>
    <w:rsid w:val="00193FEC"/>
    <w:rsid w:val="00194ECF"/>
    <w:rsid w:val="001A0641"/>
    <w:rsid w:val="001A3C3B"/>
    <w:rsid w:val="001A78EB"/>
    <w:rsid w:val="001A7FDE"/>
    <w:rsid w:val="001B0984"/>
    <w:rsid w:val="001B17FB"/>
    <w:rsid w:val="001B3197"/>
    <w:rsid w:val="001B3C1E"/>
    <w:rsid w:val="001C4663"/>
    <w:rsid w:val="001C7E57"/>
    <w:rsid w:val="001D2A3D"/>
    <w:rsid w:val="001D7C25"/>
    <w:rsid w:val="001E2ACC"/>
    <w:rsid w:val="001F0DD0"/>
    <w:rsid w:val="001F3208"/>
    <w:rsid w:val="001F3259"/>
    <w:rsid w:val="001F79E6"/>
    <w:rsid w:val="00202999"/>
    <w:rsid w:val="0020446C"/>
    <w:rsid w:val="00204563"/>
    <w:rsid w:val="00211A25"/>
    <w:rsid w:val="0021223C"/>
    <w:rsid w:val="00214384"/>
    <w:rsid w:val="0021679A"/>
    <w:rsid w:val="0022174E"/>
    <w:rsid w:val="002229D2"/>
    <w:rsid w:val="00225122"/>
    <w:rsid w:val="002360E0"/>
    <w:rsid w:val="00240577"/>
    <w:rsid w:val="00241744"/>
    <w:rsid w:val="00243371"/>
    <w:rsid w:val="0025087A"/>
    <w:rsid w:val="00252F9A"/>
    <w:rsid w:val="0025700C"/>
    <w:rsid w:val="002648FF"/>
    <w:rsid w:val="00265A62"/>
    <w:rsid w:val="002736DC"/>
    <w:rsid w:val="00290110"/>
    <w:rsid w:val="00293BFE"/>
    <w:rsid w:val="002A0BDC"/>
    <w:rsid w:val="002A192E"/>
    <w:rsid w:val="002B3F35"/>
    <w:rsid w:val="002B4264"/>
    <w:rsid w:val="002C0870"/>
    <w:rsid w:val="002C1A8F"/>
    <w:rsid w:val="002C38A1"/>
    <w:rsid w:val="002C45BE"/>
    <w:rsid w:val="002C7C24"/>
    <w:rsid w:val="002D5F0E"/>
    <w:rsid w:val="002D740A"/>
    <w:rsid w:val="002E0434"/>
    <w:rsid w:val="002E1EF2"/>
    <w:rsid w:val="002E7609"/>
    <w:rsid w:val="002F06F0"/>
    <w:rsid w:val="002F18CF"/>
    <w:rsid w:val="002F347E"/>
    <w:rsid w:val="002F5196"/>
    <w:rsid w:val="002F7ECA"/>
    <w:rsid w:val="00302E34"/>
    <w:rsid w:val="00311FDA"/>
    <w:rsid w:val="00315EF2"/>
    <w:rsid w:val="0031734E"/>
    <w:rsid w:val="003224B7"/>
    <w:rsid w:val="00324264"/>
    <w:rsid w:val="00327C30"/>
    <w:rsid w:val="00337752"/>
    <w:rsid w:val="00337975"/>
    <w:rsid w:val="00340209"/>
    <w:rsid w:val="0034115F"/>
    <w:rsid w:val="003415B5"/>
    <w:rsid w:val="0034279D"/>
    <w:rsid w:val="00344E75"/>
    <w:rsid w:val="00345AD1"/>
    <w:rsid w:val="00345B8A"/>
    <w:rsid w:val="00347253"/>
    <w:rsid w:val="003515BF"/>
    <w:rsid w:val="00354038"/>
    <w:rsid w:val="0035639C"/>
    <w:rsid w:val="00356BD5"/>
    <w:rsid w:val="00361E8B"/>
    <w:rsid w:val="00371A08"/>
    <w:rsid w:val="003732CE"/>
    <w:rsid w:val="00375875"/>
    <w:rsid w:val="0037750A"/>
    <w:rsid w:val="00386F5B"/>
    <w:rsid w:val="0039099E"/>
    <w:rsid w:val="003922D9"/>
    <w:rsid w:val="00394EE3"/>
    <w:rsid w:val="0039762E"/>
    <w:rsid w:val="003A10FB"/>
    <w:rsid w:val="003A178E"/>
    <w:rsid w:val="003A3A6A"/>
    <w:rsid w:val="003B0521"/>
    <w:rsid w:val="003B1E06"/>
    <w:rsid w:val="003B1FC9"/>
    <w:rsid w:val="003B32DA"/>
    <w:rsid w:val="003B4FAE"/>
    <w:rsid w:val="003B700E"/>
    <w:rsid w:val="003C10EC"/>
    <w:rsid w:val="003C47D0"/>
    <w:rsid w:val="003D0A71"/>
    <w:rsid w:val="003D12FE"/>
    <w:rsid w:val="003D5644"/>
    <w:rsid w:val="003E002E"/>
    <w:rsid w:val="003E0309"/>
    <w:rsid w:val="003E6544"/>
    <w:rsid w:val="003F7646"/>
    <w:rsid w:val="003F7844"/>
    <w:rsid w:val="004004F8"/>
    <w:rsid w:val="004035AB"/>
    <w:rsid w:val="004138B6"/>
    <w:rsid w:val="00415F6E"/>
    <w:rsid w:val="00421E61"/>
    <w:rsid w:val="00427009"/>
    <w:rsid w:val="00434828"/>
    <w:rsid w:val="00434EC6"/>
    <w:rsid w:val="00447C40"/>
    <w:rsid w:val="00450189"/>
    <w:rsid w:val="00454D62"/>
    <w:rsid w:val="00460253"/>
    <w:rsid w:val="00460776"/>
    <w:rsid w:val="00460B56"/>
    <w:rsid w:val="00463AB8"/>
    <w:rsid w:val="00466471"/>
    <w:rsid w:val="00470586"/>
    <w:rsid w:val="0047378F"/>
    <w:rsid w:val="00475123"/>
    <w:rsid w:val="00486269"/>
    <w:rsid w:val="0048742F"/>
    <w:rsid w:val="00487D47"/>
    <w:rsid w:val="004917C3"/>
    <w:rsid w:val="00494B5B"/>
    <w:rsid w:val="00497054"/>
    <w:rsid w:val="00497E74"/>
    <w:rsid w:val="004A0640"/>
    <w:rsid w:val="004A3915"/>
    <w:rsid w:val="004A4373"/>
    <w:rsid w:val="004A7D24"/>
    <w:rsid w:val="004B71A4"/>
    <w:rsid w:val="004C2A36"/>
    <w:rsid w:val="004D5762"/>
    <w:rsid w:val="004D7531"/>
    <w:rsid w:val="004E0B1E"/>
    <w:rsid w:val="004E342D"/>
    <w:rsid w:val="004E3E9C"/>
    <w:rsid w:val="004E660D"/>
    <w:rsid w:val="004E7465"/>
    <w:rsid w:val="004F29DC"/>
    <w:rsid w:val="004F343C"/>
    <w:rsid w:val="00500933"/>
    <w:rsid w:val="005016F4"/>
    <w:rsid w:val="0050189B"/>
    <w:rsid w:val="00502F0A"/>
    <w:rsid w:val="00504BD9"/>
    <w:rsid w:val="00504CA0"/>
    <w:rsid w:val="0050551D"/>
    <w:rsid w:val="00534737"/>
    <w:rsid w:val="00534F4A"/>
    <w:rsid w:val="00536C45"/>
    <w:rsid w:val="00537955"/>
    <w:rsid w:val="00540EB5"/>
    <w:rsid w:val="00542B79"/>
    <w:rsid w:val="00542E95"/>
    <w:rsid w:val="00547ED4"/>
    <w:rsid w:val="00553110"/>
    <w:rsid w:val="00556207"/>
    <w:rsid w:val="00557745"/>
    <w:rsid w:val="00560FA7"/>
    <w:rsid w:val="00563CED"/>
    <w:rsid w:val="00565C59"/>
    <w:rsid w:val="0056647B"/>
    <w:rsid w:val="00567D61"/>
    <w:rsid w:val="00575193"/>
    <w:rsid w:val="00582789"/>
    <w:rsid w:val="00583D34"/>
    <w:rsid w:val="005850F2"/>
    <w:rsid w:val="0058523C"/>
    <w:rsid w:val="005856BE"/>
    <w:rsid w:val="00586A7E"/>
    <w:rsid w:val="00587C3A"/>
    <w:rsid w:val="00587F83"/>
    <w:rsid w:val="0059159B"/>
    <w:rsid w:val="00596080"/>
    <w:rsid w:val="005A1245"/>
    <w:rsid w:val="005A2E48"/>
    <w:rsid w:val="005A5E00"/>
    <w:rsid w:val="005B0214"/>
    <w:rsid w:val="005B2501"/>
    <w:rsid w:val="005B5962"/>
    <w:rsid w:val="005B5E1B"/>
    <w:rsid w:val="005C0323"/>
    <w:rsid w:val="005C5CDE"/>
    <w:rsid w:val="005D260F"/>
    <w:rsid w:val="005D3134"/>
    <w:rsid w:val="005E30EB"/>
    <w:rsid w:val="005E5E52"/>
    <w:rsid w:val="005E7FA7"/>
    <w:rsid w:val="005F288B"/>
    <w:rsid w:val="005F2D9E"/>
    <w:rsid w:val="005F4AB3"/>
    <w:rsid w:val="005F5DB7"/>
    <w:rsid w:val="00601449"/>
    <w:rsid w:val="0060480F"/>
    <w:rsid w:val="00613672"/>
    <w:rsid w:val="006141DA"/>
    <w:rsid w:val="00614725"/>
    <w:rsid w:val="006152E6"/>
    <w:rsid w:val="00615EEE"/>
    <w:rsid w:val="006173DC"/>
    <w:rsid w:val="0062122E"/>
    <w:rsid w:val="00626028"/>
    <w:rsid w:val="006260DC"/>
    <w:rsid w:val="00630E8D"/>
    <w:rsid w:val="006348EE"/>
    <w:rsid w:val="00640A84"/>
    <w:rsid w:val="006519DF"/>
    <w:rsid w:val="00656333"/>
    <w:rsid w:val="006572FC"/>
    <w:rsid w:val="006573F6"/>
    <w:rsid w:val="00665642"/>
    <w:rsid w:val="0066793C"/>
    <w:rsid w:val="00672051"/>
    <w:rsid w:val="0067230C"/>
    <w:rsid w:val="00680FCD"/>
    <w:rsid w:val="0068351B"/>
    <w:rsid w:val="00683891"/>
    <w:rsid w:val="00684A31"/>
    <w:rsid w:val="006851EB"/>
    <w:rsid w:val="00691746"/>
    <w:rsid w:val="00693800"/>
    <w:rsid w:val="00693AE3"/>
    <w:rsid w:val="00696F42"/>
    <w:rsid w:val="00697146"/>
    <w:rsid w:val="006A13C1"/>
    <w:rsid w:val="006A3DFE"/>
    <w:rsid w:val="006A5C9A"/>
    <w:rsid w:val="006A794E"/>
    <w:rsid w:val="006A7C71"/>
    <w:rsid w:val="006B5E62"/>
    <w:rsid w:val="006C0895"/>
    <w:rsid w:val="006C3102"/>
    <w:rsid w:val="006C5F3A"/>
    <w:rsid w:val="006D00C1"/>
    <w:rsid w:val="006D1FB2"/>
    <w:rsid w:val="006D4654"/>
    <w:rsid w:val="006E3FBD"/>
    <w:rsid w:val="006E56A3"/>
    <w:rsid w:val="006E5C46"/>
    <w:rsid w:val="006F1435"/>
    <w:rsid w:val="006F2C11"/>
    <w:rsid w:val="006F5578"/>
    <w:rsid w:val="006F5A0D"/>
    <w:rsid w:val="006F5FD0"/>
    <w:rsid w:val="006F76AF"/>
    <w:rsid w:val="00704B99"/>
    <w:rsid w:val="00707B15"/>
    <w:rsid w:val="007104D1"/>
    <w:rsid w:val="00714F3D"/>
    <w:rsid w:val="00720A4E"/>
    <w:rsid w:val="00725019"/>
    <w:rsid w:val="00730E18"/>
    <w:rsid w:val="0073498D"/>
    <w:rsid w:val="0074151D"/>
    <w:rsid w:val="00741593"/>
    <w:rsid w:val="0074235D"/>
    <w:rsid w:val="00745EA6"/>
    <w:rsid w:val="00746900"/>
    <w:rsid w:val="00746C4D"/>
    <w:rsid w:val="00752BC0"/>
    <w:rsid w:val="007538C7"/>
    <w:rsid w:val="007617BE"/>
    <w:rsid w:val="00767F8E"/>
    <w:rsid w:val="00771703"/>
    <w:rsid w:val="00771ACC"/>
    <w:rsid w:val="00782211"/>
    <w:rsid w:val="00784D38"/>
    <w:rsid w:val="00790CB6"/>
    <w:rsid w:val="0079196E"/>
    <w:rsid w:val="00796C44"/>
    <w:rsid w:val="007974F9"/>
    <w:rsid w:val="007A6A4F"/>
    <w:rsid w:val="007B330D"/>
    <w:rsid w:val="007B489E"/>
    <w:rsid w:val="007C0F42"/>
    <w:rsid w:val="007C1B61"/>
    <w:rsid w:val="007C4E18"/>
    <w:rsid w:val="007C5C6E"/>
    <w:rsid w:val="007C7977"/>
    <w:rsid w:val="007D3D44"/>
    <w:rsid w:val="007D40CB"/>
    <w:rsid w:val="007D4351"/>
    <w:rsid w:val="007D591F"/>
    <w:rsid w:val="007E5B95"/>
    <w:rsid w:val="007F0701"/>
    <w:rsid w:val="007F1601"/>
    <w:rsid w:val="007F2418"/>
    <w:rsid w:val="007F38CF"/>
    <w:rsid w:val="00802177"/>
    <w:rsid w:val="00810135"/>
    <w:rsid w:val="00820A4C"/>
    <w:rsid w:val="00822F80"/>
    <w:rsid w:val="00824BB5"/>
    <w:rsid w:val="00825CA6"/>
    <w:rsid w:val="008321F5"/>
    <w:rsid w:val="008322F5"/>
    <w:rsid w:val="008418F2"/>
    <w:rsid w:val="00841D8C"/>
    <w:rsid w:val="00844710"/>
    <w:rsid w:val="00847E0D"/>
    <w:rsid w:val="00855928"/>
    <w:rsid w:val="00861A2F"/>
    <w:rsid w:val="00865E29"/>
    <w:rsid w:val="008707BF"/>
    <w:rsid w:val="00871EF2"/>
    <w:rsid w:val="00874266"/>
    <w:rsid w:val="00884796"/>
    <w:rsid w:val="00886602"/>
    <w:rsid w:val="00886B8F"/>
    <w:rsid w:val="0089151F"/>
    <w:rsid w:val="0089722F"/>
    <w:rsid w:val="008A0099"/>
    <w:rsid w:val="008A3A3A"/>
    <w:rsid w:val="008A6EB5"/>
    <w:rsid w:val="008B1994"/>
    <w:rsid w:val="008B254A"/>
    <w:rsid w:val="008B28BF"/>
    <w:rsid w:val="008B3831"/>
    <w:rsid w:val="008B395A"/>
    <w:rsid w:val="008B52C1"/>
    <w:rsid w:val="008C177A"/>
    <w:rsid w:val="008C49E7"/>
    <w:rsid w:val="008D1480"/>
    <w:rsid w:val="008D27A8"/>
    <w:rsid w:val="008D31C4"/>
    <w:rsid w:val="008D4448"/>
    <w:rsid w:val="008D4B71"/>
    <w:rsid w:val="008D673D"/>
    <w:rsid w:val="008E75BE"/>
    <w:rsid w:val="008E7BAD"/>
    <w:rsid w:val="008F0715"/>
    <w:rsid w:val="008F1AEE"/>
    <w:rsid w:val="008F33EB"/>
    <w:rsid w:val="008F627E"/>
    <w:rsid w:val="008F7BDA"/>
    <w:rsid w:val="00900F6F"/>
    <w:rsid w:val="00905B88"/>
    <w:rsid w:val="00912A29"/>
    <w:rsid w:val="00915B14"/>
    <w:rsid w:val="00916ABA"/>
    <w:rsid w:val="00924987"/>
    <w:rsid w:val="00927BD3"/>
    <w:rsid w:val="009313EE"/>
    <w:rsid w:val="00932CD5"/>
    <w:rsid w:val="00935D6F"/>
    <w:rsid w:val="00941861"/>
    <w:rsid w:val="00941CFA"/>
    <w:rsid w:val="00942751"/>
    <w:rsid w:val="00943BA3"/>
    <w:rsid w:val="0094669A"/>
    <w:rsid w:val="00947C30"/>
    <w:rsid w:val="00947CA7"/>
    <w:rsid w:val="009554C7"/>
    <w:rsid w:val="00962CD7"/>
    <w:rsid w:val="00965CEE"/>
    <w:rsid w:val="0096760D"/>
    <w:rsid w:val="009710B3"/>
    <w:rsid w:val="00973128"/>
    <w:rsid w:val="0097335B"/>
    <w:rsid w:val="009737E1"/>
    <w:rsid w:val="009738F3"/>
    <w:rsid w:val="00982175"/>
    <w:rsid w:val="009821F6"/>
    <w:rsid w:val="00983795"/>
    <w:rsid w:val="00986EF3"/>
    <w:rsid w:val="00987B0C"/>
    <w:rsid w:val="00987F62"/>
    <w:rsid w:val="00995749"/>
    <w:rsid w:val="00995F10"/>
    <w:rsid w:val="009C0239"/>
    <w:rsid w:val="009C0BF0"/>
    <w:rsid w:val="009C1297"/>
    <w:rsid w:val="009C1FEE"/>
    <w:rsid w:val="009C3086"/>
    <w:rsid w:val="009D2F04"/>
    <w:rsid w:val="009D3169"/>
    <w:rsid w:val="009D6575"/>
    <w:rsid w:val="009D777F"/>
    <w:rsid w:val="009D7A81"/>
    <w:rsid w:val="009E6B01"/>
    <w:rsid w:val="009F0494"/>
    <w:rsid w:val="009F0571"/>
    <w:rsid w:val="009F1DBA"/>
    <w:rsid w:val="009F2204"/>
    <w:rsid w:val="009F5E54"/>
    <w:rsid w:val="00A01761"/>
    <w:rsid w:val="00A02864"/>
    <w:rsid w:val="00A03444"/>
    <w:rsid w:val="00A04C81"/>
    <w:rsid w:val="00A05CA1"/>
    <w:rsid w:val="00A1128F"/>
    <w:rsid w:val="00A165A0"/>
    <w:rsid w:val="00A174D6"/>
    <w:rsid w:val="00A20467"/>
    <w:rsid w:val="00A207E8"/>
    <w:rsid w:val="00A2355B"/>
    <w:rsid w:val="00A24BB8"/>
    <w:rsid w:val="00A25A11"/>
    <w:rsid w:val="00A33E91"/>
    <w:rsid w:val="00A41CE4"/>
    <w:rsid w:val="00A457B6"/>
    <w:rsid w:val="00A51E87"/>
    <w:rsid w:val="00A52908"/>
    <w:rsid w:val="00A54EBD"/>
    <w:rsid w:val="00A57168"/>
    <w:rsid w:val="00A625D0"/>
    <w:rsid w:val="00A62F40"/>
    <w:rsid w:val="00A70F90"/>
    <w:rsid w:val="00A728DD"/>
    <w:rsid w:val="00A73430"/>
    <w:rsid w:val="00A73B48"/>
    <w:rsid w:val="00A8322C"/>
    <w:rsid w:val="00A84EAA"/>
    <w:rsid w:val="00A86582"/>
    <w:rsid w:val="00A91033"/>
    <w:rsid w:val="00A91FE6"/>
    <w:rsid w:val="00A967A6"/>
    <w:rsid w:val="00AB0831"/>
    <w:rsid w:val="00AB1D6A"/>
    <w:rsid w:val="00AB2FF8"/>
    <w:rsid w:val="00AC2425"/>
    <w:rsid w:val="00AD0920"/>
    <w:rsid w:val="00AD4539"/>
    <w:rsid w:val="00AE2023"/>
    <w:rsid w:val="00AE21BE"/>
    <w:rsid w:val="00AE6ECF"/>
    <w:rsid w:val="00AF303C"/>
    <w:rsid w:val="00AF549A"/>
    <w:rsid w:val="00AF760B"/>
    <w:rsid w:val="00B067B0"/>
    <w:rsid w:val="00B12BEF"/>
    <w:rsid w:val="00B13B68"/>
    <w:rsid w:val="00B147AB"/>
    <w:rsid w:val="00B151BC"/>
    <w:rsid w:val="00B154D6"/>
    <w:rsid w:val="00B154E3"/>
    <w:rsid w:val="00B17673"/>
    <w:rsid w:val="00B20222"/>
    <w:rsid w:val="00B206B2"/>
    <w:rsid w:val="00B21657"/>
    <w:rsid w:val="00B22494"/>
    <w:rsid w:val="00B24DED"/>
    <w:rsid w:val="00B25637"/>
    <w:rsid w:val="00B32685"/>
    <w:rsid w:val="00B340BB"/>
    <w:rsid w:val="00B43810"/>
    <w:rsid w:val="00B44061"/>
    <w:rsid w:val="00B44630"/>
    <w:rsid w:val="00B447BD"/>
    <w:rsid w:val="00B4575A"/>
    <w:rsid w:val="00B45C47"/>
    <w:rsid w:val="00B505D5"/>
    <w:rsid w:val="00B54843"/>
    <w:rsid w:val="00B55234"/>
    <w:rsid w:val="00B56260"/>
    <w:rsid w:val="00B63BFB"/>
    <w:rsid w:val="00B662BB"/>
    <w:rsid w:val="00B6756F"/>
    <w:rsid w:val="00B7187B"/>
    <w:rsid w:val="00B730FD"/>
    <w:rsid w:val="00B73593"/>
    <w:rsid w:val="00B765FC"/>
    <w:rsid w:val="00B77ED2"/>
    <w:rsid w:val="00B8439F"/>
    <w:rsid w:val="00B84F03"/>
    <w:rsid w:val="00B945B4"/>
    <w:rsid w:val="00BB21E6"/>
    <w:rsid w:val="00BB3943"/>
    <w:rsid w:val="00BB68A2"/>
    <w:rsid w:val="00BC4EAD"/>
    <w:rsid w:val="00BC5E67"/>
    <w:rsid w:val="00BC6B11"/>
    <w:rsid w:val="00BD16B4"/>
    <w:rsid w:val="00BD6B1E"/>
    <w:rsid w:val="00BE083F"/>
    <w:rsid w:val="00BE0920"/>
    <w:rsid w:val="00BE3E0D"/>
    <w:rsid w:val="00BE45CC"/>
    <w:rsid w:val="00BE492C"/>
    <w:rsid w:val="00BE6607"/>
    <w:rsid w:val="00BF10C6"/>
    <w:rsid w:val="00BF1CA3"/>
    <w:rsid w:val="00BF689D"/>
    <w:rsid w:val="00BF75E5"/>
    <w:rsid w:val="00C01D64"/>
    <w:rsid w:val="00C12FE0"/>
    <w:rsid w:val="00C16A4F"/>
    <w:rsid w:val="00C17883"/>
    <w:rsid w:val="00C2185E"/>
    <w:rsid w:val="00C21892"/>
    <w:rsid w:val="00C23089"/>
    <w:rsid w:val="00C240A2"/>
    <w:rsid w:val="00C275C0"/>
    <w:rsid w:val="00C34477"/>
    <w:rsid w:val="00C4467C"/>
    <w:rsid w:val="00C47A52"/>
    <w:rsid w:val="00C50F30"/>
    <w:rsid w:val="00C55511"/>
    <w:rsid w:val="00C60684"/>
    <w:rsid w:val="00C606F0"/>
    <w:rsid w:val="00C61715"/>
    <w:rsid w:val="00C63E5D"/>
    <w:rsid w:val="00C67A68"/>
    <w:rsid w:val="00C77AD9"/>
    <w:rsid w:val="00C819C9"/>
    <w:rsid w:val="00C86178"/>
    <w:rsid w:val="00C909F5"/>
    <w:rsid w:val="00C90B84"/>
    <w:rsid w:val="00C92084"/>
    <w:rsid w:val="00C94151"/>
    <w:rsid w:val="00C95253"/>
    <w:rsid w:val="00CA2289"/>
    <w:rsid w:val="00CA722B"/>
    <w:rsid w:val="00CB0AB3"/>
    <w:rsid w:val="00CB260D"/>
    <w:rsid w:val="00CB4AB6"/>
    <w:rsid w:val="00CB5B43"/>
    <w:rsid w:val="00CC1AC9"/>
    <w:rsid w:val="00CC6B62"/>
    <w:rsid w:val="00CC73FB"/>
    <w:rsid w:val="00CD5E84"/>
    <w:rsid w:val="00CD5FBB"/>
    <w:rsid w:val="00CD7682"/>
    <w:rsid w:val="00CE27C9"/>
    <w:rsid w:val="00CE4CCC"/>
    <w:rsid w:val="00CE600A"/>
    <w:rsid w:val="00CF1170"/>
    <w:rsid w:val="00CF5274"/>
    <w:rsid w:val="00CF638C"/>
    <w:rsid w:val="00CF65AB"/>
    <w:rsid w:val="00CF727C"/>
    <w:rsid w:val="00CF73C7"/>
    <w:rsid w:val="00D023E6"/>
    <w:rsid w:val="00D03A88"/>
    <w:rsid w:val="00D07C90"/>
    <w:rsid w:val="00D33E45"/>
    <w:rsid w:val="00D343FB"/>
    <w:rsid w:val="00D365B2"/>
    <w:rsid w:val="00D37FC0"/>
    <w:rsid w:val="00D41C3F"/>
    <w:rsid w:val="00D44BE7"/>
    <w:rsid w:val="00D50349"/>
    <w:rsid w:val="00D531E5"/>
    <w:rsid w:val="00D56019"/>
    <w:rsid w:val="00D61967"/>
    <w:rsid w:val="00D620AF"/>
    <w:rsid w:val="00D62535"/>
    <w:rsid w:val="00D634E5"/>
    <w:rsid w:val="00D641B1"/>
    <w:rsid w:val="00D71EE2"/>
    <w:rsid w:val="00D778C3"/>
    <w:rsid w:val="00D77C03"/>
    <w:rsid w:val="00D81A2D"/>
    <w:rsid w:val="00D85B70"/>
    <w:rsid w:val="00D86351"/>
    <w:rsid w:val="00D90251"/>
    <w:rsid w:val="00D916BA"/>
    <w:rsid w:val="00D91A14"/>
    <w:rsid w:val="00D93735"/>
    <w:rsid w:val="00D97A40"/>
    <w:rsid w:val="00DA4548"/>
    <w:rsid w:val="00DA70F5"/>
    <w:rsid w:val="00DA7AE7"/>
    <w:rsid w:val="00DC35ED"/>
    <w:rsid w:val="00DC37B7"/>
    <w:rsid w:val="00DC4574"/>
    <w:rsid w:val="00DE79B0"/>
    <w:rsid w:val="00DE79BB"/>
    <w:rsid w:val="00DF1D5D"/>
    <w:rsid w:val="00DF35CC"/>
    <w:rsid w:val="00E0146C"/>
    <w:rsid w:val="00E040F3"/>
    <w:rsid w:val="00E0707F"/>
    <w:rsid w:val="00E22C7B"/>
    <w:rsid w:val="00E231B6"/>
    <w:rsid w:val="00E262D1"/>
    <w:rsid w:val="00E26497"/>
    <w:rsid w:val="00E313CB"/>
    <w:rsid w:val="00E3437A"/>
    <w:rsid w:val="00E35C3E"/>
    <w:rsid w:val="00E371EA"/>
    <w:rsid w:val="00E4394B"/>
    <w:rsid w:val="00E43F16"/>
    <w:rsid w:val="00E45EDD"/>
    <w:rsid w:val="00E50F30"/>
    <w:rsid w:val="00E51DDB"/>
    <w:rsid w:val="00E5385B"/>
    <w:rsid w:val="00E53F01"/>
    <w:rsid w:val="00E54969"/>
    <w:rsid w:val="00E6062D"/>
    <w:rsid w:val="00E61BF8"/>
    <w:rsid w:val="00E633E3"/>
    <w:rsid w:val="00E63567"/>
    <w:rsid w:val="00E657C3"/>
    <w:rsid w:val="00E70FC1"/>
    <w:rsid w:val="00E7283D"/>
    <w:rsid w:val="00E73DAF"/>
    <w:rsid w:val="00E74C98"/>
    <w:rsid w:val="00E74CC4"/>
    <w:rsid w:val="00E752D7"/>
    <w:rsid w:val="00E80B98"/>
    <w:rsid w:val="00E841AB"/>
    <w:rsid w:val="00E8526F"/>
    <w:rsid w:val="00E923AD"/>
    <w:rsid w:val="00E9563F"/>
    <w:rsid w:val="00EA1247"/>
    <w:rsid w:val="00EA2AE4"/>
    <w:rsid w:val="00EA4EA1"/>
    <w:rsid w:val="00EA4F33"/>
    <w:rsid w:val="00EA7A70"/>
    <w:rsid w:val="00EB1384"/>
    <w:rsid w:val="00EB4C71"/>
    <w:rsid w:val="00EB760F"/>
    <w:rsid w:val="00EC1C77"/>
    <w:rsid w:val="00EC4B14"/>
    <w:rsid w:val="00ED2D44"/>
    <w:rsid w:val="00EE054D"/>
    <w:rsid w:val="00EE1775"/>
    <w:rsid w:val="00EE6764"/>
    <w:rsid w:val="00EF166C"/>
    <w:rsid w:val="00EF2E8A"/>
    <w:rsid w:val="00EF4804"/>
    <w:rsid w:val="00EF7DA2"/>
    <w:rsid w:val="00F00780"/>
    <w:rsid w:val="00F00BA1"/>
    <w:rsid w:val="00F03C90"/>
    <w:rsid w:val="00F03FF9"/>
    <w:rsid w:val="00F06329"/>
    <w:rsid w:val="00F0787D"/>
    <w:rsid w:val="00F1109F"/>
    <w:rsid w:val="00F1578E"/>
    <w:rsid w:val="00F22C4F"/>
    <w:rsid w:val="00F317E7"/>
    <w:rsid w:val="00F335DD"/>
    <w:rsid w:val="00F34045"/>
    <w:rsid w:val="00F36F2F"/>
    <w:rsid w:val="00F42B41"/>
    <w:rsid w:val="00F45259"/>
    <w:rsid w:val="00F52C8D"/>
    <w:rsid w:val="00F5734E"/>
    <w:rsid w:val="00F573E3"/>
    <w:rsid w:val="00F615EB"/>
    <w:rsid w:val="00F62A58"/>
    <w:rsid w:val="00F64410"/>
    <w:rsid w:val="00F65109"/>
    <w:rsid w:val="00F65EAE"/>
    <w:rsid w:val="00F70876"/>
    <w:rsid w:val="00F7158D"/>
    <w:rsid w:val="00F71C2F"/>
    <w:rsid w:val="00F7266E"/>
    <w:rsid w:val="00F72DAE"/>
    <w:rsid w:val="00F73921"/>
    <w:rsid w:val="00F80AE3"/>
    <w:rsid w:val="00F8189F"/>
    <w:rsid w:val="00F8496C"/>
    <w:rsid w:val="00F91F19"/>
    <w:rsid w:val="00FA20CD"/>
    <w:rsid w:val="00FA3347"/>
    <w:rsid w:val="00FA6584"/>
    <w:rsid w:val="00FB4A6D"/>
    <w:rsid w:val="00FC194C"/>
    <w:rsid w:val="00FC2BE4"/>
    <w:rsid w:val="00FC2FA6"/>
    <w:rsid w:val="00FD121E"/>
    <w:rsid w:val="00FE0751"/>
    <w:rsid w:val="00FE763D"/>
    <w:rsid w:val="00FF0E68"/>
    <w:rsid w:val="00FF0F3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5E30F"/>
  <w15:docId w15:val="{F9B7606B-94FE-4209-AA3F-0474A5F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A3E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166A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166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166A3E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166A3E"/>
    <w:pPr>
      <w:keepNext/>
      <w:tabs>
        <w:tab w:val="num" w:pos="0"/>
      </w:tabs>
      <w:ind w:left="432" w:hanging="432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A3E"/>
  </w:style>
  <w:style w:type="character" w:customStyle="1" w:styleId="WW8Num1z1">
    <w:name w:val="WW8Num1z1"/>
    <w:rsid w:val="00166A3E"/>
  </w:style>
  <w:style w:type="character" w:customStyle="1" w:styleId="WW8Num1z2">
    <w:name w:val="WW8Num1z2"/>
    <w:rsid w:val="00166A3E"/>
  </w:style>
  <w:style w:type="character" w:customStyle="1" w:styleId="WW8Num1z3">
    <w:name w:val="WW8Num1z3"/>
    <w:rsid w:val="00166A3E"/>
  </w:style>
  <w:style w:type="character" w:customStyle="1" w:styleId="WW8Num1z4">
    <w:name w:val="WW8Num1z4"/>
    <w:rsid w:val="00166A3E"/>
  </w:style>
  <w:style w:type="character" w:customStyle="1" w:styleId="WW8Num1z5">
    <w:name w:val="WW8Num1z5"/>
    <w:rsid w:val="00166A3E"/>
  </w:style>
  <w:style w:type="character" w:customStyle="1" w:styleId="WW8Num1z6">
    <w:name w:val="WW8Num1z6"/>
    <w:rsid w:val="00166A3E"/>
  </w:style>
  <w:style w:type="character" w:customStyle="1" w:styleId="WW8Num1z7">
    <w:name w:val="WW8Num1z7"/>
    <w:rsid w:val="00166A3E"/>
  </w:style>
  <w:style w:type="character" w:customStyle="1" w:styleId="WW8Num1z8">
    <w:name w:val="WW8Num1z8"/>
    <w:rsid w:val="00166A3E"/>
  </w:style>
  <w:style w:type="character" w:customStyle="1" w:styleId="WW8Num2z0">
    <w:name w:val="WW8Num2z0"/>
    <w:rsid w:val="00166A3E"/>
    <w:rPr>
      <w:rFonts w:cs="Arial"/>
      <w:b w:val="0"/>
    </w:rPr>
  </w:style>
  <w:style w:type="character" w:customStyle="1" w:styleId="WW8Num2z1">
    <w:name w:val="WW8Num2z1"/>
    <w:rsid w:val="00166A3E"/>
    <w:rPr>
      <w:rFonts w:cs="Arial"/>
    </w:rPr>
  </w:style>
  <w:style w:type="character" w:customStyle="1" w:styleId="WW8Num2z2">
    <w:name w:val="WW8Num2z2"/>
    <w:rsid w:val="00166A3E"/>
  </w:style>
  <w:style w:type="character" w:customStyle="1" w:styleId="WW8Num2z3">
    <w:name w:val="WW8Num2z3"/>
    <w:rsid w:val="00166A3E"/>
  </w:style>
  <w:style w:type="character" w:customStyle="1" w:styleId="WW8Num2z4">
    <w:name w:val="WW8Num2z4"/>
    <w:rsid w:val="00166A3E"/>
  </w:style>
  <w:style w:type="character" w:customStyle="1" w:styleId="WW8Num2z5">
    <w:name w:val="WW8Num2z5"/>
    <w:rsid w:val="00166A3E"/>
  </w:style>
  <w:style w:type="character" w:customStyle="1" w:styleId="WW8Num2z6">
    <w:name w:val="WW8Num2z6"/>
    <w:rsid w:val="00166A3E"/>
  </w:style>
  <w:style w:type="character" w:customStyle="1" w:styleId="WW8Num2z7">
    <w:name w:val="WW8Num2z7"/>
    <w:rsid w:val="00166A3E"/>
  </w:style>
  <w:style w:type="character" w:customStyle="1" w:styleId="WW8Num2z8">
    <w:name w:val="WW8Num2z8"/>
    <w:rsid w:val="00166A3E"/>
  </w:style>
  <w:style w:type="character" w:customStyle="1" w:styleId="WW8Num3z0">
    <w:name w:val="WW8Num3z0"/>
    <w:rsid w:val="00166A3E"/>
    <w:rPr>
      <w:rFonts w:cs="Arial"/>
      <w:b w:val="0"/>
    </w:rPr>
  </w:style>
  <w:style w:type="character" w:customStyle="1" w:styleId="WW8Num3z1">
    <w:name w:val="WW8Num3z1"/>
    <w:rsid w:val="00166A3E"/>
  </w:style>
  <w:style w:type="character" w:customStyle="1" w:styleId="WW8Num3z2">
    <w:name w:val="WW8Num3z2"/>
    <w:rsid w:val="00166A3E"/>
  </w:style>
  <w:style w:type="character" w:customStyle="1" w:styleId="WW8Num3z3">
    <w:name w:val="WW8Num3z3"/>
    <w:rsid w:val="00166A3E"/>
  </w:style>
  <w:style w:type="character" w:customStyle="1" w:styleId="WW8Num3z4">
    <w:name w:val="WW8Num3z4"/>
    <w:rsid w:val="00166A3E"/>
  </w:style>
  <w:style w:type="character" w:customStyle="1" w:styleId="WW8Num3z5">
    <w:name w:val="WW8Num3z5"/>
    <w:rsid w:val="00166A3E"/>
  </w:style>
  <w:style w:type="character" w:customStyle="1" w:styleId="WW8Num3z6">
    <w:name w:val="WW8Num3z6"/>
    <w:rsid w:val="00166A3E"/>
  </w:style>
  <w:style w:type="character" w:customStyle="1" w:styleId="WW8Num3z7">
    <w:name w:val="WW8Num3z7"/>
    <w:rsid w:val="00166A3E"/>
  </w:style>
  <w:style w:type="character" w:customStyle="1" w:styleId="WW8Num3z8">
    <w:name w:val="WW8Num3z8"/>
    <w:rsid w:val="00166A3E"/>
  </w:style>
  <w:style w:type="character" w:customStyle="1" w:styleId="WW8Num4z0">
    <w:name w:val="WW8Num4z0"/>
    <w:rsid w:val="00166A3E"/>
    <w:rPr>
      <w:b w:val="0"/>
      <w:sz w:val="22"/>
      <w:szCs w:val="22"/>
    </w:rPr>
  </w:style>
  <w:style w:type="character" w:customStyle="1" w:styleId="WW8Num4z1">
    <w:name w:val="WW8Num4z1"/>
    <w:rsid w:val="00166A3E"/>
  </w:style>
  <w:style w:type="character" w:customStyle="1" w:styleId="WW8Num4z2">
    <w:name w:val="WW8Num4z2"/>
    <w:rsid w:val="00166A3E"/>
  </w:style>
  <w:style w:type="character" w:customStyle="1" w:styleId="WW8Num4z3">
    <w:name w:val="WW8Num4z3"/>
    <w:rsid w:val="00166A3E"/>
  </w:style>
  <w:style w:type="character" w:customStyle="1" w:styleId="WW8Num4z4">
    <w:name w:val="WW8Num4z4"/>
    <w:rsid w:val="00166A3E"/>
  </w:style>
  <w:style w:type="character" w:customStyle="1" w:styleId="WW8Num4z5">
    <w:name w:val="WW8Num4z5"/>
    <w:rsid w:val="00166A3E"/>
  </w:style>
  <w:style w:type="character" w:customStyle="1" w:styleId="WW8Num4z6">
    <w:name w:val="WW8Num4z6"/>
    <w:rsid w:val="00166A3E"/>
  </w:style>
  <w:style w:type="character" w:customStyle="1" w:styleId="WW8Num4z7">
    <w:name w:val="WW8Num4z7"/>
    <w:rsid w:val="00166A3E"/>
  </w:style>
  <w:style w:type="character" w:customStyle="1" w:styleId="WW8Num4z8">
    <w:name w:val="WW8Num4z8"/>
    <w:rsid w:val="00166A3E"/>
  </w:style>
  <w:style w:type="character" w:customStyle="1" w:styleId="WW8Num5z0">
    <w:name w:val="WW8Num5z0"/>
    <w:rsid w:val="00166A3E"/>
    <w:rPr>
      <w:rFonts w:cs="Arial"/>
      <w:b w:val="0"/>
    </w:rPr>
  </w:style>
  <w:style w:type="character" w:customStyle="1" w:styleId="WW8Num5z1">
    <w:name w:val="WW8Num5z1"/>
    <w:rsid w:val="00166A3E"/>
  </w:style>
  <w:style w:type="character" w:customStyle="1" w:styleId="WW8Num5z2">
    <w:name w:val="WW8Num5z2"/>
    <w:rsid w:val="00166A3E"/>
  </w:style>
  <w:style w:type="character" w:customStyle="1" w:styleId="WW8Num5z3">
    <w:name w:val="WW8Num5z3"/>
    <w:rsid w:val="00166A3E"/>
  </w:style>
  <w:style w:type="character" w:customStyle="1" w:styleId="WW8Num5z4">
    <w:name w:val="WW8Num5z4"/>
    <w:rsid w:val="00166A3E"/>
  </w:style>
  <w:style w:type="character" w:customStyle="1" w:styleId="WW8Num5z5">
    <w:name w:val="WW8Num5z5"/>
    <w:rsid w:val="00166A3E"/>
  </w:style>
  <w:style w:type="character" w:customStyle="1" w:styleId="WW8Num5z6">
    <w:name w:val="WW8Num5z6"/>
    <w:rsid w:val="00166A3E"/>
  </w:style>
  <w:style w:type="character" w:customStyle="1" w:styleId="WW8Num5z7">
    <w:name w:val="WW8Num5z7"/>
    <w:rsid w:val="00166A3E"/>
  </w:style>
  <w:style w:type="character" w:customStyle="1" w:styleId="WW8Num5z8">
    <w:name w:val="WW8Num5z8"/>
    <w:rsid w:val="00166A3E"/>
  </w:style>
  <w:style w:type="character" w:customStyle="1" w:styleId="WW8Num6z0">
    <w:name w:val="WW8Num6z0"/>
    <w:rsid w:val="00166A3E"/>
    <w:rPr>
      <w:b w:val="0"/>
    </w:rPr>
  </w:style>
  <w:style w:type="character" w:customStyle="1" w:styleId="WW8Num6z1">
    <w:name w:val="WW8Num6z1"/>
    <w:rsid w:val="00166A3E"/>
  </w:style>
  <w:style w:type="character" w:customStyle="1" w:styleId="WW8Num6z2">
    <w:name w:val="WW8Num6z2"/>
    <w:rsid w:val="00166A3E"/>
  </w:style>
  <w:style w:type="character" w:customStyle="1" w:styleId="WW8Num6z3">
    <w:name w:val="WW8Num6z3"/>
    <w:rsid w:val="00166A3E"/>
  </w:style>
  <w:style w:type="character" w:customStyle="1" w:styleId="WW8Num6z4">
    <w:name w:val="WW8Num6z4"/>
    <w:rsid w:val="00166A3E"/>
  </w:style>
  <w:style w:type="character" w:customStyle="1" w:styleId="WW8Num6z5">
    <w:name w:val="WW8Num6z5"/>
    <w:rsid w:val="00166A3E"/>
  </w:style>
  <w:style w:type="character" w:customStyle="1" w:styleId="WW8Num6z6">
    <w:name w:val="WW8Num6z6"/>
    <w:rsid w:val="00166A3E"/>
  </w:style>
  <w:style w:type="character" w:customStyle="1" w:styleId="WW8Num6z7">
    <w:name w:val="WW8Num6z7"/>
    <w:rsid w:val="00166A3E"/>
  </w:style>
  <w:style w:type="character" w:customStyle="1" w:styleId="WW8Num6z8">
    <w:name w:val="WW8Num6z8"/>
    <w:rsid w:val="00166A3E"/>
  </w:style>
  <w:style w:type="character" w:customStyle="1" w:styleId="WW8Num7z0">
    <w:name w:val="WW8Num7z0"/>
    <w:rsid w:val="00166A3E"/>
    <w:rPr>
      <w:rFonts w:cs="Arial"/>
      <w:b w:val="0"/>
    </w:rPr>
  </w:style>
  <w:style w:type="character" w:customStyle="1" w:styleId="WW8Num7z1">
    <w:name w:val="WW8Num7z1"/>
    <w:rsid w:val="00166A3E"/>
  </w:style>
  <w:style w:type="character" w:customStyle="1" w:styleId="WW8Num7z2">
    <w:name w:val="WW8Num7z2"/>
    <w:rsid w:val="00166A3E"/>
  </w:style>
  <w:style w:type="character" w:customStyle="1" w:styleId="WW8Num7z3">
    <w:name w:val="WW8Num7z3"/>
    <w:rsid w:val="00166A3E"/>
  </w:style>
  <w:style w:type="character" w:customStyle="1" w:styleId="WW8Num7z4">
    <w:name w:val="WW8Num7z4"/>
    <w:rsid w:val="00166A3E"/>
  </w:style>
  <w:style w:type="character" w:customStyle="1" w:styleId="WW8Num7z5">
    <w:name w:val="WW8Num7z5"/>
    <w:rsid w:val="00166A3E"/>
  </w:style>
  <w:style w:type="character" w:customStyle="1" w:styleId="WW8Num7z6">
    <w:name w:val="WW8Num7z6"/>
    <w:rsid w:val="00166A3E"/>
  </w:style>
  <w:style w:type="character" w:customStyle="1" w:styleId="WW8Num7z7">
    <w:name w:val="WW8Num7z7"/>
    <w:rsid w:val="00166A3E"/>
  </w:style>
  <w:style w:type="character" w:customStyle="1" w:styleId="WW8Num7z8">
    <w:name w:val="WW8Num7z8"/>
    <w:rsid w:val="00166A3E"/>
  </w:style>
  <w:style w:type="character" w:customStyle="1" w:styleId="WW8Num8z0">
    <w:name w:val="WW8Num8z0"/>
    <w:rsid w:val="00166A3E"/>
    <w:rPr>
      <w:rFonts w:cs="Arial"/>
      <w:b w:val="0"/>
    </w:rPr>
  </w:style>
  <w:style w:type="character" w:customStyle="1" w:styleId="WW8Num8z1">
    <w:name w:val="WW8Num8z1"/>
    <w:rsid w:val="00166A3E"/>
  </w:style>
  <w:style w:type="character" w:customStyle="1" w:styleId="WW8Num8z2">
    <w:name w:val="WW8Num8z2"/>
    <w:rsid w:val="00166A3E"/>
  </w:style>
  <w:style w:type="character" w:customStyle="1" w:styleId="WW8Num8z3">
    <w:name w:val="WW8Num8z3"/>
    <w:rsid w:val="00166A3E"/>
  </w:style>
  <w:style w:type="character" w:customStyle="1" w:styleId="WW8Num8z4">
    <w:name w:val="WW8Num8z4"/>
    <w:rsid w:val="00166A3E"/>
  </w:style>
  <w:style w:type="character" w:customStyle="1" w:styleId="WW8Num8z5">
    <w:name w:val="WW8Num8z5"/>
    <w:rsid w:val="00166A3E"/>
  </w:style>
  <w:style w:type="character" w:customStyle="1" w:styleId="WW8Num8z6">
    <w:name w:val="WW8Num8z6"/>
    <w:rsid w:val="00166A3E"/>
  </w:style>
  <w:style w:type="character" w:customStyle="1" w:styleId="WW8Num8z7">
    <w:name w:val="WW8Num8z7"/>
    <w:rsid w:val="00166A3E"/>
  </w:style>
  <w:style w:type="character" w:customStyle="1" w:styleId="WW8Num8z8">
    <w:name w:val="WW8Num8z8"/>
    <w:rsid w:val="00166A3E"/>
  </w:style>
  <w:style w:type="character" w:customStyle="1" w:styleId="WW8Num9z0">
    <w:name w:val="WW8Num9z0"/>
    <w:rsid w:val="00166A3E"/>
    <w:rPr>
      <w:rFonts w:cs="Arial"/>
    </w:rPr>
  </w:style>
  <w:style w:type="character" w:customStyle="1" w:styleId="WW8Num9z1">
    <w:name w:val="WW8Num9z1"/>
    <w:rsid w:val="00166A3E"/>
  </w:style>
  <w:style w:type="character" w:customStyle="1" w:styleId="WW8Num9z2">
    <w:name w:val="WW8Num9z2"/>
    <w:rsid w:val="00166A3E"/>
  </w:style>
  <w:style w:type="character" w:customStyle="1" w:styleId="WW8Num9z3">
    <w:name w:val="WW8Num9z3"/>
    <w:rsid w:val="00166A3E"/>
  </w:style>
  <w:style w:type="character" w:customStyle="1" w:styleId="WW8Num9z4">
    <w:name w:val="WW8Num9z4"/>
    <w:rsid w:val="00166A3E"/>
  </w:style>
  <w:style w:type="character" w:customStyle="1" w:styleId="WW8Num9z5">
    <w:name w:val="WW8Num9z5"/>
    <w:rsid w:val="00166A3E"/>
  </w:style>
  <w:style w:type="character" w:customStyle="1" w:styleId="WW8Num9z6">
    <w:name w:val="WW8Num9z6"/>
    <w:rsid w:val="00166A3E"/>
  </w:style>
  <w:style w:type="character" w:customStyle="1" w:styleId="WW8Num9z7">
    <w:name w:val="WW8Num9z7"/>
    <w:rsid w:val="00166A3E"/>
  </w:style>
  <w:style w:type="character" w:customStyle="1" w:styleId="WW8Num9z8">
    <w:name w:val="WW8Num9z8"/>
    <w:rsid w:val="00166A3E"/>
  </w:style>
  <w:style w:type="character" w:customStyle="1" w:styleId="WW8Num10z0">
    <w:name w:val="WW8Num10z0"/>
    <w:rsid w:val="00166A3E"/>
    <w:rPr>
      <w:rFonts w:cs="Arial"/>
    </w:rPr>
  </w:style>
  <w:style w:type="character" w:customStyle="1" w:styleId="WW8Num10z1">
    <w:name w:val="WW8Num10z1"/>
    <w:rsid w:val="00166A3E"/>
  </w:style>
  <w:style w:type="character" w:customStyle="1" w:styleId="WW8Num10z2">
    <w:name w:val="WW8Num10z2"/>
    <w:rsid w:val="00166A3E"/>
  </w:style>
  <w:style w:type="character" w:customStyle="1" w:styleId="WW8Num10z3">
    <w:name w:val="WW8Num10z3"/>
    <w:rsid w:val="00166A3E"/>
  </w:style>
  <w:style w:type="character" w:customStyle="1" w:styleId="WW8Num10z4">
    <w:name w:val="WW8Num10z4"/>
    <w:rsid w:val="00166A3E"/>
  </w:style>
  <w:style w:type="character" w:customStyle="1" w:styleId="WW8Num10z5">
    <w:name w:val="WW8Num10z5"/>
    <w:rsid w:val="00166A3E"/>
  </w:style>
  <w:style w:type="character" w:customStyle="1" w:styleId="WW8Num10z6">
    <w:name w:val="WW8Num10z6"/>
    <w:rsid w:val="00166A3E"/>
  </w:style>
  <w:style w:type="character" w:customStyle="1" w:styleId="WW8Num10z7">
    <w:name w:val="WW8Num10z7"/>
    <w:rsid w:val="00166A3E"/>
  </w:style>
  <w:style w:type="character" w:customStyle="1" w:styleId="WW8Num10z8">
    <w:name w:val="WW8Num10z8"/>
    <w:rsid w:val="00166A3E"/>
  </w:style>
  <w:style w:type="character" w:customStyle="1" w:styleId="WW8Num11z0">
    <w:name w:val="WW8Num11z0"/>
    <w:rsid w:val="00166A3E"/>
    <w:rPr>
      <w:rFonts w:cs="Arial"/>
      <w:b w:val="0"/>
    </w:rPr>
  </w:style>
  <w:style w:type="character" w:customStyle="1" w:styleId="WW8Num11z1">
    <w:name w:val="WW8Num11z1"/>
    <w:rsid w:val="00166A3E"/>
  </w:style>
  <w:style w:type="character" w:customStyle="1" w:styleId="WW8Num11z2">
    <w:name w:val="WW8Num11z2"/>
    <w:rsid w:val="00166A3E"/>
  </w:style>
  <w:style w:type="character" w:customStyle="1" w:styleId="WW8Num11z3">
    <w:name w:val="WW8Num11z3"/>
    <w:rsid w:val="00166A3E"/>
  </w:style>
  <w:style w:type="character" w:customStyle="1" w:styleId="WW8Num11z4">
    <w:name w:val="WW8Num11z4"/>
    <w:rsid w:val="00166A3E"/>
  </w:style>
  <w:style w:type="character" w:customStyle="1" w:styleId="WW8Num11z5">
    <w:name w:val="WW8Num11z5"/>
    <w:rsid w:val="00166A3E"/>
  </w:style>
  <w:style w:type="character" w:customStyle="1" w:styleId="WW8Num11z6">
    <w:name w:val="WW8Num11z6"/>
    <w:rsid w:val="00166A3E"/>
  </w:style>
  <w:style w:type="character" w:customStyle="1" w:styleId="WW8Num11z7">
    <w:name w:val="WW8Num11z7"/>
    <w:rsid w:val="00166A3E"/>
  </w:style>
  <w:style w:type="character" w:customStyle="1" w:styleId="WW8Num11z8">
    <w:name w:val="WW8Num11z8"/>
    <w:rsid w:val="00166A3E"/>
  </w:style>
  <w:style w:type="character" w:customStyle="1" w:styleId="WW8Num12z0">
    <w:name w:val="WW8Num12z0"/>
    <w:rsid w:val="00166A3E"/>
    <w:rPr>
      <w:rFonts w:cs="Arial"/>
    </w:rPr>
  </w:style>
  <w:style w:type="character" w:customStyle="1" w:styleId="WW8Num12z1">
    <w:name w:val="WW8Num12z1"/>
    <w:rsid w:val="00166A3E"/>
  </w:style>
  <w:style w:type="character" w:customStyle="1" w:styleId="WW8Num12z2">
    <w:name w:val="WW8Num12z2"/>
    <w:rsid w:val="00166A3E"/>
  </w:style>
  <w:style w:type="character" w:customStyle="1" w:styleId="WW8Num12z3">
    <w:name w:val="WW8Num12z3"/>
    <w:rsid w:val="00166A3E"/>
  </w:style>
  <w:style w:type="character" w:customStyle="1" w:styleId="WW8Num12z4">
    <w:name w:val="WW8Num12z4"/>
    <w:rsid w:val="00166A3E"/>
  </w:style>
  <w:style w:type="character" w:customStyle="1" w:styleId="WW8Num12z5">
    <w:name w:val="WW8Num12z5"/>
    <w:rsid w:val="00166A3E"/>
  </w:style>
  <w:style w:type="character" w:customStyle="1" w:styleId="WW8Num12z6">
    <w:name w:val="WW8Num12z6"/>
    <w:rsid w:val="00166A3E"/>
  </w:style>
  <w:style w:type="character" w:customStyle="1" w:styleId="WW8Num12z7">
    <w:name w:val="WW8Num12z7"/>
    <w:rsid w:val="00166A3E"/>
  </w:style>
  <w:style w:type="character" w:customStyle="1" w:styleId="WW8Num12z8">
    <w:name w:val="WW8Num12z8"/>
    <w:rsid w:val="00166A3E"/>
  </w:style>
  <w:style w:type="character" w:customStyle="1" w:styleId="WW8Num13z0">
    <w:name w:val="WW8Num13z0"/>
    <w:rsid w:val="00166A3E"/>
  </w:style>
  <w:style w:type="character" w:customStyle="1" w:styleId="WW8Num13z1">
    <w:name w:val="WW8Num13z1"/>
    <w:rsid w:val="00166A3E"/>
  </w:style>
  <w:style w:type="character" w:customStyle="1" w:styleId="WW8Num13z2">
    <w:name w:val="WW8Num13z2"/>
    <w:rsid w:val="00166A3E"/>
  </w:style>
  <w:style w:type="character" w:customStyle="1" w:styleId="WW8Num13z3">
    <w:name w:val="WW8Num13z3"/>
    <w:rsid w:val="00166A3E"/>
  </w:style>
  <w:style w:type="character" w:customStyle="1" w:styleId="WW8Num13z4">
    <w:name w:val="WW8Num13z4"/>
    <w:rsid w:val="00166A3E"/>
  </w:style>
  <w:style w:type="character" w:customStyle="1" w:styleId="WW8Num13z5">
    <w:name w:val="WW8Num13z5"/>
    <w:rsid w:val="00166A3E"/>
  </w:style>
  <w:style w:type="character" w:customStyle="1" w:styleId="WW8Num13z6">
    <w:name w:val="WW8Num13z6"/>
    <w:rsid w:val="00166A3E"/>
  </w:style>
  <w:style w:type="character" w:customStyle="1" w:styleId="WW8Num13z7">
    <w:name w:val="WW8Num13z7"/>
    <w:rsid w:val="00166A3E"/>
  </w:style>
  <w:style w:type="character" w:customStyle="1" w:styleId="WW8Num13z8">
    <w:name w:val="WW8Num13z8"/>
    <w:rsid w:val="00166A3E"/>
  </w:style>
  <w:style w:type="character" w:customStyle="1" w:styleId="WW8Num14z0">
    <w:name w:val="WW8Num14z0"/>
    <w:rsid w:val="00166A3E"/>
    <w:rPr>
      <w:b w:val="0"/>
    </w:rPr>
  </w:style>
  <w:style w:type="character" w:customStyle="1" w:styleId="WW8Num14z1">
    <w:name w:val="WW8Num14z1"/>
    <w:rsid w:val="00166A3E"/>
  </w:style>
  <w:style w:type="character" w:customStyle="1" w:styleId="WW8Num14z2">
    <w:name w:val="WW8Num14z2"/>
    <w:rsid w:val="00166A3E"/>
  </w:style>
  <w:style w:type="character" w:customStyle="1" w:styleId="WW8Num14z3">
    <w:name w:val="WW8Num14z3"/>
    <w:rsid w:val="00166A3E"/>
  </w:style>
  <w:style w:type="character" w:customStyle="1" w:styleId="WW8Num14z4">
    <w:name w:val="WW8Num14z4"/>
    <w:rsid w:val="00166A3E"/>
  </w:style>
  <w:style w:type="character" w:customStyle="1" w:styleId="WW8Num14z5">
    <w:name w:val="WW8Num14z5"/>
    <w:rsid w:val="00166A3E"/>
  </w:style>
  <w:style w:type="character" w:customStyle="1" w:styleId="WW8Num14z6">
    <w:name w:val="WW8Num14z6"/>
    <w:rsid w:val="00166A3E"/>
  </w:style>
  <w:style w:type="character" w:customStyle="1" w:styleId="WW8Num14z7">
    <w:name w:val="WW8Num14z7"/>
    <w:rsid w:val="00166A3E"/>
  </w:style>
  <w:style w:type="character" w:customStyle="1" w:styleId="WW8Num14z8">
    <w:name w:val="WW8Num14z8"/>
    <w:rsid w:val="00166A3E"/>
  </w:style>
  <w:style w:type="character" w:customStyle="1" w:styleId="WW8Num15z0">
    <w:name w:val="WW8Num15z0"/>
    <w:rsid w:val="00166A3E"/>
  </w:style>
  <w:style w:type="character" w:customStyle="1" w:styleId="WW8Num15z1">
    <w:name w:val="WW8Num15z1"/>
    <w:rsid w:val="00166A3E"/>
  </w:style>
  <w:style w:type="character" w:customStyle="1" w:styleId="WW8Num15z2">
    <w:name w:val="WW8Num15z2"/>
    <w:rsid w:val="00166A3E"/>
  </w:style>
  <w:style w:type="character" w:customStyle="1" w:styleId="WW8Num15z3">
    <w:name w:val="WW8Num15z3"/>
    <w:rsid w:val="00166A3E"/>
  </w:style>
  <w:style w:type="character" w:customStyle="1" w:styleId="WW8Num15z4">
    <w:name w:val="WW8Num15z4"/>
    <w:rsid w:val="00166A3E"/>
  </w:style>
  <w:style w:type="character" w:customStyle="1" w:styleId="WW8Num15z5">
    <w:name w:val="WW8Num15z5"/>
    <w:rsid w:val="00166A3E"/>
  </w:style>
  <w:style w:type="character" w:customStyle="1" w:styleId="WW8Num15z6">
    <w:name w:val="WW8Num15z6"/>
    <w:rsid w:val="00166A3E"/>
  </w:style>
  <w:style w:type="character" w:customStyle="1" w:styleId="WW8Num15z7">
    <w:name w:val="WW8Num15z7"/>
    <w:rsid w:val="00166A3E"/>
  </w:style>
  <w:style w:type="character" w:customStyle="1" w:styleId="WW8Num15z8">
    <w:name w:val="WW8Num15z8"/>
    <w:rsid w:val="00166A3E"/>
  </w:style>
  <w:style w:type="character" w:customStyle="1" w:styleId="WW8Num16z0">
    <w:name w:val="WW8Num16z0"/>
    <w:rsid w:val="00166A3E"/>
    <w:rPr>
      <w:rFonts w:cs="Arial"/>
    </w:rPr>
  </w:style>
  <w:style w:type="character" w:customStyle="1" w:styleId="WW8Num16z1">
    <w:name w:val="WW8Num16z1"/>
    <w:rsid w:val="00166A3E"/>
  </w:style>
  <w:style w:type="character" w:customStyle="1" w:styleId="WW8Num16z2">
    <w:name w:val="WW8Num16z2"/>
    <w:rsid w:val="00166A3E"/>
  </w:style>
  <w:style w:type="character" w:customStyle="1" w:styleId="WW8Num16z3">
    <w:name w:val="WW8Num16z3"/>
    <w:rsid w:val="00166A3E"/>
  </w:style>
  <w:style w:type="character" w:customStyle="1" w:styleId="WW8Num16z4">
    <w:name w:val="WW8Num16z4"/>
    <w:rsid w:val="00166A3E"/>
  </w:style>
  <w:style w:type="character" w:customStyle="1" w:styleId="WW8Num16z5">
    <w:name w:val="WW8Num16z5"/>
    <w:rsid w:val="00166A3E"/>
  </w:style>
  <w:style w:type="character" w:customStyle="1" w:styleId="WW8Num16z6">
    <w:name w:val="WW8Num16z6"/>
    <w:rsid w:val="00166A3E"/>
  </w:style>
  <w:style w:type="character" w:customStyle="1" w:styleId="WW8Num16z7">
    <w:name w:val="WW8Num16z7"/>
    <w:rsid w:val="00166A3E"/>
  </w:style>
  <w:style w:type="character" w:customStyle="1" w:styleId="WW8Num16z8">
    <w:name w:val="WW8Num16z8"/>
    <w:rsid w:val="00166A3E"/>
  </w:style>
  <w:style w:type="character" w:customStyle="1" w:styleId="WW8Num17z0">
    <w:name w:val="WW8Num17z0"/>
    <w:rsid w:val="00166A3E"/>
    <w:rPr>
      <w:rFonts w:cs="Arial"/>
      <w:sz w:val="22"/>
      <w:szCs w:val="22"/>
    </w:rPr>
  </w:style>
  <w:style w:type="character" w:customStyle="1" w:styleId="WW8Num17z1">
    <w:name w:val="WW8Num17z1"/>
    <w:rsid w:val="00166A3E"/>
  </w:style>
  <w:style w:type="character" w:customStyle="1" w:styleId="WW8Num17z2">
    <w:name w:val="WW8Num17z2"/>
    <w:rsid w:val="00166A3E"/>
  </w:style>
  <w:style w:type="character" w:customStyle="1" w:styleId="WW8Num17z3">
    <w:name w:val="WW8Num17z3"/>
    <w:rsid w:val="00166A3E"/>
  </w:style>
  <w:style w:type="character" w:customStyle="1" w:styleId="WW8Num17z4">
    <w:name w:val="WW8Num17z4"/>
    <w:rsid w:val="00166A3E"/>
  </w:style>
  <w:style w:type="character" w:customStyle="1" w:styleId="WW8Num17z5">
    <w:name w:val="WW8Num17z5"/>
    <w:rsid w:val="00166A3E"/>
  </w:style>
  <w:style w:type="character" w:customStyle="1" w:styleId="WW8Num17z6">
    <w:name w:val="WW8Num17z6"/>
    <w:rsid w:val="00166A3E"/>
  </w:style>
  <w:style w:type="character" w:customStyle="1" w:styleId="WW8Num17z7">
    <w:name w:val="WW8Num17z7"/>
    <w:rsid w:val="00166A3E"/>
  </w:style>
  <w:style w:type="character" w:customStyle="1" w:styleId="WW8Num17z8">
    <w:name w:val="WW8Num17z8"/>
    <w:rsid w:val="00166A3E"/>
  </w:style>
  <w:style w:type="character" w:customStyle="1" w:styleId="WW8Num18z0">
    <w:name w:val="WW8Num18z0"/>
    <w:rsid w:val="00166A3E"/>
    <w:rPr>
      <w:rFonts w:cs="Arial"/>
      <w:b/>
      <w:i w:val="0"/>
      <w:sz w:val="24"/>
      <w:szCs w:val="24"/>
    </w:rPr>
  </w:style>
  <w:style w:type="character" w:customStyle="1" w:styleId="WW8Num18z1">
    <w:name w:val="WW8Num18z1"/>
    <w:rsid w:val="00166A3E"/>
  </w:style>
  <w:style w:type="character" w:customStyle="1" w:styleId="WW8Num18z2">
    <w:name w:val="WW8Num18z2"/>
    <w:rsid w:val="00166A3E"/>
  </w:style>
  <w:style w:type="character" w:customStyle="1" w:styleId="WW8Num18z3">
    <w:name w:val="WW8Num18z3"/>
    <w:rsid w:val="00166A3E"/>
  </w:style>
  <w:style w:type="character" w:customStyle="1" w:styleId="WW8Num18z4">
    <w:name w:val="WW8Num18z4"/>
    <w:rsid w:val="00166A3E"/>
  </w:style>
  <w:style w:type="character" w:customStyle="1" w:styleId="WW8Num18z5">
    <w:name w:val="WW8Num18z5"/>
    <w:rsid w:val="00166A3E"/>
  </w:style>
  <w:style w:type="character" w:customStyle="1" w:styleId="WW8Num18z6">
    <w:name w:val="WW8Num18z6"/>
    <w:rsid w:val="00166A3E"/>
  </w:style>
  <w:style w:type="character" w:customStyle="1" w:styleId="WW8Num18z7">
    <w:name w:val="WW8Num18z7"/>
    <w:rsid w:val="00166A3E"/>
  </w:style>
  <w:style w:type="character" w:customStyle="1" w:styleId="WW8Num18z8">
    <w:name w:val="WW8Num18z8"/>
    <w:rsid w:val="00166A3E"/>
  </w:style>
  <w:style w:type="character" w:customStyle="1" w:styleId="WW8Num19z0">
    <w:name w:val="WW8Num19z0"/>
    <w:rsid w:val="00166A3E"/>
  </w:style>
  <w:style w:type="character" w:customStyle="1" w:styleId="WW8Num19z1">
    <w:name w:val="WW8Num19z1"/>
    <w:rsid w:val="00166A3E"/>
  </w:style>
  <w:style w:type="character" w:customStyle="1" w:styleId="WW8Num19z2">
    <w:name w:val="WW8Num19z2"/>
    <w:rsid w:val="00166A3E"/>
  </w:style>
  <w:style w:type="character" w:customStyle="1" w:styleId="WW8Num19z3">
    <w:name w:val="WW8Num19z3"/>
    <w:rsid w:val="00166A3E"/>
  </w:style>
  <w:style w:type="character" w:customStyle="1" w:styleId="WW8Num19z4">
    <w:name w:val="WW8Num19z4"/>
    <w:rsid w:val="00166A3E"/>
  </w:style>
  <w:style w:type="character" w:customStyle="1" w:styleId="WW8Num19z5">
    <w:name w:val="WW8Num19z5"/>
    <w:rsid w:val="00166A3E"/>
  </w:style>
  <w:style w:type="character" w:customStyle="1" w:styleId="WW8Num19z6">
    <w:name w:val="WW8Num19z6"/>
    <w:rsid w:val="00166A3E"/>
  </w:style>
  <w:style w:type="character" w:customStyle="1" w:styleId="WW8Num19z7">
    <w:name w:val="WW8Num19z7"/>
    <w:rsid w:val="00166A3E"/>
  </w:style>
  <w:style w:type="character" w:customStyle="1" w:styleId="WW8Num19z8">
    <w:name w:val="WW8Num19z8"/>
    <w:rsid w:val="00166A3E"/>
  </w:style>
  <w:style w:type="character" w:customStyle="1" w:styleId="WW8Num20z0">
    <w:name w:val="WW8Num20z0"/>
    <w:rsid w:val="00166A3E"/>
    <w:rPr>
      <w:rFonts w:cs="Arial"/>
    </w:rPr>
  </w:style>
  <w:style w:type="character" w:customStyle="1" w:styleId="WW8Num20z1">
    <w:name w:val="WW8Num20z1"/>
    <w:rsid w:val="00166A3E"/>
  </w:style>
  <w:style w:type="character" w:customStyle="1" w:styleId="WW8Num20z2">
    <w:name w:val="WW8Num20z2"/>
    <w:rsid w:val="00166A3E"/>
  </w:style>
  <w:style w:type="character" w:customStyle="1" w:styleId="WW8Num20z3">
    <w:name w:val="WW8Num20z3"/>
    <w:rsid w:val="00166A3E"/>
  </w:style>
  <w:style w:type="character" w:customStyle="1" w:styleId="WW8Num20z4">
    <w:name w:val="WW8Num20z4"/>
    <w:rsid w:val="00166A3E"/>
  </w:style>
  <w:style w:type="character" w:customStyle="1" w:styleId="WW8Num20z5">
    <w:name w:val="WW8Num20z5"/>
    <w:rsid w:val="00166A3E"/>
  </w:style>
  <w:style w:type="character" w:customStyle="1" w:styleId="WW8Num20z6">
    <w:name w:val="WW8Num20z6"/>
    <w:rsid w:val="00166A3E"/>
  </w:style>
  <w:style w:type="character" w:customStyle="1" w:styleId="WW8Num20z7">
    <w:name w:val="WW8Num20z7"/>
    <w:rsid w:val="00166A3E"/>
  </w:style>
  <w:style w:type="character" w:customStyle="1" w:styleId="WW8Num20z8">
    <w:name w:val="WW8Num20z8"/>
    <w:rsid w:val="00166A3E"/>
  </w:style>
  <w:style w:type="character" w:customStyle="1" w:styleId="WW8Num21z0">
    <w:name w:val="WW8Num21z0"/>
    <w:rsid w:val="00166A3E"/>
    <w:rPr>
      <w:rFonts w:cs="Arial"/>
    </w:rPr>
  </w:style>
  <w:style w:type="character" w:customStyle="1" w:styleId="WW8Num21z1">
    <w:name w:val="WW8Num21z1"/>
    <w:rsid w:val="00166A3E"/>
  </w:style>
  <w:style w:type="character" w:customStyle="1" w:styleId="WW8Num21z2">
    <w:name w:val="WW8Num21z2"/>
    <w:rsid w:val="00166A3E"/>
  </w:style>
  <w:style w:type="character" w:customStyle="1" w:styleId="WW8Num21z3">
    <w:name w:val="WW8Num21z3"/>
    <w:rsid w:val="00166A3E"/>
  </w:style>
  <w:style w:type="character" w:customStyle="1" w:styleId="WW8Num21z4">
    <w:name w:val="WW8Num21z4"/>
    <w:rsid w:val="00166A3E"/>
  </w:style>
  <w:style w:type="character" w:customStyle="1" w:styleId="WW8Num21z5">
    <w:name w:val="WW8Num21z5"/>
    <w:rsid w:val="00166A3E"/>
  </w:style>
  <w:style w:type="character" w:customStyle="1" w:styleId="WW8Num21z6">
    <w:name w:val="WW8Num21z6"/>
    <w:rsid w:val="00166A3E"/>
  </w:style>
  <w:style w:type="character" w:customStyle="1" w:styleId="WW8Num21z7">
    <w:name w:val="WW8Num21z7"/>
    <w:rsid w:val="00166A3E"/>
  </w:style>
  <w:style w:type="character" w:customStyle="1" w:styleId="WW8Num21z8">
    <w:name w:val="WW8Num21z8"/>
    <w:rsid w:val="00166A3E"/>
  </w:style>
  <w:style w:type="character" w:customStyle="1" w:styleId="WW8Num22z0">
    <w:name w:val="WW8Num22z0"/>
    <w:rsid w:val="00166A3E"/>
    <w:rPr>
      <w:rFonts w:cs="Arial"/>
    </w:rPr>
  </w:style>
  <w:style w:type="character" w:customStyle="1" w:styleId="WW8Num22z1">
    <w:name w:val="WW8Num22z1"/>
    <w:rsid w:val="00166A3E"/>
  </w:style>
  <w:style w:type="character" w:customStyle="1" w:styleId="WW8Num22z2">
    <w:name w:val="WW8Num22z2"/>
    <w:rsid w:val="00166A3E"/>
  </w:style>
  <w:style w:type="character" w:customStyle="1" w:styleId="WW8Num22z3">
    <w:name w:val="WW8Num22z3"/>
    <w:rsid w:val="00166A3E"/>
  </w:style>
  <w:style w:type="character" w:customStyle="1" w:styleId="WW8Num22z4">
    <w:name w:val="WW8Num22z4"/>
    <w:rsid w:val="00166A3E"/>
  </w:style>
  <w:style w:type="character" w:customStyle="1" w:styleId="WW8Num22z5">
    <w:name w:val="WW8Num22z5"/>
    <w:rsid w:val="00166A3E"/>
  </w:style>
  <w:style w:type="character" w:customStyle="1" w:styleId="WW8Num22z6">
    <w:name w:val="WW8Num22z6"/>
    <w:rsid w:val="00166A3E"/>
  </w:style>
  <w:style w:type="character" w:customStyle="1" w:styleId="WW8Num22z7">
    <w:name w:val="WW8Num22z7"/>
    <w:rsid w:val="00166A3E"/>
  </w:style>
  <w:style w:type="character" w:customStyle="1" w:styleId="WW8Num22z8">
    <w:name w:val="WW8Num22z8"/>
    <w:rsid w:val="00166A3E"/>
  </w:style>
  <w:style w:type="character" w:customStyle="1" w:styleId="Domylnaczcionkaakapitu1">
    <w:name w:val="Domyślna czcionka akapitu1"/>
    <w:rsid w:val="00166A3E"/>
  </w:style>
  <w:style w:type="character" w:customStyle="1" w:styleId="Nagwek2Znak">
    <w:name w:val="Nagłówek 2 Znak"/>
    <w:rsid w:val="00166A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166A3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166A3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66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166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166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166A3E"/>
    <w:rPr>
      <w:vertAlign w:val="superscript"/>
    </w:rPr>
  </w:style>
  <w:style w:type="character" w:customStyle="1" w:styleId="Odwoaniedokomentarza1">
    <w:name w:val="Odwołanie do komentarza1"/>
    <w:rsid w:val="00166A3E"/>
    <w:rPr>
      <w:sz w:val="16"/>
      <w:szCs w:val="16"/>
    </w:rPr>
  </w:style>
  <w:style w:type="character" w:customStyle="1" w:styleId="TekstkomentarzaZnak">
    <w:name w:val="Tekst komentarza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166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rsid w:val="00166A3E"/>
    <w:rPr>
      <w:vertAlign w:val="superscript"/>
    </w:rPr>
  </w:style>
  <w:style w:type="character" w:customStyle="1" w:styleId="paragraphpunkt2">
    <w:name w:val="paragraphpunkt2"/>
    <w:rsid w:val="00166A3E"/>
    <w:rPr>
      <w:b/>
      <w:bCs/>
    </w:rPr>
  </w:style>
  <w:style w:type="character" w:customStyle="1" w:styleId="ListLabel1">
    <w:name w:val="ListLabel 1"/>
    <w:rsid w:val="00166A3E"/>
    <w:rPr>
      <w:b w:val="0"/>
    </w:rPr>
  </w:style>
  <w:style w:type="character" w:customStyle="1" w:styleId="ListLabel2">
    <w:name w:val="ListLabel 2"/>
    <w:rsid w:val="00166A3E"/>
    <w:rPr>
      <w:rFonts w:eastAsia="Times New Roman" w:cs="Arial"/>
    </w:rPr>
  </w:style>
  <w:style w:type="character" w:customStyle="1" w:styleId="ListLabel3">
    <w:name w:val="ListLabel 3"/>
    <w:rsid w:val="00166A3E"/>
    <w:rPr>
      <w:rFonts w:eastAsia="Times New Roman" w:cs="Arial"/>
      <w:b w:val="0"/>
      <w:sz w:val="22"/>
      <w:szCs w:val="22"/>
    </w:rPr>
  </w:style>
  <w:style w:type="character" w:customStyle="1" w:styleId="ListLabel4">
    <w:name w:val="ListLabel 4"/>
    <w:rsid w:val="00166A3E"/>
    <w:rPr>
      <w:rFonts w:eastAsia="Times New Roman" w:cs="Arial"/>
      <w:b w:val="0"/>
    </w:rPr>
  </w:style>
  <w:style w:type="character" w:customStyle="1" w:styleId="ListLabel5">
    <w:name w:val="ListLabel 5"/>
    <w:rsid w:val="00166A3E"/>
    <w:rPr>
      <w:rFonts w:eastAsia="Times New Roman" w:cs="Times New Roman"/>
    </w:rPr>
  </w:style>
  <w:style w:type="character" w:customStyle="1" w:styleId="ListLabel6">
    <w:name w:val="ListLabel 6"/>
    <w:rsid w:val="00166A3E"/>
    <w:rPr>
      <w:rFonts w:eastAsia="Times New Roman" w:cs="Times New Roman"/>
      <w:b w:val="0"/>
    </w:rPr>
  </w:style>
  <w:style w:type="character" w:customStyle="1" w:styleId="ListLabel7">
    <w:name w:val="ListLabel 7"/>
    <w:rsid w:val="00166A3E"/>
    <w:rPr>
      <w:i w:val="0"/>
    </w:rPr>
  </w:style>
  <w:style w:type="character" w:customStyle="1" w:styleId="ListLabel8">
    <w:name w:val="ListLabel 8"/>
    <w:rsid w:val="00166A3E"/>
    <w:rPr>
      <w:b w:val="0"/>
      <w:color w:val="00000A"/>
    </w:rPr>
  </w:style>
  <w:style w:type="character" w:customStyle="1" w:styleId="ListLabel9">
    <w:name w:val="ListLabel 9"/>
    <w:rsid w:val="00166A3E"/>
    <w:rPr>
      <w:b w:val="0"/>
      <w:i w:val="0"/>
      <w:color w:val="000000"/>
    </w:rPr>
  </w:style>
  <w:style w:type="character" w:customStyle="1" w:styleId="ListLabel10">
    <w:name w:val="ListLabel 10"/>
    <w:rsid w:val="00166A3E"/>
    <w:rPr>
      <w:sz w:val="22"/>
      <w:szCs w:val="22"/>
    </w:rPr>
  </w:style>
  <w:style w:type="character" w:customStyle="1" w:styleId="ListLabel11">
    <w:name w:val="ListLabel 11"/>
    <w:rsid w:val="00166A3E"/>
    <w:rPr>
      <w:rFonts w:cs="Arial"/>
      <w:b/>
      <w:i w:val="0"/>
      <w:color w:val="000000"/>
      <w:sz w:val="24"/>
      <w:szCs w:val="24"/>
    </w:rPr>
  </w:style>
  <w:style w:type="character" w:customStyle="1" w:styleId="Znakiprzypiswdolnych">
    <w:name w:val="Znaki przypisów dolnych"/>
    <w:rsid w:val="00166A3E"/>
    <w:rPr>
      <w:vertAlign w:val="superscript"/>
    </w:rPr>
  </w:style>
  <w:style w:type="character" w:customStyle="1" w:styleId="Znakiprzypiswkocowych">
    <w:name w:val="Znaki przypisów końcowych"/>
    <w:rsid w:val="00166A3E"/>
    <w:rPr>
      <w:vertAlign w:val="superscript"/>
    </w:rPr>
  </w:style>
  <w:style w:type="character" w:customStyle="1" w:styleId="Znakiwypunktowania">
    <w:name w:val="Znaki wypunktowania"/>
    <w:rsid w:val="00166A3E"/>
    <w:rPr>
      <w:rFonts w:ascii="OpenSymbol" w:eastAsia="OpenSymbol" w:hAnsi="OpenSymbol" w:cs="OpenSymbol"/>
    </w:rPr>
  </w:style>
  <w:style w:type="character" w:customStyle="1" w:styleId="ListLabel12">
    <w:name w:val="ListLabel 12"/>
    <w:rsid w:val="00166A3E"/>
    <w:rPr>
      <w:b w:val="0"/>
    </w:rPr>
  </w:style>
  <w:style w:type="character" w:customStyle="1" w:styleId="ListLabel13">
    <w:name w:val="ListLabel 13"/>
    <w:rsid w:val="00166A3E"/>
    <w:rPr>
      <w:b w:val="0"/>
      <w:sz w:val="22"/>
      <w:szCs w:val="22"/>
    </w:rPr>
  </w:style>
  <w:style w:type="character" w:customStyle="1" w:styleId="ListLabel14">
    <w:name w:val="ListLabel 14"/>
    <w:rsid w:val="00166A3E"/>
    <w:rPr>
      <w:sz w:val="22"/>
      <w:szCs w:val="22"/>
    </w:rPr>
  </w:style>
  <w:style w:type="character" w:customStyle="1" w:styleId="ListLabel15">
    <w:name w:val="ListLabel 15"/>
    <w:rsid w:val="00166A3E"/>
    <w:rPr>
      <w:b/>
      <w:i w:val="0"/>
      <w:sz w:val="24"/>
      <w:szCs w:val="24"/>
    </w:rPr>
  </w:style>
  <w:style w:type="character" w:customStyle="1" w:styleId="WW-Znakiprzypiswdolnych">
    <w:name w:val="WW-Znaki przypisów dolnych"/>
    <w:rsid w:val="00166A3E"/>
  </w:style>
  <w:style w:type="character" w:customStyle="1" w:styleId="WW-Znakiprzypiswkocowych">
    <w:name w:val="WW-Znaki przypisów końcowych"/>
    <w:rsid w:val="00166A3E"/>
  </w:style>
  <w:style w:type="character" w:styleId="Odwoanieprzypisudolnego">
    <w:name w:val="footnote reference"/>
    <w:uiPriority w:val="99"/>
    <w:rsid w:val="00166A3E"/>
    <w:rPr>
      <w:vertAlign w:val="superscript"/>
    </w:rPr>
  </w:style>
  <w:style w:type="character" w:customStyle="1" w:styleId="Znakinumeracji">
    <w:name w:val="Znaki numeracji"/>
    <w:rsid w:val="00166A3E"/>
  </w:style>
  <w:style w:type="character" w:customStyle="1" w:styleId="Nagwek1Znak">
    <w:name w:val="Nagłówek 1 Znak"/>
    <w:rsid w:val="00166A3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Domylnaczcionkaakapitu10">
    <w:name w:val="Domyślna czcionka akapitu1"/>
    <w:rsid w:val="00166A3E"/>
  </w:style>
  <w:style w:type="character" w:styleId="Odwoanieprzypisukocowego">
    <w:name w:val="endnote reference"/>
    <w:rsid w:val="00166A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6A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66A3E"/>
    <w:pPr>
      <w:spacing w:after="120" w:line="288" w:lineRule="auto"/>
      <w:jc w:val="center"/>
    </w:pPr>
    <w:rPr>
      <w:b/>
      <w:bCs/>
    </w:rPr>
  </w:style>
  <w:style w:type="paragraph" w:styleId="Lista">
    <w:name w:val="List"/>
    <w:basedOn w:val="Tekstpodstawowy"/>
    <w:rsid w:val="00166A3E"/>
    <w:rPr>
      <w:rFonts w:cs="Mangal"/>
    </w:rPr>
  </w:style>
  <w:style w:type="paragraph" w:styleId="Legenda">
    <w:name w:val="caption"/>
    <w:basedOn w:val="Normalny"/>
    <w:qFormat/>
    <w:rsid w:val="00166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6A3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6A3E"/>
    <w:rPr>
      <w:szCs w:val="20"/>
    </w:rPr>
  </w:style>
  <w:style w:type="paragraph" w:styleId="Stopka">
    <w:name w:val="footer"/>
    <w:basedOn w:val="Normalny"/>
    <w:uiPriority w:val="99"/>
    <w:rsid w:val="00166A3E"/>
    <w:pPr>
      <w:suppressLineNumbers/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166A3E"/>
    <w:rPr>
      <w:b/>
      <w:bCs/>
    </w:rPr>
  </w:style>
  <w:style w:type="paragraph" w:styleId="Tekstpodstawowywcity">
    <w:name w:val="Body Text Indent"/>
    <w:basedOn w:val="Normalny"/>
    <w:rsid w:val="00166A3E"/>
    <w:pPr>
      <w:ind w:left="30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66A3E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166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66A3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kstprzypisudolnego1">
    <w:name w:val="Tekst przypisu dolnego1"/>
    <w:basedOn w:val="Normalny"/>
    <w:rsid w:val="00166A3E"/>
    <w:rPr>
      <w:sz w:val="20"/>
      <w:szCs w:val="20"/>
    </w:rPr>
  </w:style>
  <w:style w:type="paragraph" w:customStyle="1" w:styleId="Tekstkomentarza1">
    <w:name w:val="Tekst komentarza1"/>
    <w:basedOn w:val="Normalny"/>
    <w:rsid w:val="00166A3E"/>
    <w:rPr>
      <w:sz w:val="20"/>
      <w:szCs w:val="20"/>
    </w:rPr>
  </w:style>
  <w:style w:type="paragraph" w:customStyle="1" w:styleId="Tematkomentarza1">
    <w:name w:val="Temat komentarza1"/>
    <w:basedOn w:val="Tekstkomentarza1"/>
    <w:rsid w:val="00166A3E"/>
    <w:rPr>
      <w:b/>
      <w:bCs/>
    </w:rPr>
  </w:style>
  <w:style w:type="paragraph" w:customStyle="1" w:styleId="Tekstprzypisukocowego1">
    <w:name w:val="Tekst przypisu końcowego1"/>
    <w:basedOn w:val="Normalny"/>
    <w:rsid w:val="00166A3E"/>
    <w:rPr>
      <w:sz w:val="20"/>
      <w:szCs w:val="20"/>
    </w:rPr>
  </w:style>
  <w:style w:type="paragraph" w:customStyle="1" w:styleId="Akapitzlist1">
    <w:name w:val="Akapit z listą1"/>
    <w:basedOn w:val="Normalny"/>
    <w:rsid w:val="00166A3E"/>
    <w:pPr>
      <w:ind w:left="720"/>
    </w:pPr>
  </w:style>
  <w:style w:type="paragraph" w:styleId="Tekstprzypisudolnego">
    <w:name w:val="footnote text"/>
    <w:basedOn w:val="Normalny"/>
    <w:uiPriority w:val="99"/>
    <w:rsid w:val="00166A3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166A3E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166A3E"/>
    <w:pPr>
      <w:spacing w:after="120" w:line="480" w:lineRule="auto"/>
    </w:pPr>
  </w:style>
  <w:style w:type="paragraph" w:customStyle="1" w:styleId="Tekstpodstawowy310">
    <w:name w:val="Tekst podstawowy 31"/>
    <w:basedOn w:val="Normalny"/>
    <w:rsid w:val="00166A3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1"/>
    <w:uiPriority w:val="99"/>
    <w:unhideWhenUsed/>
    <w:rsid w:val="000506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050635"/>
    <w:rPr>
      <w:color w:val="00000A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F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C5F3A"/>
    <w:rPr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CA722B"/>
    <w:pPr>
      <w:suppressAutoHyphens w:val="0"/>
      <w:spacing w:line="240" w:lineRule="auto"/>
      <w:ind w:left="720"/>
      <w:contextualSpacing/>
    </w:pPr>
    <w:rPr>
      <w:color w:val="auto"/>
      <w:kern w:val="0"/>
    </w:rPr>
  </w:style>
  <w:style w:type="paragraph" w:customStyle="1" w:styleId="Akapitzlist10">
    <w:name w:val="Akapit z listą1"/>
    <w:basedOn w:val="Normalny"/>
    <w:rsid w:val="00CA722B"/>
    <w:pPr>
      <w:ind w:left="720"/>
    </w:pPr>
  </w:style>
  <w:style w:type="paragraph" w:customStyle="1" w:styleId="Akapitzlist2">
    <w:name w:val="Akapit z listą2"/>
    <w:basedOn w:val="Normalny"/>
    <w:rsid w:val="00C67A68"/>
    <w:pPr>
      <w:ind w:left="720"/>
    </w:pPr>
    <w:rPr>
      <w:kern w:val="2"/>
    </w:rPr>
  </w:style>
  <w:style w:type="character" w:customStyle="1" w:styleId="Odwoanieprzypisudolnego10">
    <w:name w:val="Odwołanie przypisu dolnego1"/>
    <w:rsid w:val="00CD5F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2F9A"/>
    <w:pPr>
      <w:spacing w:after="120" w:line="480" w:lineRule="auto"/>
      <w:ind w:left="283"/>
    </w:pPr>
    <w:rPr>
      <w:color w:val="auto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52F9A"/>
    <w:rPr>
      <w:color w:val="00000A"/>
      <w:kern w:val="1"/>
      <w:sz w:val="24"/>
      <w:szCs w:val="24"/>
    </w:rPr>
  </w:style>
  <w:style w:type="character" w:customStyle="1" w:styleId="FontStyle16">
    <w:name w:val="Font Style16"/>
    <w:rsid w:val="00AB083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1C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561C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561C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0E18"/>
    <w:pPr>
      <w:spacing w:after="100"/>
    </w:pPr>
  </w:style>
  <w:style w:type="paragraph" w:customStyle="1" w:styleId="Style">
    <w:name w:val="Style"/>
    <w:rsid w:val="00E313C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47E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47ED4"/>
    <w:rPr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76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F7646"/>
    <w:rPr>
      <w:b/>
      <w:bCs/>
      <w:color w:val="00000A"/>
      <w:kern w:val="1"/>
    </w:rPr>
  </w:style>
  <w:style w:type="character" w:customStyle="1" w:styleId="alb">
    <w:name w:val="a_lb"/>
    <w:basedOn w:val="Domylnaczcionkaakapitu"/>
    <w:rsid w:val="003F7646"/>
  </w:style>
  <w:style w:type="character" w:customStyle="1" w:styleId="alb-s">
    <w:name w:val="a_lb-s"/>
    <w:basedOn w:val="Domylnaczcionkaakapitu"/>
    <w:rsid w:val="003F7646"/>
  </w:style>
  <w:style w:type="paragraph" w:styleId="NormalnyWeb">
    <w:name w:val="Normal (Web)"/>
    <w:basedOn w:val="Normalny"/>
    <w:uiPriority w:val="99"/>
    <w:semiHidden/>
    <w:unhideWhenUsed/>
    <w:rsid w:val="003F764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5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DE99-1F7B-4C24-B39C-6B9655974E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8D8833-D401-4873-AC4F-325F820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8475</Words>
  <Characters>50854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Soszka</dc:creator>
  <cp:lastModifiedBy>Jóźwicka Aleksandra</cp:lastModifiedBy>
  <cp:revision>2</cp:revision>
  <cp:lastPrinted>2021-04-19T08:35:00Z</cp:lastPrinted>
  <dcterms:created xsi:type="dcterms:W3CDTF">2021-04-19T08:36:00Z</dcterms:created>
  <dcterms:modified xsi:type="dcterms:W3CDTF">2021-04-19T08:36:00Z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71d52c42-0a8d-4644-a7b0-38b7af361ff9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