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140" w14:textId="77777777" w:rsidR="000D5A94" w:rsidRPr="00F84A23" w:rsidRDefault="000D5A94" w:rsidP="000D5A94">
      <w:pPr>
        <w:autoSpaceDE w:val="0"/>
        <w:autoSpaceDN w:val="0"/>
        <w:adjustRightInd w:val="0"/>
        <w:spacing w:after="120" w:line="276" w:lineRule="auto"/>
        <w:rPr>
          <w:rFonts w:ascii="Arial" w:hAnsi="Arial" w:cs="Arial"/>
          <w:b/>
          <w:bCs/>
          <w:szCs w:val="24"/>
        </w:rPr>
      </w:pPr>
      <w:r w:rsidRPr="00F84A23">
        <w:rPr>
          <w:rFonts w:ascii="Arial" w:hAnsi="Arial" w:cs="Arial"/>
          <w:b/>
          <w:bCs/>
          <w:szCs w:val="24"/>
        </w:rPr>
        <w:t>Projektowane postanowienia umowy</w:t>
      </w:r>
    </w:p>
    <w:p w14:paraId="23A017CB" w14:textId="77777777" w:rsidR="000D5A94" w:rsidRDefault="000D5A94" w:rsidP="000D5A94">
      <w:pPr>
        <w:autoSpaceDE w:val="0"/>
        <w:autoSpaceDN w:val="0"/>
        <w:adjustRightInd w:val="0"/>
        <w:spacing w:after="120" w:line="276" w:lineRule="auto"/>
        <w:rPr>
          <w:rFonts w:ascii="Arial" w:hAnsi="Arial" w:cs="Arial"/>
          <w:szCs w:val="24"/>
        </w:rPr>
      </w:pPr>
    </w:p>
    <w:p w14:paraId="4FBD7DAB" w14:textId="77777777" w:rsidR="000D5A94" w:rsidRPr="0072778A" w:rsidRDefault="000D5A94" w:rsidP="000D5A94">
      <w:pPr>
        <w:autoSpaceDE w:val="0"/>
        <w:autoSpaceDN w:val="0"/>
        <w:adjustRightInd w:val="0"/>
        <w:spacing w:after="120" w:line="276" w:lineRule="auto"/>
        <w:rPr>
          <w:rFonts w:ascii="Arial" w:hAnsi="Arial" w:cs="Arial"/>
          <w:szCs w:val="24"/>
        </w:rPr>
      </w:pPr>
      <w:r w:rsidRPr="009E2CA0">
        <w:rPr>
          <w:rFonts w:ascii="Arial" w:hAnsi="Arial" w:cs="Arial"/>
          <w:szCs w:val="24"/>
        </w:rPr>
        <w:t xml:space="preserve">zawarta w dniu </w:t>
      </w:r>
      <w:r>
        <w:rPr>
          <w:rFonts w:ascii="Arial" w:hAnsi="Arial" w:cs="Arial"/>
          <w:b/>
          <w:szCs w:val="24"/>
        </w:rPr>
        <w:t>…..</w:t>
      </w:r>
      <w:r w:rsidRPr="009E2CA0">
        <w:rPr>
          <w:rFonts w:ascii="Arial" w:hAnsi="Arial" w:cs="Arial"/>
          <w:b/>
          <w:szCs w:val="24"/>
        </w:rPr>
        <w:t xml:space="preserve"> r</w:t>
      </w:r>
      <w:r w:rsidRPr="009E2CA0">
        <w:rPr>
          <w:rFonts w:ascii="Arial" w:hAnsi="Arial" w:cs="Arial"/>
          <w:szCs w:val="24"/>
        </w:rPr>
        <w:t xml:space="preserve">. </w:t>
      </w:r>
      <w:r w:rsidRPr="0056206F">
        <w:rPr>
          <w:rFonts w:ascii="Arial" w:hAnsi="Arial" w:cs="Arial"/>
          <w:szCs w:val="24"/>
        </w:rPr>
        <w:t xml:space="preserve">pomiędzy </w:t>
      </w:r>
      <w:r>
        <w:rPr>
          <w:rFonts w:ascii="Arial" w:hAnsi="Arial" w:cs="Arial"/>
          <w:szCs w:val="24"/>
        </w:rPr>
        <w:t>……………………………………………………………………………….</w:t>
      </w:r>
    </w:p>
    <w:p w14:paraId="338AE86E" w14:textId="77777777" w:rsidR="000D5A94" w:rsidRPr="009E2CA0" w:rsidRDefault="000D5A94" w:rsidP="000D5A94">
      <w:pPr>
        <w:tabs>
          <w:tab w:val="left" w:pos="1276"/>
          <w:tab w:val="left" w:pos="1560"/>
          <w:tab w:val="left" w:pos="2410"/>
          <w:tab w:val="left" w:pos="5812"/>
        </w:tabs>
        <w:autoSpaceDE w:val="0"/>
        <w:autoSpaceDN w:val="0"/>
        <w:adjustRightInd w:val="0"/>
        <w:spacing w:after="120" w:line="276" w:lineRule="auto"/>
        <w:rPr>
          <w:rFonts w:ascii="Arial" w:hAnsi="Arial" w:cs="Arial"/>
          <w:b/>
          <w:bCs/>
          <w:szCs w:val="24"/>
        </w:rPr>
      </w:pPr>
      <w:r w:rsidRPr="009E2CA0">
        <w:rPr>
          <w:rFonts w:ascii="Arial" w:hAnsi="Arial" w:cs="Arial"/>
          <w:szCs w:val="24"/>
        </w:rPr>
        <w:t xml:space="preserve">zwanym w dalszej treści umowy </w:t>
      </w:r>
      <w:r w:rsidRPr="009E2CA0">
        <w:rPr>
          <w:rFonts w:ascii="Arial" w:hAnsi="Arial" w:cs="Arial"/>
          <w:b/>
          <w:bCs/>
          <w:szCs w:val="24"/>
        </w:rPr>
        <w:t xml:space="preserve">Zamawiającym, </w:t>
      </w:r>
    </w:p>
    <w:p w14:paraId="73039F98" w14:textId="77777777" w:rsidR="000D5A94" w:rsidRPr="009E2CA0" w:rsidRDefault="000D5A94" w:rsidP="000D5A94">
      <w:pPr>
        <w:spacing w:after="120" w:line="276" w:lineRule="auto"/>
        <w:rPr>
          <w:rFonts w:ascii="Arial" w:hAnsi="Arial" w:cs="Arial"/>
          <w:szCs w:val="24"/>
        </w:rPr>
      </w:pPr>
      <w:r w:rsidRPr="009E2CA0">
        <w:rPr>
          <w:rFonts w:ascii="Arial" w:hAnsi="Arial" w:cs="Arial"/>
          <w:szCs w:val="24"/>
        </w:rPr>
        <w:t xml:space="preserve">a </w:t>
      </w:r>
    </w:p>
    <w:p w14:paraId="6D0E900A" w14:textId="77777777" w:rsidR="000D5A94" w:rsidRPr="00761DA0" w:rsidRDefault="000D5A94" w:rsidP="000D5A94">
      <w:pPr>
        <w:widowControl w:val="0"/>
        <w:spacing w:after="120" w:line="276" w:lineRule="auto"/>
        <w:rPr>
          <w:rFonts w:ascii="Arial" w:hAnsi="Arial" w:cs="Arial"/>
          <w:szCs w:val="24"/>
          <w:lang w:eastAsia="pl-PL"/>
        </w:rPr>
      </w:pPr>
      <w:r>
        <w:rPr>
          <w:rFonts w:ascii="Arial" w:hAnsi="Arial" w:cs="Arial"/>
          <w:szCs w:val="24"/>
          <w:lang w:eastAsia="pl-PL"/>
        </w:rPr>
        <w:t>…………………………..</w:t>
      </w:r>
      <w:r w:rsidRPr="00761DA0">
        <w:rPr>
          <w:rFonts w:ascii="Arial" w:hAnsi="Arial" w:cs="Arial"/>
          <w:szCs w:val="24"/>
          <w:lang w:eastAsia="pl-PL"/>
        </w:rPr>
        <w:t xml:space="preserve">z siedzibą </w:t>
      </w:r>
      <w:r>
        <w:rPr>
          <w:rFonts w:ascii="Arial" w:hAnsi="Arial" w:cs="Arial"/>
          <w:szCs w:val="24"/>
          <w:lang w:eastAsia="pl-PL"/>
        </w:rPr>
        <w:t>……………</w:t>
      </w:r>
      <w:r w:rsidRPr="00761DA0">
        <w:rPr>
          <w:rFonts w:ascii="Arial" w:hAnsi="Arial" w:cs="Arial"/>
          <w:szCs w:val="24"/>
        </w:rPr>
        <w:t xml:space="preserve"> </w:t>
      </w:r>
      <w:r w:rsidRPr="00761DA0">
        <w:rPr>
          <w:rFonts w:ascii="Arial" w:hAnsi="Arial" w:cs="Arial"/>
          <w:szCs w:val="24"/>
          <w:lang w:eastAsia="pl-PL"/>
        </w:rPr>
        <w:t xml:space="preserve">wpisaną do rejestru przedsiębiorców Krajowego Rejestru Sądowego, prowadzonego przez </w:t>
      </w:r>
      <w:r w:rsidRPr="00761DA0">
        <w:rPr>
          <w:rFonts w:ascii="Arial" w:eastAsia="Calibri" w:hAnsi="Arial" w:cs="Arial"/>
          <w:szCs w:val="24"/>
          <w:lang w:eastAsia="pl-PL"/>
        </w:rPr>
        <w:t xml:space="preserve">Sąd </w:t>
      </w:r>
      <w:r>
        <w:rPr>
          <w:rFonts w:ascii="Arial" w:eastAsia="Calibri" w:hAnsi="Arial" w:cs="Arial"/>
          <w:szCs w:val="24"/>
          <w:lang w:eastAsia="pl-PL"/>
        </w:rPr>
        <w:t>……………</w:t>
      </w:r>
      <w:r w:rsidRPr="00761DA0">
        <w:rPr>
          <w:rFonts w:ascii="Arial" w:eastAsia="Calibri" w:hAnsi="Arial" w:cs="Arial"/>
          <w:szCs w:val="24"/>
          <w:lang w:eastAsia="pl-PL"/>
        </w:rPr>
        <w:t xml:space="preserve"> KRS </w:t>
      </w:r>
      <w:r w:rsidRPr="00761DA0">
        <w:rPr>
          <w:rFonts w:ascii="Arial" w:hAnsi="Arial" w:cs="Arial"/>
          <w:szCs w:val="24"/>
          <w:lang w:eastAsia="pl-PL"/>
        </w:rPr>
        <w:t xml:space="preserve">pod numerem </w:t>
      </w:r>
      <w:r>
        <w:rPr>
          <w:rFonts w:ascii="Arial" w:hAnsi="Arial" w:cs="Arial"/>
          <w:szCs w:val="24"/>
          <w:lang w:eastAsia="pl-PL"/>
        </w:rPr>
        <w:t>……………</w:t>
      </w:r>
      <w:r w:rsidRPr="00761DA0">
        <w:rPr>
          <w:rFonts w:ascii="Arial" w:hAnsi="Arial" w:cs="Arial"/>
          <w:szCs w:val="24"/>
          <w:lang w:eastAsia="pl-PL"/>
        </w:rPr>
        <w:t xml:space="preserve">, </w:t>
      </w:r>
      <w:r w:rsidRPr="00761DA0">
        <w:rPr>
          <w:rFonts w:ascii="Arial" w:hAnsi="Arial" w:cs="Arial"/>
          <w:szCs w:val="24"/>
        </w:rPr>
        <w:t xml:space="preserve">kapitał zakładowy </w:t>
      </w:r>
      <w:r>
        <w:rPr>
          <w:rFonts w:ascii="Arial" w:hAnsi="Arial" w:cs="Arial"/>
          <w:szCs w:val="24"/>
        </w:rPr>
        <w:t>…………………</w:t>
      </w:r>
      <w:r w:rsidRPr="00761DA0">
        <w:rPr>
          <w:rFonts w:ascii="Arial" w:hAnsi="Arial" w:cs="Arial"/>
          <w:szCs w:val="24"/>
        </w:rPr>
        <w:t xml:space="preserve"> zł, </w:t>
      </w:r>
      <w:r>
        <w:rPr>
          <w:rFonts w:ascii="Arial" w:hAnsi="Arial" w:cs="Arial"/>
          <w:szCs w:val="24"/>
          <w:lang w:eastAsia="pl-PL"/>
        </w:rPr>
        <w:t xml:space="preserve">REGON: , </w:t>
      </w:r>
      <w:r w:rsidRPr="00761DA0">
        <w:rPr>
          <w:rFonts w:ascii="Arial" w:hAnsi="Arial" w:cs="Arial"/>
          <w:szCs w:val="24"/>
          <w:lang w:eastAsia="pl-PL"/>
        </w:rPr>
        <w:t xml:space="preserve">NIP: </w:t>
      </w:r>
      <w:r>
        <w:rPr>
          <w:rFonts w:ascii="Arial" w:hAnsi="Arial" w:cs="Arial"/>
          <w:szCs w:val="24"/>
          <w:lang w:eastAsia="pl-PL"/>
        </w:rPr>
        <w:t xml:space="preserve">         </w:t>
      </w:r>
    </w:p>
    <w:p w14:paraId="62B8B95B" w14:textId="77777777" w:rsidR="000D5A94" w:rsidRPr="0072778A" w:rsidRDefault="000D5A94" w:rsidP="000D5A94">
      <w:pPr>
        <w:autoSpaceDE w:val="0"/>
        <w:autoSpaceDN w:val="0"/>
        <w:adjustRightInd w:val="0"/>
        <w:spacing w:after="120" w:line="30" w:lineRule="atLeast"/>
        <w:rPr>
          <w:rFonts w:ascii="Arial" w:hAnsi="Arial" w:cs="Arial"/>
          <w:szCs w:val="24"/>
        </w:rPr>
      </w:pPr>
      <w:r w:rsidRPr="0072778A">
        <w:rPr>
          <w:rFonts w:ascii="Arial" w:hAnsi="Arial" w:cs="Arial"/>
          <w:szCs w:val="24"/>
        </w:rPr>
        <w:t>zwan</w:t>
      </w:r>
      <w:r>
        <w:rPr>
          <w:rFonts w:ascii="Arial" w:hAnsi="Arial" w:cs="Arial"/>
          <w:szCs w:val="24"/>
        </w:rPr>
        <w:t>ą</w:t>
      </w:r>
      <w:r w:rsidRPr="0072778A">
        <w:rPr>
          <w:rFonts w:ascii="Arial" w:hAnsi="Arial" w:cs="Arial"/>
          <w:szCs w:val="24"/>
        </w:rPr>
        <w:t xml:space="preserve"> dalej Wykonawcą, </w:t>
      </w:r>
      <w:r>
        <w:rPr>
          <w:rFonts w:ascii="Arial" w:hAnsi="Arial" w:cs="Arial"/>
          <w:szCs w:val="24"/>
        </w:rPr>
        <w:t>reprezentowaną</w:t>
      </w:r>
      <w:r w:rsidRPr="0072778A">
        <w:rPr>
          <w:rFonts w:ascii="Arial" w:hAnsi="Arial" w:cs="Arial"/>
          <w:szCs w:val="24"/>
        </w:rPr>
        <w:t xml:space="preserve"> przez:</w:t>
      </w:r>
    </w:p>
    <w:p w14:paraId="63ABBD49" w14:textId="77777777" w:rsidR="000D5A94" w:rsidRDefault="000D5A94" w:rsidP="000D5A94">
      <w:pPr>
        <w:autoSpaceDE w:val="0"/>
        <w:autoSpaceDN w:val="0"/>
        <w:adjustRightInd w:val="0"/>
        <w:spacing w:after="120" w:line="30" w:lineRule="atLeast"/>
        <w:rPr>
          <w:rFonts w:ascii="Arial" w:hAnsi="Arial" w:cs="Arial"/>
          <w:szCs w:val="24"/>
        </w:rPr>
      </w:pPr>
      <w:r>
        <w:rPr>
          <w:rFonts w:ascii="Arial" w:hAnsi="Arial" w:cs="Arial"/>
          <w:szCs w:val="24"/>
        </w:rPr>
        <w:t>……………………..</w:t>
      </w:r>
    </w:p>
    <w:p w14:paraId="4E898292" w14:textId="77777777" w:rsidR="000D5A94" w:rsidRPr="004C71AB" w:rsidRDefault="000D5A94" w:rsidP="000D5A94">
      <w:pPr>
        <w:pStyle w:val="Default"/>
        <w:spacing w:after="120" w:line="276" w:lineRule="auto"/>
        <w:rPr>
          <w:rFonts w:ascii="Arial" w:hAnsi="Arial" w:cs="Arial"/>
          <w:color w:val="auto"/>
        </w:rPr>
      </w:pPr>
    </w:p>
    <w:p w14:paraId="0C62E7D8" w14:textId="77777777" w:rsidR="000D5A94" w:rsidRDefault="000D5A94" w:rsidP="000D5A94">
      <w:pPr>
        <w:pStyle w:val="Bezodstpw"/>
        <w:spacing w:after="120" w:line="276" w:lineRule="auto"/>
        <w:rPr>
          <w:rFonts w:ascii="Arial" w:hAnsi="Arial" w:cs="Arial"/>
          <w:bCs/>
          <w:sz w:val="24"/>
          <w:szCs w:val="24"/>
        </w:rPr>
      </w:pPr>
      <w:r w:rsidRPr="0034692E">
        <w:rPr>
          <w:rFonts w:ascii="Arial" w:hAnsi="Arial" w:cs="Arial"/>
          <w:sz w:val="24"/>
          <w:szCs w:val="24"/>
        </w:rPr>
        <w:t xml:space="preserve">Zamówienie udzielane jest w wyniku przeprowadzonego postępowania w formie zapytania </w:t>
      </w:r>
      <w:r>
        <w:rPr>
          <w:rFonts w:ascii="Arial" w:hAnsi="Arial" w:cs="Arial"/>
          <w:sz w:val="24"/>
          <w:szCs w:val="24"/>
        </w:rPr>
        <w:t>ofertowego</w:t>
      </w:r>
      <w:r w:rsidRPr="0034692E">
        <w:rPr>
          <w:rFonts w:ascii="Arial" w:hAnsi="Arial" w:cs="Arial"/>
          <w:sz w:val="24"/>
          <w:szCs w:val="24"/>
        </w:rPr>
        <w:t xml:space="preserve"> w oparciu o Regulamin udzielania zamówień publicznych do 130 000 zł w Starostwie Powiatowym w Bydgoszczy. Postępowanie nie podlegało przepisom ustawy Prawo zamówień publicznych z uwagi na wartość nie przekraczającą kwoty 130 000 zł netto. Postępowanie zostało przeprowadzone za pośrednictwem </w:t>
      </w:r>
      <w:r>
        <w:rPr>
          <w:rFonts w:ascii="Arial" w:hAnsi="Arial" w:cs="Arial"/>
          <w:bCs/>
          <w:sz w:val="24"/>
          <w:szCs w:val="24"/>
        </w:rPr>
        <w:t xml:space="preserve">platformy zakupowej ID………., </w:t>
      </w:r>
      <w:r w:rsidRPr="00164D8D">
        <w:rPr>
          <w:rFonts w:ascii="Arial" w:hAnsi="Arial" w:cs="Arial"/>
          <w:bCs/>
          <w:sz w:val="24"/>
          <w:szCs w:val="24"/>
        </w:rPr>
        <w:t>https://platformazakupowa.pl/pn/pow_bydgoszcz</w:t>
      </w:r>
      <w:r w:rsidRPr="0034692E">
        <w:rPr>
          <w:rFonts w:ascii="Arial" w:hAnsi="Arial" w:cs="Arial"/>
          <w:bCs/>
          <w:sz w:val="24"/>
          <w:szCs w:val="24"/>
        </w:rPr>
        <w:t>.</w:t>
      </w:r>
    </w:p>
    <w:p w14:paraId="496503EA" w14:textId="77777777" w:rsidR="000D5A94" w:rsidRPr="004C71AB" w:rsidRDefault="000D5A94" w:rsidP="000D5A94">
      <w:pPr>
        <w:pStyle w:val="Default"/>
        <w:spacing w:after="120" w:line="276" w:lineRule="auto"/>
        <w:rPr>
          <w:rFonts w:ascii="Arial" w:hAnsi="Arial" w:cs="Arial"/>
          <w:color w:val="auto"/>
        </w:rPr>
      </w:pPr>
    </w:p>
    <w:p w14:paraId="4353F58F" w14:textId="77777777" w:rsidR="000D5A94" w:rsidRPr="004C71AB" w:rsidRDefault="000D5A94" w:rsidP="002043B1">
      <w:pPr>
        <w:pStyle w:val="Default"/>
        <w:spacing w:after="120" w:line="276" w:lineRule="auto"/>
        <w:jc w:val="center"/>
        <w:rPr>
          <w:rFonts w:ascii="Arial" w:hAnsi="Arial" w:cs="Arial"/>
          <w:color w:val="auto"/>
        </w:rPr>
      </w:pPr>
      <w:r w:rsidRPr="004C71AB">
        <w:rPr>
          <w:rFonts w:ascii="Arial" w:hAnsi="Arial" w:cs="Arial"/>
          <w:b/>
          <w:bCs/>
          <w:color w:val="auto"/>
        </w:rPr>
        <w:t>§ 1.</w:t>
      </w:r>
    </w:p>
    <w:p w14:paraId="070048B8" w14:textId="77777777" w:rsidR="000D5A94" w:rsidRPr="004C71AB" w:rsidRDefault="000D5A94" w:rsidP="002043B1">
      <w:pPr>
        <w:spacing w:after="120" w:line="276" w:lineRule="auto"/>
        <w:ind w:right="-60"/>
        <w:jc w:val="center"/>
        <w:rPr>
          <w:rFonts w:ascii="Arial" w:hAnsi="Arial" w:cs="Arial"/>
          <w:b/>
          <w:szCs w:val="24"/>
        </w:rPr>
      </w:pPr>
      <w:r w:rsidRPr="004C71AB">
        <w:rPr>
          <w:rFonts w:ascii="Arial" w:hAnsi="Arial" w:cs="Arial"/>
          <w:b/>
          <w:szCs w:val="24"/>
        </w:rPr>
        <w:t>Przedmiot umowy</w:t>
      </w:r>
    </w:p>
    <w:p w14:paraId="30F25F2F" w14:textId="77777777" w:rsidR="000D5A94" w:rsidRPr="00AC4DBB" w:rsidRDefault="000D5A94" w:rsidP="000D5A94">
      <w:pPr>
        <w:numPr>
          <w:ilvl w:val="1"/>
          <w:numId w:val="2"/>
        </w:numPr>
        <w:tabs>
          <w:tab w:val="clear" w:pos="567"/>
          <w:tab w:val="num" w:pos="284"/>
        </w:tabs>
        <w:suppressAutoHyphens w:val="0"/>
        <w:spacing w:after="120" w:line="276" w:lineRule="auto"/>
        <w:ind w:left="284" w:hanging="284"/>
        <w:rPr>
          <w:rFonts w:ascii="Arial" w:hAnsi="Arial" w:cs="Arial"/>
          <w:szCs w:val="24"/>
        </w:rPr>
      </w:pPr>
      <w:r w:rsidRPr="00AC4DBB">
        <w:rPr>
          <w:rFonts w:ascii="Arial" w:hAnsi="Arial" w:cs="Arial"/>
          <w:bCs/>
          <w:szCs w:val="24"/>
        </w:rPr>
        <w:t>Przedmiotem umowy jest dostawa</w:t>
      </w:r>
      <w:r w:rsidRPr="00AC4DBB">
        <w:rPr>
          <w:rFonts w:ascii="Arial" w:hAnsi="Arial" w:cs="Arial"/>
          <w:b/>
        </w:rPr>
        <w:t xml:space="preserve"> </w:t>
      </w:r>
      <w:r w:rsidRPr="00AC4DBB">
        <w:rPr>
          <w:rFonts w:ascii="Arial" w:hAnsi="Arial" w:cs="Arial"/>
          <w:bCs/>
          <w:szCs w:val="24"/>
        </w:rPr>
        <w:t xml:space="preserve">fabrycznie nowego </w:t>
      </w:r>
      <w:r w:rsidRPr="00AC4DBB">
        <w:rPr>
          <w:rFonts w:ascii="Arial" w:hAnsi="Arial" w:cs="Arial"/>
          <w:b/>
        </w:rPr>
        <w:t xml:space="preserve">samochodu osobowego dla potrzeb </w:t>
      </w:r>
      <w:r>
        <w:rPr>
          <w:rFonts w:ascii="Arial" w:hAnsi="Arial" w:cs="Arial"/>
          <w:b/>
        </w:rPr>
        <w:t>Powiatowego Centrum Pomocy Rodzinie</w:t>
      </w:r>
      <w:r w:rsidRPr="00AC4DBB">
        <w:rPr>
          <w:rFonts w:ascii="Arial" w:hAnsi="Arial" w:cs="Arial"/>
          <w:b/>
        </w:rPr>
        <w:t xml:space="preserve"> w Bydgoszczy. </w:t>
      </w:r>
      <w:r w:rsidRPr="00AC4DBB">
        <w:rPr>
          <w:rFonts w:ascii="Arial" w:hAnsi="Arial" w:cs="Arial"/>
        </w:rPr>
        <w:t xml:space="preserve">Przedmiot umowy, </w:t>
      </w:r>
      <w:r w:rsidRPr="00AC4DBB">
        <w:rPr>
          <w:rFonts w:ascii="Arial" w:hAnsi="Arial" w:cs="Arial"/>
          <w:bCs/>
          <w:szCs w:val="24"/>
        </w:rPr>
        <w:t>to zgodnie z ofertą Wykonawcy, samochód marki ….., model</w:t>
      </w:r>
      <w:r>
        <w:rPr>
          <w:rFonts w:ascii="Arial" w:hAnsi="Arial" w:cs="Arial"/>
          <w:bCs/>
          <w:szCs w:val="24"/>
        </w:rPr>
        <w:t xml:space="preserve"> ……….</w:t>
      </w:r>
    </w:p>
    <w:p w14:paraId="5D3A6B95" w14:textId="77777777" w:rsidR="000D5A94" w:rsidRPr="00AC4DBB" w:rsidRDefault="000D5A94" w:rsidP="000D5A94">
      <w:pPr>
        <w:numPr>
          <w:ilvl w:val="1"/>
          <w:numId w:val="2"/>
        </w:numPr>
        <w:tabs>
          <w:tab w:val="clear" w:pos="567"/>
          <w:tab w:val="num" w:pos="284"/>
        </w:tabs>
        <w:suppressAutoHyphens w:val="0"/>
        <w:spacing w:after="120" w:line="276" w:lineRule="auto"/>
        <w:ind w:left="284" w:hanging="284"/>
        <w:rPr>
          <w:rFonts w:ascii="Arial" w:hAnsi="Arial" w:cs="Arial"/>
          <w:szCs w:val="24"/>
        </w:rPr>
      </w:pPr>
      <w:r>
        <w:rPr>
          <w:rFonts w:ascii="Arial" w:hAnsi="Arial" w:cs="Arial"/>
          <w:szCs w:val="24"/>
        </w:rPr>
        <w:t>Przedmiot u</w:t>
      </w:r>
      <w:r w:rsidRPr="00AC4DBB">
        <w:rPr>
          <w:rFonts w:ascii="Arial" w:hAnsi="Arial" w:cs="Arial"/>
          <w:szCs w:val="24"/>
        </w:rPr>
        <w:t xml:space="preserve">mowy w sposób szczegółowy został określony w Zapytaniu ofertowym, stanowiącym załącznik do umowy. </w:t>
      </w:r>
    </w:p>
    <w:p w14:paraId="253E2758" w14:textId="77777777" w:rsidR="000D5A94" w:rsidRPr="00172B84" w:rsidRDefault="000D5A94" w:rsidP="000D5A94">
      <w:pPr>
        <w:numPr>
          <w:ilvl w:val="1"/>
          <w:numId w:val="2"/>
        </w:numPr>
        <w:tabs>
          <w:tab w:val="clear" w:pos="567"/>
          <w:tab w:val="num" w:pos="284"/>
        </w:tabs>
        <w:suppressAutoHyphens w:val="0"/>
        <w:spacing w:after="120" w:line="276" w:lineRule="auto"/>
        <w:ind w:left="284" w:hanging="284"/>
        <w:rPr>
          <w:rFonts w:ascii="Arial" w:hAnsi="Arial" w:cs="Arial"/>
          <w:szCs w:val="24"/>
        </w:rPr>
      </w:pPr>
      <w:r w:rsidRPr="00172B84">
        <w:rPr>
          <w:rFonts w:ascii="Arial" w:hAnsi="Arial" w:cs="Arial"/>
          <w:szCs w:val="24"/>
        </w:rPr>
        <w:t>Integralnymi składnikami Umowy są następujące dokumenty:</w:t>
      </w:r>
    </w:p>
    <w:p w14:paraId="5C782A3E" w14:textId="77777777" w:rsidR="000D5A94" w:rsidRPr="009B4FF3" w:rsidRDefault="000D5A94" w:rsidP="000D5A94">
      <w:pPr>
        <w:numPr>
          <w:ilvl w:val="1"/>
          <w:numId w:val="9"/>
        </w:numPr>
        <w:suppressAutoHyphens w:val="0"/>
        <w:spacing w:after="120" w:line="276" w:lineRule="auto"/>
        <w:ind w:left="709" w:hanging="425"/>
        <w:rPr>
          <w:rFonts w:ascii="Arial" w:hAnsi="Arial" w:cs="Arial"/>
          <w:szCs w:val="24"/>
        </w:rPr>
      </w:pPr>
      <w:r>
        <w:rPr>
          <w:rFonts w:ascii="Arial" w:hAnsi="Arial" w:cs="Arial"/>
          <w:szCs w:val="24"/>
        </w:rPr>
        <w:t>zapytanie ofertowe,</w:t>
      </w:r>
    </w:p>
    <w:p w14:paraId="08F96D1C" w14:textId="77777777" w:rsidR="000D5A94" w:rsidRPr="009B4FF3" w:rsidRDefault="000D5A94" w:rsidP="000D5A94">
      <w:pPr>
        <w:numPr>
          <w:ilvl w:val="1"/>
          <w:numId w:val="9"/>
        </w:numPr>
        <w:suppressAutoHyphens w:val="0"/>
        <w:spacing w:after="120" w:line="276" w:lineRule="auto"/>
        <w:ind w:left="709" w:hanging="425"/>
        <w:rPr>
          <w:rFonts w:ascii="Arial" w:hAnsi="Arial" w:cs="Arial"/>
          <w:szCs w:val="24"/>
        </w:rPr>
      </w:pPr>
      <w:r>
        <w:rPr>
          <w:rFonts w:ascii="Arial" w:hAnsi="Arial" w:cs="Arial"/>
          <w:szCs w:val="24"/>
        </w:rPr>
        <w:t>o</w:t>
      </w:r>
      <w:r w:rsidRPr="009B4FF3">
        <w:rPr>
          <w:rFonts w:ascii="Arial" w:hAnsi="Arial" w:cs="Arial"/>
          <w:szCs w:val="24"/>
        </w:rPr>
        <w:t>ferta Wykonawcy</w:t>
      </w:r>
      <w:r>
        <w:rPr>
          <w:rFonts w:ascii="Arial" w:hAnsi="Arial" w:cs="Arial"/>
          <w:szCs w:val="24"/>
        </w:rPr>
        <w:t xml:space="preserve"> z dnia ………</w:t>
      </w:r>
      <w:r w:rsidRPr="009B4FF3">
        <w:rPr>
          <w:rFonts w:ascii="Arial" w:hAnsi="Arial" w:cs="Arial"/>
          <w:szCs w:val="24"/>
        </w:rPr>
        <w:t>.</w:t>
      </w:r>
    </w:p>
    <w:p w14:paraId="63DB83D1" w14:textId="77777777" w:rsidR="000D5A94" w:rsidRPr="00757E88" w:rsidRDefault="000D5A94" w:rsidP="000D5A94">
      <w:pPr>
        <w:spacing w:after="120" w:line="276" w:lineRule="auto"/>
        <w:rPr>
          <w:rFonts w:ascii="Arial" w:hAnsi="Arial" w:cs="Arial"/>
          <w:b/>
          <w:kern w:val="2"/>
          <w:sz w:val="16"/>
          <w:szCs w:val="16"/>
        </w:rPr>
      </w:pPr>
    </w:p>
    <w:p w14:paraId="775CCF0D" w14:textId="0C84BF7A" w:rsidR="000D5A94" w:rsidRPr="004C71AB" w:rsidRDefault="000D5A94" w:rsidP="002043B1">
      <w:pPr>
        <w:pStyle w:val="Default"/>
        <w:spacing w:after="120" w:line="276" w:lineRule="auto"/>
        <w:jc w:val="center"/>
        <w:rPr>
          <w:rFonts w:ascii="Arial" w:hAnsi="Arial" w:cs="Arial"/>
          <w:b/>
          <w:bCs/>
          <w:color w:val="auto"/>
        </w:rPr>
      </w:pPr>
      <w:r w:rsidRPr="004C71AB">
        <w:rPr>
          <w:rFonts w:ascii="Arial" w:hAnsi="Arial" w:cs="Arial"/>
          <w:b/>
          <w:bCs/>
          <w:color w:val="auto"/>
        </w:rPr>
        <w:t>§ 2.</w:t>
      </w:r>
    </w:p>
    <w:p w14:paraId="3E8015AA" w14:textId="77777777" w:rsidR="000D5A94" w:rsidRDefault="000D5A94" w:rsidP="002043B1">
      <w:pPr>
        <w:pStyle w:val="Default"/>
        <w:spacing w:after="120" w:line="276" w:lineRule="auto"/>
        <w:jc w:val="center"/>
        <w:rPr>
          <w:rFonts w:ascii="Arial" w:eastAsia="Calibri" w:hAnsi="Arial" w:cs="Arial"/>
          <w:b/>
          <w:lang w:eastAsia="en-US"/>
        </w:rPr>
      </w:pPr>
      <w:r w:rsidRPr="004C71AB">
        <w:rPr>
          <w:rFonts w:ascii="Arial" w:eastAsia="Calibri" w:hAnsi="Arial" w:cs="Arial"/>
          <w:b/>
          <w:lang w:eastAsia="en-US"/>
        </w:rPr>
        <w:t>Termin wykonania</w:t>
      </w:r>
    </w:p>
    <w:p w14:paraId="52CC02FB" w14:textId="77777777" w:rsidR="000D5A94" w:rsidRDefault="000D5A94" w:rsidP="000D5A94">
      <w:pPr>
        <w:pStyle w:val="Default"/>
        <w:numPr>
          <w:ilvl w:val="2"/>
          <w:numId w:val="2"/>
        </w:numPr>
        <w:tabs>
          <w:tab w:val="clear" w:pos="850"/>
          <w:tab w:val="num" w:pos="426"/>
        </w:tabs>
        <w:spacing w:after="120" w:line="276" w:lineRule="auto"/>
        <w:ind w:left="851" w:hanging="850"/>
        <w:rPr>
          <w:rFonts w:ascii="Arial" w:hAnsi="Arial" w:cs="Arial"/>
          <w:color w:val="auto"/>
        </w:rPr>
      </w:pPr>
      <w:r w:rsidRPr="00F84A23">
        <w:rPr>
          <w:rFonts w:ascii="Arial" w:hAnsi="Arial" w:cs="Arial"/>
        </w:rPr>
        <w:t xml:space="preserve"> </w:t>
      </w:r>
      <w:r>
        <w:rPr>
          <w:rFonts w:ascii="Arial" w:hAnsi="Arial" w:cs="Arial"/>
          <w:color w:val="auto"/>
        </w:rPr>
        <w:t xml:space="preserve">Wykonawca dostarczy przedmiot umowy w terminie </w:t>
      </w:r>
      <w:r w:rsidRPr="00D531A9">
        <w:rPr>
          <w:rFonts w:ascii="Arial" w:hAnsi="Arial" w:cs="Arial"/>
          <w:b/>
          <w:color w:val="auto"/>
        </w:rPr>
        <w:t xml:space="preserve">do </w:t>
      </w:r>
      <w:r>
        <w:rPr>
          <w:rFonts w:ascii="Arial" w:hAnsi="Arial" w:cs="Arial"/>
          <w:b/>
          <w:color w:val="auto"/>
        </w:rPr>
        <w:t>4 tygodni</w:t>
      </w:r>
      <w:r w:rsidRPr="00EB57D4">
        <w:rPr>
          <w:rFonts w:ascii="Arial" w:hAnsi="Arial" w:cs="Arial"/>
          <w:color w:val="auto"/>
        </w:rPr>
        <w:t xml:space="preserve"> od dnia podpisania niniejszej umowy</w:t>
      </w:r>
      <w:r>
        <w:rPr>
          <w:rFonts w:ascii="Arial" w:hAnsi="Arial" w:cs="Arial"/>
          <w:color w:val="auto"/>
        </w:rPr>
        <w:t>.</w:t>
      </w:r>
    </w:p>
    <w:p w14:paraId="779B4A6C" w14:textId="77777777" w:rsidR="000D5A94" w:rsidRDefault="000D5A94" w:rsidP="000D5A94">
      <w:pPr>
        <w:pStyle w:val="Default"/>
        <w:numPr>
          <w:ilvl w:val="2"/>
          <w:numId w:val="2"/>
        </w:numPr>
        <w:tabs>
          <w:tab w:val="clear" w:pos="850"/>
          <w:tab w:val="num" w:pos="426"/>
        </w:tabs>
        <w:spacing w:after="120" w:line="276" w:lineRule="auto"/>
        <w:ind w:left="426" w:hanging="426"/>
        <w:rPr>
          <w:rFonts w:ascii="Arial" w:hAnsi="Arial" w:cs="Arial"/>
          <w:color w:val="auto"/>
        </w:rPr>
      </w:pPr>
      <w:r>
        <w:rPr>
          <w:rFonts w:ascii="Arial" w:hAnsi="Arial" w:cs="Arial"/>
          <w:color w:val="auto"/>
        </w:rPr>
        <w:t xml:space="preserve">Wykonawca ponosi odpowiedzialność i ryzyko związane z dostawa samochodu </w:t>
      </w:r>
      <w:r>
        <w:rPr>
          <w:rFonts w:ascii="Arial" w:hAnsi="Arial" w:cs="Arial"/>
          <w:color w:val="auto"/>
        </w:rPr>
        <w:br/>
        <w:t>do momentu podpisania protokołu odbioru.</w:t>
      </w:r>
    </w:p>
    <w:p w14:paraId="1B82F903" w14:textId="77777777" w:rsidR="000D5A94" w:rsidRDefault="000D5A94" w:rsidP="000D5A94">
      <w:pPr>
        <w:pStyle w:val="Default"/>
        <w:numPr>
          <w:ilvl w:val="2"/>
          <w:numId w:val="2"/>
        </w:numPr>
        <w:tabs>
          <w:tab w:val="clear" w:pos="850"/>
          <w:tab w:val="num" w:pos="426"/>
        </w:tabs>
        <w:spacing w:after="120" w:line="276" w:lineRule="auto"/>
        <w:ind w:left="426" w:hanging="426"/>
        <w:rPr>
          <w:rFonts w:ascii="Arial" w:hAnsi="Arial" w:cs="Arial"/>
          <w:color w:val="auto"/>
        </w:rPr>
      </w:pPr>
      <w:r>
        <w:rPr>
          <w:rFonts w:ascii="Arial" w:hAnsi="Arial" w:cs="Arial"/>
          <w:color w:val="auto"/>
        </w:rPr>
        <w:lastRenderedPageBreak/>
        <w:t>Wykonawca zobowiązuje się do dostarczenia wraz z samochodem następujących dokumentów w języku polskim:</w:t>
      </w:r>
    </w:p>
    <w:p w14:paraId="0A97B199"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karta pojazdu,</w:t>
      </w:r>
    </w:p>
    <w:p w14:paraId="7884F553"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książka serwisowa pojazdu z odnotowanym przeglądem zerowym</w:t>
      </w:r>
    </w:p>
    <w:p w14:paraId="1FC45A94"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instrukcja obsługi pojazdu,</w:t>
      </w:r>
    </w:p>
    <w:p w14:paraId="4AD3A91F"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dokument gwarancyjny pojazdu,</w:t>
      </w:r>
    </w:p>
    <w:p w14:paraId="350BDD6F"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w</w:t>
      </w:r>
      <w:r w:rsidRPr="00BE530D">
        <w:rPr>
          <w:rFonts w:ascii="Arial" w:hAnsi="Arial" w:cs="Arial"/>
          <w:color w:val="auto"/>
        </w:rPr>
        <w:t xml:space="preserve">ykaz autoryzowanych stacji obsługi (ASO) na terenie Polski, w tym jednej usytuowanej na terenie Bydgoszczy lub w promieniu nie większym niż 20 km. </w:t>
      </w:r>
    </w:p>
    <w:p w14:paraId="233AB6A1" w14:textId="77777777" w:rsidR="000D5A94"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polisa ubezpieczeniowa (pakiet dilerski)</w:t>
      </w:r>
    </w:p>
    <w:p w14:paraId="1E7D0705" w14:textId="77777777" w:rsidR="000D5A94" w:rsidRPr="00BE530D" w:rsidRDefault="000D5A94" w:rsidP="000D5A94">
      <w:pPr>
        <w:pStyle w:val="Default"/>
        <w:numPr>
          <w:ilvl w:val="0"/>
          <w:numId w:val="11"/>
        </w:numPr>
        <w:spacing w:after="120" w:line="276" w:lineRule="auto"/>
        <w:rPr>
          <w:rFonts w:ascii="Arial" w:hAnsi="Arial" w:cs="Arial"/>
          <w:color w:val="auto"/>
        </w:rPr>
      </w:pPr>
      <w:r>
        <w:rPr>
          <w:rFonts w:ascii="Arial" w:hAnsi="Arial" w:cs="Arial"/>
          <w:color w:val="auto"/>
        </w:rPr>
        <w:t>inne dokumenty wymagane przepisami prawa.</w:t>
      </w:r>
    </w:p>
    <w:p w14:paraId="3D831E10" w14:textId="77777777" w:rsidR="000D5A94" w:rsidRPr="00BE530D" w:rsidRDefault="000D5A94" w:rsidP="000D5A94">
      <w:pPr>
        <w:pStyle w:val="Default"/>
        <w:numPr>
          <w:ilvl w:val="2"/>
          <w:numId w:val="2"/>
        </w:numPr>
        <w:tabs>
          <w:tab w:val="clear" w:pos="850"/>
          <w:tab w:val="num" w:pos="426"/>
        </w:tabs>
        <w:spacing w:after="120" w:line="276" w:lineRule="auto"/>
        <w:ind w:left="426" w:hanging="426"/>
        <w:rPr>
          <w:rFonts w:ascii="Arial" w:hAnsi="Arial" w:cs="Arial"/>
          <w:color w:val="auto"/>
        </w:rPr>
      </w:pPr>
      <w:r w:rsidRPr="00BE530D">
        <w:rPr>
          <w:rFonts w:ascii="Arial" w:hAnsi="Arial" w:cs="Arial"/>
          <w:color w:val="auto"/>
        </w:rPr>
        <w:t xml:space="preserve">Gotowość dostawy i odbioru samochodu Wykonawca zgłosi Zamawiającemu </w:t>
      </w:r>
      <w:r>
        <w:rPr>
          <w:rFonts w:ascii="Arial" w:hAnsi="Arial" w:cs="Arial"/>
          <w:color w:val="auto"/>
        </w:rPr>
        <w:br/>
      </w:r>
      <w:r w:rsidRPr="00BE530D">
        <w:rPr>
          <w:rFonts w:ascii="Arial" w:hAnsi="Arial" w:cs="Arial"/>
          <w:color w:val="auto"/>
        </w:rPr>
        <w:t>na co najmniej 5 dni roboczych przed planowanym terminem dostawy.</w:t>
      </w:r>
    </w:p>
    <w:p w14:paraId="6A251E15" w14:textId="77777777" w:rsidR="000D5A94" w:rsidRPr="00757E88" w:rsidRDefault="000D5A94" w:rsidP="000D5A94">
      <w:pPr>
        <w:pStyle w:val="Default"/>
        <w:spacing w:after="120" w:line="276" w:lineRule="auto"/>
        <w:rPr>
          <w:rFonts w:ascii="Arial" w:hAnsi="Arial" w:cs="Arial"/>
          <w:b/>
          <w:bCs/>
          <w:color w:val="auto"/>
          <w:sz w:val="16"/>
          <w:szCs w:val="16"/>
        </w:rPr>
      </w:pPr>
    </w:p>
    <w:p w14:paraId="2CFFF667" w14:textId="77777777" w:rsidR="000D5A94" w:rsidRPr="004C71AB" w:rsidRDefault="000D5A94" w:rsidP="002043B1">
      <w:pPr>
        <w:pStyle w:val="Default"/>
        <w:spacing w:after="120" w:line="276" w:lineRule="auto"/>
        <w:jc w:val="center"/>
        <w:rPr>
          <w:rFonts w:ascii="Arial" w:hAnsi="Arial" w:cs="Arial"/>
          <w:b/>
          <w:bCs/>
          <w:color w:val="auto"/>
        </w:rPr>
      </w:pPr>
      <w:r w:rsidRPr="004C71AB">
        <w:rPr>
          <w:rFonts w:ascii="Arial" w:hAnsi="Arial" w:cs="Arial"/>
          <w:b/>
          <w:bCs/>
          <w:color w:val="auto"/>
        </w:rPr>
        <w:t>§ 3.</w:t>
      </w:r>
    </w:p>
    <w:p w14:paraId="729CA109" w14:textId="77777777" w:rsidR="000D5A94" w:rsidRPr="004C71AB" w:rsidRDefault="000D5A94" w:rsidP="002043B1">
      <w:pPr>
        <w:spacing w:after="120" w:line="276" w:lineRule="auto"/>
        <w:ind w:right="-60"/>
        <w:jc w:val="center"/>
        <w:rPr>
          <w:rFonts w:ascii="Arial" w:hAnsi="Arial" w:cs="Arial"/>
          <w:b/>
          <w:szCs w:val="24"/>
        </w:rPr>
      </w:pPr>
      <w:r w:rsidRPr="004C71AB">
        <w:rPr>
          <w:rFonts w:ascii="Arial" w:hAnsi="Arial" w:cs="Arial"/>
          <w:b/>
          <w:szCs w:val="24"/>
        </w:rPr>
        <w:t>Wynagrodzenie za wykonanie przedmiotu umowy:</w:t>
      </w:r>
    </w:p>
    <w:p w14:paraId="7DDACB61" w14:textId="77777777" w:rsidR="000D5A94" w:rsidRPr="00172B84" w:rsidRDefault="000D5A94" w:rsidP="000D5A94">
      <w:pPr>
        <w:widowControl w:val="0"/>
        <w:numPr>
          <w:ilvl w:val="1"/>
          <w:numId w:val="7"/>
        </w:numPr>
        <w:tabs>
          <w:tab w:val="clear" w:pos="567"/>
        </w:tabs>
        <w:spacing w:after="120" w:line="276" w:lineRule="auto"/>
        <w:ind w:left="426" w:right="-60" w:hanging="426"/>
        <w:rPr>
          <w:rFonts w:ascii="Arial" w:hAnsi="Arial" w:cs="Arial"/>
          <w:bCs/>
          <w:szCs w:val="24"/>
        </w:rPr>
      </w:pPr>
      <w:r w:rsidRPr="004C71AB">
        <w:rPr>
          <w:rFonts w:ascii="Arial" w:hAnsi="Arial" w:cs="Arial"/>
          <w:szCs w:val="24"/>
        </w:rPr>
        <w:t xml:space="preserve">Strony ustalają, że </w:t>
      </w:r>
      <w:r>
        <w:rPr>
          <w:rFonts w:ascii="Arial" w:hAnsi="Arial" w:cs="Arial"/>
          <w:szCs w:val="24"/>
        </w:rPr>
        <w:t>w</w:t>
      </w:r>
      <w:r w:rsidRPr="004C71AB">
        <w:rPr>
          <w:rFonts w:ascii="Arial" w:hAnsi="Arial" w:cs="Arial"/>
          <w:szCs w:val="24"/>
        </w:rPr>
        <w:t xml:space="preserve">ynagrodzenie Wykonawcy za wykonanie przedmiotu umowy określonego w § 1 ustalono na podstawie wybranej oferty, w wysokości brutto </w:t>
      </w:r>
      <w:r>
        <w:rPr>
          <w:rFonts w:ascii="Arial" w:hAnsi="Arial" w:cs="Arial"/>
          <w:b/>
          <w:szCs w:val="24"/>
        </w:rPr>
        <w:t xml:space="preserve">……… </w:t>
      </w:r>
      <w:r w:rsidRPr="004C71AB">
        <w:rPr>
          <w:rFonts w:ascii="Arial" w:hAnsi="Arial" w:cs="Arial"/>
          <w:b/>
          <w:szCs w:val="24"/>
        </w:rPr>
        <w:t>PLN</w:t>
      </w:r>
      <w:r>
        <w:rPr>
          <w:rFonts w:ascii="Arial" w:hAnsi="Arial" w:cs="Arial"/>
          <w:szCs w:val="24"/>
        </w:rPr>
        <w:t xml:space="preserve">, w tym należny podatek 23% VAT </w:t>
      </w:r>
      <w:r w:rsidRPr="00172B84">
        <w:rPr>
          <w:rFonts w:ascii="Arial" w:hAnsi="Arial" w:cs="Arial"/>
          <w:szCs w:val="24"/>
        </w:rPr>
        <w:t>(słownie</w:t>
      </w:r>
      <w:r>
        <w:rPr>
          <w:rFonts w:ascii="Arial" w:hAnsi="Arial" w:cs="Arial"/>
          <w:szCs w:val="24"/>
        </w:rPr>
        <w:t xml:space="preserve"> złotych</w:t>
      </w:r>
      <w:r w:rsidRPr="00172B84">
        <w:rPr>
          <w:rFonts w:ascii="Arial" w:hAnsi="Arial" w:cs="Arial"/>
          <w:szCs w:val="24"/>
        </w:rPr>
        <w:t>:</w:t>
      </w:r>
      <w:r>
        <w:rPr>
          <w:rFonts w:ascii="Arial" w:hAnsi="Arial" w:cs="Arial"/>
          <w:szCs w:val="24"/>
        </w:rPr>
        <w:t>……….. 00</w:t>
      </w:r>
      <w:r w:rsidRPr="00172B84">
        <w:rPr>
          <w:rFonts w:ascii="Arial" w:hAnsi="Arial" w:cs="Arial"/>
          <w:szCs w:val="24"/>
        </w:rPr>
        <w:t>/100</w:t>
      </w:r>
      <w:r>
        <w:rPr>
          <w:rFonts w:ascii="Arial" w:hAnsi="Arial" w:cs="Arial"/>
          <w:szCs w:val="24"/>
        </w:rPr>
        <w:t>)</w:t>
      </w:r>
      <w:r w:rsidRPr="00172B84">
        <w:rPr>
          <w:rFonts w:ascii="Arial" w:hAnsi="Arial" w:cs="Arial"/>
          <w:szCs w:val="24"/>
        </w:rPr>
        <w:t>,</w:t>
      </w:r>
    </w:p>
    <w:p w14:paraId="4DB944D8" w14:textId="77777777" w:rsidR="000D5A94" w:rsidRDefault="000D5A94" w:rsidP="000D5A94">
      <w:pPr>
        <w:widowControl w:val="0"/>
        <w:spacing w:after="120" w:line="276" w:lineRule="auto"/>
        <w:ind w:left="284" w:right="-60" w:firstLine="142"/>
        <w:rPr>
          <w:rFonts w:ascii="Arial" w:hAnsi="Arial" w:cs="Arial"/>
          <w:szCs w:val="24"/>
        </w:rPr>
      </w:pPr>
      <w:r>
        <w:rPr>
          <w:rFonts w:ascii="Arial" w:hAnsi="Arial" w:cs="Arial"/>
          <w:szCs w:val="24"/>
        </w:rPr>
        <w:t xml:space="preserve">w tym: </w:t>
      </w:r>
    </w:p>
    <w:p w14:paraId="5792EF01" w14:textId="77777777" w:rsidR="000D5A94" w:rsidRPr="007B46C5" w:rsidRDefault="000D5A94" w:rsidP="000D5A94">
      <w:pPr>
        <w:pStyle w:val="Akapitzlist"/>
        <w:widowControl w:val="0"/>
        <w:numPr>
          <w:ilvl w:val="0"/>
          <w:numId w:val="10"/>
        </w:numPr>
        <w:spacing w:after="120" w:line="276" w:lineRule="auto"/>
        <w:ind w:left="709" w:right="-60" w:hanging="425"/>
        <w:contextualSpacing w:val="0"/>
        <w:rPr>
          <w:rFonts w:ascii="Arial" w:hAnsi="Arial" w:cs="Arial"/>
          <w:szCs w:val="24"/>
        </w:rPr>
      </w:pPr>
      <w:r w:rsidRPr="007B46C5">
        <w:rPr>
          <w:rFonts w:ascii="Arial" w:hAnsi="Arial" w:cs="Arial"/>
          <w:szCs w:val="24"/>
        </w:rPr>
        <w:t>samochód</w:t>
      </w:r>
      <w:r>
        <w:rPr>
          <w:rFonts w:ascii="Arial" w:hAnsi="Arial" w:cs="Arial"/>
          <w:szCs w:val="24"/>
        </w:rPr>
        <w:t xml:space="preserve"> wraz z </w:t>
      </w:r>
      <w:r w:rsidRPr="007B46C5">
        <w:rPr>
          <w:rFonts w:ascii="Arial" w:hAnsi="Arial" w:cs="Arial"/>
          <w:szCs w:val="24"/>
        </w:rPr>
        <w:t xml:space="preserve">wyposażeniem dodatkowym -  </w:t>
      </w:r>
      <w:r>
        <w:rPr>
          <w:rFonts w:ascii="Arial" w:hAnsi="Arial" w:cs="Arial"/>
          <w:szCs w:val="24"/>
        </w:rPr>
        <w:t>……</w:t>
      </w:r>
      <w:r w:rsidRPr="007B46C5">
        <w:rPr>
          <w:rFonts w:ascii="Arial" w:hAnsi="Arial" w:cs="Arial"/>
          <w:szCs w:val="24"/>
        </w:rPr>
        <w:t xml:space="preserve"> zł brutto</w:t>
      </w:r>
    </w:p>
    <w:p w14:paraId="3AE7DFB7" w14:textId="77777777" w:rsidR="000D5A94" w:rsidRPr="007B46C5" w:rsidRDefault="000D5A94" w:rsidP="000D5A94">
      <w:pPr>
        <w:pStyle w:val="Akapitzlist"/>
        <w:widowControl w:val="0"/>
        <w:numPr>
          <w:ilvl w:val="0"/>
          <w:numId w:val="10"/>
        </w:numPr>
        <w:spacing w:after="120" w:line="276" w:lineRule="auto"/>
        <w:ind w:left="709" w:right="-60" w:hanging="425"/>
        <w:contextualSpacing w:val="0"/>
        <w:rPr>
          <w:rFonts w:ascii="Arial" w:hAnsi="Arial" w:cs="Arial"/>
          <w:szCs w:val="24"/>
        </w:rPr>
      </w:pPr>
      <w:r w:rsidRPr="007B46C5">
        <w:rPr>
          <w:rFonts w:ascii="Arial" w:hAnsi="Arial" w:cs="Arial"/>
          <w:szCs w:val="24"/>
        </w:rPr>
        <w:t xml:space="preserve">polisa </w:t>
      </w:r>
      <w:r>
        <w:rPr>
          <w:rFonts w:ascii="Arial" w:hAnsi="Arial" w:cs="Arial"/>
          <w:szCs w:val="24"/>
        </w:rPr>
        <w:t xml:space="preserve">ubezpieczeniowa- </w:t>
      </w:r>
      <w:proofErr w:type="spellStart"/>
      <w:r w:rsidRPr="007B46C5">
        <w:rPr>
          <w:rFonts w:ascii="Arial" w:hAnsi="Arial" w:cs="Arial"/>
          <w:szCs w:val="24"/>
        </w:rPr>
        <w:t>tzw</w:t>
      </w:r>
      <w:proofErr w:type="spellEnd"/>
      <w:r w:rsidRPr="007B46C5">
        <w:rPr>
          <w:rFonts w:ascii="Arial" w:hAnsi="Arial" w:cs="Arial"/>
          <w:szCs w:val="24"/>
        </w:rPr>
        <w:t xml:space="preserve"> pakiet dilerski (O</w:t>
      </w:r>
      <w:r>
        <w:rPr>
          <w:rFonts w:ascii="Arial" w:hAnsi="Arial" w:cs="Arial"/>
          <w:szCs w:val="24"/>
        </w:rPr>
        <w:t>C</w:t>
      </w:r>
      <w:r w:rsidRPr="007B46C5">
        <w:rPr>
          <w:rFonts w:ascii="Arial" w:hAnsi="Arial" w:cs="Arial"/>
          <w:szCs w:val="24"/>
        </w:rPr>
        <w:t xml:space="preserve">, AC, NNW)– </w:t>
      </w:r>
      <w:r>
        <w:rPr>
          <w:rFonts w:ascii="Arial" w:hAnsi="Arial" w:cs="Arial"/>
          <w:szCs w:val="24"/>
        </w:rPr>
        <w:t>……..</w:t>
      </w:r>
      <w:r w:rsidRPr="007B46C5">
        <w:rPr>
          <w:rFonts w:ascii="Arial" w:hAnsi="Arial" w:cs="Arial"/>
          <w:szCs w:val="24"/>
        </w:rPr>
        <w:t xml:space="preserve"> zł </w:t>
      </w:r>
      <w:r>
        <w:rPr>
          <w:rFonts w:ascii="Arial" w:hAnsi="Arial" w:cs="Arial"/>
          <w:szCs w:val="24"/>
        </w:rPr>
        <w:br/>
      </w:r>
      <w:r w:rsidRPr="007B46C5">
        <w:rPr>
          <w:rFonts w:ascii="Arial" w:hAnsi="Arial" w:cs="Arial"/>
          <w:szCs w:val="24"/>
        </w:rPr>
        <w:t>(bez VAT)</w:t>
      </w:r>
    </w:p>
    <w:p w14:paraId="6C7E4DF6" w14:textId="77777777" w:rsidR="000D5A94" w:rsidRPr="007B46C5" w:rsidRDefault="000D5A94" w:rsidP="000D5A94">
      <w:pPr>
        <w:pStyle w:val="Akapitzlist"/>
        <w:widowControl w:val="0"/>
        <w:numPr>
          <w:ilvl w:val="0"/>
          <w:numId w:val="10"/>
        </w:numPr>
        <w:spacing w:after="120" w:line="276" w:lineRule="auto"/>
        <w:ind w:left="709" w:right="-60" w:hanging="425"/>
        <w:contextualSpacing w:val="0"/>
        <w:rPr>
          <w:rFonts w:ascii="Arial" w:hAnsi="Arial" w:cs="Arial"/>
          <w:szCs w:val="24"/>
        </w:rPr>
      </w:pPr>
      <w:r>
        <w:rPr>
          <w:rFonts w:ascii="Arial" w:hAnsi="Arial" w:cs="Arial"/>
          <w:szCs w:val="24"/>
        </w:rPr>
        <w:t xml:space="preserve">koszt dostawy do </w:t>
      </w:r>
      <w:r w:rsidRPr="007B46C5">
        <w:rPr>
          <w:rFonts w:ascii="Arial" w:hAnsi="Arial" w:cs="Arial"/>
          <w:szCs w:val="24"/>
        </w:rPr>
        <w:t xml:space="preserve">Zamawiającego – </w:t>
      </w:r>
      <w:r>
        <w:rPr>
          <w:rFonts w:ascii="Arial" w:hAnsi="Arial" w:cs="Arial"/>
          <w:szCs w:val="24"/>
        </w:rPr>
        <w:t>…….</w:t>
      </w:r>
      <w:r w:rsidRPr="007B46C5">
        <w:rPr>
          <w:rFonts w:ascii="Arial" w:hAnsi="Arial" w:cs="Arial"/>
          <w:szCs w:val="24"/>
        </w:rPr>
        <w:t xml:space="preserve"> zł brutto</w:t>
      </w:r>
    </w:p>
    <w:p w14:paraId="4481D871" w14:textId="77777777" w:rsidR="000D5A94" w:rsidRPr="004C71AB" w:rsidRDefault="000D5A94" w:rsidP="000D5A94">
      <w:pPr>
        <w:widowControl w:val="0"/>
        <w:numPr>
          <w:ilvl w:val="1"/>
          <w:numId w:val="7"/>
        </w:numPr>
        <w:tabs>
          <w:tab w:val="clear" w:pos="567"/>
          <w:tab w:val="num" w:pos="426"/>
        </w:tabs>
        <w:spacing w:after="120" w:line="276" w:lineRule="auto"/>
        <w:ind w:left="426" w:right="-60" w:hanging="426"/>
        <w:rPr>
          <w:rFonts w:ascii="Arial" w:hAnsi="Arial" w:cs="Arial"/>
          <w:bCs/>
          <w:szCs w:val="24"/>
        </w:rPr>
      </w:pPr>
      <w:r w:rsidRPr="004C71AB">
        <w:rPr>
          <w:rFonts w:ascii="Arial" w:hAnsi="Arial" w:cs="Arial"/>
          <w:szCs w:val="24"/>
        </w:rPr>
        <w:t>Zapłata wynagrodzenia za dostawę przedmiotu zamówienia będzie dokon</w:t>
      </w:r>
      <w:r>
        <w:rPr>
          <w:rFonts w:ascii="Arial" w:hAnsi="Arial" w:cs="Arial"/>
          <w:szCs w:val="24"/>
        </w:rPr>
        <w:t>ana</w:t>
      </w:r>
      <w:r w:rsidRPr="004C71AB">
        <w:rPr>
          <w:rFonts w:ascii="Arial" w:hAnsi="Arial" w:cs="Arial"/>
          <w:szCs w:val="24"/>
        </w:rPr>
        <w:t xml:space="preserve"> </w:t>
      </w:r>
      <w:r>
        <w:rPr>
          <w:rFonts w:ascii="Arial" w:hAnsi="Arial" w:cs="Arial"/>
          <w:szCs w:val="24"/>
        </w:rPr>
        <w:br/>
      </w:r>
      <w:r w:rsidRPr="004C71AB">
        <w:rPr>
          <w:rFonts w:ascii="Arial" w:hAnsi="Arial" w:cs="Arial"/>
          <w:szCs w:val="24"/>
        </w:rPr>
        <w:t xml:space="preserve">w walucie polskiej. </w:t>
      </w:r>
    </w:p>
    <w:p w14:paraId="44594D7A" w14:textId="7E16FF5F" w:rsidR="000D5A94" w:rsidRDefault="000D5A94" w:rsidP="000D5A94">
      <w:pPr>
        <w:widowControl w:val="0"/>
        <w:numPr>
          <w:ilvl w:val="1"/>
          <w:numId w:val="7"/>
        </w:numPr>
        <w:tabs>
          <w:tab w:val="clear" w:pos="567"/>
          <w:tab w:val="num" w:pos="426"/>
          <w:tab w:val="num" w:pos="1440"/>
        </w:tabs>
        <w:spacing w:after="120" w:line="276" w:lineRule="auto"/>
        <w:ind w:left="426" w:right="-60" w:hanging="426"/>
        <w:rPr>
          <w:rFonts w:ascii="Arial" w:hAnsi="Arial" w:cs="Arial"/>
          <w:b/>
          <w:szCs w:val="24"/>
        </w:rPr>
      </w:pPr>
      <w:r w:rsidRPr="004C71AB">
        <w:rPr>
          <w:rFonts w:ascii="Arial" w:hAnsi="Arial" w:cs="Arial"/>
          <w:szCs w:val="24"/>
        </w:rPr>
        <w:t>Zapłata Wykonawcy dokon</w:t>
      </w:r>
      <w:r>
        <w:rPr>
          <w:rFonts w:ascii="Arial" w:hAnsi="Arial" w:cs="Arial"/>
          <w:szCs w:val="24"/>
        </w:rPr>
        <w:t>ana</w:t>
      </w:r>
      <w:r w:rsidRPr="004C71AB">
        <w:rPr>
          <w:rFonts w:ascii="Arial" w:hAnsi="Arial" w:cs="Arial"/>
          <w:szCs w:val="24"/>
        </w:rPr>
        <w:t xml:space="preserve"> będzie na podstawie prawidłowo wystawionej faktury w terminie do </w:t>
      </w:r>
      <w:r w:rsidR="00577CA7">
        <w:rPr>
          <w:rFonts w:ascii="Arial" w:hAnsi="Arial" w:cs="Arial"/>
          <w:szCs w:val="24"/>
        </w:rPr>
        <w:t>14</w:t>
      </w:r>
      <w:r>
        <w:rPr>
          <w:rFonts w:ascii="Arial" w:hAnsi="Arial" w:cs="Arial"/>
          <w:szCs w:val="24"/>
        </w:rPr>
        <w:t xml:space="preserve"> </w:t>
      </w:r>
      <w:r w:rsidRPr="004C71AB">
        <w:rPr>
          <w:rFonts w:ascii="Arial" w:hAnsi="Arial" w:cs="Arial"/>
          <w:szCs w:val="24"/>
        </w:rPr>
        <w:t>dni od daty jej wpływu do siedziby Zamawiającego. Podstawą do wystawienia faktury jest podpisany przez obydwie strony protokół zdawczo – odbiorczy.</w:t>
      </w:r>
    </w:p>
    <w:p w14:paraId="30FE26C6" w14:textId="77777777" w:rsidR="000D5A94" w:rsidRPr="00CE7F9C" w:rsidRDefault="000D5A94" w:rsidP="000D5A94">
      <w:pPr>
        <w:widowControl w:val="0"/>
        <w:numPr>
          <w:ilvl w:val="1"/>
          <w:numId w:val="7"/>
        </w:numPr>
        <w:tabs>
          <w:tab w:val="clear" w:pos="567"/>
          <w:tab w:val="num" w:pos="426"/>
          <w:tab w:val="num" w:pos="1440"/>
        </w:tabs>
        <w:spacing w:after="120" w:line="276" w:lineRule="auto"/>
        <w:ind w:left="426" w:right="-60" w:hanging="426"/>
        <w:rPr>
          <w:rFonts w:ascii="Arial" w:hAnsi="Arial" w:cs="Arial"/>
          <w:b/>
          <w:szCs w:val="24"/>
        </w:rPr>
      </w:pPr>
      <w:r w:rsidRPr="00CE7F9C">
        <w:rPr>
          <w:rFonts w:ascii="Arial" w:hAnsi="Arial" w:cs="Arial"/>
          <w:color w:val="000000"/>
          <w:lang w:eastAsia="pl-PL"/>
        </w:rPr>
        <w:t>Wykonawca oświadcza, że podany numer rachunku rozliczeniowego wskazany w fakturze, jest taki sam jak w wykazie podmiotów, o którym mowa w art. 96b ust. 1 ustawy z dnia 11 marca 2004 r. o podatku od towarów i usług (</w:t>
      </w:r>
      <w:proofErr w:type="spellStart"/>
      <w:r w:rsidRPr="00CE7F9C">
        <w:rPr>
          <w:rFonts w:ascii="Arial" w:hAnsi="Arial" w:cs="Arial"/>
          <w:color w:val="000000"/>
          <w:lang w:eastAsia="pl-PL"/>
        </w:rPr>
        <w:t>t.j</w:t>
      </w:r>
      <w:proofErr w:type="spellEnd"/>
      <w:r w:rsidRPr="00CE7F9C">
        <w:rPr>
          <w:rFonts w:ascii="Arial" w:hAnsi="Arial" w:cs="Arial"/>
          <w:color w:val="000000"/>
          <w:lang w:eastAsia="pl-PL"/>
        </w:rPr>
        <w:t>. Dz. U. z 2022 r. poz. 931 ze zm.) tzw. „biała lista”</w:t>
      </w:r>
    </w:p>
    <w:p w14:paraId="21225186" w14:textId="77777777" w:rsidR="000D5A94" w:rsidRPr="00CE7F9C" w:rsidRDefault="000D5A94" w:rsidP="000D5A94">
      <w:pPr>
        <w:widowControl w:val="0"/>
        <w:numPr>
          <w:ilvl w:val="1"/>
          <w:numId w:val="7"/>
        </w:numPr>
        <w:tabs>
          <w:tab w:val="clear" w:pos="567"/>
          <w:tab w:val="num" w:pos="426"/>
          <w:tab w:val="num" w:pos="1440"/>
        </w:tabs>
        <w:spacing w:after="120" w:line="276" w:lineRule="auto"/>
        <w:ind w:left="426" w:right="-60" w:hanging="426"/>
        <w:rPr>
          <w:rFonts w:ascii="Arial" w:hAnsi="Arial" w:cs="Arial"/>
          <w:b/>
          <w:szCs w:val="24"/>
        </w:rPr>
      </w:pPr>
      <w:r w:rsidRPr="00CE7F9C">
        <w:rPr>
          <w:rFonts w:ascii="Arial" w:hAnsi="Arial" w:cs="Arial"/>
        </w:rPr>
        <w:t xml:space="preserve">Fakturę Wykonawca wystawi w następujący sposób: </w:t>
      </w:r>
    </w:p>
    <w:p w14:paraId="3C9E421E" w14:textId="77777777" w:rsidR="000D5A94" w:rsidRDefault="000D5A94" w:rsidP="000D5A94">
      <w:pPr>
        <w:widowControl w:val="0"/>
        <w:suppressAutoHyphens w:val="0"/>
        <w:autoSpaceDE w:val="0"/>
        <w:autoSpaceDN w:val="0"/>
        <w:spacing w:after="120" w:line="276" w:lineRule="auto"/>
        <w:ind w:left="567"/>
        <w:rPr>
          <w:rFonts w:ascii="Arial" w:hAnsi="Arial" w:cs="Arial"/>
        </w:rPr>
      </w:pPr>
      <w:r w:rsidRPr="008B102A">
        <w:rPr>
          <w:rFonts w:ascii="Arial" w:hAnsi="Arial" w:cs="Arial"/>
        </w:rPr>
        <w:t xml:space="preserve">Nabywca - </w:t>
      </w:r>
      <w:r>
        <w:rPr>
          <w:rFonts w:ascii="Arial" w:hAnsi="Arial" w:cs="Arial"/>
        </w:rPr>
        <w:t>……………………………………</w:t>
      </w:r>
      <w:r w:rsidRPr="008B102A">
        <w:rPr>
          <w:rFonts w:ascii="Arial" w:hAnsi="Arial" w:cs="Arial"/>
        </w:rPr>
        <w:t xml:space="preserve">. </w:t>
      </w:r>
    </w:p>
    <w:p w14:paraId="1E5B5AD5" w14:textId="77777777" w:rsidR="000D5A94" w:rsidRPr="008B102A" w:rsidRDefault="000D5A94" w:rsidP="000D5A94">
      <w:pPr>
        <w:widowControl w:val="0"/>
        <w:suppressAutoHyphens w:val="0"/>
        <w:autoSpaceDE w:val="0"/>
        <w:autoSpaceDN w:val="0"/>
        <w:spacing w:after="120" w:line="276" w:lineRule="auto"/>
        <w:ind w:left="567"/>
        <w:rPr>
          <w:rFonts w:ascii="Arial" w:hAnsi="Arial" w:cs="Arial"/>
          <w:lang w:eastAsia="pl-PL"/>
        </w:rPr>
      </w:pPr>
      <w:r w:rsidRPr="008B102A">
        <w:rPr>
          <w:rFonts w:ascii="Arial" w:hAnsi="Arial" w:cs="Arial"/>
        </w:rPr>
        <w:t xml:space="preserve">Odbiorca (płatnik) – </w:t>
      </w:r>
      <w:r>
        <w:rPr>
          <w:rFonts w:ascii="Arial" w:hAnsi="Arial" w:cs="Arial"/>
        </w:rPr>
        <w:t>………………………………………..</w:t>
      </w:r>
    </w:p>
    <w:p w14:paraId="31B8605E" w14:textId="77777777" w:rsidR="000D5A94" w:rsidRDefault="000D5A94" w:rsidP="000D5A94">
      <w:pPr>
        <w:pStyle w:val="Akapitzlist"/>
        <w:numPr>
          <w:ilvl w:val="1"/>
          <w:numId w:val="7"/>
        </w:numPr>
        <w:tabs>
          <w:tab w:val="num" w:pos="1723"/>
        </w:tabs>
        <w:suppressAutoHyphens w:val="0"/>
        <w:spacing w:after="120" w:line="276" w:lineRule="auto"/>
        <w:contextualSpacing w:val="0"/>
        <w:rPr>
          <w:rFonts w:ascii="Arial" w:hAnsi="Arial" w:cs="Arial"/>
          <w:szCs w:val="24"/>
        </w:rPr>
      </w:pPr>
      <w:r w:rsidRPr="0034692E">
        <w:rPr>
          <w:rFonts w:ascii="Arial" w:hAnsi="Arial" w:cs="Arial"/>
          <w:szCs w:val="24"/>
        </w:rPr>
        <w:lastRenderedPageBreak/>
        <w:t>Za datę zapłaty Strony uważają dzień obciążeni</w:t>
      </w:r>
      <w:r>
        <w:rPr>
          <w:rFonts w:ascii="Arial" w:hAnsi="Arial" w:cs="Arial"/>
          <w:szCs w:val="24"/>
        </w:rPr>
        <w:t>a konta bankowego Zamawiającego.</w:t>
      </w:r>
    </w:p>
    <w:p w14:paraId="0955B877" w14:textId="77777777" w:rsidR="000D5A94" w:rsidRPr="00E14E40" w:rsidRDefault="000D5A94" w:rsidP="000D5A94">
      <w:pPr>
        <w:pStyle w:val="Akapitzlist"/>
        <w:numPr>
          <w:ilvl w:val="1"/>
          <w:numId w:val="7"/>
        </w:numPr>
        <w:tabs>
          <w:tab w:val="num" w:pos="1723"/>
        </w:tabs>
        <w:suppressAutoHyphens w:val="0"/>
        <w:spacing w:after="120" w:line="276" w:lineRule="auto"/>
        <w:contextualSpacing w:val="0"/>
        <w:rPr>
          <w:rFonts w:ascii="Arial" w:hAnsi="Arial" w:cs="Arial"/>
          <w:szCs w:val="24"/>
        </w:rPr>
      </w:pPr>
      <w:r w:rsidRPr="00E14E40">
        <w:rPr>
          <w:rFonts w:ascii="Arial" w:hAnsi="Arial" w:cs="Arial"/>
          <w:szCs w:val="24"/>
        </w:rPr>
        <w:t>Wykonawca nie może dokonać przeniesienia, w szczególności cesji, przekazu, sprzedaży, potrącenia, zastawienia jakiejkolwiek wierzytelności lub jej części wobec Zamawiającego, jak też korzyści wynikającej z Umowy lub udziału w niej na osoby trzecie oraz praw i obowiązków wynikających z Umowy, bez uprzedniej, pisemnej zgody Zamawiającego, pod rygorem nieważności. Udzielenie zgody musi zostać poprzedzone pisemnymi ustaleniami pomiędzy stronami niniejszej umowy warunków przeniesienia, o którym mowa w zdaniu pierwszym, pod rygorem nieważności. Jakikolwiek dokument podpisany przez Zamawiającego nie zawierający wyraźnej zgody na dokonanie przeniesienia, nie stanowi oświadczenia o wyrażeniu zgody, w tym w szczególności podpisanie potwierdzenia dłużnika wierzytelności</w:t>
      </w:r>
      <w:r w:rsidRPr="00E14E40">
        <w:rPr>
          <w:rFonts w:ascii="Arial" w:eastAsia="Calibri" w:hAnsi="Arial" w:cs="Arial"/>
          <w:szCs w:val="24"/>
          <w:lang w:eastAsia="en-US"/>
        </w:rPr>
        <w:t>.</w:t>
      </w:r>
    </w:p>
    <w:p w14:paraId="38925731" w14:textId="77777777" w:rsidR="000D5A94" w:rsidRPr="0063183F" w:rsidRDefault="000D5A94" w:rsidP="000D5A94">
      <w:pPr>
        <w:widowControl w:val="0"/>
        <w:tabs>
          <w:tab w:val="num" w:pos="1440"/>
        </w:tabs>
        <w:spacing w:after="120" w:line="276" w:lineRule="auto"/>
        <w:ind w:right="-60"/>
        <w:rPr>
          <w:rFonts w:ascii="Arial" w:hAnsi="Arial" w:cs="Arial"/>
          <w:b/>
          <w:sz w:val="16"/>
          <w:szCs w:val="16"/>
        </w:rPr>
      </w:pPr>
    </w:p>
    <w:p w14:paraId="6127C1D9" w14:textId="77777777" w:rsidR="000D5A94" w:rsidRPr="004C71AB" w:rsidRDefault="000D5A94" w:rsidP="002043B1">
      <w:pPr>
        <w:widowControl w:val="0"/>
        <w:tabs>
          <w:tab w:val="num" w:pos="1440"/>
        </w:tabs>
        <w:spacing w:after="120" w:line="276" w:lineRule="auto"/>
        <w:ind w:right="-60"/>
        <w:jc w:val="center"/>
        <w:rPr>
          <w:rFonts w:ascii="Arial" w:hAnsi="Arial" w:cs="Arial"/>
          <w:b/>
          <w:szCs w:val="24"/>
        </w:rPr>
      </w:pPr>
      <w:r w:rsidRPr="004C71AB">
        <w:rPr>
          <w:rFonts w:ascii="Arial" w:hAnsi="Arial" w:cs="Arial"/>
          <w:b/>
          <w:szCs w:val="24"/>
        </w:rPr>
        <w:t>§ 4.</w:t>
      </w:r>
    </w:p>
    <w:p w14:paraId="4D4493DF" w14:textId="77777777" w:rsidR="000D5A94" w:rsidRPr="004C71AB" w:rsidRDefault="000D5A94" w:rsidP="002043B1">
      <w:pPr>
        <w:spacing w:after="120" w:line="276" w:lineRule="auto"/>
        <w:jc w:val="center"/>
        <w:rPr>
          <w:rFonts w:ascii="Arial" w:hAnsi="Arial" w:cs="Arial"/>
          <w:szCs w:val="24"/>
        </w:rPr>
      </w:pPr>
      <w:r w:rsidRPr="004C71AB">
        <w:rPr>
          <w:rFonts w:ascii="Arial" w:hAnsi="Arial" w:cs="Arial"/>
          <w:b/>
          <w:szCs w:val="24"/>
        </w:rPr>
        <w:t>Dostawa przedmiotu umowy</w:t>
      </w:r>
    </w:p>
    <w:p w14:paraId="5AE9BD62"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Wykonawca dostarczy przedmiot umowy na adres: </w:t>
      </w:r>
      <w:r>
        <w:rPr>
          <w:rFonts w:ascii="Arial" w:hAnsi="Arial" w:cs="Arial"/>
          <w:szCs w:val="24"/>
        </w:rPr>
        <w:t>……………………………….</w:t>
      </w:r>
      <w:r w:rsidRPr="004C71AB">
        <w:rPr>
          <w:rFonts w:ascii="Arial" w:hAnsi="Arial" w:cs="Arial"/>
          <w:szCs w:val="24"/>
        </w:rPr>
        <w:t>, na własny koszt i ryzyko</w:t>
      </w:r>
      <w:r>
        <w:rPr>
          <w:rFonts w:ascii="Arial" w:hAnsi="Arial" w:cs="Arial"/>
          <w:szCs w:val="24"/>
        </w:rPr>
        <w:t xml:space="preserve"> (miejsce wydania pojazdu)</w:t>
      </w:r>
      <w:r w:rsidRPr="004C71AB">
        <w:rPr>
          <w:rFonts w:ascii="Arial" w:hAnsi="Arial" w:cs="Arial"/>
          <w:szCs w:val="24"/>
        </w:rPr>
        <w:t>.</w:t>
      </w:r>
    </w:p>
    <w:p w14:paraId="54133D9B"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Przedmiot zamówienia zostanie wydany Zamawiającemu wraz z dokumentami niezbędnymi do zarejestrowania pojazdu tj. świadectwem zgodności WE </w:t>
      </w:r>
      <w:r>
        <w:rPr>
          <w:rFonts w:ascii="Arial" w:hAnsi="Arial" w:cs="Arial"/>
          <w:szCs w:val="24"/>
        </w:rPr>
        <w:br/>
      </w:r>
      <w:r w:rsidRPr="004C71AB">
        <w:rPr>
          <w:rFonts w:ascii="Arial" w:hAnsi="Arial" w:cs="Arial"/>
          <w:szCs w:val="24"/>
        </w:rPr>
        <w:t>lub świadectwem homologacji typu pojazdu, oświadczeniem o danych technicznych niezbędnych do rejestracji i ewidencji pojazdu, kartą pojazdu oraz książką gwarancyjną pojazdu, gwarancją i warunkami serwisowania oraz innymi dokumentami niezbędnymi do korzystania z przedmiotu umowy. Wszystkie dokumenty sporządzone w języku polskim.</w:t>
      </w:r>
    </w:p>
    <w:p w14:paraId="012F3775"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Odbioru przedmiotu umowy dokona uprawniony przedstawiciel Zamawiającego </w:t>
      </w:r>
      <w:r>
        <w:rPr>
          <w:rFonts w:ascii="Arial" w:hAnsi="Arial" w:cs="Arial"/>
          <w:szCs w:val="24"/>
        </w:rPr>
        <w:br/>
      </w:r>
      <w:r w:rsidRPr="004C71AB">
        <w:rPr>
          <w:rFonts w:ascii="Arial" w:hAnsi="Arial" w:cs="Arial"/>
          <w:szCs w:val="24"/>
        </w:rPr>
        <w:t>na miejscu wydania przedmiotu umowy, protok</w:t>
      </w:r>
      <w:r>
        <w:rPr>
          <w:rFonts w:ascii="Arial" w:hAnsi="Arial" w:cs="Arial"/>
          <w:szCs w:val="24"/>
        </w:rPr>
        <w:t>o</w:t>
      </w:r>
      <w:r w:rsidRPr="004C71AB">
        <w:rPr>
          <w:rFonts w:ascii="Arial" w:hAnsi="Arial" w:cs="Arial"/>
          <w:szCs w:val="24"/>
        </w:rPr>
        <w:t xml:space="preserve">łem zdawczo-odbiorczym. </w:t>
      </w:r>
    </w:p>
    <w:p w14:paraId="0B6F364F"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Jeżeli uszkodzenie przedmiotu umowy nastąpi w czasie trwania transportu </w:t>
      </w:r>
      <w:r>
        <w:rPr>
          <w:rFonts w:ascii="Arial" w:hAnsi="Arial" w:cs="Arial"/>
          <w:szCs w:val="24"/>
        </w:rPr>
        <w:br/>
      </w:r>
      <w:r w:rsidRPr="004C71AB">
        <w:rPr>
          <w:rFonts w:ascii="Arial" w:hAnsi="Arial" w:cs="Arial"/>
          <w:szCs w:val="24"/>
        </w:rPr>
        <w:t xml:space="preserve">do miejsca wydania przedmiotu umowy odpowiedzialność za wynikłe szkody (straty) ponosi Wykonawca. </w:t>
      </w:r>
    </w:p>
    <w:p w14:paraId="44832E05"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Do czasu przekazania przedmiotu zamówienia, tj. protokolarnego odbioru przez przedstawiciela Zamawiającego, ryzyko wszelkich niebezpieczeństw związanych z ewentualnym jego uszkodzeniem lub utratą ponosi Wykonawca.</w:t>
      </w:r>
    </w:p>
    <w:p w14:paraId="7789596E" w14:textId="77777777" w:rsidR="000D5A94" w:rsidRPr="004C71AB" w:rsidRDefault="000D5A94" w:rsidP="000D5A94">
      <w:pPr>
        <w:numPr>
          <w:ilvl w:val="0"/>
          <w:numId w:val="1"/>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Zamawiający odmówi odbioru dostarczonego przedmiotu zamówienia </w:t>
      </w:r>
      <w:r>
        <w:rPr>
          <w:rFonts w:ascii="Arial" w:hAnsi="Arial" w:cs="Arial"/>
          <w:szCs w:val="24"/>
        </w:rPr>
        <w:br/>
      </w:r>
      <w:r w:rsidRPr="004C71AB">
        <w:rPr>
          <w:rFonts w:ascii="Arial" w:hAnsi="Arial" w:cs="Arial"/>
          <w:szCs w:val="24"/>
        </w:rPr>
        <w:t>w przypadku:</w:t>
      </w:r>
    </w:p>
    <w:p w14:paraId="6B38D0C9" w14:textId="77777777" w:rsidR="000D5A94" w:rsidRPr="004C71AB" w:rsidRDefault="000D5A94" w:rsidP="000D5A94">
      <w:pPr>
        <w:numPr>
          <w:ilvl w:val="0"/>
          <w:numId w:val="5"/>
        </w:numPr>
        <w:tabs>
          <w:tab w:val="clear" w:pos="1080"/>
          <w:tab w:val="num" w:pos="709"/>
        </w:tabs>
        <w:spacing w:after="120" w:line="276" w:lineRule="auto"/>
        <w:ind w:left="709" w:hanging="425"/>
        <w:rPr>
          <w:rFonts w:ascii="Arial" w:hAnsi="Arial" w:cs="Arial"/>
          <w:szCs w:val="24"/>
        </w:rPr>
      </w:pPr>
      <w:r w:rsidRPr="004C71AB">
        <w:rPr>
          <w:rFonts w:ascii="Arial" w:hAnsi="Arial" w:cs="Arial"/>
          <w:szCs w:val="24"/>
        </w:rPr>
        <w:t xml:space="preserve">stwierdzenia przez Zamawiającego rozbieżności pomiędzy parametrami technicznymi dostarczonego przedmiotu zamówienia, a przedstawionymi </w:t>
      </w:r>
      <w:r>
        <w:rPr>
          <w:rFonts w:ascii="Arial" w:hAnsi="Arial" w:cs="Arial"/>
          <w:szCs w:val="24"/>
        </w:rPr>
        <w:br/>
      </w:r>
      <w:r w:rsidRPr="004C71AB">
        <w:rPr>
          <w:rFonts w:ascii="Arial" w:hAnsi="Arial" w:cs="Arial"/>
          <w:szCs w:val="24"/>
        </w:rPr>
        <w:t>w ofercie;</w:t>
      </w:r>
    </w:p>
    <w:p w14:paraId="7DAEAAB9" w14:textId="77777777" w:rsidR="000D5A94" w:rsidRPr="004C71AB" w:rsidRDefault="000D5A94" w:rsidP="000D5A94">
      <w:pPr>
        <w:numPr>
          <w:ilvl w:val="0"/>
          <w:numId w:val="5"/>
        </w:numPr>
        <w:tabs>
          <w:tab w:val="clear" w:pos="1080"/>
          <w:tab w:val="num" w:pos="709"/>
        </w:tabs>
        <w:spacing w:after="120" w:line="276" w:lineRule="auto"/>
        <w:ind w:left="709" w:hanging="425"/>
        <w:rPr>
          <w:rFonts w:ascii="Arial" w:hAnsi="Arial" w:cs="Arial"/>
          <w:szCs w:val="24"/>
        </w:rPr>
      </w:pPr>
      <w:r w:rsidRPr="004C71AB">
        <w:rPr>
          <w:rFonts w:ascii="Arial" w:hAnsi="Arial" w:cs="Arial"/>
          <w:szCs w:val="24"/>
        </w:rPr>
        <w:t>braku dostarczenia któregokolwiek z dokumentów wymienionych w ust. 2;</w:t>
      </w:r>
    </w:p>
    <w:p w14:paraId="30D87737" w14:textId="77777777" w:rsidR="000D5A94" w:rsidRPr="004C71AB" w:rsidRDefault="000D5A94" w:rsidP="000D5A94">
      <w:pPr>
        <w:numPr>
          <w:ilvl w:val="0"/>
          <w:numId w:val="5"/>
        </w:numPr>
        <w:tabs>
          <w:tab w:val="clear" w:pos="1080"/>
          <w:tab w:val="num" w:pos="709"/>
        </w:tabs>
        <w:spacing w:after="120" w:line="276" w:lineRule="auto"/>
        <w:ind w:left="709" w:hanging="425"/>
        <w:rPr>
          <w:rFonts w:ascii="Arial" w:hAnsi="Arial" w:cs="Arial"/>
          <w:szCs w:val="24"/>
        </w:rPr>
      </w:pPr>
      <w:r w:rsidRPr="004C71AB">
        <w:rPr>
          <w:rFonts w:ascii="Arial" w:hAnsi="Arial" w:cs="Arial"/>
          <w:szCs w:val="24"/>
        </w:rPr>
        <w:t>stwierdzenia przez Zamawiającego, iż samochód stanowiący przedmiot zamówienia posiada wady fizyczne lub prawne uniemożliwiające jego użycie.</w:t>
      </w:r>
    </w:p>
    <w:p w14:paraId="7B624421" w14:textId="77777777" w:rsidR="000D5A94" w:rsidRPr="004C71AB" w:rsidRDefault="000D5A94" w:rsidP="000D5A94">
      <w:pPr>
        <w:numPr>
          <w:ilvl w:val="0"/>
          <w:numId w:val="1"/>
        </w:numPr>
        <w:tabs>
          <w:tab w:val="clear" w:pos="283"/>
          <w:tab w:val="num" w:pos="426"/>
          <w:tab w:val="num" w:pos="2340"/>
        </w:tabs>
        <w:suppressAutoHyphens w:val="0"/>
        <w:spacing w:after="120" w:line="276" w:lineRule="auto"/>
        <w:ind w:left="426" w:right="99" w:hanging="426"/>
        <w:outlineLvl w:val="0"/>
        <w:rPr>
          <w:rFonts w:ascii="Arial" w:hAnsi="Arial" w:cs="Arial"/>
          <w:szCs w:val="24"/>
        </w:rPr>
      </w:pPr>
      <w:r>
        <w:rPr>
          <w:rFonts w:ascii="Arial" w:hAnsi="Arial" w:cs="Arial"/>
          <w:szCs w:val="24"/>
        </w:rPr>
        <w:lastRenderedPageBreak/>
        <w:t xml:space="preserve">Jeżeli nastąpi odmowa odbioru przedmiotu umowy, </w:t>
      </w:r>
      <w:r w:rsidRPr="004C71AB">
        <w:rPr>
          <w:rFonts w:ascii="Arial" w:hAnsi="Arial" w:cs="Arial"/>
          <w:szCs w:val="24"/>
        </w:rPr>
        <w:t>Wykonawcy nie przysługuje wynagrodzenie za koszty poniesione w związku</w:t>
      </w:r>
      <w:r>
        <w:rPr>
          <w:rFonts w:ascii="Arial" w:hAnsi="Arial" w:cs="Arial"/>
          <w:szCs w:val="24"/>
        </w:rPr>
        <w:t xml:space="preserve"> </w:t>
      </w:r>
      <w:r w:rsidRPr="004C71AB">
        <w:rPr>
          <w:rFonts w:ascii="Arial" w:hAnsi="Arial" w:cs="Arial"/>
          <w:szCs w:val="24"/>
        </w:rPr>
        <w:t xml:space="preserve">z dostarczeniem towaru wolnego od wad. </w:t>
      </w:r>
    </w:p>
    <w:p w14:paraId="03DCAD50" w14:textId="77777777" w:rsidR="000D5A94" w:rsidRPr="004C71AB" w:rsidRDefault="000D5A94" w:rsidP="000D5A94">
      <w:pPr>
        <w:numPr>
          <w:ilvl w:val="0"/>
          <w:numId w:val="1"/>
        </w:numPr>
        <w:tabs>
          <w:tab w:val="clear" w:pos="283"/>
          <w:tab w:val="num" w:pos="426"/>
          <w:tab w:val="num" w:pos="2340"/>
        </w:tabs>
        <w:suppressAutoHyphens w:val="0"/>
        <w:spacing w:after="120" w:line="276" w:lineRule="auto"/>
        <w:ind w:left="426" w:right="99" w:hanging="426"/>
        <w:outlineLvl w:val="0"/>
        <w:rPr>
          <w:rFonts w:ascii="Arial" w:hAnsi="Arial" w:cs="Arial"/>
          <w:szCs w:val="24"/>
        </w:rPr>
      </w:pPr>
      <w:r w:rsidRPr="004C71AB">
        <w:rPr>
          <w:rFonts w:ascii="Arial" w:hAnsi="Arial" w:cs="Arial"/>
          <w:szCs w:val="24"/>
        </w:rPr>
        <w:t>Wykonawca pozost</w:t>
      </w:r>
      <w:r>
        <w:rPr>
          <w:rFonts w:ascii="Arial" w:hAnsi="Arial" w:cs="Arial"/>
          <w:szCs w:val="24"/>
        </w:rPr>
        <w:t>aje w zwłoce, o której mowa w § 6</w:t>
      </w:r>
      <w:r w:rsidRPr="004C71AB">
        <w:rPr>
          <w:rFonts w:ascii="Arial" w:hAnsi="Arial" w:cs="Arial"/>
          <w:szCs w:val="24"/>
        </w:rPr>
        <w:t xml:space="preserve"> ust. 1 pkt a Umowy, </w:t>
      </w:r>
      <w:r>
        <w:rPr>
          <w:rFonts w:ascii="Arial" w:hAnsi="Arial" w:cs="Arial"/>
          <w:szCs w:val="24"/>
        </w:rPr>
        <w:br/>
      </w:r>
      <w:r w:rsidRPr="004C71AB">
        <w:rPr>
          <w:rFonts w:ascii="Arial" w:hAnsi="Arial" w:cs="Arial"/>
          <w:szCs w:val="24"/>
        </w:rPr>
        <w:t xml:space="preserve">w przypadku w którym nie dostarczył Zamawiającemu towaru wolnego od wad, wraz ze wszystkimi wymaganymi dokumentami, w terminie o którym mowa </w:t>
      </w:r>
      <w:r>
        <w:rPr>
          <w:rFonts w:ascii="Arial" w:hAnsi="Arial" w:cs="Arial"/>
          <w:szCs w:val="24"/>
        </w:rPr>
        <w:br/>
        <w:t>w § 2 ust. 1 Umowy w przypadku określonym w ust. 6.</w:t>
      </w:r>
    </w:p>
    <w:p w14:paraId="43F18B56" w14:textId="77777777" w:rsidR="000D5A94" w:rsidRPr="0063183F" w:rsidRDefault="000D5A94" w:rsidP="000D5A94">
      <w:pPr>
        <w:spacing w:after="120" w:line="276" w:lineRule="auto"/>
        <w:rPr>
          <w:rFonts w:ascii="Arial" w:hAnsi="Arial" w:cs="Arial"/>
          <w:b/>
          <w:bCs/>
          <w:sz w:val="16"/>
          <w:szCs w:val="16"/>
        </w:rPr>
      </w:pPr>
    </w:p>
    <w:p w14:paraId="247B41B4" w14:textId="77777777" w:rsidR="000D5A94" w:rsidRDefault="000D5A94" w:rsidP="002043B1">
      <w:pPr>
        <w:spacing w:after="120" w:line="276" w:lineRule="auto"/>
        <w:jc w:val="center"/>
        <w:rPr>
          <w:rFonts w:ascii="Arial" w:hAnsi="Arial" w:cs="Arial"/>
          <w:b/>
          <w:bCs/>
          <w:szCs w:val="24"/>
        </w:rPr>
      </w:pPr>
      <w:r>
        <w:rPr>
          <w:rFonts w:ascii="Arial" w:hAnsi="Arial" w:cs="Arial"/>
          <w:b/>
          <w:bCs/>
          <w:szCs w:val="24"/>
        </w:rPr>
        <w:t>§ 5</w:t>
      </w:r>
    </w:p>
    <w:p w14:paraId="2794599A" w14:textId="77777777" w:rsidR="000D5A94" w:rsidRDefault="000D5A94" w:rsidP="002043B1">
      <w:pPr>
        <w:spacing w:after="120" w:line="276" w:lineRule="auto"/>
        <w:jc w:val="center"/>
        <w:rPr>
          <w:rFonts w:ascii="Arial" w:hAnsi="Arial" w:cs="Arial"/>
          <w:b/>
          <w:bCs/>
          <w:szCs w:val="24"/>
        </w:rPr>
      </w:pPr>
      <w:r>
        <w:rPr>
          <w:rFonts w:ascii="Arial" w:hAnsi="Arial" w:cs="Arial"/>
          <w:b/>
          <w:bCs/>
          <w:szCs w:val="24"/>
        </w:rPr>
        <w:t>Osoby Upoważnione</w:t>
      </w:r>
    </w:p>
    <w:p w14:paraId="013E402A" w14:textId="77777777" w:rsidR="000D5A94" w:rsidRPr="006A2145" w:rsidRDefault="000D5A94" w:rsidP="000D5A94">
      <w:pPr>
        <w:pStyle w:val="Akapitzlist"/>
        <w:numPr>
          <w:ilvl w:val="1"/>
          <w:numId w:val="1"/>
        </w:numPr>
        <w:tabs>
          <w:tab w:val="clear" w:pos="567"/>
          <w:tab w:val="num" w:pos="426"/>
        </w:tabs>
        <w:spacing w:after="120" w:line="276" w:lineRule="auto"/>
        <w:ind w:left="426" w:hanging="426"/>
        <w:contextualSpacing w:val="0"/>
        <w:rPr>
          <w:rFonts w:ascii="Arial" w:hAnsi="Arial" w:cs="Arial"/>
          <w:bCs/>
          <w:szCs w:val="24"/>
        </w:rPr>
      </w:pPr>
      <w:r w:rsidRPr="006A2145">
        <w:rPr>
          <w:rFonts w:ascii="Arial" w:hAnsi="Arial" w:cs="Arial"/>
          <w:bCs/>
          <w:szCs w:val="24"/>
        </w:rPr>
        <w:t>Osobami upoważnionymi do podpisania protokołu odbioru są:</w:t>
      </w:r>
    </w:p>
    <w:p w14:paraId="4C304F38" w14:textId="77777777" w:rsidR="000D5A94" w:rsidRDefault="000D5A94" w:rsidP="000D5A94">
      <w:pPr>
        <w:pStyle w:val="Akapitzlist"/>
        <w:numPr>
          <w:ilvl w:val="0"/>
          <w:numId w:val="13"/>
        </w:numPr>
        <w:spacing w:after="120" w:line="276" w:lineRule="auto"/>
        <w:contextualSpacing w:val="0"/>
        <w:rPr>
          <w:rFonts w:ascii="Arial" w:hAnsi="Arial" w:cs="Arial"/>
          <w:bCs/>
          <w:szCs w:val="24"/>
        </w:rPr>
      </w:pPr>
      <w:r w:rsidRPr="006A2145">
        <w:rPr>
          <w:rFonts w:ascii="Arial" w:hAnsi="Arial" w:cs="Arial"/>
          <w:bCs/>
          <w:szCs w:val="24"/>
        </w:rPr>
        <w:t xml:space="preserve">ze strony Zamawiającego </w:t>
      </w:r>
      <w:r>
        <w:rPr>
          <w:rFonts w:ascii="Arial" w:hAnsi="Arial" w:cs="Arial"/>
          <w:bCs/>
          <w:szCs w:val="24"/>
        </w:rPr>
        <w:t>…………………..,</w:t>
      </w:r>
      <w:r w:rsidRPr="006A2145">
        <w:rPr>
          <w:rFonts w:ascii="Arial" w:hAnsi="Arial" w:cs="Arial"/>
          <w:bCs/>
          <w:szCs w:val="24"/>
        </w:rPr>
        <w:t xml:space="preserve"> </w:t>
      </w:r>
      <w:r>
        <w:rPr>
          <w:rFonts w:ascii="Arial" w:hAnsi="Arial" w:cs="Arial"/>
          <w:bCs/>
          <w:szCs w:val="24"/>
        </w:rPr>
        <w:t xml:space="preserve">tel. …………….., </w:t>
      </w:r>
      <w:r>
        <w:rPr>
          <w:rFonts w:ascii="Arial" w:hAnsi="Arial" w:cs="Arial"/>
          <w:bCs/>
          <w:szCs w:val="24"/>
        </w:rPr>
        <w:br/>
        <w:t xml:space="preserve">………………….,  e-mail: </w:t>
      </w:r>
      <w:r>
        <w:rPr>
          <w:rStyle w:val="Hipercze"/>
          <w:rFonts w:ascii="Arial" w:hAnsi="Arial" w:cs="Arial"/>
          <w:bCs/>
          <w:szCs w:val="24"/>
        </w:rPr>
        <w:t>…………………………………….</w:t>
      </w:r>
      <w:r>
        <w:rPr>
          <w:rFonts w:ascii="Arial" w:hAnsi="Arial" w:cs="Arial"/>
          <w:bCs/>
          <w:szCs w:val="24"/>
        </w:rPr>
        <w:t xml:space="preserve"> </w:t>
      </w:r>
      <w:r w:rsidRPr="006A2145">
        <w:rPr>
          <w:rFonts w:ascii="Arial" w:hAnsi="Arial" w:cs="Arial"/>
          <w:bCs/>
          <w:szCs w:val="24"/>
        </w:rPr>
        <w:t>lub inna upoważniona osoba</w:t>
      </w:r>
      <w:r>
        <w:rPr>
          <w:rFonts w:ascii="Arial" w:hAnsi="Arial" w:cs="Arial"/>
          <w:bCs/>
          <w:szCs w:val="24"/>
        </w:rPr>
        <w:t>,</w:t>
      </w:r>
    </w:p>
    <w:p w14:paraId="745BE784" w14:textId="77777777" w:rsidR="000D5A94" w:rsidRPr="005A0F7B" w:rsidRDefault="000D5A94" w:rsidP="000D5A94">
      <w:pPr>
        <w:pStyle w:val="Akapitzlist"/>
        <w:numPr>
          <w:ilvl w:val="0"/>
          <w:numId w:val="13"/>
        </w:numPr>
        <w:spacing w:after="120" w:line="276" w:lineRule="auto"/>
        <w:contextualSpacing w:val="0"/>
        <w:rPr>
          <w:rFonts w:ascii="Arial" w:hAnsi="Arial" w:cs="Arial"/>
          <w:bCs/>
          <w:szCs w:val="24"/>
        </w:rPr>
      </w:pPr>
      <w:r w:rsidRPr="005A0F7B">
        <w:rPr>
          <w:rFonts w:ascii="Arial" w:hAnsi="Arial" w:cs="Arial"/>
          <w:bCs/>
          <w:szCs w:val="24"/>
        </w:rPr>
        <w:t xml:space="preserve">ze strony Wykonawcy </w:t>
      </w:r>
      <w:r>
        <w:rPr>
          <w:rFonts w:ascii="Arial" w:hAnsi="Arial" w:cs="Arial"/>
        </w:rPr>
        <w:t>………..</w:t>
      </w:r>
      <w:r w:rsidRPr="005A0F7B">
        <w:rPr>
          <w:rFonts w:ascii="Arial" w:hAnsi="Arial" w:cs="Arial"/>
        </w:rPr>
        <w:t xml:space="preserve">, tel. </w:t>
      </w:r>
      <w:r>
        <w:rPr>
          <w:rFonts w:ascii="Arial" w:hAnsi="Arial" w:cs="Arial"/>
        </w:rPr>
        <w:t>………………………….</w:t>
      </w:r>
      <w:r w:rsidRPr="005A0F7B">
        <w:rPr>
          <w:rFonts w:ascii="Arial" w:hAnsi="Arial" w:cs="Arial"/>
        </w:rPr>
        <w:t xml:space="preserve"> </w:t>
      </w:r>
      <w:r>
        <w:rPr>
          <w:rFonts w:ascii="Arial" w:hAnsi="Arial" w:cs="Arial"/>
        </w:rPr>
        <w:br/>
      </w:r>
      <w:r w:rsidRPr="005A0F7B">
        <w:rPr>
          <w:rFonts w:ascii="Arial" w:hAnsi="Arial" w:cs="Arial"/>
        </w:rPr>
        <w:t xml:space="preserve">e-mail: </w:t>
      </w:r>
      <w:hyperlink r:id="rId7" w:history="1">
        <w:r>
          <w:rPr>
            <w:rStyle w:val="Hipercze"/>
            <w:rFonts w:ascii="Arial" w:hAnsi="Arial" w:cs="Arial"/>
          </w:rPr>
          <w:t>………………</w:t>
        </w:r>
      </w:hyperlink>
      <w:r w:rsidRPr="005A0F7B">
        <w:rPr>
          <w:rFonts w:ascii="Arial" w:hAnsi="Arial" w:cs="Arial"/>
          <w:bCs/>
          <w:szCs w:val="24"/>
        </w:rPr>
        <w:t xml:space="preserve"> lub inna upoważniona osoba</w:t>
      </w:r>
    </w:p>
    <w:p w14:paraId="04CDA5E6" w14:textId="77777777" w:rsidR="000D5A94" w:rsidRDefault="000D5A94" w:rsidP="000D5A94">
      <w:pPr>
        <w:pStyle w:val="Akapitzlist"/>
        <w:numPr>
          <w:ilvl w:val="1"/>
          <w:numId w:val="1"/>
        </w:numPr>
        <w:tabs>
          <w:tab w:val="clear" w:pos="567"/>
          <w:tab w:val="num" w:pos="426"/>
        </w:tabs>
        <w:spacing w:after="120" w:line="276" w:lineRule="auto"/>
        <w:ind w:left="426" w:hanging="426"/>
        <w:contextualSpacing w:val="0"/>
        <w:rPr>
          <w:rFonts w:ascii="Arial" w:hAnsi="Arial" w:cs="Arial"/>
          <w:bCs/>
          <w:szCs w:val="24"/>
        </w:rPr>
      </w:pPr>
      <w:r>
        <w:rPr>
          <w:rFonts w:ascii="Arial" w:hAnsi="Arial" w:cs="Arial"/>
          <w:bCs/>
          <w:szCs w:val="24"/>
        </w:rPr>
        <w:t>Za realizację umowy odpowiedzialni będą:</w:t>
      </w:r>
    </w:p>
    <w:p w14:paraId="60620E3E" w14:textId="77777777" w:rsidR="000D5A94" w:rsidRPr="007D4C26" w:rsidRDefault="000D5A94" w:rsidP="000D5A94">
      <w:pPr>
        <w:pStyle w:val="Akapitzlist"/>
        <w:numPr>
          <w:ilvl w:val="0"/>
          <w:numId w:val="14"/>
        </w:numPr>
        <w:spacing w:after="120" w:line="276" w:lineRule="auto"/>
        <w:rPr>
          <w:rFonts w:ascii="Arial" w:hAnsi="Arial" w:cs="Arial"/>
          <w:bCs/>
          <w:szCs w:val="24"/>
        </w:rPr>
      </w:pPr>
      <w:r w:rsidRPr="006A2145">
        <w:rPr>
          <w:rFonts w:ascii="Arial" w:hAnsi="Arial" w:cs="Arial"/>
          <w:bCs/>
          <w:szCs w:val="24"/>
        </w:rPr>
        <w:t xml:space="preserve">ze strony Zamawiającego </w:t>
      </w:r>
      <w:r>
        <w:rPr>
          <w:rFonts w:ascii="Arial" w:hAnsi="Arial" w:cs="Arial"/>
          <w:bCs/>
          <w:szCs w:val="24"/>
        </w:rPr>
        <w:t>…………………..,</w:t>
      </w:r>
      <w:r w:rsidRPr="006A2145">
        <w:rPr>
          <w:rFonts w:ascii="Arial" w:hAnsi="Arial" w:cs="Arial"/>
          <w:bCs/>
          <w:szCs w:val="24"/>
        </w:rPr>
        <w:t xml:space="preserve"> </w:t>
      </w:r>
      <w:r>
        <w:rPr>
          <w:rFonts w:ascii="Arial" w:hAnsi="Arial" w:cs="Arial"/>
          <w:bCs/>
          <w:szCs w:val="24"/>
        </w:rPr>
        <w:t xml:space="preserve">tel. …………….., </w:t>
      </w:r>
      <w:r>
        <w:rPr>
          <w:rFonts w:ascii="Arial" w:hAnsi="Arial" w:cs="Arial"/>
          <w:bCs/>
          <w:szCs w:val="24"/>
        </w:rPr>
        <w:br/>
        <w:t xml:space="preserve">………………….,  e-mail: </w:t>
      </w:r>
      <w:r>
        <w:rPr>
          <w:rStyle w:val="Hipercze"/>
          <w:rFonts w:ascii="Arial" w:hAnsi="Arial" w:cs="Arial"/>
          <w:bCs/>
          <w:szCs w:val="24"/>
        </w:rPr>
        <w:t>…………………………………….</w:t>
      </w:r>
      <w:r>
        <w:rPr>
          <w:rFonts w:ascii="Arial" w:hAnsi="Arial" w:cs="Arial"/>
          <w:bCs/>
          <w:szCs w:val="24"/>
        </w:rPr>
        <w:t xml:space="preserve"> </w:t>
      </w:r>
      <w:r w:rsidRPr="006A2145">
        <w:rPr>
          <w:rFonts w:ascii="Arial" w:hAnsi="Arial" w:cs="Arial"/>
          <w:bCs/>
          <w:szCs w:val="24"/>
        </w:rPr>
        <w:t>lub inna upoważniona osoba</w:t>
      </w:r>
      <w:r w:rsidRPr="007D4C26">
        <w:rPr>
          <w:rFonts w:ascii="Arial" w:hAnsi="Arial" w:cs="Arial"/>
          <w:bCs/>
          <w:szCs w:val="24"/>
        </w:rPr>
        <w:t>,</w:t>
      </w:r>
    </w:p>
    <w:p w14:paraId="2CC94860" w14:textId="77777777" w:rsidR="000D5A94" w:rsidRPr="005A0F7B" w:rsidRDefault="000D5A94" w:rsidP="000D5A94">
      <w:pPr>
        <w:pStyle w:val="Akapitzlist"/>
        <w:numPr>
          <w:ilvl w:val="0"/>
          <w:numId w:val="14"/>
        </w:numPr>
        <w:spacing w:after="120" w:line="276" w:lineRule="auto"/>
        <w:contextualSpacing w:val="0"/>
        <w:rPr>
          <w:rFonts w:ascii="Arial" w:hAnsi="Arial" w:cs="Arial"/>
          <w:bCs/>
          <w:szCs w:val="24"/>
        </w:rPr>
      </w:pPr>
      <w:r w:rsidRPr="005A0F7B">
        <w:rPr>
          <w:rFonts w:ascii="Arial" w:hAnsi="Arial" w:cs="Arial"/>
          <w:bCs/>
          <w:szCs w:val="24"/>
        </w:rPr>
        <w:t xml:space="preserve">ze strony Wykonawcy </w:t>
      </w:r>
      <w:r>
        <w:rPr>
          <w:rFonts w:ascii="Arial" w:hAnsi="Arial" w:cs="Arial"/>
        </w:rPr>
        <w:t>………………..</w:t>
      </w:r>
      <w:r w:rsidRPr="005A0F7B">
        <w:rPr>
          <w:rFonts w:ascii="Arial" w:hAnsi="Arial" w:cs="Arial"/>
        </w:rPr>
        <w:t xml:space="preserve">, tel. </w:t>
      </w:r>
      <w:r>
        <w:rPr>
          <w:rFonts w:ascii="Arial" w:hAnsi="Arial" w:cs="Arial"/>
        </w:rPr>
        <w:t>………………………</w:t>
      </w:r>
      <w:r w:rsidRPr="005A0F7B">
        <w:rPr>
          <w:rFonts w:ascii="Arial" w:hAnsi="Arial" w:cs="Arial"/>
        </w:rPr>
        <w:t xml:space="preserve">, </w:t>
      </w:r>
      <w:r>
        <w:rPr>
          <w:rFonts w:ascii="Arial" w:hAnsi="Arial" w:cs="Arial"/>
        </w:rPr>
        <w:br/>
      </w:r>
      <w:r w:rsidRPr="005A0F7B">
        <w:rPr>
          <w:rFonts w:ascii="Arial" w:hAnsi="Arial" w:cs="Arial"/>
        </w:rPr>
        <w:t xml:space="preserve">e-mail: </w:t>
      </w:r>
      <w:hyperlink r:id="rId8" w:history="1">
        <w:r>
          <w:rPr>
            <w:rStyle w:val="Hipercze"/>
            <w:rFonts w:ascii="Arial" w:hAnsi="Arial" w:cs="Arial"/>
          </w:rPr>
          <w:t>…………………..</w:t>
        </w:r>
      </w:hyperlink>
      <w:r>
        <w:rPr>
          <w:rFonts w:ascii="Arial" w:hAnsi="Arial" w:cs="Arial"/>
        </w:rPr>
        <w:t xml:space="preserve"> </w:t>
      </w:r>
      <w:r w:rsidRPr="005A0F7B">
        <w:rPr>
          <w:rFonts w:ascii="Arial" w:hAnsi="Arial" w:cs="Arial"/>
          <w:bCs/>
          <w:szCs w:val="24"/>
        </w:rPr>
        <w:t>lub inna upoważniona osoba</w:t>
      </w:r>
    </w:p>
    <w:p w14:paraId="40EA5B46" w14:textId="77777777" w:rsidR="000D5A94" w:rsidRPr="00CE7F9C" w:rsidRDefault="000D5A94" w:rsidP="000D5A94">
      <w:pPr>
        <w:pStyle w:val="Akapitzlist"/>
        <w:numPr>
          <w:ilvl w:val="1"/>
          <w:numId w:val="1"/>
        </w:numPr>
        <w:tabs>
          <w:tab w:val="clear" w:pos="567"/>
          <w:tab w:val="num" w:pos="426"/>
        </w:tabs>
        <w:suppressAutoHyphens w:val="0"/>
        <w:autoSpaceDE w:val="0"/>
        <w:autoSpaceDN w:val="0"/>
        <w:adjustRightInd w:val="0"/>
        <w:spacing w:after="120" w:line="276" w:lineRule="auto"/>
        <w:ind w:left="426" w:hanging="426"/>
        <w:rPr>
          <w:rFonts w:ascii="Arial" w:hAnsi="Arial" w:cs="Arial"/>
        </w:rPr>
      </w:pPr>
      <w:r w:rsidRPr="00CE7F9C">
        <w:rPr>
          <w:rFonts w:ascii="Arial" w:hAnsi="Arial" w:cs="Arial"/>
        </w:rPr>
        <w:t>Dopuszcza się możliwość zmiany osób wskazanych w ust. 1 i 2 pisemnym zawiadomieniem. Zmiana osób nie będzie stanowiła zmiany niniejszej Umowy.</w:t>
      </w:r>
    </w:p>
    <w:p w14:paraId="79BC6272" w14:textId="77777777" w:rsidR="000D5A94" w:rsidRPr="0063183F" w:rsidRDefault="000D5A94" w:rsidP="000D5A94">
      <w:pPr>
        <w:pStyle w:val="Akapitzlist"/>
        <w:spacing w:after="120" w:line="276" w:lineRule="auto"/>
        <w:ind w:left="567"/>
        <w:rPr>
          <w:rFonts w:ascii="Arial" w:hAnsi="Arial" w:cs="Arial"/>
          <w:b/>
          <w:bCs/>
          <w:sz w:val="16"/>
          <w:szCs w:val="16"/>
        </w:rPr>
      </w:pPr>
    </w:p>
    <w:p w14:paraId="4B199D55" w14:textId="77777777" w:rsidR="000D5A94" w:rsidRPr="004C71AB" w:rsidRDefault="000D5A94" w:rsidP="002043B1">
      <w:pPr>
        <w:spacing w:after="120" w:line="276" w:lineRule="auto"/>
        <w:jc w:val="center"/>
        <w:rPr>
          <w:rFonts w:ascii="Arial" w:hAnsi="Arial" w:cs="Arial"/>
          <w:b/>
          <w:bCs/>
          <w:szCs w:val="24"/>
        </w:rPr>
      </w:pPr>
      <w:r>
        <w:rPr>
          <w:rFonts w:ascii="Arial" w:hAnsi="Arial" w:cs="Arial"/>
          <w:b/>
          <w:bCs/>
          <w:szCs w:val="24"/>
        </w:rPr>
        <w:t>§</w:t>
      </w:r>
      <w:r w:rsidRPr="004C71AB">
        <w:rPr>
          <w:rFonts w:ascii="Arial" w:hAnsi="Arial" w:cs="Arial"/>
          <w:b/>
          <w:bCs/>
          <w:szCs w:val="24"/>
        </w:rPr>
        <w:t xml:space="preserve"> </w:t>
      </w:r>
      <w:r>
        <w:rPr>
          <w:rFonts w:ascii="Arial" w:hAnsi="Arial" w:cs="Arial"/>
          <w:b/>
          <w:bCs/>
          <w:szCs w:val="24"/>
        </w:rPr>
        <w:t>6</w:t>
      </w:r>
    </w:p>
    <w:p w14:paraId="30B5B1B4" w14:textId="77777777" w:rsidR="000D5A94" w:rsidRPr="004C71AB" w:rsidRDefault="000D5A94" w:rsidP="002043B1">
      <w:pPr>
        <w:autoSpaceDE w:val="0"/>
        <w:spacing w:after="120" w:line="276" w:lineRule="auto"/>
        <w:jc w:val="center"/>
        <w:rPr>
          <w:rFonts w:ascii="Arial" w:eastAsia="Bookman Old Style" w:hAnsi="Arial" w:cs="Arial"/>
          <w:b/>
          <w:bCs/>
          <w:szCs w:val="24"/>
        </w:rPr>
      </w:pPr>
      <w:r w:rsidRPr="004C71AB">
        <w:rPr>
          <w:rFonts w:ascii="Arial" w:eastAsia="Bookman Old Style" w:hAnsi="Arial" w:cs="Arial"/>
          <w:b/>
          <w:bCs/>
          <w:szCs w:val="24"/>
        </w:rPr>
        <w:t>Kary umowne</w:t>
      </w:r>
    </w:p>
    <w:p w14:paraId="456F087A" w14:textId="77777777" w:rsidR="000D5A94" w:rsidRPr="004C71AB" w:rsidRDefault="000D5A94" w:rsidP="000D5A94">
      <w:pPr>
        <w:numPr>
          <w:ilvl w:val="0"/>
          <w:numId w:val="6"/>
        </w:numPr>
        <w:suppressAutoHyphens w:val="0"/>
        <w:spacing w:after="120" w:line="276" w:lineRule="auto"/>
        <w:ind w:left="426" w:right="-427" w:hanging="426"/>
        <w:rPr>
          <w:rFonts w:ascii="Arial" w:eastAsia="Calibri" w:hAnsi="Arial" w:cs="Arial"/>
          <w:szCs w:val="24"/>
          <w:lang w:eastAsia="en-US"/>
        </w:rPr>
      </w:pPr>
      <w:r w:rsidRPr="004C71AB">
        <w:rPr>
          <w:rFonts w:ascii="Arial" w:eastAsia="Calibri" w:hAnsi="Arial" w:cs="Arial"/>
          <w:szCs w:val="24"/>
          <w:lang w:eastAsia="en-US"/>
        </w:rPr>
        <w:t>Wykonawca zapłaci Zamawiającemu, karę umowną:</w:t>
      </w:r>
    </w:p>
    <w:p w14:paraId="4FA5121A" w14:textId="77777777" w:rsidR="000D5A94" w:rsidRPr="004C71AB" w:rsidRDefault="000D5A94" w:rsidP="000D5A94">
      <w:pPr>
        <w:numPr>
          <w:ilvl w:val="1"/>
          <w:numId w:val="6"/>
        </w:numPr>
        <w:tabs>
          <w:tab w:val="clear" w:pos="1440"/>
        </w:tabs>
        <w:spacing w:after="120" w:line="276" w:lineRule="auto"/>
        <w:ind w:left="720"/>
        <w:rPr>
          <w:rFonts w:ascii="Arial" w:eastAsia="Calibri" w:hAnsi="Arial" w:cs="Arial"/>
          <w:szCs w:val="24"/>
          <w:lang w:eastAsia="en-US"/>
        </w:rPr>
      </w:pPr>
      <w:r w:rsidRPr="004C71AB">
        <w:rPr>
          <w:rFonts w:ascii="Arial" w:eastAsia="Calibri" w:hAnsi="Arial" w:cs="Arial"/>
          <w:szCs w:val="24"/>
          <w:lang w:eastAsia="en-US"/>
        </w:rPr>
        <w:t xml:space="preserve">za zwłokę w wykonaniu przedmiotu umowy (dostarczenia towaru bez wad) </w:t>
      </w:r>
      <w:r>
        <w:rPr>
          <w:rFonts w:ascii="Arial" w:eastAsia="Calibri" w:hAnsi="Arial" w:cs="Arial"/>
          <w:szCs w:val="24"/>
          <w:lang w:eastAsia="en-US"/>
        </w:rPr>
        <w:br/>
      </w:r>
      <w:r w:rsidRPr="004C71AB">
        <w:rPr>
          <w:rFonts w:ascii="Arial" w:eastAsia="Calibri" w:hAnsi="Arial" w:cs="Arial"/>
          <w:szCs w:val="24"/>
          <w:lang w:eastAsia="en-US"/>
        </w:rPr>
        <w:t xml:space="preserve">w stosunku do terminu, o którym mowa w § 2 ust.1 umowy, w wysokości </w:t>
      </w:r>
      <w:r>
        <w:rPr>
          <w:rFonts w:ascii="Arial" w:eastAsia="Calibri" w:hAnsi="Arial" w:cs="Arial"/>
          <w:szCs w:val="24"/>
          <w:lang w:eastAsia="en-US"/>
        </w:rPr>
        <w:t>0,2</w:t>
      </w:r>
      <w:r w:rsidRPr="004C71AB">
        <w:rPr>
          <w:rFonts w:ascii="Arial" w:eastAsia="Calibri" w:hAnsi="Arial" w:cs="Arial"/>
          <w:szCs w:val="24"/>
          <w:lang w:eastAsia="en-US"/>
        </w:rPr>
        <w:t>% wynagrodzenia określonego w § 3 ust. 1 Umowy brutto, za każdy dzień zwłoki,</w:t>
      </w:r>
    </w:p>
    <w:p w14:paraId="0AB44ADD" w14:textId="77777777" w:rsidR="000D5A94" w:rsidRPr="004C71AB" w:rsidRDefault="000D5A94" w:rsidP="000D5A94">
      <w:pPr>
        <w:numPr>
          <w:ilvl w:val="1"/>
          <w:numId w:val="6"/>
        </w:numPr>
        <w:tabs>
          <w:tab w:val="clear" w:pos="1440"/>
        </w:tabs>
        <w:spacing w:after="120" w:line="276" w:lineRule="auto"/>
        <w:ind w:left="720"/>
        <w:rPr>
          <w:rFonts w:ascii="Arial" w:eastAsia="Calibri" w:hAnsi="Arial" w:cs="Arial"/>
          <w:szCs w:val="24"/>
          <w:lang w:eastAsia="en-US"/>
        </w:rPr>
      </w:pPr>
      <w:r w:rsidRPr="004C71AB">
        <w:rPr>
          <w:rFonts w:ascii="Arial" w:eastAsia="Calibri" w:hAnsi="Arial" w:cs="Arial"/>
          <w:szCs w:val="24"/>
          <w:lang w:eastAsia="en-US"/>
        </w:rPr>
        <w:t xml:space="preserve">za odstąpienie od umowy przez Wykonawcę lub Zamawiającego z winy Wykonawcy, Wykonawca zapłaci Zamawiającemu karę w wysokości </w:t>
      </w:r>
      <w:r>
        <w:rPr>
          <w:rFonts w:ascii="Arial" w:eastAsia="Calibri" w:hAnsi="Arial" w:cs="Arial"/>
          <w:szCs w:val="24"/>
          <w:lang w:eastAsia="en-US"/>
        </w:rPr>
        <w:t>15</w:t>
      </w:r>
      <w:r w:rsidRPr="004C71AB">
        <w:rPr>
          <w:rFonts w:ascii="Arial" w:eastAsia="Calibri" w:hAnsi="Arial" w:cs="Arial"/>
          <w:szCs w:val="24"/>
          <w:lang w:eastAsia="en-US"/>
        </w:rPr>
        <w:t>% wynagrodzenia określonego w § 3 ust. 1 Umowy brutto.</w:t>
      </w:r>
    </w:p>
    <w:p w14:paraId="41A8A47A" w14:textId="77777777" w:rsidR="000D5A94" w:rsidRPr="004C71AB" w:rsidRDefault="000D5A94" w:rsidP="000D5A94">
      <w:pPr>
        <w:numPr>
          <w:ilvl w:val="0"/>
          <w:numId w:val="6"/>
        </w:numPr>
        <w:suppressAutoHyphens w:val="0"/>
        <w:spacing w:after="120" w:line="276" w:lineRule="auto"/>
        <w:ind w:left="426" w:hanging="426"/>
        <w:rPr>
          <w:rFonts w:ascii="Arial" w:eastAsia="Calibri" w:hAnsi="Arial" w:cs="Arial"/>
          <w:szCs w:val="24"/>
          <w:lang w:eastAsia="en-US"/>
        </w:rPr>
      </w:pPr>
      <w:r w:rsidRPr="004C71AB">
        <w:rPr>
          <w:rFonts w:ascii="Arial" w:eastAsia="Calibri" w:hAnsi="Arial" w:cs="Arial"/>
          <w:szCs w:val="24"/>
          <w:lang w:eastAsia="en-US"/>
        </w:rPr>
        <w:t>Zamawiający zastrzega sobie prawo dochodzenia odszkodowania na zasadach ogólnych, o ile wartość faktycznie poniesion</w:t>
      </w:r>
      <w:r>
        <w:rPr>
          <w:rFonts w:ascii="Arial" w:eastAsia="Calibri" w:hAnsi="Arial" w:cs="Arial"/>
          <w:szCs w:val="24"/>
          <w:lang w:eastAsia="en-US"/>
        </w:rPr>
        <w:t>ej szkody</w:t>
      </w:r>
      <w:r w:rsidRPr="004C71AB">
        <w:rPr>
          <w:rFonts w:ascii="Arial" w:eastAsia="Calibri" w:hAnsi="Arial" w:cs="Arial"/>
          <w:szCs w:val="24"/>
          <w:lang w:eastAsia="en-US"/>
        </w:rPr>
        <w:t xml:space="preserve"> przekracza wartość </w:t>
      </w:r>
      <w:r>
        <w:rPr>
          <w:rFonts w:ascii="Arial" w:eastAsia="Calibri" w:hAnsi="Arial" w:cs="Arial"/>
          <w:szCs w:val="24"/>
          <w:lang w:eastAsia="en-US"/>
        </w:rPr>
        <w:br/>
      </w:r>
      <w:r w:rsidRPr="004C71AB">
        <w:rPr>
          <w:rFonts w:ascii="Arial" w:eastAsia="Calibri" w:hAnsi="Arial" w:cs="Arial"/>
          <w:szCs w:val="24"/>
          <w:lang w:eastAsia="en-US"/>
        </w:rPr>
        <w:t xml:space="preserve">kar umownych. </w:t>
      </w:r>
    </w:p>
    <w:p w14:paraId="7DBAABE4" w14:textId="77777777" w:rsidR="000D5A94" w:rsidRPr="004C71AB" w:rsidRDefault="000D5A94" w:rsidP="000D5A94">
      <w:pPr>
        <w:numPr>
          <w:ilvl w:val="0"/>
          <w:numId w:val="6"/>
        </w:numPr>
        <w:suppressAutoHyphens w:val="0"/>
        <w:spacing w:after="120" w:line="276" w:lineRule="auto"/>
        <w:ind w:left="426" w:hanging="426"/>
        <w:rPr>
          <w:rFonts w:ascii="Arial" w:eastAsia="Calibri" w:hAnsi="Arial" w:cs="Arial"/>
          <w:szCs w:val="24"/>
          <w:lang w:eastAsia="en-US"/>
        </w:rPr>
      </w:pPr>
      <w:r w:rsidRPr="004C71AB">
        <w:rPr>
          <w:rFonts w:ascii="Arial" w:eastAsia="Calibri" w:hAnsi="Arial" w:cs="Arial"/>
          <w:szCs w:val="24"/>
          <w:lang w:eastAsia="en-US"/>
        </w:rPr>
        <w:t xml:space="preserve">Zamawiający może, bez udzielenia dodatkowego terminu, odstąpić od umowy </w:t>
      </w:r>
      <w:r>
        <w:rPr>
          <w:rFonts w:ascii="Arial" w:eastAsia="Calibri" w:hAnsi="Arial" w:cs="Arial"/>
          <w:szCs w:val="24"/>
          <w:lang w:eastAsia="en-US"/>
        </w:rPr>
        <w:br/>
      </w:r>
      <w:r w:rsidRPr="004C71AB">
        <w:rPr>
          <w:rFonts w:ascii="Arial" w:eastAsia="Calibri" w:hAnsi="Arial" w:cs="Arial"/>
          <w:szCs w:val="24"/>
          <w:lang w:eastAsia="en-US"/>
        </w:rPr>
        <w:t xml:space="preserve">w przypadku zwłoki Wykonawcy w realizacji przedmiotu umowy przekraczającego 7 dni w stosunku do terminu określonego w § 2 ust.1 niniejszej </w:t>
      </w:r>
      <w:r w:rsidRPr="004C71AB">
        <w:rPr>
          <w:rFonts w:ascii="Arial" w:eastAsia="Calibri" w:hAnsi="Arial" w:cs="Arial"/>
          <w:szCs w:val="24"/>
          <w:lang w:eastAsia="en-US"/>
        </w:rPr>
        <w:lastRenderedPageBreak/>
        <w:t xml:space="preserve">umowy. </w:t>
      </w:r>
      <w:r>
        <w:rPr>
          <w:rFonts w:ascii="Arial" w:eastAsia="Calibri" w:hAnsi="Arial" w:cs="Arial"/>
          <w:szCs w:val="24"/>
          <w:lang w:eastAsia="en-US"/>
        </w:rPr>
        <w:br/>
      </w:r>
      <w:r w:rsidRPr="004C71AB">
        <w:rPr>
          <w:rFonts w:ascii="Arial" w:eastAsia="Calibri" w:hAnsi="Arial" w:cs="Arial"/>
          <w:szCs w:val="24"/>
          <w:lang w:eastAsia="en-US"/>
        </w:rPr>
        <w:t xml:space="preserve">W przypadku, o którym mowa w zdaniu poprzednim Wykonawca jest zobowiązany do zapłaty kary umownej w wysokości </w:t>
      </w:r>
      <w:r>
        <w:rPr>
          <w:rFonts w:ascii="Arial" w:eastAsia="Calibri" w:hAnsi="Arial" w:cs="Arial"/>
          <w:szCs w:val="24"/>
          <w:lang w:eastAsia="en-US"/>
        </w:rPr>
        <w:t>15</w:t>
      </w:r>
      <w:r w:rsidRPr="004C71AB">
        <w:rPr>
          <w:rFonts w:ascii="Arial" w:eastAsia="Calibri" w:hAnsi="Arial" w:cs="Arial"/>
          <w:szCs w:val="24"/>
          <w:lang w:eastAsia="en-US"/>
        </w:rPr>
        <w:t xml:space="preserve"> % wynagrodzenia, określonego w § 3 ust. 1 umowy brutto. Z prawa odstąpienia, o którym mowa powyżej, Zamawiający może skorzystać w terminie </w:t>
      </w:r>
      <w:r>
        <w:rPr>
          <w:rFonts w:ascii="Arial" w:eastAsia="Calibri" w:hAnsi="Arial" w:cs="Arial"/>
          <w:szCs w:val="24"/>
          <w:lang w:eastAsia="en-US"/>
        </w:rPr>
        <w:t>60</w:t>
      </w:r>
      <w:r w:rsidRPr="004C71AB">
        <w:rPr>
          <w:rFonts w:ascii="Arial" w:eastAsia="Calibri" w:hAnsi="Arial" w:cs="Arial"/>
          <w:szCs w:val="24"/>
          <w:lang w:eastAsia="en-US"/>
        </w:rPr>
        <w:t xml:space="preserve"> dni, licząc od pierwszego dnia zwłoki przekraczającej 7 dni w stosunku do terminu określonego w § 2 ust.1 niniejszej umowy</w:t>
      </w:r>
      <w:r w:rsidRPr="004C71AB">
        <w:rPr>
          <w:rFonts w:ascii="Arial" w:hAnsi="Arial" w:cs="Arial"/>
          <w:szCs w:val="24"/>
        </w:rPr>
        <w:t>.</w:t>
      </w:r>
    </w:p>
    <w:p w14:paraId="7D614648" w14:textId="77777777" w:rsidR="000D5A94" w:rsidRPr="004C71AB" w:rsidRDefault="000D5A94" w:rsidP="000D5A94">
      <w:pPr>
        <w:numPr>
          <w:ilvl w:val="0"/>
          <w:numId w:val="6"/>
        </w:numPr>
        <w:suppressAutoHyphens w:val="0"/>
        <w:spacing w:after="120" w:line="276" w:lineRule="auto"/>
        <w:ind w:left="426" w:hanging="426"/>
        <w:rPr>
          <w:rFonts w:ascii="Arial" w:eastAsia="Calibri" w:hAnsi="Arial" w:cs="Arial"/>
          <w:szCs w:val="24"/>
          <w:lang w:eastAsia="en-US"/>
        </w:rPr>
      </w:pPr>
      <w:r w:rsidRPr="004C71AB">
        <w:rPr>
          <w:rFonts w:ascii="Arial" w:hAnsi="Arial" w:cs="Arial"/>
          <w:szCs w:val="24"/>
        </w:rPr>
        <w:t xml:space="preserve">Wykonawca wyraża zgodę na potrącenie ewentualnych kar umownych </w:t>
      </w:r>
      <w:r>
        <w:rPr>
          <w:rFonts w:ascii="Arial" w:hAnsi="Arial" w:cs="Arial"/>
          <w:szCs w:val="24"/>
        </w:rPr>
        <w:br/>
      </w:r>
      <w:r w:rsidRPr="004C71AB">
        <w:rPr>
          <w:rFonts w:ascii="Arial" w:hAnsi="Arial" w:cs="Arial"/>
          <w:szCs w:val="24"/>
        </w:rPr>
        <w:t xml:space="preserve">z wymagalnego wynagrodzenia </w:t>
      </w:r>
      <w:r>
        <w:rPr>
          <w:rFonts w:ascii="Arial" w:hAnsi="Arial" w:cs="Arial"/>
          <w:szCs w:val="24"/>
        </w:rPr>
        <w:t>przysługującego Wykonawcy</w:t>
      </w:r>
      <w:r w:rsidRPr="004C71AB">
        <w:rPr>
          <w:rFonts w:ascii="Arial" w:hAnsi="Arial" w:cs="Arial"/>
          <w:szCs w:val="24"/>
        </w:rPr>
        <w:t xml:space="preserve">. Limit </w:t>
      </w:r>
      <w:r>
        <w:rPr>
          <w:rFonts w:ascii="Arial" w:hAnsi="Arial" w:cs="Arial"/>
          <w:szCs w:val="24"/>
        </w:rPr>
        <w:br/>
      </w:r>
      <w:r w:rsidRPr="004C71AB">
        <w:rPr>
          <w:rFonts w:ascii="Arial" w:hAnsi="Arial" w:cs="Arial"/>
          <w:szCs w:val="24"/>
        </w:rPr>
        <w:t>kar umownych naliczonych na podstawie niniejszej Umowy wynosi 20 % wynagrodzenia określonego w § 3 ust. 1 Umowy brutto</w:t>
      </w:r>
      <w:r>
        <w:rPr>
          <w:rFonts w:ascii="Arial" w:hAnsi="Arial" w:cs="Arial"/>
          <w:szCs w:val="24"/>
        </w:rPr>
        <w:t xml:space="preserve"> (dotyczy każdej ze Stron)</w:t>
      </w:r>
      <w:r w:rsidRPr="004C71AB">
        <w:rPr>
          <w:rFonts w:ascii="Arial" w:hAnsi="Arial" w:cs="Arial"/>
          <w:szCs w:val="24"/>
        </w:rPr>
        <w:t>.</w:t>
      </w:r>
    </w:p>
    <w:p w14:paraId="17D22D1F" w14:textId="77777777" w:rsidR="000D5A94" w:rsidRPr="00A30424" w:rsidRDefault="000D5A94" w:rsidP="000D5A94">
      <w:pPr>
        <w:widowControl w:val="0"/>
        <w:numPr>
          <w:ilvl w:val="0"/>
          <w:numId w:val="6"/>
        </w:numPr>
        <w:suppressAutoHyphens w:val="0"/>
        <w:autoSpaceDE w:val="0"/>
        <w:autoSpaceDN w:val="0"/>
        <w:spacing w:after="120" w:line="276" w:lineRule="auto"/>
        <w:ind w:left="426" w:hanging="426"/>
        <w:rPr>
          <w:rFonts w:ascii="Arial" w:hAnsi="Arial" w:cs="Arial"/>
          <w:lang w:eastAsia="pl-PL"/>
        </w:rPr>
      </w:pPr>
      <w:r w:rsidRPr="00A30424">
        <w:rPr>
          <w:rFonts w:ascii="Arial" w:hAnsi="Arial" w:cs="Arial"/>
          <w:lang w:eastAsia="pl-PL"/>
        </w:rPr>
        <w:t>Jeżeli kara umowna z któregokolwiek tytułu wymienionego w ust. 1 nie pokrywa poniesionej szkody, to Zamawiający może dochodzić odszkodowania uzupełniającego na zasadach ogólnych określonych przepisami Kodeksu Cywilnego.</w:t>
      </w:r>
    </w:p>
    <w:p w14:paraId="7519C691" w14:textId="77777777" w:rsidR="000D5A94" w:rsidRPr="00232FF3" w:rsidRDefault="000D5A94" w:rsidP="000D5A94">
      <w:pPr>
        <w:widowControl w:val="0"/>
        <w:numPr>
          <w:ilvl w:val="0"/>
          <w:numId w:val="6"/>
        </w:numPr>
        <w:suppressAutoHyphens w:val="0"/>
        <w:autoSpaceDE w:val="0"/>
        <w:autoSpaceDN w:val="0"/>
        <w:spacing w:after="120" w:line="276" w:lineRule="auto"/>
        <w:ind w:left="426" w:hanging="426"/>
        <w:rPr>
          <w:rFonts w:ascii="Arial" w:hAnsi="Arial" w:cs="Arial"/>
          <w:lang w:eastAsia="pl-PL"/>
        </w:rPr>
      </w:pPr>
      <w:r w:rsidRPr="00232FF3">
        <w:rPr>
          <w:rFonts w:ascii="Arial" w:hAnsi="Arial" w:cs="Arial"/>
          <w:lang w:eastAsia="pl-PL"/>
        </w:rPr>
        <w:t>Kara umowna nie wymaga ani wykazania ani powstania po stronie Zamawiającego szkody.</w:t>
      </w:r>
    </w:p>
    <w:p w14:paraId="78E38D60" w14:textId="77777777" w:rsidR="000D5A94" w:rsidRPr="00232FF3" w:rsidRDefault="000D5A94" w:rsidP="000D5A94">
      <w:pPr>
        <w:widowControl w:val="0"/>
        <w:numPr>
          <w:ilvl w:val="0"/>
          <w:numId w:val="6"/>
        </w:numPr>
        <w:suppressAutoHyphens w:val="0"/>
        <w:autoSpaceDE w:val="0"/>
        <w:autoSpaceDN w:val="0"/>
        <w:spacing w:after="120" w:line="276" w:lineRule="auto"/>
        <w:ind w:left="426" w:hanging="426"/>
        <w:rPr>
          <w:rFonts w:ascii="Arial" w:hAnsi="Arial" w:cs="Arial"/>
          <w:lang w:eastAsia="pl-PL"/>
        </w:rPr>
      </w:pPr>
      <w:r w:rsidRPr="00232FF3">
        <w:rPr>
          <w:rFonts w:ascii="Arial" w:hAnsi="Arial" w:cs="Arial"/>
          <w:lang w:eastAsia="pl-PL"/>
        </w:rPr>
        <w:t>Zapłata kary przez Wykonawcę lub potrącenie przez Zamawiającego kwoty kary z płatności należnej Wykonawcy nie zwalnia Wykonawcy z obowiązku ukończenia realizacji zamówienia lub jakichkolwiek innych  obowiązków i zobowiązań wynikających z Umowy.</w:t>
      </w:r>
    </w:p>
    <w:p w14:paraId="4CB3A0DF" w14:textId="77777777" w:rsidR="000D5A94" w:rsidRPr="0063183F" w:rsidRDefault="000D5A94" w:rsidP="000D5A94">
      <w:pPr>
        <w:spacing w:after="120" w:line="276" w:lineRule="auto"/>
        <w:rPr>
          <w:rFonts w:ascii="Arial" w:eastAsia="Bookman Old Style" w:hAnsi="Arial" w:cs="Arial"/>
          <w:b/>
          <w:bCs/>
          <w:sz w:val="16"/>
          <w:szCs w:val="16"/>
        </w:rPr>
      </w:pPr>
    </w:p>
    <w:p w14:paraId="222F74BD" w14:textId="77777777" w:rsidR="000D5A94" w:rsidRPr="004C71AB" w:rsidRDefault="000D5A94" w:rsidP="002043B1">
      <w:pPr>
        <w:spacing w:after="120" w:line="276" w:lineRule="auto"/>
        <w:jc w:val="center"/>
        <w:rPr>
          <w:rFonts w:ascii="Arial" w:hAnsi="Arial" w:cs="Arial"/>
          <w:b/>
          <w:bCs/>
          <w:szCs w:val="24"/>
        </w:rPr>
      </w:pPr>
      <w:r>
        <w:rPr>
          <w:rFonts w:ascii="Arial" w:eastAsia="Bookman Old Style" w:hAnsi="Arial" w:cs="Arial"/>
          <w:b/>
          <w:bCs/>
          <w:szCs w:val="24"/>
        </w:rPr>
        <w:t>§ 7</w:t>
      </w:r>
    </w:p>
    <w:p w14:paraId="119E3574" w14:textId="5BB2737A" w:rsidR="000D5A94" w:rsidRPr="004C71AB" w:rsidRDefault="000D5A94" w:rsidP="002043B1">
      <w:pPr>
        <w:spacing w:after="120" w:line="276" w:lineRule="auto"/>
        <w:jc w:val="center"/>
        <w:rPr>
          <w:rFonts w:ascii="Arial" w:hAnsi="Arial" w:cs="Arial"/>
          <w:b/>
          <w:bCs/>
          <w:szCs w:val="24"/>
        </w:rPr>
      </w:pPr>
      <w:r w:rsidRPr="004C71AB">
        <w:rPr>
          <w:rFonts w:ascii="Arial" w:hAnsi="Arial" w:cs="Arial"/>
          <w:b/>
          <w:bCs/>
          <w:szCs w:val="24"/>
        </w:rPr>
        <w:t>Gwarancja</w:t>
      </w:r>
    </w:p>
    <w:p w14:paraId="7D755EDB" w14:textId="77777777" w:rsidR="000D5A94" w:rsidRDefault="000D5A94" w:rsidP="000D5A94">
      <w:pPr>
        <w:numPr>
          <w:ilvl w:val="0"/>
          <w:numId w:val="3"/>
        </w:numPr>
        <w:tabs>
          <w:tab w:val="clear" w:pos="283"/>
          <w:tab w:val="num" w:pos="426"/>
          <w:tab w:val="num" w:pos="709"/>
        </w:tabs>
        <w:spacing w:after="120" w:line="276" w:lineRule="auto"/>
        <w:ind w:left="426" w:hanging="426"/>
        <w:rPr>
          <w:rFonts w:ascii="Arial" w:hAnsi="Arial" w:cs="Arial"/>
          <w:szCs w:val="24"/>
        </w:rPr>
      </w:pPr>
      <w:r w:rsidRPr="004C71AB">
        <w:rPr>
          <w:rFonts w:ascii="Arial" w:hAnsi="Arial" w:cs="Arial"/>
          <w:szCs w:val="24"/>
        </w:rPr>
        <w:t xml:space="preserve">Wykonawca udziela </w:t>
      </w:r>
      <w:r>
        <w:rPr>
          <w:rFonts w:ascii="Arial" w:hAnsi="Arial" w:cs="Arial"/>
          <w:szCs w:val="24"/>
        </w:rPr>
        <w:t>Z</w:t>
      </w:r>
      <w:r w:rsidRPr="004C71AB">
        <w:rPr>
          <w:rFonts w:ascii="Arial" w:hAnsi="Arial" w:cs="Arial"/>
          <w:szCs w:val="24"/>
        </w:rPr>
        <w:t>amawiającemu</w:t>
      </w:r>
      <w:r>
        <w:rPr>
          <w:rFonts w:ascii="Arial" w:hAnsi="Arial" w:cs="Arial"/>
          <w:szCs w:val="24"/>
        </w:rPr>
        <w:t>:</w:t>
      </w:r>
    </w:p>
    <w:p w14:paraId="1AC4EED9" w14:textId="77777777" w:rsidR="000D5A94" w:rsidRPr="006A2145" w:rsidRDefault="000D5A94" w:rsidP="000D5A94">
      <w:pPr>
        <w:pStyle w:val="Akapitzlist"/>
        <w:numPr>
          <w:ilvl w:val="0"/>
          <w:numId w:val="12"/>
        </w:numPr>
        <w:tabs>
          <w:tab w:val="num" w:pos="709"/>
        </w:tabs>
        <w:spacing w:after="120" w:line="276" w:lineRule="auto"/>
        <w:ind w:left="714" w:hanging="357"/>
        <w:contextualSpacing w:val="0"/>
        <w:rPr>
          <w:rFonts w:ascii="Arial" w:hAnsi="Arial" w:cs="Arial"/>
          <w:szCs w:val="24"/>
        </w:rPr>
      </w:pPr>
      <w:r>
        <w:rPr>
          <w:rFonts w:ascii="Arial" w:hAnsi="Arial" w:cs="Arial"/>
          <w:szCs w:val="24"/>
        </w:rPr>
        <w:t>…</w:t>
      </w:r>
      <w:r w:rsidRPr="006A2145">
        <w:rPr>
          <w:rFonts w:ascii="Arial" w:hAnsi="Arial" w:cs="Arial"/>
          <w:szCs w:val="24"/>
        </w:rPr>
        <w:t xml:space="preserve"> lata gwarancji na podzespoły mechaniczne elektryczne i elektroniczne</w:t>
      </w:r>
      <w:r>
        <w:rPr>
          <w:rFonts w:ascii="Arial" w:hAnsi="Arial" w:cs="Arial"/>
          <w:szCs w:val="24"/>
        </w:rPr>
        <w:t>,</w:t>
      </w:r>
    </w:p>
    <w:p w14:paraId="100BB4E8" w14:textId="77777777" w:rsidR="000D5A94" w:rsidRPr="006A2145" w:rsidRDefault="000D5A94" w:rsidP="000D5A94">
      <w:pPr>
        <w:pStyle w:val="Akapitzlist"/>
        <w:numPr>
          <w:ilvl w:val="0"/>
          <w:numId w:val="12"/>
        </w:numPr>
        <w:tabs>
          <w:tab w:val="num" w:pos="709"/>
        </w:tabs>
        <w:spacing w:after="120" w:line="276" w:lineRule="auto"/>
        <w:ind w:left="714" w:hanging="357"/>
        <w:contextualSpacing w:val="0"/>
        <w:rPr>
          <w:rFonts w:ascii="Arial" w:hAnsi="Arial" w:cs="Arial"/>
          <w:szCs w:val="24"/>
        </w:rPr>
      </w:pPr>
      <w:r>
        <w:rPr>
          <w:rFonts w:ascii="Arial" w:hAnsi="Arial" w:cs="Arial"/>
          <w:szCs w:val="24"/>
        </w:rPr>
        <w:t>….</w:t>
      </w:r>
      <w:r w:rsidRPr="006A2145">
        <w:rPr>
          <w:rFonts w:ascii="Arial" w:hAnsi="Arial" w:cs="Arial"/>
          <w:szCs w:val="24"/>
        </w:rPr>
        <w:t>lat gwarancji na powłokę lakierniczą</w:t>
      </w:r>
      <w:r>
        <w:rPr>
          <w:rFonts w:ascii="Arial" w:hAnsi="Arial" w:cs="Arial"/>
          <w:szCs w:val="24"/>
        </w:rPr>
        <w:t>,</w:t>
      </w:r>
    </w:p>
    <w:p w14:paraId="2C27D2FE" w14:textId="77777777" w:rsidR="000D5A94" w:rsidRPr="006A2145" w:rsidRDefault="000D5A94" w:rsidP="000D5A94">
      <w:pPr>
        <w:pStyle w:val="Akapitzlist"/>
        <w:numPr>
          <w:ilvl w:val="0"/>
          <w:numId w:val="12"/>
        </w:numPr>
        <w:tabs>
          <w:tab w:val="num" w:pos="709"/>
        </w:tabs>
        <w:spacing w:after="120" w:line="276" w:lineRule="auto"/>
        <w:ind w:left="714" w:hanging="357"/>
        <w:contextualSpacing w:val="0"/>
        <w:rPr>
          <w:rFonts w:ascii="Arial" w:hAnsi="Arial" w:cs="Arial"/>
          <w:szCs w:val="24"/>
        </w:rPr>
      </w:pPr>
      <w:r>
        <w:rPr>
          <w:rFonts w:ascii="Arial" w:hAnsi="Arial" w:cs="Arial"/>
          <w:szCs w:val="24"/>
        </w:rPr>
        <w:t>…..</w:t>
      </w:r>
      <w:r w:rsidRPr="006A2145">
        <w:rPr>
          <w:rFonts w:ascii="Arial" w:hAnsi="Arial" w:cs="Arial"/>
          <w:szCs w:val="24"/>
        </w:rPr>
        <w:t>lat gwarancji na perforacje blach nadwozia</w:t>
      </w:r>
      <w:r>
        <w:rPr>
          <w:rFonts w:ascii="Arial" w:hAnsi="Arial" w:cs="Arial"/>
          <w:szCs w:val="24"/>
        </w:rPr>
        <w:t>,</w:t>
      </w:r>
    </w:p>
    <w:p w14:paraId="0ED62248" w14:textId="77777777" w:rsidR="000D5A94" w:rsidRDefault="000D5A94" w:rsidP="000D5A94">
      <w:pPr>
        <w:numPr>
          <w:ilvl w:val="0"/>
          <w:numId w:val="3"/>
        </w:numPr>
        <w:tabs>
          <w:tab w:val="clear" w:pos="283"/>
          <w:tab w:val="num" w:pos="426"/>
          <w:tab w:val="num" w:pos="709"/>
        </w:tabs>
        <w:spacing w:after="120" w:line="276" w:lineRule="auto"/>
        <w:ind w:left="426" w:hanging="426"/>
        <w:rPr>
          <w:rFonts w:ascii="Arial" w:hAnsi="Arial" w:cs="Arial"/>
          <w:szCs w:val="24"/>
        </w:rPr>
      </w:pPr>
      <w:r>
        <w:rPr>
          <w:rFonts w:ascii="Arial" w:hAnsi="Arial" w:cs="Arial"/>
          <w:szCs w:val="24"/>
        </w:rPr>
        <w:t>Okresy gwarancji określone w ust. 1 liczone są od dnia odbioru samochodu przez Zamawiającego na podstawie obustronnie podpisanego protokołu odbioru.</w:t>
      </w:r>
    </w:p>
    <w:p w14:paraId="47EDECFD" w14:textId="77777777" w:rsidR="000D5A94" w:rsidRPr="004C71AB" w:rsidRDefault="000D5A94" w:rsidP="000D5A94">
      <w:pPr>
        <w:numPr>
          <w:ilvl w:val="0"/>
          <w:numId w:val="3"/>
        </w:numPr>
        <w:tabs>
          <w:tab w:val="clear" w:pos="283"/>
          <w:tab w:val="num" w:pos="426"/>
          <w:tab w:val="num" w:pos="709"/>
        </w:tabs>
        <w:spacing w:after="120" w:line="276" w:lineRule="auto"/>
        <w:ind w:left="426" w:hanging="426"/>
        <w:rPr>
          <w:rFonts w:ascii="Arial" w:hAnsi="Arial" w:cs="Arial"/>
          <w:szCs w:val="24"/>
        </w:rPr>
      </w:pPr>
      <w:r w:rsidRPr="004C71AB">
        <w:rPr>
          <w:rFonts w:ascii="Arial" w:hAnsi="Arial" w:cs="Arial"/>
          <w:szCs w:val="24"/>
        </w:rPr>
        <w:t>W ramach gw</w:t>
      </w:r>
      <w:r>
        <w:rPr>
          <w:rFonts w:ascii="Arial" w:hAnsi="Arial" w:cs="Arial"/>
          <w:szCs w:val="24"/>
        </w:rPr>
        <w:t>arancji, o której mowa w ust. 1</w:t>
      </w:r>
      <w:r w:rsidRPr="004C71AB">
        <w:rPr>
          <w:rFonts w:ascii="Arial" w:hAnsi="Arial" w:cs="Arial"/>
          <w:szCs w:val="24"/>
        </w:rPr>
        <w:t xml:space="preserve">, Wykonawca zapewni </w:t>
      </w:r>
      <w:r>
        <w:rPr>
          <w:rFonts w:ascii="Arial" w:hAnsi="Arial" w:cs="Arial"/>
          <w:szCs w:val="24"/>
        </w:rPr>
        <w:br/>
        <w:t>serwis konserwacyjno-obsługowy</w:t>
      </w:r>
      <w:r w:rsidRPr="004C71AB">
        <w:rPr>
          <w:rFonts w:ascii="Arial" w:hAnsi="Arial" w:cs="Arial"/>
          <w:szCs w:val="24"/>
        </w:rPr>
        <w:t xml:space="preserve"> w okresie udzielonej gwarancji, zgodnie z harmonogramem ok</w:t>
      </w:r>
      <w:r>
        <w:rPr>
          <w:rFonts w:ascii="Arial" w:hAnsi="Arial" w:cs="Arial"/>
          <w:szCs w:val="24"/>
        </w:rPr>
        <w:t>reślonym w książce gwarancyjnej.</w:t>
      </w:r>
      <w:r w:rsidRPr="004C71AB">
        <w:rPr>
          <w:rFonts w:ascii="Arial" w:hAnsi="Arial" w:cs="Arial"/>
          <w:szCs w:val="24"/>
        </w:rPr>
        <w:t xml:space="preserve"> </w:t>
      </w:r>
    </w:p>
    <w:p w14:paraId="0DA96EAB" w14:textId="77777777" w:rsidR="000D5A94" w:rsidRPr="004C71AB" w:rsidRDefault="000D5A94" w:rsidP="000D5A94">
      <w:pPr>
        <w:numPr>
          <w:ilvl w:val="0"/>
          <w:numId w:val="3"/>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 xml:space="preserve">Wykonawca przedmiotu umowy jest odpowiedzialny względem Zamawiającego </w:t>
      </w:r>
      <w:r>
        <w:rPr>
          <w:rFonts w:ascii="Arial" w:hAnsi="Arial" w:cs="Arial"/>
          <w:szCs w:val="24"/>
        </w:rPr>
        <w:br/>
      </w:r>
      <w:r w:rsidRPr="004C71AB">
        <w:rPr>
          <w:rFonts w:ascii="Arial" w:hAnsi="Arial" w:cs="Arial"/>
          <w:szCs w:val="24"/>
        </w:rPr>
        <w:t>za wady fizyczne i prawne przedmiotu umowy w ramach udzielonej gwarancji.</w:t>
      </w:r>
    </w:p>
    <w:p w14:paraId="380757E9" w14:textId="77777777" w:rsidR="000D5A94" w:rsidRPr="004C71AB" w:rsidRDefault="000D5A94" w:rsidP="000D5A94">
      <w:pPr>
        <w:numPr>
          <w:ilvl w:val="0"/>
          <w:numId w:val="3"/>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Wykonawca w ramach gwarancji zobowiązany jest do niezwłocznego podjęcia naprawy samochodu.</w:t>
      </w:r>
    </w:p>
    <w:p w14:paraId="0CC44B8E" w14:textId="77777777" w:rsidR="000D5A94" w:rsidRDefault="000D5A94" w:rsidP="000D5A94">
      <w:pPr>
        <w:numPr>
          <w:ilvl w:val="0"/>
          <w:numId w:val="3"/>
        </w:numPr>
        <w:tabs>
          <w:tab w:val="clear" w:pos="283"/>
          <w:tab w:val="num" w:pos="426"/>
        </w:tabs>
        <w:spacing w:after="120" w:line="276" w:lineRule="auto"/>
        <w:ind w:left="426" w:hanging="426"/>
        <w:rPr>
          <w:rFonts w:ascii="Arial" w:hAnsi="Arial" w:cs="Arial"/>
          <w:szCs w:val="24"/>
        </w:rPr>
      </w:pPr>
      <w:r w:rsidRPr="00400860">
        <w:rPr>
          <w:rFonts w:ascii="Arial" w:hAnsi="Arial" w:cs="Arial"/>
          <w:szCs w:val="24"/>
        </w:rPr>
        <w:t xml:space="preserve">Zgłoszenie awarii może zostać przekazane telefonicznie na numer </w:t>
      </w:r>
      <w:r w:rsidRPr="00400860">
        <w:rPr>
          <w:rFonts w:ascii="Arial" w:hAnsi="Arial" w:cs="Arial"/>
        </w:rPr>
        <w:t xml:space="preserve">tel. ………… </w:t>
      </w:r>
      <w:r w:rsidRPr="00400860">
        <w:rPr>
          <w:rFonts w:ascii="Arial" w:hAnsi="Arial" w:cs="Arial"/>
          <w:szCs w:val="24"/>
        </w:rPr>
        <w:t xml:space="preserve">lub e-mailem </w:t>
      </w:r>
      <w:r>
        <w:rPr>
          <w:rFonts w:ascii="Arial" w:hAnsi="Arial" w:cs="Arial"/>
          <w:szCs w:val="24"/>
        </w:rPr>
        <w:t>……………………</w:t>
      </w:r>
    </w:p>
    <w:p w14:paraId="61934C1E" w14:textId="77777777" w:rsidR="000D5A94" w:rsidRPr="00400860" w:rsidRDefault="000D5A94" w:rsidP="000D5A94">
      <w:pPr>
        <w:numPr>
          <w:ilvl w:val="0"/>
          <w:numId w:val="3"/>
        </w:numPr>
        <w:tabs>
          <w:tab w:val="clear" w:pos="283"/>
          <w:tab w:val="num" w:pos="426"/>
        </w:tabs>
        <w:spacing w:after="120" w:line="276" w:lineRule="auto"/>
        <w:ind w:left="426" w:hanging="426"/>
        <w:rPr>
          <w:rFonts w:ascii="Arial" w:hAnsi="Arial" w:cs="Arial"/>
          <w:szCs w:val="24"/>
        </w:rPr>
      </w:pPr>
      <w:r w:rsidRPr="00400860">
        <w:rPr>
          <w:rFonts w:ascii="Arial" w:hAnsi="Arial" w:cs="Arial"/>
          <w:szCs w:val="24"/>
        </w:rPr>
        <w:lastRenderedPageBreak/>
        <w:t xml:space="preserve">Wykonawca pokrywa koszty wykonania napraw gwarancyjnych w ramach udzielonej gwarancji wraz z kosztami dostawy przedmiotu gwarancji do naprawy w przypadku konieczności dostarczenia samochodu do serwisu (punktu naprawczego) oddalonego o więcej niż </w:t>
      </w:r>
      <w:r>
        <w:rPr>
          <w:rFonts w:ascii="Arial" w:hAnsi="Arial" w:cs="Arial"/>
          <w:szCs w:val="24"/>
        </w:rPr>
        <w:t>2</w:t>
      </w:r>
      <w:r w:rsidRPr="00400860">
        <w:rPr>
          <w:rFonts w:ascii="Arial" w:hAnsi="Arial" w:cs="Arial"/>
          <w:szCs w:val="24"/>
        </w:rPr>
        <w:t>0 km od siedziby Zamawiającego.</w:t>
      </w:r>
    </w:p>
    <w:p w14:paraId="6ADC0A51" w14:textId="77777777" w:rsidR="000D5A94" w:rsidRPr="004C71AB" w:rsidRDefault="000D5A94" w:rsidP="000D5A94">
      <w:pPr>
        <w:numPr>
          <w:ilvl w:val="0"/>
          <w:numId w:val="3"/>
        </w:numPr>
        <w:tabs>
          <w:tab w:val="clear" w:pos="283"/>
          <w:tab w:val="num" w:pos="426"/>
        </w:tabs>
        <w:spacing w:after="120" w:line="276" w:lineRule="auto"/>
        <w:ind w:left="426" w:hanging="426"/>
        <w:rPr>
          <w:rFonts w:ascii="Arial" w:hAnsi="Arial" w:cs="Arial"/>
          <w:szCs w:val="24"/>
        </w:rPr>
      </w:pPr>
      <w:r w:rsidRPr="004C71AB">
        <w:rPr>
          <w:rFonts w:ascii="Arial" w:hAnsi="Arial" w:cs="Arial"/>
          <w:szCs w:val="24"/>
        </w:rPr>
        <w:t>W przypadku wykonywania napraw gwarancyjnych samochodu, dłuższych niż 30 dni roboczych, licząc od dnia zgłoszenia awarii przez Zamawiającego, Wykonawca dostarczy Zamawiającemu, samochód zastępczy o parametrach zbliżonych do określonych w § 1 umowy, na czas wykonywania naprawy gwarancyjnej. Dostarczenie samochodu zastępczego następuje bez dodatkowych opłat (w ramach udzielonej gwarancji).</w:t>
      </w:r>
    </w:p>
    <w:p w14:paraId="1684A317" w14:textId="77777777" w:rsidR="000D5A94" w:rsidRPr="00F245EB" w:rsidRDefault="000D5A94" w:rsidP="000D5A94">
      <w:pPr>
        <w:spacing w:after="120" w:line="276" w:lineRule="auto"/>
        <w:rPr>
          <w:rFonts w:ascii="Arial" w:eastAsia="Bookman Old Style" w:hAnsi="Arial" w:cs="Arial"/>
          <w:b/>
          <w:sz w:val="16"/>
          <w:szCs w:val="16"/>
        </w:rPr>
      </w:pPr>
    </w:p>
    <w:p w14:paraId="79715EED" w14:textId="77777777" w:rsidR="000D5A94" w:rsidRPr="004C71AB" w:rsidRDefault="000D5A94" w:rsidP="002043B1">
      <w:pPr>
        <w:spacing w:after="120" w:line="276" w:lineRule="auto"/>
        <w:jc w:val="center"/>
        <w:rPr>
          <w:rFonts w:ascii="Arial" w:eastAsia="Bookman Old Style" w:hAnsi="Arial" w:cs="Arial"/>
          <w:b/>
          <w:szCs w:val="24"/>
        </w:rPr>
      </w:pPr>
      <w:r w:rsidRPr="004C71AB">
        <w:rPr>
          <w:rFonts w:ascii="Arial" w:eastAsia="Bookman Old Style" w:hAnsi="Arial" w:cs="Arial"/>
          <w:b/>
          <w:szCs w:val="24"/>
        </w:rPr>
        <w:t xml:space="preserve">§ </w:t>
      </w:r>
      <w:r>
        <w:rPr>
          <w:rFonts w:ascii="Arial" w:eastAsia="Bookman Old Style" w:hAnsi="Arial" w:cs="Arial"/>
          <w:b/>
          <w:szCs w:val="24"/>
        </w:rPr>
        <w:t>8</w:t>
      </w:r>
    </w:p>
    <w:p w14:paraId="0D53A56F" w14:textId="77777777" w:rsidR="000D5A94" w:rsidRPr="004C71AB" w:rsidRDefault="000D5A94" w:rsidP="002043B1">
      <w:pPr>
        <w:spacing w:after="120" w:line="276" w:lineRule="auto"/>
        <w:jc w:val="center"/>
        <w:rPr>
          <w:rFonts w:ascii="Arial" w:eastAsia="Bookman Old Style" w:hAnsi="Arial" w:cs="Arial"/>
          <w:b/>
          <w:szCs w:val="24"/>
        </w:rPr>
      </w:pPr>
      <w:r w:rsidRPr="004C71AB">
        <w:rPr>
          <w:rFonts w:ascii="Arial" w:eastAsia="Bookman Old Style" w:hAnsi="Arial" w:cs="Arial"/>
          <w:b/>
          <w:szCs w:val="24"/>
        </w:rPr>
        <w:t>Odstąpienie od umowy</w:t>
      </w:r>
    </w:p>
    <w:p w14:paraId="5CFE4633" w14:textId="77777777" w:rsidR="000D5A94" w:rsidRPr="004C71AB" w:rsidRDefault="000D5A94" w:rsidP="000D5A94">
      <w:pPr>
        <w:numPr>
          <w:ilvl w:val="0"/>
          <w:numId w:val="8"/>
        </w:numPr>
        <w:tabs>
          <w:tab w:val="clear" w:pos="720"/>
          <w:tab w:val="num" w:pos="426"/>
        </w:tabs>
        <w:autoSpaceDE w:val="0"/>
        <w:spacing w:after="120" w:line="276" w:lineRule="auto"/>
        <w:ind w:left="426" w:hanging="426"/>
        <w:rPr>
          <w:rFonts w:ascii="Arial" w:eastAsia="Bookman Old Style" w:hAnsi="Arial" w:cs="Arial"/>
          <w:szCs w:val="24"/>
        </w:rPr>
      </w:pPr>
      <w:r w:rsidRPr="004C71AB">
        <w:rPr>
          <w:rFonts w:ascii="Arial" w:eastAsia="Bookman Old Style" w:hAnsi="Arial" w:cs="Arial"/>
          <w:szCs w:val="24"/>
        </w:rPr>
        <w:t xml:space="preserve">Niezależnie od uprawnienia wskazanego w § </w:t>
      </w:r>
      <w:r>
        <w:rPr>
          <w:rFonts w:ascii="Arial" w:eastAsia="Bookman Old Style" w:hAnsi="Arial" w:cs="Arial"/>
          <w:szCs w:val="24"/>
        </w:rPr>
        <w:t xml:space="preserve">6 </w:t>
      </w:r>
      <w:r w:rsidRPr="004C71AB">
        <w:rPr>
          <w:rFonts w:ascii="Arial" w:eastAsia="Bookman Old Style" w:hAnsi="Arial" w:cs="Arial"/>
          <w:szCs w:val="24"/>
        </w:rPr>
        <w:t xml:space="preserve">ust. 3 Umowy, </w:t>
      </w:r>
      <w:r w:rsidRPr="004C71AB">
        <w:rPr>
          <w:rFonts w:ascii="Arial" w:hAnsi="Arial" w:cs="Arial"/>
          <w:szCs w:val="24"/>
        </w:rPr>
        <w:t>Zamawiający może odstąpić od umowy jeżeli Wykonawca narusza w sposób podstawowy postanowienia umowy, przy czym z prawa odstąpienia Zamawiający może skorzystać w terminie 30 dni od powzięcia wiadomości o naruszeniu.</w:t>
      </w:r>
    </w:p>
    <w:p w14:paraId="21D7F92E" w14:textId="77777777" w:rsidR="000D5A94" w:rsidRPr="004C71AB" w:rsidRDefault="000D5A94" w:rsidP="000D5A94">
      <w:pPr>
        <w:numPr>
          <w:ilvl w:val="0"/>
          <w:numId w:val="8"/>
        </w:numPr>
        <w:tabs>
          <w:tab w:val="clear" w:pos="720"/>
          <w:tab w:val="num" w:pos="426"/>
        </w:tabs>
        <w:autoSpaceDE w:val="0"/>
        <w:spacing w:after="120" w:line="276" w:lineRule="auto"/>
        <w:ind w:left="426" w:hanging="426"/>
        <w:rPr>
          <w:rFonts w:ascii="Arial" w:hAnsi="Arial" w:cs="Arial"/>
          <w:szCs w:val="24"/>
        </w:rPr>
      </w:pPr>
      <w:r w:rsidRPr="004C71AB">
        <w:rPr>
          <w:rFonts w:ascii="Arial" w:hAnsi="Arial" w:cs="Arial"/>
          <w:szCs w:val="24"/>
        </w:rPr>
        <w:t xml:space="preserve">Zamawiającemu oraz Wykonawcy przysługuje również prawo odstąpienia </w:t>
      </w:r>
      <w:r>
        <w:rPr>
          <w:rFonts w:ascii="Arial" w:hAnsi="Arial" w:cs="Arial"/>
          <w:szCs w:val="24"/>
        </w:rPr>
        <w:br/>
      </w:r>
      <w:r w:rsidRPr="004C71AB">
        <w:rPr>
          <w:rFonts w:ascii="Arial" w:hAnsi="Arial" w:cs="Arial"/>
          <w:szCs w:val="24"/>
        </w:rPr>
        <w:t xml:space="preserve">od umowy, jeżeli wystąpią okoliczności określone we właściwych przepisach prawa uprawniające zamawiającego do odstąpienia od umowy. </w:t>
      </w:r>
    </w:p>
    <w:p w14:paraId="757F2DB4" w14:textId="77777777" w:rsidR="000D5A94" w:rsidRPr="00F245EB" w:rsidRDefault="000D5A94" w:rsidP="000D5A94">
      <w:pPr>
        <w:spacing w:after="120" w:line="276" w:lineRule="auto"/>
        <w:rPr>
          <w:rFonts w:ascii="Arial" w:hAnsi="Arial" w:cs="Arial"/>
          <w:b/>
          <w:bCs/>
          <w:sz w:val="16"/>
          <w:szCs w:val="16"/>
        </w:rPr>
      </w:pPr>
    </w:p>
    <w:p w14:paraId="2B0943FC" w14:textId="77777777" w:rsidR="000D5A94" w:rsidRPr="004C71AB" w:rsidRDefault="000D5A94" w:rsidP="002043B1">
      <w:pPr>
        <w:spacing w:after="120" w:line="276" w:lineRule="auto"/>
        <w:jc w:val="center"/>
        <w:rPr>
          <w:rFonts w:ascii="Arial" w:hAnsi="Arial" w:cs="Arial"/>
          <w:b/>
          <w:bCs/>
          <w:szCs w:val="24"/>
        </w:rPr>
      </w:pPr>
      <w:r w:rsidRPr="004C71AB">
        <w:rPr>
          <w:rFonts w:ascii="Arial" w:hAnsi="Arial" w:cs="Arial"/>
          <w:b/>
          <w:bCs/>
          <w:szCs w:val="24"/>
        </w:rPr>
        <w:t xml:space="preserve">§ </w:t>
      </w:r>
      <w:r>
        <w:rPr>
          <w:rFonts w:ascii="Arial" w:hAnsi="Arial" w:cs="Arial"/>
          <w:b/>
          <w:bCs/>
          <w:szCs w:val="24"/>
        </w:rPr>
        <w:t>9</w:t>
      </w:r>
    </w:p>
    <w:p w14:paraId="1D81DC1D" w14:textId="77777777" w:rsidR="000D5A94" w:rsidRPr="004C71AB" w:rsidRDefault="000D5A94" w:rsidP="002043B1">
      <w:pPr>
        <w:spacing w:after="120" w:line="276" w:lineRule="auto"/>
        <w:jc w:val="center"/>
        <w:rPr>
          <w:rFonts w:ascii="Arial" w:hAnsi="Arial" w:cs="Arial"/>
          <w:b/>
          <w:szCs w:val="24"/>
        </w:rPr>
      </w:pPr>
      <w:r w:rsidRPr="004C71AB">
        <w:rPr>
          <w:rFonts w:ascii="Arial" w:hAnsi="Arial" w:cs="Arial"/>
          <w:b/>
          <w:szCs w:val="24"/>
        </w:rPr>
        <w:t>Postanowienia końcowe</w:t>
      </w:r>
    </w:p>
    <w:p w14:paraId="19E5F58A" w14:textId="77777777" w:rsidR="000D5A94" w:rsidRPr="004C71AB" w:rsidRDefault="000D5A94" w:rsidP="000D5A94">
      <w:pPr>
        <w:numPr>
          <w:ilvl w:val="0"/>
          <w:numId w:val="4"/>
        </w:numPr>
        <w:spacing w:after="120" w:line="276" w:lineRule="auto"/>
        <w:rPr>
          <w:rFonts w:ascii="Arial" w:hAnsi="Arial" w:cs="Arial"/>
          <w:szCs w:val="24"/>
        </w:rPr>
      </w:pPr>
      <w:r w:rsidRPr="004C71AB">
        <w:rPr>
          <w:rFonts w:ascii="Arial" w:hAnsi="Arial" w:cs="Arial"/>
          <w:szCs w:val="24"/>
        </w:rPr>
        <w:t>W sprawach nieuregulowanych w niniejszej umowie zastosowanie będą miały przepisy Kodeksu Cywilnego.</w:t>
      </w:r>
    </w:p>
    <w:p w14:paraId="26098108" w14:textId="77777777" w:rsidR="000D5A94" w:rsidRPr="004C71AB" w:rsidRDefault="000D5A94" w:rsidP="000D5A94">
      <w:pPr>
        <w:numPr>
          <w:ilvl w:val="0"/>
          <w:numId w:val="4"/>
        </w:numPr>
        <w:spacing w:after="120" w:line="276" w:lineRule="auto"/>
        <w:rPr>
          <w:rFonts w:ascii="Arial" w:hAnsi="Arial" w:cs="Arial"/>
          <w:szCs w:val="24"/>
        </w:rPr>
      </w:pPr>
      <w:r w:rsidRPr="004C71AB">
        <w:rPr>
          <w:rFonts w:ascii="Arial" w:hAnsi="Arial" w:cs="Arial"/>
          <w:szCs w:val="24"/>
        </w:rPr>
        <w:t>Wszelkie zmiany treści niniejszej umowy wymagają formy pisemnej pod rygorem nieważności.</w:t>
      </w:r>
    </w:p>
    <w:p w14:paraId="55A7D7D6" w14:textId="77777777" w:rsidR="000D5A94" w:rsidRDefault="000D5A94" w:rsidP="000D5A94">
      <w:pPr>
        <w:numPr>
          <w:ilvl w:val="0"/>
          <w:numId w:val="4"/>
        </w:numPr>
        <w:spacing w:after="120" w:line="276" w:lineRule="auto"/>
        <w:rPr>
          <w:rFonts w:ascii="Arial" w:hAnsi="Arial" w:cs="Arial"/>
          <w:szCs w:val="24"/>
        </w:rPr>
      </w:pPr>
      <w:r w:rsidRPr="004C71AB">
        <w:rPr>
          <w:rFonts w:ascii="Arial" w:hAnsi="Arial" w:cs="Arial"/>
          <w:szCs w:val="24"/>
        </w:rPr>
        <w:t>Umowa sporządzona została w 2 jednobrzmiących egzemplarzach, po 1 egzemplarzu dla każdej ze stron.</w:t>
      </w:r>
    </w:p>
    <w:p w14:paraId="231014F8" w14:textId="77777777" w:rsidR="000D5A94" w:rsidRDefault="000D5A94" w:rsidP="000D5A94">
      <w:pPr>
        <w:spacing w:after="120" w:line="276" w:lineRule="auto"/>
        <w:rPr>
          <w:rFonts w:ascii="Arial" w:hAnsi="Arial" w:cs="Arial"/>
          <w:szCs w:val="24"/>
        </w:rPr>
      </w:pPr>
    </w:p>
    <w:p w14:paraId="3B013AF9" w14:textId="77777777" w:rsidR="000D5A94" w:rsidRPr="009C2011" w:rsidRDefault="000D5A94" w:rsidP="000D5A94">
      <w:pPr>
        <w:spacing w:after="120" w:line="276" w:lineRule="auto"/>
        <w:rPr>
          <w:rFonts w:ascii="Arial" w:hAnsi="Arial" w:cs="Arial"/>
          <w:b/>
          <w:sz w:val="26"/>
          <w:szCs w:val="26"/>
        </w:rPr>
      </w:pPr>
      <w:r w:rsidRPr="009C2011">
        <w:rPr>
          <w:rFonts w:ascii="Arial" w:hAnsi="Arial" w:cs="Arial"/>
          <w:b/>
          <w:sz w:val="26"/>
          <w:szCs w:val="26"/>
        </w:rPr>
        <w:t>Zamawiający</w:t>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r>
      <w:r w:rsidRPr="009C2011">
        <w:rPr>
          <w:rFonts w:ascii="Arial" w:hAnsi="Arial" w:cs="Arial"/>
          <w:b/>
          <w:sz w:val="26"/>
          <w:szCs w:val="26"/>
        </w:rPr>
        <w:tab/>
        <w:t xml:space="preserve"> Wykonawca</w:t>
      </w:r>
    </w:p>
    <w:p w14:paraId="394023DF" w14:textId="77777777" w:rsidR="000D5A94" w:rsidRPr="004C71AB" w:rsidRDefault="000D5A94" w:rsidP="000D5A94">
      <w:pPr>
        <w:spacing w:after="120" w:line="276" w:lineRule="auto"/>
        <w:ind w:right="-425"/>
        <w:rPr>
          <w:rFonts w:ascii="Arial" w:eastAsia="Bookman Old Style" w:hAnsi="Arial" w:cs="Arial"/>
          <w:szCs w:val="24"/>
        </w:rPr>
      </w:pPr>
    </w:p>
    <w:p w14:paraId="6CACEB70" w14:textId="77777777" w:rsidR="000D5A94" w:rsidRPr="004C71AB" w:rsidRDefault="000D5A94" w:rsidP="000D5A94">
      <w:pPr>
        <w:spacing w:after="120" w:line="276" w:lineRule="auto"/>
        <w:ind w:right="-425"/>
        <w:rPr>
          <w:rFonts w:ascii="Arial" w:eastAsia="Calibri" w:hAnsi="Arial" w:cs="Arial"/>
          <w:i/>
          <w:szCs w:val="24"/>
          <w:u w:val="single"/>
          <w:lang w:eastAsia="en-US"/>
        </w:rPr>
      </w:pPr>
    </w:p>
    <w:p w14:paraId="40D12831" w14:textId="77777777" w:rsidR="000D5A94" w:rsidRPr="004C71AB" w:rsidRDefault="000D5A94" w:rsidP="000D5A94">
      <w:pPr>
        <w:spacing w:after="120" w:line="276" w:lineRule="auto"/>
        <w:ind w:right="-425"/>
        <w:rPr>
          <w:rFonts w:ascii="Arial" w:eastAsia="Calibri" w:hAnsi="Arial" w:cs="Arial"/>
          <w:szCs w:val="24"/>
          <w:lang w:eastAsia="en-US"/>
        </w:rPr>
      </w:pPr>
    </w:p>
    <w:p w14:paraId="32FFA70F" w14:textId="77777777" w:rsidR="000D5A94" w:rsidRDefault="000D5A94" w:rsidP="000D5A94">
      <w:pPr>
        <w:spacing w:after="120" w:line="276" w:lineRule="auto"/>
        <w:rPr>
          <w:rFonts w:ascii="Arial" w:hAnsi="Arial" w:cs="Arial"/>
          <w:szCs w:val="24"/>
        </w:rPr>
      </w:pPr>
    </w:p>
    <w:p w14:paraId="14B8BA53" w14:textId="77777777" w:rsidR="000D5A94" w:rsidRDefault="000D5A94" w:rsidP="000D5A94">
      <w:pPr>
        <w:spacing w:after="120" w:line="276" w:lineRule="auto"/>
        <w:rPr>
          <w:rFonts w:ascii="Arial" w:hAnsi="Arial" w:cs="Arial"/>
          <w:szCs w:val="24"/>
        </w:rPr>
      </w:pPr>
    </w:p>
    <w:p w14:paraId="0DD0CDC2" w14:textId="77777777" w:rsidR="000D5A94" w:rsidRPr="004C71AB" w:rsidRDefault="000D5A94" w:rsidP="000D5A94">
      <w:pPr>
        <w:spacing w:after="120" w:line="276" w:lineRule="auto"/>
        <w:rPr>
          <w:rFonts w:ascii="Arial" w:hAnsi="Arial" w:cs="Arial"/>
          <w:b/>
          <w:bCs/>
          <w:szCs w:val="24"/>
          <w:u w:val="single"/>
        </w:rPr>
      </w:pPr>
      <w:r>
        <w:rPr>
          <w:rFonts w:ascii="Arial" w:hAnsi="Arial" w:cs="Arial"/>
          <w:szCs w:val="24"/>
        </w:rPr>
        <w:br w:type="page"/>
      </w:r>
      <w:r w:rsidRPr="004C71AB">
        <w:rPr>
          <w:rFonts w:ascii="Arial" w:hAnsi="Arial" w:cs="Arial"/>
          <w:i/>
          <w:szCs w:val="24"/>
        </w:rPr>
        <w:lastRenderedPageBreak/>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sidRPr="004C71AB">
        <w:rPr>
          <w:rFonts w:ascii="Arial" w:hAnsi="Arial" w:cs="Arial"/>
          <w:b/>
          <w:bCs/>
          <w:szCs w:val="24"/>
          <w:u w:val="single"/>
        </w:rPr>
        <w:t>Załącznik do umowy</w:t>
      </w:r>
    </w:p>
    <w:p w14:paraId="1E724985" w14:textId="77777777" w:rsidR="000D5A94" w:rsidRPr="004C71AB" w:rsidRDefault="000D5A94" w:rsidP="000D5A94">
      <w:pPr>
        <w:spacing w:after="120" w:line="276" w:lineRule="auto"/>
        <w:rPr>
          <w:rFonts w:ascii="Arial" w:hAnsi="Arial" w:cs="Arial"/>
          <w:szCs w:val="24"/>
        </w:rPr>
      </w:pPr>
    </w:p>
    <w:p w14:paraId="217B3614" w14:textId="77777777" w:rsidR="000D5A94" w:rsidRPr="00504712" w:rsidRDefault="000D5A94" w:rsidP="000D5A94">
      <w:pPr>
        <w:spacing w:after="120" w:line="276" w:lineRule="auto"/>
        <w:rPr>
          <w:rFonts w:ascii="Arial" w:hAnsi="Arial" w:cs="Arial"/>
          <w:b/>
          <w:bCs/>
          <w:sz w:val="22"/>
          <w:szCs w:val="22"/>
        </w:rPr>
      </w:pPr>
      <w:r w:rsidRPr="00504712">
        <w:rPr>
          <w:rFonts w:ascii="Arial" w:hAnsi="Arial" w:cs="Arial"/>
          <w:b/>
          <w:bCs/>
          <w:sz w:val="22"/>
          <w:szCs w:val="22"/>
        </w:rPr>
        <w:t xml:space="preserve">Informacja o przetwarzaniu danych osobowych </w:t>
      </w:r>
      <w:r w:rsidRPr="00504712">
        <w:rPr>
          <w:rFonts w:ascii="Calibri" w:hAnsi="Calibri"/>
          <w:b/>
          <w:bCs/>
          <w:sz w:val="22"/>
          <w:szCs w:val="22"/>
        </w:rPr>
        <w:t>osób fizycznych reprezentujących Wykonawcę zawierając</w:t>
      </w:r>
      <w:r w:rsidR="00795936">
        <w:rPr>
          <w:rFonts w:ascii="Calibri" w:hAnsi="Calibri"/>
          <w:b/>
          <w:bCs/>
          <w:sz w:val="22"/>
          <w:szCs w:val="22"/>
        </w:rPr>
        <w:t>ego</w:t>
      </w:r>
      <w:r w:rsidRPr="00504712">
        <w:rPr>
          <w:rFonts w:ascii="Calibri" w:hAnsi="Calibri"/>
          <w:b/>
          <w:bCs/>
          <w:sz w:val="22"/>
          <w:szCs w:val="22"/>
        </w:rPr>
        <w:t xml:space="preserve"> umowę z Zamawiającym oraz osób fizycznych wskazanych przez </w:t>
      </w:r>
      <w:r w:rsidR="00795936">
        <w:rPr>
          <w:rFonts w:ascii="Calibri" w:hAnsi="Calibri"/>
          <w:b/>
          <w:bCs/>
          <w:sz w:val="22"/>
          <w:szCs w:val="22"/>
        </w:rPr>
        <w:t>Wykonawcę</w:t>
      </w:r>
      <w:r w:rsidRPr="00504712">
        <w:rPr>
          <w:rFonts w:ascii="Calibri" w:hAnsi="Calibri"/>
          <w:b/>
          <w:bCs/>
          <w:sz w:val="22"/>
          <w:szCs w:val="22"/>
        </w:rPr>
        <w:t xml:space="preserve"> jako osoby do kontaktu i inne osoby odpowiedzialne za wykonanie umowy (o ile zostały wskazane).</w:t>
      </w:r>
    </w:p>
    <w:p w14:paraId="0ED6710A" w14:textId="77777777" w:rsidR="000D5A94" w:rsidRPr="00471A11" w:rsidRDefault="000D5A94" w:rsidP="000D5A94">
      <w:pPr>
        <w:spacing w:line="270" w:lineRule="atLeast"/>
        <w:jc w:val="both"/>
        <w:rPr>
          <w:color w:val="000000"/>
          <w:sz w:val="18"/>
          <w:szCs w:val="18"/>
        </w:rPr>
      </w:pPr>
    </w:p>
    <w:p w14:paraId="53BB42F4" w14:textId="77777777" w:rsidR="000D5A94" w:rsidRPr="00975952" w:rsidRDefault="000D5A94" w:rsidP="000D5A94">
      <w:pPr>
        <w:pStyle w:val="Akapitzlist"/>
        <w:numPr>
          <w:ilvl w:val="3"/>
          <w:numId w:val="15"/>
        </w:numPr>
        <w:suppressAutoHyphens w:val="0"/>
        <w:ind w:left="709"/>
        <w:contextualSpacing w:val="0"/>
        <w:jc w:val="both"/>
        <w:rPr>
          <w:rFonts w:ascii="Calibri" w:hAnsi="Calibri"/>
          <w:sz w:val="22"/>
          <w:szCs w:val="22"/>
        </w:rPr>
      </w:pPr>
      <w:r>
        <w:rPr>
          <w:rFonts w:ascii="Calibri" w:hAnsi="Calibri"/>
          <w:bCs/>
          <w:sz w:val="22"/>
          <w:szCs w:val="22"/>
        </w:rPr>
        <w:t>Administratorem danych osobowych jest Powiatowe Centrum Pomocy Rodzinie w Bydgoszczy, reprezentowane przez Dyrektora Centrum</w:t>
      </w:r>
      <w:r w:rsidRPr="00975952">
        <w:rPr>
          <w:rFonts w:ascii="Calibri" w:hAnsi="Calibri"/>
          <w:bCs/>
          <w:sz w:val="22"/>
          <w:szCs w:val="22"/>
        </w:rPr>
        <w:t xml:space="preserve"> </w:t>
      </w:r>
    </w:p>
    <w:p w14:paraId="52047EEE" w14:textId="77777777" w:rsidR="000D5A94" w:rsidRPr="00471A11" w:rsidRDefault="000D5A94" w:rsidP="000D5A94">
      <w:pPr>
        <w:pStyle w:val="Akapitzlist"/>
        <w:numPr>
          <w:ilvl w:val="3"/>
          <w:numId w:val="15"/>
        </w:numPr>
        <w:suppressAutoHyphens w:val="0"/>
        <w:spacing w:line="270" w:lineRule="atLeast"/>
        <w:ind w:left="709"/>
        <w:contextualSpacing w:val="0"/>
        <w:jc w:val="both"/>
        <w:rPr>
          <w:rFonts w:ascii="Calibri" w:hAnsi="Calibri" w:cs="Calibri"/>
          <w:color w:val="000000"/>
          <w:sz w:val="22"/>
          <w:szCs w:val="22"/>
        </w:rPr>
      </w:pPr>
      <w:r w:rsidRPr="00471A11">
        <w:rPr>
          <w:rFonts w:ascii="Calibri" w:hAnsi="Calibri" w:cs="Calibri"/>
          <w:color w:val="000000"/>
          <w:sz w:val="22"/>
          <w:szCs w:val="22"/>
          <w:shd w:val="clear" w:color="auto" w:fill="FFFFFF"/>
        </w:rPr>
        <w:t>Administrator wyznaczył inspektora ochrony danych osobowych,   z którym można kontaktować listownie  na adres Powiatowego Centrum Pomocy Rodzinie w Bydgoszczy,  ul. Konarskiego 1-3, 85-066 Bydgoszcz, telefonicznie pod nr  tel.: (52)</w:t>
      </w:r>
      <w:r>
        <w:rPr>
          <w:rFonts w:ascii="Calibri" w:hAnsi="Calibri" w:cs="Calibri"/>
          <w:color w:val="000000"/>
          <w:sz w:val="22"/>
          <w:szCs w:val="22"/>
          <w:shd w:val="clear" w:color="auto" w:fill="FFFFFF"/>
        </w:rPr>
        <w:t>5255007</w:t>
      </w:r>
      <w:r w:rsidRPr="00471A11">
        <w:rPr>
          <w:rFonts w:ascii="Calibri" w:hAnsi="Calibri" w:cs="Calibri"/>
          <w:color w:val="000000"/>
          <w:sz w:val="22"/>
          <w:szCs w:val="22"/>
          <w:shd w:val="clear" w:color="auto" w:fill="FFFFFF"/>
        </w:rPr>
        <w:t>, lub drog</w:t>
      </w:r>
      <w:r>
        <w:rPr>
          <w:rFonts w:ascii="Calibri" w:hAnsi="Calibri" w:cs="Calibri"/>
          <w:color w:val="000000"/>
          <w:sz w:val="22"/>
          <w:szCs w:val="22"/>
          <w:shd w:val="clear" w:color="auto" w:fill="FFFFFF"/>
        </w:rPr>
        <w:t>ą</w:t>
      </w:r>
      <w:r w:rsidRPr="00471A11">
        <w:rPr>
          <w:rFonts w:ascii="Calibri" w:hAnsi="Calibri" w:cs="Calibri"/>
          <w:color w:val="000000"/>
          <w:sz w:val="22"/>
          <w:szCs w:val="22"/>
          <w:shd w:val="clear" w:color="auto" w:fill="FFFFFF"/>
        </w:rPr>
        <w:t xml:space="preserve"> mailową na adres e-mail: </w:t>
      </w:r>
      <w:r w:rsidRPr="00471A11">
        <w:rPr>
          <w:rFonts w:ascii="Calibri" w:hAnsi="Calibri" w:cs="Calibri"/>
          <w:color w:val="000000"/>
          <w:sz w:val="22"/>
          <w:szCs w:val="22"/>
          <w:u w:val="single"/>
          <w:shd w:val="clear" w:color="auto" w:fill="FFFFFF"/>
        </w:rPr>
        <w:t>iod.pcpr@powiat.bydgoski.pl</w:t>
      </w:r>
      <w:r w:rsidRPr="00471A11">
        <w:rPr>
          <w:rFonts w:ascii="Calibri" w:hAnsi="Calibri" w:cs="Calibri"/>
          <w:color w:val="000000"/>
          <w:sz w:val="22"/>
          <w:szCs w:val="22"/>
          <w:shd w:val="clear" w:color="auto" w:fill="FFFFFF"/>
        </w:rPr>
        <w:t>.</w:t>
      </w:r>
    </w:p>
    <w:p w14:paraId="118646B5" w14:textId="77777777" w:rsidR="000D5A94" w:rsidRPr="00975952" w:rsidRDefault="000D5A94" w:rsidP="000D5A94">
      <w:pPr>
        <w:pStyle w:val="Akapitzlist"/>
        <w:numPr>
          <w:ilvl w:val="3"/>
          <w:numId w:val="15"/>
        </w:numPr>
        <w:suppressAutoHyphens w:val="0"/>
        <w:ind w:left="709"/>
        <w:contextualSpacing w:val="0"/>
        <w:jc w:val="both"/>
        <w:rPr>
          <w:rFonts w:ascii="Calibri" w:hAnsi="Calibri"/>
          <w:sz w:val="22"/>
          <w:szCs w:val="22"/>
        </w:rPr>
      </w:pPr>
      <w:r>
        <w:rPr>
          <w:rFonts w:ascii="Calibri" w:hAnsi="Calibri"/>
          <w:sz w:val="22"/>
          <w:szCs w:val="22"/>
        </w:rPr>
        <w:t xml:space="preserve">Administrator informuje, że </w:t>
      </w:r>
      <w:r w:rsidRPr="00975952">
        <w:rPr>
          <w:rFonts w:ascii="Calibri" w:hAnsi="Calibri"/>
          <w:bCs/>
          <w:sz w:val="22"/>
          <w:szCs w:val="22"/>
        </w:rPr>
        <w:t>podstawą prawną przetwarzania danych osobowych jest:</w:t>
      </w:r>
    </w:p>
    <w:p w14:paraId="675343DA" w14:textId="77777777" w:rsidR="000D5A94" w:rsidRPr="003A6B21" w:rsidRDefault="000D5A94" w:rsidP="000D5A94">
      <w:pPr>
        <w:widowControl w:val="0"/>
        <w:numPr>
          <w:ilvl w:val="1"/>
          <w:numId w:val="15"/>
        </w:numPr>
        <w:suppressAutoHyphens w:val="0"/>
        <w:autoSpaceDE w:val="0"/>
        <w:autoSpaceDN w:val="0"/>
        <w:adjustRightInd w:val="0"/>
        <w:ind w:left="1418" w:right="14" w:hanging="371"/>
        <w:jc w:val="both"/>
        <w:rPr>
          <w:rFonts w:ascii="Calibri" w:hAnsi="Calibri"/>
          <w:bCs/>
          <w:sz w:val="22"/>
          <w:szCs w:val="22"/>
        </w:rPr>
      </w:pPr>
      <w:r w:rsidRPr="003A6B21">
        <w:rPr>
          <w:rFonts w:ascii="Calibri" w:hAnsi="Calibri"/>
          <w:bCs/>
          <w:sz w:val="22"/>
          <w:szCs w:val="22"/>
        </w:rPr>
        <w:t xml:space="preserve">art. 6 ust. 1 lit. c) RODO – spełnienie obowiązku prawnego ciążącego na administratorze,  tj. konieczność udokumentowania zawartej umowy w związku z przepisami prawa podatkowego, </w:t>
      </w:r>
    </w:p>
    <w:p w14:paraId="005EE195" w14:textId="77777777" w:rsidR="000D5A94" w:rsidRDefault="000D5A94" w:rsidP="000D5A94">
      <w:pPr>
        <w:widowControl w:val="0"/>
        <w:numPr>
          <w:ilvl w:val="1"/>
          <w:numId w:val="15"/>
        </w:numPr>
        <w:suppressAutoHyphens w:val="0"/>
        <w:autoSpaceDE w:val="0"/>
        <w:autoSpaceDN w:val="0"/>
        <w:adjustRightInd w:val="0"/>
        <w:ind w:left="1440" w:right="14"/>
        <w:jc w:val="both"/>
        <w:rPr>
          <w:rFonts w:ascii="Calibri" w:hAnsi="Calibri"/>
          <w:bCs/>
          <w:sz w:val="22"/>
          <w:szCs w:val="22"/>
        </w:rPr>
      </w:pPr>
      <w:r w:rsidRPr="003A6B21">
        <w:rPr>
          <w:rFonts w:ascii="Calibri" w:hAnsi="Calibri"/>
          <w:bCs/>
          <w:sz w:val="22"/>
          <w:szCs w:val="22"/>
        </w:rPr>
        <w:t xml:space="preserve">art. 6 ust. 1 lit. f) RODO – konieczność realizacji prawnie uzasadnionych interesów </w:t>
      </w:r>
      <w:r>
        <w:rPr>
          <w:rFonts w:ascii="Calibri" w:hAnsi="Calibri"/>
          <w:bCs/>
          <w:sz w:val="22"/>
          <w:szCs w:val="22"/>
        </w:rPr>
        <w:t>PCPR</w:t>
      </w:r>
      <w:r w:rsidRPr="003A6B21">
        <w:rPr>
          <w:rFonts w:ascii="Calibri" w:hAnsi="Calibri"/>
          <w:bCs/>
          <w:sz w:val="22"/>
          <w:szCs w:val="22"/>
        </w:rPr>
        <w:t>, tj. konieczność dysponowania danymi osobowymi na potrzeby zawarcia oraz wykonania zawartej Umowy.</w:t>
      </w:r>
    </w:p>
    <w:p w14:paraId="5300CD5F" w14:textId="77777777" w:rsidR="000D5A94" w:rsidRDefault="000D5A94" w:rsidP="000D5A94">
      <w:pPr>
        <w:pStyle w:val="Akapitzlist"/>
        <w:widowControl w:val="0"/>
        <w:numPr>
          <w:ilvl w:val="0"/>
          <w:numId w:val="4"/>
        </w:numPr>
        <w:suppressAutoHyphens w:val="0"/>
        <w:autoSpaceDE w:val="0"/>
        <w:autoSpaceDN w:val="0"/>
        <w:adjustRightInd w:val="0"/>
        <w:ind w:left="567" w:right="14"/>
        <w:contextualSpacing w:val="0"/>
        <w:jc w:val="both"/>
        <w:rPr>
          <w:rFonts w:ascii="Calibri" w:hAnsi="Calibri"/>
          <w:bCs/>
          <w:sz w:val="22"/>
          <w:szCs w:val="22"/>
        </w:rPr>
      </w:pPr>
      <w:r w:rsidRPr="00717E8D">
        <w:rPr>
          <w:rFonts w:ascii="Calibri" w:hAnsi="Calibri"/>
          <w:bCs/>
          <w:sz w:val="22"/>
          <w:szCs w:val="22"/>
        </w:rPr>
        <w:t xml:space="preserve">Dane osobowe osób, o których mowa w ust. 1, nie będą przekazywane podmiotom trzecim, jednakże zgodnie z obowiązującym prawem </w:t>
      </w:r>
      <w:r>
        <w:rPr>
          <w:rFonts w:ascii="Calibri" w:hAnsi="Calibri"/>
          <w:bCs/>
          <w:sz w:val="22"/>
          <w:szCs w:val="22"/>
        </w:rPr>
        <w:t>Administrator</w:t>
      </w:r>
      <w:r w:rsidRPr="00717E8D">
        <w:rPr>
          <w:rFonts w:ascii="Calibri" w:hAnsi="Calibri"/>
          <w:bCs/>
          <w:sz w:val="22"/>
          <w:szCs w:val="22"/>
        </w:rPr>
        <w:t xml:space="preserve"> może przekazywać dane podmiotom przetwarzającym je na zlecenie np. na podstawie umów powierzenia przetwarzania danych osobowych dostawcom usług, audytorom, doradcom, oraz na podstawie obowiązujących przepisów prawa podmiotom uprawnionym do uzyskania danych</w:t>
      </w:r>
      <w:r>
        <w:rPr>
          <w:rFonts w:ascii="Calibri" w:hAnsi="Calibri"/>
          <w:bCs/>
          <w:sz w:val="22"/>
          <w:szCs w:val="22"/>
        </w:rPr>
        <w:t>.</w:t>
      </w:r>
    </w:p>
    <w:p w14:paraId="60D390D9" w14:textId="77777777" w:rsidR="000D5A94" w:rsidRDefault="000D5A94" w:rsidP="000D5A94">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17E8D">
        <w:rPr>
          <w:rFonts w:ascii="Calibri" w:hAnsi="Calibri"/>
          <w:bCs/>
          <w:sz w:val="22"/>
          <w:szCs w:val="22"/>
        </w:rPr>
        <w:t>Dane osobowe osób o których mowa w ust. 1 nie będą przekazywane do państwa trzeciego, ani organizacji międzynarodowej w rozumieniu RODO.</w:t>
      </w:r>
    </w:p>
    <w:p w14:paraId="2F68CD2B" w14:textId="77777777" w:rsidR="000D5A94" w:rsidRDefault="000D5A94" w:rsidP="000D5A94">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17E8D">
        <w:rPr>
          <w:rFonts w:ascii="Calibri" w:hAnsi="Calibri"/>
          <w:bCs/>
          <w:sz w:val="22"/>
          <w:szCs w:val="22"/>
        </w:rPr>
        <w:t>Dane osobowe osób, o których mowa w ust. 1, będą przetwarzane przez okres obowiązywania Umowy, chyba że niezbędny będzie dłuższy okres przetwarzania np.: z uwagi na obowiązki archiwizacyjne, dochodzenie roszczeń lub inne wymagane przepisami prawa powszechnie obowiązującego.</w:t>
      </w:r>
    </w:p>
    <w:p w14:paraId="6293B985" w14:textId="77777777" w:rsidR="000D5A94" w:rsidRDefault="000D5A94" w:rsidP="000D5A94">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17E8D">
        <w:rPr>
          <w:rFonts w:ascii="Calibri" w:hAnsi="Calibri"/>
          <w:bCs/>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5841076B" w14:textId="77777777" w:rsidR="000D5A94" w:rsidRDefault="000D5A94" w:rsidP="000D5A94">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17E8D">
        <w:rPr>
          <w:rFonts w:ascii="Calibri" w:hAnsi="Calibri"/>
          <w:bCs/>
          <w:sz w:val="22"/>
          <w:szCs w:val="22"/>
        </w:rPr>
        <w:t>Osobom, o których mowa w ust. 1, w związku z przetwarzaniem ich danych osobowych przysługuje prawo do wniesienia skargi do organu nadzorczego</w:t>
      </w:r>
      <w:r w:rsidRPr="00717E8D">
        <w:rPr>
          <w:sz w:val="22"/>
          <w:szCs w:val="22"/>
        </w:rPr>
        <w:t xml:space="preserve"> </w:t>
      </w:r>
      <w:r w:rsidRPr="00717E8D">
        <w:rPr>
          <w:rFonts w:ascii="Calibri" w:hAnsi="Calibri"/>
          <w:bCs/>
          <w:sz w:val="22"/>
          <w:szCs w:val="22"/>
        </w:rPr>
        <w:t>właściwego dla przetwarzania danych osobowych.</w:t>
      </w:r>
    </w:p>
    <w:p w14:paraId="51C6877C" w14:textId="77777777" w:rsidR="00795936" w:rsidRPr="00795936" w:rsidRDefault="000D5A94" w:rsidP="00795936">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17E8D">
        <w:rPr>
          <w:rFonts w:ascii="Calibri" w:eastAsia="Calibri" w:hAnsi="Calibri"/>
          <w:bCs/>
          <w:sz w:val="22"/>
          <w:szCs w:val="22"/>
        </w:rPr>
        <w:t xml:space="preserve">Dane osobowe osób, o których mowa w ust. 1 zostały podane przez </w:t>
      </w:r>
      <w:r>
        <w:rPr>
          <w:rFonts w:ascii="Calibri" w:eastAsia="Calibri" w:hAnsi="Calibri"/>
          <w:bCs/>
          <w:sz w:val="22"/>
          <w:szCs w:val="22"/>
        </w:rPr>
        <w:t>Wykonawcę</w:t>
      </w:r>
      <w:r w:rsidRPr="00717E8D">
        <w:rPr>
          <w:rFonts w:ascii="Calibri" w:eastAsia="Calibri" w:hAnsi="Calibri"/>
          <w:bCs/>
          <w:sz w:val="22"/>
          <w:szCs w:val="22"/>
        </w:rPr>
        <w:t xml:space="preserve">. </w:t>
      </w:r>
    </w:p>
    <w:p w14:paraId="4848844D" w14:textId="77777777" w:rsidR="000B6EBF" w:rsidRPr="00795936" w:rsidRDefault="000D5A94" w:rsidP="00795936">
      <w:pPr>
        <w:pStyle w:val="Akapitzlist"/>
        <w:widowControl w:val="0"/>
        <w:numPr>
          <w:ilvl w:val="0"/>
          <w:numId w:val="4"/>
        </w:numPr>
        <w:suppressAutoHyphens w:val="0"/>
        <w:autoSpaceDE w:val="0"/>
        <w:autoSpaceDN w:val="0"/>
        <w:adjustRightInd w:val="0"/>
        <w:ind w:left="709" w:right="14"/>
        <w:contextualSpacing w:val="0"/>
        <w:jc w:val="both"/>
        <w:rPr>
          <w:rFonts w:ascii="Calibri" w:hAnsi="Calibri"/>
          <w:bCs/>
          <w:sz w:val="22"/>
          <w:szCs w:val="22"/>
        </w:rPr>
      </w:pPr>
      <w:r w:rsidRPr="00795936">
        <w:rPr>
          <w:rFonts w:ascii="Calibri" w:hAnsi="Calibri"/>
          <w:bCs/>
          <w:sz w:val="22"/>
          <w:szCs w:val="22"/>
        </w:rPr>
        <w:t>W oparciu o dane osobowe osób, o których mowa w ust. 1, Administrator nie będzie podejmował zautomatyzowanych decyzji</w:t>
      </w:r>
      <w:r w:rsidR="00795936" w:rsidRPr="00795936">
        <w:rPr>
          <w:rFonts w:ascii="Calibri" w:hAnsi="Calibri"/>
          <w:bCs/>
          <w:sz w:val="22"/>
          <w:szCs w:val="22"/>
        </w:rPr>
        <w:t>.</w:t>
      </w:r>
    </w:p>
    <w:sectPr w:rsidR="000B6EBF" w:rsidRPr="00795936" w:rsidSect="004C71A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1417" w:bottom="1134" w:left="1417" w:header="84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4D0" w14:textId="77777777" w:rsidR="00BA1AB2" w:rsidRDefault="00BA1AB2">
      <w:r>
        <w:separator/>
      </w:r>
    </w:p>
  </w:endnote>
  <w:endnote w:type="continuationSeparator" w:id="0">
    <w:p w14:paraId="0EBFE2AD" w14:textId="77777777" w:rsidR="00BA1AB2" w:rsidRDefault="00B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74B7" w14:textId="77777777" w:rsidR="00363EF4" w:rsidRDefault="00363E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A090" w14:textId="77777777" w:rsidR="00363EF4" w:rsidRDefault="00000000">
    <w:pPr>
      <w:pStyle w:val="Stopka"/>
      <w:ind w:right="360"/>
    </w:pPr>
    <w:r>
      <w:rPr>
        <w:noProof/>
      </w:rPr>
      <w:pict w14:anchorId="1A931AA1">
        <v:shapetype id="_x0000_t202" coordsize="21600,21600" o:spt="202" path="m,l,21600r21600,l21600,xe">
          <v:stroke joinstyle="miter"/>
          <v:path gradientshapeok="t" o:connecttype="rect"/>
        </v:shapetype>
        <v:shape id="Text Box 1" o:spid="_x0000_s1025" type="#_x0000_t202" style="position:absolute;margin-left:-88.95pt;margin-top:.05pt;width:21.55pt;height:13.7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" stroked="f">
          <o:lock v:ext="edit" aspectratio="t" verticies="t" text="t" shapetype="t"/>
          <v:textbox inset="0,0,0,0">
            <w:txbxContent>
              <w:p w14:paraId="187163B7" w14:textId="77777777" w:rsidR="00363EF4" w:rsidRDefault="00000000">
                <w:pPr>
                  <w:pStyle w:val="Stopka"/>
                </w:pPr>
                <w:r>
                  <w:rPr>
                    <w:rStyle w:val="Numerstrony"/>
                  </w:rPr>
                  <w:fldChar w:fldCharType="begin"/>
                </w:r>
                <w:r>
                  <w:rPr>
                    <w:rStyle w:val="Numerstrony"/>
                  </w:rPr>
                  <w:instrText xml:space="preserve"> PAGE \*ARABIC </w:instrText>
                </w:r>
                <w:r>
                  <w:rPr>
                    <w:rStyle w:val="Numerstrony"/>
                  </w:rPr>
                  <w:fldChar w:fldCharType="separate"/>
                </w:r>
                <w:r>
                  <w:rPr>
                    <w:rStyle w:val="Numerstrony"/>
                    <w:noProof/>
                  </w:rPr>
                  <w:t>8</w:t>
                </w:r>
                <w:r>
                  <w:rPr>
                    <w:rStyle w:val="Numerstrony"/>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552A" w14:textId="77777777" w:rsidR="00363EF4" w:rsidRDefault="00363E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3CD7" w14:textId="77777777" w:rsidR="00BA1AB2" w:rsidRDefault="00BA1AB2">
      <w:r>
        <w:separator/>
      </w:r>
    </w:p>
  </w:footnote>
  <w:footnote w:type="continuationSeparator" w:id="0">
    <w:p w14:paraId="606B67F4" w14:textId="77777777" w:rsidR="00BA1AB2" w:rsidRDefault="00BA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5CC" w14:textId="77777777" w:rsidR="00363EF4" w:rsidRDefault="00363E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2C20" w14:textId="77777777" w:rsidR="00363EF4" w:rsidRPr="007500A4" w:rsidRDefault="00363EF4" w:rsidP="005B23C0">
    <w:pPr>
      <w:pStyle w:val="Tekstpodstawowy"/>
      <w:spacing w:after="0"/>
      <w:jc w:val="center"/>
      <w:rPr>
        <w:rFonts w:ascii="Tahoma" w:hAnsi="Tahoma" w:cs="Tahoma"/>
        <w:color w:val="0000FF"/>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DA57" w14:textId="77777777" w:rsidR="00363EF4" w:rsidRDefault="00363E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5CDCFF22"/>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Arial" w:eastAsia="Calibri"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AC0220E"/>
    <w:multiLevelType w:val="hybridMultilevel"/>
    <w:tmpl w:val="942AAD46"/>
    <w:lvl w:ilvl="0" w:tplc="0C76884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15:restartNumberingAfterBreak="0">
    <w:nsid w:val="122413C1"/>
    <w:multiLevelType w:val="multilevel"/>
    <w:tmpl w:val="67DCB85A"/>
    <w:name w:val="WW8Num7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1BA24A85"/>
    <w:multiLevelType w:val="hybridMultilevel"/>
    <w:tmpl w:val="D37495A8"/>
    <w:lvl w:ilvl="0" w:tplc="0164BD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645730"/>
    <w:multiLevelType w:val="hybridMultilevel"/>
    <w:tmpl w:val="57421608"/>
    <w:lvl w:ilvl="0" w:tplc="647698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CA635D"/>
    <w:multiLevelType w:val="hybridMultilevel"/>
    <w:tmpl w:val="A7AE7176"/>
    <w:lvl w:ilvl="0" w:tplc="0415000F">
      <w:start w:val="1"/>
      <w:numFmt w:val="decimal"/>
      <w:lvlText w:val="%1."/>
      <w:lvlJc w:val="left"/>
      <w:pPr>
        <w:ind w:left="720" w:hanging="360"/>
      </w:pPr>
      <w:rPr>
        <w:rFonts w:hint="default"/>
      </w:rPr>
    </w:lvl>
    <w:lvl w:ilvl="1" w:tplc="8FA8843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1D6A40"/>
    <w:multiLevelType w:val="hybridMultilevel"/>
    <w:tmpl w:val="534AB546"/>
    <w:lvl w:ilvl="0" w:tplc="B41ACBBC">
      <w:start w:val="1"/>
      <w:numFmt w:val="lowerLetter"/>
      <w:lvlText w:val="%1)"/>
      <w:lvlJc w:val="left"/>
      <w:pPr>
        <w:tabs>
          <w:tab w:val="num" w:pos="720"/>
        </w:tabs>
        <w:ind w:left="720" w:hanging="360"/>
      </w:pPr>
      <w:rPr>
        <w:rFonts w:hint="default"/>
        <w:b w:val="0"/>
        <w:bCs w:val="0"/>
        <w:i w:val="0"/>
        <w:iCs w:val="0"/>
      </w:rPr>
    </w:lvl>
    <w:lvl w:ilvl="1" w:tplc="04150011">
      <w:start w:val="1"/>
      <w:numFmt w:val="decimal"/>
      <w:lvlText w:val="%2)"/>
      <w:lvlJc w:val="left"/>
      <w:pPr>
        <w:ind w:left="206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A43CD1"/>
    <w:multiLevelType w:val="hybridMultilevel"/>
    <w:tmpl w:val="DBEEBBDC"/>
    <w:lvl w:ilvl="0" w:tplc="467422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AE074BD"/>
    <w:multiLevelType w:val="hybridMultilevel"/>
    <w:tmpl w:val="7090D1C2"/>
    <w:lvl w:ilvl="0" w:tplc="03C28FE0">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25B63"/>
    <w:multiLevelType w:val="hybridMultilevel"/>
    <w:tmpl w:val="4A588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547FE"/>
    <w:multiLevelType w:val="hybridMultilevel"/>
    <w:tmpl w:val="2A5A2F46"/>
    <w:lvl w:ilvl="0" w:tplc="467422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1503B9"/>
    <w:multiLevelType w:val="hybridMultilevel"/>
    <w:tmpl w:val="4EDA8824"/>
    <w:lvl w:ilvl="0" w:tplc="0415000F">
      <w:start w:val="1"/>
      <w:numFmt w:val="decimal"/>
      <w:lvlText w:val="%1."/>
      <w:lvlJc w:val="left"/>
      <w:pPr>
        <w:tabs>
          <w:tab w:val="num" w:pos="720"/>
        </w:tabs>
        <w:ind w:left="720" w:hanging="360"/>
      </w:pPr>
    </w:lvl>
    <w:lvl w:ilvl="1" w:tplc="AC2EED40">
      <w:start w:val="1"/>
      <w:numFmt w:val="bullet"/>
      <w:lvlText w:val=""/>
      <w:lvlJc w:val="left"/>
      <w:pPr>
        <w:tabs>
          <w:tab w:val="num" w:pos="1440"/>
        </w:tabs>
        <w:ind w:left="1440" w:hanging="360"/>
      </w:pPr>
      <w:rPr>
        <w:rFonts w:ascii="Symbol" w:hAnsi="Symbol" w:hint="default"/>
        <w:b w:val="0"/>
      </w:rPr>
    </w:lvl>
    <w:lvl w:ilvl="2" w:tplc="AFFCCD6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371A4436">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45274033">
    <w:abstractNumId w:val="0"/>
  </w:num>
  <w:num w:numId="2" w16cid:durableId="582764830">
    <w:abstractNumId w:val="1"/>
  </w:num>
  <w:num w:numId="3" w16cid:durableId="1158302212">
    <w:abstractNumId w:val="2"/>
  </w:num>
  <w:num w:numId="4" w16cid:durableId="984311147">
    <w:abstractNumId w:val="3"/>
  </w:num>
  <w:num w:numId="5" w16cid:durableId="639849583">
    <w:abstractNumId w:val="11"/>
  </w:num>
  <w:num w:numId="6" w16cid:durableId="994138508">
    <w:abstractNumId w:val="8"/>
  </w:num>
  <w:num w:numId="7" w16cid:durableId="963006284">
    <w:abstractNumId w:val="5"/>
  </w:num>
  <w:num w:numId="8" w16cid:durableId="1739743868">
    <w:abstractNumId w:val="14"/>
  </w:num>
  <w:num w:numId="9" w16cid:durableId="110832179">
    <w:abstractNumId w:val="9"/>
  </w:num>
  <w:num w:numId="10" w16cid:durableId="359013894">
    <w:abstractNumId w:val="10"/>
  </w:num>
  <w:num w:numId="11" w16cid:durableId="174266634">
    <w:abstractNumId w:val="7"/>
  </w:num>
  <w:num w:numId="12" w16cid:durableId="966662035">
    <w:abstractNumId w:val="13"/>
  </w:num>
  <w:num w:numId="13" w16cid:durableId="508369780">
    <w:abstractNumId w:val="6"/>
  </w:num>
  <w:num w:numId="14" w16cid:durableId="1506089640">
    <w:abstractNumId w:val="12"/>
  </w:num>
  <w:num w:numId="15" w16cid:durableId="975447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94"/>
    <w:rsid w:val="000556E5"/>
    <w:rsid w:val="000B6EBF"/>
    <w:rsid w:val="000D5A94"/>
    <w:rsid w:val="002043B1"/>
    <w:rsid w:val="00360CED"/>
    <w:rsid w:val="00362E4E"/>
    <w:rsid w:val="00363EF4"/>
    <w:rsid w:val="00577CA7"/>
    <w:rsid w:val="00795936"/>
    <w:rsid w:val="00B57B5D"/>
    <w:rsid w:val="00BA1AB2"/>
    <w:rsid w:val="00F27658"/>
    <w:rsid w:val="00F33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CBD7"/>
  <w15:chartTrackingRefBased/>
  <w15:docId w15:val="{FE9901A1-8E58-B54E-9622-9924039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A94"/>
    <w:pPr>
      <w:suppressAutoHyphens/>
    </w:pPr>
    <w:rPr>
      <w:rFonts w:ascii="Times New Roman" w:eastAsia="Times New Roman" w:hAnsi="Times New Roman"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D5A94"/>
  </w:style>
  <w:style w:type="paragraph" w:styleId="Tekstpodstawowy">
    <w:name w:val="Body Text"/>
    <w:basedOn w:val="Normalny"/>
    <w:link w:val="TekstpodstawowyZnak"/>
    <w:rsid w:val="000D5A94"/>
    <w:pPr>
      <w:spacing w:after="120"/>
    </w:pPr>
  </w:style>
  <w:style w:type="character" w:customStyle="1" w:styleId="TekstpodstawowyZnak">
    <w:name w:val="Tekst podstawowy Znak"/>
    <w:basedOn w:val="Domylnaczcionkaakapitu"/>
    <w:link w:val="Tekstpodstawowy"/>
    <w:rsid w:val="000D5A94"/>
    <w:rPr>
      <w:rFonts w:ascii="Times New Roman" w:eastAsia="Times New Roman" w:hAnsi="Times New Roman" w:cs="Times New Roman"/>
      <w:szCs w:val="20"/>
      <w:lang w:eastAsia="ar-SA"/>
    </w:rPr>
  </w:style>
  <w:style w:type="paragraph" w:styleId="Stopka">
    <w:name w:val="footer"/>
    <w:basedOn w:val="Normalny"/>
    <w:link w:val="StopkaZnak"/>
    <w:rsid w:val="000D5A94"/>
    <w:pPr>
      <w:tabs>
        <w:tab w:val="center" w:pos="4536"/>
        <w:tab w:val="right" w:pos="9072"/>
      </w:tabs>
    </w:pPr>
  </w:style>
  <w:style w:type="character" w:customStyle="1" w:styleId="StopkaZnak">
    <w:name w:val="Stopka Znak"/>
    <w:basedOn w:val="Domylnaczcionkaakapitu"/>
    <w:link w:val="Stopka"/>
    <w:rsid w:val="000D5A94"/>
    <w:rPr>
      <w:rFonts w:ascii="Times New Roman" w:eastAsia="Times New Roman" w:hAnsi="Times New Roman" w:cs="Times New Roman"/>
      <w:szCs w:val="20"/>
      <w:lang w:eastAsia="ar-SA"/>
    </w:rPr>
  </w:style>
  <w:style w:type="paragraph" w:styleId="Nagwek">
    <w:name w:val="header"/>
    <w:basedOn w:val="Normalny"/>
    <w:link w:val="NagwekZnak"/>
    <w:rsid w:val="000D5A94"/>
    <w:pPr>
      <w:tabs>
        <w:tab w:val="center" w:pos="4536"/>
        <w:tab w:val="right" w:pos="9072"/>
      </w:tabs>
    </w:pPr>
  </w:style>
  <w:style w:type="character" w:customStyle="1" w:styleId="NagwekZnak">
    <w:name w:val="Nagłówek Znak"/>
    <w:basedOn w:val="Domylnaczcionkaakapitu"/>
    <w:link w:val="Nagwek"/>
    <w:rsid w:val="000D5A94"/>
    <w:rPr>
      <w:rFonts w:ascii="Times New Roman" w:eastAsia="Times New Roman" w:hAnsi="Times New Roman" w:cs="Times New Roman"/>
      <w:szCs w:val="20"/>
      <w:lang w:eastAsia="ar-SA"/>
    </w:rPr>
  </w:style>
  <w:style w:type="paragraph" w:customStyle="1" w:styleId="Default">
    <w:name w:val="Default"/>
    <w:rsid w:val="000D5A94"/>
    <w:pPr>
      <w:autoSpaceDE w:val="0"/>
      <w:autoSpaceDN w:val="0"/>
      <w:adjustRightInd w:val="0"/>
    </w:pPr>
    <w:rPr>
      <w:rFonts w:ascii="Times New Roman" w:eastAsia="Times New Roman" w:hAnsi="Times New Roman" w:cs="Times New Roman"/>
      <w:color w:val="000000"/>
      <w:lang w:eastAsia="pl-PL"/>
    </w:rPr>
  </w:style>
  <w:style w:type="paragraph" w:styleId="Bezodstpw">
    <w:name w:val="No Spacing"/>
    <w:uiPriority w:val="1"/>
    <w:qFormat/>
    <w:rsid w:val="000D5A94"/>
    <w:rPr>
      <w:rFonts w:ascii="Calibri" w:eastAsia="Calibri" w:hAnsi="Calibri" w:cs="Times New Roman"/>
      <w:kern w:val="2"/>
      <w:sz w:val="22"/>
      <w:szCs w:val="22"/>
    </w:rPr>
  </w:style>
  <w:style w:type="paragraph" w:styleId="Akapitzlist">
    <w:name w:val="List Paragraph"/>
    <w:basedOn w:val="Normalny"/>
    <w:link w:val="AkapitzlistZnak"/>
    <w:uiPriority w:val="34"/>
    <w:qFormat/>
    <w:rsid w:val="000D5A94"/>
    <w:pPr>
      <w:ind w:left="720"/>
      <w:contextualSpacing/>
    </w:pPr>
  </w:style>
  <w:style w:type="character" w:styleId="Hipercze">
    <w:name w:val="Hyperlink"/>
    <w:uiPriority w:val="99"/>
    <w:unhideWhenUsed/>
    <w:rsid w:val="000D5A94"/>
    <w:rPr>
      <w:color w:val="0563C1"/>
      <w:u w:val="single"/>
    </w:rPr>
  </w:style>
  <w:style w:type="character" w:customStyle="1" w:styleId="AkapitzlistZnak">
    <w:name w:val="Akapit z listą Znak"/>
    <w:link w:val="Akapitzlist"/>
    <w:uiPriority w:val="34"/>
    <w:rsid w:val="000D5A94"/>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dzialo@deli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ciej.dzialo@deli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2016</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Kosierb</dc:creator>
  <cp:keywords/>
  <dc:description/>
  <cp:lastModifiedBy>Aleksandra Dragon</cp:lastModifiedBy>
  <cp:revision>6</cp:revision>
  <dcterms:created xsi:type="dcterms:W3CDTF">2023-11-13T10:51:00Z</dcterms:created>
  <dcterms:modified xsi:type="dcterms:W3CDTF">2023-11-29T12:11:00Z</dcterms:modified>
</cp:coreProperties>
</file>