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2464B0A4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45D951BA" w14:textId="77777777" w:rsidR="00B21EEF" w:rsidRDefault="00B21EEF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781B03A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5527D4F" w14:textId="77777777" w:rsidR="00B21EEF" w:rsidRDefault="00B21EEF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130AC1E" w14:textId="77777777" w:rsidR="00B21EEF" w:rsidRPr="00527572" w:rsidRDefault="00B21EEF" w:rsidP="00B21EE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27572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Budowa oświetlenia drogowego w miejscowości Czacz- etap I</w:t>
      </w:r>
      <w:r w:rsidRPr="00527572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9E2E2BB" w14:textId="596EF1B1" w:rsidR="00342F81" w:rsidRPr="006536A2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CA6CFBE" w14:textId="238DC818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4205CE" w14:textId="77777777" w:rsidR="00B21EEF" w:rsidRDefault="00B21EEF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585B09FE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7167B668" w14:textId="77777777" w:rsidR="00574BB2" w:rsidRPr="00632A2A" w:rsidRDefault="00574BB2" w:rsidP="00574BB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CDA41A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 czas gwarancji:</w:t>
      </w:r>
    </w:p>
    <w:p w14:paraId="161D37B7" w14:textId="3B1EF015" w:rsidR="00574BB2" w:rsidRPr="00803C86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803C86">
        <w:rPr>
          <w:sz w:val="22"/>
          <w:szCs w:val="22"/>
        </w:rPr>
        <w:t xml:space="preserve">gwarancja </w:t>
      </w:r>
      <w:r w:rsidR="006579CC" w:rsidRPr="00803C86">
        <w:rPr>
          <w:sz w:val="22"/>
          <w:szCs w:val="22"/>
        </w:rPr>
        <w:t>36</w:t>
      </w:r>
      <w:r w:rsidRPr="00803C86">
        <w:rPr>
          <w:sz w:val="22"/>
          <w:szCs w:val="22"/>
        </w:rPr>
        <w:t xml:space="preserve"> m-</w:t>
      </w:r>
      <w:proofErr w:type="spellStart"/>
      <w:r w:rsidRPr="00803C86">
        <w:rPr>
          <w:sz w:val="22"/>
          <w:szCs w:val="22"/>
        </w:rPr>
        <w:t>cy</w:t>
      </w:r>
      <w:proofErr w:type="spellEnd"/>
    </w:p>
    <w:p w14:paraId="79EF18C8" w14:textId="0689AD93" w:rsidR="00574BB2" w:rsidRPr="00803C86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803C86">
        <w:rPr>
          <w:sz w:val="22"/>
          <w:szCs w:val="22"/>
        </w:rPr>
        <w:t xml:space="preserve">gwarancja </w:t>
      </w:r>
      <w:r w:rsidR="006579CC" w:rsidRPr="00803C86">
        <w:rPr>
          <w:sz w:val="22"/>
          <w:szCs w:val="22"/>
        </w:rPr>
        <w:t>48</w:t>
      </w:r>
      <w:r w:rsidRPr="00803C86">
        <w:rPr>
          <w:sz w:val="22"/>
          <w:szCs w:val="22"/>
        </w:rPr>
        <w:t xml:space="preserve"> m-</w:t>
      </w:r>
      <w:proofErr w:type="spellStart"/>
      <w:r w:rsidRPr="00803C86">
        <w:rPr>
          <w:sz w:val="22"/>
          <w:szCs w:val="22"/>
        </w:rPr>
        <w:t>cy</w:t>
      </w:r>
      <w:proofErr w:type="spellEnd"/>
    </w:p>
    <w:p w14:paraId="64969E6D" w14:textId="766B2FBD" w:rsidR="00574BB2" w:rsidRPr="00803C86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803C86">
        <w:rPr>
          <w:sz w:val="22"/>
          <w:szCs w:val="22"/>
        </w:rPr>
        <w:t xml:space="preserve">gwarancja </w:t>
      </w:r>
      <w:r w:rsidR="006579CC" w:rsidRPr="00803C86">
        <w:rPr>
          <w:sz w:val="22"/>
          <w:szCs w:val="22"/>
        </w:rPr>
        <w:t>60</w:t>
      </w:r>
      <w:r w:rsidRPr="00803C86">
        <w:rPr>
          <w:sz w:val="22"/>
          <w:szCs w:val="22"/>
        </w:rPr>
        <w:t xml:space="preserve"> m-</w:t>
      </w:r>
      <w:proofErr w:type="spellStart"/>
      <w:r w:rsidRPr="00803C86">
        <w:rPr>
          <w:sz w:val="22"/>
          <w:szCs w:val="22"/>
        </w:rPr>
        <w:t>cy</w:t>
      </w:r>
      <w:proofErr w:type="spellEnd"/>
    </w:p>
    <w:p w14:paraId="0148997D" w14:textId="77777777" w:rsidR="00574BB2" w:rsidRPr="00632A2A" w:rsidRDefault="00574BB2" w:rsidP="00574BB2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zaoferowany okres gwarancji. </w:t>
      </w:r>
    </w:p>
    <w:p w14:paraId="5934F460" w14:textId="689E0A2D" w:rsidR="00574BB2" w:rsidRDefault="00574BB2" w:rsidP="00574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1F94F52" w14:textId="77777777" w:rsidR="00B21EEF" w:rsidRDefault="00B21EEF" w:rsidP="00574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E158A31" w14:textId="77777777" w:rsidR="00B21EEF" w:rsidRDefault="00B21EEF" w:rsidP="00574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bookmarkEnd w:id="0"/>
    <w:bookmarkEnd w:id="1"/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3D2137B8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635DF1" w14:textId="77777777" w:rsidR="00B21EEF" w:rsidRDefault="00B21EEF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2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2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 xml:space="preserve">y, że wypełniliśmy obowiązki informacyjne przewidziane w art. 13 lub art. 14 RODO wobec osób fizycznych, od których dane osobowe bezpośrednio lub pośrednio pozyskaliśmy w celu ubiegania się o udzielenie zamówienia publicznego </w:t>
      </w:r>
      <w:r w:rsidRPr="00E158C3">
        <w:rPr>
          <w:rFonts w:ascii="Arial" w:hAnsi="Arial" w:cs="Arial"/>
          <w:sz w:val="22"/>
          <w:szCs w:val="22"/>
        </w:rPr>
        <w:lastRenderedPageBreak/>
        <w:t>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3" w:name="_Hlk68255803"/>
      <w:bookmarkStart w:id="4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3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4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5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5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342B8D36" w:rsidR="009453A1" w:rsidRPr="00E40703" w:rsidRDefault="00E40703" w:rsidP="00B21E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6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B21EEF" w:rsidRPr="00527572">
        <w:rPr>
          <w:rFonts w:ascii="Arial" w:hAnsi="Arial" w:cs="Arial"/>
          <w:b/>
          <w:sz w:val="22"/>
          <w:szCs w:val="22"/>
        </w:rPr>
        <w:t>„</w:t>
      </w:r>
      <w:r w:rsidR="00B21EEF">
        <w:rPr>
          <w:rFonts w:ascii="Arial" w:hAnsi="Arial" w:cs="Arial"/>
          <w:b/>
          <w:sz w:val="22"/>
          <w:szCs w:val="22"/>
        </w:rPr>
        <w:t>Budowa oświetlenia drogowego w miejscowości Czacz- etap I</w:t>
      </w:r>
      <w:r w:rsidR="00B21EEF" w:rsidRPr="00527572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B21EE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6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368B7CA9" w:rsidR="001E3C86" w:rsidRPr="001E3C86" w:rsidRDefault="001E3C86" w:rsidP="00B21E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B21EEF" w:rsidRPr="00527572">
        <w:rPr>
          <w:rFonts w:ascii="Arial" w:hAnsi="Arial" w:cs="Arial"/>
          <w:b/>
          <w:sz w:val="22"/>
          <w:szCs w:val="22"/>
        </w:rPr>
        <w:t>„</w:t>
      </w:r>
      <w:r w:rsidR="00B21EEF">
        <w:rPr>
          <w:rFonts w:ascii="Arial" w:hAnsi="Arial" w:cs="Arial"/>
          <w:b/>
          <w:sz w:val="22"/>
          <w:szCs w:val="22"/>
        </w:rPr>
        <w:t>Budowa oświetlenia drogowego w miejscowości Czacz- etap I</w:t>
      </w:r>
      <w:r w:rsidR="00B21EEF" w:rsidRPr="00527572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B21EE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7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7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8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8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83CA855" w14:textId="4A12C5FB" w:rsidR="00514787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ACA955" w14:textId="1EE9108D" w:rsidR="00514787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3189E06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7353A7" w14:textId="77777777" w:rsidR="00B21EEF" w:rsidRPr="00632A2A" w:rsidRDefault="00B21EEF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75E3B4ED" w14:textId="77777777" w:rsidR="00B21EEF" w:rsidRPr="00527572" w:rsidRDefault="00514787" w:rsidP="00B21E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B21EEF" w:rsidRPr="00527572">
        <w:rPr>
          <w:rFonts w:ascii="Arial" w:hAnsi="Arial" w:cs="Arial"/>
          <w:b/>
          <w:sz w:val="22"/>
          <w:szCs w:val="22"/>
        </w:rPr>
        <w:t>„</w:t>
      </w:r>
      <w:r w:rsidR="00B21EEF">
        <w:rPr>
          <w:rFonts w:ascii="Arial" w:hAnsi="Arial" w:cs="Arial"/>
          <w:b/>
          <w:sz w:val="22"/>
          <w:szCs w:val="22"/>
        </w:rPr>
        <w:t>Budowa oświetlenia drogowego w miejscowości Czacz- etap I</w:t>
      </w:r>
      <w:r w:rsidR="00B21EEF" w:rsidRPr="00527572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45040EDB" w14:textId="3BA0E155" w:rsidR="00342F81" w:rsidRPr="00633813" w:rsidRDefault="00342F81" w:rsidP="00B21EE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6B61B9">
        <w:rPr>
          <w:rFonts w:ascii="Arial" w:hAnsi="Arial" w:cs="Arial"/>
          <w:sz w:val="22"/>
          <w:szCs w:val="22"/>
        </w:rPr>
      </w:r>
      <w:r w:rsidR="006B61B9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6B61B9">
        <w:rPr>
          <w:rFonts w:ascii="Arial" w:hAnsi="Arial" w:cs="Arial"/>
          <w:sz w:val="22"/>
          <w:szCs w:val="22"/>
        </w:rPr>
      </w:r>
      <w:r w:rsidR="006B61B9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A885ABC" w14:textId="77777777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EDDCB88" w14:textId="7579D3F8" w:rsidR="00342F81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5DC5CB13" w14:textId="080C8D05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648AA89E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F7D56DE" w14:textId="3673B141" w:rsidR="00342F81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0F63EE1F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468733E" w14:textId="77777777" w:rsidR="00B21EEF" w:rsidRPr="00527572" w:rsidRDefault="00342F81" w:rsidP="00B21E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9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9"/>
      <w:r w:rsidR="00B21EEF" w:rsidRPr="00527572">
        <w:rPr>
          <w:rFonts w:ascii="Arial" w:hAnsi="Arial" w:cs="Arial"/>
          <w:b/>
          <w:sz w:val="22"/>
          <w:szCs w:val="22"/>
        </w:rPr>
        <w:t>„</w:t>
      </w:r>
      <w:r w:rsidR="00B21EEF">
        <w:rPr>
          <w:rFonts w:ascii="Arial" w:hAnsi="Arial" w:cs="Arial"/>
          <w:b/>
          <w:sz w:val="22"/>
          <w:szCs w:val="22"/>
        </w:rPr>
        <w:t>Budowa oświetlenia drogowego w miejscowości Czacz- etap I</w:t>
      </w:r>
      <w:r w:rsidR="00B21EEF" w:rsidRPr="00527572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63437D1A" w14:textId="3619D170" w:rsidR="00DE482B" w:rsidRPr="00DE482B" w:rsidRDefault="00DE482B" w:rsidP="00B21EEF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0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0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36EB5761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</w:t>
      </w:r>
      <w:r w:rsidR="006579CC">
        <w:rPr>
          <w:rFonts w:ascii="Arial" w:hAnsi="Arial" w:cs="Arial"/>
          <w:sz w:val="22"/>
          <w:szCs w:val="22"/>
        </w:rPr>
        <w:t>……</w:t>
      </w:r>
      <w:r w:rsidRPr="00632A2A">
        <w:rPr>
          <w:rFonts w:ascii="Arial" w:hAnsi="Arial" w:cs="Arial"/>
          <w:sz w:val="22"/>
          <w:szCs w:val="22"/>
        </w:rPr>
        <w:t xml:space="preserve">               </w:t>
      </w:r>
    </w:p>
    <w:p w14:paraId="1B839DC5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11EA0409" w:rsidR="00DE3D4A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A97B6D" w14:textId="77777777" w:rsidR="00B21EEF" w:rsidRPr="00633813" w:rsidRDefault="00B21EEF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ECCAF4" w14:textId="77777777" w:rsidR="00B21EEF" w:rsidRPr="00527572" w:rsidRDefault="00C21829" w:rsidP="00B21E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B21EEF" w:rsidRPr="00527572">
        <w:rPr>
          <w:rFonts w:ascii="Arial" w:hAnsi="Arial" w:cs="Arial"/>
          <w:b/>
          <w:sz w:val="22"/>
          <w:szCs w:val="22"/>
        </w:rPr>
        <w:t>„</w:t>
      </w:r>
      <w:r w:rsidR="00B21EEF">
        <w:rPr>
          <w:rFonts w:ascii="Arial" w:hAnsi="Arial" w:cs="Arial"/>
          <w:b/>
          <w:sz w:val="22"/>
          <w:szCs w:val="22"/>
        </w:rPr>
        <w:t>Budowa oświetlenia drogowego w miejscowości Czacz- etap I</w:t>
      </w:r>
      <w:r w:rsidR="00B21EEF" w:rsidRPr="00527572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13CC093A" w14:textId="3832B879" w:rsidR="00DE3D4A" w:rsidRDefault="00DE3D4A" w:rsidP="00B21EEF">
      <w:pPr>
        <w:jc w:val="center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1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1"/>
    <w:p w14:paraId="4F29C376" w14:textId="37DB78F7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9BC73B1" w14:textId="3479D647" w:rsidR="00751213" w:rsidRDefault="0075121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411E2920" w14:textId="3D1C8778" w:rsidR="00B21EEF" w:rsidRDefault="00B21EEF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A85CE14" w14:textId="4A3F93AE" w:rsidR="00B21EEF" w:rsidRDefault="00B21EEF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4115FD1" w14:textId="29959418" w:rsidR="00B21EEF" w:rsidRDefault="00B21EEF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6A5F14EA" w14:textId="77777777" w:rsidR="00B21EEF" w:rsidRDefault="00B21EEF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730746C" w14:textId="18EF52FD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3C0F3D3E" w14:textId="62B89CB3" w:rsidR="00B21EEF" w:rsidRDefault="00B21EEF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p w14:paraId="5F60715E" w14:textId="77777777" w:rsidR="00B21EEF" w:rsidRDefault="00B21EEF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p w14:paraId="2454986A" w14:textId="2849A5C4" w:rsidR="004C0D0C" w:rsidRPr="00632A2A" w:rsidRDefault="00B21EEF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5C67DF5E" w14:textId="62405758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p w14:paraId="5963BF8E" w14:textId="77777777" w:rsidR="00B21EEF" w:rsidRPr="00632A2A" w:rsidRDefault="00B21EEF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701"/>
        <w:gridCol w:w="1843"/>
        <w:gridCol w:w="1276"/>
        <w:gridCol w:w="1559"/>
        <w:gridCol w:w="1417"/>
      </w:tblGrid>
      <w:tr w:rsidR="004C0D0C" w:rsidRPr="00EA7762" w14:paraId="5BE93E61" w14:textId="77777777" w:rsidTr="004C0D0C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43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276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4C0D0C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185AE4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  <w:p w14:paraId="5663A68E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06BDCBA7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6B2F6FD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BBF1" w14:textId="77777777" w:rsidR="006B61B9" w:rsidRDefault="006B61B9" w:rsidP="00A22B7C">
      <w:r>
        <w:separator/>
      </w:r>
    </w:p>
  </w:endnote>
  <w:endnote w:type="continuationSeparator" w:id="0">
    <w:p w14:paraId="2023E3B5" w14:textId="77777777" w:rsidR="006B61B9" w:rsidRDefault="006B61B9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BC85" w14:textId="77777777" w:rsidR="006B61B9" w:rsidRDefault="006B61B9" w:rsidP="00A22B7C">
      <w:r>
        <w:separator/>
      </w:r>
    </w:p>
  </w:footnote>
  <w:footnote w:type="continuationSeparator" w:id="0">
    <w:p w14:paraId="1938ECD6" w14:textId="77777777" w:rsidR="006B61B9" w:rsidRDefault="006B61B9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6B61B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AC7CF8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6B61B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AC7CF8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3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7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4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6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9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2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3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5"/>
  </w:num>
  <w:num w:numId="2">
    <w:abstractNumId w:val="93"/>
  </w:num>
  <w:num w:numId="3">
    <w:abstractNumId w:val="31"/>
  </w:num>
  <w:num w:numId="4">
    <w:abstractNumId w:val="19"/>
  </w:num>
  <w:num w:numId="5">
    <w:abstractNumId w:val="83"/>
  </w:num>
  <w:num w:numId="6">
    <w:abstractNumId w:val="37"/>
  </w:num>
  <w:num w:numId="7">
    <w:abstractNumId w:val="24"/>
  </w:num>
  <w:num w:numId="8">
    <w:abstractNumId w:val="88"/>
  </w:num>
  <w:num w:numId="9">
    <w:abstractNumId w:val="50"/>
  </w:num>
  <w:num w:numId="10">
    <w:abstractNumId w:val="9"/>
  </w:num>
  <w:num w:numId="11">
    <w:abstractNumId w:val="8"/>
  </w:num>
  <w:num w:numId="12">
    <w:abstractNumId w:val="55"/>
  </w:num>
  <w:num w:numId="13">
    <w:abstractNumId w:val="56"/>
  </w:num>
  <w:num w:numId="14">
    <w:abstractNumId w:val="72"/>
  </w:num>
  <w:num w:numId="15">
    <w:abstractNumId w:val="64"/>
  </w:num>
  <w:num w:numId="16">
    <w:abstractNumId w:val="69"/>
  </w:num>
  <w:num w:numId="17">
    <w:abstractNumId w:val="41"/>
  </w:num>
  <w:num w:numId="18">
    <w:abstractNumId w:val="17"/>
  </w:num>
  <w:num w:numId="19">
    <w:abstractNumId w:val="40"/>
  </w:num>
  <w:num w:numId="20">
    <w:abstractNumId w:val="29"/>
  </w:num>
  <w:num w:numId="21">
    <w:abstractNumId w:val="32"/>
  </w:num>
  <w:num w:numId="22">
    <w:abstractNumId w:val="35"/>
  </w:num>
  <w:num w:numId="23">
    <w:abstractNumId w:val="76"/>
  </w:num>
  <w:num w:numId="24">
    <w:abstractNumId w:val="6"/>
  </w:num>
  <w:num w:numId="25">
    <w:abstractNumId w:val="12"/>
  </w:num>
  <w:num w:numId="26">
    <w:abstractNumId w:val="36"/>
  </w:num>
  <w:num w:numId="27">
    <w:abstractNumId w:val="45"/>
  </w:num>
  <w:num w:numId="28">
    <w:abstractNumId w:val="16"/>
  </w:num>
  <w:num w:numId="29">
    <w:abstractNumId w:val="21"/>
  </w:num>
  <w:num w:numId="30">
    <w:abstractNumId w:val="60"/>
  </w:num>
  <w:num w:numId="31">
    <w:abstractNumId w:val="80"/>
  </w:num>
  <w:num w:numId="32">
    <w:abstractNumId w:val="77"/>
  </w:num>
  <w:num w:numId="33">
    <w:abstractNumId w:val="48"/>
  </w:num>
  <w:num w:numId="34">
    <w:abstractNumId w:val="25"/>
  </w:num>
  <w:num w:numId="35">
    <w:abstractNumId w:val="73"/>
  </w:num>
  <w:num w:numId="36">
    <w:abstractNumId w:val="51"/>
  </w:num>
  <w:num w:numId="37">
    <w:abstractNumId w:val="34"/>
  </w:num>
  <w:num w:numId="38">
    <w:abstractNumId w:val="30"/>
  </w:num>
  <w:num w:numId="39">
    <w:abstractNumId w:val="38"/>
  </w:num>
  <w:num w:numId="40">
    <w:abstractNumId w:val="2"/>
  </w:num>
  <w:num w:numId="41">
    <w:abstractNumId w:val="26"/>
  </w:num>
  <w:num w:numId="42">
    <w:abstractNumId w:val="3"/>
  </w:num>
  <w:num w:numId="43">
    <w:abstractNumId w:val="1"/>
  </w:num>
  <w:num w:numId="44">
    <w:abstractNumId w:val="92"/>
  </w:num>
  <w:num w:numId="45">
    <w:abstractNumId w:val="11"/>
  </w:num>
  <w:num w:numId="46">
    <w:abstractNumId w:val="52"/>
  </w:num>
  <w:num w:numId="47">
    <w:abstractNumId w:val="7"/>
  </w:num>
  <w:num w:numId="48">
    <w:abstractNumId w:val="13"/>
  </w:num>
  <w:num w:numId="49">
    <w:abstractNumId w:val="70"/>
  </w:num>
  <w:num w:numId="50">
    <w:abstractNumId w:val="86"/>
  </w:num>
  <w:num w:numId="51">
    <w:abstractNumId w:val="23"/>
  </w:num>
  <w:num w:numId="52">
    <w:abstractNumId w:val="65"/>
  </w:num>
  <w:num w:numId="53">
    <w:abstractNumId w:val="57"/>
  </w:num>
  <w:num w:numId="54">
    <w:abstractNumId w:val="87"/>
  </w:num>
  <w:num w:numId="55">
    <w:abstractNumId w:val="67"/>
  </w:num>
  <w:num w:numId="56">
    <w:abstractNumId w:val="59"/>
  </w:num>
  <w:num w:numId="57">
    <w:abstractNumId w:val="75"/>
  </w:num>
  <w:num w:numId="58">
    <w:abstractNumId w:val="10"/>
  </w:num>
  <w:num w:numId="59">
    <w:abstractNumId w:val="54"/>
  </w:num>
  <w:num w:numId="60">
    <w:abstractNumId w:val="33"/>
  </w:num>
  <w:num w:numId="61">
    <w:abstractNumId w:val="22"/>
  </w:num>
  <w:num w:numId="62">
    <w:abstractNumId w:val="58"/>
  </w:num>
  <w:num w:numId="63">
    <w:abstractNumId w:val="74"/>
  </w:num>
  <w:num w:numId="64">
    <w:abstractNumId w:val="28"/>
  </w:num>
  <w:num w:numId="65">
    <w:abstractNumId w:val="82"/>
  </w:num>
  <w:num w:numId="66">
    <w:abstractNumId w:val="42"/>
  </w:num>
  <w:num w:numId="67">
    <w:abstractNumId w:val="90"/>
  </w:num>
  <w:num w:numId="68">
    <w:abstractNumId w:val="44"/>
  </w:num>
  <w:num w:numId="69">
    <w:abstractNumId w:val="79"/>
  </w:num>
  <w:num w:numId="70">
    <w:abstractNumId w:val="39"/>
  </w:num>
  <w:num w:numId="71">
    <w:abstractNumId w:val="53"/>
  </w:num>
  <w:num w:numId="72">
    <w:abstractNumId w:val="62"/>
  </w:num>
  <w:num w:numId="73">
    <w:abstractNumId w:val="66"/>
  </w:num>
  <w:num w:numId="74">
    <w:abstractNumId w:val="5"/>
  </w:num>
  <w:num w:numId="75">
    <w:abstractNumId w:val="61"/>
  </w:num>
  <w:num w:numId="76">
    <w:abstractNumId w:val="89"/>
  </w:num>
  <w:num w:numId="77">
    <w:abstractNumId w:val="91"/>
  </w:num>
  <w:num w:numId="78">
    <w:abstractNumId w:val="18"/>
  </w:num>
  <w:num w:numId="79">
    <w:abstractNumId w:val="78"/>
  </w:num>
  <w:num w:numId="80">
    <w:abstractNumId w:val="15"/>
  </w:num>
  <w:num w:numId="81">
    <w:abstractNumId w:val="49"/>
  </w:num>
  <w:num w:numId="82">
    <w:abstractNumId w:val="47"/>
  </w:num>
  <w:num w:numId="83">
    <w:abstractNumId w:val="84"/>
  </w:num>
  <w:num w:numId="84">
    <w:abstractNumId w:val="81"/>
  </w:num>
  <w:num w:numId="85">
    <w:abstractNumId w:val="71"/>
  </w:num>
  <w:num w:numId="86">
    <w:abstractNumId w:val="14"/>
  </w:num>
  <w:num w:numId="87">
    <w:abstractNumId w:val="20"/>
  </w:num>
  <w:num w:numId="88">
    <w:abstractNumId w:val="43"/>
  </w:num>
  <w:num w:numId="89">
    <w:abstractNumId w:val="63"/>
  </w:num>
  <w:num w:numId="90">
    <w:abstractNumId w:val="27"/>
  </w:num>
  <w:num w:numId="9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61B9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3C86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1EEF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6779"/>
    <w:rsid w:val="00C97BA2"/>
    <w:rsid w:val="00CA3BE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31F9A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2449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3</cp:revision>
  <cp:lastPrinted>2021-08-19T06:38:00Z</cp:lastPrinted>
  <dcterms:created xsi:type="dcterms:W3CDTF">2021-08-19T05:18:00Z</dcterms:created>
  <dcterms:modified xsi:type="dcterms:W3CDTF">2021-08-19T06:48:00Z</dcterms:modified>
</cp:coreProperties>
</file>