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B67F" w14:textId="77777777" w:rsidR="0085582C" w:rsidRDefault="0085582C">
      <w:pPr>
        <w:spacing w:after="0" w:line="240" w:lineRule="auto"/>
      </w:pPr>
      <w:r>
        <w:separator/>
      </w:r>
    </w:p>
  </w:endnote>
  <w:endnote w:type="continuationSeparator" w:id="0">
    <w:p w14:paraId="3727AA25" w14:textId="77777777" w:rsidR="0085582C" w:rsidRDefault="0085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85582C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13CD" w14:textId="77777777" w:rsidR="0085582C" w:rsidRDefault="0085582C">
      <w:pPr>
        <w:spacing w:after="0" w:line="240" w:lineRule="auto"/>
      </w:pPr>
      <w:r>
        <w:separator/>
      </w:r>
    </w:p>
  </w:footnote>
  <w:footnote w:type="continuationSeparator" w:id="0">
    <w:p w14:paraId="3987F048" w14:textId="77777777" w:rsidR="0085582C" w:rsidRDefault="0085582C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027C155E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AA5FEA">
      <w:rPr>
        <w:rFonts w:ascii="Arial Narrow" w:eastAsia="Arial Narrow" w:hAnsi="Arial Narrow" w:cs="Arial Narrow"/>
        <w:b/>
        <w:iCs/>
        <w:sz w:val="22"/>
        <w:szCs w:val="22"/>
      </w:rPr>
      <w:t>piasecznic i urządzeń do piasecznic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A5FEA">
      <w:rPr>
        <w:rFonts w:ascii="Arial Narrow" w:hAnsi="Arial Narrow" w:cs="Arial Narrow"/>
        <w:b/>
        <w:iCs/>
        <w:sz w:val="22"/>
        <w:szCs w:val="22"/>
      </w:rPr>
      <w:t>103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15A0"/>
    <w:rsid w:val="00212C0B"/>
    <w:rsid w:val="00271D1A"/>
    <w:rsid w:val="002942AB"/>
    <w:rsid w:val="002B1395"/>
    <w:rsid w:val="002B523E"/>
    <w:rsid w:val="002C7C48"/>
    <w:rsid w:val="002F0E83"/>
    <w:rsid w:val="002F52E8"/>
    <w:rsid w:val="00300A03"/>
    <w:rsid w:val="00305676"/>
    <w:rsid w:val="00340801"/>
    <w:rsid w:val="003A58FC"/>
    <w:rsid w:val="004977C9"/>
    <w:rsid w:val="004A1125"/>
    <w:rsid w:val="004B05CA"/>
    <w:rsid w:val="004F6CC6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6F5656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5582C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AA5FEA"/>
    <w:rsid w:val="00B0422B"/>
    <w:rsid w:val="00B31A5A"/>
    <w:rsid w:val="00B47251"/>
    <w:rsid w:val="00B7271C"/>
    <w:rsid w:val="00BB292F"/>
    <w:rsid w:val="00BB65ED"/>
    <w:rsid w:val="00C419B5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21895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98</cp:revision>
  <cp:lastPrinted>2024-02-02T10:14:00Z</cp:lastPrinted>
  <dcterms:created xsi:type="dcterms:W3CDTF">2022-09-14T11:17:00Z</dcterms:created>
  <dcterms:modified xsi:type="dcterms:W3CDTF">2024-07-05T09:05:00Z</dcterms:modified>
</cp:coreProperties>
</file>