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FFF8F" w14:textId="7A154309" w:rsidR="00652C82" w:rsidRPr="008E0C01" w:rsidRDefault="00652C82" w:rsidP="005E45C5">
      <w:pPr>
        <w:pStyle w:val="TYTUSIWZ"/>
        <w:numPr>
          <w:ilvl w:val="0"/>
          <w:numId w:val="0"/>
        </w:numPr>
        <w:suppressAutoHyphens/>
        <w:spacing w:before="120" w:after="0" w:line="276" w:lineRule="auto"/>
      </w:pPr>
      <w:bookmarkStart w:id="0" w:name="_Hlk524696135"/>
      <w:bookmarkStart w:id="1" w:name="_Hlk533072300"/>
      <w:bookmarkStart w:id="2" w:name="_Hlk21946475"/>
    </w:p>
    <w:p w14:paraId="0E48A05D" w14:textId="1CB99679" w:rsidR="00743B1E" w:rsidRPr="008E0C01" w:rsidRDefault="0021175F" w:rsidP="003D3EED">
      <w:pPr>
        <w:pStyle w:val="TYTUSIWZ"/>
        <w:numPr>
          <w:ilvl w:val="0"/>
          <w:numId w:val="0"/>
        </w:numPr>
        <w:ind w:left="567"/>
        <w:jc w:val="right"/>
      </w:pPr>
      <w:bookmarkStart w:id="3" w:name="_Toc77874680"/>
      <w:bookmarkStart w:id="4" w:name="_Toc88040842"/>
      <w:r w:rsidRPr="008E0C0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37A1D" wp14:editId="7B8259B6">
                <wp:simplePos x="0" y="0"/>
                <wp:positionH relativeFrom="column">
                  <wp:posOffset>-50409</wp:posOffset>
                </wp:positionH>
                <wp:positionV relativeFrom="paragraph">
                  <wp:posOffset>50848</wp:posOffset>
                </wp:positionV>
                <wp:extent cx="2152650" cy="1257300"/>
                <wp:effectExtent l="0" t="0" r="0" b="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DE608D" id="AutoShape 11" o:spid="_x0000_s1026" style="position:absolute;margin-left:-3.95pt;margin-top:4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"/>
            </w:pict>
          </mc:Fallback>
        </mc:AlternateContent>
      </w:r>
      <w:r w:rsidR="00DC77C0" w:rsidRPr="008E0C01">
        <w:t>ZAŁĄCZNI</w:t>
      </w:r>
      <w:r w:rsidR="001D78EB" w:rsidRPr="008E0C01">
        <w:t xml:space="preserve">K </w:t>
      </w:r>
      <w:r w:rsidR="00743B1E" w:rsidRPr="008E0C01">
        <w:t xml:space="preserve">Nr </w:t>
      </w:r>
      <w:r w:rsidR="002D6407" w:rsidRPr="008E0C01">
        <w:t>1</w:t>
      </w:r>
      <w:bookmarkEnd w:id="3"/>
      <w:r w:rsidR="00D85980" w:rsidRPr="008E0C01">
        <w:t xml:space="preserve"> do SIWZ Formularz oferty</w:t>
      </w:r>
      <w:bookmarkEnd w:id="4"/>
    </w:p>
    <w:p w14:paraId="01328658" w14:textId="65E7EAD2" w:rsidR="00D85980" w:rsidRPr="008E0C01" w:rsidRDefault="00D85980" w:rsidP="00914B4D">
      <w:pPr>
        <w:pStyle w:val="Tekstpodstawowywcity"/>
        <w:spacing w:before="120" w:line="312" w:lineRule="auto"/>
        <w:ind w:left="0"/>
        <w:jc w:val="center"/>
        <w:rPr>
          <w:rFonts w:cs="Arial"/>
          <w:b/>
          <w:bCs/>
          <w:sz w:val="22"/>
          <w:szCs w:val="22"/>
          <w:lang w:val="pl-PL"/>
        </w:rPr>
      </w:pPr>
    </w:p>
    <w:p w14:paraId="0D287506" w14:textId="24C13143" w:rsidR="00FA62EF" w:rsidRPr="008E0C01" w:rsidRDefault="00FA62EF" w:rsidP="00914B4D">
      <w:pPr>
        <w:pStyle w:val="Tekstpodstawowywcity"/>
        <w:spacing w:before="120" w:line="312" w:lineRule="auto"/>
        <w:ind w:left="0"/>
        <w:jc w:val="center"/>
        <w:rPr>
          <w:rFonts w:cs="Arial"/>
          <w:b/>
          <w:bCs/>
          <w:sz w:val="22"/>
          <w:szCs w:val="22"/>
          <w:lang w:val="pl-PL"/>
        </w:rPr>
      </w:pPr>
    </w:p>
    <w:p w14:paraId="228B97B5" w14:textId="6047AF5A" w:rsidR="00FA62EF" w:rsidRPr="008E0C01" w:rsidRDefault="00FA62EF" w:rsidP="00914B4D">
      <w:pPr>
        <w:pStyle w:val="Tekstpodstawowywcity"/>
        <w:spacing w:before="120" w:line="312" w:lineRule="auto"/>
        <w:ind w:left="0"/>
        <w:jc w:val="center"/>
        <w:rPr>
          <w:rFonts w:cs="Arial"/>
          <w:b/>
          <w:bCs/>
          <w:sz w:val="22"/>
          <w:szCs w:val="22"/>
          <w:lang w:val="pl-PL"/>
        </w:rPr>
      </w:pPr>
    </w:p>
    <w:p w14:paraId="391EFD2B" w14:textId="1A67A122" w:rsidR="00FA62EF" w:rsidRPr="008E0C01" w:rsidRDefault="00FA62EF" w:rsidP="00914B4D">
      <w:pPr>
        <w:pStyle w:val="Tekstpodstawowywcity"/>
        <w:spacing w:before="120" w:line="312" w:lineRule="auto"/>
        <w:ind w:left="0"/>
        <w:jc w:val="center"/>
        <w:rPr>
          <w:rFonts w:cs="Arial"/>
          <w:b/>
          <w:bCs/>
          <w:sz w:val="22"/>
          <w:szCs w:val="22"/>
          <w:lang w:val="pl-PL"/>
        </w:rPr>
      </w:pPr>
    </w:p>
    <w:p w14:paraId="0FA28C53" w14:textId="77777777" w:rsidR="00FA62EF" w:rsidRPr="008E0C01" w:rsidRDefault="00FA62EF" w:rsidP="00FA62EF">
      <w:pPr>
        <w:suppressAutoHyphens/>
        <w:spacing w:after="120"/>
        <w:ind w:right="6688"/>
        <w:jc w:val="center"/>
        <w:rPr>
          <w:rFonts w:ascii="Arial" w:hAnsi="Arial" w:cs="Arial"/>
          <w:sz w:val="16"/>
          <w:szCs w:val="16"/>
        </w:rPr>
      </w:pPr>
      <w:r w:rsidRPr="008E0C01">
        <w:rPr>
          <w:rFonts w:ascii="Arial" w:hAnsi="Arial" w:cs="Arial"/>
          <w:sz w:val="16"/>
          <w:szCs w:val="16"/>
        </w:rPr>
        <w:t>pieczątka firmy</w:t>
      </w:r>
    </w:p>
    <w:p w14:paraId="14BBEAB9" w14:textId="5389DAF8" w:rsidR="00972DCD" w:rsidRPr="008E0C01" w:rsidRDefault="0043482D" w:rsidP="00914B4D">
      <w:pPr>
        <w:pStyle w:val="Tekstpodstawowywcity"/>
        <w:spacing w:before="120" w:line="312" w:lineRule="auto"/>
        <w:ind w:left="0"/>
        <w:jc w:val="center"/>
        <w:rPr>
          <w:rFonts w:cs="Arial"/>
          <w:b/>
          <w:bCs/>
          <w:sz w:val="22"/>
          <w:szCs w:val="22"/>
          <w:lang w:val="pl-PL"/>
        </w:rPr>
      </w:pPr>
      <w:r w:rsidRPr="008E0C01">
        <w:rPr>
          <w:rFonts w:cs="Arial"/>
          <w:b/>
          <w:bCs/>
          <w:sz w:val="22"/>
          <w:szCs w:val="22"/>
          <w:lang w:val="pl-PL"/>
        </w:rPr>
        <w:t>Formularz oferty</w:t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9866"/>
      </w:tblGrid>
      <w:tr w:rsidR="008E0C01" w:rsidRPr="008E0C01" w14:paraId="51227CD2" w14:textId="77777777" w:rsidTr="007D0795">
        <w:trPr>
          <w:jc w:val="center"/>
        </w:trPr>
        <w:tc>
          <w:tcPr>
            <w:tcW w:w="10343" w:type="dxa"/>
            <w:shd w:val="clear" w:color="auto" w:fill="F2F2F2"/>
          </w:tcPr>
          <w:p w14:paraId="78292B9C" w14:textId="77777777" w:rsidR="002C088C" w:rsidRPr="008E0C01" w:rsidRDefault="002C088C" w:rsidP="00E706A3">
            <w:pPr>
              <w:tabs>
                <w:tab w:val="left" w:pos="1701"/>
              </w:tabs>
              <w:suppressAutoHyphens/>
              <w:spacing w:before="120" w:line="312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E0C0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Naprawy nawierzchni drogowej w pasie torów tramwajowych</w:t>
            </w:r>
          </w:p>
          <w:p w14:paraId="6441F35F" w14:textId="1AFEBD48" w:rsidR="005D3838" w:rsidRPr="008E0C01" w:rsidRDefault="0043482D" w:rsidP="0061550B">
            <w:pPr>
              <w:tabs>
                <w:tab w:val="left" w:pos="1701"/>
              </w:tabs>
              <w:suppressAutoHyphens/>
              <w:spacing w:before="120"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0C01">
              <w:rPr>
                <w:rFonts w:ascii="Arial" w:hAnsi="Arial" w:cs="Arial"/>
                <w:b/>
                <w:sz w:val="22"/>
                <w:szCs w:val="22"/>
              </w:rPr>
              <w:t>Znak sprawy 520.261.2.7</w:t>
            </w:r>
            <w:r w:rsidR="002C088C" w:rsidRPr="008E0C01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8E0C01">
              <w:rPr>
                <w:rFonts w:ascii="Arial" w:hAnsi="Arial" w:cs="Arial"/>
                <w:b/>
                <w:sz w:val="22"/>
                <w:szCs w:val="22"/>
              </w:rPr>
              <w:t>.2021.KK</w:t>
            </w:r>
          </w:p>
        </w:tc>
      </w:tr>
    </w:tbl>
    <w:p w14:paraId="611B9496" w14:textId="77777777" w:rsidR="00FA62EF" w:rsidRPr="008E0C01" w:rsidRDefault="00FA62EF" w:rsidP="00FA62EF">
      <w:pPr>
        <w:pStyle w:val="PODTYTUSIWZ"/>
        <w:numPr>
          <w:ilvl w:val="0"/>
          <w:numId w:val="0"/>
        </w:numPr>
        <w:suppressAutoHyphens/>
        <w:spacing w:before="120" w:after="0" w:line="312" w:lineRule="auto"/>
        <w:ind w:left="720" w:hanging="360"/>
        <w:rPr>
          <w:sz w:val="14"/>
          <w:szCs w:val="14"/>
        </w:rPr>
      </w:pPr>
      <w:bookmarkStart w:id="5" w:name="_Toc21946919"/>
      <w:bookmarkStart w:id="6" w:name="_Toc24974179"/>
      <w:bookmarkStart w:id="7" w:name="_Toc24975729"/>
      <w:bookmarkStart w:id="8" w:name="_Toc47680276"/>
      <w:bookmarkStart w:id="9" w:name="_Toc50033667"/>
      <w:bookmarkStart w:id="10" w:name="_Toc77874681"/>
      <w:bookmarkStart w:id="11" w:name="_Toc86178584"/>
    </w:p>
    <w:p w14:paraId="7C20D699" w14:textId="09DC3CF7" w:rsidR="00FA62EF" w:rsidRPr="008E0C01" w:rsidRDefault="00743B1E" w:rsidP="00CA1174">
      <w:pPr>
        <w:pStyle w:val="PODTYTUSIWZ"/>
        <w:numPr>
          <w:ilvl w:val="3"/>
          <w:numId w:val="31"/>
        </w:numPr>
        <w:shd w:val="clear" w:color="auto" w:fill="D0CECE" w:themeFill="background2" w:themeFillShade="E6"/>
        <w:tabs>
          <w:tab w:val="clear" w:pos="851"/>
          <w:tab w:val="clear" w:pos="1080"/>
        </w:tabs>
        <w:suppressAutoHyphens/>
        <w:spacing w:before="120" w:after="0" w:line="312" w:lineRule="auto"/>
        <w:ind w:left="426" w:hanging="357"/>
      </w:pPr>
      <w:r w:rsidRPr="008E0C01">
        <w:t>Dane  oferenta</w:t>
      </w:r>
      <w:r w:rsidR="00C62191" w:rsidRPr="008E0C01">
        <w:t>.</w:t>
      </w:r>
      <w:bookmarkEnd w:id="5"/>
      <w:bookmarkEnd w:id="6"/>
      <w:bookmarkEnd w:id="7"/>
      <w:bookmarkEnd w:id="8"/>
      <w:bookmarkEnd w:id="9"/>
      <w:bookmarkEnd w:id="10"/>
      <w:bookmarkEnd w:id="11"/>
      <w:r w:rsidRPr="008E0C01">
        <w:t xml:space="preserve">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951"/>
        <w:gridCol w:w="6379"/>
      </w:tblGrid>
      <w:tr w:rsidR="008E0C01" w:rsidRPr="008E0C01" w14:paraId="29D486E9" w14:textId="77777777" w:rsidTr="00165C1E">
        <w:tc>
          <w:tcPr>
            <w:tcW w:w="588" w:type="dxa"/>
            <w:vAlign w:val="center"/>
          </w:tcPr>
          <w:p w14:paraId="5728F385" w14:textId="70171D6E" w:rsidR="00743B1E" w:rsidRPr="008E0C01" w:rsidRDefault="00743B1E" w:rsidP="00472C29">
            <w:pPr>
              <w:numPr>
                <w:ilvl w:val="0"/>
                <w:numId w:val="20"/>
              </w:numPr>
              <w:suppressAutoHyphens/>
              <w:spacing w:before="120" w:line="312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1" w:type="dxa"/>
            <w:vAlign w:val="center"/>
          </w:tcPr>
          <w:p w14:paraId="59131227" w14:textId="77777777" w:rsidR="00743B1E" w:rsidRPr="008E0C01" w:rsidRDefault="00743B1E" w:rsidP="003113EF">
            <w:pPr>
              <w:suppressAutoHyphens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8E0C01">
              <w:rPr>
                <w:rFonts w:ascii="Arial" w:hAnsi="Arial" w:cs="Arial"/>
                <w:sz w:val="20"/>
                <w:szCs w:val="20"/>
              </w:rPr>
              <w:t>Pełna nazwa firmy</w:t>
            </w:r>
          </w:p>
        </w:tc>
        <w:tc>
          <w:tcPr>
            <w:tcW w:w="6379" w:type="dxa"/>
          </w:tcPr>
          <w:p w14:paraId="4BAC3E08" w14:textId="77777777" w:rsidR="00743B1E" w:rsidRPr="008E0C01" w:rsidRDefault="00743B1E" w:rsidP="00E706A3">
            <w:pPr>
              <w:suppressAutoHyphens/>
              <w:spacing w:before="120" w:line="312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0C01" w:rsidRPr="008E0C01" w14:paraId="56060954" w14:textId="77777777" w:rsidTr="00165C1E">
        <w:tc>
          <w:tcPr>
            <w:tcW w:w="588" w:type="dxa"/>
            <w:vAlign w:val="center"/>
          </w:tcPr>
          <w:p w14:paraId="59484F7E" w14:textId="77777777" w:rsidR="00743B1E" w:rsidRPr="008E0C01" w:rsidRDefault="00743B1E" w:rsidP="00472C29">
            <w:pPr>
              <w:numPr>
                <w:ilvl w:val="0"/>
                <w:numId w:val="20"/>
              </w:numPr>
              <w:tabs>
                <w:tab w:val="num" w:pos="0"/>
              </w:tabs>
              <w:suppressAutoHyphens/>
              <w:spacing w:before="120" w:line="312" w:lineRule="auto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1" w:type="dxa"/>
            <w:vAlign w:val="center"/>
          </w:tcPr>
          <w:p w14:paraId="461E6D1D" w14:textId="77777777" w:rsidR="00743B1E" w:rsidRPr="008E0C01" w:rsidRDefault="00743B1E" w:rsidP="003113EF">
            <w:pPr>
              <w:suppressAutoHyphens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8E0C01">
              <w:rPr>
                <w:rFonts w:ascii="Arial" w:hAnsi="Arial" w:cs="Arial"/>
                <w:sz w:val="20"/>
                <w:szCs w:val="20"/>
              </w:rPr>
              <w:t>Dokładny adres</w:t>
            </w:r>
          </w:p>
        </w:tc>
        <w:tc>
          <w:tcPr>
            <w:tcW w:w="6379" w:type="dxa"/>
          </w:tcPr>
          <w:p w14:paraId="184CD14C" w14:textId="77777777" w:rsidR="00743B1E" w:rsidRPr="008E0C01" w:rsidRDefault="00743B1E" w:rsidP="00E706A3">
            <w:pPr>
              <w:suppressAutoHyphens/>
              <w:spacing w:before="120" w:line="312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0C01" w:rsidRPr="008E0C01" w14:paraId="349D62A4" w14:textId="77777777" w:rsidTr="00165C1E">
        <w:tc>
          <w:tcPr>
            <w:tcW w:w="588" w:type="dxa"/>
            <w:vAlign w:val="center"/>
          </w:tcPr>
          <w:p w14:paraId="40A0C89D" w14:textId="77777777" w:rsidR="00743B1E" w:rsidRPr="008E0C01" w:rsidRDefault="00743B1E" w:rsidP="00472C29">
            <w:pPr>
              <w:numPr>
                <w:ilvl w:val="0"/>
                <w:numId w:val="20"/>
              </w:numPr>
              <w:tabs>
                <w:tab w:val="num" w:pos="0"/>
              </w:tabs>
              <w:suppressAutoHyphens/>
              <w:spacing w:before="120" w:line="312" w:lineRule="auto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1" w:type="dxa"/>
            <w:vAlign w:val="center"/>
          </w:tcPr>
          <w:p w14:paraId="733CF47E" w14:textId="77777777" w:rsidR="00743B1E" w:rsidRPr="008E0C01" w:rsidRDefault="00743B1E" w:rsidP="003113EF">
            <w:pPr>
              <w:suppressAutoHyphens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8E0C01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6379" w:type="dxa"/>
          </w:tcPr>
          <w:p w14:paraId="047C6E3A" w14:textId="77777777" w:rsidR="00743B1E" w:rsidRPr="008E0C01" w:rsidRDefault="00743B1E" w:rsidP="00E706A3">
            <w:pPr>
              <w:suppressAutoHyphens/>
              <w:spacing w:before="120" w:line="312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0C01" w:rsidRPr="008E0C01" w14:paraId="67946AD8" w14:textId="77777777" w:rsidTr="00165C1E">
        <w:tc>
          <w:tcPr>
            <w:tcW w:w="588" w:type="dxa"/>
            <w:vAlign w:val="center"/>
          </w:tcPr>
          <w:p w14:paraId="14DDF091" w14:textId="77777777" w:rsidR="00743B1E" w:rsidRPr="008E0C01" w:rsidRDefault="00743B1E" w:rsidP="00472C29">
            <w:pPr>
              <w:numPr>
                <w:ilvl w:val="0"/>
                <w:numId w:val="20"/>
              </w:numPr>
              <w:tabs>
                <w:tab w:val="num" w:pos="0"/>
              </w:tabs>
              <w:suppressAutoHyphens/>
              <w:spacing w:before="120" w:line="312" w:lineRule="auto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1" w:type="dxa"/>
            <w:vAlign w:val="center"/>
          </w:tcPr>
          <w:p w14:paraId="2162ACFD" w14:textId="77777777" w:rsidR="00743B1E" w:rsidRPr="008E0C01" w:rsidRDefault="00743B1E" w:rsidP="003113EF">
            <w:pPr>
              <w:suppressAutoHyphens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8E0C01">
              <w:rPr>
                <w:rFonts w:ascii="Arial" w:hAnsi="Arial" w:cs="Arial"/>
                <w:sz w:val="20"/>
                <w:szCs w:val="20"/>
              </w:rPr>
              <w:t>Adres do doręczeń</w:t>
            </w:r>
          </w:p>
        </w:tc>
        <w:tc>
          <w:tcPr>
            <w:tcW w:w="6379" w:type="dxa"/>
          </w:tcPr>
          <w:p w14:paraId="6193363B" w14:textId="77777777" w:rsidR="00743B1E" w:rsidRPr="008E0C01" w:rsidRDefault="00743B1E" w:rsidP="00E706A3">
            <w:pPr>
              <w:suppressAutoHyphens/>
              <w:spacing w:before="120" w:line="312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0C01" w:rsidRPr="008E0C01" w14:paraId="6674EE61" w14:textId="77777777" w:rsidTr="00165C1E">
        <w:trPr>
          <w:trHeight w:val="295"/>
        </w:trPr>
        <w:tc>
          <w:tcPr>
            <w:tcW w:w="588" w:type="dxa"/>
            <w:vAlign w:val="center"/>
          </w:tcPr>
          <w:p w14:paraId="43D3D282" w14:textId="77777777" w:rsidR="00743B1E" w:rsidRPr="008E0C01" w:rsidRDefault="00743B1E" w:rsidP="00472C29">
            <w:pPr>
              <w:numPr>
                <w:ilvl w:val="0"/>
                <w:numId w:val="20"/>
              </w:numPr>
              <w:tabs>
                <w:tab w:val="num" w:pos="0"/>
              </w:tabs>
              <w:suppressAutoHyphens/>
              <w:spacing w:before="120" w:line="312" w:lineRule="auto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1" w:type="dxa"/>
            <w:vAlign w:val="center"/>
          </w:tcPr>
          <w:p w14:paraId="303FB09A" w14:textId="77777777" w:rsidR="00743B1E" w:rsidRPr="008E0C01" w:rsidRDefault="00743B1E" w:rsidP="003113EF">
            <w:pPr>
              <w:suppressAutoHyphens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E0C01">
              <w:rPr>
                <w:rFonts w:ascii="Arial" w:hAnsi="Arial" w:cs="Arial"/>
                <w:sz w:val="20"/>
                <w:szCs w:val="20"/>
              </w:rPr>
              <w:t>Osoba do kontaktów</w:t>
            </w:r>
          </w:p>
          <w:p w14:paraId="1666C297" w14:textId="77777777" w:rsidR="00743B1E" w:rsidRPr="008E0C01" w:rsidRDefault="00743B1E" w:rsidP="003113EF">
            <w:pPr>
              <w:suppressAutoHyphens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E0C01">
              <w:rPr>
                <w:rFonts w:ascii="Arial" w:hAnsi="Arial" w:cs="Arial"/>
                <w:sz w:val="20"/>
                <w:szCs w:val="20"/>
              </w:rPr>
              <w:t>(imię, nazwisko, nr tel.)</w:t>
            </w:r>
          </w:p>
        </w:tc>
        <w:tc>
          <w:tcPr>
            <w:tcW w:w="6379" w:type="dxa"/>
          </w:tcPr>
          <w:p w14:paraId="7F43C8A2" w14:textId="77777777" w:rsidR="00743B1E" w:rsidRPr="008E0C01" w:rsidRDefault="00743B1E" w:rsidP="00E706A3">
            <w:pPr>
              <w:suppressAutoHyphens/>
              <w:spacing w:before="120" w:line="312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0C01" w:rsidRPr="008E0C01" w14:paraId="55AB2936" w14:textId="77777777" w:rsidTr="00165C1E">
        <w:trPr>
          <w:trHeight w:val="295"/>
        </w:trPr>
        <w:tc>
          <w:tcPr>
            <w:tcW w:w="588" w:type="dxa"/>
            <w:vAlign w:val="center"/>
          </w:tcPr>
          <w:p w14:paraId="2EE9DF13" w14:textId="77777777" w:rsidR="00743B1E" w:rsidRPr="008E0C01" w:rsidRDefault="00743B1E" w:rsidP="00472C29">
            <w:pPr>
              <w:numPr>
                <w:ilvl w:val="0"/>
                <w:numId w:val="20"/>
              </w:numPr>
              <w:tabs>
                <w:tab w:val="num" w:pos="0"/>
              </w:tabs>
              <w:suppressAutoHyphens/>
              <w:spacing w:before="120" w:line="312" w:lineRule="auto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1" w:type="dxa"/>
            <w:vAlign w:val="center"/>
          </w:tcPr>
          <w:p w14:paraId="5D1F9B97" w14:textId="77777777" w:rsidR="00743B1E" w:rsidRPr="008E0C01" w:rsidRDefault="00743B1E" w:rsidP="003113EF">
            <w:pPr>
              <w:suppressAutoHyphens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E0C01">
              <w:rPr>
                <w:rFonts w:ascii="Arial" w:hAnsi="Arial" w:cs="Arial"/>
                <w:sz w:val="20"/>
                <w:szCs w:val="20"/>
              </w:rPr>
              <w:t>NIP, REGON</w:t>
            </w:r>
          </w:p>
        </w:tc>
        <w:tc>
          <w:tcPr>
            <w:tcW w:w="6379" w:type="dxa"/>
          </w:tcPr>
          <w:p w14:paraId="20A0D8D5" w14:textId="77777777" w:rsidR="00743B1E" w:rsidRPr="008E0C01" w:rsidRDefault="00743B1E" w:rsidP="00E706A3">
            <w:pPr>
              <w:suppressAutoHyphens/>
              <w:spacing w:before="120" w:line="312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0C01" w:rsidRPr="008E0C01" w14:paraId="100231E6" w14:textId="77777777" w:rsidTr="00165C1E">
        <w:trPr>
          <w:trHeight w:val="295"/>
        </w:trPr>
        <w:tc>
          <w:tcPr>
            <w:tcW w:w="588" w:type="dxa"/>
            <w:vAlign w:val="center"/>
          </w:tcPr>
          <w:p w14:paraId="2258E18C" w14:textId="77777777" w:rsidR="00743B1E" w:rsidRPr="008E0C01" w:rsidRDefault="00743B1E" w:rsidP="00472C29">
            <w:pPr>
              <w:numPr>
                <w:ilvl w:val="0"/>
                <w:numId w:val="20"/>
              </w:numPr>
              <w:tabs>
                <w:tab w:val="num" w:pos="0"/>
              </w:tabs>
              <w:suppressAutoHyphens/>
              <w:spacing w:before="120" w:line="312" w:lineRule="auto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1" w:type="dxa"/>
            <w:vAlign w:val="center"/>
          </w:tcPr>
          <w:p w14:paraId="46D18509" w14:textId="77777777" w:rsidR="00743B1E" w:rsidRPr="008E0C01" w:rsidRDefault="00743B1E" w:rsidP="003113EF">
            <w:pPr>
              <w:suppressAutoHyphens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E0C01">
              <w:rPr>
                <w:rFonts w:ascii="Arial" w:hAnsi="Arial" w:cs="Arial"/>
                <w:sz w:val="20"/>
                <w:szCs w:val="20"/>
              </w:rPr>
              <w:t>Nr kierunkowy</w:t>
            </w:r>
          </w:p>
        </w:tc>
        <w:tc>
          <w:tcPr>
            <w:tcW w:w="6379" w:type="dxa"/>
          </w:tcPr>
          <w:p w14:paraId="6EE9878D" w14:textId="77777777" w:rsidR="00743B1E" w:rsidRPr="008E0C01" w:rsidRDefault="00743B1E" w:rsidP="00E706A3">
            <w:pPr>
              <w:suppressAutoHyphens/>
              <w:spacing w:before="120" w:line="312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0C01" w:rsidRPr="008E0C01" w14:paraId="71F7D89F" w14:textId="77777777" w:rsidTr="00165C1E">
        <w:trPr>
          <w:trHeight w:val="295"/>
        </w:trPr>
        <w:tc>
          <w:tcPr>
            <w:tcW w:w="588" w:type="dxa"/>
            <w:vAlign w:val="center"/>
          </w:tcPr>
          <w:p w14:paraId="3F40F9D4" w14:textId="77777777" w:rsidR="00743B1E" w:rsidRPr="008E0C01" w:rsidRDefault="00743B1E" w:rsidP="00472C29">
            <w:pPr>
              <w:numPr>
                <w:ilvl w:val="0"/>
                <w:numId w:val="20"/>
              </w:numPr>
              <w:tabs>
                <w:tab w:val="num" w:pos="0"/>
              </w:tabs>
              <w:suppressAutoHyphens/>
              <w:spacing w:before="120" w:line="312" w:lineRule="auto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1" w:type="dxa"/>
            <w:vAlign w:val="center"/>
          </w:tcPr>
          <w:p w14:paraId="3ABD197A" w14:textId="77777777" w:rsidR="00743B1E" w:rsidRPr="008E0C01" w:rsidRDefault="00743B1E" w:rsidP="003113EF">
            <w:pPr>
              <w:suppressAutoHyphens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E0C01">
              <w:rPr>
                <w:rFonts w:ascii="Arial" w:hAnsi="Arial" w:cs="Arial"/>
                <w:sz w:val="20"/>
                <w:szCs w:val="20"/>
              </w:rPr>
              <w:t xml:space="preserve">Nr telefonu / </w:t>
            </w:r>
            <w:proofErr w:type="spellStart"/>
            <w:r w:rsidRPr="008E0C01">
              <w:rPr>
                <w:rFonts w:ascii="Arial" w:hAnsi="Arial" w:cs="Arial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379" w:type="dxa"/>
          </w:tcPr>
          <w:p w14:paraId="03872089" w14:textId="77777777" w:rsidR="00743B1E" w:rsidRPr="008E0C01" w:rsidRDefault="00743B1E" w:rsidP="00E706A3">
            <w:pPr>
              <w:suppressAutoHyphens/>
              <w:spacing w:before="120" w:line="312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0C01" w:rsidRPr="008E0C01" w14:paraId="5A8D9E1B" w14:textId="77777777" w:rsidTr="00165C1E">
        <w:trPr>
          <w:trHeight w:val="295"/>
        </w:trPr>
        <w:tc>
          <w:tcPr>
            <w:tcW w:w="588" w:type="dxa"/>
            <w:vAlign w:val="center"/>
          </w:tcPr>
          <w:p w14:paraId="4C3E3616" w14:textId="77777777" w:rsidR="00743B1E" w:rsidRPr="008E0C01" w:rsidRDefault="00743B1E" w:rsidP="00472C29">
            <w:pPr>
              <w:numPr>
                <w:ilvl w:val="0"/>
                <w:numId w:val="20"/>
              </w:numPr>
              <w:tabs>
                <w:tab w:val="num" w:pos="0"/>
              </w:tabs>
              <w:suppressAutoHyphens/>
              <w:spacing w:before="120" w:line="312" w:lineRule="auto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1" w:type="dxa"/>
            <w:vAlign w:val="center"/>
          </w:tcPr>
          <w:p w14:paraId="09ADBA3E" w14:textId="77777777" w:rsidR="00743B1E" w:rsidRPr="008E0C01" w:rsidRDefault="00743B1E" w:rsidP="003113EF">
            <w:pPr>
              <w:suppressAutoHyphens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E0C01">
              <w:rPr>
                <w:rFonts w:ascii="Arial" w:hAnsi="Arial" w:cs="Arial"/>
                <w:sz w:val="20"/>
                <w:szCs w:val="20"/>
                <w:lang w:val="de-DE"/>
              </w:rPr>
              <w:t>Internet</w:t>
            </w:r>
          </w:p>
        </w:tc>
        <w:tc>
          <w:tcPr>
            <w:tcW w:w="6379" w:type="dxa"/>
          </w:tcPr>
          <w:p w14:paraId="68CEA49A" w14:textId="77777777" w:rsidR="00743B1E" w:rsidRPr="008E0C01" w:rsidRDefault="00743B1E" w:rsidP="00E706A3">
            <w:pPr>
              <w:suppressAutoHyphens/>
              <w:spacing w:before="120" w:line="312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0C01" w:rsidRPr="008E0C01" w14:paraId="3C31246D" w14:textId="77777777" w:rsidTr="00165C1E">
        <w:trPr>
          <w:trHeight w:val="295"/>
        </w:trPr>
        <w:tc>
          <w:tcPr>
            <w:tcW w:w="588" w:type="dxa"/>
            <w:vAlign w:val="center"/>
          </w:tcPr>
          <w:p w14:paraId="05F75CCF" w14:textId="77777777" w:rsidR="00743B1E" w:rsidRPr="008E0C01" w:rsidRDefault="00743B1E" w:rsidP="00472C29">
            <w:pPr>
              <w:numPr>
                <w:ilvl w:val="0"/>
                <w:numId w:val="20"/>
              </w:numPr>
              <w:tabs>
                <w:tab w:val="num" w:pos="0"/>
              </w:tabs>
              <w:suppressAutoHyphens/>
              <w:spacing w:before="120" w:line="312" w:lineRule="auto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1" w:type="dxa"/>
            <w:vAlign w:val="center"/>
          </w:tcPr>
          <w:p w14:paraId="7DB0335C" w14:textId="77777777" w:rsidR="00743B1E" w:rsidRPr="008E0C01" w:rsidRDefault="00743B1E" w:rsidP="003113EF">
            <w:pPr>
              <w:suppressAutoHyphens/>
              <w:spacing w:before="120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E0C01"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379" w:type="dxa"/>
          </w:tcPr>
          <w:p w14:paraId="6BAF392B" w14:textId="77777777" w:rsidR="00743B1E" w:rsidRPr="008E0C01" w:rsidRDefault="00743B1E" w:rsidP="00E706A3">
            <w:pPr>
              <w:suppressAutoHyphens/>
              <w:spacing w:before="120" w:line="312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0C01" w:rsidRPr="008E0C01" w14:paraId="1FA254B6" w14:textId="77777777" w:rsidTr="00165C1E">
        <w:trPr>
          <w:trHeight w:val="295"/>
        </w:trPr>
        <w:tc>
          <w:tcPr>
            <w:tcW w:w="588" w:type="dxa"/>
            <w:vAlign w:val="center"/>
          </w:tcPr>
          <w:p w14:paraId="444F428A" w14:textId="77777777" w:rsidR="00743B1E" w:rsidRPr="008E0C01" w:rsidRDefault="00743B1E" w:rsidP="00472C29">
            <w:pPr>
              <w:numPr>
                <w:ilvl w:val="0"/>
                <w:numId w:val="20"/>
              </w:numPr>
              <w:tabs>
                <w:tab w:val="num" w:pos="0"/>
              </w:tabs>
              <w:suppressAutoHyphens/>
              <w:spacing w:before="120" w:line="312" w:lineRule="auto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1" w:type="dxa"/>
            <w:vAlign w:val="center"/>
          </w:tcPr>
          <w:p w14:paraId="2FB872EA" w14:textId="77777777" w:rsidR="00743B1E" w:rsidRPr="008E0C01" w:rsidRDefault="00743B1E" w:rsidP="003113EF">
            <w:pPr>
              <w:suppressAutoHyphens/>
              <w:spacing w:before="120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E0C01">
              <w:rPr>
                <w:rFonts w:ascii="Arial" w:hAnsi="Arial" w:cs="Arial"/>
                <w:sz w:val="20"/>
                <w:szCs w:val="20"/>
                <w:lang w:val="de-DE"/>
              </w:rPr>
              <w:t>Nazwa</w:t>
            </w:r>
            <w:proofErr w:type="spellEnd"/>
            <w:r w:rsidRPr="008E0C01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E0C01">
              <w:rPr>
                <w:rFonts w:ascii="Arial" w:hAnsi="Arial" w:cs="Arial"/>
                <w:sz w:val="20"/>
                <w:szCs w:val="20"/>
                <w:lang w:val="de-DE"/>
              </w:rPr>
              <w:t>Banku</w:t>
            </w:r>
            <w:proofErr w:type="spellEnd"/>
            <w:r w:rsidRPr="008E0C01">
              <w:rPr>
                <w:rFonts w:ascii="Arial" w:hAnsi="Arial" w:cs="Arial"/>
                <w:sz w:val="20"/>
                <w:szCs w:val="20"/>
                <w:lang w:val="de-DE"/>
              </w:rPr>
              <w:t>,</w:t>
            </w:r>
          </w:p>
          <w:p w14:paraId="521D391F" w14:textId="77777777" w:rsidR="00743B1E" w:rsidRPr="008E0C01" w:rsidRDefault="00743B1E" w:rsidP="003113EF">
            <w:pPr>
              <w:suppressAutoHyphens/>
              <w:spacing w:before="120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E0C01">
              <w:rPr>
                <w:rFonts w:ascii="Arial" w:hAnsi="Arial" w:cs="Arial"/>
                <w:sz w:val="20"/>
                <w:szCs w:val="20"/>
                <w:lang w:val="de-DE"/>
              </w:rPr>
              <w:t>nr</w:t>
            </w:r>
            <w:proofErr w:type="spellEnd"/>
            <w:r w:rsidRPr="008E0C01">
              <w:rPr>
                <w:rFonts w:ascii="Arial" w:hAnsi="Arial" w:cs="Arial"/>
                <w:sz w:val="20"/>
                <w:szCs w:val="20"/>
                <w:lang w:val="de-DE"/>
              </w:rPr>
              <w:t xml:space="preserve">  </w:t>
            </w:r>
            <w:proofErr w:type="spellStart"/>
            <w:r w:rsidRPr="008E0C01">
              <w:rPr>
                <w:rFonts w:ascii="Arial" w:hAnsi="Arial" w:cs="Arial"/>
                <w:sz w:val="20"/>
                <w:szCs w:val="20"/>
                <w:lang w:val="de-DE"/>
              </w:rPr>
              <w:t>konta</w:t>
            </w:r>
            <w:proofErr w:type="spellEnd"/>
          </w:p>
        </w:tc>
        <w:tc>
          <w:tcPr>
            <w:tcW w:w="6379" w:type="dxa"/>
          </w:tcPr>
          <w:p w14:paraId="46254A5B" w14:textId="77777777" w:rsidR="00743B1E" w:rsidRPr="008E0C01" w:rsidRDefault="00743B1E" w:rsidP="00E706A3">
            <w:pPr>
              <w:suppressAutoHyphens/>
              <w:spacing w:before="120" w:line="312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0C01" w:rsidRPr="008E0C01" w14:paraId="545F2CA8" w14:textId="77777777" w:rsidTr="00165C1E">
        <w:trPr>
          <w:trHeight w:val="295"/>
        </w:trPr>
        <w:tc>
          <w:tcPr>
            <w:tcW w:w="588" w:type="dxa"/>
            <w:vAlign w:val="center"/>
          </w:tcPr>
          <w:p w14:paraId="319880D1" w14:textId="77777777" w:rsidR="00743B1E" w:rsidRPr="008E0C01" w:rsidRDefault="00743B1E" w:rsidP="00472C29">
            <w:pPr>
              <w:numPr>
                <w:ilvl w:val="0"/>
                <w:numId w:val="20"/>
              </w:numPr>
              <w:tabs>
                <w:tab w:val="num" w:pos="0"/>
              </w:tabs>
              <w:suppressAutoHyphens/>
              <w:spacing w:before="120" w:line="312" w:lineRule="auto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1" w:type="dxa"/>
            <w:vAlign w:val="center"/>
          </w:tcPr>
          <w:p w14:paraId="0D842A85" w14:textId="0FD28F7E" w:rsidR="00743B1E" w:rsidRPr="008E0C01" w:rsidRDefault="00743B1E" w:rsidP="003113EF">
            <w:pPr>
              <w:suppressAutoHyphens/>
              <w:spacing w:before="12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0C01">
              <w:rPr>
                <w:rFonts w:ascii="Arial" w:hAnsi="Arial" w:cs="Arial"/>
                <w:sz w:val="20"/>
                <w:szCs w:val="20"/>
              </w:rPr>
              <w:t>Data sporządzenia</w:t>
            </w:r>
            <w:r w:rsidR="003113EF" w:rsidRPr="008E0C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0C01">
              <w:rPr>
                <w:rFonts w:ascii="Arial" w:hAnsi="Arial" w:cs="Arial"/>
                <w:sz w:val="20"/>
                <w:szCs w:val="20"/>
              </w:rPr>
              <w:t>oferty</w:t>
            </w:r>
          </w:p>
        </w:tc>
        <w:tc>
          <w:tcPr>
            <w:tcW w:w="6379" w:type="dxa"/>
          </w:tcPr>
          <w:p w14:paraId="225FE84A" w14:textId="77777777" w:rsidR="00743B1E" w:rsidRPr="008E0C01" w:rsidRDefault="00743B1E" w:rsidP="00E706A3">
            <w:pPr>
              <w:suppressAutoHyphens/>
              <w:spacing w:before="120" w:line="312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0C01" w:rsidRPr="008E0C01" w14:paraId="725C9A66" w14:textId="77777777" w:rsidTr="00165C1E">
        <w:trPr>
          <w:trHeight w:val="295"/>
        </w:trPr>
        <w:tc>
          <w:tcPr>
            <w:tcW w:w="588" w:type="dxa"/>
            <w:vAlign w:val="center"/>
          </w:tcPr>
          <w:p w14:paraId="624117B3" w14:textId="77777777" w:rsidR="00743B1E" w:rsidRPr="008E0C01" w:rsidRDefault="00743B1E" w:rsidP="00472C29">
            <w:pPr>
              <w:numPr>
                <w:ilvl w:val="0"/>
                <w:numId w:val="20"/>
              </w:numPr>
              <w:tabs>
                <w:tab w:val="num" w:pos="0"/>
              </w:tabs>
              <w:suppressAutoHyphens/>
              <w:spacing w:before="120" w:line="312" w:lineRule="auto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1" w:type="dxa"/>
            <w:vAlign w:val="center"/>
          </w:tcPr>
          <w:p w14:paraId="763712BA" w14:textId="77777777" w:rsidR="00743B1E" w:rsidRPr="008E0C01" w:rsidRDefault="00743B1E" w:rsidP="003113EF">
            <w:pPr>
              <w:suppressAutoHyphens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E0C01">
              <w:rPr>
                <w:rFonts w:ascii="Arial" w:hAnsi="Arial" w:cs="Arial"/>
                <w:sz w:val="20"/>
                <w:szCs w:val="20"/>
              </w:rPr>
              <w:t>Adres zamieszkania</w:t>
            </w:r>
            <w:r w:rsidRPr="008E0C01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6379" w:type="dxa"/>
          </w:tcPr>
          <w:p w14:paraId="39D66E92" w14:textId="77777777" w:rsidR="00743B1E" w:rsidRPr="008E0C01" w:rsidRDefault="00743B1E" w:rsidP="00E706A3">
            <w:pPr>
              <w:suppressAutoHyphens/>
              <w:spacing w:before="120" w:line="312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0C01" w:rsidRPr="008E0C01" w14:paraId="05DBAE7A" w14:textId="77777777" w:rsidTr="00165C1E">
        <w:trPr>
          <w:trHeight w:val="295"/>
        </w:trPr>
        <w:tc>
          <w:tcPr>
            <w:tcW w:w="588" w:type="dxa"/>
            <w:vAlign w:val="center"/>
          </w:tcPr>
          <w:p w14:paraId="659C2035" w14:textId="77777777" w:rsidR="00743B1E" w:rsidRPr="008E0C01" w:rsidRDefault="00743B1E" w:rsidP="00472C29">
            <w:pPr>
              <w:numPr>
                <w:ilvl w:val="0"/>
                <w:numId w:val="20"/>
              </w:numPr>
              <w:tabs>
                <w:tab w:val="num" w:pos="0"/>
              </w:tabs>
              <w:suppressAutoHyphens/>
              <w:spacing w:before="120" w:line="312" w:lineRule="auto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1" w:type="dxa"/>
            <w:vAlign w:val="center"/>
          </w:tcPr>
          <w:p w14:paraId="318C737C" w14:textId="77777777" w:rsidR="00743B1E" w:rsidRPr="008E0C01" w:rsidRDefault="00743B1E" w:rsidP="003113EF">
            <w:pPr>
              <w:suppressAutoHyphens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E0C01">
              <w:rPr>
                <w:rFonts w:ascii="Arial" w:hAnsi="Arial" w:cs="Arial"/>
                <w:sz w:val="20"/>
                <w:szCs w:val="20"/>
              </w:rPr>
              <w:t>PESEL</w:t>
            </w:r>
            <w:r w:rsidRPr="008E0C01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6379" w:type="dxa"/>
          </w:tcPr>
          <w:p w14:paraId="74373AE7" w14:textId="77777777" w:rsidR="00743B1E" w:rsidRPr="008E0C01" w:rsidRDefault="00743B1E" w:rsidP="00E706A3">
            <w:pPr>
              <w:suppressAutoHyphens/>
              <w:spacing w:before="120" w:line="312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7C129DA" w14:textId="244A03E4" w:rsidR="00743B1E" w:rsidRPr="008E0C01" w:rsidRDefault="00743B1E" w:rsidP="00E706A3">
      <w:pPr>
        <w:suppressAutoHyphens/>
        <w:spacing w:before="120" w:line="312" w:lineRule="auto"/>
        <w:ind w:left="284" w:right="-3" w:hanging="284"/>
        <w:jc w:val="both"/>
        <w:rPr>
          <w:rFonts w:ascii="Arial" w:hAnsi="Arial" w:cs="Arial"/>
          <w:sz w:val="22"/>
          <w:szCs w:val="22"/>
        </w:rPr>
      </w:pPr>
      <w:r w:rsidRPr="008E0C01">
        <w:rPr>
          <w:rFonts w:ascii="Arial" w:hAnsi="Arial" w:cs="Arial"/>
          <w:b/>
          <w:sz w:val="22"/>
          <w:szCs w:val="22"/>
        </w:rPr>
        <w:t xml:space="preserve">* </w:t>
      </w:r>
      <w:r w:rsidRPr="008E0C01">
        <w:rPr>
          <w:rFonts w:ascii="Arial" w:hAnsi="Arial" w:cs="Arial"/>
          <w:sz w:val="22"/>
          <w:szCs w:val="22"/>
        </w:rPr>
        <w:t>dotyczy oferenta, który prowadzi działalność gospodarczą jako osoba fi</w:t>
      </w:r>
      <w:r w:rsidR="0034127C" w:rsidRPr="008E0C01">
        <w:rPr>
          <w:rFonts w:ascii="Arial" w:hAnsi="Arial" w:cs="Arial"/>
          <w:sz w:val="22"/>
          <w:szCs w:val="22"/>
        </w:rPr>
        <w:t>zyczna i posiada wpis w </w:t>
      </w:r>
      <w:r w:rsidRPr="008E0C01">
        <w:rPr>
          <w:rFonts w:ascii="Arial" w:hAnsi="Arial" w:cs="Arial"/>
          <w:sz w:val="22"/>
          <w:szCs w:val="22"/>
        </w:rPr>
        <w:t>CEIDG</w:t>
      </w:r>
    </w:p>
    <w:p w14:paraId="02F1CA6B" w14:textId="4683FED2" w:rsidR="00056984" w:rsidRPr="008E0C01" w:rsidRDefault="00165C1E" w:rsidP="00E706A3">
      <w:pPr>
        <w:suppressAutoHyphens/>
        <w:spacing w:before="120" w:line="312" w:lineRule="auto"/>
        <w:ind w:left="284" w:right="-3" w:hanging="284"/>
        <w:jc w:val="both"/>
        <w:rPr>
          <w:rFonts w:ascii="Arial" w:hAnsi="Arial" w:cs="Arial"/>
          <w:sz w:val="22"/>
          <w:szCs w:val="22"/>
        </w:rPr>
      </w:pPr>
      <w:r w:rsidRPr="008E0C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68BD26" wp14:editId="7D8BDEF7">
                <wp:simplePos x="0" y="0"/>
                <wp:positionH relativeFrom="column">
                  <wp:posOffset>4137367</wp:posOffset>
                </wp:positionH>
                <wp:positionV relativeFrom="paragraph">
                  <wp:posOffset>66285</wp:posOffset>
                </wp:positionV>
                <wp:extent cx="2152650" cy="1257300"/>
                <wp:effectExtent l="0" t="0" r="0" b="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4DED24" id="AutoShape 11" o:spid="_x0000_s1026" style="position:absolute;margin-left:325.8pt;margin-top:5.2pt;width:169.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"/>
            </w:pict>
          </mc:Fallback>
        </mc:AlternateContent>
      </w:r>
    </w:p>
    <w:p w14:paraId="75E06EBE" w14:textId="6E70DC71" w:rsidR="003113EF" w:rsidRPr="008E0C01" w:rsidRDefault="003113EF" w:rsidP="00E706A3">
      <w:pPr>
        <w:suppressAutoHyphens/>
        <w:spacing w:before="120" w:line="312" w:lineRule="auto"/>
        <w:ind w:left="284" w:right="-3" w:hanging="284"/>
        <w:jc w:val="both"/>
        <w:rPr>
          <w:rFonts w:ascii="Arial" w:hAnsi="Arial" w:cs="Arial"/>
          <w:sz w:val="22"/>
          <w:szCs w:val="22"/>
        </w:rPr>
      </w:pPr>
    </w:p>
    <w:p w14:paraId="7101BBD1" w14:textId="4C1480A4" w:rsidR="003113EF" w:rsidRPr="008E0C01" w:rsidRDefault="003113EF" w:rsidP="00E706A3">
      <w:pPr>
        <w:suppressAutoHyphens/>
        <w:spacing w:before="120" w:line="312" w:lineRule="auto"/>
        <w:ind w:left="284" w:right="-3" w:hanging="284"/>
        <w:jc w:val="both"/>
        <w:rPr>
          <w:rFonts w:ascii="Arial" w:hAnsi="Arial" w:cs="Arial"/>
          <w:sz w:val="22"/>
          <w:szCs w:val="22"/>
        </w:rPr>
      </w:pPr>
    </w:p>
    <w:p w14:paraId="4997F43C" w14:textId="658187C6" w:rsidR="003113EF" w:rsidRPr="008E0C01" w:rsidRDefault="003113EF" w:rsidP="00E706A3">
      <w:pPr>
        <w:suppressAutoHyphens/>
        <w:spacing w:before="120" w:line="312" w:lineRule="auto"/>
        <w:ind w:left="284" w:right="-3" w:hanging="284"/>
        <w:jc w:val="both"/>
        <w:rPr>
          <w:rFonts w:ascii="Arial" w:hAnsi="Arial" w:cs="Arial"/>
          <w:sz w:val="22"/>
          <w:szCs w:val="22"/>
        </w:rPr>
      </w:pPr>
    </w:p>
    <w:p w14:paraId="354298F0" w14:textId="56F1F924" w:rsidR="003113EF" w:rsidRPr="008E0C01" w:rsidRDefault="003113EF" w:rsidP="00E706A3">
      <w:pPr>
        <w:suppressAutoHyphens/>
        <w:spacing w:before="120" w:line="312" w:lineRule="auto"/>
        <w:ind w:left="284" w:right="-3" w:hanging="284"/>
        <w:jc w:val="both"/>
        <w:rPr>
          <w:rFonts w:ascii="Arial" w:hAnsi="Arial" w:cs="Arial"/>
          <w:sz w:val="22"/>
          <w:szCs w:val="22"/>
        </w:rPr>
      </w:pPr>
    </w:p>
    <w:p w14:paraId="4D63E929" w14:textId="77777777" w:rsidR="003113EF" w:rsidRPr="008E0C01" w:rsidRDefault="003113EF" w:rsidP="003113EF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8E0C01">
        <w:rPr>
          <w:rFonts w:cs="Arial"/>
          <w:sz w:val="16"/>
          <w:szCs w:val="16"/>
        </w:rPr>
        <w:t>podpis i stanowisko</w:t>
      </w:r>
    </w:p>
    <w:p w14:paraId="0CF495F3" w14:textId="059A36A1" w:rsidR="003113EF" w:rsidRPr="008E0C01" w:rsidRDefault="003113EF" w:rsidP="003113EF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8E0C01">
        <w:rPr>
          <w:rFonts w:cs="Arial"/>
          <w:sz w:val="16"/>
          <w:szCs w:val="16"/>
        </w:rPr>
        <w:t>upoważnionego przedstawiciela firmy</w:t>
      </w:r>
    </w:p>
    <w:p w14:paraId="082E8021" w14:textId="4E9AE149" w:rsidR="003113EF" w:rsidRPr="008E0C01" w:rsidRDefault="003113EF" w:rsidP="003113EF">
      <w:pPr>
        <w:rPr>
          <w:rFonts w:ascii="Arial" w:hAnsi="Arial" w:cs="Arial"/>
        </w:rPr>
      </w:pPr>
      <w:r w:rsidRPr="008E0C01">
        <w:rPr>
          <w:rFonts w:ascii="Arial" w:hAnsi="Arial" w:cs="Arial"/>
        </w:rPr>
        <w:t>……………………………………</w:t>
      </w:r>
    </w:p>
    <w:p w14:paraId="5E71502E" w14:textId="1D40AAAC" w:rsidR="003113EF" w:rsidRPr="008E0C01" w:rsidRDefault="003113EF" w:rsidP="003113EF">
      <w:pPr>
        <w:ind w:firstLine="709"/>
        <w:rPr>
          <w:rFonts w:ascii="Arial" w:hAnsi="Arial" w:cs="Arial"/>
          <w:sz w:val="22"/>
          <w:szCs w:val="22"/>
        </w:rPr>
      </w:pPr>
      <w:r w:rsidRPr="008E0C01">
        <w:rPr>
          <w:rFonts w:ascii="Arial" w:hAnsi="Arial" w:cs="Arial"/>
          <w:sz w:val="22"/>
          <w:szCs w:val="22"/>
        </w:rPr>
        <w:t>Miejscowość - data</w:t>
      </w:r>
    </w:p>
    <w:p w14:paraId="2B4510E1" w14:textId="3B5476CA" w:rsidR="003113EF" w:rsidRPr="008E0C01" w:rsidRDefault="0021175F" w:rsidP="00E706A3">
      <w:pPr>
        <w:suppressAutoHyphens/>
        <w:spacing w:before="120" w:line="312" w:lineRule="auto"/>
        <w:ind w:left="284" w:right="-3" w:hanging="284"/>
        <w:jc w:val="both"/>
        <w:rPr>
          <w:rFonts w:ascii="Arial" w:hAnsi="Arial" w:cs="Arial"/>
          <w:sz w:val="22"/>
          <w:szCs w:val="22"/>
        </w:rPr>
      </w:pPr>
      <w:r w:rsidRPr="008E0C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8B0049" wp14:editId="1E0EB75F">
                <wp:simplePos x="0" y="0"/>
                <wp:positionH relativeFrom="column">
                  <wp:posOffset>57150</wp:posOffset>
                </wp:positionH>
                <wp:positionV relativeFrom="paragraph">
                  <wp:posOffset>168421</wp:posOffset>
                </wp:positionV>
                <wp:extent cx="2152650" cy="1257300"/>
                <wp:effectExtent l="0" t="0" r="0" b="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45B88E" id="AutoShape 11" o:spid="_x0000_s1026" style="position:absolute;margin-left:4.5pt;margin-top:13.25pt;width:169.5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"/>
            </w:pict>
          </mc:Fallback>
        </mc:AlternateContent>
      </w:r>
    </w:p>
    <w:p w14:paraId="2E9D09F6" w14:textId="7182A081" w:rsidR="003113EF" w:rsidRPr="008E0C01" w:rsidRDefault="003113EF" w:rsidP="00E706A3">
      <w:pPr>
        <w:suppressAutoHyphens/>
        <w:spacing w:before="120" w:line="312" w:lineRule="auto"/>
        <w:ind w:left="284" w:right="-3" w:hanging="284"/>
        <w:jc w:val="both"/>
        <w:rPr>
          <w:rFonts w:ascii="Arial" w:hAnsi="Arial" w:cs="Arial"/>
          <w:sz w:val="22"/>
          <w:szCs w:val="22"/>
        </w:rPr>
      </w:pPr>
    </w:p>
    <w:p w14:paraId="35BD1B29" w14:textId="5ED0DF24" w:rsidR="003113EF" w:rsidRPr="008E0C01" w:rsidRDefault="003113EF" w:rsidP="00E706A3">
      <w:pPr>
        <w:suppressAutoHyphens/>
        <w:spacing w:before="120" w:line="312" w:lineRule="auto"/>
        <w:ind w:left="284" w:right="-3" w:hanging="284"/>
        <w:jc w:val="both"/>
        <w:rPr>
          <w:rFonts w:ascii="Arial" w:hAnsi="Arial" w:cs="Arial"/>
          <w:sz w:val="22"/>
          <w:szCs w:val="22"/>
        </w:rPr>
      </w:pPr>
    </w:p>
    <w:p w14:paraId="0E0D4C09" w14:textId="65DC4420" w:rsidR="003113EF" w:rsidRPr="008E0C01" w:rsidRDefault="003113EF" w:rsidP="003113EF">
      <w:pPr>
        <w:tabs>
          <w:tab w:val="left" w:pos="7530"/>
        </w:tabs>
        <w:suppressAutoHyphens/>
        <w:spacing w:before="120" w:line="312" w:lineRule="auto"/>
        <w:ind w:left="284" w:right="-3" w:hanging="284"/>
        <w:jc w:val="both"/>
        <w:rPr>
          <w:rFonts w:ascii="Arial" w:hAnsi="Arial" w:cs="Arial"/>
          <w:sz w:val="22"/>
          <w:szCs w:val="22"/>
        </w:rPr>
      </w:pPr>
      <w:r w:rsidRPr="008E0C01">
        <w:rPr>
          <w:rFonts w:ascii="Arial" w:hAnsi="Arial" w:cs="Arial"/>
          <w:sz w:val="22"/>
          <w:szCs w:val="22"/>
        </w:rPr>
        <w:tab/>
      </w:r>
      <w:r w:rsidRPr="008E0C01">
        <w:rPr>
          <w:rFonts w:ascii="Arial" w:hAnsi="Arial" w:cs="Arial"/>
          <w:sz w:val="22"/>
          <w:szCs w:val="22"/>
        </w:rPr>
        <w:tab/>
      </w:r>
    </w:p>
    <w:p w14:paraId="285E3F5F" w14:textId="1CB21952" w:rsidR="003113EF" w:rsidRPr="008E0C01" w:rsidRDefault="003113EF" w:rsidP="00E706A3">
      <w:pPr>
        <w:suppressAutoHyphens/>
        <w:spacing w:before="120" w:line="312" w:lineRule="auto"/>
        <w:ind w:left="284" w:right="-3" w:hanging="284"/>
        <w:jc w:val="both"/>
        <w:rPr>
          <w:rFonts w:ascii="Arial" w:hAnsi="Arial" w:cs="Arial"/>
          <w:sz w:val="22"/>
          <w:szCs w:val="22"/>
        </w:rPr>
      </w:pPr>
    </w:p>
    <w:p w14:paraId="3B436A1B" w14:textId="77777777" w:rsidR="003D3EED" w:rsidRPr="008E0C01" w:rsidRDefault="003D3EED" w:rsidP="003D3EED">
      <w:pPr>
        <w:suppressAutoHyphens/>
        <w:spacing w:line="276" w:lineRule="auto"/>
        <w:ind w:left="142" w:right="6688" w:firstLine="709"/>
        <w:rPr>
          <w:rFonts w:ascii="Arial" w:hAnsi="Arial" w:cs="Arial"/>
          <w:sz w:val="16"/>
          <w:szCs w:val="16"/>
        </w:rPr>
      </w:pPr>
    </w:p>
    <w:p w14:paraId="794094F9" w14:textId="2A57778C" w:rsidR="003D3EED" w:rsidRPr="008E0C01" w:rsidRDefault="003D3EED" w:rsidP="003D3EED">
      <w:pPr>
        <w:suppressAutoHyphens/>
        <w:spacing w:line="276" w:lineRule="auto"/>
        <w:ind w:left="513" w:right="6688" w:firstLine="709"/>
        <w:rPr>
          <w:rFonts w:ascii="Arial" w:hAnsi="Arial" w:cs="Arial"/>
          <w:sz w:val="16"/>
          <w:szCs w:val="16"/>
        </w:rPr>
      </w:pPr>
      <w:r w:rsidRPr="008E0C01">
        <w:rPr>
          <w:rFonts w:ascii="Arial" w:hAnsi="Arial" w:cs="Arial"/>
          <w:sz w:val="16"/>
          <w:szCs w:val="16"/>
        </w:rPr>
        <w:t>pieczątka firmy</w:t>
      </w:r>
    </w:p>
    <w:p w14:paraId="7892073A" w14:textId="77777777" w:rsidR="00044AFA" w:rsidRPr="008E0C01" w:rsidRDefault="00044AFA" w:rsidP="003D3EED">
      <w:pPr>
        <w:suppressAutoHyphens/>
        <w:spacing w:line="276" w:lineRule="auto"/>
        <w:ind w:left="513" w:right="6688" w:firstLine="709"/>
        <w:rPr>
          <w:rFonts w:ascii="Arial" w:hAnsi="Arial" w:cs="Arial"/>
          <w:sz w:val="16"/>
          <w:szCs w:val="16"/>
        </w:rPr>
      </w:pPr>
    </w:p>
    <w:p w14:paraId="3B6E8179" w14:textId="41457536" w:rsidR="0043482D" w:rsidRPr="008E0C01" w:rsidRDefault="0043482D" w:rsidP="0021175F">
      <w:pPr>
        <w:numPr>
          <w:ilvl w:val="0"/>
          <w:numId w:val="52"/>
        </w:numPr>
        <w:shd w:val="clear" w:color="auto" w:fill="E7E6E6" w:themeFill="background2"/>
        <w:tabs>
          <w:tab w:val="clear" w:pos="1675"/>
        </w:tabs>
        <w:spacing w:before="120" w:line="312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bookmarkStart w:id="12" w:name="_Toc511901352"/>
      <w:bookmarkStart w:id="13" w:name="_Toc512517415"/>
      <w:bookmarkStart w:id="14" w:name="_Toc51242499"/>
      <w:r w:rsidRPr="008E0C01">
        <w:rPr>
          <w:rFonts w:ascii="Arial" w:hAnsi="Arial" w:cs="Arial"/>
          <w:b/>
          <w:sz w:val="22"/>
          <w:szCs w:val="22"/>
        </w:rPr>
        <w:t>Cena</w:t>
      </w:r>
      <w:bookmarkEnd w:id="12"/>
      <w:bookmarkEnd w:id="13"/>
      <w:bookmarkEnd w:id="14"/>
    </w:p>
    <w:p w14:paraId="5670F60D" w14:textId="3FEEE789" w:rsidR="00A0281E" w:rsidRPr="008E0C01" w:rsidRDefault="006B4F5C" w:rsidP="00A0281E">
      <w:pPr>
        <w:tabs>
          <w:tab w:val="left" w:pos="851"/>
        </w:tabs>
        <w:spacing w:before="120" w:line="312" w:lineRule="auto"/>
        <w:rPr>
          <w:rFonts w:ascii="Arial" w:hAnsi="Arial" w:cs="Arial"/>
          <w:bCs/>
          <w:sz w:val="22"/>
          <w:szCs w:val="22"/>
        </w:rPr>
      </w:pPr>
      <w:r w:rsidRPr="008E0C01">
        <w:rPr>
          <w:rFonts w:ascii="Arial" w:hAnsi="Arial" w:cs="Arial"/>
          <w:bCs/>
          <w:sz w:val="22"/>
          <w:szCs w:val="22"/>
        </w:rPr>
        <w:t>Oferuję wykonanie przedmiotu zamówienia za następujące ceny:</w:t>
      </w:r>
    </w:p>
    <w:tbl>
      <w:tblPr>
        <w:tblStyle w:val="Tabela-Siatka"/>
        <w:tblW w:w="5000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268"/>
        <w:gridCol w:w="4544"/>
        <w:gridCol w:w="666"/>
        <w:gridCol w:w="802"/>
        <w:gridCol w:w="1739"/>
        <w:gridCol w:w="1837"/>
      </w:tblGrid>
      <w:tr w:rsidR="008E0C01" w:rsidRPr="008E0C01" w14:paraId="7AD25340" w14:textId="77777777" w:rsidTr="00CA1174">
        <w:tc>
          <w:tcPr>
            <w:tcW w:w="136" w:type="pct"/>
            <w:shd w:val="clear" w:color="auto" w:fill="D0CECE" w:themeFill="background2" w:themeFillShade="E6"/>
            <w:vAlign w:val="center"/>
          </w:tcPr>
          <w:p w14:paraId="7EF6C17E" w14:textId="77777777" w:rsidR="00250157" w:rsidRPr="008E0C01" w:rsidRDefault="00250157" w:rsidP="00F910C4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5" w:type="pct"/>
            <w:shd w:val="clear" w:color="auto" w:fill="D0CECE" w:themeFill="background2" w:themeFillShade="E6"/>
            <w:vAlign w:val="center"/>
          </w:tcPr>
          <w:p w14:paraId="6827DEA2" w14:textId="55C239A6" w:rsidR="00250157" w:rsidRPr="008E0C01" w:rsidRDefault="00250157" w:rsidP="00F910C4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0C01">
              <w:rPr>
                <w:rFonts w:ascii="Arial" w:hAnsi="Arial" w:cs="Arial"/>
                <w:b/>
                <w:sz w:val="20"/>
                <w:szCs w:val="20"/>
              </w:rPr>
              <w:t>Rodzaj prac</w:t>
            </w:r>
          </w:p>
        </w:tc>
        <w:tc>
          <w:tcPr>
            <w:tcW w:w="338" w:type="pct"/>
            <w:shd w:val="clear" w:color="auto" w:fill="D0CECE" w:themeFill="background2" w:themeFillShade="E6"/>
            <w:vAlign w:val="center"/>
          </w:tcPr>
          <w:p w14:paraId="5C94D41A" w14:textId="367C2CD2" w:rsidR="00250157" w:rsidRPr="008E0C01" w:rsidRDefault="00250157" w:rsidP="00F03B15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0C01">
              <w:rPr>
                <w:rFonts w:ascii="Arial" w:hAnsi="Arial" w:cs="Arial"/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407" w:type="pct"/>
            <w:shd w:val="clear" w:color="auto" w:fill="D0CECE" w:themeFill="background2" w:themeFillShade="E6"/>
            <w:vAlign w:val="center"/>
          </w:tcPr>
          <w:p w14:paraId="4D75908A" w14:textId="3852245A" w:rsidR="00250157" w:rsidRPr="008E0C01" w:rsidRDefault="00250157" w:rsidP="008C5F7E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0C01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882" w:type="pct"/>
            <w:shd w:val="clear" w:color="auto" w:fill="D0CECE" w:themeFill="background2" w:themeFillShade="E6"/>
            <w:vAlign w:val="center"/>
          </w:tcPr>
          <w:p w14:paraId="5499CED3" w14:textId="4E2DC89A" w:rsidR="00250157" w:rsidRPr="008E0C01" w:rsidRDefault="00250157" w:rsidP="00F910C4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0C01">
              <w:rPr>
                <w:rFonts w:ascii="Arial" w:hAnsi="Arial" w:cs="Arial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932" w:type="pct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BA04547" w14:textId="7BAFA327" w:rsidR="00250157" w:rsidRPr="008E0C01" w:rsidRDefault="00B6716A" w:rsidP="00250157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0C01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  <w:r w:rsidR="00250157" w:rsidRPr="008E0C01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</w:tr>
      <w:tr w:rsidR="008E0C01" w:rsidRPr="008E0C01" w14:paraId="0E435DFF" w14:textId="77777777" w:rsidTr="00CA1174">
        <w:tc>
          <w:tcPr>
            <w:tcW w:w="136" w:type="pct"/>
            <w:vAlign w:val="center"/>
          </w:tcPr>
          <w:p w14:paraId="4226C63D" w14:textId="77777777" w:rsidR="00250157" w:rsidRPr="008E0C01" w:rsidRDefault="00250157" w:rsidP="00F910C4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5" w:type="pct"/>
            <w:vAlign w:val="center"/>
          </w:tcPr>
          <w:p w14:paraId="648FE302" w14:textId="0B2992F7" w:rsidR="00250157" w:rsidRPr="008E0C01" w:rsidRDefault="00250157" w:rsidP="00F910C4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0C01">
              <w:rPr>
                <w:rFonts w:ascii="Arial" w:hAnsi="Arial" w:cs="Arial"/>
                <w:b/>
                <w:sz w:val="20"/>
                <w:szCs w:val="20"/>
              </w:rPr>
              <w:t>(1)</w:t>
            </w:r>
          </w:p>
        </w:tc>
        <w:tc>
          <w:tcPr>
            <w:tcW w:w="338" w:type="pct"/>
            <w:vAlign w:val="center"/>
          </w:tcPr>
          <w:p w14:paraId="7F049D30" w14:textId="2B9C6400" w:rsidR="00250157" w:rsidRPr="008E0C01" w:rsidRDefault="00250157" w:rsidP="00F03B15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0C01">
              <w:rPr>
                <w:rFonts w:ascii="Arial" w:hAnsi="Arial" w:cs="Arial"/>
                <w:b/>
                <w:sz w:val="20"/>
                <w:szCs w:val="20"/>
              </w:rPr>
              <w:t>(2)</w:t>
            </w:r>
          </w:p>
        </w:tc>
        <w:tc>
          <w:tcPr>
            <w:tcW w:w="407" w:type="pct"/>
          </w:tcPr>
          <w:p w14:paraId="7D729857" w14:textId="3F861E5D" w:rsidR="00250157" w:rsidRPr="008E0C01" w:rsidRDefault="0033208C" w:rsidP="00F910C4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0C01">
              <w:rPr>
                <w:rFonts w:ascii="Arial" w:hAnsi="Arial" w:cs="Arial"/>
                <w:b/>
                <w:sz w:val="20"/>
                <w:szCs w:val="20"/>
              </w:rPr>
              <w:t>(3)</w:t>
            </w:r>
          </w:p>
        </w:tc>
        <w:tc>
          <w:tcPr>
            <w:tcW w:w="882" w:type="pct"/>
            <w:vAlign w:val="center"/>
          </w:tcPr>
          <w:p w14:paraId="6F0F35FE" w14:textId="34BED813" w:rsidR="00250157" w:rsidRPr="008E0C01" w:rsidRDefault="00250157" w:rsidP="00F910C4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0C01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33208C" w:rsidRPr="008E0C01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8E0C0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932" w:type="pct"/>
            <w:tcBorders>
              <w:right w:val="single" w:sz="4" w:space="0" w:color="auto"/>
            </w:tcBorders>
            <w:vAlign w:val="center"/>
          </w:tcPr>
          <w:p w14:paraId="35973F58" w14:textId="3828F445" w:rsidR="00250157" w:rsidRPr="008E0C01" w:rsidRDefault="00250157" w:rsidP="00F910C4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0C01">
              <w:rPr>
                <w:rFonts w:ascii="Arial" w:hAnsi="Arial" w:cs="Arial"/>
                <w:b/>
                <w:sz w:val="20"/>
                <w:szCs w:val="20"/>
              </w:rPr>
              <w:t>(2)x(</w:t>
            </w:r>
            <w:r w:rsidR="0033208C" w:rsidRPr="008E0C01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8E0C0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E0C01" w:rsidRPr="008E0C01" w14:paraId="6F7599FE" w14:textId="77777777" w:rsidTr="00CA1174">
        <w:tc>
          <w:tcPr>
            <w:tcW w:w="136" w:type="pct"/>
            <w:vAlign w:val="center"/>
          </w:tcPr>
          <w:p w14:paraId="0801ED22" w14:textId="4B3537DA" w:rsidR="00250157" w:rsidRPr="008E0C01" w:rsidRDefault="00250157" w:rsidP="009C3096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0C01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305" w:type="pct"/>
          </w:tcPr>
          <w:p w14:paraId="6FF17BA1" w14:textId="77777777" w:rsidR="00250157" w:rsidRPr="008E0C01" w:rsidRDefault="00250157" w:rsidP="00164A31">
            <w:pPr>
              <w:tabs>
                <w:tab w:val="left" w:pos="851"/>
              </w:tabs>
              <w:spacing w:before="120" w:line="312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0C01">
              <w:rPr>
                <w:rFonts w:ascii="Arial" w:hAnsi="Arial" w:cs="Arial"/>
                <w:bCs/>
                <w:sz w:val="20"/>
                <w:szCs w:val="20"/>
              </w:rPr>
              <w:t xml:space="preserve">Roboty określone w Rozdziale 1 ust 1 pkt 1 SIWZ </w:t>
            </w:r>
          </w:p>
          <w:p w14:paraId="71D0AB1E" w14:textId="5D3E0273" w:rsidR="00250157" w:rsidRPr="008E0C01" w:rsidRDefault="00250157" w:rsidP="00164A31">
            <w:pPr>
              <w:tabs>
                <w:tab w:val="left" w:pos="851"/>
              </w:tabs>
              <w:spacing w:before="120" w:line="312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0C01">
              <w:rPr>
                <w:rFonts w:ascii="Arial" w:hAnsi="Arial" w:cs="Arial"/>
                <w:bCs/>
                <w:sz w:val="20"/>
                <w:szCs w:val="20"/>
              </w:rPr>
              <w:t xml:space="preserve">wykonanie uzupełnienia ubytków nawierzchni bitumicznej z asfaltu lanego wzdłuż jednej strony toku szynowego </w:t>
            </w:r>
          </w:p>
        </w:tc>
        <w:tc>
          <w:tcPr>
            <w:tcW w:w="338" w:type="pct"/>
            <w:vAlign w:val="center"/>
          </w:tcPr>
          <w:p w14:paraId="6D419B40" w14:textId="45E9214C" w:rsidR="00250157" w:rsidRPr="008E0C01" w:rsidRDefault="00250157" w:rsidP="007D1C36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0C01">
              <w:rPr>
                <w:rFonts w:ascii="Arial" w:hAnsi="Arial" w:cs="Arial"/>
                <w:bCs/>
                <w:sz w:val="20"/>
                <w:szCs w:val="20"/>
              </w:rPr>
              <w:t xml:space="preserve">1700 </w:t>
            </w:r>
          </w:p>
        </w:tc>
        <w:tc>
          <w:tcPr>
            <w:tcW w:w="407" w:type="pct"/>
            <w:vAlign w:val="center"/>
          </w:tcPr>
          <w:p w14:paraId="523C931D" w14:textId="1BAF4624" w:rsidR="00250157" w:rsidRPr="008E0C01" w:rsidRDefault="00250157" w:rsidP="007D1C36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E0C01">
              <w:rPr>
                <w:rFonts w:ascii="Arial" w:hAnsi="Arial" w:cs="Arial"/>
                <w:bCs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882" w:type="pct"/>
            <w:vAlign w:val="center"/>
          </w:tcPr>
          <w:p w14:paraId="08EDE21C" w14:textId="304B4255" w:rsidR="00250157" w:rsidRPr="008E0C01" w:rsidRDefault="00250157" w:rsidP="007D1C36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32" w:type="pct"/>
            <w:tcBorders>
              <w:right w:val="single" w:sz="4" w:space="0" w:color="auto"/>
            </w:tcBorders>
            <w:vAlign w:val="center"/>
          </w:tcPr>
          <w:p w14:paraId="29080964" w14:textId="77777777" w:rsidR="00250157" w:rsidRPr="008E0C01" w:rsidRDefault="00250157" w:rsidP="007D1C36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E0C01" w:rsidRPr="008E0C01" w14:paraId="62EAFC47" w14:textId="77777777" w:rsidTr="00CA1174">
        <w:tc>
          <w:tcPr>
            <w:tcW w:w="136" w:type="pct"/>
            <w:vAlign w:val="center"/>
          </w:tcPr>
          <w:p w14:paraId="606B2F4C" w14:textId="53AC922B" w:rsidR="00250157" w:rsidRPr="008E0C01" w:rsidRDefault="00250157" w:rsidP="009C3096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0C01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305" w:type="pct"/>
          </w:tcPr>
          <w:p w14:paraId="4C2A256D" w14:textId="77777777" w:rsidR="00250157" w:rsidRPr="008E0C01" w:rsidRDefault="00250157" w:rsidP="00164A31">
            <w:pPr>
              <w:tabs>
                <w:tab w:val="left" w:pos="851"/>
              </w:tabs>
              <w:spacing w:before="120" w:line="312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0C01">
              <w:rPr>
                <w:rFonts w:ascii="Arial" w:hAnsi="Arial" w:cs="Arial"/>
                <w:bCs/>
                <w:sz w:val="20"/>
                <w:szCs w:val="20"/>
              </w:rPr>
              <w:t xml:space="preserve">Roboty określone w Rozdziale 1 ust 1 pkt 2 SIWZ </w:t>
            </w:r>
          </w:p>
          <w:p w14:paraId="0DA1A435" w14:textId="352933AF" w:rsidR="00250157" w:rsidRPr="008E0C01" w:rsidRDefault="00250157" w:rsidP="00164A31">
            <w:pPr>
              <w:tabs>
                <w:tab w:val="left" w:pos="851"/>
              </w:tabs>
              <w:spacing w:before="120" w:line="312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0C01">
              <w:rPr>
                <w:rFonts w:ascii="Arial" w:hAnsi="Arial" w:cs="Arial"/>
                <w:bCs/>
                <w:sz w:val="20"/>
                <w:szCs w:val="20"/>
              </w:rPr>
              <w:t xml:space="preserve">przełożenie nawierzchni z kostki betonowej </w:t>
            </w:r>
          </w:p>
        </w:tc>
        <w:tc>
          <w:tcPr>
            <w:tcW w:w="338" w:type="pct"/>
            <w:vAlign w:val="center"/>
          </w:tcPr>
          <w:p w14:paraId="0D252D58" w14:textId="1A782C78" w:rsidR="00250157" w:rsidRPr="008E0C01" w:rsidRDefault="00250157" w:rsidP="007D1C36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0C01">
              <w:rPr>
                <w:rFonts w:ascii="Arial" w:hAnsi="Arial" w:cs="Arial"/>
                <w:bCs/>
                <w:sz w:val="20"/>
                <w:szCs w:val="20"/>
              </w:rPr>
              <w:t xml:space="preserve">1000 </w:t>
            </w:r>
          </w:p>
        </w:tc>
        <w:tc>
          <w:tcPr>
            <w:tcW w:w="407" w:type="pct"/>
            <w:vAlign w:val="center"/>
          </w:tcPr>
          <w:p w14:paraId="784F41D7" w14:textId="0F4EB2DE" w:rsidR="00250157" w:rsidRPr="008E0C01" w:rsidRDefault="00250157" w:rsidP="007D1C36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0C01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Pr="008E0C01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82" w:type="pct"/>
            <w:vAlign w:val="center"/>
          </w:tcPr>
          <w:p w14:paraId="66494343" w14:textId="78E4B060" w:rsidR="00250157" w:rsidRPr="008E0C01" w:rsidRDefault="00250157" w:rsidP="007D1C36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32" w:type="pct"/>
            <w:tcBorders>
              <w:right w:val="single" w:sz="4" w:space="0" w:color="auto"/>
            </w:tcBorders>
            <w:vAlign w:val="center"/>
          </w:tcPr>
          <w:p w14:paraId="23A64752" w14:textId="77777777" w:rsidR="00250157" w:rsidRPr="008E0C01" w:rsidRDefault="00250157" w:rsidP="007D1C36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E0C01" w:rsidRPr="008E0C01" w14:paraId="2E9887CF" w14:textId="77777777" w:rsidTr="00CA1174">
        <w:tc>
          <w:tcPr>
            <w:tcW w:w="136" w:type="pct"/>
            <w:vAlign w:val="center"/>
          </w:tcPr>
          <w:p w14:paraId="36442FB1" w14:textId="1E704BA6" w:rsidR="00250157" w:rsidRPr="008E0C01" w:rsidRDefault="00250157" w:rsidP="009C3096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0C01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305" w:type="pct"/>
          </w:tcPr>
          <w:p w14:paraId="39A8B33A" w14:textId="77777777" w:rsidR="00250157" w:rsidRPr="008E0C01" w:rsidRDefault="00250157" w:rsidP="00164A31">
            <w:pPr>
              <w:tabs>
                <w:tab w:val="left" w:pos="851"/>
              </w:tabs>
              <w:spacing w:before="120" w:line="312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0C01">
              <w:rPr>
                <w:rFonts w:ascii="Arial" w:hAnsi="Arial" w:cs="Arial"/>
                <w:bCs/>
                <w:sz w:val="20"/>
                <w:szCs w:val="20"/>
              </w:rPr>
              <w:t>Roboty określone w Rozdziale 1 ust 1 pkt 3 SIWZ</w:t>
            </w:r>
          </w:p>
          <w:p w14:paraId="6BDD1458" w14:textId="64346FB0" w:rsidR="00250157" w:rsidRPr="008E0C01" w:rsidRDefault="00250157" w:rsidP="00164A31">
            <w:pPr>
              <w:tabs>
                <w:tab w:val="left" w:pos="851"/>
              </w:tabs>
              <w:spacing w:before="120" w:line="312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0C01">
              <w:rPr>
                <w:rFonts w:ascii="Arial" w:hAnsi="Arial" w:cs="Arial"/>
                <w:bCs/>
                <w:sz w:val="20"/>
                <w:szCs w:val="20"/>
              </w:rPr>
              <w:t>przełożenia nawierzchni z kostki kamiennej wzdłuż jednej strony toku szynowego</w:t>
            </w:r>
          </w:p>
        </w:tc>
        <w:tc>
          <w:tcPr>
            <w:tcW w:w="338" w:type="pct"/>
            <w:vAlign w:val="center"/>
          </w:tcPr>
          <w:p w14:paraId="1B626B08" w14:textId="7A678BB0" w:rsidR="00250157" w:rsidRPr="008E0C01" w:rsidRDefault="00250157" w:rsidP="007D1C36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0C01">
              <w:rPr>
                <w:rFonts w:ascii="Arial" w:hAnsi="Arial" w:cs="Arial"/>
                <w:bCs/>
                <w:sz w:val="20"/>
                <w:szCs w:val="20"/>
              </w:rPr>
              <w:t xml:space="preserve">900  </w:t>
            </w:r>
          </w:p>
        </w:tc>
        <w:tc>
          <w:tcPr>
            <w:tcW w:w="407" w:type="pct"/>
            <w:vAlign w:val="center"/>
          </w:tcPr>
          <w:p w14:paraId="291E48AC" w14:textId="7166CC68" w:rsidR="00250157" w:rsidRPr="008E0C01" w:rsidRDefault="00250157" w:rsidP="007D1C36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E0C01">
              <w:rPr>
                <w:rFonts w:ascii="Arial" w:hAnsi="Arial" w:cs="Arial"/>
                <w:bCs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882" w:type="pct"/>
            <w:vAlign w:val="center"/>
          </w:tcPr>
          <w:p w14:paraId="29B0DD83" w14:textId="139DD5C3" w:rsidR="00250157" w:rsidRPr="008E0C01" w:rsidRDefault="00250157" w:rsidP="007D1C36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32" w:type="pct"/>
            <w:tcBorders>
              <w:right w:val="single" w:sz="4" w:space="0" w:color="auto"/>
            </w:tcBorders>
            <w:vAlign w:val="center"/>
          </w:tcPr>
          <w:p w14:paraId="012EA8A2" w14:textId="77777777" w:rsidR="00250157" w:rsidRPr="008E0C01" w:rsidRDefault="00250157" w:rsidP="007D1C36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E0C01" w:rsidRPr="008E0C01" w14:paraId="7D525633" w14:textId="77777777" w:rsidTr="00CA1174">
        <w:tc>
          <w:tcPr>
            <w:tcW w:w="136" w:type="pct"/>
            <w:vAlign w:val="center"/>
          </w:tcPr>
          <w:p w14:paraId="09B5213E" w14:textId="5512D27B" w:rsidR="00250157" w:rsidRPr="008E0C01" w:rsidRDefault="00250157" w:rsidP="009C3096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0C01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305" w:type="pct"/>
          </w:tcPr>
          <w:p w14:paraId="1ED75F5E" w14:textId="77777777" w:rsidR="00250157" w:rsidRPr="008E0C01" w:rsidRDefault="00250157" w:rsidP="00164A31">
            <w:pPr>
              <w:tabs>
                <w:tab w:val="left" w:pos="851"/>
              </w:tabs>
              <w:spacing w:before="120" w:line="312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0C01">
              <w:rPr>
                <w:rFonts w:ascii="Arial" w:hAnsi="Arial" w:cs="Arial"/>
                <w:bCs/>
                <w:sz w:val="20"/>
                <w:szCs w:val="20"/>
              </w:rPr>
              <w:t>Roboty określone w Rozdziale 1 ust 1 pkt 4 SIWZ</w:t>
            </w:r>
          </w:p>
          <w:p w14:paraId="2C9ED210" w14:textId="2A084F1F" w:rsidR="00250157" w:rsidRPr="008E0C01" w:rsidRDefault="00250157" w:rsidP="00164A31">
            <w:pPr>
              <w:tabs>
                <w:tab w:val="left" w:pos="851"/>
              </w:tabs>
              <w:spacing w:before="120" w:line="312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0C01">
              <w:rPr>
                <w:rFonts w:ascii="Arial" w:hAnsi="Arial" w:cs="Arial"/>
                <w:bCs/>
                <w:sz w:val="20"/>
                <w:szCs w:val="20"/>
              </w:rPr>
              <w:t>wymiana nawierzchni bitumicznej z asfaltu lanego w torowisku tramwajowym</w:t>
            </w:r>
          </w:p>
        </w:tc>
        <w:tc>
          <w:tcPr>
            <w:tcW w:w="338" w:type="pct"/>
            <w:vAlign w:val="center"/>
          </w:tcPr>
          <w:p w14:paraId="63ED7CB0" w14:textId="31B37B89" w:rsidR="00250157" w:rsidRPr="008E0C01" w:rsidRDefault="00250157" w:rsidP="007D1C36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0C01">
              <w:rPr>
                <w:rFonts w:ascii="Arial" w:hAnsi="Arial" w:cs="Arial"/>
                <w:bCs/>
                <w:sz w:val="20"/>
                <w:szCs w:val="20"/>
              </w:rPr>
              <w:t xml:space="preserve">300  </w:t>
            </w:r>
          </w:p>
        </w:tc>
        <w:tc>
          <w:tcPr>
            <w:tcW w:w="407" w:type="pct"/>
            <w:vAlign w:val="center"/>
          </w:tcPr>
          <w:p w14:paraId="0D156941" w14:textId="4D970A8A" w:rsidR="00250157" w:rsidRPr="008E0C01" w:rsidRDefault="00250157" w:rsidP="007D1C36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0C01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Pr="008E0C01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82" w:type="pct"/>
            <w:vAlign w:val="center"/>
          </w:tcPr>
          <w:p w14:paraId="28D553B7" w14:textId="09D6B61F" w:rsidR="00250157" w:rsidRPr="008E0C01" w:rsidRDefault="00250157" w:rsidP="007D1C36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32" w:type="pct"/>
            <w:tcBorders>
              <w:right w:val="single" w:sz="4" w:space="0" w:color="auto"/>
            </w:tcBorders>
            <w:vAlign w:val="center"/>
          </w:tcPr>
          <w:p w14:paraId="1AF95CEA" w14:textId="77777777" w:rsidR="00250157" w:rsidRPr="008E0C01" w:rsidRDefault="00250157" w:rsidP="007D1C36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E0C01" w:rsidRPr="008E0C01" w14:paraId="089C7C75" w14:textId="77777777" w:rsidTr="00CA1174">
        <w:tc>
          <w:tcPr>
            <w:tcW w:w="136" w:type="pct"/>
            <w:vAlign w:val="center"/>
          </w:tcPr>
          <w:p w14:paraId="7AC5E508" w14:textId="4E2194D8" w:rsidR="00250157" w:rsidRPr="008E0C01" w:rsidRDefault="00250157" w:rsidP="009C3096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0C01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305" w:type="pct"/>
          </w:tcPr>
          <w:p w14:paraId="06C32C71" w14:textId="77777777" w:rsidR="00250157" w:rsidRPr="008E0C01" w:rsidRDefault="00250157" w:rsidP="00164A31">
            <w:pPr>
              <w:tabs>
                <w:tab w:val="left" w:pos="851"/>
              </w:tabs>
              <w:spacing w:before="120" w:line="312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0C01">
              <w:rPr>
                <w:rFonts w:ascii="Arial" w:hAnsi="Arial" w:cs="Arial"/>
                <w:bCs/>
                <w:sz w:val="20"/>
                <w:szCs w:val="20"/>
              </w:rPr>
              <w:t>Roboty określone w Rozdziale 1 ust 1 pkt 5 SIWZ</w:t>
            </w:r>
          </w:p>
          <w:p w14:paraId="5AC1D1F2" w14:textId="3FFDEC6C" w:rsidR="00250157" w:rsidRPr="008E0C01" w:rsidRDefault="00250157" w:rsidP="00164A31">
            <w:pPr>
              <w:tabs>
                <w:tab w:val="left" w:pos="851"/>
              </w:tabs>
              <w:spacing w:before="120" w:line="312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0C01">
              <w:rPr>
                <w:rFonts w:ascii="Arial" w:hAnsi="Arial" w:cs="Arial"/>
                <w:bCs/>
                <w:sz w:val="20"/>
                <w:szCs w:val="20"/>
              </w:rPr>
              <w:t>frezowanie nawierzchni bitumicznej w torowisku tramwajowym</w:t>
            </w:r>
          </w:p>
        </w:tc>
        <w:tc>
          <w:tcPr>
            <w:tcW w:w="338" w:type="pct"/>
            <w:vAlign w:val="center"/>
          </w:tcPr>
          <w:p w14:paraId="58A00EA6" w14:textId="6C66DF3E" w:rsidR="00250157" w:rsidRPr="008E0C01" w:rsidRDefault="00250157" w:rsidP="007D1C36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0C01">
              <w:rPr>
                <w:rFonts w:ascii="Arial" w:hAnsi="Arial" w:cs="Arial"/>
                <w:bCs/>
                <w:sz w:val="20"/>
                <w:szCs w:val="20"/>
              </w:rPr>
              <w:t xml:space="preserve">5000 </w:t>
            </w:r>
          </w:p>
        </w:tc>
        <w:tc>
          <w:tcPr>
            <w:tcW w:w="407" w:type="pct"/>
            <w:vAlign w:val="center"/>
          </w:tcPr>
          <w:p w14:paraId="32D8DBF3" w14:textId="418F4483" w:rsidR="00250157" w:rsidRPr="008E0C01" w:rsidRDefault="00250157" w:rsidP="007D1C36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0C01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Pr="008E0C01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82" w:type="pct"/>
            <w:vAlign w:val="center"/>
          </w:tcPr>
          <w:p w14:paraId="0F5ED910" w14:textId="0973999D" w:rsidR="00250157" w:rsidRPr="008E0C01" w:rsidRDefault="00250157" w:rsidP="007D1C36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32" w:type="pct"/>
            <w:tcBorders>
              <w:right w:val="single" w:sz="4" w:space="0" w:color="auto"/>
            </w:tcBorders>
            <w:vAlign w:val="center"/>
          </w:tcPr>
          <w:p w14:paraId="44B9FDB9" w14:textId="77777777" w:rsidR="00250157" w:rsidRPr="008E0C01" w:rsidRDefault="00250157" w:rsidP="007D1C36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E0C01" w:rsidRPr="008E0C01" w14:paraId="73CF4B84" w14:textId="77777777" w:rsidTr="00CA1174">
        <w:tc>
          <w:tcPr>
            <w:tcW w:w="136" w:type="pct"/>
            <w:vAlign w:val="center"/>
          </w:tcPr>
          <w:p w14:paraId="36E44960" w14:textId="79580C57" w:rsidR="00250157" w:rsidRPr="008E0C01" w:rsidRDefault="00250157" w:rsidP="009C3096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0C01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2305" w:type="pct"/>
          </w:tcPr>
          <w:p w14:paraId="3F55D3D9" w14:textId="77777777" w:rsidR="00250157" w:rsidRPr="008E0C01" w:rsidRDefault="00250157" w:rsidP="00164A31">
            <w:pPr>
              <w:tabs>
                <w:tab w:val="left" w:pos="851"/>
              </w:tabs>
              <w:spacing w:before="120" w:line="312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0C01">
              <w:rPr>
                <w:rFonts w:ascii="Arial" w:hAnsi="Arial" w:cs="Arial"/>
                <w:bCs/>
                <w:sz w:val="20"/>
                <w:szCs w:val="20"/>
              </w:rPr>
              <w:t>Roboty określone w Rozdziale 1 ust 1 pkt 6 SIWZ</w:t>
            </w:r>
          </w:p>
          <w:p w14:paraId="765F3CD0" w14:textId="349C7606" w:rsidR="00250157" w:rsidRPr="008E0C01" w:rsidRDefault="00250157" w:rsidP="00164A31">
            <w:pPr>
              <w:tabs>
                <w:tab w:val="left" w:pos="851"/>
              </w:tabs>
              <w:spacing w:before="120" w:line="312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0C01">
              <w:rPr>
                <w:rFonts w:ascii="Arial" w:hAnsi="Arial" w:cs="Arial"/>
                <w:bCs/>
                <w:sz w:val="20"/>
                <w:szCs w:val="20"/>
              </w:rPr>
              <w:t>wymiana nawierzchni z mieszanki mastyksowo-grysowej SMA w torowisku tramwajowym</w:t>
            </w:r>
          </w:p>
        </w:tc>
        <w:tc>
          <w:tcPr>
            <w:tcW w:w="338" w:type="pct"/>
            <w:vAlign w:val="center"/>
          </w:tcPr>
          <w:p w14:paraId="3EACED20" w14:textId="3345BB6A" w:rsidR="00250157" w:rsidRPr="008E0C01" w:rsidRDefault="00250157" w:rsidP="007D1C36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0C01">
              <w:rPr>
                <w:rFonts w:ascii="Arial" w:hAnsi="Arial" w:cs="Arial"/>
                <w:bCs/>
                <w:sz w:val="20"/>
                <w:szCs w:val="20"/>
              </w:rPr>
              <w:t xml:space="preserve">120 </w:t>
            </w:r>
          </w:p>
        </w:tc>
        <w:tc>
          <w:tcPr>
            <w:tcW w:w="407" w:type="pct"/>
            <w:vAlign w:val="center"/>
          </w:tcPr>
          <w:p w14:paraId="36A8DB95" w14:textId="153399AB" w:rsidR="00250157" w:rsidRPr="008E0C01" w:rsidRDefault="00250157" w:rsidP="007D1C36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0C01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Pr="008E0C01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82" w:type="pct"/>
            <w:vAlign w:val="center"/>
          </w:tcPr>
          <w:p w14:paraId="0B11BE51" w14:textId="447AD0CB" w:rsidR="00250157" w:rsidRPr="008E0C01" w:rsidRDefault="00250157" w:rsidP="007D1C36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32" w:type="pct"/>
            <w:tcBorders>
              <w:right w:val="single" w:sz="4" w:space="0" w:color="auto"/>
            </w:tcBorders>
            <w:vAlign w:val="center"/>
          </w:tcPr>
          <w:p w14:paraId="42BEED29" w14:textId="77777777" w:rsidR="00250157" w:rsidRPr="008E0C01" w:rsidRDefault="00250157" w:rsidP="007D1C36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E0C01" w:rsidRPr="008E0C01" w14:paraId="7FC7FB0C" w14:textId="77777777" w:rsidTr="00CA1174">
        <w:trPr>
          <w:trHeight w:val="70"/>
        </w:trPr>
        <w:tc>
          <w:tcPr>
            <w:tcW w:w="4068" w:type="pct"/>
            <w:gridSpan w:val="5"/>
            <w:shd w:val="clear" w:color="auto" w:fill="D0CECE" w:themeFill="background2" w:themeFillShade="E6"/>
            <w:vAlign w:val="center"/>
          </w:tcPr>
          <w:p w14:paraId="43A5CE62" w14:textId="4338A344" w:rsidR="00250157" w:rsidRPr="008E0C01" w:rsidRDefault="00250157" w:rsidP="00F03B15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0C01">
              <w:rPr>
                <w:rFonts w:ascii="Arial" w:hAnsi="Arial" w:cs="Arial"/>
                <w:b/>
                <w:sz w:val="20"/>
                <w:szCs w:val="20"/>
              </w:rPr>
              <w:t>RAZEM</w:t>
            </w:r>
            <w:r w:rsidR="009B649D" w:rsidRPr="008E0C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25867" w:rsidRPr="008E0C01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  <w:r w:rsidR="009B649D" w:rsidRPr="008E0C01">
              <w:rPr>
                <w:rFonts w:ascii="Arial" w:hAnsi="Arial" w:cs="Arial"/>
                <w:b/>
                <w:sz w:val="20"/>
                <w:szCs w:val="20"/>
              </w:rPr>
              <w:t xml:space="preserve"> netto (</w:t>
            </w:r>
            <w:r w:rsidR="0033208C" w:rsidRPr="008E0C01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9B649D" w:rsidRPr="008E0C0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932" w:type="pct"/>
            <w:shd w:val="clear" w:color="auto" w:fill="D0CECE" w:themeFill="background2" w:themeFillShade="E6"/>
            <w:vAlign w:val="center"/>
          </w:tcPr>
          <w:p w14:paraId="4AEB5FD1" w14:textId="0E53D42F" w:rsidR="00250157" w:rsidRPr="008E0C01" w:rsidRDefault="00250157" w:rsidP="00E5051F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38C2047" w14:textId="5EAC7D98" w:rsidR="00A0281E" w:rsidRPr="008E0C01" w:rsidRDefault="00A0281E" w:rsidP="00A0281E">
      <w:pPr>
        <w:tabs>
          <w:tab w:val="left" w:pos="851"/>
        </w:tabs>
        <w:spacing w:before="120" w:line="312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2494"/>
        <w:gridCol w:w="2438"/>
        <w:gridCol w:w="2438"/>
        <w:gridCol w:w="2494"/>
      </w:tblGrid>
      <w:tr w:rsidR="008E0C01" w:rsidRPr="008E0C01" w14:paraId="73BCF064" w14:textId="77777777" w:rsidTr="004142DC">
        <w:trPr>
          <w:trHeight w:val="599"/>
        </w:trPr>
        <w:tc>
          <w:tcPr>
            <w:tcW w:w="2494" w:type="dxa"/>
            <w:shd w:val="clear" w:color="auto" w:fill="D0CECE" w:themeFill="background2" w:themeFillShade="E6"/>
            <w:vAlign w:val="center"/>
          </w:tcPr>
          <w:p w14:paraId="5C30FF68" w14:textId="3AF79309" w:rsidR="00250157" w:rsidRPr="008E0C01" w:rsidRDefault="00B6716A" w:rsidP="002738E7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0C01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  <w:r w:rsidR="00250157" w:rsidRPr="008E0C01">
              <w:rPr>
                <w:rFonts w:ascii="Arial" w:hAnsi="Arial" w:cs="Arial"/>
                <w:b/>
                <w:sz w:val="20"/>
                <w:szCs w:val="20"/>
              </w:rPr>
              <w:t xml:space="preserve"> netto</w:t>
            </w:r>
          </w:p>
        </w:tc>
        <w:tc>
          <w:tcPr>
            <w:tcW w:w="2438" w:type="dxa"/>
            <w:shd w:val="clear" w:color="auto" w:fill="D0CECE" w:themeFill="background2" w:themeFillShade="E6"/>
            <w:vAlign w:val="center"/>
          </w:tcPr>
          <w:p w14:paraId="5EC33011" w14:textId="2CBD4DFC" w:rsidR="00250157" w:rsidRPr="008E0C01" w:rsidRDefault="00250157" w:rsidP="002738E7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0C01">
              <w:rPr>
                <w:rFonts w:ascii="Arial" w:hAnsi="Arial" w:cs="Arial"/>
                <w:b/>
                <w:sz w:val="20"/>
                <w:szCs w:val="20"/>
              </w:rPr>
              <w:t xml:space="preserve">Stawka vat (%) </w:t>
            </w:r>
          </w:p>
        </w:tc>
        <w:tc>
          <w:tcPr>
            <w:tcW w:w="2438" w:type="dxa"/>
            <w:shd w:val="clear" w:color="auto" w:fill="D0CECE" w:themeFill="background2" w:themeFillShade="E6"/>
            <w:vAlign w:val="center"/>
          </w:tcPr>
          <w:p w14:paraId="0117DC9D" w14:textId="52E09056" w:rsidR="00250157" w:rsidRPr="008E0C01" w:rsidRDefault="00250157" w:rsidP="002738E7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0C01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  <w:r w:rsidR="00925867" w:rsidRPr="008E0C01">
              <w:rPr>
                <w:rFonts w:ascii="Arial" w:hAnsi="Arial" w:cs="Arial"/>
                <w:b/>
                <w:sz w:val="20"/>
                <w:szCs w:val="20"/>
              </w:rPr>
              <w:t xml:space="preserve"> (zł)</w:t>
            </w:r>
          </w:p>
        </w:tc>
        <w:tc>
          <w:tcPr>
            <w:tcW w:w="2494" w:type="dxa"/>
            <w:shd w:val="clear" w:color="auto" w:fill="D0CECE" w:themeFill="background2" w:themeFillShade="E6"/>
            <w:vAlign w:val="center"/>
          </w:tcPr>
          <w:p w14:paraId="0B771DBF" w14:textId="1CB11F78" w:rsidR="00250157" w:rsidRPr="008E0C01" w:rsidRDefault="00925867" w:rsidP="002738E7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0C01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  <w:r w:rsidR="00250157" w:rsidRPr="008E0C01">
              <w:rPr>
                <w:rFonts w:ascii="Arial" w:hAnsi="Arial" w:cs="Arial"/>
                <w:b/>
                <w:sz w:val="20"/>
                <w:szCs w:val="20"/>
              </w:rPr>
              <w:t xml:space="preserve"> brutto</w:t>
            </w:r>
          </w:p>
        </w:tc>
      </w:tr>
      <w:tr w:rsidR="008E0C01" w:rsidRPr="008E0C01" w14:paraId="2C409B4E" w14:textId="77777777" w:rsidTr="004142DC">
        <w:trPr>
          <w:trHeight w:val="449"/>
        </w:trPr>
        <w:tc>
          <w:tcPr>
            <w:tcW w:w="2494" w:type="dxa"/>
            <w:vAlign w:val="center"/>
          </w:tcPr>
          <w:p w14:paraId="17969079" w14:textId="11331589" w:rsidR="00250157" w:rsidRPr="008E0C01" w:rsidRDefault="00250157" w:rsidP="002738E7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0C01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33208C" w:rsidRPr="008E0C01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8E0C0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438" w:type="dxa"/>
            <w:vAlign w:val="center"/>
          </w:tcPr>
          <w:p w14:paraId="06311E3E" w14:textId="48EB9E86" w:rsidR="00250157" w:rsidRPr="008E0C01" w:rsidRDefault="00250157" w:rsidP="002738E7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0C01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33208C" w:rsidRPr="008E0C01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8E0C0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438" w:type="dxa"/>
            <w:vAlign w:val="center"/>
          </w:tcPr>
          <w:p w14:paraId="2561F16A" w14:textId="6E2D59B6" w:rsidR="00250157" w:rsidRPr="008E0C01" w:rsidRDefault="00250157" w:rsidP="002738E7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0C01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33208C" w:rsidRPr="008E0C01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8E0C0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494" w:type="dxa"/>
            <w:vAlign w:val="center"/>
          </w:tcPr>
          <w:p w14:paraId="39772E86" w14:textId="1DF561BF" w:rsidR="00250157" w:rsidRPr="008E0C01" w:rsidRDefault="00250157" w:rsidP="002738E7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0C01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33208C" w:rsidRPr="008E0C01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8E0C01">
              <w:rPr>
                <w:rFonts w:ascii="Arial" w:hAnsi="Arial" w:cs="Arial"/>
                <w:b/>
                <w:sz w:val="20"/>
                <w:szCs w:val="20"/>
              </w:rPr>
              <w:t>) + (</w:t>
            </w:r>
            <w:r w:rsidR="0033208C" w:rsidRPr="008E0C01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8E0C0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E0C01" w:rsidRPr="008E0C01" w14:paraId="6A9044F8" w14:textId="77777777" w:rsidTr="004142DC">
        <w:trPr>
          <w:trHeight w:val="953"/>
        </w:trPr>
        <w:tc>
          <w:tcPr>
            <w:tcW w:w="2494" w:type="dxa"/>
          </w:tcPr>
          <w:p w14:paraId="0768E8A0" w14:textId="77777777" w:rsidR="00250157" w:rsidRPr="008E0C01" w:rsidRDefault="00250157" w:rsidP="00A0281E">
            <w:pPr>
              <w:tabs>
                <w:tab w:val="left" w:pos="851"/>
              </w:tabs>
              <w:spacing w:before="12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8" w:type="dxa"/>
          </w:tcPr>
          <w:p w14:paraId="5EB0F4A0" w14:textId="77777777" w:rsidR="00250157" w:rsidRPr="008E0C01" w:rsidRDefault="00250157" w:rsidP="00A0281E">
            <w:pPr>
              <w:tabs>
                <w:tab w:val="left" w:pos="851"/>
              </w:tabs>
              <w:spacing w:before="12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8" w:type="dxa"/>
          </w:tcPr>
          <w:p w14:paraId="45A5884C" w14:textId="77777777" w:rsidR="00250157" w:rsidRPr="008E0C01" w:rsidRDefault="00250157" w:rsidP="00A0281E">
            <w:pPr>
              <w:tabs>
                <w:tab w:val="left" w:pos="851"/>
              </w:tabs>
              <w:spacing w:before="12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94" w:type="dxa"/>
          </w:tcPr>
          <w:p w14:paraId="7A6AB435" w14:textId="77777777" w:rsidR="00250157" w:rsidRPr="008E0C01" w:rsidRDefault="00250157" w:rsidP="00A0281E">
            <w:pPr>
              <w:tabs>
                <w:tab w:val="left" w:pos="851"/>
              </w:tabs>
              <w:spacing w:before="12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DC81D5D" w14:textId="77777777" w:rsidR="0021175F" w:rsidRDefault="0021175F" w:rsidP="0021175F">
      <w:pPr>
        <w:spacing w:before="120" w:line="312" w:lineRule="auto"/>
        <w:rPr>
          <w:rFonts w:ascii="Arial" w:hAnsi="Arial" w:cs="Arial"/>
          <w:b/>
          <w:sz w:val="22"/>
          <w:szCs w:val="22"/>
        </w:rPr>
      </w:pPr>
    </w:p>
    <w:p w14:paraId="1A5B0D6F" w14:textId="001B98F8" w:rsidR="00F73833" w:rsidRPr="008E0C01" w:rsidRDefault="00165C1E" w:rsidP="00A0281E">
      <w:pPr>
        <w:tabs>
          <w:tab w:val="left" w:pos="851"/>
        </w:tabs>
        <w:spacing w:before="120" w:line="312" w:lineRule="auto"/>
        <w:rPr>
          <w:rFonts w:ascii="Arial" w:hAnsi="Arial" w:cs="Arial"/>
          <w:b/>
          <w:sz w:val="22"/>
          <w:szCs w:val="22"/>
        </w:rPr>
      </w:pPr>
      <w:r w:rsidRPr="008E0C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D10671" wp14:editId="292EF14F">
                <wp:simplePos x="0" y="0"/>
                <wp:positionH relativeFrom="column">
                  <wp:posOffset>47625</wp:posOffset>
                </wp:positionH>
                <wp:positionV relativeFrom="paragraph">
                  <wp:posOffset>97936</wp:posOffset>
                </wp:positionV>
                <wp:extent cx="2152650" cy="1257300"/>
                <wp:effectExtent l="0" t="0" r="0" b="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ACDF05" id="AutoShape 11" o:spid="_x0000_s1026" style="position:absolute;margin-left:3.75pt;margin-top:7.7pt;width:169.5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"/>
            </w:pict>
          </mc:Fallback>
        </mc:AlternateContent>
      </w:r>
    </w:p>
    <w:p w14:paraId="362C12EA" w14:textId="601A74B3" w:rsidR="00A47A83" w:rsidRPr="008E0C01" w:rsidRDefault="00A47A83" w:rsidP="00A0281E">
      <w:pPr>
        <w:tabs>
          <w:tab w:val="left" w:pos="851"/>
        </w:tabs>
        <w:spacing w:before="120" w:line="312" w:lineRule="auto"/>
        <w:rPr>
          <w:rFonts w:ascii="Arial" w:hAnsi="Arial" w:cs="Arial"/>
          <w:b/>
          <w:sz w:val="22"/>
          <w:szCs w:val="22"/>
        </w:rPr>
      </w:pPr>
    </w:p>
    <w:p w14:paraId="19075111" w14:textId="091EFA20" w:rsidR="00A47A83" w:rsidRPr="008E0C01" w:rsidRDefault="00A47A83" w:rsidP="00A0281E">
      <w:pPr>
        <w:tabs>
          <w:tab w:val="left" w:pos="851"/>
        </w:tabs>
        <w:spacing w:before="120" w:line="312" w:lineRule="auto"/>
        <w:rPr>
          <w:rFonts w:ascii="Arial" w:hAnsi="Arial" w:cs="Arial"/>
          <w:b/>
          <w:sz w:val="22"/>
          <w:szCs w:val="22"/>
        </w:rPr>
      </w:pPr>
    </w:p>
    <w:p w14:paraId="306CEAA4" w14:textId="7F07F56B" w:rsidR="00A47A83" w:rsidRPr="008E0C01" w:rsidRDefault="00A47A83" w:rsidP="00A0281E">
      <w:pPr>
        <w:tabs>
          <w:tab w:val="left" w:pos="851"/>
        </w:tabs>
        <w:spacing w:before="120" w:line="312" w:lineRule="auto"/>
        <w:rPr>
          <w:rFonts w:ascii="Arial" w:hAnsi="Arial" w:cs="Arial"/>
          <w:b/>
          <w:sz w:val="22"/>
          <w:szCs w:val="22"/>
        </w:rPr>
      </w:pPr>
    </w:p>
    <w:p w14:paraId="6F5F081F" w14:textId="77777777" w:rsidR="00A47A83" w:rsidRPr="008E0C01" w:rsidRDefault="00A47A83" w:rsidP="00A0281E">
      <w:pPr>
        <w:tabs>
          <w:tab w:val="left" w:pos="851"/>
        </w:tabs>
        <w:spacing w:before="120" w:line="312" w:lineRule="auto"/>
        <w:rPr>
          <w:rFonts w:ascii="Arial" w:hAnsi="Arial" w:cs="Arial"/>
          <w:b/>
          <w:sz w:val="22"/>
          <w:szCs w:val="22"/>
        </w:rPr>
      </w:pPr>
    </w:p>
    <w:p w14:paraId="69AF2414" w14:textId="7CB4AF9E" w:rsidR="00A47A83" w:rsidRPr="008E0C01" w:rsidRDefault="00A47A83" w:rsidP="00A47A83">
      <w:pPr>
        <w:suppressAutoHyphens/>
        <w:spacing w:line="276" w:lineRule="auto"/>
        <w:ind w:left="513" w:right="6688" w:firstLine="709"/>
        <w:rPr>
          <w:rFonts w:ascii="Arial" w:hAnsi="Arial" w:cs="Arial"/>
          <w:sz w:val="16"/>
          <w:szCs w:val="16"/>
        </w:rPr>
      </w:pPr>
      <w:r w:rsidRPr="008E0C01">
        <w:rPr>
          <w:rFonts w:ascii="Arial" w:hAnsi="Arial" w:cs="Arial"/>
          <w:sz w:val="16"/>
          <w:szCs w:val="16"/>
        </w:rPr>
        <w:t>pieczątka firmy</w:t>
      </w:r>
    </w:p>
    <w:p w14:paraId="3AC2428D" w14:textId="77777777" w:rsidR="00A47A83" w:rsidRPr="008E0C01" w:rsidRDefault="00A47A83" w:rsidP="00A47A83">
      <w:pPr>
        <w:suppressAutoHyphens/>
        <w:spacing w:line="276" w:lineRule="auto"/>
        <w:ind w:left="513" w:right="6688" w:firstLine="709"/>
        <w:rPr>
          <w:rFonts w:ascii="Arial" w:hAnsi="Arial" w:cs="Arial"/>
          <w:sz w:val="16"/>
          <w:szCs w:val="16"/>
        </w:rPr>
      </w:pPr>
    </w:p>
    <w:p w14:paraId="22601A7A" w14:textId="11E59D68" w:rsidR="0043482D" w:rsidRPr="008E0C01" w:rsidRDefault="006B4F5C" w:rsidP="00CA1174">
      <w:pPr>
        <w:numPr>
          <w:ilvl w:val="0"/>
          <w:numId w:val="52"/>
        </w:numPr>
        <w:shd w:val="clear" w:color="auto" w:fill="E7E6E6" w:themeFill="background2"/>
        <w:tabs>
          <w:tab w:val="clear" w:pos="1675"/>
        </w:tabs>
        <w:spacing w:before="120" w:line="312" w:lineRule="auto"/>
        <w:ind w:left="567" w:hanging="567"/>
        <w:rPr>
          <w:rFonts w:ascii="Arial" w:hAnsi="Arial" w:cs="Arial"/>
          <w:b/>
          <w:sz w:val="22"/>
          <w:szCs w:val="22"/>
        </w:rPr>
      </w:pPr>
      <w:r w:rsidRPr="008E0C01">
        <w:rPr>
          <w:rFonts w:ascii="Arial" w:hAnsi="Arial" w:cs="Arial"/>
          <w:b/>
          <w:sz w:val="22"/>
          <w:szCs w:val="22"/>
        </w:rPr>
        <w:t>Gwarancja</w:t>
      </w:r>
    </w:p>
    <w:p w14:paraId="1CF79E60" w14:textId="77777777" w:rsidR="00A47A83" w:rsidRPr="008E0C01" w:rsidRDefault="00A47A83" w:rsidP="00F72680">
      <w:pPr>
        <w:suppressAutoHyphens/>
        <w:spacing w:before="120" w:line="360" w:lineRule="auto"/>
        <w:rPr>
          <w:rFonts w:ascii="Arial" w:hAnsi="Arial" w:cs="Arial"/>
          <w:bCs/>
          <w:sz w:val="22"/>
          <w:szCs w:val="22"/>
        </w:rPr>
      </w:pPr>
    </w:p>
    <w:p w14:paraId="5D78733B" w14:textId="1C770496" w:rsidR="006B4F5C" w:rsidRPr="008E0C01" w:rsidRDefault="006B4F5C" w:rsidP="00F72680">
      <w:pPr>
        <w:suppressAutoHyphens/>
        <w:spacing w:before="120" w:line="360" w:lineRule="auto"/>
        <w:rPr>
          <w:rFonts w:ascii="Arial" w:hAnsi="Arial" w:cs="Arial"/>
          <w:bCs/>
          <w:sz w:val="22"/>
          <w:szCs w:val="22"/>
        </w:rPr>
      </w:pPr>
      <w:r w:rsidRPr="008E0C01">
        <w:rPr>
          <w:rFonts w:ascii="Arial" w:hAnsi="Arial" w:cs="Arial"/>
          <w:bCs/>
          <w:sz w:val="22"/>
          <w:szCs w:val="22"/>
        </w:rPr>
        <w:t>Oferuję następujące terminy gwarancji:</w:t>
      </w:r>
    </w:p>
    <w:p w14:paraId="3211DEE0" w14:textId="598E91DF" w:rsidR="006B4F5C" w:rsidRPr="008E0C01" w:rsidRDefault="006B4F5C" w:rsidP="00F72680">
      <w:pPr>
        <w:pStyle w:val="Akapitzlist"/>
        <w:numPr>
          <w:ilvl w:val="3"/>
          <w:numId w:val="70"/>
        </w:numPr>
        <w:tabs>
          <w:tab w:val="clear" w:pos="360"/>
          <w:tab w:val="num" w:pos="993"/>
        </w:tabs>
        <w:suppressAutoHyphens/>
        <w:spacing w:before="120" w:line="360" w:lineRule="auto"/>
        <w:ind w:left="993" w:hanging="426"/>
        <w:jc w:val="both"/>
        <w:rPr>
          <w:rFonts w:ascii="Arial" w:hAnsi="Arial" w:cs="Arial"/>
          <w:bCs/>
          <w:sz w:val="22"/>
          <w:szCs w:val="22"/>
        </w:rPr>
      </w:pPr>
      <w:r w:rsidRPr="008E0C01">
        <w:rPr>
          <w:rFonts w:ascii="Arial" w:hAnsi="Arial" w:cs="Arial"/>
          <w:bCs/>
          <w:sz w:val="22"/>
          <w:szCs w:val="22"/>
        </w:rPr>
        <w:t xml:space="preserve">…………………. miesięcy gwarancji na wykonane roboty, o których mowa w rozdz. I ust. 1 </w:t>
      </w:r>
      <w:r w:rsidR="00D257EB" w:rsidRPr="008E0C01">
        <w:rPr>
          <w:rFonts w:ascii="Arial" w:hAnsi="Arial" w:cs="Arial"/>
          <w:bCs/>
          <w:sz w:val="22"/>
          <w:szCs w:val="22"/>
        </w:rPr>
        <w:br/>
      </w:r>
      <w:r w:rsidRPr="008E0C01">
        <w:rPr>
          <w:rFonts w:ascii="Arial" w:hAnsi="Arial" w:cs="Arial"/>
          <w:bCs/>
          <w:sz w:val="22"/>
          <w:szCs w:val="22"/>
        </w:rPr>
        <w:t>pkt 1-5 SIWZ</w:t>
      </w:r>
    </w:p>
    <w:p w14:paraId="44A49F38" w14:textId="4B3D837E" w:rsidR="006B4F5C" w:rsidRPr="008E0C01" w:rsidRDefault="00F72680" w:rsidP="00F72680">
      <w:pPr>
        <w:pStyle w:val="Akapitzlist"/>
        <w:numPr>
          <w:ilvl w:val="3"/>
          <w:numId w:val="70"/>
        </w:numPr>
        <w:tabs>
          <w:tab w:val="clear" w:pos="360"/>
          <w:tab w:val="num" w:pos="993"/>
        </w:tabs>
        <w:suppressAutoHyphens/>
        <w:spacing w:before="120" w:line="360" w:lineRule="auto"/>
        <w:ind w:left="993" w:hanging="426"/>
        <w:jc w:val="both"/>
        <w:rPr>
          <w:rFonts w:ascii="Arial" w:hAnsi="Arial" w:cs="Arial"/>
          <w:bCs/>
          <w:sz w:val="22"/>
          <w:szCs w:val="22"/>
        </w:rPr>
      </w:pPr>
      <w:r w:rsidRPr="008E0C01">
        <w:rPr>
          <w:rFonts w:ascii="Arial" w:hAnsi="Arial" w:cs="Arial"/>
          <w:bCs/>
          <w:sz w:val="22"/>
          <w:szCs w:val="22"/>
        </w:rPr>
        <w:t xml:space="preserve">…………………. </w:t>
      </w:r>
      <w:r w:rsidR="006B4F5C" w:rsidRPr="008E0C01">
        <w:rPr>
          <w:rFonts w:ascii="Arial" w:hAnsi="Arial" w:cs="Arial"/>
          <w:bCs/>
          <w:sz w:val="22"/>
          <w:szCs w:val="22"/>
        </w:rPr>
        <w:t xml:space="preserve"> </w:t>
      </w:r>
      <w:r w:rsidRPr="008E0C01">
        <w:rPr>
          <w:rFonts w:ascii="Arial" w:hAnsi="Arial" w:cs="Arial"/>
          <w:bCs/>
          <w:sz w:val="22"/>
          <w:szCs w:val="22"/>
        </w:rPr>
        <w:t xml:space="preserve">miesięcy </w:t>
      </w:r>
      <w:r w:rsidR="006B4F5C" w:rsidRPr="008E0C01">
        <w:rPr>
          <w:rFonts w:ascii="Arial" w:hAnsi="Arial" w:cs="Arial"/>
          <w:bCs/>
          <w:sz w:val="22"/>
          <w:szCs w:val="22"/>
        </w:rPr>
        <w:t>gwarancji na wykonane roboty, o których mowa w rozdz. I ust. 1 pkt 6 SIWZ</w:t>
      </w:r>
    </w:p>
    <w:p w14:paraId="7061529B" w14:textId="77777777" w:rsidR="00F72680" w:rsidRPr="008E0C01" w:rsidRDefault="00F72680" w:rsidP="00DC7508">
      <w:pPr>
        <w:suppressAutoHyphens/>
        <w:spacing w:before="120" w:line="312" w:lineRule="auto"/>
        <w:jc w:val="both"/>
        <w:rPr>
          <w:rFonts w:ascii="Arial" w:hAnsi="Arial" w:cs="Arial"/>
          <w:bCs/>
          <w:i/>
          <w:iCs/>
          <w:sz w:val="18"/>
          <w:szCs w:val="18"/>
        </w:rPr>
      </w:pPr>
    </w:p>
    <w:p w14:paraId="241041A5" w14:textId="77777777" w:rsidR="007D1635" w:rsidRPr="008E0C01" w:rsidRDefault="00DC7508" w:rsidP="00DC7508">
      <w:pPr>
        <w:suppressAutoHyphens/>
        <w:spacing w:before="120" w:line="312" w:lineRule="auto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8E0C01">
        <w:rPr>
          <w:rFonts w:ascii="Arial" w:hAnsi="Arial" w:cs="Arial"/>
          <w:bCs/>
          <w:i/>
          <w:iCs/>
          <w:sz w:val="18"/>
          <w:szCs w:val="18"/>
        </w:rPr>
        <w:t xml:space="preserve">Uwaga: </w:t>
      </w:r>
    </w:p>
    <w:p w14:paraId="1A1436EA" w14:textId="77777777" w:rsidR="007D1635" w:rsidRPr="008E0C01" w:rsidRDefault="00DC7508" w:rsidP="007D1635">
      <w:pPr>
        <w:pStyle w:val="Akapitzlist"/>
        <w:numPr>
          <w:ilvl w:val="0"/>
          <w:numId w:val="76"/>
        </w:numPr>
        <w:suppressAutoHyphens/>
        <w:spacing w:before="120" w:line="312" w:lineRule="auto"/>
        <w:ind w:left="426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8E0C01">
        <w:rPr>
          <w:rFonts w:ascii="Arial" w:hAnsi="Arial" w:cs="Arial"/>
          <w:bCs/>
          <w:i/>
          <w:iCs/>
          <w:sz w:val="18"/>
          <w:szCs w:val="18"/>
        </w:rPr>
        <w:t>Minimalny okres gwarancji dla robót określonych w Rozdz. I ust. 1 pkt 1-5 – wynosi 6 miesięcy, a maksymalny okres gwarancji 12 miesięcy (brany pod uwagę przy ocenie oferty).</w:t>
      </w:r>
    </w:p>
    <w:p w14:paraId="62733850" w14:textId="582DB74A" w:rsidR="00DC7508" w:rsidRPr="008E0C01" w:rsidRDefault="00DC7508" w:rsidP="007D1635">
      <w:pPr>
        <w:pStyle w:val="Akapitzlist"/>
        <w:numPr>
          <w:ilvl w:val="0"/>
          <w:numId w:val="76"/>
        </w:numPr>
        <w:suppressAutoHyphens/>
        <w:spacing w:before="120" w:line="312" w:lineRule="auto"/>
        <w:ind w:left="426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8E0C01">
        <w:rPr>
          <w:rFonts w:ascii="Arial" w:hAnsi="Arial" w:cs="Arial"/>
          <w:bCs/>
          <w:i/>
          <w:iCs/>
          <w:sz w:val="18"/>
          <w:szCs w:val="18"/>
        </w:rPr>
        <w:t>Minimalny okres gwarancji dla robót określonych w Rozdz. I ust. 1 pkt 6 – wynosi 12 miesięcy, a maksymalny okres gwarancji 36 miesięcy (brany pod uwagę przy ocenie oferty).</w:t>
      </w:r>
    </w:p>
    <w:p w14:paraId="5508DB27" w14:textId="79091EE3" w:rsidR="00F2658E" w:rsidRPr="008E0C01" w:rsidRDefault="00F2658E" w:rsidP="00DC7508">
      <w:pPr>
        <w:suppressAutoHyphens/>
        <w:spacing w:before="120" w:line="312" w:lineRule="auto"/>
        <w:jc w:val="both"/>
        <w:rPr>
          <w:rFonts w:ascii="Arial" w:hAnsi="Arial" w:cs="Arial"/>
          <w:bCs/>
          <w:i/>
          <w:iCs/>
          <w:sz w:val="18"/>
          <w:szCs w:val="18"/>
        </w:rPr>
      </w:pPr>
    </w:p>
    <w:p w14:paraId="3C492727" w14:textId="6DF2E2DF" w:rsidR="007D1635" w:rsidRPr="008E0C01" w:rsidRDefault="007D1635" w:rsidP="00DC7508">
      <w:pPr>
        <w:suppressAutoHyphens/>
        <w:spacing w:before="120" w:line="312" w:lineRule="auto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8E0C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2BBD0E" wp14:editId="017179BD">
                <wp:simplePos x="0" y="0"/>
                <wp:positionH relativeFrom="column">
                  <wp:posOffset>4071131</wp:posOffset>
                </wp:positionH>
                <wp:positionV relativeFrom="paragraph">
                  <wp:posOffset>151765</wp:posOffset>
                </wp:positionV>
                <wp:extent cx="2152650" cy="1257300"/>
                <wp:effectExtent l="0" t="0" r="0" b="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5623A5" id="AutoShape 11" o:spid="_x0000_s1026" style="position:absolute;margin-left:320.55pt;margin-top:11.95pt;width:169.5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"/>
            </w:pict>
          </mc:Fallback>
        </mc:AlternateContent>
      </w:r>
    </w:p>
    <w:p w14:paraId="3B5AF53D" w14:textId="29B5F835" w:rsidR="007D1635" w:rsidRPr="008E0C01" w:rsidRDefault="007D1635" w:rsidP="00DC7508">
      <w:pPr>
        <w:suppressAutoHyphens/>
        <w:spacing w:before="120" w:line="312" w:lineRule="auto"/>
        <w:jc w:val="both"/>
        <w:rPr>
          <w:rFonts w:ascii="Arial" w:hAnsi="Arial" w:cs="Arial"/>
          <w:bCs/>
          <w:i/>
          <w:iCs/>
          <w:sz w:val="18"/>
          <w:szCs w:val="18"/>
        </w:rPr>
      </w:pPr>
    </w:p>
    <w:p w14:paraId="44FFC280" w14:textId="77777777" w:rsidR="007D1635" w:rsidRPr="008E0C01" w:rsidRDefault="007D1635" w:rsidP="00DC7508">
      <w:pPr>
        <w:suppressAutoHyphens/>
        <w:spacing w:before="120" w:line="312" w:lineRule="auto"/>
        <w:jc w:val="both"/>
        <w:rPr>
          <w:rFonts w:ascii="Arial" w:hAnsi="Arial" w:cs="Arial"/>
          <w:bCs/>
          <w:i/>
          <w:iCs/>
          <w:sz w:val="18"/>
          <w:szCs w:val="18"/>
        </w:rPr>
      </w:pPr>
    </w:p>
    <w:p w14:paraId="269591E0" w14:textId="530A0C4D" w:rsidR="007D1635" w:rsidRPr="008E0C01" w:rsidRDefault="007D1635" w:rsidP="00DC7508">
      <w:pPr>
        <w:suppressAutoHyphens/>
        <w:spacing w:before="120" w:line="312" w:lineRule="auto"/>
        <w:jc w:val="both"/>
        <w:rPr>
          <w:rFonts w:ascii="Arial" w:hAnsi="Arial" w:cs="Arial"/>
          <w:bCs/>
          <w:i/>
          <w:iCs/>
          <w:sz w:val="18"/>
          <w:szCs w:val="18"/>
        </w:rPr>
      </w:pPr>
    </w:p>
    <w:p w14:paraId="4386BC37" w14:textId="77777777" w:rsidR="007D1635" w:rsidRPr="008E0C01" w:rsidRDefault="007D1635" w:rsidP="00DC7508">
      <w:pPr>
        <w:suppressAutoHyphens/>
        <w:spacing w:before="120" w:line="312" w:lineRule="auto"/>
        <w:jc w:val="both"/>
        <w:rPr>
          <w:rFonts w:ascii="Arial" w:hAnsi="Arial" w:cs="Arial"/>
          <w:bCs/>
          <w:i/>
          <w:iCs/>
          <w:sz w:val="18"/>
          <w:szCs w:val="18"/>
        </w:rPr>
      </w:pPr>
    </w:p>
    <w:p w14:paraId="3CDBC1EC" w14:textId="77777777" w:rsidR="007D1635" w:rsidRPr="008E0C01" w:rsidRDefault="007D1635" w:rsidP="007D1635">
      <w:pPr>
        <w:suppressAutoHyphens/>
        <w:spacing w:before="120" w:line="312" w:lineRule="auto"/>
        <w:ind w:left="284" w:right="-3" w:hanging="284"/>
        <w:jc w:val="both"/>
        <w:rPr>
          <w:rFonts w:ascii="Arial" w:hAnsi="Arial" w:cs="Arial"/>
          <w:sz w:val="22"/>
          <w:szCs w:val="22"/>
        </w:rPr>
      </w:pPr>
    </w:p>
    <w:p w14:paraId="55AB5AA4" w14:textId="77777777" w:rsidR="007D1635" w:rsidRPr="008E0C01" w:rsidRDefault="007D1635" w:rsidP="004142DC">
      <w:pPr>
        <w:pStyle w:val="Nagwek1"/>
        <w:tabs>
          <w:tab w:val="clear" w:pos="0"/>
        </w:tabs>
        <w:ind w:left="6379" w:right="25"/>
        <w:jc w:val="center"/>
        <w:rPr>
          <w:rFonts w:cs="Arial"/>
          <w:sz w:val="16"/>
          <w:szCs w:val="16"/>
        </w:rPr>
      </w:pPr>
      <w:r w:rsidRPr="008E0C01">
        <w:rPr>
          <w:rFonts w:cs="Arial"/>
          <w:sz w:val="16"/>
          <w:szCs w:val="16"/>
        </w:rPr>
        <w:t>podpis i stanowisko</w:t>
      </w:r>
    </w:p>
    <w:p w14:paraId="29C1329A" w14:textId="77777777" w:rsidR="007D1635" w:rsidRPr="008E0C01" w:rsidRDefault="007D1635" w:rsidP="004142DC">
      <w:pPr>
        <w:pStyle w:val="Nagwek1"/>
        <w:tabs>
          <w:tab w:val="clear" w:pos="0"/>
        </w:tabs>
        <w:ind w:left="6379" w:right="25"/>
        <w:jc w:val="center"/>
        <w:rPr>
          <w:rFonts w:cs="Arial"/>
          <w:sz w:val="16"/>
          <w:szCs w:val="16"/>
        </w:rPr>
      </w:pPr>
      <w:r w:rsidRPr="008E0C01">
        <w:rPr>
          <w:rFonts w:cs="Arial"/>
          <w:sz w:val="16"/>
          <w:szCs w:val="16"/>
        </w:rPr>
        <w:t>upoważnionego przedstawiciela firmy</w:t>
      </w:r>
    </w:p>
    <w:p w14:paraId="73BEFC6F" w14:textId="77777777" w:rsidR="007D1635" w:rsidRPr="008E0C01" w:rsidRDefault="007D1635" w:rsidP="007D1635">
      <w:pPr>
        <w:rPr>
          <w:rFonts w:ascii="Arial" w:hAnsi="Arial" w:cs="Arial"/>
        </w:rPr>
      </w:pPr>
      <w:r w:rsidRPr="008E0C01">
        <w:rPr>
          <w:rFonts w:ascii="Arial" w:hAnsi="Arial" w:cs="Arial"/>
        </w:rPr>
        <w:t>……………………………………</w:t>
      </w:r>
    </w:p>
    <w:p w14:paraId="1C1787B5" w14:textId="77777777" w:rsidR="0032478D" w:rsidRDefault="007D1635" w:rsidP="003354A4">
      <w:pPr>
        <w:ind w:firstLine="709"/>
        <w:rPr>
          <w:rFonts w:ascii="Arial" w:hAnsi="Arial" w:cs="Arial"/>
          <w:sz w:val="22"/>
          <w:szCs w:val="22"/>
        </w:rPr>
      </w:pPr>
      <w:r w:rsidRPr="008E0C01">
        <w:rPr>
          <w:rFonts w:ascii="Arial" w:hAnsi="Arial" w:cs="Arial"/>
          <w:sz w:val="22"/>
          <w:szCs w:val="22"/>
        </w:rPr>
        <w:t>Miejscowość - da</w:t>
      </w:r>
      <w:r w:rsidR="003354A4">
        <w:rPr>
          <w:rFonts w:ascii="Arial" w:hAnsi="Arial" w:cs="Arial"/>
          <w:sz w:val="22"/>
          <w:szCs w:val="22"/>
        </w:rPr>
        <w:t>ta</w:t>
      </w:r>
    </w:p>
    <w:bookmarkEnd w:id="0"/>
    <w:bookmarkEnd w:id="1"/>
    <w:bookmarkEnd w:id="2"/>
    <w:p w14:paraId="058F3009" w14:textId="0963AD0A" w:rsidR="005372EE" w:rsidRPr="008E0C01" w:rsidRDefault="005372EE" w:rsidP="0057534E">
      <w:pPr>
        <w:pStyle w:val="TYTUSIWZ"/>
        <w:numPr>
          <w:ilvl w:val="0"/>
          <w:numId w:val="0"/>
        </w:numPr>
      </w:pPr>
    </w:p>
    <w:sectPr w:rsidR="005372EE" w:rsidRPr="008E0C01" w:rsidSect="00165C1E">
      <w:headerReference w:type="default" r:id="rId8"/>
      <w:footnotePr>
        <w:pos w:val="beneathText"/>
      </w:footnotePr>
      <w:pgSz w:w="11905" w:h="16837" w:code="9"/>
      <w:pgMar w:top="624" w:right="848" w:bottom="624" w:left="119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1C127" w14:textId="77777777" w:rsidR="0063207E" w:rsidRDefault="0063207E">
      <w:r>
        <w:separator/>
      </w:r>
    </w:p>
  </w:endnote>
  <w:endnote w:type="continuationSeparator" w:id="0">
    <w:p w14:paraId="7D55F305" w14:textId="77777777" w:rsidR="0063207E" w:rsidRDefault="00632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fault Metrics Fon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F9FCF" w14:textId="77777777" w:rsidR="0063207E" w:rsidRDefault="0063207E">
      <w:r>
        <w:separator/>
      </w:r>
    </w:p>
  </w:footnote>
  <w:footnote w:type="continuationSeparator" w:id="0">
    <w:p w14:paraId="2E102410" w14:textId="77777777" w:rsidR="0063207E" w:rsidRDefault="00632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3212" w14:textId="77777777" w:rsidR="000E3EBA" w:rsidRDefault="000E3EB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13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8" w15:restartNumberingAfterBreak="0">
    <w:nsid w:val="00000009"/>
    <w:multiLevelType w:val="multilevel"/>
    <w:tmpl w:val="98F460FC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340"/>
        </w:tabs>
      </w:pPr>
      <w:rPr>
        <w:rFonts w:ascii="Symbol" w:hAnsi="Symbol"/>
        <w:b w:val="0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FF56511A"/>
    <w:name w:val="WW8Num13"/>
    <w:lvl w:ilvl="0">
      <w:start w:val="1"/>
      <w:numFmt w:val="decimal"/>
      <w:lvlText w:val="%1)"/>
      <w:lvlJc w:val="left"/>
      <w:pPr>
        <w:tabs>
          <w:tab w:val="num" w:pos="1188"/>
        </w:tabs>
      </w:pPr>
    </w:lvl>
    <w:lvl w:ilvl="1">
      <w:start w:val="1"/>
      <w:numFmt w:val="decimal"/>
      <w:lvlText w:val="%2)"/>
      <w:lvlJc w:val="left"/>
      <w:pPr>
        <w:tabs>
          <w:tab w:val="num" w:pos="2574"/>
        </w:tabs>
        <w:ind w:left="2574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singleLevel"/>
    <w:tmpl w:val="5EBE17F2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4" w15:restartNumberingAfterBreak="0">
    <w:nsid w:val="0000000F"/>
    <w:multiLevelType w:val="multilevel"/>
    <w:tmpl w:val="0436E742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870"/>
        </w:tabs>
      </w:pPr>
      <w:rPr>
        <w:rFonts w:ascii="Symbol" w:hAnsi="Symbol"/>
        <w:b w:val="0"/>
        <w:i w:val="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2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8" w15:restartNumberingAfterBreak="0">
    <w:nsid w:val="00000013"/>
    <w:multiLevelType w:val="multilevel"/>
    <w:tmpl w:val="D714AEDA"/>
    <w:name w:val="WW8Num19"/>
    <w:lvl w:ilvl="0">
      <w:start w:val="1"/>
      <w:numFmt w:val="decimal"/>
      <w:lvlText w:val="%1)"/>
      <w:lvlJc w:val="left"/>
      <w:pPr>
        <w:tabs>
          <w:tab w:val="num" w:pos="870"/>
        </w:tabs>
      </w:pPr>
      <w:rPr>
        <w:b w:val="0"/>
        <w:bCs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0" w15:restartNumberingAfterBreak="0">
    <w:nsid w:val="00000015"/>
    <w:multiLevelType w:val="singleLevel"/>
    <w:tmpl w:val="F138AEFC"/>
    <w:name w:val="WW8Num21"/>
    <w:lvl w:ilvl="0">
      <w:start w:val="1"/>
      <w:numFmt w:val="decimal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1.%2."/>
      <w:lvlJc w:val="left"/>
      <w:pPr>
        <w:tabs>
          <w:tab w:val="num" w:pos="350"/>
        </w:tabs>
      </w:pPr>
    </w:lvl>
    <w:lvl w:ilvl="2">
      <w:start w:val="1"/>
      <w:numFmt w:val="decimal"/>
      <w:lvlText w:val="%1.%2.%3."/>
      <w:lvlJc w:val="left"/>
      <w:pPr>
        <w:tabs>
          <w:tab w:val="num" w:pos="417"/>
        </w:tabs>
      </w:pPr>
    </w:lvl>
    <w:lvl w:ilvl="3">
      <w:start w:val="1"/>
      <w:numFmt w:val="decimal"/>
      <w:lvlText w:val="%1.%2.%3.%4."/>
      <w:lvlJc w:val="left"/>
      <w:pPr>
        <w:tabs>
          <w:tab w:val="num" w:pos="484"/>
        </w:tabs>
      </w:pPr>
    </w:lvl>
    <w:lvl w:ilvl="4">
      <w:start w:val="1"/>
      <w:numFmt w:val="decimal"/>
      <w:lvlText w:val="%1.%2.%3.%4.%5."/>
      <w:lvlJc w:val="left"/>
      <w:pPr>
        <w:tabs>
          <w:tab w:val="num" w:pos="551"/>
        </w:tabs>
      </w:pPr>
    </w:lvl>
    <w:lvl w:ilvl="5">
      <w:start w:val="1"/>
      <w:numFmt w:val="decimal"/>
      <w:lvlText w:val="%1.%2.%3.%4.%5.%6."/>
      <w:lvlJc w:val="left"/>
      <w:pPr>
        <w:tabs>
          <w:tab w:val="num" w:pos="618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819"/>
        </w:tabs>
      </w:pPr>
    </w:lvl>
  </w:abstractNum>
  <w:abstractNum w:abstractNumId="23" w15:restartNumberingAfterBreak="0">
    <w:nsid w:val="0000001C"/>
    <w:multiLevelType w:val="multilevel"/>
    <w:tmpl w:val="7004CB00"/>
    <w:name w:val="WW8Num28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25" w15:restartNumberingAfterBreak="0">
    <w:nsid w:val="00000034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37"/>
    <w:multiLevelType w:val="multilevel"/>
    <w:tmpl w:val="019C09BE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9"/>
    <w:multiLevelType w:val="multilevel"/>
    <w:tmpl w:val="7CD0A6F4"/>
    <w:name w:val="WW8Num57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0000003A"/>
    <w:multiLevelType w:val="singleLevel"/>
    <w:tmpl w:val="04150011"/>
    <w:name w:val="WW8Num1924"/>
    <w:lvl w:ilvl="0">
      <w:start w:val="1"/>
      <w:numFmt w:val="decimal"/>
      <w:lvlText w:val="%1)"/>
      <w:lvlJc w:val="left"/>
      <w:pPr>
        <w:ind w:left="1211" w:hanging="360"/>
      </w:pPr>
    </w:lvl>
  </w:abstractNum>
  <w:abstractNum w:abstractNumId="30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6546AC"/>
    <w:multiLevelType w:val="multilevel"/>
    <w:tmpl w:val="90D01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15F429C"/>
    <w:multiLevelType w:val="hybridMultilevel"/>
    <w:tmpl w:val="11D69F52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164158B"/>
    <w:multiLevelType w:val="hybridMultilevel"/>
    <w:tmpl w:val="96F01E12"/>
    <w:lvl w:ilvl="0" w:tplc="17EAAA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2250143"/>
    <w:multiLevelType w:val="hybridMultilevel"/>
    <w:tmpl w:val="A170EEEA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2D713A4"/>
    <w:multiLevelType w:val="multilevel"/>
    <w:tmpl w:val="5A54C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5BC2F68"/>
    <w:multiLevelType w:val="hybridMultilevel"/>
    <w:tmpl w:val="E8769736"/>
    <w:name w:val="WW8Num2123"/>
    <w:lvl w:ilvl="0" w:tplc="CC848B24">
      <w:start w:val="1"/>
      <w:numFmt w:val="decimal"/>
      <w:lvlText w:val="%1."/>
      <w:lvlJc w:val="left"/>
      <w:pPr>
        <w:tabs>
          <w:tab w:val="num" w:pos="1585"/>
        </w:tabs>
        <w:ind w:left="1585" w:hanging="36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69947A9"/>
    <w:multiLevelType w:val="hybridMultilevel"/>
    <w:tmpl w:val="24845C72"/>
    <w:name w:val="WW8Num49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72C4834"/>
    <w:multiLevelType w:val="hybridMultilevel"/>
    <w:tmpl w:val="65F86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89B581A"/>
    <w:multiLevelType w:val="multilevel"/>
    <w:tmpl w:val="9986145C"/>
    <w:name w:val="WW8Num19244"/>
    <w:lvl w:ilvl="0">
      <w:start w:val="1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0E406AEF"/>
    <w:multiLevelType w:val="hybridMultilevel"/>
    <w:tmpl w:val="A7CE1774"/>
    <w:name w:val="WW8Num192"/>
    <w:lvl w:ilvl="0" w:tplc="12BC208E">
      <w:start w:val="3"/>
      <w:numFmt w:val="decimal"/>
      <w:lvlText w:val="%1)"/>
      <w:lvlJc w:val="left"/>
      <w:pPr>
        <w:tabs>
          <w:tab w:val="num" w:pos="1353"/>
        </w:tabs>
        <w:ind w:left="1353" w:hanging="453"/>
      </w:pPr>
      <w:rPr>
        <w:rFonts w:hint="default"/>
        <w:b w:val="0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FC52AAF"/>
    <w:multiLevelType w:val="hybridMultilevel"/>
    <w:tmpl w:val="DC08D6D2"/>
    <w:lvl w:ilvl="0" w:tplc="F138AEFC">
      <w:start w:val="1"/>
      <w:numFmt w:val="decimal"/>
      <w:lvlText w:val="%1."/>
      <w:lvlJc w:val="left"/>
      <w:pPr>
        <w:ind w:left="644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11635D9"/>
    <w:multiLevelType w:val="hybridMultilevel"/>
    <w:tmpl w:val="E81888E6"/>
    <w:lvl w:ilvl="0" w:tplc="E800C9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13A54926"/>
    <w:multiLevelType w:val="hybridMultilevel"/>
    <w:tmpl w:val="D7EC1532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4" w15:restartNumberingAfterBreak="0">
    <w:nsid w:val="1511583D"/>
    <w:multiLevelType w:val="hybridMultilevel"/>
    <w:tmpl w:val="E390ACF6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5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8E13405"/>
    <w:multiLevelType w:val="hybridMultilevel"/>
    <w:tmpl w:val="3AA4F8E2"/>
    <w:lvl w:ilvl="0" w:tplc="C37A96B6">
      <w:start w:val="1"/>
      <w:numFmt w:val="decimal"/>
      <w:lvlText w:val="%1)"/>
      <w:lvlJc w:val="left"/>
      <w:pPr>
        <w:tabs>
          <w:tab w:val="num" w:pos="2381"/>
        </w:tabs>
        <w:ind w:left="2495" w:hanging="114"/>
      </w:pPr>
      <w:rPr>
        <w:rFonts w:hint="default"/>
        <w:b w:val="0"/>
        <w:bCs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9EB7089"/>
    <w:multiLevelType w:val="hybridMultilevel"/>
    <w:tmpl w:val="6B4A6534"/>
    <w:name w:val="WW8Num213"/>
    <w:lvl w:ilvl="0" w:tplc="CC848B2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A2D6179"/>
    <w:multiLevelType w:val="hybridMultilevel"/>
    <w:tmpl w:val="5A921C16"/>
    <w:lvl w:ilvl="0" w:tplc="78283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1C5F1104"/>
    <w:multiLevelType w:val="hybridMultilevel"/>
    <w:tmpl w:val="C150D5C2"/>
    <w:lvl w:ilvl="0" w:tplc="F6B40A98">
      <w:start w:val="1"/>
      <w:numFmt w:val="decimal"/>
      <w:lvlText w:val="%1)"/>
      <w:lvlJc w:val="left"/>
      <w:pPr>
        <w:tabs>
          <w:tab w:val="num" w:pos="-120"/>
        </w:tabs>
        <w:ind w:left="25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EB709DF"/>
    <w:multiLevelType w:val="hybridMultilevel"/>
    <w:tmpl w:val="14E029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B30D3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F280498"/>
    <w:multiLevelType w:val="hybridMultilevel"/>
    <w:tmpl w:val="D1D0C3FA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3" w15:restartNumberingAfterBreak="0">
    <w:nsid w:val="218070BE"/>
    <w:multiLevelType w:val="hybridMultilevel"/>
    <w:tmpl w:val="5338F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3A401B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D944B23E">
      <w:start w:val="1"/>
      <w:numFmt w:val="bullet"/>
      <w:lvlText w:val="−"/>
      <w:lvlJc w:val="left"/>
      <w:pPr>
        <w:ind w:left="2160" w:hanging="18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1E45574"/>
    <w:multiLevelType w:val="hybridMultilevel"/>
    <w:tmpl w:val="03DC6D14"/>
    <w:name w:val="WW8Num5422"/>
    <w:lvl w:ilvl="0" w:tplc="0000000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221531C0"/>
    <w:multiLevelType w:val="hybridMultilevel"/>
    <w:tmpl w:val="9AA68278"/>
    <w:lvl w:ilvl="0" w:tplc="7D128C38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Open Sans" w:hAnsi="Open Sans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strike w:val="0"/>
      </w:rPr>
    </w:lvl>
    <w:lvl w:ilvl="3" w:tplc="44CA820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69B5401"/>
    <w:multiLevelType w:val="hybridMultilevel"/>
    <w:tmpl w:val="956E24E4"/>
    <w:lvl w:ilvl="0" w:tplc="AE440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274C48D2"/>
    <w:multiLevelType w:val="hybridMultilevel"/>
    <w:tmpl w:val="954C0C7C"/>
    <w:lvl w:ilvl="0" w:tplc="472A7CB6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Arial" w:hAnsi="Arial" w:cs="Arial" w:hint="default"/>
        <w:b w:val="0"/>
        <w:i w:val="0"/>
      </w:rPr>
    </w:lvl>
    <w:lvl w:ilvl="1" w:tplc="6D502F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44CA820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8242D1B"/>
    <w:multiLevelType w:val="hybridMultilevel"/>
    <w:tmpl w:val="1E863C26"/>
    <w:name w:val="WW8Num4922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C2834A1"/>
    <w:multiLevelType w:val="hybridMultilevel"/>
    <w:tmpl w:val="816EF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C8779B8"/>
    <w:multiLevelType w:val="hybridMultilevel"/>
    <w:tmpl w:val="A42E2AEE"/>
    <w:name w:val="WW8Num21222"/>
    <w:lvl w:ilvl="0" w:tplc="F138AEFC">
      <w:start w:val="1"/>
      <w:numFmt w:val="decimal"/>
      <w:lvlText w:val="%1."/>
      <w:lvlJc w:val="left"/>
      <w:pPr>
        <w:tabs>
          <w:tab w:val="num" w:pos="1084"/>
        </w:tabs>
        <w:ind w:left="1083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61" w15:restartNumberingAfterBreak="0">
    <w:nsid w:val="31A122FF"/>
    <w:multiLevelType w:val="hybridMultilevel"/>
    <w:tmpl w:val="84A29B68"/>
    <w:name w:val="WW8Num2145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1C05CBF"/>
    <w:multiLevelType w:val="hybridMultilevel"/>
    <w:tmpl w:val="9920DAAE"/>
    <w:name w:val="WW8Num2147"/>
    <w:lvl w:ilvl="0" w:tplc="368E7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333A7471"/>
    <w:multiLevelType w:val="hybridMultilevel"/>
    <w:tmpl w:val="A640746A"/>
    <w:name w:val="WW8Num192422"/>
    <w:lvl w:ilvl="0" w:tplc="130899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4A013D5"/>
    <w:multiLevelType w:val="hybridMultilevel"/>
    <w:tmpl w:val="8A1AB12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2072"/>
        </w:tabs>
        <w:ind w:left="20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66" w15:restartNumberingAfterBreak="0">
    <w:nsid w:val="34C22BA6"/>
    <w:multiLevelType w:val="hybridMultilevel"/>
    <w:tmpl w:val="893C4422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7" w15:restartNumberingAfterBreak="0">
    <w:nsid w:val="352B79D0"/>
    <w:multiLevelType w:val="hybridMultilevel"/>
    <w:tmpl w:val="286E4C18"/>
    <w:name w:val="WW8Num492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5E73072"/>
    <w:multiLevelType w:val="hybridMultilevel"/>
    <w:tmpl w:val="286E4C18"/>
    <w:lvl w:ilvl="0" w:tplc="FFFFFFFF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7073B2C"/>
    <w:multiLevelType w:val="hybridMultilevel"/>
    <w:tmpl w:val="6B9EFC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A1F70F5"/>
    <w:multiLevelType w:val="hybridMultilevel"/>
    <w:tmpl w:val="C380946E"/>
    <w:lvl w:ilvl="0" w:tplc="7D128C38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Open Sans" w:hAnsi="Open Sans" w:hint="default"/>
        <w:b w:val="0"/>
        <w:i w:val="0"/>
      </w:rPr>
    </w:lvl>
    <w:lvl w:ilvl="1" w:tplc="6B6EDD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3CD032DF"/>
    <w:multiLevelType w:val="multilevel"/>
    <w:tmpl w:val="301ACCB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2" w15:restartNumberingAfterBreak="0">
    <w:nsid w:val="3D9D7E69"/>
    <w:multiLevelType w:val="hybridMultilevel"/>
    <w:tmpl w:val="64AA443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3" w15:restartNumberingAfterBreak="0">
    <w:nsid w:val="3F8343FA"/>
    <w:multiLevelType w:val="hybridMultilevel"/>
    <w:tmpl w:val="96084644"/>
    <w:name w:val="WW8Num1924"/>
    <w:lvl w:ilvl="0" w:tplc="658405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2F16CF1"/>
    <w:multiLevelType w:val="hybridMultilevel"/>
    <w:tmpl w:val="04965052"/>
    <w:lvl w:ilvl="0" w:tplc="7D128C38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Open Sans" w:hAnsi="Open Sans" w:hint="default"/>
        <w:b w:val="0"/>
        <w:i w:val="0"/>
      </w:rPr>
    </w:lvl>
    <w:lvl w:ilvl="1" w:tplc="6B6EDD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43F59FE"/>
    <w:multiLevelType w:val="hybridMultilevel"/>
    <w:tmpl w:val="6234FB66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79D10D5"/>
    <w:multiLevelType w:val="hybridMultilevel"/>
    <w:tmpl w:val="9B7081A0"/>
    <w:lvl w:ilvl="0" w:tplc="6B1EF58E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Arial" w:eastAsia="Times New Roman" w:hAnsi="Arial" w:cs="Arial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AE45E52"/>
    <w:multiLevelType w:val="hybridMultilevel"/>
    <w:tmpl w:val="83AE3222"/>
    <w:name w:val="WW8Num2144"/>
    <w:lvl w:ilvl="0" w:tplc="3CCA94EC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BA54216"/>
    <w:multiLevelType w:val="multilevel"/>
    <w:tmpl w:val="5560C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4188"/>
        </w:tabs>
        <w:ind w:left="4188" w:hanging="360"/>
      </w:pPr>
      <w:rPr>
        <w:rFonts w:hint="default"/>
        <w:strike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trike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4C4E1FA4"/>
    <w:multiLevelType w:val="hybridMultilevel"/>
    <w:tmpl w:val="4B2E8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D562F7F"/>
    <w:multiLevelType w:val="hybridMultilevel"/>
    <w:tmpl w:val="6CD0C1CA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F138AEFC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D5A361E"/>
    <w:multiLevelType w:val="hybridMultilevel"/>
    <w:tmpl w:val="953ED572"/>
    <w:name w:val="WW8Num2145"/>
    <w:lvl w:ilvl="0" w:tplc="61D251D4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DD765B2"/>
    <w:multiLevelType w:val="hybridMultilevel"/>
    <w:tmpl w:val="55868FCC"/>
    <w:name w:val="WW8Num2143"/>
    <w:lvl w:ilvl="0" w:tplc="DB9EF7B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EA95E27"/>
    <w:multiLevelType w:val="multilevel"/>
    <w:tmpl w:val="B3B6C0F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520C584F"/>
    <w:multiLevelType w:val="hybridMultilevel"/>
    <w:tmpl w:val="0B6C95B2"/>
    <w:name w:val="WW8Num2146"/>
    <w:lvl w:ilvl="0" w:tplc="B8A06282">
      <w:start w:val="4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3204C86"/>
    <w:multiLevelType w:val="multilevel"/>
    <w:tmpl w:val="5DBECAB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72B666A"/>
    <w:multiLevelType w:val="hybridMultilevel"/>
    <w:tmpl w:val="5E1E1A9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9" w15:restartNumberingAfterBreak="0">
    <w:nsid w:val="58127B0C"/>
    <w:multiLevelType w:val="hybridMultilevel"/>
    <w:tmpl w:val="B5342552"/>
    <w:lvl w:ilvl="0" w:tplc="18CA5C9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5B6208C4"/>
    <w:multiLevelType w:val="hybridMultilevel"/>
    <w:tmpl w:val="2550CB18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5C1A1C2A"/>
    <w:multiLevelType w:val="hybridMultilevel"/>
    <w:tmpl w:val="42E6D6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5D2C1EFE"/>
    <w:multiLevelType w:val="hybridMultilevel"/>
    <w:tmpl w:val="B08EECF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E9E122D"/>
    <w:multiLevelType w:val="multilevel"/>
    <w:tmpl w:val="57E6913E"/>
    <w:name w:val="WW8Num54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2">
      <w:start w:val="7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5" w15:restartNumberingAfterBreak="0">
    <w:nsid w:val="5FD711A4"/>
    <w:multiLevelType w:val="hybridMultilevel"/>
    <w:tmpl w:val="DF3C9750"/>
    <w:name w:val="WW8Num19242"/>
    <w:lvl w:ilvl="0" w:tplc="130899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6007270E"/>
    <w:multiLevelType w:val="hybridMultilevel"/>
    <w:tmpl w:val="224E5916"/>
    <w:name w:val="WW8Num1925"/>
    <w:lvl w:ilvl="0" w:tplc="ACD04E4A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1F833C9"/>
    <w:multiLevelType w:val="hybridMultilevel"/>
    <w:tmpl w:val="CF5EFFE6"/>
    <w:lvl w:ilvl="0" w:tplc="E7A8B14E">
      <w:start w:val="1"/>
      <w:numFmt w:val="bullet"/>
      <w:lvlText w:val="-"/>
      <w:lvlJc w:val="left"/>
      <w:pPr>
        <w:ind w:left="275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07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79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518" w:hanging="360"/>
      </w:pPr>
      <w:rPr>
        <w:rFonts w:ascii="Wingdings" w:hAnsi="Wingdings" w:hint="default"/>
      </w:rPr>
    </w:lvl>
  </w:abstractNum>
  <w:abstractNum w:abstractNumId="98" w15:restartNumberingAfterBreak="0">
    <w:nsid w:val="67050582"/>
    <w:multiLevelType w:val="hybridMultilevel"/>
    <w:tmpl w:val="E8825204"/>
    <w:name w:val="WW8Num1922"/>
    <w:lvl w:ilvl="0" w:tplc="E6A83CAA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67B84D2B"/>
    <w:multiLevelType w:val="hybridMultilevel"/>
    <w:tmpl w:val="3C0028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96E7FC2"/>
    <w:multiLevelType w:val="hybridMultilevel"/>
    <w:tmpl w:val="86BC81E0"/>
    <w:lvl w:ilvl="0" w:tplc="B422F00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A73002A"/>
    <w:multiLevelType w:val="hybridMultilevel"/>
    <w:tmpl w:val="6234FB66"/>
    <w:name w:val="WW8Num2142"/>
    <w:lvl w:ilvl="0" w:tplc="0EC879C2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6C8B5075"/>
    <w:multiLevelType w:val="hybridMultilevel"/>
    <w:tmpl w:val="D87CA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D0E7CA9"/>
    <w:multiLevelType w:val="hybridMultilevel"/>
    <w:tmpl w:val="C4ACA560"/>
    <w:lvl w:ilvl="0" w:tplc="F092CD7E">
      <w:start w:val="4"/>
      <w:numFmt w:val="decimal"/>
      <w:lvlText w:val="%1)"/>
      <w:lvlJc w:val="left"/>
      <w:pPr>
        <w:tabs>
          <w:tab w:val="num" w:pos="813"/>
        </w:tabs>
        <w:ind w:left="813" w:hanging="453"/>
      </w:pPr>
      <w:rPr>
        <w:rFonts w:hint="default"/>
        <w:b w:val="0"/>
      </w:rPr>
    </w:lvl>
    <w:lvl w:ilvl="1" w:tplc="6E9CD0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D4C5D4C"/>
    <w:multiLevelType w:val="hybridMultilevel"/>
    <w:tmpl w:val="F214AB36"/>
    <w:lvl w:ilvl="0" w:tplc="D944B23E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5" w15:restartNumberingAfterBreak="0">
    <w:nsid w:val="6F710513"/>
    <w:multiLevelType w:val="multilevel"/>
    <w:tmpl w:val="CC2401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415" w:hanging="43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6" w15:restartNumberingAfterBreak="0">
    <w:nsid w:val="70A07C45"/>
    <w:multiLevelType w:val="hybridMultilevel"/>
    <w:tmpl w:val="5746AE9C"/>
    <w:name w:val="WW8Num492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73A71567"/>
    <w:multiLevelType w:val="hybridMultilevel"/>
    <w:tmpl w:val="9872BB70"/>
    <w:name w:val="WW8Num142"/>
    <w:lvl w:ilvl="0" w:tplc="93BAC422">
      <w:start w:val="2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44E224B"/>
    <w:multiLevelType w:val="hybridMultilevel"/>
    <w:tmpl w:val="933AA5DC"/>
    <w:name w:val="WW8Num142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9" w15:restartNumberingAfterBreak="0">
    <w:nsid w:val="755E5D6E"/>
    <w:multiLevelType w:val="multilevel"/>
    <w:tmpl w:val="3FAE4B18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0" w15:restartNumberingAfterBreak="0">
    <w:nsid w:val="75AB7549"/>
    <w:multiLevelType w:val="hybridMultilevel"/>
    <w:tmpl w:val="8DE6355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6265F67"/>
    <w:multiLevelType w:val="hybridMultilevel"/>
    <w:tmpl w:val="839424AC"/>
    <w:name w:val="WW8Num1923"/>
    <w:lvl w:ilvl="0" w:tplc="E6A83CAA">
      <w:start w:val="1"/>
      <w:numFmt w:val="none"/>
      <w:lvlText w:val="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2" w15:restartNumberingAfterBreak="0">
    <w:nsid w:val="76543BF1"/>
    <w:multiLevelType w:val="hybridMultilevel"/>
    <w:tmpl w:val="1D9644CE"/>
    <w:lvl w:ilvl="0" w:tplc="032C2450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DC2517"/>
    <w:multiLevelType w:val="hybridMultilevel"/>
    <w:tmpl w:val="24763B6E"/>
    <w:lvl w:ilvl="0" w:tplc="C18A54CE">
      <w:start w:val="4"/>
      <w:numFmt w:val="decimal"/>
      <w:pStyle w:val="DZIASIWZ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7332783"/>
    <w:multiLevelType w:val="multilevel"/>
    <w:tmpl w:val="A6940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4188"/>
        </w:tabs>
        <w:ind w:left="4188" w:hanging="360"/>
      </w:pPr>
      <w:rPr>
        <w:rFonts w:hint="default"/>
        <w:strike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trike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780516E8"/>
    <w:multiLevelType w:val="multilevel"/>
    <w:tmpl w:val="00000034"/>
    <w:name w:val="WW8Num19243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78AC2E69"/>
    <w:multiLevelType w:val="hybridMultilevel"/>
    <w:tmpl w:val="377AA788"/>
    <w:lvl w:ilvl="0" w:tplc="FFFFFFFF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A137463"/>
    <w:multiLevelType w:val="hybridMultilevel"/>
    <w:tmpl w:val="B9C0B51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8" w15:restartNumberingAfterBreak="0">
    <w:nsid w:val="7AC41438"/>
    <w:multiLevelType w:val="hybridMultilevel"/>
    <w:tmpl w:val="2FE84004"/>
    <w:lvl w:ilvl="0" w:tplc="45CC3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7D546077"/>
    <w:multiLevelType w:val="hybridMultilevel"/>
    <w:tmpl w:val="77601B5C"/>
    <w:lvl w:ilvl="0" w:tplc="CD828DE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</w:rPr>
    </w:lvl>
    <w:lvl w:ilvl="1" w:tplc="E99C856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4"/>
      </w:rPr>
    </w:lvl>
    <w:lvl w:ilvl="2" w:tplc="E800C95C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0" w15:restartNumberingAfterBreak="0">
    <w:nsid w:val="7F523E61"/>
    <w:multiLevelType w:val="hybridMultilevel"/>
    <w:tmpl w:val="A4664A76"/>
    <w:name w:val="WW8Num2143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9"/>
  </w:num>
  <w:num w:numId="3">
    <w:abstractNumId w:val="44"/>
  </w:num>
  <w:num w:numId="4">
    <w:abstractNumId w:val="118"/>
  </w:num>
  <w:num w:numId="5">
    <w:abstractNumId w:val="91"/>
  </w:num>
  <w:num w:numId="6">
    <w:abstractNumId w:val="101"/>
  </w:num>
  <w:num w:numId="7">
    <w:abstractNumId w:val="105"/>
  </w:num>
  <w:num w:numId="8">
    <w:abstractNumId w:val="25"/>
  </w:num>
  <w:num w:numId="9">
    <w:abstractNumId w:val="26"/>
  </w:num>
  <w:num w:numId="10">
    <w:abstractNumId w:val="100"/>
  </w:num>
  <w:num w:numId="11">
    <w:abstractNumId w:val="24"/>
  </w:num>
  <w:num w:numId="12">
    <w:abstractNumId w:val="30"/>
  </w:num>
  <w:num w:numId="13">
    <w:abstractNumId w:val="18"/>
  </w:num>
  <w:num w:numId="14">
    <w:abstractNumId w:val="73"/>
  </w:num>
  <w:num w:numId="15">
    <w:abstractNumId w:val="110"/>
  </w:num>
  <w:num w:numId="16">
    <w:abstractNumId w:val="93"/>
  </w:num>
  <w:num w:numId="17">
    <w:abstractNumId w:val="31"/>
  </w:num>
  <w:num w:numId="18">
    <w:abstractNumId w:val="50"/>
  </w:num>
  <w:num w:numId="19">
    <w:abstractNumId w:val="46"/>
  </w:num>
  <w:num w:numId="20">
    <w:abstractNumId w:val="13"/>
  </w:num>
  <w:num w:numId="21">
    <w:abstractNumId w:val="45"/>
  </w:num>
  <w:num w:numId="22">
    <w:abstractNumId w:val="112"/>
  </w:num>
  <w:num w:numId="23">
    <w:abstractNumId w:val="67"/>
  </w:num>
  <w:num w:numId="24">
    <w:abstractNumId w:val="85"/>
  </w:num>
  <w:num w:numId="25">
    <w:abstractNumId w:val="27"/>
  </w:num>
  <w:num w:numId="26">
    <w:abstractNumId w:val="113"/>
  </w:num>
  <w:num w:numId="27">
    <w:abstractNumId w:val="69"/>
  </w:num>
  <w:num w:numId="28">
    <w:abstractNumId w:val="72"/>
  </w:num>
  <w:num w:numId="29">
    <w:abstractNumId w:val="59"/>
  </w:num>
  <w:num w:numId="30">
    <w:abstractNumId w:val="112"/>
    <w:lvlOverride w:ilvl="0">
      <w:startOverride w:val="1"/>
    </w:lvlOverride>
  </w:num>
  <w:num w:numId="31">
    <w:abstractNumId w:val="34"/>
  </w:num>
  <w:num w:numId="32">
    <w:abstractNumId w:val="60"/>
  </w:num>
  <w:num w:numId="33">
    <w:abstractNumId w:val="74"/>
  </w:num>
  <w:num w:numId="34">
    <w:abstractNumId w:val="77"/>
  </w:num>
  <w:num w:numId="35">
    <w:abstractNumId w:val="56"/>
  </w:num>
  <w:num w:numId="36">
    <w:abstractNumId w:val="49"/>
  </w:num>
  <w:num w:numId="37">
    <w:abstractNumId w:val="63"/>
  </w:num>
  <w:num w:numId="38">
    <w:abstractNumId w:val="65"/>
  </w:num>
  <w:num w:numId="39">
    <w:abstractNumId w:val="41"/>
  </w:num>
  <w:num w:numId="40">
    <w:abstractNumId w:val="32"/>
  </w:num>
  <w:num w:numId="41">
    <w:abstractNumId w:val="33"/>
  </w:num>
  <w:num w:numId="42">
    <w:abstractNumId w:val="103"/>
  </w:num>
  <w:num w:numId="43">
    <w:abstractNumId w:val="52"/>
  </w:num>
  <w:num w:numId="44">
    <w:abstractNumId w:val="42"/>
  </w:num>
  <w:num w:numId="45">
    <w:abstractNumId w:val="53"/>
  </w:num>
  <w:num w:numId="46">
    <w:abstractNumId w:val="104"/>
  </w:num>
  <w:num w:numId="47">
    <w:abstractNumId w:val="51"/>
  </w:num>
  <w:num w:numId="48">
    <w:abstractNumId w:val="35"/>
  </w:num>
  <w:num w:numId="49">
    <w:abstractNumId w:val="43"/>
  </w:num>
  <w:num w:numId="50">
    <w:abstractNumId w:val="82"/>
  </w:num>
  <w:num w:numId="51">
    <w:abstractNumId w:val="78"/>
  </w:num>
  <w:num w:numId="52">
    <w:abstractNumId w:val="107"/>
  </w:num>
  <w:num w:numId="53">
    <w:abstractNumId w:val="57"/>
  </w:num>
  <w:num w:numId="54">
    <w:abstractNumId w:val="114"/>
  </w:num>
  <w:num w:numId="55">
    <w:abstractNumId w:val="80"/>
  </w:num>
  <w:num w:numId="56">
    <w:abstractNumId w:val="75"/>
  </w:num>
  <w:num w:numId="57">
    <w:abstractNumId w:val="70"/>
  </w:num>
  <w:num w:numId="58">
    <w:abstractNumId w:val="55"/>
  </w:num>
  <w:num w:numId="59">
    <w:abstractNumId w:val="92"/>
  </w:num>
  <w:num w:numId="60">
    <w:abstractNumId w:val="38"/>
  </w:num>
  <w:num w:numId="61">
    <w:abstractNumId w:val="97"/>
  </w:num>
  <w:num w:numId="62">
    <w:abstractNumId w:val="89"/>
  </w:num>
  <w:num w:numId="63">
    <w:abstractNumId w:val="66"/>
  </w:num>
  <w:num w:numId="64">
    <w:abstractNumId w:val="23"/>
  </w:num>
  <w:num w:numId="65">
    <w:abstractNumId w:val="37"/>
  </w:num>
  <w:num w:numId="66">
    <w:abstractNumId w:val="106"/>
  </w:num>
  <w:num w:numId="67">
    <w:abstractNumId w:val="58"/>
  </w:num>
  <w:num w:numId="68">
    <w:abstractNumId w:val="116"/>
  </w:num>
  <w:num w:numId="69">
    <w:abstractNumId w:val="68"/>
  </w:num>
  <w:num w:numId="70">
    <w:abstractNumId w:val="109"/>
  </w:num>
  <w:num w:numId="71">
    <w:abstractNumId w:val="81"/>
  </w:num>
  <w:num w:numId="72">
    <w:abstractNumId w:val="76"/>
  </w:num>
  <w:num w:numId="73">
    <w:abstractNumId w:val="87"/>
  </w:num>
  <w:num w:numId="74">
    <w:abstractNumId w:val="117"/>
  </w:num>
  <w:num w:numId="75">
    <w:abstractNumId w:val="88"/>
  </w:num>
  <w:num w:numId="76">
    <w:abstractNumId w:val="99"/>
  </w:num>
  <w:num w:numId="77">
    <w:abstractNumId w:val="102"/>
  </w:num>
  <w:num w:numId="78">
    <w:abstractNumId w:val="48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3MbEwNDQ3NTIws7RU0lEKTi0uzszPAykwrQUAbSxkuiwAAAA="/>
  </w:docVars>
  <w:rsids>
    <w:rsidRoot w:val="00BD5E6E"/>
    <w:rsid w:val="00000EA1"/>
    <w:rsid w:val="0000123C"/>
    <w:rsid w:val="000016B5"/>
    <w:rsid w:val="00001867"/>
    <w:rsid w:val="0000241F"/>
    <w:rsid w:val="00002787"/>
    <w:rsid w:val="00002A19"/>
    <w:rsid w:val="0000304D"/>
    <w:rsid w:val="000035CD"/>
    <w:rsid w:val="00003FF5"/>
    <w:rsid w:val="00004BB9"/>
    <w:rsid w:val="00004C18"/>
    <w:rsid w:val="00004DE2"/>
    <w:rsid w:val="0000513B"/>
    <w:rsid w:val="000051DC"/>
    <w:rsid w:val="000055DA"/>
    <w:rsid w:val="0000561D"/>
    <w:rsid w:val="00005BCF"/>
    <w:rsid w:val="00005C26"/>
    <w:rsid w:val="00006C00"/>
    <w:rsid w:val="00006F17"/>
    <w:rsid w:val="00006FA8"/>
    <w:rsid w:val="0000762C"/>
    <w:rsid w:val="00007B88"/>
    <w:rsid w:val="00007ED3"/>
    <w:rsid w:val="00010230"/>
    <w:rsid w:val="00010426"/>
    <w:rsid w:val="000106C0"/>
    <w:rsid w:val="0001117C"/>
    <w:rsid w:val="0001169E"/>
    <w:rsid w:val="0001183D"/>
    <w:rsid w:val="000122A7"/>
    <w:rsid w:val="00013016"/>
    <w:rsid w:val="0001367C"/>
    <w:rsid w:val="000140DE"/>
    <w:rsid w:val="00014115"/>
    <w:rsid w:val="000145D3"/>
    <w:rsid w:val="00014638"/>
    <w:rsid w:val="00015665"/>
    <w:rsid w:val="0001606B"/>
    <w:rsid w:val="00016385"/>
    <w:rsid w:val="0001666F"/>
    <w:rsid w:val="0001713F"/>
    <w:rsid w:val="0001740B"/>
    <w:rsid w:val="000174A9"/>
    <w:rsid w:val="000174B3"/>
    <w:rsid w:val="000174F5"/>
    <w:rsid w:val="00017505"/>
    <w:rsid w:val="00017517"/>
    <w:rsid w:val="00017A87"/>
    <w:rsid w:val="00017D0B"/>
    <w:rsid w:val="00017F35"/>
    <w:rsid w:val="0002048F"/>
    <w:rsid w:val="00020863"/>
    <w:rsid w:val="00020896"/>
    <w:rsid w:val="000208E0"/>
    <w:rsid w:val="00020FB2"/>
    <w:rsid w:val="0002194D"/>
    <w:rsid w:val="00021C6C"/>
    <w:rsid w:val="0002287E"/>
    <w:rsid w:val="00022D84"/>
    <w:rsid w:val="00023E3E"/>
    <w:rsid w:val="00024164"/>
    <w:rsid w:val="00024B38"/>
    <w:rsid w:val="00024CC9"/>
    <w:rsid w:val="000250C8"/>
    <w:rsid w:val="000250D6"/>
    <w:rsid w:val="000254CF"/>
    <w:rsid w:val="000256C7"/>
    <w:rsid w:val="00025F73"/>
    <w:rsid w:val="00026013"/>
    <w:rsid w:val="000261A5"/>
    <w:rsid w:val="000263CE"/>
    <w:rsid w:val="00026A42"/>
    <w:rsid w:val="00026E5A"/>
    <w:rsid w:val="00026FCC"/>
    <w:rsid w:val="0002700B"/>
    <w:rsid w:val="0002726C"/>
    <w:rsid w:val="0002728E"/>
    <w:rsid w:val="00027746"/>
    <w:rsid w:val="000278F1"/>
    <w:rsid w:val="00027D29"/>
    <w:rsid w:val="00027DB8"/>
    <w:rsid w:val="00027FF0"/>
    <w:rsid w:val="000300FF"/>
    <w:rsid w:val="00030277"/>
    <w:rsid w:val="000304B1"/>
    <w:rsid w:val="000305E0"/>
    <w:rsid w:val="00030B65"/>
    <w:rsid w:val="00030F89"/>
    <w:rsid w:val="0003117C"/>
    <w:rsid w:val="00031586"/>
    <w:rsid w:val="00031806"/>
    <w:rsid w:val="00031B9F"/>
    <w:rsid w:val="000324C5"/>
    <w:rsid w:val="000326E9"/>
    <w:rsid w:val="00032CB0"/>
    <w:rsid w:val="00033482"/>
    <w:rsid w:val="0003492D"/>
    <w:rsid w:val="00034BA4"/>
    <w:rsid w:val="00034C64"/>
    <w:rsid w:val="00035D28"/>
    <w:rsid w:val="00035EC4"/>
    <w:rsid w:val="00036423"/>
    <w:rsid w:val="00036616"/>
    <w:rsid w:val="00036A90"/>
    <w:rsid w:val="000371A4"/>
    <w:rsid w:val="00040266"/>
    <w:rsid w:val="000402A3"/>
    <w:rsid w:val="00040B4A"/>
    <w:rsid w:val="00040FCC"/>
    <w:rsid w:val="0004104F"/>
    <w:rsid w:val="000411A0"/>
    <w:rsid w:val="00041542"/>
    <w:rsid w:val="0004196E"/>
    <w:rsid w:val="00041A88"/>
    <w:rsid w:val="00041DEE"/>
    <w:rsid w:val="00041E8D"/>
    <w:rsid w:val="0004222F"/>
    <w:rsid w:val="00042296"/>
    <w:rsid w:val="00042379"/>
    <w:rsid w:val="000433D9"/>
    <w:rsid w:val="000437AE"/>
    <w:rsid w:val="00043DC4"/>
    <w:rsid w:val="00043F4E"/>
    <w:rsid w:val="00044789"/>
    <w:rsid w:val="00044876"/>
    <w:rsid w:val="000449D2"/>
    <w:rsid w:val="00044AFA"/>
    <w:rsid w:val="00044B3F"/>
    <w:rsid w:val="00044BFE"/>
    <w:rsid w:val="00044E29"/>
    <w:rsid w:val="00046153"/>
    <w:rsid w:val="00046E5E"/>
    <w:rsid w:val="00047024"/>
    <w:rsid w:val="0004727D"/>
    <w:rsid w:val="000478CB"/>
    <w:rsid w:val="0005082F"/>
    <w:rsid w:val="00051399"/>
    <w:rsid w:val="00051773"/>
    <w:rsid w:val="00051D9C"/>
    <w:rsid w:val="00052474"/>
    <w:rsid w:val="00052E88"/>
    <w:rsid w:val="00053136"/>
    <w:rsid w:val="00053362"/>
    <w:rsid w:val="0005387A"/>
    <w:rsid w:val="000540CC"/>
    <w:rsid w:val="00054AC0"/>
    <w:rsid w:val="00054C73"/>
    <w:rsid w:val="00054E36"/>
    <w:rsid w:val="00055074"/>
    <w:rsid w:val="00055396"/>
    <w:rsid w:val="00055433"/>
    <w:rsid w:val="000556A7"/>
    <w:rsid w:val="0005583B"/>
    <w:rsid w:val="00055CA5"/>
    <w:rsid w:val="00056984"/>
    <w:rsid w:val="00056B06"/>
    <w:rsid w:val="000573BE"/>
    <w:rsid w:val="000575AF"/>
    <w:rsid w:val="0005773C"/>
    <w:rsid w:val="0006067B"/>
    <w:rsid w:val="00060753"/>
    <w:rsid w:val="000615B9"/>
    <w:rsid w:val="00061825"/>
    <w:rsid w:val="00061E1A"/>
    <w:rsid w:val="00061F30"/>
    <w:rsid w:val="00062DD2"/>
    <w:rsid w:val="000641D4"/>
    <w:rsid w:val="000643B7"/>
    <w:rsid w:val="0006466C"/>
    <w:rsid w:val="00064AE2"/>
    <w:rsid w:val="00064B6E"/>
    <w:rsid w:val="00064E71"/>
    <w:rsid w:val="00064F01"/>
    <w:rsid w:val="00065274"/>
    <w:rsid w:val="000654AA"/>
    <w:rsid w:val="00065724"/>
    <w:rsid w:val="000658AA"/>
    <w:rsid w:val="00065C32"/>
    <w:rsid w:val="00065EC1"/>
    <w:rsid w:val="000668C2"/>
    <w:rsid w:val="00067717"/>
    <w:rsid w:val="00067982"/>
    <w:rsid w:val="00067B4B"/>
    <w:rsid w:val="00067D91"/>
    <w:rsid w:val="0007022B"/>
    <w:rsid w:val="00070A61"/>
    <w:rsid w:val="00070FF2"/>
    <w:rsid w:val="00071316"/>
    <w:rsid w:val="00071598"/>
    <w:rsid w:val="000717A9"/>
    <w:rsid w:val="00071FE9"/>
    <w:rsid w:val="00072029"/>
    <w:rsid w:val="0007287C"/>
    <w:rsid w:val="000729DC"/>
    <w:rsid w:val="00072F22"/>
    <w:rsid w:val="000731F9"/>
    <w:rsid w:val="000736C4"/>
    <w:rsid w:val="00073F11"/>
    <w:rsid w:val="00074109"/>
    <w:rsid w:val="000741DF"/>
    <w:rsid w:val="00074353"/>
    <w:rsid w:val="000745F8"/>
    <w:rsid w:val="00074630"/>
    <w:rsid w:val="00076022"/>
    <w:rsid w:val="000760D4"/>
    <w:rsid w:val="0007614D"/>
    <w:rsid w:val="0007616B"/>
    <w:rsid w:val="00076597"/>
    <w:rsid w:val="00076BC4"/>
    <w:rsid w:val="00076D5B"/>
    <w:rsid w:val="00076DCF"/>
    <w:rsid w:val="00076F34"/>
    <w:rsid w:val="00076FF2"/>
    <w:rsid w:val="000771CA"/>
    <w:rsid w:val="00077A19"/>
    <w:rsid w:val="0008065F"/>
    <w:rsid w:val="00080E08"/>
    <w:rsid w:val="00080F07"/>
    <w:rsid w:val="000819B6"/>
    <w:rsid w:val="00082446"/>
    <w:rsid w:val="00082595"/>
    <w:rsid w:val="00082D56"/>
    <w:rsid w:val="00082E54"/>
    <w:rsid w:val="00083565"/>
    <w:rsid w:val="0008394D"/>
    <w:rsid w:val="00083E0F"/>
    <w:rsid w:val="00084878"/>
    <w:rsid w:val="0008489F"/>
    <w:rsid w:val="00084961"/>
    <w:rsid w:val="00084C48"/>
    <w:rsid w:val="00084EE1"/>
    <w:rsid w:val="00084F82"/>
    <w:rsid w:val="0008534E"/>
    <w:rsid w:val="00085A35"/>
    <w:rsid w:val="00085F8B"/>
    <w:rsid w:val="00085FCA"/>
    <w:rsid w:val="00086520"/>
    <w:rsid w:val="000873C6"/>
    <w:rsid w:val="00087766"/>
    <w:rsid w:val="000878A1"/>
    <w:rsid w:val="00087C0C"/>
    <w:rsid w:val="00087E29"/>
    <w:rsid w:val="0009027F"/>
    <w:rsid w:val="00090A32"/>
    <w:rsid w:val="0009154C"/>
    <w:rsid w:val="00091B9E"/>
    <w:rsid w:val="000920C4"/>
    <w:rsid w:val="0009240F"/>
    <w:rsid w:val="00092417"/>
    <w:rsid w:val="00092AE6"/>
    <w:rsid w:val="000937A8"/>
    <w:rsid w:val="000937FA"/>
    <w:rsid w:val="00093E51"/>
    <w:rsid w:val="00093ED9"/>
    <w:rsid w:val="00094087"/>
    <w:rsid w:val="0009413F"/>
    <w:rsid w:val="000945A9"/>
    <w:rsid w:val="00094FF7"/>
    <w:rsid w:val="00095178"/>
    <w:rsid w:val="00095496"/>
    <w:rsid w:val="0009561D"/>
    <w:rsid w:val="00095C76"/>
    <w:rsid w:val="00095D24"/>
    <w:rsid w:val="00096892"/>
    <w:rsid w:val="00096D62"/>
    <w:rsid w:val="00096EBB"/>
    <w:rsid w:val="00097051"/>
    <w:rsid w:val="00097647"/>
    <w:rsid w:val="00097BC0"/>
    <w:rsid w:val="00097BE9"/>
    <w:rsid w:val="00097DE3"/>
    <w:rsid w:val="000A094D"/>
    <w:rsid w:val="000A0BAD"/>
    <w:rsid w:val="000A0E90"/>
    <w:rsid w:val="000A0F4E"/>
    <w:rsid w:val="000A15EE"/>
    <w:rsid w:val="000A1CB5"/>
    <w:rsid w:val="000A1E0E"/>
    <w:rsid w:val="000A2255"/>
    <w:rsid w:val="000A2438"/>
    <w:rsid w:val="000A2A72"/>
    <w:rsid w:val="000A2A85"/>
    <w:rsid w:val="000A2C4F"/>
    <w:rsid w:val="000A3214"/>
    <w:rsid w:val="000A354E"/>
    <w:rsid w:val="000A3B50"/>
    <w:rsid w:val="000A3D33"/>
    <w:rsid w:val="000A3EB7"/>
    <w:rsid w:val="000A401E"/>
    <w:rsid w:val="000A40A7"/>
    <w:rsid w:val="000A42CD"/>
    <w:rsid w:val="000A47CE"/>
    <w:rsid w:val="000A4861"/>
    <w:rsid w:val="000A4D0B"/>
    <w:rsid w:val="000A4DB2"/>
    <w:rsid w:val="000A50DC"/>
    <w:rsid w:val="000A520B"/>
    <w:rsid w:val="000A5592"/>
    <w:rsid w:val="000A57BD"/>
    <w:rsid w:val="000A5E36"/>
    <w:rsid w:val="000A6D68"/>
    <w:rsid w:val="000A711F"/>
    <w:rsid w:val="000A7499"/>
    <w:rsid w:val="000A763B"/>
    <w:rsid w:val="000A78E0"/>
    <w:rsid w:val="000A7A18"/>
    <w:rsid w:val="000A7C6D"/>
    <w:rsid w:val="000A7F35"/>
    <w:rsid w:val="000B0853"/>
    <w:rsid w:val="000B0A3F"/>
    <w:rsid w:val="000B126B"/>
    <w:rsid w:val="000B193E"/>
    <w:rsid w:val="000B1E82"/>
    <w:rsid w:val="000B2249"/>
    <w:rsid w:val="000B346D"/>
    <w:rsid w:val="000B38E5"/>
    <w:rsid w:val="000B3E73"/>
    <w:rsid w:val="000B42DD"/>
    <w:rsid w:val="000B43C9"/>
    <w:rsid w:val="000B4D55"/>
    <w:rsid w:val="000B4D87"/>
    <w:rsid w:val="000B5101"/>
    <w:rsid w:val="000B5BD5"/>
    <w:rsid w:val="000B5E48"/>
    <w:rsid w:val="000B5F8D"/>
    <w:rsid w:val="000B626E"/>
    <w:rsid w:val="000B6422"/>
    <w:rsid w:val="000B6500"/>
    <w:rsid w:val="000B6CCA"/>
    <w:rsid w:val="000B7B5A"/>
    <w:rsid w:val="000B7FFC"/>
    <w:rsid w:val="000C02E4"/>
    <w:rsid w:val="000C0762"/>
    <w:rsid w:val="000C08B9"/>
    <w:rsid w:val="000C09FC"/>
    <w:rsid w:val="000C0A23"/>
    <w:rsid w:val="000C0C6B"/>
    <w:rsid w:val="000C0CCF"/>
    <w:rsid w:val="000C16C3"/>
    <w:rsid w:val="000C1919"/>
    <w:rsid w:val="000C1FB0"/>
    <w:rsid w:val="000C2C69"/>
    <w:rsid w:val="000C2D49"/>
    <w:rsid w:val="000C3800"/>
    <w:rsid w:val="000C3F3E"/>
    <w:rsid w:val="000C492E"/>
    <w:rsid w:val="000C4D02"/>
    <w:rsid w:val="000C4E03"/>
    <w:rsid w:val="000C50B1"/>
    <w:rsid w:val="000C52DB"/>
    <w:rsid w:val="000C53DA"/>
    <w:rsid w:val="000C5980"/>
    <w:rsid w:val="000C5A4D"/>
    <w:rsid w:val="000C6375"/>
    <w:rsid w:val="000C6D3A"/>
    <w:rsid w:val="000C6EF9"/>
    <w:rsid w:val="000C6F12"/>
    <w:rsid w:val="000C72E1"/>
    <w:rsid w:val="000C7DA3"/>
    <w:rsid w:val="000C7FC2"/>
    <w:rsid w:val="000D0BF8"/>
    <w:rsid w:val="000D0C8E"/>
    <w:rsid w:val="000D0CA1"/>
    <w:rsid w:val="000D13A4"/>
    <w:rsid w:val="000D178A"/>
    <w:rsid w:val="000D212D"/>
    <w:rsid w:val="000D22CA"/>
    <w:rsid w:val="000D24BF"/>
    <w:rsid w:val="000D29D4"/>
    <w:rsid w:val="000D2BD1"/>
    <w:rsid w:val="000D2C61"/>
    <w:rsid w:val="000D3021"/>
    <w:rsid w:val="000D3548"/>
    <w:rsid w:val="000D4D05"/>
    <w:rsid w:val="000D4EA6"/>
    <w:rsid w:val="000D4FE2"/>
    <w:rsid w:val="000D5E44"/>
    <w:rsid w:val="000D6131"/>
    <w:rsid w:val="000D637D"/>
    <w:rsid w:val="000D660E"/>
    <w:rsid w:val="000D69CC"/>
    <w:rsid w:val="000D743B"/>
    <w:rsid w:val="000D74C0"/>
    <w:rsid w:val="000D7DAC"/>
    <w:rsid w:val="000D7E6D"/>
    <w:rsid w:val="000E0722"/>
    <w:rsid w:val="000E07F7"/>
    <w:rsid w:val="000E0D19"/>
    <w:rsid w:val="000E0E5F"/>
    <w:rsid w:val="000E14DD"/>
    <w:rsid w:val="000E14E2"/>
    <w:rsid w:val="000E1752"/>
    <w:rsid w:val="000E1928"/>
    <w:rsid w:val="000E19DE"/>
    <w:rsid w:val="000E1F54"/>
    <w:rsid w:val="000E21BE"/>
    <w:rsid w:val="000E2406"/>
    <w:rsid w:val="000E2785"/>
    <w:rsid w:val="000E29E5"/>
    <w:rsid w:val="000E2CB4"/>
    <w:rsid w:val="000E361F"/>
    <w:rsid w:val="000E3D6B"/>
    <w:rsid w:val="000E3EAF"/>
    <w:rsid w:val="000E3EBA"/>
    <w:rsid w:val="000E3F65"/>
    <w:rsid w:val="000E4008"/>
    <w:rsid w:val="000E4176"/>
    <w:rsid w:val="000E4E73"/>
    <w:rsid w:val="000E4E9C"/>
    <w:rsid w:val="000E531A"/>
    <w:rsid w:val="000E54B2"/>
    <w:rsid w:val="000E5948"/>
    <w:rsid w:val="000E5CCB"/>
    <w:rsid w:val="000E6204"/>
    <w:rsid w:val="000E6BCE"/>
    <w:rsid w:val="000E6C9E"/>
    <w:rsid w:val="000E7B9E"/>
    <w:rsid w:val="000F0498"/>
    <w:rsid w:val="000F05EB"/>
    <w:rsid w:val="000F164D"/>
    <w:rsid w:val="000F16E2"/>
    <w:rsid w:val="000F187F"/>
    <w:rsid w:val="000F1914"/>
    <w:rsid w:val="000F1CFA"/>
    <w:rsid w:val="000F20B0"/>
    <w:rsid w:val="000F2169"/>
    <w:rsid w:val="000F2D99"/>
    <w:rsid w:val="000F408E"/>
    <w:rsid w:val="000F5FCC"/>
    <w:rsid w:val="000F6E7E"/>
    <w:rsid w:val="000F76B4"/>
    <w:rsid w:val="000F7C13"/>
    <w:rsid w:val="000F7D3F"/>
    <w:rsid w:val="000F7D54"/>
    <w:rsid w:val="001004A5"/>
    <w:rsid w:val="00100913"/>
    <w:rsid w:val="001012BA"/>
    <w:rsid w:val="00101D8A"/>
    <w:rsid w:val="00102617"/>
    <w:rsid w:val="00102D9E"/>
    <w:rsid w:val="001043E3"/>
    <w:rsid w:val="00105D35"/>
    <w:rsid w:val="001062EE"/>
    <w:rsid w:val="0010672D"/>
    <w:rsid w:val="001068A1"/>
    <w:rsid w:val="0010694A"/>
    <w:rsid w:val="001069BA"/>
    <w:rsid w:val="00106C9B"/>
    <w:rsid w:val="0010715C"/>
    <w:rsid w:val="00107431"/>
    <w:rsid w:val="001076A7"/>
    <w:rsid w:val="00107A23"/>
    <w:rsid w:val="0011040C"/>
    <w:rsid w:val="00110466"/>
    <w:rsid w:val="001110D2"/>
    <w:rsid w:val="0011128F"/>
    <w:rsid w:val="00111A5C"/>
    <w:rsid w:val="00111C9B"/>
    <w:rsid w:val="00111F88"/>
    <w:rsid w:val="00111F9B"/>
    <w:rsid w:val="001121D7"/>
    <w:rsid w:val="00112A6A"/>
    <w:rsid w:val="00112E2F"/>
    <w:rsid w:val="001137E0"/>
    <w:rsid w:val="00114359"/>
    <w:rsid w:val="00114C87"/>
    <w:rsid w:val="00114D02"/>
    <w:rsid w:val="00115131"/>
    <w:rsid w:val="00115338"/>
    <w:rsid w:val="00115B4B"/>
    <w:rsid w:val="00116149"/>
    <w:rsid w:val="0011653C"/>
    <w:rsid w:val="00116769"/>
    <w:rsid w:val="00116B70"/>
    <w:rsid w:val="00116EBB"/>
    <w:rsid w:val="001171F8"/>
    <w:rsid w:val="00117516"/>
    <w:rsid w:val="00117795"/>
    <w:rsid w:val="0011785A"/>
    <w:rsid w:val="00117AE6"/>
    <w:rsid w:val="00117B74"/>
    <w:rsid w:val="00117FFB"/>
    <w:rsid w:val="001202A9"/>
    <w:rsid w:val="00120604"/>
    <w:rsid w:val="001207D3"/>
    <w:rsid w:val="00120F8E"/>
    <w:rsid w:val="001216C0"/>
    <w:rsid w:val="001226CA"/>
    <w:rsid w:val="001229C3"/>
    <w:rsid w:val="00123938"/>
    <w:rsid w:val="00123D94"/>
    <w:rsid w:val="00124967"/>
    <w:rsid w:val="00124DEC"/>
    <w:rsid w:val="00125197"/>
    <w:rsid w:val="001251F4"/>
    <w:rsid w:val="001258D3"/>
    <w:rsid w:val="00126ACE"/>
    <w:rsid w:val="00126C98"/>
    <w:rsid w:val="00126CCD"/>
    <w:rsid w:val="001271A2"/>
    <w:rsid w:val="00127302"/>
    <w:rsid w:val="00127556"/>
    <w:rsid w:val="00127DE6"/>
    <w:rsid w:val="001305F9"/>
    <w:rsid w:val="0013098C"/>
    <w:rsid w:val="00131036"/>
    <w:rsid w:val="001310F4"/>
    <w:rsid w:val="00131BB4"/>
    <w:rsid w:val="00131ED2"/>
    <w:rsid w:val="00131F81"/>
    <w:rsid w:val="0013216F"/>
    <w:rsid w:val="00132892"/>
    <w:rsid w:val="00133051"/>
    <w:rsid w:val="00133530"/>
    <w:rsid w:val="00134AE0"/>
    <w:rsid w:val="00134DB1"/>
    <w:rsid w:val="001355E4"/>
    <w:rsid w:val="00135960"/>
    <w:rsid w:val="00135966"/>
    <w:rsid w:val="00135B54"/>
    <w:rsid w:val="00135FDA"/>
    <w:rsid w:val="00136070"/>
    <w:rsid w:val="00136354"/>
    <w:rsid w:val="0013657E"/>
    <w:rsid w:val="001368D1"/>
    <w:rsid w:val="00136DE4"/>
    <w:rsid w:val="00136EC1"/>
    <w:rsid w:val="00137114"/>
    <w:rsid w:val="00137138"/>
    <w:rsid w:val="001374A8"/>
    <w:rsid w:val="001401ED"/>
    <w:rsid w:val="00140342"/>
    <w:rsid w:val="00140774"/>
    <w:rsid w:val="001407D5"/>
    <w:rsid w:val="00140A64"/>
    <w:rsid w:val="00140C20"/>
    <w:rsid w:val="00141399"/>
    <w:rsid w:val="00141886"/>
    <w:rsid w:val="0014188B"/>
    <w:rsid w:val="0014258A"/>
    <w:rsid w:val="00142762"/>
    <w:rsid w:val="001429A8"/>
    <w:rsid w:val="00142BB1"/>
    <w:rsid w:val="00142F4C"/>
    <w:rsid w:val="001433A8"/>
    <w:rsid w:val="001433B7"/>
    <w:rsid w:val="00143C45"/>
    <w:rsid w:val="00143E9A"/>
    <w:rsid w:val="001440F5"/>
    <w:rsid w:val="001443CE"/>
    <w:rsid w:val="001444EE"/>
    <w:rsid w:val="00144E81"/>
    <w:rsid w:val="001451A7"/>
    <w:rsid w:val="0014569B"/>
    <w:rsid w:val="001457B2"/>
    <w:rsid w:val="00145B91"/>
    <w:rsid w:val="001461B2"/>
    <w:rsid w:val="00146905"/>
    <w:rsid w:val="001469F9"/>
    <w:rsid w:val="00146E40"/>
    <w:rsid w:val="00146F87"/>
    <w:rsid w:val="00147872"/>
    <w:rsid w:val="00147E1F"/>
    <w:rsid w:val="00147F68"/>
    <w:rsid w:val="00147F74"/>
    <w:rsid w:val="00150826"/>
    <w:rsid w:val="00150836"/>
    <w:rsid w:val="00150850"/>
    <w:rsid w:val="00150909"/>
    <w:rsid w:val="00150C4E"/>
    <w:rsid w:val="001514FB"/>
    <w:rsid w:val="00151B04"/>
    <w:rsid w:val="00151B6C"/>
    <w:rsid w:val="00152049"/>
    <w:rsid w:val="001520EB"/>
    <w:rsid w:val="00152287"/>
    <w:rsid w:val="0015233A"/>
    <w:rsid w:val="00152E80"/>
    <w:rsid w:val="0015323D"/>
    <w:rsid w:val="001535CE"/>
    <w:rsid w:val="00153A6B"/>
    <w:rsid w:val="00153EB5"/>
    <w:rsid w:val="00154199"/>
    <w:rsid w:val="00154351"/>
    <w:rsid w:val="001543E5"/>
    <w:rsid w:val="00154CEB"/>
    <w:rsid w:val="0015538C"/>
    <w:rsid w:val="00155D16"/>
    <w:rsid w:val="00155E7E"/>
    <w:rsid w:val="00156397"/>
    <w:rsid w:val="001563C8"/>
    <w:rsid w:val="00156A1A"/>
    <w:rsid w:val="00156EB7"/>
    <w:rsid w:val="001577C1"/>
    <w:rsid w:val="00157865"/>
    <w:rsid w:val="00157A4A"/>
    <w:rsid w:val="00157D8E"/>
    <w:rsid w:val="001600C3"/>
    <w:rsid w:val="0016038E"/>
    <w:rsid w:val="001608A1"/>
    <w:rsid w:val="00160E13"/>
    <w:rsid w:val="001616D6"/>
    <w:rsid w:val="00162308"/>
    <w:rsid w:val="00162547"/>
    <w:rsid w:val="001628E9"/>
    <w:rsid w:val="00163317"/>
    <w:rsid w:val="001638CB"/>
    <w:rsid w:val="001639CE"/>
    <w:rsid w:val="00163A32"/>
    <w:rsid w:val="00163B1A"/>
    <w:rsid w:val="00163B77"/>
    <w:rsid w:val="00163E7A"/>
    <w:rsid w:val="00163F34"/>
    <w:rsid w:val="0016410B"/>
    <w:rsid w:val="00164A23"/>
    <w:rsid w:val="00164A31"/>
    <w:rsid w:val="00164F19"/>
    <w:rsid w:val="001652DA"/>
    <w:rsid w:val="00165500"/>
    <w:rsid w:val="00165956"/>
    <w:rsid w:val="00165B31"/>
    <w:rsid w:val="00165B43"/>
    <w:rsid w:val="00165C1E"/>
    <w:rsid w:val="00165C8A"/>
    <w:rsid w:val="001661ED"/>
    <w:rsid w:val="001664AD"/>
    <w:rsid w:val="0016652D"/>
    <w:rsid w:val="001666A0"/>
    <w:rsid w:val="0016699A"/>
    <w:rsid w:val="00166AEC"/>
    <w:rsid w:val="00167385"/>
    <w:rsid w:val="001678BC"/>
    <w:rsid w:val="00170635"/>
    <w:rsid w:val="00170972"/>
    <w:rsid w:val="00171181"/>
    <w:rsid w:val="001714F4"/>
    <w:rsid w:val="001720AE"/>
    <w:rsid w:val="001728AD"/>
    <w:rsid w:val="00172923"/>
    <w:rsid w:val="00172DA5"/>
    <w:rsid w:val="00172F17"/>
    <w:rsid w:val="001738A3"/>
    <w:rsid w:val="00173A73"/>
    <w:rsid w:val="00173DBE"/>
    <w:rsid w:val="00173FF8"/>
    <w:rsid w:val="00174771"/>
    <w:rsid w:val="0017493E"/>
    <w:rsid w:val="00174F91"/>
    <w:rsid w:val="00174FFE"/>
    <w:rsid w:val="0017546D"/>
    <w:rsid w:val="0017559C"/>
    <w:rsid w:val="001757AF"/>
    <w:rsid w:val="001758F4"/>
    <w:rsid w:val="00175B65"/>
    <w:rsid w:val="00175DCF"/>
    <w:rsid w:val="00175F12"/>
    <w:rsid w:val="0017612A"/>
    <w:rsid w:val="0017616F"/>
    <w:rsid w:val="001768A1"/>
    <w:rsid w:val="001769AD"/>
    <w:rsid w:val="00176E8E"/>
    <w:rsid w:val="0017753A"/>
    <w:rsid w:val="001777D2"/>
    <w:rsid w:val="001808B0"/>
    <w:rsid w:val="00181006"/>
    <w:rsid w:val="001813C1"/>
    <w:rsid w:val="001814CC"/>
    <w:rsid w:val="001815ED"/>
    <w:rsid w:val="00181673"/>
    <w:rsid w:val="00181695"/>
    <w:rsid w:val="00181971"/>
    <w:rsid w:val="00181C74"/>
    <w:rsid w:val="00181E13"/>
    <w:rsid w:val="00182436"/>
    <w:rsid w:val="00182720"/>
    <w:rsid w:val="0018274A"/>
    <w:rsid w:val="0018299B"/>
    <w:rsid w:val="00183895"/>
    <w:rsid w:val="00183921"/>
    <w:rsid w:val="0018456B"/>
    <w:rsid w:val="00184646"/>
    <w:rsid w:val="00184835"/>
    <w:rsid w:val="001848F0"/>
    <w:rsid w:val="00184BE5"/>
    <w:rsid w:val="00184C2C"/>
    <w:rsid w:val="00184CC6"/>
    <w:rsid w:val="00184F33"/>
    <w:rsid w:val="0018517D"/>
    <w:rsid w:val="001851E6"/>
    <w:rsid w:val="00185AAF"/>
    <w:rsid w:val="00185FCC"/>
    <w:rsid w:val="00187049"/>
    <w:rsid w:val="001870E0"/>
    <w:rsid w:val="001872DF"/>
    <w:rsid w:val="00187495"/>
    <w:rsid w:val="001878E7"/>
    <w:rsid w:val="00187C09"/>
    <w:rsid w:val="00187CDD"/>
    <w:rsid w:val="00187D6D"/>
    <w:rsid w:val="00187FFE"/>
    <w:rsid w:val="0019028B"/>
    <w:rsid w:val="00190B2C"/>
    <w:rsid w:val="00191FAC"/>
    <w:rsid w:val="00192033"/>
    <w:rsid w:val="001927E2"/>
    <w:rsid w:val="001929FC"/>
    <w:rsid w:val="00192D9F"/>
    <w:rsid w:val="00192FC8"/>
    <w:rsid w:val="0019364C"/>
    <w:rsid w:val="001950C5"/>
    <w:rsid w:val="001951B7"/>
    <w:rsid w:val="001957F4"/>
    <w:rsid w:val="00195878"/>
    <w:rsid w:val="00195BB8"/>
    <w:rsid w:val="00195D22"/>
    <w:rsid w:val="00195E43"/>
    <w:rsid w:val="00195F26"/>
    <w:rsid w:val="001960FC"/>
    <w:rsid w:val="00196395"/>
    <w:rsid w:val="001966DC"/>
    <w:rsid w:val="00197595"/>
    <w:rsid w:val="00197B14"/>
    <w:rsid w:val="001A0B34"/>
    <w:rsid w:val="001A0D2B"/>
    <w:rsid w:val="001A17F0"/>
    <w:rsid w:val="001A1940"/>
    <w:rsid w:val="001A1F4E"/>
    <w:rsid w:val="001A269E"/>
    <w:rsid w:val="001A26F6"/>
    <w:rsid w:val="001A2FE5"/>
    <w:rsid w:val="001A3043"/>
    <w:rsid w:val="001A38B6"/>
    <w:rsid w:val="001A3D95"/>
    <w:rsid w:val="001A47A6"/>
    <w:rsid w:val="001A56A4"/>
    <w:rsid w:val="001A68B4"/>
    <w:rsid w:val="001A68B9"/>
    <w:rsid w:val="001A6AE4"/>
    <w:rsid w:val="001A6F41"/>
    <w:rsid w:val="001A6F49"/>
    <w:rsid w:val="001A6F7A"/>
    <w:rsid w:val="001A6FBA"/>
    <w:rsid w:val="001A70A2"/>
    <w:rsid w:val="001A7127"/>
    <w:rsid w:val="001A7388"/>
    <w:rsid w:val="001A78E8"/>
    <w:rsid w:val="001A7918"/>
    <w:rsid w:val="001A79A6"/>
    <w:rsid w:val="001A7B8B"/>
    <w:rsid w:val="001B0112"/>
    <w:rsid w:val="001B0A78"/>
    <w:rsid w:val="001B0ACB"/>
    <w:rsid w:val="001B0B6B"/>
    <w:rsid w:val="001B0D6A"/>
    <w:rsid w:val="001B1374"/>
    <w:rsid w:val="001B163E"/>
    <w:rsid w:val="001B1D58"/>
    <w:rsid w:val="001B1DDC"/>
    <w:rsid w:val="001B1E02"/>
    <w:rsid w:val="001B1E08"/>
    <w:rsid w:val="001B1FA5"/>
    <w:rsid w:val="001B288C"/>
    <w:rsid w:val="001B2A21"/>
    <w:rsid w:val="001B2A78"/>
    <w:rsid w:val="001B3232"/>
    <w:rsid w:val="001B34EF"/>
    <w:rsid w:val="001B384A"/>
    <w:rsid w:val="001B3DA7"/>
    <w:rsid w:val="001B3DAB"/>
    <w:rsid w:val="001B46B7"/>
    <w:rsid w:val="001B484A"/>
    <w:rsid w:val="001B53E0"/>
    <w:rsid w:val="001B62B4"/>
    <w:rsid w:val="001B6D9B"/>
    <w:rsid w:val="001B70C4"/>
    <w:rsid w:val="001B712C"/>
    <w:rsid w:val="001B746E"/>
    <w:rsid w:val="001B7B4A"/>
    <w:rsid w:val="001B7C86"/>
    <w:rsid w:val="001C0171"/>
    <w:rsid w:val="001C05FE"/>
    <w:rsid w:val="001C0E01"/>
    <w:rsid w:val="001C0E25"/>
    <w:rsid w:val="001C171C"/>
    <w:rsid w:val="001C18C5"/>
    <w:rsid w:val="001C1D84"/>
    <w:rsid w:val="001C206F"/>
    <w:rsid w:val="001C22E8"/>
    <w:rsid w:val="001C271F"/>
    <w:rsid w:val="001C2CDF"/>
    <w:rsid w:val="001C31EF"/>
    <w:rsid w:val="001C36B3"/>
    <w:rsid w:val="001C3A92"/>
    <w:rsid w:val="001C4758"/>
    <w:rsid w:val="001C4EAA"/>
    <w:rsid w:val="001C6428"/>
    <w:rsid w:val="001C6AE1"/>
    <w:rsid w:val="001C784E"/>
    <w:rsid w:val="001C78BC"/>
    <w:rsid w:val="001C7A30"/>
    <w:rsid w:val="001C7D87"/>
    <w:rsid w:val="001D0030"/>
    <w:rsid w:val="001D00BF"/>
    <w:rsid w:val="001D024B"/>
    <w:rsid w:val="001D0312"/>
    <w:rsid w:val="001D044B"/>
    <w:rsid w:val="001D06AD"/>
    <w:rsid w:val="001D08A6"/>
    <w:rsid w:val="001D10CB"/>
    <w:rsid w:val="001D1A36"/>
    <w:rsid w:val="001D1A3F"/>
    <w:rsid w:val="001D2011"/>
    <w:rsid w:val="001D2260"/>
    <w:rsid w:val="001D281E"/>
    <w:rsid w:val="001D2A99"/>
    <w:rsid w:val="001D2C54"/>
    <w:rsid w:val="001D2EF8"/>
    <w:rsid w:val="001D3843"/>
    <w:rsid w:val="001D3B8C"/>
    <w:rsid w:val="001D3DE0"/>
    <w:rsid w:val="001D3EF8"/>
    <w:rsid w:val="001D4120"/>
    <w:rsid w:val="001D4B8A"/>
    <w:rsid w:val="001D532E"/>
    <w:rsid w:val="001D5A49"/>
    <w:rsid w:val="001D66E6"/>
    <w:rsid w:val="001D68B2"/>
    <w:rsid w:val="001D6D8D"/>
    <w:rsid w:val="001D7857"/>
    <w:rsid w:val="001D78EB"/>
    <w:rsid w:val="001D7935"/>
    <w:rsid w:val="001D7BA8"/>
    <w:rsid w:val="001E030F"/>
    <w:rsid w:val="001E0496"/>
    <w:rsid w:val="001E0497"/>
    <w:rsid w:val="001E0836"/>
    <w:rsid w:val="001E0D6F"/>
    <w:rsid w:val="001E1B42"/>
    <w:rsid w:val="001E23D4"/>
    <w:rsid w:val="001E2448"/>
    <w:rsid w:val="001E26E2"/>
    <w:rsid w:val="001E3533"/>
    <w:rsid w:val="001E372E"/>
    <w:rsid w:val="001E378E"/>
    <w:rsid w:val="001E4C09"/>
    <w:rsid w:val="001E4C50"/>
    <w:rsid w:val="001E547B"/>
    <w:rsid w:val="001E59BA"/>
    <w:rsid w:val="001E5D87"/>
    <w:rsid w:val="001E5F1A"/>
    <w:rsid w:val="001E63A2"/>
    <w:rsid w:val="001E6416"/>
    <w:rsid w:val="001E6819"/>
    <w:rsid w:val="001E6C80"/>
    <w:rsid w:val="001E6CA6"/>
    <w:rsid w:val="001E6DD4"/>
    <w:rsid w:val="001E6E04"/>
    <w:rsid w:val="001E72C4"/>
    <w:rsid w:val="001E7967"/>
    <w:rsid w:val="001E7D52"/>
    <w:rsid w:val="001F014F"/>
    <w:rsid w:val="001F02B2"/>
    <w:rsid w:val="001F07BB"/>
    <w:rsid w:val="001F0861"/>
    <w:rsid w:val="001F0935"/>
    <w:rsid w:val="001F0A59"/>
    <w:rsid w:val="001F0AF3"/>
    <w:rsid w:val="001F0E76"/>
    <w:rsid w:val="001F1256"/>
    <w:rsid w:val="001F15AF"/>
    <w:rsid w:val="001F1800"/>
    <w:rsid w:val="001F1A47"/>
    <w:rsid w:val="001F1A72"/>
    <w:rsid w:val="001F22CF"/>
    <w:rsid w:val="001F2400"/>
    <w:rsid w:val="001F2592"/>
    <w:rsid w:val="001F2636"/>
    <w:rsid w:val="001F3756"/>
    <w:rsid w:val="001F4120"/>
    <w:rsid w:val="001F4193"/>
    <w:rsid w:val="001F48CA"/>
    <w:rsid w:val="001F58F4"/>
    <w:rsid w:val="001F62A9"/>
    <w:rsid w:val="001F6401"/>
    <w:rsid w:val="001F64A7"/>
    <w:rsid w:val="001F6760"/>
    <w:rsid w:val="001F68E1"/>
    <w:rsid w:val="001F6B68"/>
    <w:rsid w:val="001F7017"/>
    <w:rsid w:val="001F76BF"/>
    <w:rsid w:val="0020048B"/>
    <w:rsid w:val="0020078D"/>
    <w:rsid w:val="00201008"/>
    <w:rsid w:val="00201036"/>
    <w:rsid w:val="00201567"/>
    <w:rsid w:val="00201784"/>
    <w:rsid w:val="00201A94"/>
    <w:rsid w:val="00202363"/>
    <w:rsid w:val="00202C50"/>
    <w:rsid w:val="00202CC5"/>
    <w:rsid w:val="002030F5"/>
    <w:rsid w:val="00203DE4"/>
    <w:rsid w:val="00203F42"/>
    <w:rsid w:val="002042C1"/>
    <w:rsid w:val="0020465E"/>
    <w:rsid w:val="002046AE"/>
    <w:rsid w:val="002047E5"/>
    <w:rsid w:val="00205245"/>
    <w:rsid w:val="00205320"/>
    <w:rsid w:val="002055E4"/>
    <w:rsid w:val="00205A41"/>
    <w:rsid w:val="00206087"/>
    <w:rsid w:val="00206EA3"/>
    <w:rsid w:val="00207390"/>
    <w:rsid w:val="00207EF8"/>
    <w:rsid w:val="00207FDD"/>
    <w:rsid w:val="002104BA"/>
    <w:rsid w:val="00210BE4"/>
    <w:rsid w:val="00210FAC"/>
    <w:rsid w:val="002114AF"/>
    <w:rsid w:val="0021175F"/>
    <w:rsid w:val="00211B8A"/>
    <w:rsid w:val="00212035"/>
    <w:rsid w:val="0021210E"/>
    <w:rsid w:val="0021232D"/>
    <w:rsid w:val="00212C4A"/>
    <w:rsid w:val="00212E83"/>
    <w:rsid w:val="00213049"/>
    <w:rsid w:val="002131F3"/>
    <w:rsid w:val="0021347B"/>
    <w:rsid w:val="00213711"/>
    <w:rsid w:val="002138FE"/>
    <w:rsid w:val="00213BEA"/>
    <w:rsid w:val="00213F6C"/>
    <w:rsid w:val="0021418B"/>
    <w:rsid w:val="0021447B"/>
    <w:rsid w:val="00214A73"/>
    <w:rsid w:val="00215151"/>
    <w:rsid w:val="002152FC"/>
    <w:rsid w:val="00215465"/>
    <w:rsid w:val="00215573"/>
    <w:rsid w:val="00215B98"/>
    <w:rsid w:val="002168E3"/>
    <w:rsid w:val="00217E19"/>
    <w:rsid w:val="002203FB"/>
    <w:rsid w:val="002212A6"/>
    <w:rsid w:val="00221AE3"/>
    <w:rsid w:val="00222251"/>
    <w:rsid w:val="002222B5"/>
    <w:rsid w:val="002223D7"/>
    <w:rsid w:val="00222952"/>
    <w:rsid w:val="0022299B"/>
    <w:rsid w:val="002229F3"/>
    <w:rsid w:val="00222DD9"/>
    <w:rsid w:val="00223238"/>
    <w:rsid w:val="0022383D"/>
    <w:rsid w:val="00224B3A"/>
    <w:rsid w:val="00224B7C"/>
    <w:rsid w:val="00224F26"/>
    <w:rsid w:val="002250D4"/>
    <w:rsid w:val="00225441"/>
    <w:rsid w:val="00225A4F"/>
    <w:rsid w:val="00225C18"/>
    <w:rsid w:val="00225EAD"/>
    <w:rsid w:val="00225EE1"/>
    <w:rsid w:val="00226099"/>
    <w:rsid w:val="00226317"/>
    <w:rsid w:val="002263CD"/>
    <w:rsid w:val="0022700A"/>
    <w:rsid w:val="00227290"/>
    <w:rsid w:val="0022750C"/>
    <w:rsid w:val="00227BAB"/>
    <w:rsid w:val="002305C6"/>
    <w:rsid w:val="00230826"/>
    <w:rsid w:val="00230AC9"/>
    <w:rsid w:val="00231450"/>
    <w:rsid w:val="002314A0"/>
    <w:rsid w:val="002317B8"/>
    <w:rsid w:val="00231B98"/>
    <w:rsid w:val="00231FC5"/>
    <w:rsid w:val="002324A4"/>
    <w:rsid w:val="00232721"/>
    <w:rsid w:val="00232B6C"/>
    <w:rsid w:val="00232CB0"/>
    <w:rsid w:val="002334FD"/>
    <w:rsid w:val="0023350B"/>
    <w:rsid w:val="0023374A"/>
    <w:rsid w:val="002338DE"/>
    <w:rsid w:val="002340AB"/>
    <w:rsid w:val="002341C9"/>
    <w:rsid w:val="00234300"/>
    <w:rsid w:val="00234477"/>
    <w:rsid w:val="0023461D"/>
    <w:rsid w:val="002347BA"/>
    <w:rsid w:val="00234BB4"/>
    <w:rsid w:val="00234D8F"/>
    <w:rsid w:val="00234FDD"/>
    <w:rsid w:val="00235DFC"/>
    <w:rsid w:val="00235F57"/>
    <w:rsid w:val="00236ABC"/>
    <w:rsid w:val="00237440"/>
    <w:rsid w:val="00237638"/>
    <w:rsid w:val="00237CB7"/>
    <w:rsid w:val="00237E31"/>
    <w:rsid w:val="00240206"/>
    <w:rsid w:val="002407CF"/>
    <w:rsid w:val="00240B11"/>
    <w:rsid w:val="00240D25"/>
    <w:rsid w:val="00241134"/>
    <w:rsid w:val="002414D2"/>
    <w:rsid w:val="00241EED"/>
    <w:rsid w:val="0024206C"/>
    <w:rsid w:val="002424FC"/>
    <w:rsid w:val="0024271F"/>
    <w:rsid w:val="00242BC2"/>
    <w:rsid w:val="00243101"/>
    <w:rsid w:val="0024380A"/>
    <w:rsid w:val="00243A6D"/>
    <w:rsid w:val="00243CBC"/>
    <w:rsid w:val="00243EF6"/>
    <w:rsid w:val="00244740"/>
    <w:rsid w:val="002452C1"/>
    <w:rsid w:val="002454B8"/>
    <w:rsid w:val="00246AC2"/>
    <w:rsid w:val="00246D90"/>
    <w:rsid w:val="00246DEB"/>
    <w:rsid w:val="00247039"/>
    <w:rsid w:val="002476FA"/>
    <w:rsid w:val="0024793D"/>
    <w:rsid w:val="00247B07"/>
    <w:rsid w:val="00247D0A"/>
    <w:rsid w:val="00250054"/>
    <w:rsid w:val="00250128"/>
    <w:rsid w:val="00250157"/>
    <w:rsid w:val="0025072F"/>
    <w:rsid w:val="00250BAB"/>
    <w:rsid w:val="0025116B"/>
    <w:rsid w:val="00251208"/>
    <w:rsid w:val="002515A6"/>
    <w:rsid w:val="00251BF6"/>
    <w:rsid w:val="00251C5D"/>
    <w:rsid w:val="00251E37"/>
    <w:rsid w:val="0025260B"/>
    <w:rsid w:val="00252C16"/>
    <w:rsid w:val="00252FB5"/>
    <w:rsid w:val="002537A6"/>
    <w:rsid w:val="00253977"/>
    <w:rsid w:val="00253B69"/>
    <w:rsid w:val="00253D13"/>
    <w:rsid w:val="00253E04"/>
    <w:rsid w:val="00253E67"/>
    <w:rsid w:val="00254088"/>
    <w:rsid w:val="0025454A"/>
    <w:rsid w:val="0025479E"/>
    <w:rsid w:val="00254F13"/>
    <w:rsid w:val="00254FD5"/>
    <w:rsid w:val="00255627"/>
    <w:rsid w:val="00255668"/>
    <w:rsid w:val="00255756"/>
    <w:rsid w:val="002560F5"/>
    <w:rsid w:val="00256877"/>
    <w:rsid w:val="002573F9"/>
    <w:rsid w:val="0025756C"/>
    <w:rsid w:val="00257FE4"/>
    <w:rsid w:val="00260782"/>
    <w:rsid w:val="00260989"/>
    <w:rsid w:val="00260D79"/>
    <w:rsid w:val="0026106B"/>
    <w:rsid w:val="002611BD"/>
    <w:rsid w:val="002617E9"/>
    <w:rsid w:val="00261DA7"/>
    <w:rsid w:val="00262308"/>
    <w:rsid w:val="0026235F"/>
    <w:rsid w:val="0026269A"/>
    <w:rsid w:val="00262A65"/>
    <w:rsid w:val="00262CC4"/>
    <w:rsid w:val="002635EE"/>
    <w:rsid w:val="00263B41"/>
    <w:rsid w:val="002643FF"/>
    <w:rsid w:val="0026488E"/>
    <w:rsid w:val="00264DE4"/>
    <w:rsid w:val="0026559F"/>
    <w:rsid w:val="00265994"/>
    <w:rsid w:val="00265BC5"/>
    <w:rsid w:val="00265CC0"/>
    <w:rsid w:val="00265D83"/>
    <w:rsid w:val="00266467"/>
    <w:rsid w:val="002664CC"/>
    <w:rsid w:val="002670B2"/>
    <w:rsid w:val="00267316"/>
    <w:rsid w:val="00267593"/>
    <w:rsid w:val="00267B40"/>
    <w:rsid w:val="00267E7E"/>
    <w:rsid w:val="00267F7D"/>
    <w:rsid w:val="002707B8"/>
    <w:rsid w:val="00270E91"/>
    <w:rsid w:val="002719AA"/>
    <w:rsid w:val="00272148"/>
    <w:rsid w:val="0027225A"/>
    <w:rsid w:val="002723E3"/>
    <w:rsid w:val="0027249A"/>
    <w:rsid w:val="002724AD"/>
    <w:rsid w:val="00272E26"/>
    <w:rsid w:val="00272FC1"/>
    <w:rsid w:val="002738E7"/>
    <w:rsid w:val="00273FFF"/>
    <w:rsid w:val="00274023"/>
    <w:rsid w:val="00274392"/>
    <w:rsid w:val="002743A8"/>
    <w:rsid w:val="00274426"/>
    <w:rsid w:val="002747EC"/>
    <w:rsid w:val="002749F7"/>
    <w:rsid w:val="00274FBA"/>
    <w:rsid w:val="0027532C"/>
    <w:rsid w:val="00275A7C"/>
    <w:rsid w:val="00275D37"/>
    <w:rsid w:val="00276214"/>
    <w:rsid w:val="0027649A"/>
    <w:rsid w:val="00276515"/>
    <w:rsid w:val="00276671"/>
    <w:rsid w:val="00276EB4"/>
    <w:rsid w:val="0027724F"/>
    <w:rsid w:val="00277313"/>
    <w:rsid w:val="002773F6"/>
    <w:rsid w:val="0027741D"/>
    <w:rsid w:val="00277C9E"/>
    <w:rsid w:val="002804F3"/>
    <w:rsid w:val="002805A7"/>
    <w:rsid w:val="002806D9"/>
    <w:rsid w:val="00280954"/>
    <w:rsid w:val="00280BBC"/>
    <w:rsid w:val="00280C90"/>
    <w:rsid w:val="00280D71"/>
    <w:rsid w:val="002810C4"/>
    <w:rsid w:val="002814DD"/>
    <w:rsid w:val="00281B4A"/>
    <w:rsid w:val="00281C3C"/>
    <w:rsid w:val="002824D5"/>
    <w:rsid w:val="00282A0F"/>
    <w:rsid w:val="00282AE0"/>
    <w:rsid w:val="00282B70"/>
    <w:rsid w:val="00282F8B"/>
    <w:rsid w:val="00283398"/>
    <w:rsid w:val="00283852"/>
    <w:rsid w:val="00283BCC"/>
    <w:rsid w:val="0028491A"/>
    <w:rsid w:val="002857C8"/>
    <w:rsid w:val="002858A2"/>
    <w:rsid w:val="002861F4"/>
    <w:rsid w:val="00286995"/>
    <w:rsid w:val="00287957"/>
    <w:rsid w:val="0029036E"/>
    <w:rsid w:val="00290430"/>
    <w:rsid w:val="00290486"/>
    <w:rsid w:val="00291829"/>
    <w:rsid w:val="00291A6A"/>
    <w:rsid w:val="00291C9E"/>
    <w:rsid w:val="00291D62"/>
    <w:rsid w:val="00292179"/>
    <w:rsid w:val="0029299B"/>
    <w:rsid w:val="00292A59"/>
    <w:rsid w:val="00292FAF"/>
    <w:rsid w:val="0029301D"/>
    <w:rsid w:val="00293216"/>
    <w:rsid w:val="00293418"/>
    <w:rsid w:val="002934E9"/>
    <w:rsid w:val="002935F5"/>
    <w:rsid w:val="00293684"/>
    <w:rsid w:val="00293807"/>
    <w:rsid w:val="00293F02"/>
    <w:rsid w:val="00294368"/>
    <w:rsid w:val="002944CE"/>
    <w:rsid w:val="00294848"/>
    <w:rsid w:val="0029547A"/>
    <w:rsid w:val="00295BAE"/>
    <w:rsid w:val="00295C7F"/>
    <w:rsid w:val="00295DF5"/>
    <w:rsid w:val="002962C7"/>
    <w:rsid w:val="00296488"/>
    <w:rsid w:val="00296D1D"/>
    <w:rsid w:val="00296D33"/>
    <w:rsid w:val="002972A0"/>
    <w:rsid w:val="002972FB"/>
    <w:rsid w:val="00297A96"/>
    <w:rsid w:val="00297BC3"/>
    <w:rsid w:val="00297F47"/>
    <w:rsid w:val="002A04A5"/>
    <w:rsid w:val="002A04D9"/>
    <w:rsid w:val="002A08CA"/>
    <w:rsid w:val="002A1D94"/>
    <w:rsid w:val="002A2930"/>
    <w:rsid w:val="002A316C"/>
    <w:rsid w:val="002A3AFD"/>
    <w:rsid w:val="002A3C94"/>
    <w:rsid w:val="002A4685"/>
    <w:rsid w:val="002A4BF6"/>
    <w:rsid w:val="002A4F7B"/>
    <w:rsid w:val="002A5947"/>
    <w:rsid w:val="002A617B"/>
    <w:rsid w:val="002A62DA"/>
    <w:rsid w:val="002A62FA"/>
    <w:rsid w:val="002A65B8"/>
    <w:rsid w:val="002A704D"/>
    <w:rsid w:val="002A7770"/>
    <w:rsid w:val="002A7A73"/>
    <w:rsid w:val="002A7B6F"/>
    <w:rsid w:val="002B0C34"/>
    <w:rsid w:val="002B1801"/>
    <w:rsid w:val="002B2A6B"/>
    <w:rsid w:val="002B2CD9"/>
    <w:rsid w:val="002B3E37"/>
    <w:rsid w:val="002B420A"/>
    <w:rsid w:val="002B49C1"/>
    <w:rsid w:val="002B50B1"/>
    <w:rsid w:val="002B5C19"/>
    <w:rsid w:val="002B5D7D"/>
    <w:rsid w:val="002B5E5E"/>
    <w:rsid w:val="002B6110"/>
    <w:rsid w:val="002B627F"/>
    <w:rsid w:val="002B63B8"/>
    <w:rsid w:val="002B6FB2"/>
    <w:rsid w:val="002B7265"/>
    <w:rsid w:val="002B74BE"/>
    <w:rsid w:val="002B7643"/>
    <w:rsid w:val="002B7772"/>
    <w:rsid w:val="002B7B57"/>
    <w:rsid w:val="002B7E24"/>
    <w:rsid w:val="002C088C"/>
    <w:rsid w:val="002C0E17"/>
    <w:rsid w:val="002C17EB"/>
    <w:rsid w:val="002C1C76"/>
    <w:rsid w:val="002C270A"/>
    <w:rsid w:val="002C2798"/>
    <w:rsid w:val="002C2A9B"/>
    <w:rsid w:val="002C331C"/>
    <w:rsid w:val="002C3784"/>
    <w:rsid w:val="002C3FBF"/>
    <w:rsid w:val="002C4070"/>
    <w:rsid w:val="002C4D70"/>
    <w:rsid w:val="002C53AE"/>
    <w:rsid w:val="002C591C"/>
    <w:rsid w:val="002C5C8B"/>
    <w:rsid w:val="002C60B0"/>
    <w:rsid w:val="002C6300"/>
    <w:rsid w:val="002C632D"/>
    <w:rsid w:val="002C6D49"/>
    <w:rsid w:val="002C780A"/>
    <w:rsid w:val="002C7CF5"/>
    <w:rsid w:val="002D043A"/>
    <w:rsid w:val="002D07CC"/>
    <w:rsid w:val="002D0AF6"/>
    <w:rsid w:val="002D1256"/>
    <w:rsid w:val="002D12B7"/>
    <w:rsid w:val="002D1375"/>
    <w:rsid w:val="002D1941"/>
    <w:rsid w:val="002D2671"/>
    <w:rsid w:val="002D28C3"/>
    <w:rsid w:val="002D2DAD"/>
    <w:rsid w:val="002D2E46"/>
    <w:rsid w:val="002D324A"/>
    <w:rsid w:val="002D3482"/>
    <w:rsid w:val="002D37A3"/>
    <w:rsid w:val="002D40F4"/>
    <w:rsid w:val="002D42F7"/>
    <w:rsid w:val="002D4B1D"/>
    <w:rsid w:val="002D518F"/>
    <w:rsid w:val="002D51EE"/>
    <w:rsid w:val="002D539B"/>
    <w:rsid w:val="002D56C4"/>
    <w:rsid w:val="002D5A70"/>
    <w:rsid w:val="002D6407"/>
    <w:rsid w:val="002D6432"/>
    <w:rsid w:val="002D6774"/>
    <w:rsid w:val="002D6A4C"/>
    <w:rsid w:val="002D7129"/>
    <w:rsid w:val="002D72BB"/>
    <w:rsid w:val="002E03CD"/>
    <w:rsid w:val="002E04C7"/>
    <w:rsid w:val="002E08B9"/>
    <w:rsid w:val="002E0903"/>
    <w:rsid w:val="002E0C6D"/>
    <w:rsid w:val="002E219C"/>
    <w:rsid w:val="002E245C"/>
    <w:rsid w:val="002E27DE"/>
    <w:rsid w:val="002E28DC"/>
    <w:rsid w:val="002E31C7"/>
    <w:rsid w:val="002E3645"/>
    <w:rsid w:val="002E39C2"/>
    <w:rsid w:val="002E3EA0"/>
    <w:rsid w:val="002E42BB"/>
    <w:rsid w:val="002E4407"/>
    <w:rsid w:val="002E4953"/>
    <w:rsid w:val="002E4F06"/>
    <w:rsid w:val="002E57FB"/>
    <w:rsid w:val="002E65BF"/>
    <w:rsid w:val="002E6DE3"/>
    <w:rsid w:val="002E7136"/>
    <w:rsid w:val="002E77CF"/>
    <w:rsid w:val="002E798F"/>
    <w:rsid w:val="002E7F26"/>
    <w:rsid w:val="002F03FC"/>
    <w:rsid w:val="002F0B33"/>
    <w:rsid w:val="002F0B53"/>
    <w:rsid w:val="002F1795"/>
    <w:rsid w:val="002F27A2"/>
    <w:rsid w:val="002F27C9"/>
    <w:rsid w:val="002F27E6"/>
    <w:rsid w:val="002F280B"/>
    <w:rsid w:val="002F2923"/>
    <w:rsid w:val="002F2E45"/>
    <w:rsid w:val="002F319D"/>
    <w:rsid w:val="002F375B"/>
    <w:rsid w:val="002F3780"/>
    <w:rsid w:val="002F388C"/>
    <w:rsid w:val="002F38F1"/>
    <w:rsid w:val="002F4564"/>
    <w:rsid w:val="002F4BEF"/>
    <w:rsid w:val="002F4D99"/>
    <w:rsid w:val="002F4DAA"/>
    <w:rsid w:val="002F50FD"/>
    <w:rsid w:val="002F58E1"/>
    <w:rsid w:val="002F76D8"/>
    <w:rsid w:val="002F7880"/>
    <w:rsid w:val="002F7945"/>
    <w:rsid w:val="002F7B00"/>
    <w:rsid w:val="002F7FAB"/>
    <w:rsid w:val="003002F0"/>
    <w:rsid w:val="00300480"/>
    <w:rsid w:val="00300B54"/>
    <w:rsid w:val="0030105A"/>
    <w:rsid w:val="00301755"/>
    <w:rsid w:val="00301F9F"/>
    <w:rsid w:val="00302964"/>
    <w:rsid w:val="00303873"/>
    <w:rsid w:val="00303CA2"/>
    <w:rsid w:val="00303FE4"/>
    <w:rsid w:val="00304183"/>
    <w:rsid w:val="003044CA"/>
    <w:rsid w:val="00304F0E"/>
    <w:rsid w:val="0030503E"/>
    <w:rsid w:val="003054E0"/>
    <w:rsid w:val="0030580B"/>
    <w:rsid w:val="003062B3"/>
    <w:rsid w:val="003064F2"/>
    <w:rsid w:val="003067AD"/>
    <w:rsid w:val="0030685E"/>
    <w:rsid w:val="003068BA"/>
    <w:rsid w:val="00306F1B"/>
    <w:rsid w:val="00307340"/>
    <w:rsid w:val="00307532"/>
    <w:rsid w:val="003102E8"/>
    <w:rsid w:val="00310530"/>
    <w:rsid w:val="0031080D"/>
    <w:rsid w:val="00310EFB"/>
    <w:rsid w:val="003113EF"/>
    <w:rsid w:val="00313313"/>
    <w:rsid w:val="003134AD"/>
    <w:rsid w:val="00313961"/>
    <w:rsid w:val="003146B6"/>
    <w:rsid w:val="00314F1C"/>
    <w:rsid w:val="003152B0"/>
    <w:rsid w:val="00315CBF"/>
    <w:rsid w:val="00316362"/>
    <w:rsid w:val="00317525"/>
    <w:rsid w:val="003177AE"/>
    <w:rsid w:val="003177CA"/>
    <w:rsid w:val="003179E7"/>
    <w:rsid w:val="00317D47"/>
    <w:rsid w:val="00317D99"/>
    <w:rsid w:val="0032024E"/>
    <w:rsid w:val="00321A83"/>
    <w:rsid w:val="00321BA9"/>
    <w:rsid w:val="00321FF8"/>
    <w:rsid w:val="003220FB"/>
    <w:rsid w:val="003227C8"/>
    <w:rsid w:val="00322E8B"/>
    <w:rsid w:val="00323155"/>
    <w:rsid w:val="003235B8"/>
    <w:rsid w:val="0032368B"/>
    <w:rsid w:val="00323FAA"/>
    <w:rsid w:val="0032448C"/>
    <w:rsid w:val="0032450F"/>
    <w:rsid w:val="0032478D"/>
    <w:rsid w:val="003248FB"/>
    <w:rsid w:val="00324F21"/>
    <w:rsid w:val="00325247"/>
    <w:rsid w:val="0032544F"/>
    <w:rsid w:val="0032613A"/>
    <w:rsid w:val="00326579"/>
    <w:rsid w:val="00326AD4"/>
    <w:rsid w:val="00326FCB"/>
    <w:rsid w:val="0032786D"/>
    <w:rsid w:val="00327C7F"/>
    <w:rsid w:val="00327EB5"/>
    <w:rsid w:val="0033045D"/>
    <w:rsid w:val="003308B0"/>
    <w:rsid w:val="00330987"/>
    <w:rsid w:val="00330D44"/>
    <w:rsid w:val="0033111B"/>
    <w:rsid w:val="00331EED"/>
    <w:rsid w:val="0033208C"/>
    <w:rsid w:val="0033275C"/>
    <w:rsid w:val="00332FB1"/>
    <w:rsid w:val="003334C0"/>
    <w:rsid w:val="00333737"/>
    <w:rsid w:val="003338B0"/>
    <w:rsid w:val="00333B38"/>
    <w:rsid w:val="00334309"/>
    <w:rsid w:val="003346EB"/>
    <w:rsid w:val="003349AA"/>
    <w:rsid w:val="00334CF3"/>
    <w:rsid w:val="00334E60"/>
    <w:rsid w:val="00335065"/>
    <w:rsid w:val="003354A4"/>
    <w:rsid w:val="00335983"/>
    <w:rsid w:val="00336842"/>
    <w:rsid w:val="0033689C"/>
    <w:rsid w:val="003369C2"/>
    <w:rsid w:val="00337074"/>
    <w:rsid w:val="00337242"/>
    <w:rsid w:val="00340226"/>
    <w:rsid w:val="00340620"/>
    <w:rsid w:val="0034097F"/>
    <w:rsid w:val="0034127C"/>
    <w:rsid w:val="003412BB"/>
    <w:rsid w:val="003417E9"/>
    <w:rsid w:val="0034209F"/>
    <w:rsid w:val="00342158"/>
    <w:rsid w:val="00342256"/>
    <w:rsid w:val="003429B7"/>
    <w:rsid w:val="00342ABB"/>
    <w:rsid w:val="003440D0"/>
    <w:rsid w:val="003445DC"/>
    <w:rsid w:val="003455EE"/>
    <w:rsid w:val="00345E94"/>
    <w:rsid w:val="00346009"/>
    <w:rsid w:val="0034633A"/>
    <w:rsid w:val="00346940"/>
    <w:rsid w:val="00346AB4"/>
    <w:rsid w:val="00346B0B"/>
    <w:rsid w:val="00346E39"/>
    <w:rsid w:val="0034769D"/>
    <w:rsid w:val="003478F8"/>
    <w:rsid w:val="00347C5E"/>
    <w:rsid w:val="00347F00"/>
    <w:rsid w:val="00350165"/>
    <w:rsid w:val="00350AB6"/>
    <w:rsid w:val="00350D28"/>
    <w:rsid w:val="00351AD5"/>
    <w:rsid w:val="00351CB2"/>
    <w:rsid w:val="00351E9B"/>
    <w:rsid w:val="00351F16"/>
    <w:rsid w:val="00352170"/>
    <w:rsid w:val="0035217A"/>
    <w:rsid w:val="00352365"/>
    <w:rsid w:val="0035255E"/>
    <w:rsid w:val="0035288B"/>
    <w:rsid w:val="00352C2A"/>
    <w:rsid w:val="003530C0"/>
    <w:rsid w:val="003531BB"/>
    <w:rsid w:val="003533A2"/>
    <w:rsid w:val="0035347A"/>
    <w:rsid w:val="003535F0"/>
    <w:rsid w:val="00353621"/>
    <w:rsid w:val="003538D3"/>
    <w:rsid w:val="00353C90"/>
    <w:rsid w:val="00354862"/>
    <w:rsid w:val="0035497A"/>
    <w:rsid w:val="00354BBE"/>
    <w:rsid w:val="00354C65"/>
    <w:rsid w:val="0035533A"/>
    <w:rsid w:val="00355B20"/>
    <w:rsid w:val="00355DA7"/>
    <w:rsid w:val="00355FC5"/>
    <w:rsid w:val="00355FEC"/>
    <w:rsid w:val="00356855"/>
    <w:rsid w:val="00356CE3"/>
    <w:rsid w:val="003575C9"/>
    <w:rsid w:val="00360253"/>
    <w:rsid w:val="0036028B"/>
    <w:rsid w:val="00360B66"/>
    <w:rsid w:val="00360DB7"/>
    <w:rsid w:val="00360E77"/>
    <w:rsid w:val="00361344"/>
    <w:rsid w:val="0036163F"/>
    <w:rsid w:val="00361741"/>
    <w:rsid w:val="003619EE"/>
    <w:rsid w:val="00361ACD"/>
    <w:rsid w:val="00361ED6"/>
    <w:rsid w:val="00362B2A"/>
    <w:rsid w:val="003639A6"/>
    <w:rsid w:val="00364550"/>
    <w:rsid w:val="00364582"/>
    <w:rsid w:val="00364C5F"/>
    <w:rsid w:val="0036512B"/>
    <w:rsid w:val="00365271"/>
    <w:rsid w:val="003654F9"/>
    <w:rsid w:val="0036599A"/>
    <w:rsid w:val="003662D0"/>
    <w:rsid w:val="003664F8"/>
    <w:rsid w:val="00366577"/>
    <w:rsid w:val="00366BF9"/>
    <w:rsid w:val="00366C87"/>
    <w:rsid w:val="00366EAE"/>
    <w:rsid w:val="003676B1"/>
    <w:rsid w:val="00367E5F"/>
    <w:rsid w:val="00370488"/>
    <w:rsid w:val="003705DF"/>
    <w:rsid w:val="00370C20"/>
    <w:rsid w:val="00370C4F"/>
    <w:rsid w:val="003710D5"/>
    <w:rsid w:val="003711F7"/>
    <w:rsid w:val="003712E0"/>
    <w:rsid w:val="00371B15"/>
    <w:rsid w:val="00371B1C"/>
    <w:rsid w:val="003721C1"/>
    <w:rsid w:val="00372586"/>
    <w:rsid w:val="00372B6F"/>
    <w:rsid w:val="00372B95"/>
    <w:rsid w:val="00372BAF"/>
    <w:rsid w:val="00374469"/>
    <w:rsid w:val="003748DB"/>
    <w:rsid w:val="00374B7E"/>
    <w:rsid w:val="0037515A"/>
    <w:rsid w:val="003751EB"/>
    <w:rsid w:val="003753FB"/>
    <w:rsid w:val="00375C6F"/>
    <w:rsid w:val="00376B1C"/>
    <w:rsid w:val="00377669"/>
    <w:rsid w:val="00377922"/>
    <w:rsid w:val="00377EC5"/>
    <w:rsid w:val="00380AF5"/>
    <w:rsid w:val="00380C36"/>
    <w:rsid w:val="00381A1A"/>
    <w:rsid w:val="00381CD7"/>
    <w:rsid w:val="00381EA4"/>
    <w:rsid w:val="00381F69"/>
    <w:rsid w:val="003822E8"/>
    <w:rsid w:val="003827AF"/>
    <w:rsid w:val="003830EC"/>
    <w:rsid w:val="0038421E"/>
    <w:rsid w:val="003845CC"/>
    <w:rsid w:val="003847DD"/>
    <w:rsid w:val="00384834"/>
    <w:rsid w:val="00384ADF"/>
    <w:rsid w:val="00384B02"/>
    <w:rsid w:val="00384B29"/>
    <w:rsid w:val="00384B97"/>
    <w:rsid w:val="0038526E"/>
    <w:rsid w:val="00385475"/>
    <w:rsid w:val="003859F1"/>
    <w:rsid w:val="00386019"/>
    <w:rsid w:val="00386301"/>
    <w:rsid w:val="003867FF"/>
    <w:rsid w:val="00387153"/>
    <w:rsid w:val="0038721C"/>
    <w:rsid w:val="003879B9"/>
    <w:rsid w:val="00390C8B"/>
    <w:rsid w:val="00390CB3"/>
    <w:rsid w:val="00391059"/>
    <w:rsid w:val="003910FB"/>
    <w:rsid w:val="00391401"/>
    <w:rsid w:val="00391672"/>
    <w:rsid w:val="00391B43"/>
    <w:rsid w:val="00391CB6"/>
    <w:rsid w:val="00392936"/>
    <w:rsid w:val="00393247"/>
    <w:rsid w:val="0039341C"/>
    <w:rsid w:val="003934A4"/>
    <w:rsid w:val="003935C2"/>
    <w:rsid w:val="00393A17"/>
    <w:rsid w:val="00393A63"/>
    <w:rsid w:val="00393CAA"/>
    <w:rsid w:val="00393E41"/>
    <w:rsid w:val="003940DA"/>
    <w:rsid w:val="003945BD"/>
    <w:rsid w:val="00394D55"/>
    <w:rsid w:val="00394DAE"/>
    <w:rsid w:val="00394EB7"/>
    <w:rsid w:val="00395642"/>
    <w:rsid w:val="003957AE"/>
    <w:rsid w:val="00395A1D"/>
    <w:rsid w:val="00395B90"/>
    <w:rsid w:val="003960E1"/>
    <w:rsid w:val="00396216"/>
    <w:rsid w:val="00396778"/>
    <w:rsid w:val="00396F91"/>
    <w:rsid w:val="003971FD"/>
    <w:rsid w:val="00397ABC"/>
    <w:rsid w:val="00397B47"/>
    <w:rsid w:val="00397E71"/>
    <w:rsid w:val="003A0047"/>
    <w:rsid w:val="003A13B8"/>
    <w:rsid w:val="003A193C"/>
    <w:rsid w:val="003A2548"/>
    <w:rsid w:val="003A285C"/>
    <w:rsid w:val="003A2DE1"/>
    <w:rsid w:val="003A2F46"/>
    <w:rsid w:val="003A3059"/>
    <w:rsid w:val="003A36C5"/>
    <w:rsid w:val="003A4173"/>
    <w:rsid w:val="003A5146"/>
    <w:rsid w:val="003A51C9"/>
    <w:rsid w:val="003A5349"/>
    <w:rsid w:val="003A5C07"/>
    <w:rsid w:val="003A5FF4"/>
    <w:rsid w:val="003A6C05"/>
    <w:rsid w:val="003A6D78"/>
    <w:rsid w:val="003A70FA"/>
    <w:rsid w:val="003A72A1"/>
    <w:rsid w:val="003A7404"/>
    <w:rsid w:val="003A77BF"/>
    <w:rsid w:val="003A7A67"/>
    <w:rsid w:val="003A7C80"/>
    <w:rsid w:val="003A7FB8"/>
    <w:rsid w:val="003B00F6"/>
    <w:rsid w:val="003B0506"/>
    <w:rsid w:val="003B0A63"/>
    <w:rsid w:val="003B0D4F"/>
    <w:rsid w:val="003B117D"/>
    <w:rsid w:val="003B11B2"/>
    <w:rsid w:val="003B12EF"/>
    <w:rsid w:val="003B131F"/>
    <w:rsid w:val="003B137F"/>
    <w:rsid w:val="003B145D"/>
    <w:rsid w:val="003B16FC"/>
    <w:rsid w:val="003B1BC9"/>
    <w:rsid w:val="003B2D79"/>
    <w:rsid w:val="003B303E"/>
    <w:rsid w:val="003B3293"/>
    <w:rsid w:val="003B3542"/>
    <w:rsid w:val="003B3EEB"/>
    <w:rsid w:val="003B4675"/>
    <w:rsid w:val="003B48AF"/>
    <w:rsid w:val="003B4F0D"/>
    <w:rsid w:val="003B5E1F"/>
    <w:rsid w:val="003B6509"/>
    <w:rsid w:val="003B674F"/>
    <w:rsid w:val="003B6B19"/>
    <w:rsid w:val="003B7D3E"/>
    <w:rsid w:val="003B7E02"/>
    <w:rsid w:val="003C0824"/>
    <w:rsid w:val="003C0CD5"/>
    <w:rsid w:val="003C114B"/>
    <w:rsid w:val="003C11D1"/>
    <w:rsid w:val="003C1204"/>
    <w:rsid w:val="003C1C5A"/>
    <w:rsid w:val="003C20AB"/>
    <w:rsid w:val="003C28CD"/>
    <w:rsid w:val="003C2A82"/>
    <w:rsid w:val="003C318F"/>
    <w:rsid w:val="003C31BD"/>
    <w:rsid w:val="003C32FD"/>
    <w:rsid w:val="003C5492"/>
    <w:rsid w:val="003C54EB"/>
    <w:rsid w:val="003C5C6E"/>
    <w:rsid w:val="003C6ECA"/>
    <w:rsid w:val="003C7E8A"/>
    <w:rsid w:val="003D0186"/>
    <w:rsid w:val="003D0324"/>
    <w:rsid w:val="003D06B4"/>
    <w:rsid w:val="003D09C6"/>
    <w:rsid w:val="003D0DE7"/>
    <w:rsid w:val="003D1690"/>
    <w:rsid w:val="003D1E9A"/>
    <w:rsid w:val="003D22B7"/>
    <w:rsid w:val="003D2588"/>
    <w:rsid w:val="003D258D"/>
    <w:rsid w:val="003D2DBB"/>
    <w:rsid w:val="003D2E8B"/>
    <w:rsid w:val="003D3194"/>
    <w:rsid w:val="003D352F"/>
    <w:rsid w:val="003D3BC5"/>
    <w:rsid w:val="003D3EED"/>
    <w:rsid w:val="003D42E4"/>
    <w:rsid w:val="003D4A27"/>
    <w:rsid w:val="003D4A4E"/>
    <w:rsid w:val="003D4F14"/>
    <w:rsid w:val="003D54ED"/>
    <w:rsid w:val="003D5965"/>
    <w:rsid w:val="003D5A3F"/>
    <w:rsid w:val="003D6362"/>
    <w:rsid w:val="003D6F60"/>
    <w:rsid w:val="003D79F9"/>
    <w:rsid w:val="003D7F24"/>
    <w:rsid w:val="003E05CD"/>
    <w:rsid w:val="003E0A67"/>
    <w:rsid w:val="003E0ABF"/>
    <w:rsid w:val="003E0D49"/>
    <w:rsid w:val="003E2524"/>
    <w:rsid w:val="003E259C"/>
    <w:rsid w:val="003E3112"/>
    <w:rsid w:val="003E3B72"/>
    <w:rsid w:val="003E436F"/>
    <w:rsid w:val="003E4EF1"/>
    <w:rsid w:val="003E51BB"/>
    <w:rsid w:val="003E559E"/>
    <w:rsid w:val="003E5657"/>
    <w:rsid w:val="003E56F3"/>
    <w:rsid w:val="003E5C75"/>
    <w:rsid w:val="003E6537"/>
    <w:rsid w:val="003E65C4"/>
    <w:rsid w:val="003E6BD7"/>
    <w:rsid w:val="003E6EFA"/>
    <w:rsid w:val="003E74F6"/>
    <w:rsid w:val="003F0334"/>
    <w:rsid w:val="003F08FF"/>
    <w:rsid w:val="003F0FEB"/>
    <w:rsid w:val="003F156C"/>
    <w:rsid w:val="003F1D95"/>
    <w:rsid w:val="003F2352"/>
    <w:rsid w:val="003F2A9E"/>
    <w:rsid w:val="003F2B94"/>
    <w:rsid w:val="003F2D96"/>
    <w:rsid w:val="003F2E47"/>
    <w:rsid w:val="003F3298"/>
    <w:rsid w:val="003F33B2"/>
    <w:rsid w:val="003F387F"/>
    <w:rsid w:val="003F3BBB"/>
    <w:rsid w:val="003F4996"/>
    <w:rsid w:val="003F5E75"/>
    <w:rsid w:val="003F658F"/>
    <w:rsid w:val="003F67D3"/>
    <w:rsid w:val="003F69CD"/>
    <w:rsid w:val="003F6B3C"/>
    <w:rsid w:val="003F6EF8"/>
    <w:rsid w:val="00400581"/>
    <w:rsid w:val="00400D02"/>
    <w:rsid w:val="004014D0"/>
    <w:rsid w:val="00401892"/>
    <w:rsid w:val="00401F72"/>
    <w:rsid w:val="0040250B"/>
    <w:rsid w:val="00402AB7"/>
    <w:rsid w:val="00402EAB"/>
    <w:rsid w:val="0040324A"/>
    <w:rsid w:val="00403340"/>
    <w:rsid w:val="0040372B"/>
    <w:rsid w:val="00403B7D"/>
    <w:rsid w:val="00403C4A"/>
    <w:rsid w:val="0040430A"/>
    <w:rsid w:val="004047EE"/>
    <w:rsid w:val="004049E8"/>
    <w:rsid w:val="00404B93"/>
    <w:rsid w:val="00404CC9"/>
    <w:rsid w:val="004052D1"/>
    <w:rsid w:val="00405B6F"/>
    <w:rsid w:val="00405D7E"/>
    <w:rsid w:val="0040655B"/>
    <w:rsid w:val="0040693D"/>
    <w:rsid w:val="00406E66"/>
    <w:rsid w:val="0041017E"/>
    <w:rsid w:val="00410588"/>
    <w:rsid w:val="004107BF"/>
    <w:rsid w:val="004107F7"/>
    <w:rsid w:val="00411649"/>
    <w:rsid w:val="00411FE5"/>
    <w:rsid w:val="004125BC"/>
    <w:rsid w:val="0041269E"/>
    <w:rsid w:val="00412D51"/>
    <w:rsid w:val="00413292"/>
    <w:rsid w:val="004142DC"/>
    <w:rsid w:val="0041432A"/>
    <w:rsid w:val="004143FE"/>
    <w:rsid w:val="00414BD0"/>
    <w:rsid w:val="00415B18"/>
    <w:rsid w:val="00415D4C"/>
    <w:rsid w:val="004163C3"/>
    <w:rsid w:val="004163C7"/>
    <w:rsid w:val="00416494"/>
    <w:rsid w:val="0041664A"/>
    <w:rsid w:val="00416A63"/>
    <w:rsid w:val="00416A6E"/>
    <w:rsid w:val="00416C39"/>
    <w:rsid w:val="004170F7"/>
    <w:rsid w:val="00417638"/>
    <w:rsid w:val="00417FCC"/>
    <w:rsid w:val="004202FD"/>
    <w:rsid w:val="00420B01"/>
    <w:rsid w:val="00421BC4"/>
    <w:rsid w:val="00422725"/>
    <w:rsid w:val="00422D6C"/>
    <w:rsid w:val="00422ECC"/>
    <w:rsid w:val="00422FFF"/>
    <w:rsid w:val="0042324E"/>
    <w:rsid w:val="004234D8"/>
    <w:rsid w:val="0042360D"/>
    <w:rsid w:val="00423A83"/>
    <w:rsid w:val="004241F9"/>
    <w:rsid w:val="004242D2"/>
    <w:rsid w:val="0042477C"/>
    <w:rsid w:val="004249A4"/>
    <w:rsid w:val="00424CC8"/>
    <w:rsid w:val="00424E6A"/>
    <w:rsid w:val="00424F76"/>
    <w:rsid w:val="004257BB"/>
    <w:rsid w:val="00425C22"/>
    <w:rsid w:val="00425F5B"/>
    <w:rsid w:val="004261B3"/>
    <w:rsid w:val="0042639D"/>
    <w:rsid w:val="00426482"/>
    <w:rsid w:val="00426AD4"/>
    <w:rsid w:val="00427EB2"/>
    <w:rsid w:val="00430AB6"/>
    <w:rsid w:val="00430D00"/>
    <w:rsid w:val="00430D05"/>
    <w:rsid w:val="00430E1D"/>
    <w:rsid w:val="004314C3"/>
    <w:rsid w:val="0043154C"/>
    <w:rsid w:val="004315F4"/>
    <w:rsid w:val="00432C67"/>
    <w:rsid w:val="00432D38"/>
    <w:rsid w:val="00433036"/>
    <w:rsid w:val="00433953"/>
    <w:rsid w:val="00433B6E"/>
    <w:rsid w:val="00433C1C"/>
    <w:rsid w:val="004346B8"/>
    <w:rsid w:val="0043482D"/>
    <w:rsid w:val="0043484F"/>
    <w:rsid w:val="00435093"/>
    <w:rsid w:val="00435B08"/>
    <w:rsid w:val="00435C0D"/>
    <w:rsid w:val="00436493"/>
    <w:rsid w:val="004366B3"/>
    <w:rsid w:val="004366CA"/>
    <w:rsid w:val="0043680B"/>
    <w:rsid w:val="00436857"/>
    <w:rsid w:val="00436A17"/>
    <w:rsid w:val="00436A44"/>
    <w:rsid w:val="00436BCA"/>
    <w:rsid w:val="00436F9A"/>
    <w:rsid w:val="00437716"/>
    <w:rsid w:val="00437DFF"/>
    <w:rsid w:val="00437F2A"/>
    <w:rsid w:val="004406BB"/>
    <w:rsid w:val="00440757"/>
    <w:rsid w:val="00440C8D"/>
    <w:rsid w:val="00441909"/>
    <w:rsid w:val="00441EE2"/>
    <w:rsid w:val="00441F17"/>
    <w:rsid w:val="00442319"/>
    <w:rsid w:val="004425D6"/>
    <w:rsid w:val="004425F2"/>
    <w:rsid w:val="0044262B"/>
    <w:rsid w:val="00442B2E"/>
    <w:rsid w:val="00442B6F"/>
    <w:rsid w:val="00442FAB"/>
    <w:rsid w:val="00442FE5"/>
    <w:rsid w:val="00443316"/>
    <w:rsid w:val="00443517"/>
    <w:rsid w:val="00443E9A"/>
    <w:rsid w:val="0044420F"/>
    <w:rsid w:val="00444625"/>
    <w:rsid w:val="00444A74"/>
    <w:rsid w:val="00444AF2"/>
    <w:rsid w:val="00444D91"/>
    <w:rsid w:val="00445486"/>
    <w:rsid w:val="004455DA"/>
    <w:rsid w:val="004459BB"/>
    <w:rsid w:val="0044627C"/>
    <w:rsid w:val="00446673"/>
    <w:rsid w:val="00446C23"/>
    <w:rsid w:val="00446F4A"/>
    <w:rsid w:val="00447966"/>
    <w:rsid w:val="004479E7"/>
    <w:rsid w:val="00447A28"/>
    <w:rsid w:val="00447FCF"/>
    <w:rsid w:val="00450D9E"/>
    <w:rsid w:val="00450EA9"/>
    <w:rsid w:val="00451147"/>
    <w:rsid w:val="0045176C"/>
    <w:rsid w:val="00451E03"/>
    <w:rsid w:val="004522A6"/>
    <w:rsid w:val="00452858"/>
    <w:rsid w:val="00452D07"/>
    <w:rsid w:val="004535B8"/>
    <w:rsid w:val="00453DC1"/>
    <w:rsid w:val="004540E9"/>
    <w:rsid w:val="00454FD1"/>
    <w:rsid w:val="00455BF7"/>
    <w:rsid w:val="00455DA0"/>
    <w:rsid w:val="00456242"/>
    <w:rsid w:val="004568B6"/>
    <w:rsid w:val="004575C4"/>
    <w:rsid w:val="0045793A"/>
    <w:rsid w:val="00457C8B"/>
    <w:rsid w:val="004602C3"/>
    <w:rsid w:val="00460669"/>
    <w:rsid w:val="00460AFE"/>
    <w:rsid w:val="00461441"/>
    <w:rsid w:val="0046296F"/>
    <w:rsid w:val="00462C79"/>
    <w:rsid w:val="00462D85"/>
    <w:rsid w:val="00463B69"/>
    <w:rsid w:val="00463FA6"/>
    <w:rsid w:val="004642EF"/>
    <w:rsid w:val="0046480C"/>
    <w:rsid w:val="0046540E"/>
    <w:rsid w:val="00465517"/>
    <w:rsid w:val="00465E67"/>
    <w:rsid w:val="00465F23"/>
    <w:rsid w:val="0046696C"/>
    <w:rsid w:val="00466C4F"/>
    <w:rsid w:val="00466F3E"/>
    <w:rsid w:val="00467146"/>
    <w:rsid w:val="00467806"/>
    <w:rsid w:val="00467F02"/>
    <w:rsid w:val="00470BFC"/>
    <w:rsid w:val="00470FFA"/>
    <w:rsid w:val="00471E7A"/>
    <w:rsid w:val="00471ECE"/>
    <w:rsid w:val="00471FC8"/>
    <w:rsid w:val="004721DF"/>
    <w:rsid w:val="00472686"/>
    <w:rsid w:val="00472C29"/>
    <w:rsid w:val="00472D2A"/>
    <w:rsid w:val="00473074"/>
    <w:rsid w:val="0047350E"/>
    <w:rsid w:val="00473937"/>
    <w:rsid w:val="00473B35"/>
    <w:rsid w:val="00473BE3"/>
    <w:rsid w:val="004743FC"/>
    <w:rsid w:val="004745AD"/>
    <w:rsid w:val="0047582F"/>
    <w:rsid w:val="00475C18"/>
    <w:rsid w:val="00475CB4"/>
    <w:rsid w:val="00476303"/>
    <w:rsid w:val="00476779"/>
    <w:rsid w:val="0047690C"/>
    <w:rsid w:val="00476AFC"/>
    <w:rsid w:val="00476CD1"/>
    <w:rsid w:val="00477278"/>
    <w:rsid w:val="004773C5"/>
    <w:rsid w:val="00477502"/>
    <w:rsid w:val="00477506"/>
    <w:rsid w:val="00477B5E"/>
    <w:rsid w:val="00477D2F"/>
    <w:rsid w:val="004804D6"/>
    <w:rsid w:val="00480B8E"/>
    <w:rsid w:val="0048106C"/>
    <w:rsid w:val="00481204"/>
    <w:rsid w:val="004826D2"/>
    <w:rsid w:val="00482A4B"/>
    <w:rsid w:val="00483AA1"/>
    <w:rsid w:val="00483C5A"/>
    <w:rsid w:val="00484862"/>
    <w:rsid w:val="00484AB1"/>
    <w:rsid w:val="0048568D"/>
    <w:rsid w:val="00485A82"/>
    <w:rsid w:val="00485FEB"/>
    <w:rsid w:val="0048631D"/>
    <w:rsid w:val="004869EC"/>
    <w:rsid w:val="00486A21"/>
    <w:rsid w:val="00486DDF"/>
    <w:rsid w:val="00486E00"/>
    <w:rsid w:val="00486ECA"/>
    <w:rsid w:val="004877FE"/>
    <w:rsid w:val="00487DDE"/>
    <w:rsid w:val="0049105B"/>
    <w:rsid w:val="00491649"/>
    <w:rsid w:val="00491BD6"/>
    <w:rsid w:val="00492ACB"/>
    <w:rsid w:val="004934D5"/>
    <w:rsid w:val="004938EB"/>
    <w:rsid w:val="00493EF4"/>
    <w:rsid w:val="0049406E"/>
    <w:rsid w:val="004946C8"/>
    <w:rsid w:val="0049496B"/>
    <w:rsid w:val="004951CD"/>
    <w:rsid w:val="004955BB"/>
    <w:rsid w:val="00495A56"/>
    <w:rsid w:val="0049644A"/>
    <w:rsid w:val="004964FB"/>
    <w:rsid w:val="004967A3"/>
    <w:rsid w:val="00496941"/>
    <w:rsid w:val="00497570"/>
    <w:rsid w:val="00497BF5"/>
    <w:rsid w:val="004A0097"/>
    <w:rsid w:val="004A027F"/>
    <w:rsid w:val="004A04EB"/>
    <w:rsid w:val="004A0F90"/>
    <w:rsid w:val="004A12E0"/>
    <w:rsid w:val="004A14DE"/>
    <w:rsid w:val="004A1B80"/>
    <w:rsid w:val="004A1C74"/>
    <w:rsid w:val="004A2058"/>
    <w:rsid w:val="004A39D9"/>
    <w:rsid w:val="004A402D"/>
    <w:rsid w:val="004A4CF4"/>
    <w:rsid w:val="004A4E60"/>
    <w:rsid w:val="004A569E"/>
    <w:rsid w:val="004A5841"/>
    <w:rsid w:val="004A5860"/>
    <w:rsid w:val="004A5D4F"/>
    <w:rsid w:val="004A5FD0"/>
    <w:rsid w:val="004A6649"/>
    <w:rsid w:val="004A664F"/>
    <w:rsid w:val="004A6ACC"/>
    <w:rsid w:val="004A707E"/>
    <w:rsid w:val="004A70CB"/>
    <w:rsid w:val="004A7238"/>
    <w:rsid w:val="004A741C"/>
    <w:rsid w:val="004A7429"/>
    <w:rsid w:val="004A7ACC"/>
    <w:rsid w:val="004A7C29"/>
    <w:rsid w:val="004A7F4E"/>
    <w:rsid w:val="004B0037"/>
    <w:rsid w:val="004B0293"/>
    <w:rsid w:val="004B03D4"/>
    <w:rsid w:val="004B09CF"/>
    <w:rsid w:val="004B0DC2"/>
    <w:rsid w:val="004B0E17"/>
    <w:rsid w:val="004B2189"/>
    <w:rsid w:val="004B21F3"/>
    <w:rsid w:val="004B2973"/>
    <w:rsid w:val="004B3400"/>
    <w:rsid w:val="004B373D"/>
    <w:rsid w:val="004B3FE9"/>
    <w:rsid w:val="004B4227"/>
    <w:rsid w:val="004B46CB"/>
    <w:rsid w:val="004B4F63"/>
    <w:rsid w:val="004B56D5"/>
    <w:rsid w:val="004B61C6"/>
    <w:rsid w:val="004B66DA"/>
    <w:rsid w:val="004B69A1"/>
    <w:rsid w:val="004C00EA"/>
    <w:rsid w:val="004C02EE"/>
    <w:rsid w:val="004C02FF"/>
    <w:rsid w:val="004C0ACC"/>
    <w:rsid w:val="004C1102"/>
    <w:rsid w:val="004C179C"/>
    <w:rsid w:val="004C17C7"/>
    <w:rsid w:val="004C196C"/>
    <w:rsid w:val="004C19C5"/>
    <w:rsid w:val="004C1E68"/>
    <w:rsid w:val="004C1F7B"/>
    <w:rsid w:val="004C2490"/>
    <w:rsid w:val="004C24AD"/>
    <w:rsid w:val="004C2C43"/>
    <w:rsid w:val="004C2F1F"/>
    <w:rsid w:val="004C3574"/>
    <w:rsid w:val="004C3795"/>
    <w:rsid w:val="004C3B56"/>
    <w:rsid w:val="004C3D58"/>
    <w:rsid w:val="004C466A"/>
    <w:rsid w:val="004C54C2"/>
    <w:rsid w:val="004C5D03"/>
    <w:rsid w:val="004C6141"/>
    <w:rsid w:val="004C61BC"/>
    <w:rsid w:val="004C621F"/>
    <w:rsid w:val="004C6789"/>
    <w:rsid w:val="004C6C0F"/>
    <w:rsid w:val="004C6EF8"/>
    <w:rsid w:val="004C7065"/>
    <w:rsid w:val="004D09D8"/>
    <w:rsid w:val="004D0ABF"/>
    <w:rsid w:val="004D0B88"/>
    <w:rsid w:val="004D0CD9"/>
    <w:rsid w:val="004D2581"/>
    <w:rsid w:val="004D29DF"/>
    <w:rsid w:val="004D2B54"/>
    <w:rsid w:val="004D2F23"/>
    <w:rsid w:val="004D3077"/>
    <w:rsid w:val="004D36DE"/>
    <w:rsid w:val="004D3E76"/>
    <w:rsid w:val="004D469A"/>
    <w:rsid w:val="004D4816"/>
    <w:rsid w:val="004D4DD0"/>
    <w:rsid w:val="004D5815"/>
    <w:rsid w:val="004D5845"/>
    <w:rsid w:val="004D5D4E"/>
    <w:rsid w:val="004D619A"/>
    <w:rsid w:val="004D6B4A"/>
    <w:rsid w:val="004D70A9"/>
    <w:rsid w:val="004D7362"/>
    <w:rsid w:val="004D7AF6"/>
    <w:rsid w:val="004E012C"/>
    <w:rsid w:val="004E0658"/>
    <w:rsid w:val="004E0A5F"/>
    <w:rsid w:val="004E0B5A"/>
    <w:rsid w:val="004E0F67"/>
    <w:rsid w:val="004E183A"/>
    <w:rsid w:val="004E18D3"/>
    <w:rsid w:val="004E24E9"/>
    <w:rsid w:val="004E2F92"/>
    <w:rsid w:val="004E346D"/>
    <w:rsid w:val="004E35AD"/>
    <w:rsid w:val="004E47A3"/>
    <w:rsid w:val="004E4C9F"/>
    <w:rsid w:val="004E5222"/>
    <w:rsid w:val="004E568F"/>
    <w:rsid w:val="004E597B"/>
    <w:rsid w:val="004E5BA3"/>
    <w:rsid w:val="004E5EC0"/>
    <w:rsid w:val="004E602E"/>
    <w:rsid w:val="004E6435"/>
    <w:rsid w:val="004E6EEA"/>
    <w:rsid w:val="004E7120"/>
    <w:rsid w:val="004E7434"/>
    <w:rsid w:val="004E7AE5"/>
    <w:rsid w:val="004F0161"/>
    <w:rsid w:val="004F0AB6"/>
    <w:rsid w:val="004F0D3C"/>
    <w:rsid w:val="004F113E"/>
    <w:rsid w:val="004F12B6"/>
    <w:rsid w:val="004F1332"/>
    <w:rsid w:val="004F1739"/>
    <w:rsid w:val="004F1ADA"/>
    <w:rsid w:val="004F1AED"/>
    <w:rsid w:val="004F1C0C"/>
    <w:rsid w:val="004F1E99"/>
    <w:rsid w:val="004F21C9"/>
    <w:rsid w:val="004F29DA"/>
    <w:rsid w:val="004F2DE2"/>
    <w:rsid w:val="004F324A"/>
    <w:rsid w:val="004F34CB"/>
    <w:rsid w:val="004F34EC"/>
    <w:rsid w:val="004F3730"/>
    <w:rsid w:val="004F40ED"/>
    <w:rsid w:val="004F4AAE"/>
    <w:rsid w:val="004F4BE8"/>
    <w:rsid w:val="004F4CAA"/>
    <w:rsid w:val="004F5346"/>
    <w:rsid w:val="004F55BD"/>
    <w:rsid w:val="004F55C4"/>
    <w:rsid w:val="004F610F"/>
    <w:rsid w:val="004F6A98"/>
    <w:rsid w:val="004F6E6F"/>
    <w:rsid w:val="004F74B3"/>
    <w:rsid w:val="004F7E83"/>
    <w:rsid w:val="00500268"/>
    <w:rsid w:val="00500EE3"/>
    <w:rsid w:val="005013CD"/>
    <w:rsid w:val="005014F6"/>
    <w:rsid w:val="00501A26"/>
    <w:rsid w:val="00501B85"/>
    <w:rsid w:val="00501E81"/>
    <w:rsid w:val="0050219C"/>
    <w:rsid w:val="00502366"/>
    <w:rsid w:val="005026A8"/>
    <w:rsid w:val="00502EC1"/>
    <w:rsid w:val="005034B2"/>
    <w:rsid w:val="00503802"/>
    <w:rsid w:val="00503B3F"/>
    <w:rsid w:val="00503B77"/>
    <w:rsid w:val="00503BA8"/>
    <w:rsid w:val="00503D6E"/>
    <w:rsid w:val="00504995"/>
    <w:rsid w:val="00505213"/>
    <w:rsid w:val="005052C6"/>
    <w:rsid w:val="005056C4"/>
    <w:rsid w:val="00505EC2"/>
    <w:rsid w:val="00506254"/>
    <w:rsid w:val="005067A4"/>
    <w:rsid w:val="00506AEF"/>
    <w:rsid w:val="00506EF5"/>
    <w:rsid w:val="00507201"/>
    <w:rsid w:val="005075AE"/>
    <w:rsid w:val="00507862"/>
    <w:rsid w:val="00507A54"/>
    <w:rsid w:val="005107E6"/>
    <w:rsid w:val="005108C6"/>
    <w:rsid w:val="0051120C"/>
    <w:rsid w:val="00511383"/>
    <w:rsid w:val="00511966"/>
    <w:rsid w:val="00511D0C"/>
    <w:rsid w:val="0051279A"/>
    <w:rsid w:val="00512C20"/>
    <w:rsid w:val="005131C4"/>
    <w:rsid w:val="0051379B"/>
    <w:rsid w:val="00513E32"/>
    <w:rsid w:val="00513E53"/>
    <w:rsid w:val="005143E5"/>
    <w:rsid w:val="005144A9"/>
    <w:rsid w:val="00514695"/>
    <w:rsid w:val="005149CC"/>
    <w:rsid w:val="00514A08"/>
    <w:rsid w:val="005159E4"/>
    <w:rsid w:val="00515DCA"/>
    <w:rsid w:val="00515F91"/>
    <w:rsid w:val="00515FB4"/>
    <w:rsid w:val="005161FA"/>
    <w:rsid w:val="005178BB"/>
    <w:rsid w:val="00517C92"/>
    <w:rsid w:val="00517DD6"/>
    <w:rsid w:val="00517F0A"/>
    <w:rsid w:val="005206A2"/>
    <w:rsid w:val="005212CA"/>
    <w:rsid w:val="005214C1"/>
    <w:rsid w:val="00521AEB"/>
    <w:rsid w:val="00521B20"/>
    <w:rsid w:val="00521B38"/>
    <w:rsid w:val="00521CFF"/>
    <w:rsid w:val="005223F5"/>
    <w:rsid w:val="0052372E"/>
    <w:rsid w:val="00523BF5"/>
    <w:rsid w:val="00523C8C"/>
    <w:rsid w:val="005244A5"/>
    <w:rsid w:val="005245E1"/>
    <w:rsid w:val="00524923"/>
    <w:rsid w:val="005249A0"/>
    <w:rsid w:val="005250DE"/>
    <w:rsid w:val="00525219"/>
    <w:rsid w:val="005255B6"/>
    <w:rsid w:val="00526276"/>
    <w:rsid w:val="005263FF"/>
    <w:rsid w:val="0052661A"/>
    <w:rsid w:val="00526BB7"/>
    <w:rsid w:val="00527318"/>
    <w:rsid w:val="005273B9"/>
    <w:rsid w:val="005274FB"/>
    <w:rsid w:val="005276DD"/>
    <w:rsid w:val="0053024B"/>
    <w:rsid w:val="005305F3"/>
    <w:rsid w:val="00530C87"/>
    <w:rsid w:val="00530CFC"/>
    <w:rsid w:val="00531313"/>
    <w:rsid w:val="00532103"/>
    <w:rsid w:val="0053214D"/>
    <w:rsid w:val="0053252E"/>
    <w:rsid w:val="005327B1"/>
    <w:rsid w:val="00532A24"/>
    <w:rsid w:val="00532BD5"/>
    <w:rsid w:val="0053323F"/>
    <w:rsid w:val="005333B4"/>
    <w:rsid w:val="00533420"/>
    <w:rsid w:val="005338B0"/>
    <w:rsid w:val="00533B29"/>
    <w:rsid w:val="005342F4"/>
    <w:rsid w:val="0053457D"/>
    <w:rsid w:val="0053474F"/>
    <w:rsid w:val="0053498C"/>
    <w:rsid w:val="00534A6D"/>
    <w:rsid w:val="00534BA2"/>
    <w:rsid w:val="00534CE8"/>
    <w:rsid w:val="00535D7E"/>
    <w:rsid w:val="00536652"/>
    <w:rsid w:val="00536858"/>
    <w:rsid w:val="00536983"/>
    <w:rsid w:val="00536C6A"/>
    <w:rsid w:val="00536D10"/>
    <w:rsid w:val="00537067"/>
    <w:rsid w:val="005370A7"/>
    <w:rsid w:val="005372CB"/>
    <w:rsid w:val="005372EE"/>
    <w:rsid w:val="00537733"/>
    <w:rsid w:val="005379CC"/>
    <w:rsid w:val="00537D9F"/>
    <w:rsid w:val="0054066A"/>
    <w:rsid w:val="00540696"/>
    <w:rsid w:val="00541658"/>
    <w:rsid w:val="00541735"/>
    <w:rsid w:val="00541F52"/>
    <w:rsid w:val="0054235B"/>
    <w:rsid w:val="005426AA"/>
    <w:rsid w:val="00542BA2"/>
    <w:rsid w:val="00542BCA"/>
    <w:rsid w:val="00542C8F"/>
    <w:rsid w:val="00542F50"/>
    <w:rsid w:val="0054358F"/>
    <w:rsid w:val="0054364C"/>
    <w:rsid w:val="00543DD8"/>
    <w:rsid w:val="005447D4"/>
    <w:rsid w:val="00544C65"/>
    <w:rsid w:val="00544CE3"/>
    <w:rsid w:val="005450F8"/>
    <w:rsid w:val="00545110"/>
    <w:rsid w:val="005455A7"/>
    <w:rsid w:val="00545F78"/>
    <w:rsid w:val="00546E7C"/>
    <w:rsid w:val="0054702D"/>
    <w:rsid w:val="005475C7"/>
    <w:rsid w:val="00547EE0"/>
    <w:rsid w:val="00550939"/>
    <w:rsid w:val="005517E0"/>
    <w:rsid w:val="005530CB"/>
    <w:rsid w:val="00553D30"/>
    <w:rsid w:val="00553DCB"/>
    <w:rsid w:val="005545F0"/>
    <w:rsid w:val="005549D3"/>
    <w:rsid w:val="00554C50"/>
    <w:rsid w:val="00554CA2"/>
    <w:rsid w:val="00555602"/>
    <w:rsid w:val="00555654"/>
    <w:rsid w:val="00555671"/>
    <w:rsid w:val="0055690F"/>
    <w:rsid w:val="00557214"/>
    <w:rsid w:val="00557E29"/>
    <w:rsid w:val="00560446"/>
    <w:rsid w:val="00560638"/>
    <w:rsid w:val="005607C1"/>
    <w:rsid w:val="005613B5"/>
    <w:rsid w:val="005616DE"/>
    <w:rsid w:val="00561A33"/>
    <w:rsid w:val="00561D92"/>
    <w:rsid w:val="00562360"/>
    <w:rsid w:val="0056256C"/>
    <w:rsid w:val="005625B1"/>
    <w:rsid w:val="00562FE0"/>
    <w:rsid w:val="00563618"/>
    <w:rsid w:val="0056382D"/>
    <w:rsid w:val="00563E5E"/>
    <w:rsid w:val="00563EF8"/>
    <w:rsid w:val="00564D81"/>
    <w:rsid w:val="00564E91"/>
    <w:rsid w:val="00565011"/>
    <w:rsid w:val="005651EB"/>
    <w:rsid w:val="00565326"/>
    <w:rsid w:val="00565404"/>
    <w:rsid w:val="0056570B"/>
    <w:rsid w:val="00565776"/>
    <w:rsid w:val="00565C24"/>
    <w:rsid w:val="0056679C"/>
    <w:rsid w:val="00566B07"/>
    <w:rsid w:val="00566C9D"/>
    <w:rsid w:val="0056745A"/>
    <w:rsid w:val="00567539"/>
    <w:rsid w:val="00567604"/>
    <w:rsid w:val="00567666"/>
    <w:rsid w:val="0056770E"/>
    <w:rsid w:val="00567B19"/>
    <w:rsid w:val="00567EE2"/>
    <w:rsid w:val="0057051A"/>
    <w:rsid w:val="0057058F"/>
    <w:rsid w:val="00570657"/>
    <w:rsid w:val="00570EB4"/>
    <w:rsid w:val="00570EF6"/>
    <w:rsid w:val="00570F77"/>
    <w:rsid w:val="0057113D"/>
    <w:rsid w:val="00571A66"/>
    <w:rsid w:val="00571E10"/>
    <w:rsid w:val="00571EB9"/>
    <w:rsid w:val="00571FF7"/>
    <w:rsid w:val="0057282C"/>
    <w:rsid w:val="00572B6D"/>
    <w:rsid w:val="00573507"/>
    <w:rsid w:val="00573C8E"/>
    <w:rsid w:val="005740BC"/>
    <w:rsid w:val="00574397"/>
    <w:rsid w:val="005744AD"/>
    <w:rsid w:val="0057457B"/>
    <w:rsid w:val="00575019"/>
    <w:rsid w:val="00575054"/>
    <w:rsid w:val="00575075"/>
    <w:rsid w:val="0057534E"/>
    <w:rsid w:val="00575BDE"/>
    <w:rsid w:val="005765D0"/>
    <w:rsid w:val="0057723F"/>
    <w:rsid w:val="00577AC4"/>
    <w:rsid w:val="00577EBB"/>
    <w:rsid w:val="00577ED3"/>
    <w:rsid w:val="00577F0D"/>
    <w:rsid w:val="00577F0E"/>
    <w:rsid w:val="00580788"/>
    <w:rsid w:val="005812B6"/>
    <w:rsid w:val="00581895"/>
    <w:rsid w:val="00582439"/>
    <w:rsid w:val="0058329B"/>
    <w:rsid w:val="00583308"/>
    <w:rsid w:val="0058357B"/>
    <w:rsid w:val="00583D67"/>
    <w:rsid w:val="00584303"/>
    <w:rsid w:val="0058458F"/>
    <w:rsid w:val="00584A53"/>
    <w:rsid w:val="00584C2E"/>
    <w:rsid w:val="0058525D"/>
    <w:rsid w:val="00585478"/>
    <w:rsid w:val="005856D9"/>
    <w:rsid w:val="005857DD"/>
    <w:rsid w:val="00586213"/>
    <w:rsid w:val="005865F4"/>
    <w:rsid w:val="0058662B"/>
    <w:rsid w:val="00586D84"/>
    <w:rsid w:val="00586E2C"/>
    <w:rsid w:val="0058797F"/>
    <w:rsid w:val="00587CED"/>
    <w:rsid w:val="005907A8"/>
    <w:rsid w:val="00590F81"/>
    <w:rsid w:val="005911EF"/>
    <w:rsid w:val="0059178B"/>
    <w:rsid w:val="00591B2D"/>
    <w:rsid w:val="00591B59"/>
    <w:rsid w:val="005920B4"/>
    <w:rsid w:val="00593193"/>
    <w:rsid w:val="0059378F"/>
    <w:rsid w:val="005938E4"/>
    <w:rsid w:val="0059412F"/>
    <w:rsid w:val="0059478F"/>
    <w:rsid w:val="0059545B"/>
    <w:rsid w:val="00595669"/>
    <w:rsid w:val="00595898"/>
    <w:rsid w:val="0059592F"/>
    <w:rsid w:val="00595A09"/>
    <w:rsid w:val="00595C56"/>
    <w:rsid w:val="00595D84"/>
    <w:rsid w:val="005962D6"/>
    <w:rsid w:val="0059645E"/>
    <w:rsid w:val="00596526"/>
    <w:rsid w:val="00596DBB"/>
    <w:rsid w:val="00596EFE"/>
    <w:rsid w:val="00596FAC"/>
    <w:rsid w:val="00597BE0"/>
    <w:rsid w:val="005A0219"/>
    <w:rsid w:val="005A174E"/>
    <w:rsid w:val="005A17A4"/>
    <w:rsid w:val="005A1BAF"/>
    <w:rsid w:val="005A2235"/>
    <w:rsid w:val="005A277E"/>
    <w:rsid w:val="005A293E"/>
    <w:rsid w:val="005A2D46"/>
    <w:rsid w:val="005A2EC1"/>
    <w:rsid w:val="005A32F2"/>
    <w:rsid w:val="005A3EAA"/>
    <w:rsid w:val="005A3F0A"/>
    <w:rsid w:val="005A44CF"/>
    <w:rsid w:val="005A4E2A"/>
    <w:rsid w:val="005A5189"/>
    <w:rsid w:val="005A558D"/>
    <w:rsid w:val="005A5A53"/>
    <w:rsid w:val="005A5B29"/>
    <w:rsid w:val="005A5BC3"/>
    <w:rsid w:val="005A64B4"/>
    <w:rsid w:val="005A689D"/>
    <w:rsid w:val="005A73BB"/>
    <w:rsid w:val="005A74DF"/>
    <w:rsid w:val="005B0964"/>
    <w:rsid w:val="005B0991"/>
    <w:rsid w:val="005B09ED"/>
    <w:rsid w:val="005B0BD9"/>
    <w:rsid w:val="005B0F6F"/>
    <w:rsid w:val="005B1379"/>
    <w:rsid w:val="005B145D"/>
    <w:rsid w:val="005B1C61"/>
    <w:rsid w:val="005B1E42"/>
    <w:rsid w:val="005B2568"/>
    <w:rsid w:val="005B269D"/>
    <w:rsid w:val="005B26C0"/>
    <w:rsid w:val="005B333A"/>
    <w:rsid w:val="005B3602"/>
    <w:rsid w:val="005B3B62"/>
    <w:rsid w:val="005B3BA5"/>
    <w:rsid w:val="005B3C9E"/>
    <w:rsid w:val="005B4722"/>
    <w:rsid w:val="005B4C2A"/>
    <w:rsid w:val="005B5492"/>
    <w:rsid w:val="005B59A0"/>
    <w:rsid w:val="005B6578"/>
    <w:rsid w:val="005B6AE8"/>
    <w:rsid w:val="005B6E1B"/>
    <w:rsid w:val="005C01DB"/>
    <w:rsid w:val="005C0708"/>
    <w:rsid w:val="005C0A17"/>
    <w:rsid w:val="005C1355"/>
    <w:rsid w:val="005C1774"/>
    <w:rsid w:val="005C1C57"/>
    <w:rsid w:val="005C21C5"/>
    <w:rsid w:val="005C25E2"/>
    <w:rsid w:val="005C2743"/>
    <w:rsid w:val="005C2AE0"/>
    <w:rsid w:val="005C2E78"/>
    <w:rsid w:val="005C2FE9"/>
    <w:rsid w:val="005C347F"/>
    <w:rsid w:val="005C42A2"/>
    <w:rsid w:val="005C4976"/>
    <w:rsid w:val="005C5CD7"/>
    <w:rsid w:val="005C5D23"/>
    <w:rsid w:val="005C5EC4"/>
    <w:rsid w:val="005C6F5D"/>
    <w:rsid w:val="005C737F"/>
    <w:rsid w:val="005C7696"/>
    <w:rsid w:val="005C79AB"/>
    <w:rsid w:val="005C79CB"/>
    <w:rsid w:val="005C7FB6"/>
    <w:rsid w:val="005C7FB8"/>
    <w:rsid w:val="005C7FFB"/>
    <w:rsid w:val="005D0B1B"/>
    <w:rsid w:val="005D0B9D"/>
    <w:rsid w:val="005D17A6"/>
    <w:rsid w:val="005D20F6"/>
    <w:rsid w:val="005D2E3A"/>
    <w:rsid w:val="005D352E"/>
    <w:rsid w:val="005D3838"/>
    <w:rsid w:val="005D4213"/>
    <w:rsid w:val="005D50AA"/>
    <w:rsid w:val="005D50F6"/>
    <w:rsid w:val="005D73BB"/>
    <w:rsid w:val="005D73C4"/>
    <w:rsid w:val="005E02DA"/>
    <w:rsid w:val="005E05EB"/>
    <w:rsid w:val="005E0B7E"/>
    <w:rsid w:val="005E0C24"/>
    <w:rsid w:val="005E0E27"/>
    <w:rsid w:val="005E0E29"/>
    <w:rsid w:val="005E0FCF"/>
    <w:rsid w:val="005E1352"/>
    <w:rsid w:val="005E14E9"/>
    <w:rsid w:val="005E14FA"/>
    <w:rsid w:val="005E16B2"/>
    <w:rsid w:val="005E2371"/>
    <w:rsid w:val="005E288A"/>
    <w:rsid w:val="005E2FBA"/>
    <w:rsid w:val="005E3431"/>
    <w:rsid w:val="005E3577"/>
    <w:rsid w:val="005E40F1"/>
    <w:rsid w:val="005E4294"/>
    <w:rsid w:val="005E45C5"/>
    <w:rsid w:val="005E478E"/>
    <w:rsid w:val="005E4DDD"/>
    <w:rsid w:val="005E5878"/>
    <w:rsid w:val="005E5CF2"/>
    <w:rsid w:val="005E60BF"/>
    <w:rsid w:val="005E6452"/>
    <w:rsid w:val="005E6919"/>
    <w:rsid w:val="005E6BB1"/>
    <w:rsid w:val="005E6BFE"/>
    <w:rsid w:val="005E6C5E"/>
    <w:rsid w:val="005E6D06"/>
    <w:rsid w:val="005E6E61"/>
    <w:rsid w:val="005E7172"/>
    <w:rsid w:val="005E7A85"/>
    <w:rsid w:val="005F0170"/>
    <w:rsid w:val="005F04DF"/>
    <w:rsid w:val="005F199A"/>
    <w:rsid w:val="005F1E42"/>
    <w:rsid w:val="005F21F9"/>
    <w:rsid w:val="005F267E"/>
    <w:rsid w:val="005F3101"/>
    <w:rsid w:val="005F35B8"/>
    <w:rsid w:val="005F3FF6"/>
    <w:rsid w:val="005F418A"/>
    <w:rsid w:val="005F47C5"/>
    <w:rsid w:val="005F4870"/>
    <w:rsid w:val="005F499A"/>
    <w:rsid w:val="005F4DBA"/>
    <w:rsid w:val="005F4F2F"/>
    <w:rsid w:val="005F561D"/>
    <w:rsid w:val="005F5A9C"/>
    <w:rsid w:val="005F5DC6"/>
    <w:rsid w:val="005F5E87"/>
    <w:rsid w:val="005F6690"/>
    <w:rsid w:val="005F66BD"/>
    <w:rsid w:val="005F6C88"/>
    <w:rsid w:val="005F6E97"/>
    <w:rsid w:val="005F72B7"/>
    <w:rsid w:val="005F77C5"/>
    <w:rsid w:val="005F7A4B"/>
    <w:rsid w:val="005F7FC8"/>
    <w:rsid w:val="00600225"/>
    <w:rsid w:val="006007C8"/>
    <w:rsid w:val="00600AAD"/>
    <w:rsid w:val="00600DB8"/>
    <w:rsid w:val="006013C6"/>
    <w:rsid w:val="0060140A"/>
    <w:rsid w:val="006016CE"/>
    <w:rsid w:val="00601954"/>
    <w:rsid w:val="00601A7C"/>
    <w:rsid w:val="00602830"/>
    <w:rsid w:val="006028E2"/>
    <w:rsid w:val="00603311"/>
    <w:rsid w:val="006038AF"/>
    <w:rsid w:val="00603D23"/>
    <w:rsid w:val="0060401A"/>
    <w:rsid w:val="0060441F"/>
    <w:rsid w:val="006048EA"/>
    <w:rsid w:val="00605548"/>
    <w:rsid w:val="00605685"/>
    <w:rsid w:val="0060582D"/>
    <w:rsid w:val="00605983"/>
    <w:rsid w:val="00605BCE"/>
    <w:rsid w:val="00605C39"/>
    <w:rsid w:val="006065B7"/>
    <w:rsid w:val="00606E45"/>
    <w:rsid w:val="00606FE7"/>
    <w:rsid w:val="00607044"/>
    <w:rsid w:val="006073AE"/>
    <w:rsid w:val="006075F6"/>
    <w:rsid w:val="00607714"/>
    <w:rsid w:val="00607E55"/>
    <w:rsid w:val="0061030A"/>
    <w:rsid w:val="00610338"/>
    <w:rsid w:val="00610493"/>
    <w:rsid w:val="00610BEB"/>
    <w:rsid w:val="00610F33"/>
    <w:rsid w:val="00612591"/>
    <w:rsid w:val="0061270A"/>
    <w:rsid w:val="00612D75"/>
    <w:rsid w:val="006131C2"/>
    <w:rsid w:val="00613638"/>
    <w:rsid w:val="00613646"/>
    <w:rsid w:val="0061374E"/>
    <w:rsid w:val="006138DA"/>
    <w:rsid w:val="0061392E"/>
    <w:rsid w:val="00614424"/>
    <w:rsid w:val="006144C8"/>
    <w:rsid w:val="006144EE"/>
    <w:rsid w:val="00614EE3"/>
    <w:rsid w:val="0061513B"/>
    <w:rsid w:val="0061538D"/>
    <w:rsid w:val="0061550B"/>
    <w:rsid w:val="006155AA"/>
    <w:rsid w:val="006155D3"/>
    <w:rsid w:val="0061688C"/>
    <w:rsid w:val="00616EA6"/>
    <w:rsid w:val="00617662"/>
    <w:rsid w:val="0061788F"/>
    <w:rsid w:val="00617B00"/>
    <w:rsid w:val="00617C5B"/>
    <w:rsid w:val="00617DFD"/>
    <w:rsid w:val="00617ECE"/>
    <w:rsid w:val="00617F2B"/>
    <w:rsid w:val="00620428"/>
    <w:rsid w:val="00620583"/>
    <w:rsid w:val="00620DEE"/>
    <w:rsid w:val="00620EF1"/>
    <w:rsid w:val="00620F5D"/>
    <w:rsid w:val="00621676"/>
    <w:rsid w:val="0062167D"/>
    <w:rsid w:val="0062198C"/>
    <w:rsid w:val="00621BC5"/>
    <w:rsid w:val="00621BD0"/>
    <w:rsid w:val="0062235D"/>
    <w:rsid w:val="006225AF"/>
    <w:rsid w:val="00622B0B"/>
    <w:rsid w:val="00622D4E"/>
    <w:rsid w:val="00623479"/>
    <w:rsid w:val="00623693"/>
    <w:rsid w:val="00623B7F"/>
    <w:rsid w:val="00624C84"/>
    <w:rsid w:val="00624EE9"/>
    <w:rsid w:val="00624FC9"/>
    <w:rsid w:val="0062556C"/>
    <w:rsid w:val="00625B53"/>
    <w:rsid w:val="00626748"/>
    <w:rsid w:val="00626C5E"/>
    <w:rsid w:val="00627673"/>
    <w:rsid w:val="006277C7"/>
    <w:rsid w:val="00627E26"/>
    <w:rsid w:val="006307BC"/>
    <w:rsid w:val="00631B0D"/>
    <w:rsid w:val="0063201B"/>
    <w:rsid w:val="0063207E"/>
    <w:rsid w:val="00632518"/>
    <w:rsid w:val="00632E25"/>
    <w:rsid w:val="00633597"/>
    <w:rsid w:val="0063364F"/>
    <w:rsid w:val="00633712"/>
    <w:rsid w:val="00633B2B"/>
    <w:rsid w:val="00633CF4"/>
    <w:rsid w:val="006348C0"/>
    <w:rsid w:val="00634BDA"/>
    <w:rsid w:val="006353B0"/>
    <w:rsid w:val="0063542C"/>
    <w:rsid w:val="00635497"/>
    <w:rsid w:val="00635AFA"/>
    <w:rsid w:val="00635E22"/>
    <w:rsid w:val="00635F49"/>
    <w:rsid w:val="0063611B"/>
    <w:rsid w:val="00636374"/>
    <w:rsid w:val="00636611"/>
    <w:rsid w:val="00637224"/>
    <w:rsid w:val="0063753C"/>
    <w:rsid w:val="0063793C"/>
    <w:rsid w:val="00637F7C"/>
    <w:rsid w:val="006400E9"/>
    <w:rsid w:val="00640A3D"/>
    <w:rsid w:val="00640B3E"/>
    <w:rsid w:val="00640B8D"/>
    <w:rsid w:val="0064143E"/>
    <w:rsid w:val="006419BB"/>
    <w:rsid w:val="00641AA4"/>
    <w:rsid w:val="006421DD"/>
    <w:rsid w:val="00642465"/>
    <w:rsid w:val="00642922"/>
    <w:rsid w:val="00642994"/>
    <w:rsid w:val="00642A22"/>
    <w:rsid w:val="00642EEC"/>
    <w:rsid w:val="006432EE"/>
    <w:rsid w:val="00643498"/>
    <w:rsid w:val="0064370F"/>
    <w:rsid w:val="00643A00"/>
    <w:rsid w:val="00644327"/>
    <w:rsid w:val="00644A90"/>
    <w:rsid w:val="00644D08"/>
    <w:rsid w:val="00644FC9"/>
    <w:rsid w:val="00645044"/>
    <w:rsid w:val="00645288"/>
    <w:rsid w:val="00645BD6"/>
    <w:rsid w:val="00646F5B"/>
    <w:rsid w:val="00647018"/>
    <w:rsid w:val="00647086"/>
    <w:rsid w:val="0064743C"/>
    <w:rsid w:val="0064744B"/>
    <w:rsid w:val="00647646"/>
    <w:rsid w:val="00647774"/>
    <w:rsid w:val="006479B9"/>
    <w:rsid w:val="006479F8"/>
    <w:rsid w:val="00647DF8"/>
    <w:rsid w:val="00650048"/>
    <w:rsid w:val="006500BD"/>
    <w:rsid w:val="0065082C"/>
    <w:rsid w:val="00650BF8"/>
    <w:rsid w:val="00650BF9"/>
    <w:rsid w:val="006512E8"/>
    <w:rsid w:val="006513D8"/>
    <w:rsid w:val="0065147E"/>
    <w:rsid w:val="006514E7"/>
    <w:rsid w:val="0065151D"/>
    <w:rsid w:val="00651C3B"/>
    <w:rsid w:val="00652363"/>
    <w:rsid w:val="006528A6"/>
    <w:rsid w:val="00652A17"/>
    <w:rsid w:val="00652B76"/>
    <w:rsid w:val="00652C82"/>
    <w:rsid w:val="00652E0F"/>
    <w:rsid w:val="00653435"/>
    <w:rsid w:val="006536E5"/>
    <w:rsid w:val="006541C5"/>
    <w:rsid w:val="00654361"/>
    <w:rsid w:val="006543A2"/>
    <w:rsid w:val="006544BA"/>
    <w:rsid w:val="00654757"/>
    <w:rsid w:val="0065484A"/>
    <w:rsid w:val="00654EC5"/>
    <w:rsid w:val="00655CDD"/>
    <w:rsid w:val="0065679F"/>
    <w:rsid w:val="0065685A"/>
    <w:rsid w:val="00656B31"/>
    <w:rsid w:val="00656C7D"/>
    <w:rsid w:val="00656F8C"/>
    <w:rsid w:val="0065708A"/>
    <w:rsid w:val="00657763"/>
    <w:rsid w:val="00657BAF"/>
    <w:rsid w:val="00657FD0"/>
    <w:rsid w:val="00660005"/>
    <w:rsid w:val="00660977"/>
    <w:rsid w:val="00660AF7"/>
    <w:rsid w:val="00661302"/>
    <w:rsid w:val="0066135C"/>
    <w:rsid w:val="00662105"/>
    <w:rsid w:val="006621A0"/>
    <w:rsid w:val="0066242F"/>
    <w:rsid w:val="0066262E"/>
    <w:rsid w:val="00662722"/>
    <w:rsid w:val="00662891"/>
    <w:rsid w:val="006630EC"/>
    <w:rsid w:val="00663160"/>
    <w:rsid w:val="0066367B"/>
    <w:rsid w:val="0066384D"/>
    <w:rsid w:val="006638FC"/>
    <w:rsid w:val="006639C8"/>
    <w:rsid w:val="00663E2B"/>
    <w:rsid w:val="006640D3"/>
    <w:rsid w:val="006642B7"/>
    <w:rsid w:val="006643DA"/>
    <w:rsid w:val="00664554"/>
    <w:rsid w:val="00664698"/>
    <w:rsid w:val="00664F2A"/>
    <w:rsid w:val="00665165"/>
    <w:rsid w:val="00665993"/>
    <w:rsid w:val="00665C9E"/>
    <w:rsid w:val="00665CC5"/>
    <w:rsid w:val="006663D1"/>
    <w:rsid w:val="0066705C"/>
    <w:rsid w:val="00667320"/>
    <w:rsid w:val="0066745F"/>
    <w:rsid w:val="006675EC"/>
    <w:rsid w:val="0067032C"/>
    <w:rsid w:val="00670561"/>
    <w:rsid w:val="0067058B"/>
    <w:rsid w:val="006705BF"/>
    <w:rsid w:val="00670AC0"/>
    <w:rsid w:val="00670F1B"/>
    <w:rsid w:val="00671006"/>
    <w:rsid w:val="006710A0"/>
    <w:rsid w:val="00671397"/>
    <w:rsid w:val="0067194F"/>
    <w:rsid w:val="00671B39"/>
    <w:rsid w:val="00671D4B"/>
    <w:rsid w:val="00671FB2"/>
    <w:rsid w:val="006725F4"/>
    <w:rsid w:val="006736B2"/>
    <w:rsid w:val="00674539"/>
    <w:rsid w:val="0067483D"/>
    <w:rsid w:val="00674CE0"/>
    <w:rsid w:val="00675039"/>
    <w:rsid w:val="0067507B"/>
    <w:rsid w:val="00675145"/>
    <w:rsid w:val="006764B6"/>
    <w:rsid w:val="006765BF"/>
    <w:rsid w:val="006767D6"/>
    <w:rsid w:val="00676AE0"/>
    <w:rsid w:val="00677329"/>
    <w:rsid w:val="00677686"/>
    <w:rsid w:val="00680324"/>
    <w:rsid w:val="00680333"/>
    <w:rsid w:val="00681140"/>
    <w:rsid w:val="00681A98"/>
    <w:rsid w:val="00681FF4"/>
    <w:rsid w:val="0068226F"/>
    <w:rsid w:val="006823A8"/>
    <w:rsid w:val="00682769"/>
    <w:rsid w:val="00682775"/>
    <w:rsid w:val="00682ED2"/>
    <w:rsid w:val="00683168"/>
    <w:rsid w:val="00683371"/>
    <w:rsid w:val="006839C2"/>
    <w:rsid w:val="00683A72"/>
    <w:rsid w:val="00683E77"/>
    <w:rsid w:val="00683FC2"/>
    <w:rsid w:val="006844EA"/>
    <w:rsid w:val="00684C15"/>
    <w:rsid w:val="00684DED"/>
    <w:rsid w:val="00685100"/>
    <w:rsid w:val="006854B2"/>
    <w:rsid w:val="0068554B"/>
    <w:rsid w:val="006856D4"/>
    <w:rsid w:val="006861DD"/>
    <w:rsid w:val="006861FD"/>
    <w:rsid w:val="00686D53"/>
    <w:rsid w:val="00687338"/>
    <w:rsid w:val="0068752A"/>
    <w:rsid w:val="00687644"/>
    <w:rsid w:val="00687941"/>
    <w:rsid w:val="0069015C"/>
    <w:rsid w:val="0069026D"/>
    <w:rsid w:val="00691077"/>
    <w:rsid w:val="006915B4"/>
    <w:rsid w:val="0069170D"/>
    <w:rsid w:val="00691937"/>
    <w:rsid w:val="00691AC3"/>
    <w:rsid w:val="006926DB"/>
    <w:rsid w:val="00692C69"/>
    <w:rsid w:val="00692DAA"/>
    <w:rsid w:val="0069456B"/>
    <w:rsid w:val="00694A1F"/>
    <w:rsid w:val="00694A92"/>
    <w:rsid w:val="00694C37"/>
    <w:rsid w:val="00694E22"/>
    <w:rsid w:val="00694F40"/>
    <w:rsid w:val="006950FE"/>
    <w:rsid w:val="00695705"/>
    <w:rsid w:val="00695986"/>
    <w:rsid w:val="00695E95"/>
    <w:rsid w:val="00696A2F"/>
    <w:rsid w:val="006974D7"/>
    <w:rsid w:val="006A023C"/>
    <w:rsid w:val="006A031B"/>
    <w:rsid w:val="006A0725"/>
    <w:rsid w:val="006A0880"/>
    <w:rsid w:val="006A08F8"/>
    <w:rsid w:val="006A0FE9"/>
    <w:rsid w:val="006A109E"/>
    <w:rsid w:val="006A11FF"/>
    <w:rsid w:val="006A1E8B"/>
    <w:rsid w:val="006A1ED2"/>
    <w:rsid w:val="006A20C5"/>
    <w:rsid w:val="006A21EB"/>
    <w:rsid w:val="006A27E2"/>
    <w:rsid w:val="006A2801"/>
    <w:rsid w:val="006A2F32"/>
    <w:rsid w:val="006A3464"/>
    <w:rsid w:val="006A35E0"/>
    <w:rsid w:val="006A35F9"/>
    <w:rsid w:val="006A36DF"/>
    <w:rsid w:val="006A3C4E"/>
    <w:rsid w:val="006A4498"/>
    <w:rsid w:val="006A4A78"/>
    <w:rsid w:val="006A4CC3"/>
    <w:rsid w:val="006A5563"/>
    <w:rsid w:val="006A57E3"/>
    <w:rsid w:val="006A5B18"/>
    <w:rsid w:val="006A5DDA"/>
    <w:rsid w:val="006A5F84"/>
    <w:rsid w:val="006A60CD"/>
    <w:rsid w:val="006A60E6"/>
    <w:rsid w:val="006A65A8"/>
    <w:rsid w:val="006A6FD8"/>
    <w:rsid w:val="006A75EA"/>
    <w:rsid w:val="006A7870"/>
    <w:rsid w:val="006A7972"/>
    <w:rsid w:val="006B002E"/>
    <w:rsid w:val="006B018C"/>
    <w:rsid w:val="006B0597"/>
    <w:rsid w:val="006B0C63"/>
    <w:rsid w:val="006B0E23"/>
    <w:rsid w:val="006B0F8F"/>
    <w:rsid w:val="006B12A3"/>
    <w:rsid w:val="006B1467"/>
    <w:rsid w:val="006B151E"/>
    <w:rsid w:val="006B19A8"/>
    <w:rsid w:val="006B19EA"/>
    <w:rsid w:val="006B1AA9"/>
    <w:rsid w:val="006B1DB8"/>
    <w:rsid w:val="006B1F80"/>
    <w:rsid w:val="006B268B"/>
    <w:rsid w:val="006B2A69"/>
    <w:rsid w:val="006B358A"/>
    <w:rsid w:val="006B3DDE"/>
    <w:rsid w:val="006B3F50"/>
    <w:rsid w:val="006B4187"/>
    <w:rsid w:val="006B422D"/>
    <w:rsid w:val="006B42F5"/>
    <w:rsid w:val="006B4617"/>
    <w:rsid w:val="006B4672"/>
    <w:rsid w:val="006B471C"/>
    <w:rsid w:val="006B487C"/>
    <w:rsid w:val="006B4F5C"/>
    <w:rsid w:val="006B52CC"/>
    <w:rsid w:val="006B532C"/>
    <w:rsid w:val="006B5477"/>
    <w:rsid w:val="006B5758"/>
    <w:rsid w:val="006B5AD3"/>
    <w:rsid w:val="006B5D7A"/>
    <w:rsid w:val="006B6953"/>
    <w:rsid w:val="006B6AB4"/>
    <w:rsid w:val="006B6E38"/>
    <w:rsid w:val="006B7136"/>
    <w:rsid w:val="006C063D"/>
    <w:rsid w:val="006C0C10"/>
    <w:rsid w:val="006C0F9E"/>
    <w:rsid w:val="006C16BE"/>
    <w:rsid w:val="006C1C31"/>
    <w:rsid w:val="006C29A0"/>
    <w:rsid w:val="006C2A0F"/>
    <w:rsid w:val="006C2E05"/>
    <w:rsid w:val="006C2ED7"/>
    <w:rsid w:val="006C333B"/>
    <w:rsid w:val="006C3378"/>
    <w:rsid w:val="006C381C"/>
    <w:rsid w:val="006C39F6"/>
    <w:rsid w:val="006C3AE0"/>
    <w:rsid w:val="006C3B8F"/>
    <w:rsid w:val="006C3EEF"/>
    <w:rsid w:val="006C4159"/>
    <w:rsid w:val="006C49E8"/>
    <w:rsid w:val="006C4AAC"/>
    <w:rsid w:val="006C4C7D"/>
    <w:rsid w:val="006C4CA9"/>
    <w:rsid w:val="006C5720"/>
    <w:rsid w:val="006C59E3"/>
    <w:rsid w:val="006C63C9"/>
    <w:rsid w:val="006C6500"/>
    <w:rsid w:val="006C6C68"/>
    <w:rsid w:val="006C6EC5"/>
    <w:rsid w:val="006C748F"/>
    <w:rsid w:val="006C765C"/>
    <w:rsid w:val="006C7D48"/>
    <w:rsid w:val="006C7DBC"/>
    <w:rsid w:val="006D094D"/>
    <w:rsid w:val="006D0EC5"/>
    <w:rsid w:val="006D16F8"/>
    <w:rsid w:val="006D1BFE"/>
    <w:rsid w:val="006D1C2A"/>
    <w:rsid w:val="006D1D63"/>
    <w:rsid w:val="006D1DC4"/>
    <w:rsid w:val="006D334F"/>
    <w:rsid w:val="006D4C13"/>
    <w:rsid w:val="006D5229"/>
    <w:rsid w:val="006D6400"/>
    <w:rsid w:val="006D67B3"/>
    <w:rsid w:val="006D6FB4"/>
    <w:rsid w:val="006D76B9"/>
    <w:rsid w:val="006D797D"/>
    <w:rsid w:val="006D7B44"/>
    <w:rsid w:val="006E02B8"/>
    <w:rsid w:val="006E054C"/>
    <w:rsid w:val="006E05DF"/>
    <w:rsid w:val="006E0A69"/>
    <w:rsid w:val="006E0CFD"/>
    <w:rsid w:val="006E0F01"/>
    <w:rsid w:val="006E0F29"/>
    <w:rsid w:val="006E1029"/>
    <w:rsid w:val="006E105F"/>
    <w:rsid w:val="006E1D8B"/>
    <w:rsid w:val="006E1F70"/>
    <w:rsid w:val="006E1F71"/>
    <w:rsid w:val="006E202E"/>
    <w:rsid w:val="006E2796"/>
    <w:rsid w:val="006E2B24"/>
    <w:rsid w:val="006E3221"/>
    <w:rsid w:val="006E32E2"/>
    <w:rsid w:val="006E335F"/>
    <w:rsid w:val="006E36F1"/>
    <w:rsid w:val="006E3838"/>
    <w:rsid w:val="006E3C92"/>
    <w:rsid w:val="006E403D"/>
    <w:rsid w:val="006E4149"/>
    <w:rsid w:val="006E44C0"/>
    <w:rsid w:val="006E4832"/>
    <w:rsid w:val="006E4A51"/>
    <w:rsid w:val="006E4CF3"/>
    <w:rsid w:val="006E4E39"/>
    <w:rsid w:val="006E5827"/>
    <w:rsid w:val="006E5C2E"/>
    <w:rsid w:val="006E6060"/>
    <w:rsid w:val="006E72E6"/>
    <w:rsid w:val="006E7339"/>
    <w:rsid w:val="006E7445"/>
    <w:rsid w:val="006E74F1"/>
    <w:rsid w:val="006E755C"/>
    <w:rsid w:val="006E7E03"/>
    <w:rsid w:val="006F022F"/>
    <w:rsid w:val="006F032A"/>
    <w:rsid w:val="006F0511"/>
    <w:rsid w:val="006F0BE7"/>
    <w:rsid w:val="006F17A9"/>
    <w:rsid w:val="006F2F88"/>
    <w:rsid w:val="006F32B7"/>
    <w:rsid w:val="006F3E54"/>
    <w:rsid w:val="006F4669"/>
    <w:rsid w:val="006F49F0"/>
    <w:rsid w:val="006F4CCD"/>
    <w:rsid w:val="006F4D68"/>
    <w:rsid w:val="006F4F2B"/>
    <w:rsid w:val="006F51E2"/>
    <w:rsid w:val="006F5452"/>
    <w:rsid w:val="006F57C4"/>
    <w:rsid w:val="006F59A6"/>
    <w:rsid w:val="006F5F74"/>
    <w:rsid w:val="006F633C"/>
    <w:rsid w:val="006F694D"/>
    <w:rsid w:val="006F6D5A"/>
    <w:rsid w:val="006F6E53"/>
    <w:rsid w:val="006F7230"/>
    <w:rsid w:val="006F7297"/>
    <w:rsid w:val="006F7CD3"/>
    <w:rsid w:val="006F7D0F"/>
    <w:rsid w:val="0070057D"/>
    <w:rsid w:val="00700BE7"/>
    <w:rsid w:val="00700EF5"/>
    <w:rsid w:val="007013D4"/>
    <w:rsid w:val="007019C2"/>
    <w:rsid w:val="00701B1E"/>
    <w:rsid w:val="00701F77"/>
    <w:rsid w:val="00701F85"/>
    <w:rsid w:val="00702290"/>
    <w:rsid w:val="0070229E"/>
    <w:rsid w:val="00702565"/>
    <w:rsid w:val="00702BEA"/>
    <w:rsid w:val="007039E9"/>
    <w:rsid w:val="00703A7F"/>
    <w:rsid w:val="00703C37"/>
    <w:rsid w:val="00704706"/>
    <w:rsid w:val="007048C8"/>
    <w:rsid w:val="007049FE"/>
    <w:rsid w:val="00704B5A"/>
    <w:rsid w:val="00704E8A"/>
    <w:rsid w:val="00705169"/>
    <w:rsid w:val="007054E4"/>
    <w:rsid w:val="007058B5"/>
    <w:rsid w:val="007059DE"/>
    <w:rsid w:val="00705FE1"/>
    <w:rsid w:val="00706396"/>
    <w:rsid w:val="0070691B"/>
    <w:rsid w:val="0070709D"/>
    <w:rsid w:val="00707575"/>
    <w:rsid w:val="00710043"/>
    <w:rsid w:val="0071054F"/>
    <w:rsid w:val="00710A6A"/>
    <w:rsid w:val="00710BE7"/>
    <w:rsid w:val="00710EAB"/>
    <w:rsid w:val="00711959"/>
    <w:rsid w:val="00711CEE"/>
    <w:rsid w:val="00711EB6"/>
    <w:rsid w:val="00712038"/>
    <w:rsid w:val="00712FC0"/>
    <w:rsid w:val="00713477"/>
    <w:rsid w:val="00713BBF"/>
    <w:rsid w:val="00713EB9"/>
    <w:rsid w:val="00713F21"/>
    <w:rsid w:val="0071404C"/>
    <w:rsid w:val="0071421C"/>
    <w:rsid w:val="007149E0"/>
    <w:rsid w:val="00714FAB"/>
    <w:rsid w:val="00715B5C"/>
    <w:rsid w:val="00715B7C"/>
    <w:rsid w:val="00715D0B"/>
    <w:rsid w:val="00715FC6"/>
    <w:rsid w:val="0071612C"/>
    <w:rsid w:val="0071641C"/>
    <w:rsid w:val="00717094"/>
    <w:rsid w:val="0071767B"/>
    <w:rsid w:val="007176A4"/>
    <w:rsid w:val="00717967"/>
    <w:rsid w:val="00717BBE"/>
    <w:rsid w:val="007203B2"/>
    <w:rsid w:val="007205CD"/>
    <w:rsid w:val="00720EB8"/>
    <w:rsid w:val="00720F91"/>
    <w:rsid w:val="00720F93"/>
    <w:rsid w:val="00720FD8"/>
    <w:rsid w:val="00721549"/>
    <w:rsid w:val="0072166F"/>
    <w:rsid w:val="00722B44"/>
    <w:rsid w:val="007238DF"/>
    <w:rsid w:val="00723AF7"/>
    <w:rsid w:val="00723B73"/>
    <w:rsid w:val="00723B7E"/>
    <w:rsid w:val="00723BD1"/>
    <w:rsid w:val="007241D2"/>
    <w:rsid w:val="0072420D"/>
    <w:rsid w:val="00724C59"/>
    <w:rsid w:val="007252B9"/>
    <w:rsid w:val="00725436"/>
    <w:rsid w:val="00725671"/>
    <w:rsid w:val="00725FA8"/>
    <w:rsid w:val="007267F5"/>
    <w:rsid w:val="00726B6F"/>
    <w:rsid w:val="007272CD"/>
    <w:rsid w:val="0072782B"/>
    <w:rsid w:val="00727EE9"/>
    <w:rsid w:val="00727F19"/>
    <w:rsid w:val="007301CF"/>
    <w:rsid w:val="007305AD"/>
    <w:rsid w:val="0073074D"/>
    <w:rsid w:val="00731089"/>
    <w:rsid w:val="007319C0"/>
    <w:rsid w:val="00731B8D"/>
    <w:rsid w:val="00731D9D"/>
    <w:rsid w:val="00731DEF"/>
    <w:rsid w:val="0073207D"/>
    <w:rsid w:val="0073241B"/>
    <w:rsid w:val="00732B0A"/>
    <w:rsid w:val="00733FBA"/>
    <w:rsid w:val="00733FC3"/>
    <w:rsid w:val="007349C7"/>
    <w:rsid w:val="00734B1E"/>
    <w:rsid w:val="00734B29"/>
    <w:rsid w:val="0073528F"/>
    <w:rsid w:val="007355E7"/>
    <w:rsid w:val="00735C32"/>
    <w:rsid w:val="00735F24"/>
    <w:rsid w:val="007365B6"/>
    <w:rsid w:val="00736BB1"/>
    <w:rsid w:val="00736EBE"/>
    <w:rsid w:val="0073721D"/>
    <w:rsid w:val="00737504"/>
    <w:rsid w:val="0074012A"/>
    <w:rsid w:val="007401FD"/>
    <w:rsid w:val="00740475"/>
    <w:rsid w:val="00740BFE"/>
    <w:rsid w:val="0074165D"/>
    <w:rsid w:val="00741677"/>
    <w:rsid w:val="007417CB"/>
    <w:rsid w:val="0074227C"/>
    <w:rsid w:val="00742FD1"/>
    <w:rsid w:val="00743083"/>
    <w:rsid w:val="00743502"/>
    <w:rsid w:val="007438EA"/>
    <w:rsid w:val="00743AA5"/>
    <w:rsid w:val="00743B1E"/>
    <w:rsid w:val="00744789"/>
    <w:rsid w:val="00744925"/>
    <w:rsid w:val="00744CAB"/>
    <w:rsid w:val="0074525F"/>
    <w:rsid w:val="00745931"/>
    <w:rsid w:val="00745DFD"/>
    <w:rsid w:val="00745EB5"/>
    <w:rsid w:val="0074627E"/>
    <w:rsid w:val="007463D8"/>
    <w:rsid w:val="007465E4"/>
    <w:rsid w:val="007468A4"/>
    <w:rsid w:val="00746C55"/>
    <w:rsid w:val="00746CD0"/>
    <w:rsid w:val="00747098"/>
    <w:rsid w:val="00747323"/>
    <w:rsid w:val="007475AD"/>
    <w:rsid w:val="00750135"/>
    <w:rsid w:val="0075018F"/>
    <w:rsid w:val="00750261"/>
    <w:rsid w:val="007502AC"/>
    <w:rsid w:val="0075033C"/>
    <w:rsid w:val="00750A7F"/>
    <w:rsid w:val="00751887"/>
    <w:rsid w:val="007519BC"/>
    <w:rsid w:val="00753555"/>
    <w:rsid w:val="0075397F"/>
    <w:rsid w:val="00753DBE"/>
    <w:rsid w:val="007548C5"/>
    <w:rsid w:val="00754A6F"/>
    <w:rsid w:val="00754D58"/>
    <w:rsid w:val="00754D6C"/>
    <w:rsid w:val="00755718"/>
    <w:rsid w:val="007557A7"/>
    <w:rsid w:val="00755D0D"/>
    <w:rsid w:val="00756485"/>
    <w:rsid w:val="007572F8"/>
    <w:rsid w:val="0075764C"/>
    <w:rsid w:val="0075791A"/>
    <w:rsid w:val="00757B16"/>
    <w:rsid w:val="0076017A"/>
    <w:rsid w:val="0076096A"/>
    <w:rsid w:val="00761604"/>
    <w:rsid w:val="00762283"/>
    <w:rsid w:val="007629C5"/>
    <w:rsid w:val="0076342E"/>
    <w:rsid w:val="00763F52"/>
    <w:rsid w:val="00764278"/>
    <w:rsid w:val="0076486C"/>
    <w:rsid w:val="007648BC"/>
    <w:rsid w:val="00764954"/>
    <w:rsid w:val="00764F42"/>
    <w:rsid w:val="00765B62"/>
    <w:rsid w:val="007667B3"/>
    <w:rsid w:val="00766C8B"/>
    <w:rsid w:val="00766CFA"/>
    <w:rsid w:val="00766FE7"/>
    <w:rsid w:val="00767628"/>
    <w:rsid w:val="00767B33"/>
    <w:rsid w:val="00767E22"/>
    <w:rsid w:val="00770BA9"/>
    <w:rsid w:val="00770D62"/>
    <w:rsid w:val="00770DC2"/>
    <w:rsid w:val="007710CE"/>
    <w:rsid w:val="007720DD"/>
    <w:rsid w:val="00772763"/>
    <w:rsid w:val="00772EF7"/>
    <w:rsid w:val="007732BD"/>
    <w:rsid w:val="0077375A"/>
    <w:rsid w:val="00774539"/>
    <w:rsid w:val="00774604"/>
    <w:rsid w:val="00774D71"/>
    <w:rsid w:val="00774EEC"/>
    <w:rsid w:val="007754F9"/>
    <w:rsid w:val="00776BAD"/>
    <w:rsid w:val="00777941"/>
    <w:rsid w:val="00777DAA"/>
    <w:rsid w:val="007808EB"/>
    <w:rsid w:val="00780999"/>
    <w:rsid w:val="00780A07"/>
    <w:rsid w:val="00781318"/>
    <w:rsid w:val="0078157A"/>
    <w:rsid w:val="007815ED"/>
    <w:rsid w:val="00782391"/>
    <w:rsid w:val="00782CD8"/>
    <w:rsid w:val="00783082"/>
    <w:rsid w:val="007834B1"/>
    <w:rsid w:val="007836A7"/>
    <w:rsid w:val="00783F43"/>
    <w:rsid w:val="00783F6A"/>
    <w:rsid w:val="00785364"/>
    <w:rsid w:val="007856DE"/>
    <w:rsid w:val="007863B4"/>
    <w:rsid w:val="007865AA"/>
    <w:rsid w:val="007865E4"/>
    <w:rsid w:val="0078677D"/>
    <w:rsid w:val="00786859"/>
    <w:rsid w:val="007873A9"/>
    <w:rsid w:val="00787416"/>
    <w:rsid w:val="007874AA"/>
    <w:rsid w:val="00787718"/>
    <w:rsid w:val="00790032"/>
    <w:rsid w:val="00790DFF"/>
    <w:rsid w:val="00791C15"/>
    <w:rsid w:val="00791C24"/>
    <w:rsid w:val="00791EAD"/>
    <w:rsid w:val="007921A2"/>
    <w:rsid w:val="0079225E"/>
    <w:rsid w:val="00792734"/>
    <w:rsid w:val="007929AE"/>
    <w:rsid w:val="00793047"/>
    <w:rsid w:val="00793519"/>
    <w:rsid w:val="00793AFE"/>
    <w:rsid w:val="0079403C"/>
    <w:rsid w:val="0079494D"/>
    <w:rsid w:val="007954F3"/>
    <w:rsid w:val="00795608"/>
    <w:rsid w:val="00795D20"/>
    <w:rsid w:val="00795F36"/>
    <w:rsid w:val="0079654D"/>
    <w:rsid w:val="00796FF4"/>
    <w:rsid w:val="00797121"/>
    <w:rsid w:val="00797365"/>
    <w:rsid w:val="007A0129"/>
    <w:rsid w:val="007A0156"/>
    <w:rsid w:val="007A12C0"/>
    <w:rsid w:val="007A1729"/>
    <w:rsid w:val="007A1AB8"/>
    <w:rsid w:val="007A1B99"/>
    <w:rsid w:val="007A1E39"/>
    <w:rsid w:val="007A1F57"/>
    <w:rsid w:val="007A3192"/>
    <w:rsid w:val="007A3612"/>
    <w:rsid w:val="007A46EE"/>
    <w:rsid w:val="007A546A"/>
    <w:rsid w:val="007A5843"/>
    <w:rsid w:val="007A5BAB"/>
    <w:rsid w:val="007A654D"/>
    <w:rsid w:val="007A65D8"/>
    <w:rsid w:val="007A6F11"/>
    <w:rsid w:val="007A7368"/>
    <w:rsid w:val="007A73B5"/>
    <w:rsid w:val="007A7C0D"/>
    <w:rsid w:val="007B016C"/>
    <w:rsid w:val="007B0767"/>
    <w:rsid w:val="007B0779"/>
    <w:rsid w:val="007B0C8D"/>
    <w:rsid w:val="007B1346"/>
    <w:rsid w:val="007B1364"/>
    <w:rsid w:val="007B1B1E"/>
    <w:rsid w:val="007B1F76"/>
    <w:rsid w:val="007B1FC0"/>
    <w:rsid w:val="007B318D"/>
    <w:rsid w:val="007B4118"/>
    <w:rsid w:val="007B464B"/>
    <w:rsid w:val="007B4690"/>
    <w:rsid w:val="007B4F20"/>
    <w:rsid w:val="007B4FBA"/>
    <w:rsid w:val="007B51DA"/>
    <w:rsid w:val="007B52A8"/>
    <w:rsid w:val="007B54D4"/>
    <w:rsid w:val="007B6434"/>
    <w:rsid w:val="007B6C55"/>
    <w:rsid w:val="007B6CB1"/>
    <w:rsid w:val="007B7320"/>
    <w:rsid w:val="007B7394"/>
    <w:rsid w:val="007B771F"/>
    <w:rsid w:val="007C026B"/>
    <w:rsid w:val="007C05D3"/>
    <w:rsid w:val="007C0A7F"/>
    <w:rsid w:val="007C0B06"/>
    <w:rsid w:val="007C0DE6"/>
    <w:rsid w:val="007C1071"/>
    <w:rsid w:val="007C1491"/>
    <w:rsid w:val="007C15AD"/>
    <w:rsid w:val="007C1621"/>
    <w:rsid w:val="007C1A5B"/>
    <w:rsid w:val="007C2144"/>
    <w:rsid w:val="007C2C11"/>
    <w:rsid w:val="007C2FF1"/>
    <w:rsid w:val="007C34E2"/>
    <w:rsid w:val="007C37EF"/>
    <w:rsid w:val="007C43FF"/>
    <w:rsid w:val="007C44F5"/>
    <w:rsid w:val="007C46EA"/>
    <w:rsid w:val="007C4754"/>
    <w:rsid w:val="007C4C57"/>
    <w:rsid w:val="007C57E9"/>
    <w:rsid w:val="007C57F0"/>
    <w:rsid w:val="007C5DCA"/>
    <w:rsid w:val="007C5F09"/>
    <w:rsid w:val="007C6123"/>
    <w:rsid w:val="007C61A7"/>
    <w:rsid w:val="007C6261"/>
    <w:rsid w:val="007C62FC"/>
    <w:rsid w:val="007C6602"/>
    <w:rsid w:val="007C679D"/>
    <w:rsid w:val="007C6C1B"/>
    <w:rsid w:val="007C6E71"/>
    <w:rsid w:val="007C7D1F"/>
    <w:rsid w:val="007D0377"/>
    <w:rsid w:val="007D0640"/>
    <w:rsid w:val="007D0688"/>
    <w:rsid w:val="007D0795"/>
    <w:rsid w:val="007D085E"/>
    <w:rsid w:val="007D0D76"/>
    <w:rsid w:val="007D0DFA"/>
    <w:rsid w:val="007D10EE"/>
    <w:rsid w:val="007D14B6"/>
    <w:rsid w:val="007D1635"/>
    <w:rsid w:val="007D1C36"/>
    <w:rsid w:val="007D20A9"/>
    <w:rsid w:val="007D2602"/>
    <w:rsid w:val="007D2C4E"/>
    <w:rsid w:val="007D2DCD"/>
    <w:rsid w:val="007D3081"/>
    <w:rsid w:val="007D34FB"/>
    <w:rsid w:val="007D3533"/>
    <w:rsid w:val="007D469A"/>
    <w:rsid w:val="007D48CF"/>
    <w:rsid w:val="007D4A90"/>
    <w:rsid w:val="007D4B6E"/>
    <w:rsid w:val="007D4D94"/>
    <w:rsid w:val="007D610A"/>
    <w:rsid w:val="007D63CD"/>
    <w:rsid w:val="007D684E"/>
    <w:rsid w:val="007D6C1A"/>
    <w:rsid w:val="007D73B9"/>
    <w:rsid w:val="007D76C1"/>
    <w:rsid w:val="007D792A"/>
    <w:rsid w:val="007D7D35"/>
    <w:rsid w:val="007D7E9D"/>
    <w:rsid w:val="007D7F93"/>
    <w:rsid w:val="007E0033"/>
    <w:rsid w:val="007E031F"/>
    <w:rsid w:val="007E057B"/>
    <w:rsid w:val="007E0729"/>
    <w:rsid w:val="007E09CF"/>
    <w:rsid w:val="007E18A3"/>
    <w:rsid w:val="007E225F"/>
    <w:rsid w:val="007E267D"/>
    <w:rsid w:val="007E2746"/>
    <w:rsid w:val="007E277A"/>
    <w:rsid w:val="007E2A69"/>
    <w:rsid w:val="007E2A9F"/>
    <w:rsid w:val="007E2ECA"/>
    <w:rsid w:val="007E2FA2"/>
    <w:rsid w:val="007E3509"/>
    <w:rsid w:val="007E3F65"/>
    <w:rsid w:val="007E3FBC"/>
    <w:rsid w:val="007E4275"/>
    <w:rsid w:val="007E4901"/>
    <w:rsid w:val="007E5353"/>
    <w:rsid w:val="007E5DD0"/>
    <w:rsid w:val="007E60BC"/>
    <w:rsid w:val="007E61DF"/>
    <w:rsid w:val="007E61E7"/>
    <w:rsid w:val="007E665F"/>
    <w:rsid w:val="007E69BA"/>
    <w:rsid w:val="007E6CF9"/>
    <w:rsid w:val="007E71D7"/>
    <w:rsid w:val="007E7BC6"/>
    <w:rsid w:val="007F05F8"/>
    <w:rsid w:val="007F067A"/>
    <w:rsid w:val="007F08C1"/>
    <w:rsid w:val="007F1E02"/>
    <w:rsid w:val="007F2208"/>
    <w:rsid w:val="007F222C"/>
    <w:rsid w:val="007F30D8"/>
    <w:rsid w:val="007F3C78"/>
    <w:rsid w:val="007F3D6C"/>
    <w:rsid w:val="007F3DAC"/>
    <w:rsid w:val="007F3EA4"/>
    <w:rsid w:val="007F3F71"/>
    <w:rsid w:val="007F4154"/>
    <w:rsid w:val="007F4AED"/>
    <w:rsid w:val="007F4AF8"/>
    <w:rsid w:val="007F564D"/>
    <w:rsid w:val="007F56CD"/>
    <w:rsid w:val="007F5B58"/>
    <w:rsid w:val="007F5E4D"/>
    <w:rsid w:val="007F6132"/>
    <w:rsid w:val="007F6634"/>
    <w:rsid w:val="007F6D18"/>
    <w:rsid w:val="007F7698"/>
    <w:rsid w:val="007F782C"/>
    <w:rsid w:val="007F79CB"/>
    <w:rsid w:val="007F7B0E"/>
    <w:rsid w:val="00800816"/>
    <w:rsid w:val="00800ECD"/>
    <w:rsid w:val="00801B26"/>
    <w:rsid w:val="00802826"/>
    <w:rsid w:val="00803021"/>
    <w:rsid w:val="0080343C"/>
    <w:rsid w:val="00803756"/>
    <w:rsid w:val="00803CE5"/>
    <w:rsid w:val="00804832"/>
    <w:rsid w:val="0080494E"/>
    <w:rsid w:val="00804962"/>
    <w:rsid w:val="00805300"/>
    <w:rsid w:val="00805390"/>
    <w:rsid w:val="00805867"/>
    <w:rsid w:val="0080588A"/>
    <w:rsid w:val="00805BCF"/>
    <w:rsid w:val="00807133"/>
    <w:rsid w:val="00807430"/>
    <w:rsid w:val="00807F46"/>
    <w:rsid w:val="00810315"/>
    <w:rsid w:val="00810B43"/>
    <w:rsid w:val="00810D2C"/>
    <w:rsid w:val="008111D0"/>
    <w:rsid w:val="00811223"/>
    <w:rsid w:val="008112DB"/>
    <w:rsid w:val="008112E9"/>
    <w:rsid w:val="008112FF"/>
    <w:rsid w:val="008113AA"/>
    <w:rsid w:val="008113FE"/>
    <w:rsid w:val="00811678"/>
    <w:rsid w:val="00811D08"/>
    <w:rsid w:val="00811DA0"/>
    <w:rsid w:val="0081294C"/>
    <w:rsid w:val="00812C60"/>
    <w:rsid w:val="00813880"/>
    <w:rsid w:val="00814491"/>
    <w:rsid w:val="008144AC"/>
    <w:rsid w:val="00814AC1"/>
    <w:rsid w:val="00814E34"/>
    <w:rsid w:val="00814EEB"/>
    <w:rsid w:val="00814F54"/>
    <w:rsid w:val="00815214"/>
    <w:rsid w:val="00816EBB"/>
    <w:rsid w:val="0081722F"/>
    <w:rsid w:val="00817766"/>
    <w:rsid w:val="00817949"/>
    <w:rsid w:val="00817E86"/>
    <w:rsid w:val="00820168"/>
    <w:rsid w:val="00820442"/>
    <w:rsid w:val="008207B9"/>
    <w:rsid w:val="00820C54"/>
    <w:rsid w:val="00821768"/>
    <w:rsid w:val="00821AC6"/>
    <w:rsid w:val="00821B35"/>
    <w:rsid w:val="00822531"/>
    <w:rsid w:val="008226F8"/>
    <w:rsid w:val="00822735"/>
    <w:rsid w:val="00822B1C"/>
    <w:rsid w:val="0082483B"/>
    <w:rsid w:val="00824A7E"/>
    <w:rsid w:val="00824BB3"/>
    <w:rsid w:val="008265DC"/>
    <w:rsid w:val="00826F67"/>
    <w:rsid w:val="008275AF"/>
    <w:rsid w:val="00827968"/>
    <w:rsid w:val="00827A9D"/>
    <w:rsid w:val="00827EF1"/>
    <w:rsid w:val="008301D8"/>
    <w:rsid w:val="00830846"/>
    <w:rsid w:val="008309FC"/>
    <w:rsid w:val="00830A6B"/>
    <w:rsid w:val="00830ECC"/>
    <w:rsid w:val="00831342"/>
    <w:rsid w:val="0083180B"/>
    <w:rsid w:val="00831931"/>
    <w:rsid w:val="00831A6A"/>
    <w:rsid w:val="00831AEE"/>
    <w:rsid w:val="00832051"/>
    <w:rsid w:val="00832A12"/>
    <w:rsid w:val="00832AD6"/>
    <w:rsid w:val="00832AEF"/>
    <w:rsid w:val="00832B9B"/>
    <w:rsid w:val="00832DE1"/>
    <w:rsid w:val="00832EB0"/>
    <w:rsid w:val="008331EE"/>
    <w:rsid w:val="008332A0"/>
    <w:rsid w:val="00833C37"/>
    <w:rsid w:val="00833D06"/>
    <w:rsid w:val="00834421"/>
    <w:rsid w:val="008344CC"/>
    <w:rsid w:val="00834B09"/>
    <w:rsid w:val="00834CE7"/>
    <w:rsid w:val="00834D4B"/>
    <w:rsid w:val="00835483"/>
    <w:rsid w:val="00835562"/>
    <w:rsid w:val="00835EBC"/>
    <w:rsid w:val="00835F8D"/>
    <w:rsid w:val="008360FB"/>
    <w:rsid w:val="0083629A"/>
    <w:rsid w:val="00836502"/>
    <w:rsid w:val="00836621"/>
    <w:rsid w:val="008366C9"/>
    <w:rsid w:val="0083674F"/>
    <w:rsid w:val="00836FD3"/>
    <w:rsid w:val="0083747F"/>
    <w:rsid w:val="0083750A"/>
    <w:rsid w:val="00840246"/>
    <w:rsid w:val="00840442"/>
    <w:rsid w:val="008406EF"/>
    <w:rsid w:val="00841018"/>
    <w:rsid w:val="00841203"/>
    <w:rsid w:val="008413D6"/>
    <w:rsid w:val="00841944"/>
    <w:rsid w:val="00842268"/>
    <w:rsid w:val="00842719"/>
    <w:rsid w:val="008427E3"/>
    <w:rsid w:val="008428D6"/>
    <w:rsid w:val="00842959"/>
    <w:rsid w:val="00842A11"/>
    <w:rsid w:val="00842B46"/>
    <w:rsid w:val="00842FEB"/>
    <w:rsid w:val="00843027"/>
    <w:rsid w:val="008432E4"/>
    <w:rsid w:val="0084369C"/>
    <w:rsid w:val="00843CE9"/>
    <w:rsid w:val="00843D31"/>
    <w:rsid w:val="00843E9F"/>
    <w:rsid w:val="00844B21"/>
    <w:rsid w:val="0084525B"/>
    <w:rsid w:val="00845370"/>
    <w:rsid w:val="0084580C"/>
    <w:rsid w:val="00845A98"/>
    <w:rsid w:val="00845B8C"/>
    <w:rsid w:val="008461AE"/>
    <w:rsid w:val="00846383"/>
    <w:rsid w:val="008464FD"/>
    <w:rsid w:val="00846523"/>
    <w:rsid w:val="008468FB"/>
    <w:rsid w:val="00846A36"/>
    <w:rsid w:val="0084704D"/>
    <w:rsid w:val="00847246"/>
    <w:rsid w:val="00847F3D"/>
    <w:rsid w:val="008500DB"/>
    <w:rsid w:val="008503B7"/>
    <w:rsid w:val="008504C8"/>
    <w:rsid w:val="00850A1C"/>
    <w:rsid w:val="00850B6A"/>
    <w:rsid w:val="008513E3"/>
    <w:rsid w:val="008514BE"/>
    <w:rsid w:val="00851F2E"/>
    <w:rsid w:val="008521EC"/>
    <w:rsid w:val="00852348"/>
    <w:rsid w:val="00852E3A"/>
    <w:rsid w:val="008531A5"/>
    <w:rsid w:val="008531DF"/>
    <w:rsid w:val="008533E1"/>
    <w:rsid w:val="00853AAF"/>
    <w:rsid w:val="00853BBC"/>
    <w:rsid w:val="008540A7"/>
    <w:rsid w:val="008543CF"/>
    <w:rsid w:val="00854E06"/>
    <w:rsid w:val="008551BB"/>
    <w:rsid w:val="00855BD5"/>
    <w:rsid w:val="00855D04"/>
    <w:rsid w:val="00857070"/>
    <w:rsid w:val="008573FB"/>
    <w:rsid w:val="00857D47"/>
    <w:rsid w:val="00860270"/>
    <w:rsid w:val="00860493"/>
    <w:rsid w:val="008604E1"/>
    <w:rsid w:val="00860733"/>
    <w:rsid w:val="00860AE7"/>
    <w:rsid w:val="00860C00"/>
    <w:rsid w:val="00860FF8"/>
    <w:rsid w:val="008610D5"/>
    <w:rsid w:val="00861915"/>
    <w:rsid w:val="0086192B"/>
    <w:rsid w:val="00861959"/>
    <w:rsid w:val="00861965"/>
    <w:rsid w:val="00861B51"/>
    <w:rsid w:val="008620D1"/>
    <w:rsid w:val="00863011"/>
    <w:rsid w:val="008634FC"/>
    <w:rsid w:val="00863DAC"/>
    <w:rsid w:val="0086485E"/>
    <w:rsid w:val="008650A5"/>
    <w:rsid w:val="008650E7"/>
    <w:rsid w:val="00865E22"/>
    <w:rsid w:val="0086698B"/>
    <w:rsid w:val="008674FB"/>
    <w:rsid w:val="00870844"/>
    <w:rsid w:val="0087099B"/>
    <w:rsid w:val="00870B43"/>
    <w:rsid w:val="00870DB0"/>
    <w:rsid w:val="00871608"/>
    <w:rsid w:val="008716C4"/>
    <w:rsid w:val="008717E2"/>
    <w:rsid w:val="00871CA0"/>
    <w:rsid w:val="00871D41"/>
    <w:rsid w:val="008721DC"/>
    <w:rsid w:val="00872220"/>
    <w:rsid w:val="00872D2A"/>
    <w:rsid w:val="00873493"/>
    <w:rsid w:val="00873991"/>
    <w:rsid w:val="00873EB9"/>
    <w:rsid w:val="00873F45"/>
    <w:rsid w:val="0087454C"/>
    <w:rsid w:val="008748A0"/>
    <w:rsid w:val="00874BA2"/>
    <w:rsid w:val="008750E6"/>
    <w:rsid w:val="008753FD"/>
    <w:rsid w:val="00875F79"/>
    <w:rsid w:val="008762F8"/>
    <w:rsid w:val="00876362"/>
    <w:rsid w:val="00876881"/>
    <w:rsid w:val="00876C28"/>
    <w:rsid w:val="00877A5D"/>
    <w:rsid w:val="00877C5B"/>
    <w:rsid w:val="00880618"/>
    <w:rsid w:val="0088070A"/>
    <w:rsid w:val="00881867"/>
    <w:rsid w:val="00881C3F"/>
    <w:rsid w:val="00881F06"/>
    <w:rsid w:val="00881F1B"/>
    <w:rsid w:val="00882064"/>
    <w:rsid w:val="0088278F"/>
    <w:rsid w:val="00882A47"/>
    <w:rsid w:val="00882FBB"/>
    <w:rsid w:val="00884550"/>
    <w:rsid w:val="00884A21"/>
    <w:rsid w:val="008853C3"/>
    <w:rsid w:val="00886A3F"/>
    <w:rsid w:val="00886E05"/>
    <w:rsid w:val="00886F4C"/>
    <w:rsid w:val="0088704A"/>
    <w:rsid w:val="00887661"/>
    <w:rsid w:val="008906B5"/>
    <w:rsid w:val="00890863"/>
    <w:rsid w:val="00890B5A"/>
    <w:rsid w:val="00890F43"/>
    <w:rsid w:val="00891024"/>
    <w:rsid w:val="008911DB"/>
    <w:rsid w:val="00891A08"/>
    <w:rsid w:val="00891E9F"/>
    <w:rsid w:val="00891EC5"/>
    <w:rsid w:val="00892020"/>
    <w:rsid w:val="0089289A"/>
    <w:rsid w:val="00892DFA"/>
    <w:rsid w:val="00892E88"/>
    <w:rsid w:val="0089354F"/>
    <w:rsid w:val="00893FFD"/>
    <w:rsid w:val="0089437D"/>
    <w:rsid w:val="00894770"/>
    <w:rsid w:val="00895266"/>
    <w:rsid w:val="0089529A"/>
    <w:rsid w:val="008959E5"/>
    <w:rsid w:val="00895FCA"/>
    <w:rsid w:val="008960B3"/>
    <w:rsid w:val="008966FE"/>
    <w:rsid w:val="008966FF"/>
    <w:rsid w:val="008968C9"/>
    <w:rsid w:val="008971B0"/>
    <w:rsid w:val="00897239"/>
    <w:rsid w:val="0089772E"/>
    <w:rsid w:val="0089776B"/>
    <w:rsid w:val="008979E0"/>
    <w:rsid w:val="008A011C"/>
    <w:rsid w:val="008A16CE"/>
    <w:rsid w:val="008A17DF"/>
    <w:rsid w:val="008A1F6C"/>
    <w:rsid w:val="008A1FF3"/>
    <w:rsid w:val="008A2013"/>
    <w:rsid w:val="008A214D"/>
    <w:rsid w:val="008A21D1"/>
    <w:rsid w:val="008A2667"/>
    <w:rsid w:val="008A284E"/>
    <w:rsid w:val="008A396D"/>
    <w:rsid w:val="008A4215"/>
    <w:rsid w:val="008A48AE"/>
    <w:rsid w:val="008A4B77"/>
    <w:rsid w:val="008A4BC5"/>
    <w:rsid w:val="008A503E"/>
    <w:rsid w:val="008A6243"/>
    <w:rsid w:val="008A646F"/>
    <w:rsid w:val="008A7350"/>
    <w:rsid w:val="008A772C"/>
    <w:rsid w:val="008A7902"/>
    <w:rsid w:val="008A7AF5"/>
    <w:rsid w:val="008A7D42"/>
    <w:rsid w:val="008A7FBC"/>
    <w:rsid w:val="008B06BA"/>
    <w:rsid w:val="008B0A4B"/>
    <w:rsid w:val="008B0A52"/>
    <w:rsid w:val="008B12F4"/>
    <w:rsid w:val="008B1F25"/>
    <w:rsid w:val="008B245E"/>
    <w:rsid w:val="008B2559"/>
    <w:rsid w:val="008B2708"/>
    <w:rsid w:val="008B2E9C"/>
    <w:rsid w:val="008B3108"/>
    <w:rsid w:val="008B32EB"/>
    <w:rsid w:val="008B32F3"/>
    <w:rsid w:val="008B3482"/>
    <w:rsid w:val="008B3487"/>
    <w:rsid w:val="008B3EF5"/>
    <w:rsid w:val="008B42D3"/>
    <w:rsid w:val="008B5920"/>
    <w:rsid w:val="008B6455"/>
    <w:rsid w:val="008B67E0"/>
    <w:rsid w:val="008B6831"/>
    <w:rsid w:val="008B6F04"/>
    <w:rsid w:val="008B7310"/>
    <w:rsid w:val="008B776F"/>
    <w:rsid w:val="008B7941"/>
    <w:rsid w:val="008C01F3"/>
    <w:rsid w:val="008C0284"/>
    <w:rsid w:val="008C030F"/>
    <w:rsid w:val="008C0AE2"/>
    <w:rsid w:val="008C0BEE"/>
    <w:rsid w:val="008C0CE8"/>
    <w:rsid w:val="008C0E3B"/>
    <w:rsid w:val="008C17F5"/>
    <w:rsid w:val="008C21AC"/>
    <w:rsid w:val="008C2490"/>
    <w:rsid w:val="008C24E0"/>
    <w:rsid w:val="008C2CE5"/>
    <w:rsid w:val="008C2E42"/>
    <w:rsid w:val="008C3107"/>
    <w:rsid w:val="008C357E"/>
    <w:rsid w:val="008C3598"/>
    <w:rsid w:val="008C4174"/>
    <w:rsid w:val="008C494A"/>
    <w:rsid w:val="008C5065"/>
    <w:rsid w:val="008C58D3"/>
    <w:rsid w:val="008C58F4"/>
    <w:rsid w:val="008C5968"/>
    <w:rsid w:val="008C5B8F"/>
    <w:rsid w:val="008C5F7E"/>
    <w:rsid w:val="008C61AC"/>
    <w:rsid w:val="008C624F"/>
    <w:rsid w:val="008C6C5F"/>
    <w:rsid w:val="008C6FFE"/>
    <w:rsid w:val="008C703F"/>
    <w:rsid w:val="008C79BE"/>
    <w:rsid w:val="008C7A59"/>
    <w:rsid w:val="008C7C04"/>
    <w:rsid w:val="008C7F40"/>
    <w:rsid w:val="008D05A5"/>
    <w:rsid w:val="008D0CD0"/>
    <w:rsid w:val="008D112C"/>
    <w:rsid w:val="008D148D"/>
    <w:rsid w:val="008D2D3A"/>
    <w:rsid w:val="008D2E82"/>
    <w:rsid w:val="008D3226"/>
    <w:rsid w:val="008D3786"/>
    <w:rsid w:val="008D37DE"/>
    <w:rsid w:val="008D37F6"/>
    <w:rsid w:val="008D3C63"/>
    <w:rsid w:val="008D42A2"/>
    <w:rsid w:val="008D4420"/>
    <w:rsid w:val="008D4983"/>
    <w:rsid w:val="008D4BB8"/>
    <w:rsid w:val="008D4BF2"/>
    <w:rsid w:val="008D4C4D"/>
    <w:rsid w:val="008D4CBB"/>
    <w:rsid w:val="008D4E6B"/>
    <w:rsid w:val="008D5168"/>
    <w:rsid w:val="008D5489"/>
    <w:rsid w:val="008D5742"/>
    <w:rsid w:val="008D5761"/>
    <w:rsid w:val="008D6017"/>
    <w:rsid w:val="008D67D3"/>
    <w:rsid w:val="008D71DF"/>
    <w:rsid w:val="008D75CB"/>
    <w:rsid w:val="008D75DA"/>
    <w:rsid w:val="008D78A7"/>
    <w:rsid w:val="008D7AD0"/>
    <w:rsid w:val="008D7C9A"/>
    <w:rsid w:val="008E02AB"/>
    <w:rsid w:val="008E094D"/>
    <w:rsid w:val="008E0C01"/>
    <w:rsid w:val="008E12D4"/>
    <w:rsid w:val="008E1728"/>
    <w:rsid w:val="008E17FE"/>
    <w:rsid w:val="008E2784"/>
    <w:rsid w:val="008E28CB"/>
    <w:rsid w:val="008E28E3"/>
    <w:rsid w:val="008E2924"/>
    <w:rsid w:val="008E2B2D"/>
    <w:rsid w:val="008E2B83"/>
    <w:rsid w:val="008E2DD9"/>
    <w:rsid w:val="008E2F76"/>
    <w:rsid w:val="008E3735"/>
    <w:rsid w:val="008E3C65"/>
    <w:rsid w:val="008E3D31"/>
    <w:rsid w:val="008E3F0B"/>
    <w:rsid w:val="008E436E"/>
    <w:rsid w:val="008E4404"/>
    <w:rsid w:val="008E4CA1"/>
    <w:rsid w:val="008E4FE5"/>
    <w:rsid w:val="008E54C7"/>
    <w:rsid w:val="008E55F3"/>
    <w:rsid w:val="008E5B26"/>
    <w:rsid w:val="008E5BF4"/>
    <w:rsid w:val="008E5EE6"/>
    <w:rsid w:val="008E5F82"/>
    <w:rsid w:val="008E606E"/>
    <w:rsid w:val="008E656D"/>
    <w:rsid w:val="008E6C7D"/>
    <w:rsid w:val="008E7E65"/>
    <w:rsid w:val="008E7F02"/>
    <w:rsid w:val="008F02C1"/>
    <w:rsid w:val="008F04D5"/>
    <w:rsid w:val="008F0F3A"/>
    <w:rsid w:val="008F14A1"/>
    <w:rsid w:val="008F189B"/>
    <w:rsid w:val="008F2773"/>
    <w:rsid w:val="008F2DFA"/>
    <w:rsid w:val="008F2EF4"/>
    <w:rsid w:val="008F3756"/>
    <w:rsid w:val="008F3B12"/>
    <w:rsid w:val="008F3D3A"/>
    <w:rsid w:val="008F4332"/>
    <w:rsid w:val="008F44DA"/>
    <w:rsid w:val="008F50E7"/>
    <w:rsid w:val="008F54D9"/>
    <w:rsid w:val="008F55E9"/>
    <w:rsid w:val="008F5CC9"/>
    <w:rsid w:val="008F5D94"/>
    <w:rsid w:val="008F5DD3"/>
    <w:rsid w:val="008F605F"/>
    <w:rsid w:val="008F6578"/>
    <w:rsid w:val="008F6713"/>
    <w:rsid w:val="008F694C"/>
    <w:rsid w:val="008F6E42"/>
    <w:rsid w:val="008F7AED"/>
    <w:rsid w:val="008F7E63"/>
    <w:rsid w:val="009012F1"/>
    <w:rsid w:val="009015A0"/>
    <w:rsid w:val="00901C66"/>
    <w:rsid w:val="00902633"/>
    <w:rsid w:val="0090290C"/>
    <w:rsid w:val="009029AB"/>
    <w:rsid w:val="00902D30"/>
    <w:rsid w:val="00903891"/>
    <w:rsid w:val="0090397E"/>
    <w:rsid w:val="00903B4A"/>
    <w:rsid w:val="00903C83"/>
    <w:rsid w:val="00903FE5"/>
    <w:rsid w:val="0090480B"/>
    <w:rsid w:val="009048A9"/>
    <w:rsid w:val="00904AC6"/>
    <w:rsid w:val="00904E12"/>
    <w:rsid w:val="00905006"/>
    <w:rsid w:val="009057ED"/>
    <w:rsid w:val="009063C8"/>
    <w:rsid w:val="0090698F"/>
    <w:rsid w:val="00906BB4"/>
    <w:rsid w:val="0090773A"/>
    <w:rsid w:val="00907EBB"/>
    <w:rsid w:val="0091067D"/>
    <w:rsid w:val="00910D59"/>
    <w:rsid w:val="00911606"/>
    <w:rsid w:val="009116DA"/>
    <w:rsid w:val="00911C73"/>
    <w:rsid w:val="009122D0"/>
    <w:rsid w:val="009128C9"/>
    <w:rsid w:val="00912919"/>
    <w:rsid w:val="00912F53"/>
    <w:rsid w:val="00912FFF"/>
    <w:rsid w:val="00913010"/>
    <w:rsid w:val="00913900"/>
    <w:rsid w:val="00913D0E"/>
    <w:rsid w:val="00913E49"/>
    <w:rsid w:val="00914177"/>
    <w:rsid w:val="00914542"/>
    <w:rsid w:val="00914B4D"/>
    <w:rsid w:val="009162D5"/>
    <w:rsid w:val="0091700A"/>
    <w:rsid w:val="0091725D"/>
    <w:rsid w:val="009202F2"/>
    <w:rsid w:val="00920981"/>
    <w:rsid w:val="00920F2E"/>
    <w:rsid w:val="00920F73"/>
    <w:rsid w:val="009213F1"/>
    <w:rsid w:val="00921E3A"/>
    <w:rsid w:val="0092225A"/>
    <w:rsid w:val="009224D4"/>
    <w:rsid w:val="00922C99"/>
    <w:rsid w:val="00923858"/>
    <w:rsid w:val="009239B7"/>
    <w:rsid w:val="00923C8E"/>
    <w:rsid w:val="0092470E"/>
    <w:rsid w:val="0092498E"/>
    <w:rsid w:val="009254BA"/>
    <w:rsid w:val="00925867"/>
    <w:rsid w:val="0092597D"/>
    <w:rsid w:val="00925B01"/>
    <w:rsid w:val="00926B3E"/>
    <w:rsid w:val="00926B65"/>
    <w:rsid w:val="009270AE"/>
    <w:rsid w:val="009271C3"/>
    <w:rsid w:val="00927A41"/>
    <w:rsid w:val="0093035B"/>
    <w:rsid w:val="00930539"/>
    <w:rsid w:val="00930806"/>
    <w:rsid w:val="00930EAE"/>
    <w:rsid w:val="0093135B"/>
    <w:rsid w:val="009315B7"/>
    <w:rsid w:val="00931896"/>
    <w:rsid w:val="00931A37"/>
    <w:rsid w:val="00931CAE"/>
    <w:rsid w:val="00931D1B"/>
    <w:rsid w:val="009321EE"/>
    <w:rsid w:val="00933036"/>
    <w:rsid w:val="00933236"/>
    <w:rsid w:val="00933610"/>
    <w:rsid w:val="00933B66"/>
    <w:rsid w:val="00933DB0"/>
    <w:rsid w:val="00934382"/>
    <w:rsid w:val="0093498B"/>
    <w:rsid w:val="009351AB"/>
    <w:rsid w:val="00935275"/>
    <w:rsid w:val="009354F5"/>
    <w:rsid w:val="0093560A"/>
    <w:rsid w:val="009357F3"/>
    <w:rsid w:val="00935F6A"/>
    <w:rsid w:val="009405DE"/>
    <w:rsid w:val="0094092C"/>
    <w:rsid w:val="00940AD1"/>
    <w:rsid w:val="00940B25"/>
    <w:rsid w:val="00940F47"/>
    <w:rsid w:val="0094112D"/>
    <w:rsid w:val="00941E66"/>
    <w:rsid w:val="00941F46"/>
    <w:rsid w:val="00942037"/>
    <w:rsid w:val="00942287"/>
    <w:rsid w:val="0094266E"/>
    <w:rsid w:val="009427CA"/>
    <w:rsid w:val="00943427"/>
    <w:rsid w:val="009439EA"/>
    <w:rsid w:val="00943CEF"/>
    <w:rsid w:val="00943F10"/>
    <w:rsid w:val="00943F1E"/>
    <w:rsid w:val="0094476E"/>
    <w:rsid w:val="009451AC"/>
    <w:rsid w:val="00945600"/>
    <w:rsid w:val="0094579F"/>
    <w:rsid w:val="009459EC"/>
    <w:rsid w:val="00945BF2"/>
    <w:rsid w:val="00946353"/>
    <w:rsid w:val="009463AB"/>
    <w:rsid w:val="009465C5"/>
    <w:rsid w:val="0094664E"/>
    <w:rsid w:val="0094694A"/>
    <w:rsid w:val="00946C69"/>
    <w:rsid w:val="00946DDA"/>
    <w:rsid w:val="0094708F"/>
    <w:rsid w:val="009477B1"/>
    <w:rsid w:val="00950380"/>
    <w:rsid w:val="00950E35"/>
    <w:rsid w:val="00950F59"/>
    <w:rsid w:val="00951150"/>
    <w:rsid w:val="0095130B"/>
    <w:rsid w:val="009518C1"/>
    <w:rsid w:val="009519E6"/>
    <w:rsid w:val="00951B80"/>
    <w:rsid w:val="009531D2"/>
    <w:rsid w:val="0095347B"/>
    <w:rsid w:val="00953555"/>
    <w:rsid w:val="009537EF"/>
    <w:rsid w:val="00953995"/>
    <w:rsid w:val="00953D31"/>
    <w:rsid w:val="00953F11"/>
    <w:rsid w:val="00954404"/>
    <w:rsid w:val="00954C31"/>
    <w:rsid w:val="00955746"/>
    <w:rsid w:val="00955F2A"/>
    <w:rsid w:val="00956576"/>
    <w:rsid w:val="0095687B"/>
    <w:rsid w:val="0095687F"/>
    <w:rsid w:val="00956E78"/>
    <w:rsid w:val="00957243"/>
    <w:rsid w:val="00960CC1"/>
    <w:rsid w:val="00961710"/>
    <w:rsid w:val="009621BD"/>
    <w:rsid w:val="009622AC"/>
    <w:rsid w:val="0096239A"/>
    <w:rsid w:val="00962526"/>
    <w:rsid w:val="0096290D"/>
    <w:rsid w:val="00963937"/>
    <w:rsid w:val="00963A73"/>
    <w:rsid w:val="00963AF4"/>
    <w:rsid w:val="009654E1"/>
    <w:rsid w:val="00965B1E"/>
    <w:rsid w:val="00965CD4"/>
    <w:rsid w:val="00965DA9"/>
    <w:rsid w:val="00966A72"/>
    <w:rsid w:val="009674CF"/>
    <w:rsid w:val="0096795D"/>
    <w:rsid w:val="00967BE0"/>
    <w:rsid w:val="00967D3D"/>
    <w:rsid w:val="009700BE"/>
    <w:rsid w:val="009705E7"/>
    <w:rsid w:val="00970CF3"/>
    <w:rsid w:val="00970D1B"/>
    <w:rsid w:val="00970E65"/>
    <w:rsid w:val="00970F32"/>
    <w:rsid w:val="00970FD8"/>
    <w:rsid w:val="0097167E"/>
    <w:rsid w:val="009716A2"/>
    <w:rsid w:val="00971AC5"/>
    <w:rsid w:val="00971AFB"/>
    <w:rsid w:val="00971C6A"/>
    <w:rsid w:val="00972714"/>
    <w:rsid w:val="00972773"/>
    <w:rsid w:val="00972DBA"/>
    <w:rsid w:val="00972DCD"/>
    <w:rsid w:val="00972E64"/>
    <w:rsid w:val="00973CF2"/>
    <w:rsid w:val="00974048"/>
    <w:rsid w:val="00975021"/>
    <w:rsid w:val="0097599E"/>
    <w:rsid w:val="00976176"/>
    <w:rsid w:val="00976A29"/>
    <w:rsid w:val="00976E59"/>
    <w:rsid w:val="00976E68"/>
    <w:rsid w:val="0097737E"/>
    <w:rsid w:val="00977CFB"/>
    <w:rsid w:val="00977F37"/>
    <w:rsid w:val="00980035"/>
    <w:rsid w:val="0098019F"/>
    <w:rsid w:val="009803AF"/>
    <w:rsid w:val="009806AA"/>
    <w:rsid w:val="0098097C"/>
    <w:rsid w:val="009809BF"/>
    <w:rsid w:val="00980AD8"/>
    <w:rsid w:val="00980F81"/>
    <w:rsid w:val="009811B5"/>
    <w:rsid w:val="00981452"/>
    <w:rsid w:val="00981C10"/>
    <w:rsid w:val="00982D55"/>
    <w:rsid w:val="00982D6A"/>
    <w:rsid w:val="00982F95"/>
    <w:rsid w:val="00982FF8"/>
    <w:rsid w:val="00983131"/>
    <w:rsid w:val="00983783"/>
    <w:rsid w:val="0098380E"/>
    <w:rsid w:val="00983940"/>
    <w:rsid w:val="0098402A"/>
    <w:rsid w:val="009840E3"/>
    <w:rsid w:val="00984497"/>
    <w:rsid w:val="009849F0"/>
    <w:rsid w:val="00984CE5"/>
    <w:rsid w:val="0098515F"/>
    <w:rsid w:val="0098525C"/>
    <w:rsid w:val="009854C5"/>
    <w:rsid w:val="00985722"/>
    <w:rsid w:val="00985955"/>
    <w:rsid w:val="009859E8"/>
    <w:rsid w:val="00986335"/>
    <w:rsid w:val="0098640D"/>
    <w:rsid w:val="0098652E"/>
    <w:rsid w:val="00986EC4"/>
    <w:rsid w:val="00986F15"/>
    <w:rsid w:val="009871F8"/>
    <w:rsid w:val="0099034C"/>
    <w:rsid w:val="00990ABF"/>
    <w:rsid w:val="00990BE1"/>
    <w:rsid w:val="0099151D"/>
    <w:rsid w:val="00991989"/>
    <w:rsid w:val="00991DB5"/>
    <w:rsid w:val="00992131"/>
    <w:rsid w:val="009924F5"/>
    <w:rsid w:val="00992576"/>
    <w:rsid w:val="00992F5D"/>
    <w:rsid w:val="00993237"/>
    <w:rsid w:val="009938A9"/>
    <w:rsid w:val="00993C7A"/>
    <w:rsid w:val="00993E68"/>
    <w:rsid w:val="00993F09"/>
    <w:rsid w:val="00994053"/>
    <w:rsid w:val="00994651"/>
    <w:rsid w:val="009947A3"/>
    <w:rsid w:val="00994C28"/>
    <w:rsid w:val="00994D62"/>
    <w:rsid w:val="00994E88"/>
    <w:rsid w:val="0099635B"/>
    <w:rsid w:val="00996416"/>
    <w:rsid w:val="009965AB"/>
    <w:rsid w:val="009966BB"/>
    <w:rsid w:val="0099687D"/>
    <w:rsid w:val="00997007"/>
    <w:rsid w:val="009972AE"/>
    <w:rsid w:val="00997430"/>
    <w:rsid w:val="009975E0"/>
    <w:rsid w:val="00997A42"/>
    <w:rsid w:val="009A087C"/>
    <w:rsid w:val="009A0CCB"/>
    <w:rsid w:val="009A0CDE"/>
    <w:rsid w:val="009A1112"/>
    <w:rsid w:val="009A11AB"/>
    <w:rsid w:val="009A2105"/>
    <w:rsid w:val="009A2289"/>
    <w:rsid w:val="009A467A"/>
    <w:rsid w:val="009A491D"/>
    <w:rsid w:val="009A4A80"/>
    <w:rsid w:val="009A57B4"/>
    <w:rsid w:val="009A69C6"/>
    <w:rsid w:val="009A701D"/>
    <w:rsid w:val="009A7030"/>
    <w:rsid w:val="009A7B4B"/>
    <w:rsid w:val="009B0767"/>
    <w:rsid w:val="009B1147"/>
    <w:rsid w:val="009B1560"/>
    <w:rsid w:val="009B19BA"/>
    <w:rsid w:val="009B1C70"/>
    <w:rsid w:val="009B24EA"/>
    <w:rsid w:val="009B264F"/>
    <w:rsid w:val="009B2EA5"/>
    <w:rsid w:val="009B3021"/>
    <w:rsid w:val="009B3575"/>
    <w:rsid w:val="009B3CEF"/>
    <w:rsid w:val="009B3E09"/>
    <w:rsid w:val="009B487E"/>
    <w:rsid w:val="009B49F9"/>
    <w:rsid w:val="009B52E0"/>
    <w:rsid w:val="009B55AD"/>
    <w:rsid w:val="009B60BA"/>
    <w:rsid w:val="009B649D"/>
    <w:rsid w:val="009B6ECD"/>
    <w:rsid w:val="009B719F"/>
    <w:rsid w:val="009B75EB"/>
    <w:rsid w:val="009C03C7"/>
    <w:rsid w:val="009C07D5"/>
    <w:rsid w:val="009C0959"/>
    <w:rsid w:val="009C1290"/>
    <w:rsid w:val="009C1538"/>
    <w:rsid w:val="009C22D0"/>
    <w:rsid w:val="009C2334"/>
    <w:rsid w:val="009C2A0A"/>
    <w:rsid w:val="009C2B1B"/>
    <w:rsid w:val="009C2C8B"/>
    <w:rsid w:val="009C3096"/>
    <w:rsid w:val="009C395A"/>
    <w:rsid w:val="009C3973"/>
    <w:rsid w:val="009C3C48"/>
    <w:rsid w:val="009C3C4B"/>
    <w:rsid w:val="009C3DE9"/>
    <w:rsid w:val="009C4764"/>
    <w:rsid w:val="009C4789"/>
    <w:rsid w:val="009C4C55"/>
    <w:rsid w:val="009C4F08"/>
    <w:rsid w:val="009C4FBB"/>
    <w:rsid w:val="009C54BB"/>
    <w:rsid w:val="009C59EB"/>
    <w:rsid w:val="009C5F4B"/>
    <w:rsid w:val="009C618D"/>
    <w:rsid w:val="009C6BA3"/>
    <w:rsid w:val="009C6BCE"/>
    <w:rsid w:val="009C6F74"/>
    <w:rsid w:val="009C7440"/>
    <w:rsid w:val="009C7D03"/>
    <w:rsid w:val="009C7D1E"/>
    <w:rsid w:val="009C7E15"/>
    <w:rsid w:val="009D04AB"/>
    <w:rsid w:val="009D0F75"/>
    <w:rsid w:val="009D132B"/>
    <w:rsid w:val="009D198F"/>
    <w:rsid w:val="009D1B2A"/>
    <w:rsid w:val="009D1FB0"/>
    <w:rsid w:val="009D2984"/>
    <w:rsid w:val="009D2AA1"/>
    <w:rsid w:val="009D2B55"/>
    <w:rsid w:val="009D2F3D"/>
    <w:rsid w:val="009D306C"/>
    <w:rsid w:val="009D3CD4"/>
    <w:rsid w:val="009D511E"/>
    <w:rsid w:val="009D52EB"/>
    <w:rsid w:val="009D553D"/>
    <w:rsid w:val="009D5F32"/>
    <w:rsid w:val="009D5FBE"/>
    <w:rsid w:val="009D6636"/>
    <w:rsid w:val="009D6C1A"/>
    <w:rsid w:val="009D75C0"/>
    <w:rsid w:val="009D7772"/>
    <w:rsid w:val="009D791A"/>
    <w:rsid w:val="009E061C"/>
    <w:rsid w:val="009E12C4"/>
    <w:rsid w:val="009E1693"/>
    <w:rsid w:val="009E17A9"/>
    <w:rsid w:val="009E19B6"/>
    <w:rsid w:val="009E2DEA"/>
    <w:rsid w:val="009E30E4"/>
    <w:rsid w:val="009E3305"/>
    <w:rsid w:val="009E333D"/>
    <w:rsid w:val="009E456F"/>
    <w:rsid w:val="009E460F"/>
    <w:rsid w:val="009E4AB0"/>
    <w:rsid w:val="009E4D15"/>
    <w:rsid w:val="009E4FEB"/>
    <w:rsid w:val="009E513E"/>
    <w:rsid w:val="009E51E1"/>
    <w:rsid w:val="009E551A"/>
    <w:rsid w:val="009E5B80"/>
    <w:rsid w:val="009E6038"/>
    <w:rsid w:val="009E63E6"/>
    <w:rsid w:val="009E644C"/>
    <w:rsid w:val="009E65C5"/>
    <w:rsid w:val="009E79D3"/>
    <w:rsid w:val="009F025C"/>
    <w:rsid w:val="009F0267"/>
    <w:rsid w:val="009F09E4"/>
    <w:rsid w:val="009F0C98"/>
    <w:rsid w:val="009F1209"/>
    <w:rsid w:val="009F1EB9"/>
    <w:rsid w:val="009F24F2"/>
    <w:rsid w:val="009F262D"/>
    <w:rsid w:val="009F272D"/>
    <w:rsid w:val="009F27B4"/>
    <w:rsid w:val="009F285C"/>
    <w:rsid w:val="009F2B44"/>
    <w:rsid w:val="009F3226"/>
    <w:rsid w:val="009F34FA"/>
    <w:rsid w:val="009F3A4E"/>
    <w:rsid w:val="009F407C"/>
    <w:rsid w:val="009F410F"/>
    <w:rsid w:val="009F4172"/>
    <w:rsid w:val="009F4527"/>
    <w:rsid w:val="009F4B82"/>
    <w:rsid w:val="009F4D7B"/>
    <w:rsid w:val="009F4EFC"/>
    <w:rsid w:val="009F519E"/>
    <w:rsid w:val="009F5361"/>
    <w:rsid w:val="009F536E"/>
    <w:rsid w:val="009F60EE"/>
    <w:rsid w:val="009F6B24"/>
    <w:rsid w:val="009F6F64"/>
    <w:rsid w:val="009F7159"/>
    <w:rsid w:val="009F7189"/>
    <w:rsid w:val="009F767C"/>
    <w:rsid w:val="00A000AF"/>
    <w:rsid w:val="00A003D1"/>
    <w:rsid w:val="00A00C66"/>
    <w:rsid w:val="00A01037"/>
    <w:rsid w:val="00A011A6"/>
    <w:rsid w:val="00A01521"/>
    <w:rsid w:val="00A016DE"/>
    <w:rsid w:val="00A018C2"/>
    <w:rsid w:val="00A025B4"/>
    <w:rsid w:val="00A0273B"/>
    <w:rsid w:val="00A0276F"/>
    <w:rsid w:val="00A0281E"/>
    <w:rsid w:val="00A02BDC"/>
    <w:rsid w:val="00A03295"/>
    <w:rsid w:val="00A03535"/>
    <w:rsid w:val="00A042A2"/>
    <w:rsid w:val="00A0430E"/>
    <w:rsid w:val="00A04463"/>
    <w:rsid w:val="00A04E25"/>
    <w:rsid w:val="00A0502A"/>
    <w:rsid w:val="00A05703"/>
    <w:rsid w:val="00A0584D"/>
    <w:rsid w:val="00A05B56"/>
    <w:rsid w:val="00A07182"/>
    <w:rsid w:val="00A07543"/>
    <w:rsid w:val="00A07559"/>
    <w:rsid w:val="00A101CE"/>
    <w:rsid w:val="00A1065C"/>
    <w:rsid w:val="00A10677"/>
    <w:rsid w:val="00A10786"/>
    <w:rsid w:val="00A114D0"/>
    <w:rsid w:val="00A11690"/>
    <w:rsid w:val="00A117A5"/>
    <w:rsid w:val="00A11817"/>
    <w:rsid w:val="00A11B48"/>
    <w:rsid w:val="00A125F6"/>
    <w:rsid w:val="00A12BD8"/>
    <w:rsid w:val="00A137B1"/>
    <w:rsid w:val="00A14187"/>
    <w:rsid w:val="00A14570"/>
    <w:rsid w:val="00A15230"/>
    <w:rsid w:val="00A15EEF"/>
    <w:rsid w:val="00A165A0"/>
    <w:rsid w:val="00A16782"/>
    <w:rsid w:val="00A16BA9"/>
    <w:rsid w:val="00A16BB5"/>
    <w:rsid w:val="00A16C06"/>
    <w:rsid w:val="00A16FAA"/>
    <w:rsid w:val="00A1718A"/>
    <w:rsid w:val="00A1718B"/>
    <w:rsid w:val="00A17211"/>
    <w:rsid w:val="00A175B0"/>
    <w:rsid w:val="00A17752"/>
    <w:rsid w:val="00A20500"/>
    <w:rsid w:val="00A20668"/>
    <w:rsid w:val="00A207EF"/>
    <w:rsid w:val="00A20F75"/>
    <w:rsid w:val="00A2124A"/>
    <w:rsid w:val="00A21510"/>
    <w:rsid w:val="00A217BD"/>
    <w:rsid w:val="00A219EE"/>
    <w:rsid w:val="00A22608"/>
    <w:rsid w:val="00A22C3F"/>
    <w:rsid w:val="00A22CEC"/>
    <w:rsid w:val="00A23449"/>
    <w:rsid w:val="00A2397F"/>
    <w:rsid w:val="00A23A0D"/>
    <w:rsid w:val="00A23B27"/>
    <w:rsid w:val="00A23BE2"/>
    <w:rsid w:val="00A23D92"/>
    <w:rsid w:val="00A23D95"/>
    <w:rsid w:val="00A2418C"/>
    <w:rsid w:val="00A2472C"/>
    <w:rsid w:val="00A24B32"/>
    <w:rsid w:val="00A24BDE"/>
    <w:rsid w:val="00A24FF6"/>
    <w:rsid w:val="00A251C6"/>
    <w:rsid w:val="00A26033"/>
    <w:rsid w:val="00A26A05"/>
    <w:rsid w:val="00A26CF6"/>
    <w:rsid w:val="00A274D2"/>
    <w:rsid w:val="00A27D23"/>
    <w:rsid w:val="00A27E37"/>
    <w:rsid w:val="00A300D0"/>
    <w:rsid w:val="00A3014C"/>
    <w:rsid w:val="00A308C5"/>
    <w:rsid w:val="00A309A1"/>
    <w:rsid w:val="00A31344"/>
    <w:rsid w:val="00A3180D"/>
    <w:rsid w:val="00A31BC7"/>
    <w:rsid w:val="00A322CA"/>
    <w:rsid w:val="00A3251D"/>
    <w:rsid w:val="00A33015"/>
    <w:rsid w:val="00A33090"/>
    <w:rsid w:val="00A33137"/>
    <w:rsid w:val="00A33170"/>
    <w:rsid w:val="00A331BA"/>
    <w:rsid w:val="00A33238"/>
    <w:rsid w:val="00A334FB"/>
    <w:rsid w:val="00A33663"/>
    <w:rsid w:val="00A33833"/>
    <w:rsid w:val="00A33FD0"/>
    <w:rsid w:val="00A341B5"/>
    <w:rsid w:val="00A3436E"/>
    <w:rsid w:val="00A3460E"/>
    <w:rsid w:val="00A34B71"/>
    <w:rsid w:val="00A35677"/>
    <w:rsid w:val="00A3575E"/>
    <w:rsid w:val="00A35897"/>
    <w:rsid w:val="00A35A6F"/>
    <w:rsid w:val="00A36268"/>
    <w:rsid w:val="00A3649D"/>
    <w:rsid w:val="00A36F12"/>
    <w:rsid w:val="00A36F59"/>
    <w:rsid w:val="00A3710E"/>
    <w:rsid w:val="00A37142"/>
    <w:rsid w:val="00A374E2"/>
    <w:rsid w:val="00A37A0A"/>
    <w:rsid w:val="00A37B4E"/>
    <w:rsid w:val="00A4022E"/>
    <w:rsid w:val="00A4091B"/>
    <w:rsid w:val="00A4194D"/>
    <w:rsid w:val="00A41DFB"/>
    <w:rsid w:val="00A41EDA"/>
    <w:rsid w:val="00A423AB"/>
    <w:rsid w:val="00A42505"/>
    <w:rsid w:val="00A42773"/>
    <w:rsid w:val="00A43449"/>
    <w:rsid w:val="00A4346C"/>
    <w:rsid w:val="00A437CE"/>
    <w:rsid w:val="00A438E9"/>
    <w:rsid w:val="00A43B1B"/>
    <w:rsid w:val="00A43E30"/>
    <w:rsid w:val="00A441DF"/>
    <w:rsid w:val="00A44F1F"/>
    <w:rsid w:val="00A44F28"/>
    <w:rsid w:val="00A45308"/>
    <w:rsid w:val="00A45AB0"/>
    <w:rsid w:val="00A45B8B"/>
    <w:rsid w:val="00A45FBB"/>
    <w:rsid w:val="00A4625C"/>
    <w:rsid w:val="00A4635D"/>
    <w:rsid w:val="00A46451"/>
    <w:rsid w:val="00A4647E"/>
    <w:rsid w:val="00A46EFD"/>
    <w:rsid w:val="00A470DA"/>
    <w:rsid w:val="00A476B6"/>
    <w:rsid w:val="00A47841"/>
    <w:rsid w:val="00A47A53"/>
    <w:rsid w:val="00A47A83"/>
    <w:rsid w:val="00A47F9E"/>
    <w:rsid w:val="00A501C7"/>
    <w:rsid w:val="00A50278"/>
    <w:rsid w:val="00A50363"/>
    <w:rsid w:val="00A5108E"/>
    <w:rsid w:val="00A5140D"/>
    <w:rsid w:val="00A51691"/>
    <w:rsid w:val="00A5196F"/>
    <w:rsid w:val="00A51F05"/>
    <w:rsid w:val="00A52863"/>
    <w:rsid w:val="00A528DC"/>
    <w:rsid w:val="00A52B9D"/>
    <w:rsid w:val="00A532CB"/>
    <w:rsid w:val="00A5391C"/>
    <w:rsid w:val="00A53C90"/>
    <w:rsid w:val="00A53CCC"/>
    <w:rsid w:val="00A54031"/>
    <w:rsid w:val="00A541AB"/>
    <w:rsid w:val="00A5431F"/>
    <w:rsid w:val="00A54680"/>
    <w:rsid w:val="00A549C7"/>
    <w:rsid w:val="00A54EC6"/>
    <w:rsid w:val="00A5668E"/>
    <w:rsid w:val="00A575D6"/>
    <w:rsid w:val="00A57AEF"/>
    <w:rsid w:val="00A57F7D"/>
    <w:rsid w:val="00A600BF"/>
    <w:rsid w:val="00A60A60"/>
    <w:rsid w:val="00A60C1D"/>
    <w:rsid w:val="00A60C94"/>
    <w:rsid w:val="00A60FBC"/>
    <w:rsid w:val="00A61A09"/>
    <w:rsid w:val="00A61AFD"/>
    <w:rsid w:val="00A61BF3"/>
    <w:rsid w:val="00A61D87"/>
    <w:rsid w:val="00A61F31"/>
    <w:rsid w:val="00A638FB"/>
    <w:rsid w:val="00A6493C"/>
    <w:rsid w:val="00A649CE"/>
    <w:rsid w:val="00A64B5A"/>
    <w:rsid w:val="00A64CD2"/>
    <w:rsid w:val="00A64CF3"/>
    <w:rsid w:val="00A651C9"/>
    <w:rsid w:val="00A652E4"/>
    <w:rsid w:val="00A6635F"/>
    <w:rsid w:val="00A667CA"/>
    <w:rsid w:val="00A6690C"/>
    <w:rsid w:val="00A675B4"/>
    <w:rsid w:val="00A67952"/>
    <w:rsid w:val="00A7015A"/>
    <w:rsid w:val="00A702EE"/>
    <w:rsid w:val="00A70343"/>
    <w:rsid w:val="00A70716"/>
    <w:rsid w:val="00A70885"/>
    <w:rsid w:val="00A708C0"/>
    <w:rsid w:val="00A70DA3"/>
    <w:rsid w:val="00A70DD3"/>
    <w:rsid w:val="00A71590"/>
    <w:rsid w:val="00A71B10"/>
    <w:rsid w:val="00A71EFC"/>
    <w:rsid w:val="00A72533"/>
    <w:rsid w:val="00A72920"/>
    <w:rsid w:val="00A729D0"/>
    <w:rsid w:val="00A729E3"/>
    <w:rsid w:val="00A72B19"/>
    <w:rsid w:val="00A72C48"/>
    <w:rsid w:val="00A72EED"/>
    <w:rsid w:val="00A72F3F"/>
    <w:rsid w:val="00A73226"/>
    <w:rsid w:val="00A73514"/>
    <w:rsid w:val="00A738DF"/>
    <w:rsid w:val="00A74211"/>
    <w:rsid w:val="00A74942"/>
    <w:rsid w:val="00A75AB3"/>
    <w:rsid w:val="00A75D95"/>
    <w:rsid w:val="00A75F52"/>
    <w:rsid w:val="00A76A5E"/>
    <w:rsid w:val="00A76D27"/>
    <w:rsid w:val="00A778A2"/>
    <w:rsid w:val="00A77B3D"/>
    <w:rsid w:val="00A77B56"/>
    <w:rsid w:val="00A800B7"/>
    <w:rsid w:val="00A80542"/>
    <w:rsid w:val="00A80667"/>
    <w:rsid w:val="00A81159"/>
    <w:rsid w:val="00A81471"/>
    <w:rsid w:val="00A814C3"/>
    <w:rsid w:val="00A818CE"/>
    <w:rsid w:val="00A8216A"/>
    <w:rsid w:val="00A822F5"/>
    <w:rsid w:val="00A8246B"/>
    <w:rsid w:val="00A82FFE"/>
    <w:rsid w:val="00A832F2"/>
    <w:rsid w:val="00A8344D"/>
    <w:rsid w:val="00A83804"/>
    <w:rsid w:val="00A841F9"/>
    <w:rsid w:val="00A84394"/>
    <w:rsid w:val="00A859C3"/>
    <w:rsid w:val="00A859FC"/>
    <w:rsid w:val="00A85A70"/>
    <w:rsid w:val="00A85DFA"/>
    <w:rsid w:val="00A86371"/>
    <w:rsid w:val="00A86377"/>
    <w:rsid w:val="00A877D2"/>
    <w:rsid w:val="00A878AF"/>
    <w:rsid w:val="00A87AB0"/>
    <w:rsid w:val="00A90066"/>
    <w:rsid w:val="00A90255"/>
    <w:rsid w:val="00A90B93"/>
    <w:rsid w:val="00A90E4C"/>
    <w:rsid w:val="00A9130B"/>
    <w:rsid w:val="00A914FB"/>
    <w:rsid w:val="00A91654"/>
    <w:rsid w:val="00A91DD9"/>
    <w:rsid w:val="00A923A0"/>
    <w:rsid w:val="00A92FB6"/>
    <w:rsid w:val="00A93494"/>
    <w:rsid w:val="00A936E9"/>
    <w:rsid w:val="00A939B4"/>
    <w:rsid w:val="00A939CB"/>
    <w:rsid w:val="00A940E9"/>
    <w:rsid w:val="00A94113"/>
    <w:rsid w:val="00A94702"/>
    <w:rsid w:val="00A94F91"/>
    <w:rsid w:val="00A95374"/>
    <w:rsid w:val="00A95A75"/>
    <w:rsid w:val="00A963F1"/>
    <w:rsid w:val="00A96853"/>
    <w:rsid w:val="00A969AB"/>
    <w:rsid w:val="00A96BC4"/>
    <w:rsid w:val="00A96DF6"/>
    <w:rsid w:val="00A977E1"/>
    <w:rsid w:val="00A97E19"/>
    <w:rsid w:val="00AA0724"/>
    <w:rsid w:val="00AA0CF8"/>
    <w:rsid w:val="00AA0DA8"/>
    <w:rsid w:val="00AA0FA1"/>
    <w:rsid w:val="00AA1000"/>
    <w:rsid w:val="00AA160B"/>
    <w:rsid w:val="00AA2452"/>
    <w:rsid w:val="00AA2EC3"/>
    <w:rsid w:val="00AA2FDE"/>
    <w:rsid w:val="00AA30E8"/>
    <w:rsid w:val="00AA3C85"/>
    <w:rsid w:val="00AA3DA1"/>
    <w:rsid w:val="00AA4022"/>
    <w:rsid w:val="00AA4601"/>
    <w:rsid w:val="00AA5115"/>
    <w:rsid w:val="00AA540C"/>
    <w:rsid w:val="00AA576A"/>
    <w:rsid w:val="00AA5C02"/>
    <w:rsid w:val="00AA5C72"/>
    <w:rsid w:val="00AA5E24"/>
    <w:rsid w:val="00AA5FE5"/>
    <w:rsid w:val="00AA6DD6"/>
    <w:rsid w:val="00AA6E07"/>
    <w:rsid w:val="00AA77F1"/>
    <w:rsid w:val="00AA7974"/>
    <w:rsid w:val="00AA7E23"/>
    <w:rsid w:val="00AB0038"/>
    <w:rsid w:val="00AB0356"/>
    <w:rsid w:val="00AB06A1"/>
    <w:rsid w:val="00AB0FFC"/>
    <w:rsid w:val="00AB1190"/>
    <w:rsid w:val="00AB131C"/>
    <w:rsid w:val="00AB15E0"/>
    <w:rsid w:val="00AB1EA1"/>
    <w:rsid w:val="00AB26BE"/>
    <w:rsid w:val="00AB2B69"/>
    <w:rsid w:val="00AB2C53"/>
    <w:rsid w:val="00AB2DEA"/>
    <w:rsid w:val="00AB2E63"/>
    <w:rsid w:val="00AB31C8"/>
    <w:rsid w:val="00AB33FD"/>
    <w:rsid w:val="00AB340B"/>
    <w:rsid w:val="00AB35BD"/>
    <w:rsid w:val="00AB42CE"/>
    <w:rsid w:val="00AB48CB"/>
    <w:rsid w:val="00AB50E3"/>
    <w:rsid w:val="00AB7694"/>
    <w:rsid w:val="00AB78DC"/>
    <w:rsid w:val="00AB7F30"/>
    <w:rsid w:val="00AC0663"/>
    <w:rsid w:val="00AC0693"/>
    <w:rsid w:val="00AC06EF"/>
    <w:rsid w:val="00AC0743"/>
    <w:rsid w:val="00AC0840"/>
    <w:rsid w:val="00AC0915"/>
    <w:rsid w:val="00AC0ED3"/>
    <w:rsid w:val="00AC1018"/>
    <w:rsid w:val="00AC1DBD"/>
    <w:rsid w:val="00AC21B3"/>
    <w:rsid w:val="00AC25D1"/>
    <w:rsid w:val="00AC2C91"/>
    <w:rsid w:val="00AC365C"/>
    <w:rsid w:val="00AC4582"/>
    <w:rsid w:val="00AC4F88"/>
    <w:rsid w:val="00AC52E1"/>
    <w:rsid w:val="00AC53E5"/>
    <w:rsid w:val="00AC5572"/>
    <w:rsid w:val="00AC5AA7"/>
    <w:rsid w:val="00AC5E13"/>
    <w:rsid w:val="00AC5F50"/>
    <w:rsid w:val="00AC5F70"/>
    <w:rsid w:val="00AC5FC5"/>
    <w:rsid w:val="00AC626E"/>
    <w:rsid w:val="00AC6823"/>
    <w:rsid w:val="00AC6D34"/>
    <w:rsid w:val="00AC6EEA"/>
    <w:rsid w:val="00AC6FE4"/>
    <w:rsid w:val="00AC708E"/>
    <w:rsid w:val="00AC768B"/>
    <w:rsid w:val="00AC76D9"/>
    <w:rsid w:val="00AC7999"/>
    <w:rsid w:val="00AD0093"/>
    <w:rsid w:val="00AD00E6"/>
    <w:rsid w:val="00AD1454"/>
    <w:rsid w:val="00AD16E4"/>
    <w:rsid w:val="00AD1A12"/>
    <w:rsid w:val="00AD1A17"/>
    <w:rsid w:val="00AD223F"/>
    <w:rsid w:val="00AD225C"/>
    <w:rsid w:val="00AD261B"/>
    <w:rsid w:val="00AD2CE3"/>
    <w:rsid w:val="00AD31CD"/>
    <w:rsid w:val="00AD3B2C"/>
    <w:rsid w:val="00AD3DAD"/>
    <w:rsid w:val="00AD426F"/>
    <w:rsid w:val="00AD4545"/>
    <w:rsid w:val="00AD4800"/>
    <w:rsid w:val="00AD4E3E"/>
    <w:rsid w:val="00AD4EEF"/>
    <w:rsid w:val="00AD5A11"/>
    <w:rsid w:val="00AD6367"/>
    <w:rsid w:val="00AD683D"/>
    <w:rsid w:val="00AD69C5"/>
    <w:rsid w:val="00AD6A51"/>
    <w:rsid w:val="00AD6ED1"/>
    <w:rsid w:val="00AD7924"/>
    <w:rsid w:val="00AD7951"/>
    <w:rsid w:val="00AE025F"/>
    <w:rsid w:val="00AE03A2"/>
    <w:rsid w:val="00AE12F4"/>
    <w:rsid w:val="00AE1A8D"/>
    <w:rsid w:val="00AE2352"/>
    <w:rsid w:val="00AE26F2"/>
    <w:rsid w:val="00AE28AA"/>
    <w:rsid w:val="00AE2B1B"/>
    <w:rsid w:val="00AE2F11"/>
    <w:rsid w:val="00AE3B37"/>
    <w:rsid w:val="00AE460F"/>
    <w:rsid w:val="00AE4732"/>
    <w:rsid w:val="00AE4D08"/>
    <w:rsid w:val="00AE4DF7"/>
    <w:rsid w:val="00AE5294"/>
    <w:rsid w:val="00AE54B6"/>
    <w:rsid w:val="00AE5F5C"/>
    <w:rsid w:val="00AE645E"/>
    <w:rsid w:val="00AE6900"/>
    <w:rsid w:val="00AE6BED"/>
    <w:rsid w:val="00AE6C8A"/>
    <w:rsid w:val="00AE7684"/>
    <w:rsid w:val="00AE7711"/>
    <w:rsid w:val="00AE7CE6"/>
    <w:rsid w:val="00AF0429"/>
    <w:rsid w:val="00AF08DC"/>
    <w:rsid w:val="00AF0BB5"/>
    <w:rsid w:val="00AF0DB0"/>
    <w:rsid w:val="00AF118C"/>
    <w:rsid w:val="00AF2131"/>
    <w:rsid w:val="00AF2364"/>
    <w:rsid w:val="00AF24A7"/>
    <w:rsid w:val="00AF24EB"/>
    <w:rsid w:val="00AF2B02"/>
    <w:rsid w:val="00AF2B05"/>
    <w:rsid w:val="00AF34CF"/>
    <w:rsid w:val="00AF3D23"/>
    <w:rsid w:val="00AF43E3"/>
    <w:rsid w:val="00AF475B"/>
    <w:rsid w:val="00AF489C"/>
    <w:rsid w:val="00AF4AF5"/>
    <w:rsid w:val="00AF50F3"/>
    <w:rsid w:val="00AF5999"/>
    <w:rsid w:val="00AF635E"/>
    <w:rsid w:val="00AF636D"/>
    <w:rsid w:val="00AF64A5"/>
    <w:rsid w:val="00AF661D"/>
    <w:rsid w:val="00AF706A"/>
    <w:rsid w:val="00AF7939"/>
    <w:rsid w:val="00AF7A5F"/>
    <w:rsid w:val="00B00979"/>
    <w:rsid w:val="00B0158A"/>
    <w:rsid w:val="00B01671"/>
    <w:rsid w:val="00B0193E"/>
    <w:rsid w:val="00B019EC"/>
    <w:rsid w:val="00B026E1"/>
    <w:rsid w:val="00B03061"/>
    <w:rsid w:val="00B03843"/>
    <w:rsid w:val="00B03ACC"/>
    <w:rsid w:val="00B0476D"/>
    <w:rsid w:val="00B052C7"/>
    <w:rsid w:val="00B05F30"/>
    <w:rsid w:val="00B062F4"/>
    <w:rsid w:val="00B06440"/>
    <w:rsid w:val="00B06472"/>
    <w:rsid w:val="00B07B09"/>
    <w:rsid w:val="00B07C61"/>
    <w:rsid w:val="00B10A49"/>
    <w:rsid w:val="00B12B89"/>
    <w:rsid w:val="00B12C6F"/>
    <w:rsid w:val="00B13589"/>
    <w:rsid w:val="00B14119"/>
    <w:rsid w:val="00B1425C"/>
    <w:rsid w:val="00B14769"/>
    <w:rsid w:val="00B14847"/>
    <w:rsid w:val="00B14D0E"/>
    <w:rsid w:val="00B14DD1"/>
    <w:rsid w:val="00B14F27"/>
    <w:rsid w:val="00B152DD"/>
    <w:rsid w:val="00B1542B"/>
    <w:rsid w:val="00B156F4"/>
    <w:rsid w:val="00B15776"/>
    <w:rsid w:val="00B157BD"/>
    <w:rsid w:val="00B16692"/>
    <w:rsid w:val="00B1699A"/>
    <w:rsid w:val="00B16B7A"/>
    <w:rsid w:val="00B1700D"/>
    <w:rsid w:val="00B17081"/>
    <w:rsid w:val="00B171FB"/>
    <w:rsid w:val="00B177E6"/>
    <w:rsid w:val="00B17AB3"/>
    <w:rsid w:val="00B206F4"/>
    <w:rsid w:val="00B20836"/>
    <w:rsid w:val="00B2083E"/>
    <w:rsid w:val="00B20961"/>
    <w:rsid w:val="00B20B5A"/>
    <w:rsid w:val="00B215AA"/>
    <w:rsid w:val="00B218D5"/>
    <w:rsid w:val="00B21980"/>
    <w:rsid w:val="00B21F03"/>
    <w:rsid w:val="00B221C3"/>
    <w:rsid w:val="00B22789"/>
    <w:rsid w:val="00B2285D"/>
    <w:rsid w:val="00B22DCD"/>
    <w:rsid w:val="00B22E08"/>
    <w:rsid w:val="00B23131"/>
    <w:rsid w:val="00B2314B"/>
    <w:rsid w:val="00B23380"/>
    <w:rsid w:val="00B234A2"/>
    <w:rsid w:val="00B237B9"/>
    <w:rsid w:val="00B23969"/>
    <w:rsid w:val="00B23C9D"/>
    <w:rsid w:val="00B2418A"/>
    <w:rsid w:val="00B2463B"/>
    <w:rsid w:val="00B246A6"/>
    <w:rsid w:val="00B246CE"/>
    <w:rsid w:val="00B2488C"/>
    <w:rsid w:val="00B24A7D"/>
    <w:rsid w:val="00B251C2"/>
    <w:rsid w:val="00B2526B"/>
    <w:rsid w:val="00B2551F"/>
    <w:rsid w:val="00B25726"/>
    <w:rsid w:val="00B25B86"/>
    <w:rsid w:val="00B25D81"/>
    <w:rsid w:val="00B25EC6"/>
    <w:rsid w:val="00B26329"/>
    <w:rsid w:val="00B26BB6"/>
    <w:rsid w:val="00B27448"/>
    <w:rsid w:val="00B276D8"/>
    <w:rsid w:val="00B27F09"/>
    <w:rsid w:val="00B3065E"/>
    <w:rsid w:val="00B30F96"/>
    <w:rsid w:val="00B31495"/>
    <w:rsid w:val="00B3181F"/>
    <w:rsid w:val="00B32474"/>
    <w:rsid w:val="00B324E3"/>
    <w:rsid w:val="00B32933"/>
    <w:rsid w:val="00B32C20"/>
    <w:rsid w:val="00B332BF"/>
    <w:rsid w:val="00B33411"/>
    <w:rsid w:val="00B334B7"/>
    <w:rsid w:val="00B339DE"/>
    <w:rsid w:val="00B34577"/>
    <w:rsid w:val="00B34B85"/>
    <w:rsid w:val="00B354EE"/>
    <w:rsid w:val="00B35D78"/>
    <w:rsid w:val="00B35F35"/>
    <w:rsid w:val="00B36091"/>
    <w:rsid w:val="00B36382"/>
    <w:rsid w:val="00B36495"/>
    <w:rsid w:val="00B368F4"/>
    <w:rsid w:val="00B36CD0"/>
    <w:rsid w:val="00B36EE4"/>
    <w:rsid w:val="00B37626"/>
    <w:rsid w:val="00B37DEA"/>
    <w:rsid w:val="00B37F79"/>
    <w:rsid w:val="00B4021C"/>
    <w:rsid w:val="00B402EE"/>
    <w:rsid w:val="00B40528"/>
    <w:rsid w:val="00B40909"/>
    <w:rsid w:val="00B4091D"/>
    <w:rsid w:val="00B40D26"/>
    <w:rsid w:val="00B40E86"/>
    <w:rsid w:val="00B40EAE"/>
    <w:rsid w:val="00B41A20"/>
    <w:rsid w:val="00B42BB3"/>
    <w:rsid w:val="00B42FC4"/>
    <w:rsid w:val="00B4318F"/>
    <w:rsid w:val="00B43423"/>
    <w:rsid w:val="00B437C1"/>
    <w:rsid w:val="00B437D8"/>
    <w:rsid w:val="00B43ADE"/>
    <w:rsid w:val="00B448AD"/>
    <w:rsid w:val="00B44E3D"/>
    <w:rsid w:val="00B44FB6"/>
    <w:rsid w:val="00B45896"/>
    <w:rsid w:val="00B458D1"/>
    <w:rsid w:val="00B45A97"/>
    <w:rsid w:val="00B45CAD"/>
    <w:rsid w:val="00B46A63"/>
    <w:rsid w:val="00B46F92"/>
    <w:rsid w:val="00B47026"/>
    <w:rsid w:val="00B473ED"/>
    <w:rsid w:val="00B47DEC"/>
    <w:rsid w:val="00B503C7"/>
    <w:rsid w:val="00B51D01"/>
    <w:rsid w:val="00B520E6"/>
    <w:rsid w:val="00B5229C"/>
    <w:rsid w:val="00B52538"/>
    <w:rsid w:val="00B529B1"/>
    <w:rsid w:val="00B53195"/>
    <w:rsid w:val="00B53252"/>
    <w:rsid w:val="00B53416"/>
    <w:rsid w:val="00B54CED"/>
    <w:rsid w:val="00B554DE"/>
    <w:rsid w:val="00B560ED"/>
    <w:rsid w:val="00B5615F"/>
    <w:rsid w:val="00B563AD"/>
    <w:rsid w:val="00B5640C"/>
    <w:rsid w:val="00B56410"/>
    <w:rsid w:val="00B56643"/>
    <w:rsid w:val="00B566F9"/>
    <w:rsid w:val="00B5683B"/>
    <w:rsid w:val="00B56D8C"/>
    <w:rsid w:val="00B57025"/>
    <w:rsid w:val="00B579B7"/>
    <w:rsid w:val="00B600FF"/>
    <w:rsid w:val="00B60B1B"/>
    <w:rsid w:val="00B61174"/>
    <w:rsid w:val="00B61229"/>
    <w:rsid w:val="00B6137C"/>
    <w:rsid w:val="00B61DEE"/>
    <w:rsid w:val="00B61E8C"/>
    <w:rsid w:val="00B62444"/>
    <w:rsid w:val="00B62A70"/>
    <w:rsid w:val="00B630D4"/>
    <w:rsid w:val="00B6394A"/>
    <w:rsid w:val="00B65BB7"/>
    <w:rsid w:val="00B6606D"/>
    <w:rsid w:val="00B66349"/>
    <w:rsid w:val="00B66D55"/>
    <w:rsid w:val="00B66F2A"/>
    <w:rsid w:val="00B67093"/>
    <w:rsid w:val="00B6716A"/>
    <w:rsid w:val="00B67D5F"/>
    <w:rsid w:val="00B7010E"/>
    <w:rsid w:val="00B707ED"/>
    <w:rsid w:val="00B70E90"/>
    <w:rsid w:val="00B71074"/>
    <w:rsid w:val="00B712DE"/>
    <w:rsid w:val="00B71840"/>
    <w:rsid w:val="00B72167"/>
    <w:rsid w:val="00B72334"/>
    <w:rsid w:val="00B72491"/>
    <w:rsid w:val="00B72A34"/>
    <w:rsid w:val="00B72D99"/>
    <w:rsid w:val="00B7382A"/>
    <w:rsid w:val="00B7520D"/>
    <w:rsid w:val="00B75361"/>
    <w:rsid w:val="00B75E25"/>
    <w:rsid w:val="00B75E5A"/>
    <w:rsid w:val="00B75EE0"/>
    <w:rsid w:val="00B76A2D"/>
    <w:rsid w:val="00B76D7C"/>
    <w:rsid w:val="00B778CA"/>
    <w:rsid w:val="00B77B48"/>
    <w:rsid w:val="00B8000F"/>
    <w:rsid w:val="00B80C6D"/>
    <w:rsid w:val="00B80D31"/>
    <w:rsid w:val="00B81978"/>
    <w:rsid w:val="00B81A62"/>
    <w:rsid w:val="00B81CB8"/>
    <w:rsid w:val="00B822D6"/>
    <w:rsid w:val="00B823F3"/>
    <w:rsid w:val="00B82926"/>
    <w:rsid w:val="00B82B24"/>
    <w:rsid w:val="00B838B9"/>
    <w:rsid w:val="00B83BD2"/>
    <w:rsid w:val="00B83FA8"/>
    <w:rsid w:val="00B842CE"/>
    <w:rsid w:val="00B8487C"/>
    <w:rsid w:val="00B84960"/>
    <w:rsid w:val="00B84E35"/>
    <w:rsid w:val="00B84E3A"/>
    <w:rsid w:val="00B851C3"/>
    <w:rsid w:val="00B8596E"/>
    <w:rsid w:val="00B86212"/>
    <w:rsid w:val="00B863CB"/>
    <w:rsid w:val="00B865CD"/>
    <w:rsid w:val="00B86C22"/>
    <w:rsid w:val="00B86E10"/>
    <w:rsid w:val="00B870FA"/>
    <w:rsid w:val="00B87EED"/>
    <w:rsid w:val="00B90A9C"/>
    <w:rsid w:val="00B90BF1"/>
    <w:rsid w:val="00B91066"/>
    <w:rsid w:val="00B9128B"/>
    <w:rsid w:val="00B917A1"/>
    <w:rsid w:val="00B91C5E"/>
    <w:rsid w:val="00B91EEC"/>
    <w:rsid w:val="00B91F8E"/>
    <w:rsid w:val="00B9213E"/>
    <w:rsid w:val="00B922A3"/>
    <w:rsid w:val="00B92743"/>
    <w:rsid w:val="00B92946"/>
    <w:rsid w:val="00B9326A"/>
    <w:rsid w:val="00B93777"/>
    <w:rsid w:val="00B942CD"/>
    <w:rsid w:val="00B94588"/>
    <w:rsid w:val="00B945A1"/>
    <w:rsid w:val="00B9514D"/>
    <w:rsid w:val="00B9533A"/>
    <w:rsid w:val="00B9561B"/>
    <w:rsid w:val="00B95EA9"/>
    <w:rsid w:val="00B95EBD"/>
    <w:rsid w:val="00B960AC"/>
    <w:rsid w:val="00B96835"/>
    <w:rsid w:val="00B96896"/>
    <w:rsid w:val="00B971B7"/>
    <w:rsid w:val="00B973CC"/>
    <w:rsid w:val="00B97432"/>
    <w:rsid w:val="00B975A4"/>
    <w:rsid w:val="00B97C95"/>
    <w:rsid w:val="00BA02DE"/>
    <w:rsid w:val="00BA03BC"/>
    <w:rsid w:val="00BA0BDB"/>
    <w:rsid w:val="00BA0E23"/>
    <w:rsid w:val="00BA109F"/>
    <w:rsid w:val="00BA1497"/>
    <w:rsid w:val="00BA199F"/>
    <w:rsid w:val="00BA1C1D"/>
    <w:rsid w:val="00BA1FCF"/>
    <w:rsid w:val="00BA2CB4"/>
    <w:rsid w:val="00BA3D40"/>
    <w:rsid w:val="00BA3F53"/>
    <w:rsid w:val="00BA420B"/>
    <w:rsid w:val="00BA53A0"/>
    <w:rsid w:val="00BA5D1C"/>
    <w:rsid w:val="00BA5DB1"/>
    <w:rsid w:val="00BA5EAB"/>
    <w:rsid w:val="00BA6891"/>
    <w:rsid w:val="00BA69B7"/>
    <w:rsid w:val="00BA6BCE"/>
    <w:rsid w:val="00BA7005"/>
    <w:rsid w:val="00BA7192"/>
    <w:rsid w:val="00BA734B"/>
    <w:rsid w:val="00BA7DB2"/>
    <w:rsid w:val="00BA7DE7"/>
    <w:rsid w:val="00BA7E2F"/>
    <w:rsid w:val="00BA7FAD"/>
    <w:rsid w:val="00BB0817"/>
    <w:rsid w:val="00BB0A2D"/>
    <w:rsid w:val="00BB1221"/>
    <w:rsid w:val="00BB1318"/>
    <w:rsid w:val="00BB16AA"/>
    <w:rsid w:val="00BB1935"/>
    <w:rsid w:val="00BB1D1A"/>
    <w:rsid w:val="00BB1FCF"/>
    <w:rsid w:val="00BB219C"/>
    <w:rsid w:val="00BB2472"/>
    <w:rsid w:val="00BB26C4"/>
    <w:rsid w:val="00BB2784"/>
    <w:rsid w:val="00BB2E85"/>
    <w:rsid w:val="00BB3996"/>
    <w:rsid w:val="00BB4479"/>
    <w:rsid w:val="00BB47B7"/>
    <w:rsid w:val="00BB4BA0"/>
    <w:rsid w:val="00BB52D2"/>
    <w:rsid w:val="00BB6224"/>
    <w:rsid w:val="00BB720B"/>
    <w:rsid w:val="00BC028D"/>
    <w:rsid w:val="00BC0BE8"/>
    <w:rsid w:val="00BC0C5E"/>
    <w:rsid w:val="00BC1895"/>
    <w:rsid w:val="00BC213F"/>
    <w:rsid w:val="00BC232A"/>
    <w:rsid w:val="00BC366B"/>
    <w:rsid w:val="00BC3E7D"/>
    <w:rsid w:val="00BC3FA5"/>
    <w:rsid w:val="00BC451D"/>
    <w:rsid w:val="00BC47F2"/>
    <w:rsid w:val="00BC4FEF"/>
    <w:rsid w:val="00BC53EF"/>
    <w:rsid w:val="00BC5A7E"/>
    <w:rsid w:val="00BC5B1F"/>
    <w:rsid w:val="00BC5D06"/>
    <w:rsid w:val="00BC5DF5"/>
    <w:rsid w:val="00BC5F66"/>
    <w:rsid w:val="00BC5F91"/>
    <w:rsid w:val="00BC7196"/>
    <w:rsid w:val="00BD0134"/>
    <w:rsid w:val="00BD016E"/>
    <w:rsid w:val="00BD0729"/>
    <w:rsid w:val="00BD0EC2"/>
    <w:rsid w:val="00BD0F7C"/>
    <w:rsid w:val="00BD1467"/>
    <w:rsid w:val="00BD256F"/>
    <w:rsid w:val="00BD2FB7"/>
    <w:rsid w:val="00BD32E3"/>
    <w:rsid w:val="00BD35B2"/>
    <w:rsid w:val="00BD35C6"/>
    <w:rsid w:val="00BD38FC"/>
    <w:rsid w:val="00BD3936"/>
    <w:rsid w:val="00BD3A4E"/>
    <w:rsid w:val="00BD3E68"/>
    <w:rsid w:val="00BD4150"/>
    <w:rsid w:val="00BD4D50"/>
    <w:rsid w:val="00BD4D83"/>
    <w:rsid w:val="00BD4ECB"/>
    <w:rsid w:val="00BD50F7"/>
    <w:rsid w:val="00BD5E6E"/>
    <w:rsid w:val="00BD6050"/>
    <w:rsid w:val="00BD6907"/>
    <w:rsid w:val="00BD6FC0"/>
    <w:rsid w:val="00BD7379"/>
    <w:rsid w:val="00BD7558"/>
    <w:rsid w:val="00BD791F"/>
    <w:rsid w:val="00BD7986"/>
    <w:rsid w:val="00BD7B65"/>
    <w:rsid w:val="00BD7BFB"/>
    <w:rsid w:val="00BD7D67"/>
    <w:rsid w:val="00BE033B"/>
    <w:rsid w:val="00BE0398"/>
    <w:rsid w:val="00BE0802"/>
    <w:rsid w:val="00BE0808"/>
    <w:rsid w:val="00BE0873"/>
    <w:rsid w:val="00BE0A40"/>
    <w:rsid w:val="00BE0D56"/>
    <w:rsid w:val="00BE16DC"/>
    <w:rsid w:val="00BE1F60"/>
    <w:rsid w:val="00BE2D30"/>
    <w:rsid w:val="00BE2F35"/>
    <w:rsid w:val="00BE355E"/>
    <w:rsid w:val="00BE3E2C"/>
    <w:rsid w:val="00BE446F"/>
    <w:rsid w:val="00BE44CB"/>
    <w:rsid w:val="00BE5168"/>
    <w:rsid w:val="00BE5D2D"/>
    <w:rsid w:val="00BE6246"/>
    <w:rsid w:val="00BE6370"/>
    <w:rsid w:val="00BE65CD"/>
    <w:rsid w:val="00BE695C"/>
    <w:rsid w:val="00BE6A22"/>
    <w:rsid w:val="00BE719A"/>
    <w:rsid w:val="00BE7798"/>
    <w:rsid w:val="00BE782F"/>
    <w:rsid w:val="00BE7E01"/>
    <w:rsid w:val="00BF00BA"/>
    <w:rsid w:val="00BF0320"/>
    <w:rsid w:val="00BF18E8"/>
    <w:rsid w:val="00BF1C6E"/>
    <w:rsid w:val="00BF1E28"/>
    <w:rsid w:val="00BF1ED0"/>
    <w:rsid w:val="00BF2134"/>
    <w:rsid w:val="00BF24FF"/>
    <w:rsid w:val="00BF25DD"/>
    <w:rsid w:val="00BF28A4"/>
    <w:rsid w:val="00BF2941"/>
    <w:rsid w:val="00BF3D66"/>
    <w:rsid w:val="00BF3DF3"/>
    <w:rsid w:val="00BF407A"/>
    <w:rsid w:val="00BF4316"/>
    <w:rsid w:val="00BF435E"/>
    <w:rsid w:val="00BF4585"/>
    <w:rsid w:val="00BF47CD"/>
    <w:rsid w:val="00BF48C1"/>
    <w:rsid w:val="00BF51D9"/>
    <w:rsid w:val="00BF5A23"/>
    <w:rsid w:val="00BF600D"/>
    <w:rsid w:val="00BF64CC"/>
    <w:rsid w:val="00BF6711"/>
    <w:rsid w:val="00BF68EF"/>
    <w:rsid w:val="00BF7571"/>
    <w:rsid w:val="00BF7E98"/>
    <w:rsid w:val="00C00941"/>
    <w:rsid w:val="00C02A33"/>
    <w:rsid w:val="00C02B35"/>
    <w:rsid w:val="00C02E47"/>
    <w:rsid w:val="00C02F79"/>
    <w:rsid w:val="00C0331B"/>
    <w:rsid w:val="00C036CE"/>
    <w:rsid w:val="00C0375F"/>
    <w:rsid w:val="00C03896"/>
    <w:rsid w:val="00C03F69"/>
    <w:rsid w:val="00C0408D"/>
    <w:rsid w:val="00C04118"/>
    <w:rsid w:val="00C04449"/>
    <w:rsid w:val="00C04DEB"/>
    <w:rsid w:val="00C0512A"/>
    <w:rsid w:val="00C05693"/>
    <w:rsid w:val="00C06433"/>
    <w:rsid w:val="00C0665A"/>
    <w:rsid w:val="00C07001"/>
    <w:rsid w:val="00C07476"/>
    <w:rsid w:val="00C07558"/>
    <w:rsid w:val="00C075DE"/>
    <w:rsid w:val="00C07F26"/>
    <w:rsid w:val="00C101EC"/>
    <w:rsid w:val="00C10EF4"/>
    <w:rsid w:val="00C11311"/>
    <w:rsid w:val="00C12181"/>
    <w:rsid w:val="00C12381"/>
    <w:rsid w:val="00C125DB"/>
    <w:rsid w:val="00C12D9F"/>
    <w:rsid w:val="00C12E16"/>
    <w:rsid w:val="00C12F4A"/>
    <w:rsid w:val="00C1304B"/>
    <w:rsid w:val="00C13822"/>
    <w:rsid w:val="00C13C1D"/>
    <w:rsid w:val="00C13F88"/>
    <w:rsid w:val="00C141AA"/>
    <w:rsid w:val="00C14795"/>
    <w:rsid w:val="00C14EAB"/>
    <w:rsid w:val="00C14FE9"/>
    <w:rsid w:val="00C150C9"/>
    <w:rsid w:val="00C1511A"/>
    <w:rsid w:val="00C1525C"/>
    <w:rsid w:val="00C1534E"/>
    <w:rsid w:val="00C15761"/>
    <w:rsid w:val="00C15871"/>
    <w:rsid w:val="00C15C0F"/>
    <w:rsid w:val="00C15E49"/>
    <w:rsid w:val="00C16115"/>
    <w:rsid w:val="00C1662A"/>
    <w:rsid w:val="00C17117"/>
    <w:rsid w:val="00C17288"/>
    <w:rsid w:val="00C1728F"/>
    <w:rsid w:val="00C175C2"/>
    <w:rsid w:val="00C17DCC"/>
    <w:rsid w:val="00C17ED8"/>
    <w:rsid w:val="00C207F8"/>
    <w:rsid w:val="00C20C69"/>
    <w:rsid w:val="00C20D25"/>
    <w:rsid w:val="00C20E08"/>
    <w:rsid w:val="00C2138A"/>
    <w:rsid w:val="00C2162D"/>
    <w:rsid w:val="00C21CEB"/>
    <w:rsid w:val="00C21D8D"/>
    <w:rsid w:val="00C2215B"/>
    <w:rsid w:val="00C223E6"/>
    <w:rsid w:val="00C230A3"/>
    <w:rsid w:val="00C233C4"/>
    <w:rsid w:val="00C23819"/>
    <w:rsid w:val="00C23C3C"/>
    <w:rsid w:val="00C23D2B"/>
    <w:rsid w:val="00C24049"/>
    <w:rsid w:val="00C248E3"/>
    <w:rsid w:val="00C24A1D"/>
    <w:rsid w:val="00C24CD8"/>
    <w:rsid w:val="00C24EBE"/>
    <w:rsid w:val="00C253E9"/>
    <w:rsid w:val="00C25517"/>
    <w:rsid w:val="00C25803"/>
    <w:rsid w:val="00C26363"/>
    <w:rsid w:val="00C26B73"/>
    <w:rsid w:val="00C26C1A"/>
    <w:rsid w:val="00C26D45"/>
    <w:rsid w:val="00C273B0"/>
    <w:rsid w:val="00C27BBC"/>
    <w:rsid w:val="00C30525"/>
    <w:rsid w:val="00C30A51"/>
    <w:rsid w:val="00C30F53"/>
    <w:rsid w:val="00C310B1"/>
    <w:rsid w:val="00C31355"/>
    <w:rsid w:val="00C3137C"/>
    <w:rsid w:val="00C31418"/>
    <w:rsid w:val="00C314AD"/>
    <w:rsid w:val="00C316BB"/>
    <w:rsid w:val="00C31767"/>
    <w:rsid w:val="00C31939"/>
    <w:rsid w:val="00C31C2B"/>
    <w:rsid w:val="00C323CB"/>
    <w:rsid w:val="00C32413"/>
    <w:rsid w:val="00C32545"/>
    <w:rsid w:val="00C32914"/>
    <w:rsid w:val="00C32BBB"/>
    <w:rsid w:val="00C334D6"/>
    <w:rsid w:val="00C33803"/>
    <w:rsid w:val="00C3424E"/>
    <w:rsid w:val="00C34816"/>
    <w:rsid w:val="00C34CE0"/>
    <w:rsid w:val="00C35ED2"/>
    <w:rsid w:val="00C35F3C"/>
    <w:rsid w:val="00C36A99"/>
    <w:rsid w:val="00C36C25"/>
    <w:rsid w:val="00C37385"/>
    <w:rsid w:val="00C37A9B"/>
    <w:rsid w:val="00C37F06"/>
    <w:rsid w:val="00C40592"/>
    <w:rsid w:val="00C405DB"/>
    <w:rsid w:val="00C40AFA"/>
    <w:rsid w:val="00C40DDB"/>
    <w:rsid w:val="00C41334"/>
    <w:rsid w:val="00C41624"/>
    <w:rsid w:val="00C41920"/>
    <w:rsid w:val="00C41A61"/>
    <w:rsid w:val="00C41C31"/>
    <w:rsid w:val="00C424A6"/>
    <w:rsid w:val="00C42776"/>
    <w:rsid w:val="00C42B07"/>
    <w:rsid w:val="00C42ED7"/>
    <w:rsid w:val="00C42F53"/>
    <w:rsid w:val="00C441FE"/>
    <w:rsid w:val="00C44D1F"/>
    <w:rsid w:val="00C44EAC"/>
    <w:rsid w:val="00C44EE4"/>
    <w:rsid w:val="00C44F0B"/>
    <w:rsid w:val="00C4575E"/>
    <w:rsid w:val="00C45B44"/>
    <w:rsid w:val="00C45CF2"/>
    <w:rsid w:val="00C45DB2"/>
    <w:rsid w:val="00C4614F"/>
    <w:rsid w:val="00C46557"/>
    <w:rsid w:val="00C46777"/>
    <w:rsid w:val="00C46C3A"/>
    <w:rsid w:val="00C4784F"/>
    <w:rsid w:val="00C47991"/>
    <w:rsid w:val="00C47E1F"/>
    <w:rsid w:val="00C47E9C"/>
    <w:rsid w:val="00C47F78"/>
    <w:rsid w:val="00C47F97"/>
    <w:rsid w:val="00C50217"/>
    <w:rsid w:val="00C50437"/>
    <w:rsid w:val="00C5080E"/>
    <w:rsid w:val="00C5087B"/>
    <w:rsid w:val="00C51666"/>
    <w:rsid w:val="00C517CA"/>
    <w:rsid w:val="00C51845"/>
    <w:rsid w:val="00C5238B"/>
    <w:rsid w:val="00C524CB"/>
    <w:rsid w:val="00C52E74"/>
    <w:rsid w:val="00C53D1E"/>
    <w:rsid w:val="00C53EC8"/>
    <w:rsid w:val="00C53FC5"/>
    <w:rsid w:val="00C54700"/>
    <w:rsid w:val="00C55CC9"/>
    <w:rsid w:val="00C55F3E"/>
    <w:rsid w:val="00C56292"/>
    <w:rsid w:val="00C56878"/>
    <w:rsid w:val="00C56FC7"/>
    <w:rsid w:val="00C57039"/>
    <w:rsid w:val="00C57166"/>
    <w:rsid w:val="00C57A99"/>
    <w:rsid w:val="00C57E05"/>
    <w:rsid w:val="00C60FB0"/>
    <w:rsid w:val="00C60FDF"/>
    <w:rsid w:val="00C6118A"/>
    <w:rsid w:val="00C6118F"/>
    <w:rsid w:val="00C61490"/>
    <w:rsid w:val="00C614A4"/>
    <w:rsid w:val="00C6167A"/>
    <w:rsid w:val="00C61815"/>
    <w:rsid w:val="00C61AFD"/>
    <w:rsid w:val="00C61B9D"/>
    <w:rsid w:val="00C61EAB"/>
    <w:rsid w:val="00C62191"/>
    <w:rsid w:val="00C624AC"/>
    <w:rsid w:val="00C625EC"/>
    <w:rsid w:val="00C62B68"/>
    <w:rsid w:val="00C62F4E"/>
    <w:rsid w:val="00C64A86"/>
    <w:rsid w:val="00C65C8C"/>
    <w:rsid w:val="00C65FCB"/>
    <w:rsid w:val="00C6659E"/>
    <w:rsid w:val="00C665FF"/>
    <w:rsid w:val="00C66619"/>
    <w:rsid w:val="00C668C4"/>
    <w:rsid w:val="00C67818"/>
    <w:rsid w:val="00C70565"/>
    <w:rsid w:val="00C70E11"/>
    <w:rsid w:val="00C70E3C"/>
    <w:rsid w:val="00C70FF9"/>
    <w:rsid w:val="00C7156F"/>
    <w:rsid w:val="00C715FF"/>
    <w:rsid w:val="00C71BF1"/>
    <w:rsid w:val="00C71CF3"/>
    <w:rsid w:val="00C72F20"/>
    <w:rsid w:val="00C73311"/>
    <w:rsid w:val="00C73537"/>
    <w:rsid w:val="00C73657"/>
    <w:rsid w:val="00C7366D"/>
    <w:rsid w:val="00C737BF"/>
    <w:rsid w:val="00C73E3E"/>
    <w:rsid w:val="00C73FBA"/>
    <w:rsid w:val="00C75065"/>
    <w:rsid w:val="00C750A7"/>
    <w:rsid w:val="00C752DD"/>
    <w:rsid w:val="00C75754"/>
    <w:rsid w:val="00C757AB"/>
    <w:rsid w:val="00C75C54"/>
    <w:rsid w:val="00C7643B"/>
    <w:rsid w:val="00C76440"/>
    <w:rsid w:val="00C76D20"/>
    <w:rsid w:val="00C76EDB"/>
    <w:rsid w:val="00C76EFE"/>
    <w:rsid w:val="00C80335"/>
    <w:rsid w:val="00C80BFD"/>
    <w:rsid w:val="00C811FE"/>
    <w:rsid w:val="00C8191A"/>
    <w:rsid w:val="00C81B18"/>
    <w:rsid w:val="00C81D2D"/>
    <w:rsid w:val="00C828C8"/>
    <w:rsid w:val="00C82C1D"/>
    <w:rsid w:val="00C82FF7"/>
    <w:rsid w:val="00C83387"/>
    <w:rsid w:val="00C83465"/>
    <w:rsid w:val="00C83863"/>
    <w:rsid w:val="00C838EF"/>
    <w:rsid w:val="00C83958"/>
    <w:rsid w:val="00C83D27"/>
    <w:rsid w:val="00C83E73"/>
    <w:rsid w:val="00C83EEC"/>
    <w:rsid w:val="00C83F8A"/>
    <w:rsid w:val="00C842BA"/>
    <w:rsid w:val="00C843E9"/>
    <w:rsid w:val="00C84406"/>
    <w:rsid w:val="00C8492A"/>
    <w:rsid w:val="00C84CDC"/>
    <w:rsid w:val="00C851B7"/>
    <w:rsid w:val="00C8559C"/>
    <w:rsid w:val="00C85E26"/>
    <w:rsid w:val="00C86204"/>
    <w:rsid w:val="00C8621B"/>
    <w:rsid w:val="00C86272"/>
    <w:rsid w:val="00C86C55"/>
    <w:rsid w:val="00C8740F"/>
    <w:rsid w:val="00C90F62"/>
    <w:rsid w:val="00C91165"/>
    <w:rsid w:val="00C9157E"/>
    <w:rsid w:val="00C91652"/>
    <w:rsid w:val="00C91731"/>
    <w:rsid w:val="00C9179B"/>
    <w:rsid w:val="00C91817"/>
    <w:rsid w:val="00C91B58"/>
    <w:rsid w:val="00C9276C"/>
    <w:rsid w:val="00C92BF8"/>
    <w:rsid w:val="00C92EDA"/>
    <w:rsid w:val="00C932E2"/>
    <w:rsid w:val="00C9380E"/>
    <w:rsid w:val="00C93E35"/>
    <w:rsid w:val="00C94505"/>
    <w:rsid w:val="00C94E55"/>
    <w:rsid w:val="00C95175"/>
    <w:rsid w:val="00C95378"/>
    <w:rsid w:val="00C95D60"/>
    <w:rsid w:val="00C9621F"/>
    <w:rsid w:val="00C96754"/>
    <w:rsid w:val="00C967A5"/>
    <w:rsid w:val="00C96C82"/>
    <w:rsid w:val="00C96FC3"/>
    <w:rsid w:val="00C973C4"/>
    <w:rsid w:val="00C9758F"/>
    <w:rsid w:val="00C979D0"/>
    <w:rsid w:val="00CA02F6"/>
    <w:rsid w:val="00CA04E3"/>
    <w:rsid w:val="00CA0829"/>
    <w:rsid w:val="00CA0F26"/>
    <w:rsid w:val="00CA1152"/>
    <w:rsid w:val="00CA1174"/>
    <w:rsid w:val="00CA13BC"/>
    <w:rsid w:val="00CA1AE7"/>
    <w:rsid w:val="00CA1C1A"/>
    <w:rsid w:val="00CA28C3"/>
    <w:rsid w:val="00CA2B0B"/>
    <w:rsid w:val="00CA333C"/>
    <w:rsid w:val="00CA33DC"/>
    <w:rsid w:val="00CA33F7"/>
    <w:rsid w:val="00CA34CC"/>
    <w:rsid w:val="00CA3885"/>
    <w:rsid w:val="00CA4C8B"/>
    <w:rsid w:val="00CA517D"/>
    <w:rsid w:val="00CA5239"/>
    <w:rsid w:val="00CA5DA2"/>
    <w:rsid w:val="00CA5F18"/>
    <w:rsid w:val="00CA61A1"/>
    <w:rsid w:val="00CA74BD"/>
    <w:rsid w:val="00CA7771"/>
    <w:rsid w:val="00CA79AB"/>
    <w:rsid w:val="00CA7B92"/>
    <w:rsid w:val="00CB0504"/>
    <w:rsid w:val="00CB074C"/>
    <w:rsid w:val="00CB091F"/>
    <w:rsid w:val="00CB09DB"/>
    <w:rsid w:val="00CB1E39"/>
    <w:rsid w:val="00CB1FB5"/>
    <w:rsid w:val="00CB2062"/>
    <w:rsid w:val="00CB2A01"/>
    <w:rsid w:val="00CB2B3B"/>
    <w:rsid w:val="00CB2DD1"/>
    <w:rsid w:val="00CB32C8"/>
    <w:rsid w:val="00CB36C5"/>
    <w:rsid w:val="00CB3B28"/>
    <w:rsid w:val="00CB3DCA"/>
    <w:rsid w:val="00CB3F2F"/>
    <w:rsid w:val="00CB4586"/>
    <w:rsid w:val="00CB49BF"/>
    <w:rsid w:val="00CB4C34"/>
    <w:rsid w:val="00CB4C5F"/>
    <w:rsid w:val="00CB4F89"/>
    <w:rsid w:val="00CB52D4"/>
    <w:rsid w:val="00CB54C9"/>
    <w:rsid w:val="00CB70AF"/>
    <w:rsid w:val="00CB73C9"/>
    <w:rsid w:val="00CC0116"/>
    <w:rsid w:val="00CC0601"/>
    <w:rsid w:val="00CC0A0E"/>
    <w:rsid w:val="00CC0EC7"/>
    <w:rsid w:val="00CC125D"/>
    <w:rsid w:val="00CC1314"/>
    <w:rsid w:val="00CC140E"/>
    <w:rsid w:val="00CC2840"/>
    <w:rsid w:val="00CC2E2E"/>
    <w:rsid w:val="00CC2EB8"/>
    <w:rsid w:val="00CC3105"/>
    <w:rsid w:val="00CC57BD"/>
    <w:rsid w:val="00CC5FAF"/>
    <w:rsid w:val="00CC61E3"/>
    <w:rsid w:val="00CC67CE"/>
    <w:rsid w:val="00CC6B99"/>
    <w:rsid w:val="00CC701E"/>
    <w:rsid w:val="00CC738A"/>
    <w:rsid w:val="00CC77E7"/>
    <w:rsid w:val="00CC7B9B"/>
    <w:rsid w:val="00CD014C"/>
    <w:rsid w:val="00CD0270"/>
    <w:rsid w:val="00CD055A"/>
    <w:rsid w:val="00CD056C"/>
    <w:rsid w:val="00CD05D9"/>
    <w:rsid w:val="00CD05E8"/>
    <w:rsid w:val="00CD061E"/>
    <w:rsid w:val="00CD0840"/>
    <w:rsid w:val="00CD0C2E"/>
    <w:rsid w:val="00CD0E3E"/>
    <w:rsid w:val="00CD14F1"/>
    <w:rsid w:val="00CD1814"/>
    <w:rsid w:val="00CD190F"/>
    <w:rsid w:val="00CD1A69"/>
    <w:rsid w:val="00CD1F04"/>
    <w:rsid w:val="00CD1F48"/>
    <w:rsid w:val="00CD22FA"/>
    <w:rsid w:val="00CD2B27"/>
    <w:rsid w:val="00CD2C6D"/>
    <w:rsid w:val="00CD30A3"/>
    <w:rsid w:val="00CD3786"/>
    <w:rsid w:val="00CD3C16"/>
    <w:rsid w:val="00CD3C58"/>
    <w:rsid w:val="00CD47E9"/>
    <w:rsid w:val="00CD4E28"/>
    <w:rsid w:val="00CD559C"/>
    <w:rsid w:val="00CD56EE"/>
    <w:rsid w:val="00CD5B3C"/>
    <w:rsid w:val="00CD6B0B"/>
    <w:rsid w:val="00CD6EB6"/>
    <w:rsid w:val="00CD704C"/>
    <w:rsid w:val="00CD7338"/>
    <w:rsid w:val="00CD772C"/>
    <w:rsid w:val="00CD7861"/>
    <w:rsid w:val="00CD7A6F"/>
    <w:rsid w:val="00CE1318"/>
    <w:rsid w:val="00CE1359"/>
    <w:rsid w:val="00CE14DD"/>
    <w:rsid w:val="00CE15AB"/>
    <w:rsid w:val="00CE165C"/>
    <w:rsid w:val="00CE1AE1"/>
    <w:rsid w:val="00CE1BC2"/>
    <w:rsid w:val="00CE2DA7"/>
    <w:rsid w:val="00CE2F6A"/>
    <w:rsid w:val="00CE3424"/>
    <w:rsid w:val="00CE38C7"/>
    <w:rsid w:val="00CE3BDD"/>
    <w:rsid w:val="00CE3D45"/>
    <w:rsid w:val="00CE4671"/>
    <w:rsid w:val="00CE46E4"/>
    <w:rsid w:val="00CE47CE"/>
    <w:rsid w:val="00CE4FD1"/>
    <w:rsid w:val="00CE5119"/>
    <w:rsid w:val="00CE514C"/>
    <w:rsid w:val="00CE516C"/>
    <w:rsid w:val="00CE5FA2"/>
    <w:rsid w:val="00CE6971"/>
    <w:rsid w:val="00CE70EE"/>
    <w:rsid w:val="00CE7A0C"/>
    <w:rsid w:val="00CE7A6A"/>
    <w:rsid w:val="00CF0C2E"/>
    <w:rsid w:val="00CF1666"/>
    <w:rsid w:val="00CF1683"/>
    <w:rsid w:val="00CF16DF"/>
    <w:rsid w:val="00CF17D0"/>
    <w:rsid w:val="00CF19CA"/>
    <w:rsid w:val="00CF1E44"/>
    <w:rsid w:val="00CF1ED4"/>
    <w:rsid w:val="00CF20C8"/>
    <w:rsid w:val="00CF24A5"/>
    <w:rsid w:val="00CF269C"/>
    <w:rsid w:val="00CF2BCF"/>
    <w:rsid w:val="00CF3059"/>
    <w:rsid w:val="00CF344B"/>
    <w:rsid w:val="00CF46CA"/>
    <w:rsid w:val="00CF590B"/>
    <w:rsid w:val="00CF5B18"/>
    <w:rsid w:val="00CF5FE6"/>
    <w:rsid w:val="00CF64A2"/>
    <w:rsid w:val="00CF6674"/>
    <w:rsid w:val="00CF698E"/>
    <w:rsid w:val="00CF7532"/>
    <w:rsid w:val="00CF792B"/>
    <w:rsid w:val="00CF7B54"/>
    <w:rsid w:val="00D00202"/>
    <w:rsid w:val="00D00AC5"/>
    <w:rsid w:val="00D00BA1"/>
    <w:rsid w:val="00D00D39"/>
    <w:rsid w:val="00D011BC"/>
    <w:rsid w:val="00D011EF"/>
    <w:rsid w:val="00D01AC5"/>
    <w:rsid w:val="00D02387"/>
    <w:rsid w:val="00D02759"/>
    <w:rsid w:val="00D02936"/>
    <w:rsid w:val="00D033E2"/>
    <w:rsid w:val="00D037B8"/>
    <w:rsid w:val="00D0380F"/>
    <w:rsid w:val="00D0394C"/>
    <w:rsid w:val="00D03AD5"/>
    <w:rsid w:val="00D03E13"/>
    <w:rsid w:val="00D04438"/>
    <w:rsid w:val="00D044E0"/>
    <w:rsid w:val="00D045D0"/>
    <w:rsid w:val="00D048F5"/>
    <w:rsid w:val="00D04E3E"/>
    <w:rsid w:val="00D05718"/>
    <w:rsid w:val="00D0621F"/>
    <w:rsid w:val="00D06399"/>
    <w:rsid w:val="00D06AB8"/>
    <w:rsid w:val="00D06E69"/>
    <w:rsid w:val="00D079ED"/>
    <w:rsid w:val="00D07CEC"/>
    <w:rsid w:val="00D07D09"/>
    <w:rsid w:val="00D07E7D"/>
    <w:rsid w:val="00D10439"/>
    <w:rsid w:val="00D10C87"/>
    <w:rsid w:val="00D10DF8"/>
    <w:rsid w:val="00D10FFD"/>
    <w:rsid w:val="00D11A83"/>
    <w:rsid w:val="00D1213B"/>
    <w:rsid w:val="00D128BB"/>
    <w:rsid w:val="00D12FC5"/>
    <w:rsid w:val="00D1323E"/>
    <w:rsid w:val="00D14DE6"/>
    <w:rsid w:val="00D14E59"/>
    <w:rsid w:val="00D151AA"/>
    <w:rsid w:val="00D1526E"/>
    <w:rsid w:val="00D153FA"/>
    <w:rsid w:val="00D15E50"/>
    <w:rsid w:val="00D163B6"/>
    <w:rsid w:val="00D16DF2"/>
    <w:rsid w:val="00D16E2C"/>
    <w:rsid w:val="00D1749C"/>
    <w:rsid w:val="00D17788"/>
    <w:rsid w:val="00D20310"/>
    <w:rsid w:val="00D20478"/>
    <w:rsid w:val="00D20A2A"/>
    <w:rsid w:val="00D20B4F"/>
    <w:rsid w:val="00D20EBD"/>
    <w:rsid w:val="00D20F72"/>
    <w:rsid w:val="00D214D5"/>
    <w:rsid w:val="00D21D7E"/>
    <w:rsid w:val="00D22922"/>
    <w:rsid w:val="00D22972"/>
    <w:rsid w:val="00D23C8A"/>
    <w:rsid w:val="00D23FAA"/>
    <w:rsid w:val="00D24107"/>
    <w:rsid w:val="00D245D8"/>
    <w:rsid w:val="00D24D03"/>
    <w:rsid w:val="00D24D0B"/>
    <w:rsid w:val="00D257EB"/>
    <w:rsid w:val="00D25ED3"/>
    <w:rsid w:val="00D260E3"/>
    <w:rsid w:val="00D27306"/>
    <w:rsid w:val="00D27353"/>
    <w:rsid w:val="00D27419"/>
    <w:rsid w:val="00D27558"/>
    <w:rsid w:val="00D2759B"/>
    <w:rsid w:val="00D27715"/>
    <w:rsid w:val="00D27981"/>
    <w:rsid w:val="00D27D30"/>
    <w:rsid w:val="00D3020D"/>
    <w:rsid w:val="00D305C4"/>
    <w:rsid w:val="00D30B7E"/>
    <w:rsid w:val="00D30C75"/>
    <w:rsid w:val="00D311A3"/>
    <w:rsid w:val="00D31AFC"/>
    <w:rsid w:val="00D31D73"/>
    <w:rsid w:val="00D32C6A"/>
    <w:rsid w:val="00D333AA"/>
    <w:rsid w:val="00D3366A"/>
    <w:rsid w:val="00D33F3B"/>
    <w:rsid w:val="00D34153"/>
    <w:rsid w:val="00D343E9"/>
    <w:rsid w:val="00D34542"/>
    <w:rsid w:val="00D34B23"/>
    <w:rsid w:val="00D34B36"/>
    <w:rsid w:val="00D35086"/>
    <w:rsid w:val="00D356FD"/>
    <w:rsid w:val="00D35811"/>
    <w:rsid w:val="00D358A2"/>
    <w:rsid w:val="00D3595D"/>
    <w:rsid w:val="00D35A4D"/>
    <w:rsid w:val="00D35B1E"/>
    <w:rsid w:val="00D35FD6"/>
    <w:rsid w:val="00D36062"/>
    <w:rsid w:val="00D36121"/>
    <w:rsid w:val="00D36C33"/>
    <w:rsid w:val="00D37741"/>
    <w:rsid w:val="00D37D8A"/>
    <w:rsid w:val="00D404E5"/>
    <w:rsid w:val="00D40B16"/>
    <w:rsid w:val="00D40EC9"/>
    <w:rsid w:val="00D41594"/>
    <w:rsid w:val="00D41620"/>
    <w:rsid w:val="00D41CA5"/>
    <w:rsid w:val="00D429AC"/>
    <w:rsid w:val="00D429C6"/>
    <w:rsid w:val="00D4308D"/>
    <w:rsid w:val="00D44748"/>
    <w:rsid w:val="00D45A76"/>
    <w:rsid w:val="00D45B6B"/>
    <w:rsid w:val="00D45F80"/>
    <w:rsid w:val="00D464C4"/>
    <w:rsid w:val="00D46677"/>
    <w:rsid w:val="00D46BCC"/>
    <w:rsid w:val="00D46C11"/>
    <w:rsid w:val="00D471A0"/>
    <w:rsid w:val="00D472B0"/>
    <w:rsid w:val="00D47608"/>
    <w:rsid w:val="00D477CE"/>
    <w:rsid w:val="00D4782A"/>
    <w:rsid w:val="00D5000A"/>
    <w:rsid w:val="00D5055D"/>
    <w:rsid w:val="00D50606"/>
    <w:rsid w:val="00D50FC8"/>
    <w:rsid w:val="00D5139E"/>
    <w:rsid w:val="00D518EF"/>
    <w:rsid w:val="00D51BE7"/>
    <w:rsid w:val="00D51EBE"/>
    <w:rsid w:val="00D529E8"/>
    <w:rsid w:val="00D53543"/>
    <w:rsid w:val="00D539C8"/>
    <w:rsid w:val="00D53E81"/>
    <w:rsid w:val="00D5426E"/>
    <w:rsid w:val="00D542A4"/>
    <w:rsid w:val="00D5476F"/>
    <w:rsid w:val="00D54D79"/>
    <w:rsid w:val="00D555E8"/>
    <w:rsid w:val="00D55CD8"/>
    <w:rsid w:val="00D55EBF"/>
    <w:rsid w:val="00D56975"/>
    <w:rsid w:val="00D56E92"/>
    <w:rsid w:val="00D56F1B"/>
    <w:rsid w:val="00D571BB"/>
    <w:rsid w:val="00D602A0"/>
    <w:rsid w:val="00D60535"/>
    <w:rsid w:val="00D606E3"/>
    <w:rsid w:val="00D60788"/>
    <w:rsid w:val="00D60DA8"/>
    <w:rsid w:val="00D60DEA"/>
    <w:rsid w:val="00D60E70"/>
    <w:rsid w:val="00D615BD"/>
    <w:rsid w:val="00D618AB"/>
    <w:rsid w:val="00D61A5C"/>
    <w:rsid w:val="00D61ADB"/>
    <w:rsid w:val="00D627F8"/>
    <w:rsid w:val="00D6287B"/>
    <w:rsid w:val="00D6342F"/>
    <w:rsid w:val="00D6354D"/>
    <w:rsid w:val="00D63E2D"/>
    <w:rsid w:val="00D6497D"/>
    <w:rsid w:val="00D64AE7"/>
    <w:rsid w:val="00D64B0E"/>
    <w:rsid w:val="00D64F47"/>
    <w:rsid w:val="00D65C12"/>
    <w:rsid w:val="00D6617B"/>
    <w:rsid w:val="00D6626E"/>
    <w:rsid w:val="00D669BD"/>
    <w:rsid w:val="00D669E0"/>
    <w:rsid w:val="00D66E0F"/>
    <w:rsid w:val="00D67665"/>
    <w:rsid w:val="00D67C75"/>
    <w:rsid w:val="00D7052C"/>
    <w:rsid w:val="00D70698"/>
    <w:rsid w:val="00D7078F"/>
    <w:rsid w:val="00D708C8"/>
    <w:rsid w:val="00D70B25"/>
    <w:rsid w:val="00D70C8F"/>
    <w:rsid w:val="00D70EBD"/>
    <w:rsid w:val="00D728E4"/>
    <w:rsid w:val="00D728E7"/>
    <w:rsid w:val="00D72BA2"/>
    <w:rsid w:val="00D72E0B"/>
    <w:rsid w:val="00D72E10"/>
    <w:rsid w:val="00D7358E"/>
    <w:rsid w:val="00D73809"/>
    <w:rsid w:val="00D73852"/>
    <w:rsid w:val="00D73B91"/>
    <w:rsid w:val="00D73C34"/>
    <w:rsid w:val="00D7407A"/>
    <w:rsid w:val="00D7414F"/>
    <w:rsid w:val="00D743D0"/>
    <w:rsid w:val="00D75217"/>
    <w:rsid w:val="00D756BB"/>
    <w:rsid w:val="00D75A6C"/>
    <w:rsid w:val="00D75E96"/>
    <w:rsid w:val="00D75FFB"/>
    <w:rsid w:val="00D760C1"/>
    <w:rsid w:val="00D761E3"/>
    <w:rsid w:val="00D7655A"/>
    <w:rsid w:val="00D771EB"/>
    <w:rsid w:val="00D77488"/>
    <w:rsid w:val="00D7754B"/>
    <w:rsid w:val="00D77768"/>
    <w:rsid w:val="00D77E11"/>
    <w:rsid w:val="00D802F1"/>
    <w:rsid w:val="00D80434"/>
    <w:rsid w:val="00D80983"/>
    <w:rsid w:val="00D810E9"/>
    <w:rsid w:val="00D8119F"/>
    <w:rsid w:val="00D81264"/>
    <w:rsid w:val="00D81585"/>
    <w:rsid w:val="00D81A9F"/>
    <w:rsid w:val="00D81C6C"/>
    <w:rsid w:val="00D81D85"/>
    <w:rsid w:val="00D81F40"/>
    <w:rsid w:val="00D82065"/>
    <w:rsid w:val="00D8221C"/>
    <w:rsid w:val="00D82B72"/>
    <w:rsid w:val="00D82B8F"/>
    <w:rsid w:val="00D82F9C"/>
    <w:rsid w:val="00D83263"/>
    <w:rsid w:val="00D8328E"/>
    <w:rsid w:val="00D83331"/>
    <w:rsid w:val="00D837D7"/>
    <w:rsid w:val="00D83864"/>
    <w:rsid w:val="00D83893"/>
    <w:rsid w:val="00D8399E"/>
    <w:rsid w:val="00D83BCE"/>
    <w:rsid w:val="00D8461F"/>
    <w:rsid w:val="00D84C60"/>
    <w:rsid w:val="00D85980"/>
    <w:rsid w:val="00D85AC7"/>
    <w:rsid w:val="00D862B1"/>
    <w:rsid w:val="00D862D8"/>
    <w:rsid w:val="00D863ED"/>
    <w:rsid w:val="00D866A7"/>
    <w:rsid w:val="00D86D6C"/>
    <w:rsid w:val="00D86DE4"/>
    <w:rsid w:val="00D873DA"/>
    <w:rsid w:val="00D87667"/>
    <w:rsid w:val="00D8795F"/>
    <w:rsid w:val="00D903D8"/>
    <w:rsid w:val="00D90430"/>
    <w:rsid w:val="00D91316"/>
    <w:rsid w:val="00D914B5"/>
    <w:rsid w:val="00D92024"/>
    <w:rsid w:val="00D923D8"/>
    <w:rsid w:val="00D9250C"/>
    <w:rsid w:val="00D92660"/>
    <w:rsid w:val="00D93606"/>
    <w:rsid w:val="00D93A6B"/>
    <w:rsid w:val="00D93AE3"/>
    <w:rsid w:val="00D93B57"/>
    <w:rsid w:val="00D94768"/>
    <w:rsid w:val="00D94E46"/>
    <w:rsid w:val="00D9511A"/>
    <w:rsid w:val="00D951D4"/>
    <w:rsid w:val="00D9535D"/>
    <w:rsid w:val="00D959A6"/>
    <w:rsid w:val="00D95D98"/>
    <w:rsid w:val="00D96089"/>
    <w:rsid w:val="00D965CF"/>
    <w:rsid w:val="00D965F1"/>
    <w:rsid w:val="00D96EB3"/>
    <w:rsid w:val="00D96F47"/>
    <w:rsid w:val="00D96FF8"/>
    <w:rsid w:val="00D973CC"/>
    <w:rsid w:val="00D9780F"/>
    <w:rsid w:val="00D97A34"/>
    <w:rsid w:val="00D97C5B"/>
    <w:rsid w:val="00DA07AE"/>
    <w:rsid w:val="00DA0DF9"/>
    <w:rsid w:val="00DA207C"/>
    <w:rsid w:val="00DA2261"/>
    <w:rsid w:val="00DA2ADA"/>
    <w:rsid w:val="00DA2D66"/>
    <w:rsid w:val="00DA2D8C"/>
    <w:rsid w:val="00DA346F"/>
    <w:rsid w:val="00DA4619"/>
    <w:rsid w:val="00DA4ABC"/>
    <w:rsid w:val="00DA4AC1"/>
    <w:rsid w:val="00DA4B1B"/>
    <w:rsid w:val="00DA4ECE"/>
    <w:rsid w:val="00DA5899"/>
    <w:rsid w:val="00DA60A4"/>
    <w:rsid w:val="00DA62B2"/>
    <w:rsid w:val="00DA63D7"/>
    <w:rsid w:val="00DA6477"/>
    <w:rsid w:val="00DA64D4"/>
    <w:rsid w:val="00DA674B"/>
    <w:rsid w:val="00DA73B8"/>
    <w:rsid w:val="00DA7BB6"/>
    <w:rsid w:val="00DA7C14"/>
    <w:rsid w:val="00DA7CAD"/>
    <w:rsid w:val="00DA7D8D"/>
    <w:rsid w:val="00DA7DC2"/>
    <w:rsid w:val="00DB03C8"/>
    <w:rsid w:val="00DB04CB"/>
    <w:rsid w:val="00DB072A"/>
    <w:rsid w:val="00DB0E1E"/>
    <w:rsid w:val="00DB112A"/>
    <w:rsid w:val="00DB1581"/>
    <w:rsid w:val="00DB16F6"/>
    <w:rsid w:val="00DB1820"/>
    <w:rsid w:val="00DB1C53"/>
    <w:rsid w:val="00DB1FBD"/>
    <w:rsid w:val="00DB20E8"/>
    <w:rsid w:val="00DB3127"/>
    <w:rsid w:val="00DB4A13"/>
    <w:rsid w:val="00DB53DD"/>
    <w:rsid w:val="00DB57B3"/>
    <w:rsid w:val="00DB5AB7"/>
    <w:rsid w:val="00DB5B4E"/>
    <w:rsid w:val="00DB5EAE"/>
    <w:rsid w:val="00DB5EB5"/>
    <w:rsid w:val="00DB6304"/>
    <w:rsid w:val="00DB6317"/>
    <w:rsid w:val="00DB6A15"/>
    <w:rsid w:val="00DB6E02"/>
    <w:rsid w:val="00DB6FAE"/>
    <w:rsid w:val="00DC0342"/>
    <w:rsid w:val="00DC0605"/>
    <w:rsid w:val="00DC0C07"/>
    <w:rsid w:val="00DC0D8E"/>
    <w:rsid w:val="00DC17B2"/>
    <w:rsid w:val="00DC1939"/>
    <w:rsid w:val="00DC22B2"/>
    <w:rsid w:val="00DC239A"/>
    <w:rsid w:val="00DC2638"/>
    <w:rsid w:val="00DC2B31"/>
    <w:rsid w:val="00DC30D8"/>
    <w:rsid w:val="00DC337C"/>
    <w:rsid w:val="00DC341E"/>
    <w:rsid w:val="00DC349E"/>
    <w:rsid w:val="00DC3640"/>
    <w:rsid w:val="00DC3730"/>
    <w:rsid w:val="00DC3DCB"/>
    <w:rsid w:val="00DC42A4"/>
    <w:rsid w:val="00DC4872"/>
    <w:rsid w:val="00DC4918"/>
    <w:rsid w:val="00DC4AAA"/>
    <w:rsid w:val="00DC54CA"/>
    <w:rsid w:val="00DC5615"/>
    <w:rsid w:val="00DC5D18"/>
    <w:rsid w:val="00DC5F5B"/>
    <w:rsid w:val="00DC6165"/>
    <w:rsid w:val="00DC6826"/>
    <w:rsid w:val="00DC6B27"/>
    <w:rsid w:val="00DC6D2B"/>
    <w:rsid w:val="00DC6D86"/>
    <w:rsid w:val="00DC72AD"/>
    <w:rsid w:val="00DC7508"/>
    <w:rsid w:val="00DC755A"/>
    <w:rsid w:val="00DC77C0"/>
    <w:rsid w:val="00DD00A4"/>
    <w:rsid w:val="00DD0514"/>
    <w:rsid w:val="00DD0548"/>
    <w:rsid w:val="00DD0A98"/>
    <w:rsid w:val="00DD0D79"/>
    <w:rsid w:val="00DD0D90"/>
    <w:rsid w:val="00DD0E45"/>
    <w:rsid w:val="00DD0F4F"/>
    <w:rsid w:val="00DD0FF6"/>
    <w:rsid w:val="00DD10B6"/>
    <w:rsid w:val="00DD119B"/>
    <w:rsid w:val="00DD13F5"/>
    <w:rsid w:val="00DD1661"/>
    <w:rsid w:val="00DD183B"/>
    <w:rsid w:val="00DD1FF7"/>
    <w:rsid w:val="00DD2166"/>
    <w:rsid w:val="00DD237B"/>
    <w:rsid w:val="00DD2554"/>
    <w:rsid w:val="00DD29E0"/>
    <w:rsid w:val="00DD34E0"/>
    <w:rsid w:val="00DD38A0"/>
    <w:rsid w:val="00DD394F"/>
    <w:rsid w:val="00DD47E9"/>
    <w:rsid w:val="00DD4A4E"/>
    <w:rsid w:val="00DD4B5E"/>
    <w:rsid w:val="00DD4F13"/>
    <w:rsid w:val="00DD566E"/>
    <w:rsid w:val="00DD578A"/>
    <w:rsid w:val="00DD60CC"/>
    <w:rsid w:val="00DD6273"/>
    <w:rsid w:val="00DD66E7"/>
    <w:rsid w:val="00DD6927"/>
    <w:rsid w:val="00DD6AEE"/>
    <w:rsid w:val="00DD77FC"/>
    <w:rsid w:val="00DD7A50"/>
    <w:rsid w:val="00DD7C6E"/>
    <w:rsid w:val="00DE0699"/>
    <w:rsid w:val="00DE0A68"/>
    <w:rsid w:val="00DE0E12"/>
    <w:rsid w:val="00DE1347"/>
    <w:rsid w:val="00DE1D7E"/>
    <w:rsid w:val="00DE2655"/>
    <w:rsid w:val="00DE2963"/>
    <w:rsid w:val="00DE2C68"/>
    <w:rsid w:val="00DE33B6"/>
    <w:rsid w:val="00DE36A6"/>
    <w:rsid w:val="00DE3EA7"/>
    <w:rsid w:val="00DE4376"/>
    <w:rsid w:val="00DE44A9"/>
    <w:rsid w:val="00DE4D90"/>
    <w:rsid w:val="00DE4E52"/>
    <w:rsid w:val="00DE5F42"/>
    <w:rsid w:val="00DE5FA1"/>
    <w:rsid w:val="00DE65C2"/>
    <w:rsid w:val="00DE684F"/>
    <w:rsid w:val="00DE6897"/>
    <w:rsid w:val="00DE6BBE"/>
    <w:rsid w:val="00DE6D07"/>
    <w:rsid w:val="00DE762C"/>
    <w:rsid w:val="00DE7BEF"/>
    <w:rsid w:val="00DF0AC3"/>
    <w:rsid w:val="00DF190D"/>
    <w:rsid w:val="00DF19F7"/>
    <w:rsid w:val="00DF1AF6"/>
    <w:rsid w:val="00DF1B94"/>
    <w:rsid w:val="00DF1DA8"/>
    <w:rsid w:val="00DF1FF0"/>
    <w:rsid w:val="00DF1FF8"/>
    <w:rsid w:val="00DF206C"/>
    <w:rsid w:val="00DF2116"/>
    <w:rsid w:val="00DF2350"/>
    <w:rsid w:val="00DF3329"/>
    <w:rsid w:val="00DF39E3"/>
    <w:rsid w:val="00DF3B50"/>
    <w:rsid w:val="00DF3DAA"/>
    <w:rsid w:val="00DF3E42"/>
    <w:rsid w:val="00DF3FE5"/>
    <w:rsid w:val="00DF4612"/>
    <w:rsid w:val="00DF4683"/>
    <w:rsid w:val="00DF4E8F"/>
    <w:rsid w:val="00DF53C3"/>
    <w:rsid w:val="00DF633B"/>
    <w:rsid w:val="00DF7634"/>
    <w:rsid w:val="00DF7662"/>
    <w:rsid w:val="00DF77E0"/>
    <w:rsid w:val="00DF7913"/>
    <w:rsid w:val="00DF7E9B"/>
    <w:rsid w:val="00DF7F6A"/>
    <w:rsid w:val="00E0006C"/>
    <w:rsid w:val="00E00183"/>
    <w:rsid w:val="00E002D9"/>
    <w:rsid w:val="00E00A12"/>
    <w:rsid w:val="00E0243D"/>
    <w:rsid w:val="00E02581"/>
    <w:rsid w:val="00E02766"/>
    <w:rsid w:val="00E02DE7"/>
    <w:rsid w:val="00E02E3D"/>
    <w:rsid w:val="00E038C0"/>
    <w:rsid w:val="00E03AA7"/>
    <w:rsid w:val="00E03FE2"/>
    <w:rsid w:val="00E04144"/>
    <w:rsid w:val="00E04216"/>
    <w:rsid w:val="00E045C3"/>
    <w:rsid w:val="00E04680"/>
    <w:rsid w:val="00E046FD"/>
    <w:rsid w:val="00E0483E"/>
    <w:rsid w:val="00E04E43"/>
    <w:rsid w:val="00E05091"/>
    <w:rsid w:val="00E05690"/>
    <w:rsid w:val="00E057D9"/>
    <w:rsid w:val="00E07044"/>
    <w:rsid w:val="00E072B8"/>
    <w:rsid w:val="00E07323"/>
    <w:rsid w:val="00E07726"/>
    <w:rsid w:val="00E07880"/>
    <w:rsid w:val="00E07D11"/>
    <w:rsid w:val="00E10002"/>
    <w:rsid w:val="00E10B4A"/>
    <w:rsid w:val="00E10F38"/>
    <w:rsid w:val="00E111C7"/>
    <w:rsid w:val="00E11A87"/>
    <w:rsid w:val="00E11F3D"/>
    <w:rsid w:val="00E1204B"/>
    <w:rsid w:val="00E129CA"/>
    <w:rsid w:val="00E13103"/>
    <w:rsid w:val="00E135C5"/>
    <w:rsid w:val="00E135FD"/>
    <w:rsid w:val="00E13822"/>
    <w:rsid w:val="00E13D4F"/>
    <w:rsid w:val="00E13F1C"/>
    <w:rsid w:val="00E13FCF"/>
    <w:rsid w:val="00E14488"/>
    <w:rsid w:val="00E14BED"/>
    <w:rsid w:val="00E15794"/>
    <w:rsid w:val="00E15D3C"/>
    <w:rsid w:val="00E1637D"/>
    <w:rsid w:val="00E1725D"/>
    <w:rsid w:val="00E17604"/>
    <w:rsid w:val="00E2000B"/>
    <w:rsid w:val="00E2030B"/>
    <w:rsid w:val="00E20F57"/>
    <w:rsid w:val="00E21986"/>
    <w:rsid w:val="00E21A63"/>
    <w:rsid w:val="00E2205D"/>
    <w:rsid w:val="00E2226B"/>
    <w:rsid w:val="00E22340"/>
    <w:rsid w:val="00E22389"/>
    <w:rsid w:val="00E22D07"/>
    <w:rsid w:val="00E23854"/>
    <w:rsid w:val="00E23A3E"/>
    <w:rsid w:val="00E23C51"/>
    <w:rsid w:val="00E23D3E"/>
    <w:rsid w:val="00E24684"/>
    <w:rsid w:val="00E24ACB"/>
    <w:rsid w:val="00E24D26"/>
    <w:rsid w:val="00E2564E"/>
    <w:rsid w:val="00E257BE"/>
    <w:rsid w:val="00E25E44"/>
    <w:rsid w:val="00E260CA"/>
    <w:rsid w:val="00E26BC3"/>
    <w:rsid w:val="00E26D77"/>
    <w:rsid w:val="00E26DBB"/>
    <w:rsid w:val="00E2783F"/>
    <w:rsid w:val="00E27E9A"/>
    <w:rsid w:val="00E301A3"/>
    <w:rsid w:val="00E302C8"/>
    <w:rsid w:val="00E30366"/>
    <w:rsid w:val="00E303C5"/>
    <w:rsid w:val="00E30656"/>
    <w:rsid w:val="00E30FB7"/>
    <w:rsid w:val="00E31759"/>
    <w:rsid w:val="00E31B66"/>
    <w:rsid w:val="00E32386"/>
    <w:rsid w:val="00E3253F"/>
    <w:rsid w:val="00E32962"/>
    <w:rsid w:val="00E34226"/>
    <w:rsid w:val="00E344D8"/>
    <w:rsid w:val="00E34699"/>
    <w:rsid w:val="00E34E28"/>
    <w:rsid w:val="00E34E76"/>
    <w:rsid w:val="00E34FB5"/>
    <w:rsid w:val="00E352E6"/>
    <w:rsid w:val="00E35358"/>
    <w:rsid w:val="00E3554F"/>
    <w:rsid w:val="00E35927"/>
    <w:rsid w:val="00E360F6"/>
    <w:rsid w:val="00E36448"/>
    <w:rsid w:val="00E36871"/>
    <w:rsid w:val="00E36ACE"/>
    <w:rsid w:val="00E3703D"/>
    <w:rsid w:val="00E37A9B"/>
    <w:rsid w:val="00E37C5A"/>
    <w:rsid w:val="00E37ED9"/>
    <w:rsid w:val="00E40AAB"/>
    <w:rsid w:val="00E40EBC"/>
    <w:rsid w:val="00E41006"/>
    <w:rsid w:val="00E41F3B"/>
    <w:rsid w:val="00E420F7"/>
    <w:rsid w:val="00E4244F"/>
    <w:rsid w:val="00E428DB"/>
    <w:rsid w:val="00E428EC"/>
    <w:rsid w:val="00E42961"/>
    <w:rsid w:val="00E42984"/>
    <w:rsid w:val="00E42B85"/>
    <w:rsid w:val="00E42ED2"/>
    <w:rsid w:val="00E43087"/>
    <w:rsid w:val="00E43143"/>
    <w:rsid w:val="00E43299"/>
    <w:rsid w:val="00E4361F"/>
    <w:rsid w:val="00E437BE"/>
    <w:rsid w:val="00E43DE0"/>
    <w:rsid w:val="00E4402F"/>
    <w:rsid w:val="00E442D6"/>
    <w:rsid w:val="00E4449C"/>
    <w:rsid w:val="00E44544"/>
    <w:rsid w:val="00E44B95"/>
    <w:rsid w:val="00E44CFE"/>
    <w:rsid w:val="00E45A24"/>
    <w:rsid w:val="00E45BBB"/>
    <w:rsid w:val="00E460FC"/>
    <w:rsid w:val="00E464FC"/>
    <w:rsid w:val="00E46500"/>
    <w:rsid w:val="00E46792"/>
    <w:rsid w:val="00E46B7A"/>
    <w:rsid w:val="00E46C10"/>
    <w:rsid w:val="00E4731B"/>
    <w:rsid w:val="00E47671"/>
    <w:rsid w:val="00E47A17"/>
    <w:rsid w:val="00E47D87"/>
    <w:rsid w:val="00E50297"/>
    <w:rsid w:val="00E50332"/>
    <w:rsid w:val="00E5051F"/>
    <w:rsid w:val="00E506EB"/>
    <w:rsid w:val="00E5100D"/>
    <w:rsid w:val="00E510CA"/>
    <w:rsid w:val="00E512F4"/>
    <w:rsid w:val="00E51528"/>
    <w:rsid w:val="00E517B3"/>
    <w:rsid w:val="00E51989"/>
    <w:rsid w:val="00E526EB"/>
    <w:rsid w:val="00E52FFB"/>
    <w:rsid w:val="00E53915"/>
    <w:rsid w:val="00E53EE3"/>
    <w:rsid w:val="00E543BF"/>
    <w:rsid w:val="00E544C8"/>
    <w:rsid w:val="00E547E0"/>
    <w:rsid w:val="00E55367"/>
    <w:rsid w:val="00E5566D"/>
    <w:rsid w:val="00E55AE5"/>
    <w:rsid w:val="00E55ECE"/>
    <w:rsid w:val="00E55FC2"/>
    <w:rsid w:val="00E5613C"/>
    <w:rsid w:val="00E5628C"/>
    <w:rsid w:val="00E5671E"/>
    <w:rsid w:val="00E56B1F"/>
    <w:rsid w:val="00E57292"/>
    <w:rsid w:val="00E572F5"/>
    <w:rsid w:val="00E5799D"/>
    <w:rsid w:val="00E604C6"/>
    <w:rsid w:val="00E6073D"/>
    <w:rsid w:val="00E60FE7"/>
    <w:rsid w:val="00E617F2"/>
    <w:rsid w:val="00E61B63"/>
    <w:rsid w:val="00E61DF6"/>
    <w:rsid w:val="00E61F12"/>
    <w:rsid w:val="00E62121"/>
    <w:rsid w:val="00E621B5"/>
    <w:rsid w:val="00E624B1"/>
    <w:rsid w:val="00E626EF"/>
    <w:rsid w:val="00E62AE8"/>
    <w:rsid w:val="00E631D5"/>
    <w:rsid w:val="00E633AC"/>
    <w:rsid w:val="00E6344F"/>
    <w:rsid w:val="00E6396D"/>
    <w:rsid w:val="00E63AA8"/>
    <w:rsid w:val="00E63CEE"/>
    <w:rsid w:val="00E63EE2"/>
    <w:rsid w:val="00E63F22"/>
    <w:rsid w:val="00E64321"/>
    <w:rsid w:val="00E648CC"/>
    <w:rsid w:val="00E64BBF"/>
    <w:rsid w:val="00E64CE6"/>
    <w:rsid w:val="00E6504A"/>
    <w:rsid w:val="00E65695"/>
    <w:rsid w:val="00E65747"/>
    <w:rsid w:val="00E65E97"/>
    <w:rsid w:val="00E6654A"/>
    <w:rsid w:val="00E66788"/>
    <w:rsid w:val="00E66AD1"/>
    <w:rsid w:val="00E66B2A"/>
    <w:rsid w:val="00E6781D"/>
    <w:rsid w:val="00E67B76"/>
    <w:rsid w:val="00E703A8"/>
    <w:rsid w:val="00E7058E"/>
    <w:rsid w:val="00E706A3"/>
    <w:rsid w:val="00E70BD2"/>
    <w:rsid w:val="00E712E1"/>
    <w:rsid w:val="00E71833"/>
    <w:rsid w:val="00E71C31"/>
    <w:rsid w:val="00E71F83"/>
    <w:rsid w:val="00E720FF"/>
    <w:rsid w:val="00E72470"/>
    <w:rsid w:val="00E725E8"/>
    <w:rsid w:val="00E734C8"/>
    <w:rsid w:val="00E73641"/>
    <w:rsid w:val="00E74613"/>
    <w:rsid w:val="00E750B0"/>
    <w:rsid w:val="00E757E9"/>
    <w:rsid w:val="00E75DB2"/>
    <w:rsid w:val="00E75EFE"/>
    <w:rsid w:val="00E76316"/>
    <w:rsid w:val="00E76B0E"/>
    <w:rsid w:val="00E76B6E"/>
    <w:rsid w:val="00E770F8"/>
    <w:rsid w:val="00E77151"/>
    <w:rsid w:val="00E77379"/>
    <w:rsid w:val="00E7744D"/>
    <w:rsid w:val="00E7746E"/>
    <w:rsid w:val="00E77BFC"/>
    <w:rsid w:val="00E77F41"/>
    <w:rsid w:val="00E800F6"/>
    <w:rsid w:val="00E8023F"/>
    <w:rsid w:val="00E804B9"/>
    <w:rsid w:val="00E807BA"/>
    <w:rsid w:val="00E80B4A"/>
    <w:rsid w:val="00E80FA8"/>
    <w:rsid w:val="00E81421"/>
    <w:rsid w:val="00E81C21"/>
    <w:rsid w:val="00E81C46"/>
    <w:rsid w:val="00E82831"/>
    <w:rsid w:val="00E82B3F"/>
    <w:rsid w:val="00E82E1A"/>
    <w:rsid w:val="00E83344"/>
    <w:rsid w:val="00E83475"/>
    <w:rsid w:val="00E83689"/>
    <w:rsid w:val="00E8369F"/>
    <w:rsid w:val="00E83B20"/>
    <w:rsid w:val="00E83F20"/>
    <w:rsid w:val="00E84135"/>
    <w:rsid w:val="00E841AA"/>
    <w:rsid w:val="00E8434E"/>
    <w:rsid w:val="00E84352"/>
    <w:rsid w:val="00E8451D"/>
    <w:rsid w:val="00E848F0"/>
    <w:rsid w:val="00E84966"/>
    <w:rsid w:val="00E84AAF"/>
    <w:rsid w:val="00E8517F"/>
    <w:rsid w:val="00E85533"/>
    <w:rsid w:val="00E8553B"/>
    <w:rsid w:val="00E85C59"/>
    <w:rsid w:val="00E85E74"/>
    <w:rsid w:val="00E85F74"/>
    <w:rsid w:val="00E86239"/>
    <w:rsid w:val="00E8658F"/>
    <w:rsid w:val="00E873DF"/>
    <w:rsid w:val="00E874F2"/>
    <w:rsid w:val="00E875D6"/>
    <w:rsid w:val="00E87722"/>
    <w:rsid w:val="00E877C9"/>
    <w:rsid w:val="00E90A5C"/>
    <w:rsid w:val="00E90D67"/>
    <w:rsid w:val="00E916D2"/>
    <w:rsid w:val="00E917EF"/>
    <w:rsid w:val="00E922CE"/>
    <w:rsid w:val="00E92C7A"/>
    <w:rsid w:val="00E92FE5"/>
    <w:rsid w:val="00E93057"/>
    <w:rsid w:val="00E93427"/>
    <w:rsid w:val="00E93901"/>
    <w:rsid w:val="00E93BB9"/>
    <w:rsid w:val="00E93D0D"/>
    <w:rsid w:val="00E93DC1"/>
    <w:rsid w:val="00E93F40"/>
    <w:rsid w:val="00E9475C"/>
    <w:rsid w:val="00E948AE"/>
    <w:rsid w:val="00E954D3"/>
    <w:rsid w:val="00E9641D"/>
    <w:rsid w:val="00E96435"/>
    <w:rsid w:val="00E96F04"/>
    <w:rsid w:val="00EA0192"/>
    <w:rsid w:val="00EA04DB"/>
    <w:rsid w:val="00EA0D68"/>
    <w:rsid w:val="00EA10C0"/>
    <w:rsid w:val="00EA1574"/>
    <w:rsid w:val="00EA16EF"/>
    <w:rsid w:val="00EA19B6"/>
    <w:rsid w:val="00EA1A30"/>
    <w:rsid w:val="00EA1A4F"/>
    <w:rsid w:val="00EA1C19"/>
    <w:rsid w:val="00EA1D06"/>
    <w:rsid w:val="00EA26D0"/>
    <w:rsid w:val="00EA2D85"/>
    <w:rsid w:val="00EA304A"/>
    <w:rsid w:val="00EA3151"/>
    <w:rsid w:val="00EA3277"/>
    <w:rsid w:val="00EA385C"/>
    <w:rsid w:val="00EA39FA"/>
    <w:rsid w:val="00EA4029"/>
    <w:rsid w:val="00EA4318"/>
    <w:rsid w:val="00EA4512"/>
    <w:rsid w:val="00EA5188"/>
    <w:rsid w:val="00EA568B"/>
    <w:rsid w:val="00EA59F7"/>
    <w:rsid w:val="00EA5FDA"/>
    <w:rsid w:val="00EA6014"/>
    <w:rsid w:val="00EA661A"/>
    <w:rsid w:val="00EA69CD"/>
    <w:rsid w:val="00EA6A0D"/>
    <w:rsid w:val="00EA6E3B"/>
    <w:rsid w:val="00EA7245"/>
    <w:rsid w:val="00EA759C"/>
    <w:rsid w:val="00EA75EA"/>
    <w:rsid w:val="00EB0146"/>
    <w:rsid w:val="00EB03B0"/>
    <w:rsid w:val="00EB082F"/>
    <w:rsid w:val="00EB0C5E"/>
    <w:rsid w:val="00EB1215"/>
    <w:rsid w:val="00EB12AF"/>
    <w:rsid w:val="00EB18AC"/>
    <w:rsid w:val="00EB1B84"/>
    <w:rsid w:val="00EB1C32"/>
    <w:rsid w:val="00EB251E"/>
    <w:rsid w:val="00EB2A28"/>
    <w:rsid w:val="00EB3E38"/>
    <w:rsid w:val="00EB428E"/>
    <w:rsid w:val="00EB43D6"/>
    <w:rsid w:val="00EB45C9"/>
    <w:rsid w:val="00EB467D"/>
    <w:rsid w:val="00EB4B27"/>
    <w:rsid w:val="00EB4E1B"/>
    <w:rsid w:val="00EB5380"/>
    <w:rsid w:val="00EB5592"/>
    <w:rsid w:val="00EB55A6"/>
    <w:rsid w:val="00EB5860"/>
    <w:rsid w:val="00EB60BE"/>
    <w:rsid w:val="00EB6387"/>
    <w:rsid w:val="00EB6727"/>
    <w:rsid w:val="00EB6D4F"/>
    <w:rsid w:val="00EB6E18"/>
    <w:rsid w:val="00EB7380"/>
    <w:rsid w:val="00EB7847"/>
    <w:rsid w:val="00EB7896"/>
    <w:rsid w:val="00EC0818"/>
    <w:rsid w:val="00EC09CB"/>
    <w:rsid w:val="00EC0CC8"/>
    <w:rsid w:val="00EC1389"/>
    <w:rsid w:val="00EC154A"/>
    <w:rsid w:val="00EC174F"/>
    <w:rsid w:val="00EC1E08"/>
    <w:rsid w:val="00EC257D"/>
    <w:rsid w:val="00EC26A8"/>
    <w:rsid w:val="00EC2F70"/>
    <w:rsid w:val="00EC3066"/>
    <w:rsid w:val="00EC32A1"/>
    <w:rsid w:val="00EC3976"/>
    <w:rsid w:val="00EC3B97"/>
    <w:rsid w:val="00EC3D3B"/>
    <w:rsid w:val="00EC44A4"/>
    <w:rsid w:val="00EC4752"/>
    <w:rsid w:val="00EC4EF9"/>
    <w:rsid w:val="00EC53E4"/>
    <w:rsid w:val="00EC5D57"/>
    <w:rsid w:val="00EC5D68"/>
    <w:rsid w:val="00EC622C"/>
    <w:rsid w:val="00EC7319"/>
    <w:rsid w:val="00EC783B"/>
    <w:rsid w:val="00EC78D9"/>
    <w:rsid w:val="00ED0B19"/>
    <w:rsid w:val="00ED0DEB"/>
    <w:rsid w:val="00ED0FB3"/>
    <w:rsid w:val="00ED1222"/>
    <w:rsid w:val="00ED1481"/>
    <w:rsid w:val="00ED258B"/>
    <w:rsid w:val="00ED26B7"/>
    <w:rsid w:val="00ED26F4"/>
    <w:rsid w:val="00ED2859"/>
    <w:rsid w:val="00ED28F9"/>
    <w:rsid w:val="00ED3EE4"/>
    <w:rsid w:val="00ED4192"/>
    <w:rsid w:val="00ED46AD"/>
    <w:rsid w:val="00ED52FF"/>
    <w:rsid w:val="00ED5717"/>
    <w:rsid w:val="00ED5A9B"/>
    <w:rsid w:val="00ED5EE0"/>
    <w:rsid w:val="00ED66B8"/>
    <w:rsid w:val="00ED6DD7"/>
    <w:rsid w:val="00ED70D4"/>
    <w:rsid w:val="00ED71FB"/>
    <w:rsid w:val="00ED7DE1"/>
    <w:rsid w:val="00ED7FDE"/>
    <w:rsid w:val="00EE031D"/>
    <w:rsid w:val="00EE04FD"/>
    <w:rsid w:val="00EE0B04"/>
    <w:rsid w:val="00EE0FF0"/>
    <w:rsid w:val="00EE1D80"/>
    <w:rsid w:val="00EE2577"/>
    <w:rsid w:val="00EE32CF"/>
    <w:rsid w:val="00EE3BD8"/>
    <w:rsid w:val="00EE3F27"/>
    <w:rsid w:val="00EE408C"/>
    <w:rsid w:val="00EE43DD"/>
    <w:rsid w:val="00EE4787"/>
    <w:rsid w:val="00EE4D82"/>
    <w:rsid w:val="00EE4FC1"/>
    <w:rsid w:val="00EE5120"/>
    <w:rsid w:val="00EE560E"/>
    <w:rsid w:val="00EE6066"/>
    <w:rsid w:val="00EE6186"/>
    <w:rsid w:val="00EE61C7"/>
    <w:rsid w:val="00EE68EF"/>
    <w:rsid w:val="00EE7570"/>
    <w:rsid w:val="00EE7D13"/>
    <w:rsid w:val="00EF0245"/>
    <w:rsid w:val="00EF03A0"/>
    <w:rsid w:val="00EF059E"/>
    <w:rsid w:val="00EF0821"/>
    <w:rsid w:val="00EF0D6C"/>
    <w:rsid w:val="00EF0E32"/>
    <w:rsid w:val="00EF1A16"/>
    <w:rsid w:val="00EF2153"/>
    <w:rsid w:val="00EF25A5"/>
    <w:rsid w:val="00EF278E"/>
    <w:rsid w:val="00EF27A6"/>
    <w:rsid w:val="00EF2CAF"/>
    <w:rsid w:val="00EF2F15"/>
    <w:rsid w:val="00EF4242"/>
    <w:rsid w:val="00EF43A9"/>
    <w:rsid w:val="00EF4898"/>
    <w:rsid w:val="00EF5465"/>
    <w:rsid w:val="00EF547F"/>
    <w:rsid w:val="00EF56EE"/>
    <w:rsid w:val="00EF57A5"/>
    <w:rsid w:val="00EF5CFD"/>
    <w:rsid w:val="00EF61AC"/>
    <w:rsid w:val="00EF62EE"/>
    <w:rsid w:val="00EF6A12"/>
    <w:rsid w:val="00EF6DA4"/>
    <w:rsid w:val="00EF7114"/>
    <w:rsid w:val="00EF72AF"/>
    <w:rsid w:val="00EF7920"/>
    <w:rsid w:val="00EF7A04"/>
    <w:rsid w:val="00F00414"/>
    <w:rsid w:val="00F00A6E"/>
    <w:rsid w:val="00F00AD2"/>
    <w:rsid w:val="00F01F46"/>
    <w:rsid w:val="00F02D3D"/>
    <w:rsid w:val="00F039C9"/>
    <w:rsid w:val="00F03B15"/>
    <w:rsid w:val="00F03E52"/>
    <w:rsid w:val="00F0434A"/>
    <w:rsid w:val="00F043D0"/>
    <w:rsid w:val="00F0446D"/>
    <w:rsid w:val="00F05275"/>
    <w:rsid w:val="00F05338"/>
    <w:rsid w:val="00F05741"/>
    <w:rsid w:val="00F05E0E"/>
    <w:rsid w:val="00F0643E"/>
    <w:rsid w:val="00F0651B"/>
    <w:rsid w:val="00F0674F"/>
    <w:rsid w:val="00F07085"/>
    <w:rsid w:val="00F07158"/>
    <w:rsid w:val="00F0736A"/>
    <w:rsid w:val="00F07775"/>
    <w:rsid w:val="00F0782A"/>
    <w:rsid w:val="00F105F1"/>
    <w:rsid w:val="00F10EEB"/>
    <w:rsid w:val="00F110C0"/>
    <w:rsid w:val="00F114F9"/>
    <w:rsid w:val="00F119A5"/>
    <w:rsid w:val="00F12106"/>
    <w:rsid w:val="00F12D49"/>
    <w:rsid w:val="00F13C52"/>
    <w:rsid w:val="00F140E5"/>
    <w:rsid w:val="00F14831"/>
    <w:rsid w:val="00F14DD0"/>
    <w:rsid w:val="00F151B6"/>
    <w:rsid w:val="00F154AC"/>
    <w:rsid w:val="00F15A96"/>
    <w:rsid w:val="00F15F29"/>
    <w:rsid w:val="00F16A54"/>
    <w:rsid w:val="00F16BE8"/>
    <w:rsid w:val="00F16C0D"/>
    <w:rsid w:val="00F16DC3"/>
    <w:rsid w:val="00F1715B"/>
    <w:rsid w:val="00F1753E"/>
    <w:rsid w:val="00F177AE"/>
    <w:rsid w:val="00F17D77"/>
    <w:rsid w:val="00F2003D"/>
    <w:rsid w:val="00F200CB"/>
    <w:rsid w:val="00F2071B"/>
    <w:rsid w:val="00F21052"/>
    <w:rsid w:val="00F21812"/>
    <w:rsid w:val="00F218CD"/>
    <w:rsid w:val="00F21EC7"/>
    <w:rsid w:val="00F2258B"/>
    <w:rsid w:val="00F22C54"/>
    <w:rsid w:val="00F235F0"/>
    <w:rsid w:val="00F23635"/>
    <w:rsid w:val="00F2382D"/>
    <w:rsid w:val="00F23B80"/>
    <w:rsid w:val="00F244D6"/>
    <w:rsid w:val="00F24696"/>
    <w:rsid w:val="00F24820"/>
    <w:rsid w:val="00F24AB0"/>
    <w:rsid w:val="00F24CA6"/>
    <w:rsid w:val="00F24E82"/>
    <w:rsid w:val="00F2571E"/>
    <w:rsid w:val="00F2586C"/>
    <w:rsid w:val="00F2590F"/>
    <w:rsid w:val="00F25DD7"/>
    <w:rsid w:val="00F2658E"/>
    <w:rsid w:val="00F26941"/>
    <w:rsid w:val="00F26FA7"/>
    <w:rsid w:val="00F272ED"/>
    <w:rsid w:val="00F27528"/>
    <w:rsid w:val="00F2757B"/>
    <w:rsid w:val="00F275FC"/>
    <w:rsid w:val="00F277F2"/>
    <w:rsid w:val="00F2798B"/>
    <w:rsid w:val="00F27B98"/>
    <w:rsid w:val="00F300AC"/>
    <w:rsid w:val="00F306B2"/>
    <w:rsid w:val="00F31777"/>
    <w:rsid w:val="00F31C75"/>
    <w:rsid w:val="00F31DF4"/>
    <w:rsid w:val="00F329E8"/>
    <w:rsid w:val="00F334BF"/>
    <w:rsid w:val="00F338DB"/>
    <w:rsid w:val="00F3397F"/>
    <w:rsid w:val="00F342BF"/>
    <w:rsid w:val="00F34859"/>
    <w:rsid w:val="00F35CEC"/>
    <w:rsid w:val="00F36551"/>
    <w:rsid w:val="00F36DD6"/>
    <w:rsid w:val="00F370F7"/>
    <w:rsid w:val="00F377DF"/>
    <w:rsid w:val="00F37AEB"/>
    <w:rsid w:val="00F37D8F"/>
    <w:rsid w:val="00F40090"/>
    <w:rsid w:val="00F4016E"/>
    <w:rsid w:val="00F4090E"/>
    <w:rsid w:val="00F40BAF"/>
    <w:rsid w:val="00F4116E"/>
    <w:rsid w:val="00F41499"/>
    <w:rsid w:val="00F417E4"/>
    <w:rsid w:val="00F41819"/>
    <w:rsid w:val="00F41C19"/>
    <w:rsid w:val="00F42D26"/>
    <w:rsid w:val="00F44147"/>
    <w:rsid w:val="00F444AC"/>
    <w:rsid w:val="00F446C5"/>
    <w:rsid w:val="00F44709"/>
    <w:rsid w:val="00F447CB"/>
    <w:rsid w:val="00F448EC"/>
    <w:rsid w:val="00F44BA6"/>
    <w:rsid w:val="00F44BC4"/>
    <w:rsid w:val="00F44D3B"/>
    <w:rsid w:val="00F44E51"/>
    <w:rsid w:val="00F44F1A"/>
    <w:rsid w:val="00F45CFD"/>
    <w:rsid w:val="00F45D9F"/>
    <w:rsid w:val="00F46031"/>
    <w:rsid w:val="00F4624E"/>
    <w:rsid w:val="00F46521"/>
    <w:rsid w:val="00F46703"/>
    <w:rsid w:val="00F469C4"/>
    <w:rsid w:val="00F46A38"/>
    <w:rsid w:val="00F46B45"/>
    <w:rsid w:val="00F46DC2"/>
    <w:rsid w:val="00F50967"/>
    <w:rsid w:val="00F50C1F"/>
    <w:rsid w:val="00F5102C"/>
    <w:rsid w:val="00F51D60"/>
    <w:rsid w:val="00F5248F"/>
    <w:rsid w:val="00F52A72"/>
    <w:rsid w:val="00F52C93"/>
    <w:rsid w:val="00F532F3"/>
    <w:rsid w:val="00F533B3"/>
    <w:rsid w:val="00F5413C"/>
    <w:rsid w:val="00F544C8"/>
    <w:rsid w:val="00F54515"/>
    <w:rsid w:val="00F54D91"/>
    <w:rsid w:val="00F55236"/>
    <w:rsid w:val="00F552EE"/>
    <w:rsid w:val="00F553AA"/>
    <w:rsid w:val="00F55AA6"/>
    <w:rsid w:val="00F55ADA"/>
    <w:rsid w:val="00F56472"/>
    <w:rsid w:val="00F5659A"/>
    <w:rsid w:val="00F56B0C"/>
    <w:rsid w:val="00F56B56"/>
    <w:rsid w:val="00F56CD9"/>
    <w:rsid w:val="00F56DA9"/>
    <w:rsid w:val="00F5735C"/>
    <w:rsid w:val="00F57AED"/>
    <w:rsid w:val="00F57F39"/>
    <w:rsid w:val="00F57F47"/>
    <w:rsid w:val="00F57F87"/>
    <w:rsid w:val="00F602B6"/>
    <w:rsid w:val="00F603EE"/>
    <w:rsid w:val="00F60534"/>
    <w:rsid w:val="00F60769"/>
    <w:rsid w:val="00F609F8"/>
    <w:rsid w:val="00F61924"/>
    <w:rsid w:val="00F62173"/>
    <w:rsid w:val="00F623ED"/>
    <w:rsid w:val="00F62465"/>
    <w:rsid w:val="00F62965"/>
    <w:rsid w:val="00F62A95"/>
    <w:rsid w:val="00F63B6B"/>
    <w:rsid w:val="00F641D4"/>
    <w:rsid w:val="00F64241"/>
    <w:rsid w:val="00F643D1"/>
    <w:rsid w:val="00F646B9"/>
    <w:rsid w:val="00F64B22"/>
    <w:rsid w:val="00F64D1C"/>
    <w:rsid w:val="00F64F77"/>
    <w:rsid w:val="00F66237"/>
    <w:rsid w:val="00F666DC"/>
    <w:rsid w:val="00F66AB1"/>
    <w:rsid w:val="00F66DA5"/>
    <w:rsid w:val="00F66F6D"/>
    <w:rsid w:val="00F67406"/>
    <w:rsid w:val="00F67692"/>
    <w:rsid w:val="00F67A37"/>
    <w:rsid w:val="00F67AFD"/>
    <w:rsid w:val="00F70166"/>
    <w:rsid w:val="00F7016E"/>
    <w:rsid w:val="00F701DE"/>
    <w:rsid w:val="00F704A8"/>
    <w:rsid w:val="00F70594"/>
    <w:rsid w:val="00F70796"/>
    <w:rsid w:val="00F71465"/>
    <w:rsid w:val="00F7208E"/>
    <w:rsid w:val="00F72330"/>
    <w:rsid w:val="00F72680"/>
    <w:rsid w:val="00F7294D"/>
    <w:rsid w:val="00F734E0"/>
    <w:rsid w:val="00F73833"/>
    <w:rsid w:val="00F7386C"/>
    <w:rsid w:val="00F74496"/>
    <w:rsid w:val="00F74CB2"/>
    <w:rsid w:val="00F751AE"/>
    <w:rsid w:val="00F75857"/>
    <w:rsid w:val="00F75C20"/>
    <w:rsid w:val="00F75C67"/>
    <w:rsid w:val="00F75CF6"/>
    <w:rsid w:val="00F75F14"/>
    <w:rsid w:val="00F76098"/>
    <w:rsid w:val="00F76926"/>
    <w:rsid w:val="00F7725F"/>
    <w:rsid w:val="00F77768"/>
    <w:rsid w:val="00F77A0F"/>
    <w:rsid w:val="00F77D1B"/>
    <w:rsid w:val="00F77FAA"/>
    <w:rsid w:val="00F80266"/>
    <w:rsid w:val="00F806B3"/>
    <w:rsid w:val="00F80803"/>
    <w:rsid w:val="00F8094F"/>
    <w:rsid w:val="00F809F9"/>
    <w:rsid w:val="00F81054"/>
    <w:rsid w:val="00F815E2"/>
    <w:rsid w:val="00F81CFE"/>
    <w:rsid w:val="00F82380"/>
    <w:rsid w:val="00F825BF"/>
    <w:rsid w:val="00F82689"/>
    <w:rsid w:val="00F82F55"/>
    <w:rsid w:val="00F83203"/>
    <w:rsid w:val="00F836B5"/>
    <w:rsid w:val="00F84AFB"/>
    <w:rsid w:val="00F84BDC"/>
    <w:rsid w:val="00F84D8E"/>
    <w:rsid w:val="00F84E8E"/>
    <w:rsid w:val="00F85A3B"/>
    <w:rsid w:val="00F85A9D"/>
    <w:rsid w:val="00F86BAE"/>
    <w:rsid w:val="00F86F50"/>
    <w:rsid w:val="00F8704D"/>
    <w:rsid w:val="00F8720B"/>
    <w:rsid w:val="00F8721A"/>
    <w:rsid w:val="00F87336"/>
    <w:rsid w:val="00F87400"/>
    <w:rsid w:val="00F87CEB"/>
    <w:rsid w:val="00F87DF8"/>
    <w:rsid w:val="00F87E2B"/>
    <w:rsid w:val="00F9014D"/>
    <w:rsid w:val="00F90ED1"/>
    <w:rsid w:val="00F910C4"/>
    <w:rsid w:val="00F91748"/>
    <w:rsid w:val="00F91857"/>
    <w:rsid w:val="00F919D5"/>
    <w:rsid w:val="00F91F7C"/>
    <w:rsid w:val="00F91F7E"/>
    <w:rsid w:val="00F922CE"/>
    <w:rsid w:val="00F92E93"/>
    <w:rsid w:val="00F93096"/>
    <w:rsid w:val="00F930FF"/>
    <w:rsid w:val="00F9329D"/>
    <w:rsid w:val="00F93705"/>
    <w:rsid w:val="00F93AC3"/>
    <w:rsid w:val="00F94557"/>
    <w:rsid w:val="00F947F7"/>
    <w:rsid w:val="00F94D6A"/>
    <w:rsid w:val="00F94E65"/>
    <w:rsid w:val="00F95132"/>
    <w:rsid w:val="00F9574B"/>
    <w:rsid w:val="00F95AF8"/>
    <w:rsid w:val="00F95CEE"/>
    <w:rsid w:val="00F962FF"/>
    <w:rsid w:val="00F96C63"/>
    <w:rsid w:val="00F971E8"/>
    <w:rsid w:val="00F973D7"/>
    <w:rsid w:val="00F973EC"/>
    <w:rsid w:val="00FA02DD"/>
    <w:rsid w:val="00FA067E"/>
    <w:rsid w:val="00FA06C0"/>
    <w:rsid w:val="00FA07BB"/>
    <w:rsid w:val="00FA0893"/>
    <w:rsid w:val="00FA08EC"/>
    <w:rsid w:val="00FA0E1F"/>
    <w:rsid w:val="00FA0E7A"/>
    <w:rsid w:val="00FA0EB4"/>
    <w:rsid w:val="00FA10A2"/>
    <w:rsid w:val="00FA114C"/>
    <w:rsid w:val="00FA1215"/>
    <w:rsid w:val="00FA1395"/>
    <w:rsid w:val="00FA1451"/>
    <w:rsid w:val="00FA1F66"/>
    <w:rsid w:val="00FA26C6"/>
    <w:rsid w:val="00FA2914"/>
    <w:rsid w:val="00FA2E49"/>
    <w:rsid w:val="00FA2F26"/>
    <w:rsid w:val="00FA31C5"/>
    <w:rsid w:val="00FA33CD"/>
    <w:rsid w:val="00FA3978"/>
    <w:rsid w:val="00FA3BBA"/>
    <w:rsid w:val="00FA41B0"/>
    <w:rsid w:val="00FA4356"/>
    <w:rsid w:val="00FA444E"/>
    <w:rsid w:val="00FA45AF"/>
    <w:rsid w:val="00FA4D20"/>
    <w:rsid w:val="00FA519C"/>
    <w:rsid w:val="00FA51BF"/>
    <w:rsid w:val="00FA5394"/>
    <w:rsid w:val="00FA5A4D"/>
    <w:rsid w:val="00FA5FBB"/>
    <w:rsid w:val="00FA5FF4"/>
    <w:rsid w:val="00FA62EF"/>
    <w:rsid w:val="00FA6AF5"/>
    <w:rsid w:val="00FA6D55"/>
    <w:rsid w:val="00FA70B5"/>
    <w:rsid w:val="00FA71A7"/>
    <w:rsid w:val="00FA7AD0"/>
    <w:rsid w:val="00FB122A"/>
    <w:rsid w:val="00FB1574"/>
    <w:rsid w:val="00FB15F4"/>
    <w:rsid w:val="00FB1A9E"/>
    <w:rsid w:val="00FB2064"/>
    <w:rsid w:val="00FB276D"/>
    <w:rsid w:val="00FB298C"/>
    <w:rsid w:val="00FB2F85"/>
    <w:rsid w:val="00FB39A5"/>
    <w:rsid w:val="00FB3DC8"/>
    <w:rsid w:val="00FB456E"/>
    <w:rsid w:val="00FB4B41"/>
    <w:rsid w:val="00FB4D95"/>
    <w:rsid w:val="00FB532F"/>
    <w:rsid w:val="00FB5653"/>
    <w:rsid w:val="00FB5B2D"/>
    <w:rsid w:val="00FB6161"/>
    <w:rsid w:val="00FB74CF"/>
    <w:rsid w:val="00FB77A7"/>
    <w:rsid w:val="00FC05CF"/>
    <w:rsid w:val="00FC087C"/>
    <w:rsid w:val="00FC09DC"/>
    <w:rsid w:val="00FC0F1C"/>
    <w:rsid w:val="00FC1170"/>
    <w:rsid w:val="00FC151B"/>
    <w:rsid w:val="00FC1695"/>
    <w:rsid w:val="00FC1832"/>
    <w:rsid w:val="00FC1E00"/>
    <w:rsid w:val="00FC1FD6"/>
    <w:rsid w:val="00FC2092"/>
    <w:rsid w:val="00FC232C"/>
    <w:rsid w:val="00FC2484"/>
    <w:rsid w:val="00FC2763"/>
    <w:rsid w:val="00FC2883"/>
    <w:rsid w:val="00FC3123"/>
    <w:rsid w:val="00FC31FF"/>
    <w:rsid w:val="00FC3A40"/>
    <w:rsid w:val="00FC40BE"/>
    <w:rsid w:val="00FC46F3"/>
    <w:rsid w:val="00FC498D"/>
    <w:rsid w:val="00FC4D98"/>
    <w:rsid w:val="00FC4ECF"/>
    <w:rsid w:val="00FC5570"/>
    <w:rsid w:val="00FC5696"/>
    <w:rsid w:val="00FC5773"/>
    <w:rsid w:val="00FC669F"/>
    <w:rsid w:val="00FC6843"/>
    <w:rsid w:val="00FC6984"/>
    <w:rsid w:val="00FC7714"/>
    <w:rsid w:val="00FC7B49"/>
    <w:rsid w:val="00FC7CE6"/>
    <w:rsid w:val="00FD0387"/>
    <w:rsid w:val="00FD075F"/>
    <w:rsid w:val="00FD10A6"/>
    <w:rsid w:val="00FD1115"/>
    <w:rsid w:val="00FD127B"/>
    <w:rsid w:val="00FD1705"/>
    <w:rsid w:val="00FD1A20"/>
    <w:rsid w:val="00FD1DDF"/>
    <w:rsid w:val="00FD2136"/>
    <w:rsid w:val="00FD2208"/>
    <w:rsid w:val="00FD231C"/>
    <w:rsid w:val="00FD2416"/>
    <w:rsid w:val="00FD26DB"/>
    <w:rsid w:val="00FD2F21"/>
    <w:rsid w:val="00FD3B47"/>
    <w:rsid w:val="00FD4094"/>
    <w:rsid w:val="00FD4496"/>
    <w:rsid w:val="00FD48F3"/>
    <w:rsid w:val="00FD4C5E"/>
    <w:rsid w:val="00FD4C86"/>
    <w:rsid w:val="00FD5972"/>
    <w:rsid w:val="00FD5A4C"/>
    <w:rsid w:val="00FD5A55"/>
    <w:rsid w:val="00FD5E75"/>
    <w:rsid w:val="00FD6A74"/>
    <w:rsid w:val="00FD75DF"/>
    <w:rsid w:val="00FD798B"/>
    <w:rsid w:val="00FE0062"/>
    <w:rsid w:val="00FE059C"/>
    <w:rsid w:val="00FE06AE"/>
    <w:rsid w:val="00FE09BE"/>
    <w:rsid w:val="00FE0CEA"/>
    <w:rsid w:val="00FE0D78"/>
    <w:rsid w:val="00FE0E5A"/>
    <w:rsid w:val="00FE1651"/>
    <w:rsid w:val="00FE17A1"/>
    <w:rsid w:val="00FE17E1"/>
    <w:rsid w:val="00FE1D83"/>
    <w:rsid w:val="00FE1DCA"/>
    <w:rsid w:val="00FE35B8"/>
    <w:rsid w:val="00FE3897"/>
    <w:rsid w:val="00FE3C78"/>
    <w:rsid w:val="00FE3CF1"/>
    <w:rsid w:val="00FE410E"/>
    <w:rsid w:val="00FE4668"/>
    <w:rsid w:val="00FE47C3"/>
    <w:rsid w:val="00FE4B2F"/>
    <w:rsid w:val="00FE4D79"/>
    <w:rsid w:val="00FE553A"/>
    <w:rsid w:val="00FE5723"/>
    <w:rsid w:val="00FE5B6A"/>
    <w:rsid w:val="00FE5D31"/>
    <w:rsid w:val="00FE5DA6"/>
    <w:rsid w:val="00FE5DB3"/>
    <w:rsid w:val="00FE6BB0"/>
    <w:rsid w:val="00FE6BEE"/>
    <w:rsid w:val="00FE7972"/>
    <w:rsid w:val="00FE7F31"/>
    <w:rsid w:val="00FF02C2"/>
    <w:rsid w:val="00FF066F"/>
    <w:rsid w:val="00FF0968"/>
    <w:rsid w:val="00FF149F"/>
    <w:rsid w:val="00FF18D8"/>
    <w:rsid w:val="00FF1CF8"/>
    <w:rsid w:val="00FF2620"/>
    <w:rsid w:val="00FF2A6F"/>
    <w:rsid w:val="00FF2ADF"/>
    <w:rsid w:val="00FF385D"/>
    <w:rsid w:val="00FF3BC0"/>
    <w:rsid w:val="00FF40CC"/>
    <w:rsid w:val="00FF415E"/>
    <w:rsid w:val="00FF46C9"/>
    <w:rsid w:val="00FF4AC2"/>
    <w:rsid w:val="00FF4AFC"/>
    <w:rsid w:val="00FF4F20"/>
    <w:rsid w:val="00FF5022"/>
    <w:rsid w:val="00FF598A"/>
    <w:rsid w:val="00FF60BB"/>
    <w:rsid w:val="00FF62D9"/>
    <w:rsid w:val="00FF6745"/>
    <w:rsid w:val="00FF67B4"/>
    <w:rsid w:val="00FF68E7"/>
    <w:rsid w:val="00FF6EE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92C4B3"/>
  <w15:docId w15:val="{492F1EF0-9772-45B6-B2C3-C4139406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4E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tabs>
        <w:tab w:val="num" w:pos="0"/>
      </w:tabs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"/>
    <w:basedOn w:val="Normalny"/>
    <w:next w:val="Tekstpodstawowy"/>
    <w:link w:val="NagwekZnak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link w:val="Tekstpodstawowy"/>
    <w:rsid w:val="00CA34CC"/>
    <w:rPr>
      <w:rFonts w:eastAsia="Lucida Sans Unicode" w:cs="Courier New"/>
      <w:sz w:val="24"/>
    </w:rPr>
  </w:style>
  <w:style w:type="character" w:customStyle="1" w:styleId="NagwekZnak">
    <w:name w:val="Nagłówek Znak"/>
    <w:aliases w:val="Nagłówek strony1 Znak"/>
    <w:link w:val="Nagwek"/>
    <w:rsid w:val="0058525D"/>
    <w:rPr>
      <w:rFonts w:ascii="Arial" w:eastAsia="Lucida Sans Unicode" w:hAnsi="Arial" w:cs="Courier New"/>
      <w:sz w:val="28"/>
      <w:szCs w:val="28"/>
    </w:rPr>
  </w:style>
  <w:style w:type="paragraph" w:styleId="Tekstpodstawowywcity">
    <w:name w:val="Body Text Indent"/>
    <w:basedOn w:val="Normalny"/>
    <w:link w:val="TekstpodstawowywcityZnak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35497"/>
    <w:rPr>
      <w:rFonts w:ascii="Arial" w:eastAsia="Lucida Sans Unicode" w:hAnsi="Arial" w:cs="Courier New"/>
      <w:sz w:val="24"/>
    </w:rPr>
  </w:style>
  <w:style w:type="paragraph" w:customStyle="1" w:styleId="WW-NormalnyWeb">
    <w:name w:val="WW-Normalny (Web)"/>
    <w:basedOn w:val="Normalny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</w:style>
  <w:style w:type="paragraph" w:customStyle="1" w:styleId="WW-Tekstpodstawowywcity3">
    <w:name w:val="WW-Tekst podstawowy wcięty 3"/>
    <w:basedOn w:val="Normalny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rPr>
      <w:b/>
      <w:sz w:val="28"/>
    </w:rPr>
  </w:style>
  <w:style w:type="paragraph" w:styleId="Tekstpodstawowywcity2">
    <w:name w:val="Body Text Indent 2"/>
    <w:basedOn w:val="Normalny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paragraph" w:styleId="Tekstpodstawowywcity3">
    <w:name w:val="Body Text Indent 3"/>
    <w:basedOn w:val="Normalny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paragraph" w:styleId="Tekstblokowy">
    <w:name w:val="Block Text"/>
    <w:basedOn w:val="Normalny"/>
    <w:rsid w:val="002407CF"/>
    <w:pPr>
      <w:ind w:left="708" w:right="227"/>
      <w:jc w:val="both"/>
    </w:pPr>
  </w:style>
  <w:style w:type="paragraph" w:customStyle="1" w:styleId="pkt">
    <w:name w:val="pkt"/>
    <w:basedOn w:val="Normalny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link w:val="Stopka"/>
    <w:uiPriority w:val="99"/>
    <w:rsid w:val="0058525D"/>
    <w:rPr>
      <w:rFonts w:eastAsia="Lucida Sans Unicode"/>
      <w:sz w:val="24"/>
    </w:rPr>
  </w:style>
  <w:style w:type="character" w:styleId="Numerstrony">
    <w:name w:val="page number"/>
    <w:basedOn w:val="Domylnaczcionkaakapitu"/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ustZnak">
    <w:name w:val="ust Znak"/>
    <w:link w:val="ust"/>
    <w:rsid w:val="00F338DB"/>
    <w:rPr>
      <w:sz w:val="24"/>
      <w:szCs w:val="24"/>
      <w:lang w:val="pl-PL" w:eastAsia="pl-PL" w:bidi="ar-SA"/>
    </w:rPr>
  </w:style>
  <w:style w:type="paragraph" w:customStyle="1" w:styleId="pkt1">
    <w:name w:val="pkt1"/>
    <w:basedOn w:val="pkt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Default">
    <w:name w:val="Default"/>
    <w:rsid w:val="002A04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DD29E0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uiPriority w:val="99"/>
    <w:rsid w:val="009A11AB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A878AF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semiHidden/>
    <w:rsid w:val="00CA13BC"/>
    <w:rPr>
      <w:rFonts w:ascii="Tahoma" w:hAnsi="Tahoma" w:cs="Tahoma"/>
      <w:sz w:val="16"/>
      <w:szCs w:val="16"/>
    </w:rPr>
  </w:style>
  <w:style w:type="character" w:customStyle="1" w:styleId="WW-WW8Num11z0">
    <w:name w:val="WW-WW8Num11z0"/>
    <w:rsid w:val="002C7CF5"/>
    <w:rPr>
      <w:rFonts w:cs="Arial"/>
      <w:b/>
    </w:rPr>
  </w:style>
  <w:style w:type="paragraph" w:customStyle="1" w:styleId="Znak">
    <w:name w:val="Znak"/>
    <w:basedOn w:val="Normalny"/>
    <w:rsid w:val="00073F11"/>
  </w:style>
  <w:style w:type="paragraph" w:customStyle="1" w:styleId="WW-Tekstblokowy">
    <w:name w:val="WW-Tekst blokowy"/>
    <w:basedOn w:val="Normalny"/>
    <w:rsid w:val="009A491D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1F0935"/>
    <w:pPr>
      <w:overflowPunct w:val="0"/>
      <w:autoSpaceDE w:val="0"/>
      <w:autoSpaceDN w:val="0"/>
      <w:adjustRightInd w:val="0"/>
      <w:ind w:left="357" w:hanging="357"/>
    </w:pPr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07F46"/>
    <w:pPr>
      <w:ind w:left="708"/>
    </w:pPr>
  </w:style>
  <w:style w:type="character" w:customStyle="1" w:styleId="FontStyle16">
    <w:name w:val="Font Style16"/>
    <w:rsid w:val="001A6F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1A6F7A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uiPriority w:val="99"/>
    <w:rsid w:val="007C46EA"/>
    <w:rPr>
      <w:color w:val="800080"/>
      <w:u w:val="single"/>
    </w:rPr>
  </w:style>
  <w:style w:type="table" w:styleId="Tabela-Siatka">
    <w:name w:val="Table Grid"/>
    <w:basedOn w:val="Standardowy"/>
    <w:rsid w:val="0065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17117"/>
    <w:pPr>
      <w:widowControl w:val="0"/>
      <w:suppressAutoHyphens/>
      <w:ind w:left="708"/>
    </w:pPr>
    <w:rPr>
      <w:szCs w:val="20"/>
    </w:rPr>
  </w:style>
  <w:style w:type="character" w:customStyle="1" w:styleId="ZnakZnak">
    <w:name w:val="Znak Znak"/>
    <w:locked/>
    <w:rsid w:val="00375C6F"/>
    <w:rPr>
      <w:rFonts w:ascii="Arial" w:eastAsia="Lucida Sans Unicode" w:hAnsi="Arial" w:cs="Courier New"/>
      <w:sz w:val="24"/>
      <w:lang w:val="pl-PL" w:bidi="ar-SA"/>
    </w:rPr>
  </w:style>
  <w:style w:type="character" w:styleId="Hipercze">
    <w:name w:val="Hyperlink"/>
    <w:uiPriority w:val="99"/>
    <w:rsid w:val="00470FFA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985955"/>
    <w:pPr>
      <w:numPr>
        <w:numId w:val="21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985955"/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370C20"/>
    <w:pPr>
      <w:numPr>
        <w:numId w:val="22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PODTYTUSIWZZnak">
    <w:name w:val="PODTYTUŁ SIWZ Znak"/>
    <w:link w:val="PODTYTUSIWZ"/>
    <w:rsid w:val="00370C20"/>
    <w:rPr>
      <w:rFonts w:ascii="Arial" w:hAnsi="Arial" w:cs="Arial"/>
      <w:b/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7C57E9"/>
    <w:pPr>
      <w:keepLines/>
      <w:widowControl/>
      <w:tabs>
        <w:tab w:val="clear" w:pos="0"/>
      </w:tabs>
      <w:suppressAutoHyphens w:val="0"/>
      <w:spacing w:before="240" w:line="259" w:lineRule="auto"/>
      <w:outlineLvl w:val="9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A025B4"/>
    <w:pPr>
      <w:tabs>
        <w:tab w:val="left" w:pos="480"/>
        <w:tab w:val="right" w:leader="dot" w:pos="10080"/>
      </w:tabs>
      <w:spacing w:after="120"/>
      <w:ind w:left="1134" w:hanging="1134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92D9F"/>
    <w:pPr>
      <w:tabs>
        <w:tab w:val="left" w:pos="709"/>
        <w:tab w:val="right" w:leader="dot" w:pos="10080"/>
      </w:tabs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C57E9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C57E9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C57E9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C57E9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C57E9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C57E9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C57E9"/>
    <w:pPr>
      <w:ind w:left="1920"/>
    </w:pPr>
    <w:rPr>
      <w:rFonts w:ascii="Calibri" w:hAnsi="Calibri"/>
      <w:sz w:val="18"/>
      <w:szCs w:val="18"/>
    </w:rPr>
  </w:style>
  <w:style w:type="character" w:styleId="Odwoaniedokomentarza">
    <w:name w:val="annotation reference"/>
    <w:semiHidden/>
    <w:rsid w:val="00E444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4449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00304D"/>
  </w:style>
  <w:style w:type="paragraph" w:styleId="Tematkomentarza">
    <w:name w:val="annotation subject"/>
    <w:basedOn w:val="Tekstkomentarza"/>
    <w:next w:val="Tekstkomentarza"/>
    <w:link w:val="TematkomentarzaZnak"/>
    <w:rsid w:val="00E4449C"/>
    <w:rPr>
      <w:b/>
      <w:bCs/>
    </w:rPr>
  </w:style>
  <w:style w:type="character" w:customStyle="1" w:styleId="TematkomentarzaZnak">
    <w:name w:val="Temat komentarza Znak"/>
    <w:link w:val="Tematkomentarza"/>
    <w:locked/>
    <w:rsid w:val="00C56FC7"/>
    <w:rPr>
      <w:b/>
      <w:bCs/>
    </w:rPr>
  </w:style>
  <w:style w:type="paragraph" w:customStyle="1" w:styleId="DZIASIWZ">
    <w:name w:val="DZIAŁ SIWZ"/>
    <w:basedOn w:val="TYTUSIWZ"/>
    <w:rsid w:val="00CF792B"/>
    <w:pPr>
      <w:numPr>
        <w:numId w:val="26"/>
      </w:numPr>
      <w:tabs>
        <w:tab w:val="num" w:pos="567"/>
      </w:tabs>
      <w:ind w:left="567" w:hanging="567"/>
    </w:pPr>
  </w:style>
  <w:style w:type="character" w:customStyle="1" w:styleId="Nierozpoznanawzmianka1">
    <w:name w:val="Nierozpoznana wzmianka1"/>
    <w:uiPriority w:val="99"/>
    <w:semiHidden/>
    <w:unhideWhenUsed/>
    <w:rsid w:val="00AE5294"/>
    <w:rPr>
      <w:color w:val="605E5C"/>
      <w:shd w:val="clear" w:color="auto" w:fill="E1DFDD"/>
    </w:rPr>
  </w:style>
  <w:style w:type="paragraph" w:customStyle="1" w:styleId="PODDZIASIWZ">
    <w:name w:val="PODDZIAŁ SIWZ"/>
    <w:basedOn w:val="PODTYTUSIWZ"/>
    <w:rsid w:val="004F1ADA"/>
    <w:pPr>
      <w:numPr>
        <w:numId w:val="0"/>
      </w:numPr>
      <w:ind w:left="720" w:hanging="360"/>
    </w:pPr>
  </w:style>
  <w:style w:type="character" w:customStyle="1" w:styleId="FontStyle96">
    <w:name w:val="Font Style96"/>
    <w:rsid w:val="004D0ABF"/>
    <w:rPr>
      <w:rFonts w:ascii="Verdana" w:hAnsi="Verdana" w:cs="Verdana"/>
      <w:color w:val="000000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7D1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6342E"/>
    <w:rPr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703A8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F22CF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015665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F05F8"/>
    <w:rPr>
      <w:rFonts w:ascii="Arial" w:eastAsia="Lucida Sans Unicode" w:hAnsi="Arial" w:cs="Courier New"/>
      <w:sz w:val="24"/>
    </w:rPr>
  </w:style>
  <w:style w:type="paragraph" w:customStyle="1" w:styleId="Standard">
    <w:name w:val="Standard"/>
    <w:rsid w:val="00DE4D90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323D"/>
    <w:rPr>
      <w:color w:val="605E5C"/>
      <w:shd w:val="clear" w:color="auto" w:fill="E1DFDD"/>
    </w:rPr>
  </w:style>
  <w:style w:type="character" w:customStyle="1" w:styleId="Bodytext8">
    <w:name w:val="Body text|8_"/>
    <w:basedOn w:val="Domylnaczcionkaakapitu"/>
    <w:link w:val="Bodytext80"/>
    <w:rsid w:val="00EF278E"/>
    <w:rPr>
      <w:rFonts w:ascii="Default Metrics Font" w:eastAsia="Default Metrics Font" w:hAnsi="Default Metrics Font" w:cs="Default Metrics Font"/>
      <w:sz w:val="21"/>
      <w:szCs w:val="21"/>
      <w:shd w:val="clear" w:color="auto" w:fill="FFFFFF"/>
    </w:rPr>
  </w:style>
  <w:style w:type="paragraph" w:customStyle="1" w:styleId="Bodytext80">
    <w:name w:val="Body text|8"/>
    <w:basedOn w:val="Normalny"/>
    <w:link w:val="Bodytext8"/>
    <w:rsid w:val="00EF278E"/>
    <w:pPr>
      <w:widowControl w:val="0"/>
      <w:shd w:val="clear" w:color="auto" w:fill="FFFFFF"/>
      <w:spacing w:before="120" w:after="720" w:line="164" w:lineRule="exact"/>
    </w:pPr>
    <w:rPr>
      <w:rFonts w:ascii="Default Metrics Font" w:eastAsia="Default Metrics Font" w:hAnsi="Default Metrics Font" w:cs="Default Metrics Font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68764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8764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9C86B-344B-4A2E-A870-90A484D8D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388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oem</Company>
  <LinksUpToDate>false</LinksUpToDate>
  <CharactersWithSpaces>2508</CharactersWithSpaces>
  <SharedDoc>false</SharedDoc>
  <HLinks>
    <vt:vector size="186" baseType="variant">
      <vt:variant>
        <vt:i4>4915326</vt:i4>
      </vt:variant>
      <vt:variant>
        <vt:i4>180</vt:i4>
      </vt:variant>
      <vt:variant>
        <vt:i4>0</vt:i4>
      </vt:variant>
      <vt:variant>
        <vt:i4>5</vt:i4>
      </vt:variant>
      <vt:variant>
        <vt:lpwstr>mailto:przetargi@gait.pl</vt:lpwstr>
      </vt:variant>
      <vt:variant>
        <vt:lpwstr/>
      </vt:variant>
      <vt:variant>
        <vt:i4>4128797</vt:i4>
      </vt:variant>
      <vt:variant>
        <vt:i4>177</vt:i4>
      </vt:variant>
      <vt:variant>
        <vt:i4>0</vt:i4>
      </vt:variant>
      <vt:variant>
        <vt:i4>5</vt:i4>
      </vt:variant>
      <vt:variant>
        <vt:lpwstr>mailto:ziembinski@gait.pl</vt:lpwstr>
      </vt:variant>
      <vt:variant>
        <vt:lpwstr/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_Toc524436737</vt:lpwstr>
      </vt:variant>
      <vt:variant>
        <vt:i4>1310773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_Toc524436736</vt:lpwstr>
      </vt:variant>
      <vt:variant>
        <vt:i4>1310773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_Toc524436735</vt:lpwstr>
      </vt:variant>
      <vt:variant>
        <vt:i4>1310773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_Toc524436734</vt:lpwstr>
      </vt:variant>
      <vt:variant>
        <vt:i4>1310773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_Toc524436733</vt:lpwstr>
      </vt:variant>
      <vt:variant>
        <vt:i4>1310773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_Toc524436732</vt:lpwstr>
      </vt:variant>
      <vt:variant>
        <vt:i4>1310773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_Toc524436731</vt:lpwstr>
      </vt:variant>
      <vt:variant>
        <vt:i4>1310773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_Toc524436730</vt:lpwstr>
      </vt:variant>
      <vt:variant>
        <vt:i4>1376309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_Toc524436729</vt:lpwstr>
      </vt:variant>
      <vt:variant>
        <vt:i4>1376309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_Toc524436728</vt:lpwstr>
      </vt:variant>
      <vt:variant>
        <vt:i4>1376309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_Toc524436727</vt:lpwstr>
      </vt:variant>
      <vt:variant>
        <vt:i4>1376309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_Toc524436726</vt:lpwstr>
      </vt:variant>
      <vt:variant>
        <vt:i4>1376309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_Toc524436725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_Toc524436724</vt:lpwstr>
      </vt:variant>
      <vt:variant>
        <vt:i4>1376309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_Toc524436723</vt:lpwstr>
      </vt:variant>
      <vt:variant>
        <vt:i4>1376309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_Toc524436722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_Toc524436721</vt:lpwstr>
      </vt:variant>
      <vt:variant>
        <vt:i4>1376309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_Toc524436720</vt:lpwstr>
      </vt:variant>
      <vt:variant>
        <vt:i4>1441845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_Toc524436719</vt:lpwstr>
      </vt:variant>
      <vt:variant>
        <vt:i4>1441845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_Toc524436718</vt:lpwstr>
      </vt:variant>
      <vt:variant>
        <vt:i4>1441845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_Toc524436717</vt:lpwstr>
      </vt:variant>
      <vt:variant>
        <vt:i4>1441845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_Toc524436716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_Toc524436715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_Toc524436714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_Toc524436713</vt:lpwstr>
      </vt:variant>
      <vt:variant>
        <vt:i4>1441845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_Toc524436712</vt:lpwstr>
      </vt:variant>
      <vt:variant>
        <vt:i4>1441845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_Toc524436711</vt:lpwstr>
      </vt:variant>
      <vt:variant>
        <vt:i4>1441845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_Toc524436710</vt:lpwstr>
      </vt:variant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_Toc524436709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oem</dc:creator>
  <cp:lastModifiedBy>Klaudia Kostuch</cp:lastModifiedBy>
  <cp:revision>4</cp:revision>
  <cp:lastPrinted>2021-11-17T09:47:00Z</cp:lastPrinted>
  <dcterms:created xsi:type="dcterms:W3CDTF">2022-02-14T13:37:00Z</dcterms:created>
  <dcterms:modified xsi:type="dcterms:W3CDTF">2022-02-14T13:46:00Z</dcterms:modified>
</cp:coreProperties>
</file>