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A12FE" w14:textId="1A823152" w:rsidR="00C84906" w:rsidRPr="002D2DD5" w:rsidRDefault="00C84906" w:rsidP="0081448F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2D2DD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1</w:t>
      </w:r>
      <w:r w:rsidR="00FF659F" w:rsidRPr="002D2DD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</w:t>
      </w:r>
      <w:r w:rsidRPr="002D2DD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WZ </w:t>
      </w:r>
    </w:p>
    <w:p w14:paraId="570E9009" w14:textId="56680457" w:rsidR="002D529E" w:rsidRPr="002D2DD5" w:rsidRDefault="002D529E" w:rsidP="00C84906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FF9B638" w14:textId="57BEAB0C" w:rsidR="009D46F7" w:rsidRPr="002D2DD5" w:rsidRDefault="009A0C03" w:rsidP="009D46F7">
      <w:pPr>
        <w:spacing w:line="120" w:lineRule="atLeast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D2DD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FORMULARZ OFERTY </w:t>
      </w:r>
    </w:p>
    <w:p w14:paraId="6EC363C6" w14:textId="77777777" w:rsidR="002D529E" w:rsidRPr="002D2DD5" w:rsidRDefault="002D529E" w:rsidP="009D46F7">
      <w:pPr>
        <w:spacing w:line="120" w:lineRule="atLeast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695C9B89" w14:textId="0F024C53" w:rsidR="009D46F7" w:rsidRPr="002D2DD5" w:rsidRDefault="00DD42DC" w:rsidP="00E97CE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sz w:val="22"/>
          <w:szCs w:val="22"/>
        </w:rPr>
        <w:t>w</w:t>
      </w:r>
      <w:r w:rsidR="00E97CEA" w:rsidRPr="002D2DD5">
        <w:rPr>
          <w:rFonts w:asciiTheme="minorHAnsi" w:hAnsiTheme="minorHAnsi" w:cstheme="minorHAnsi"/>
          <w:sz w:val="22"/>
          <w:szCs w:val="22"/>
        </w:rPr>
        <w:t xml:space="preserve"> postępowaniu prowadzonym w trybie podstawowym (art. 275 ust.1 ustawy Pzp), pn.:</w:t>
      </w:r>
    </w:p>
    <w:p w14:paraId="453829B0" w14:textId="77777777" w:rsidR="00E97CEA" w:rsidRPr="002D2DD5" w:rsidRDefault="00E97CEA" w:rsidP="00E97CE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b/>
          <w:i/>
          <w:sz w:val="22"/>
          <w:szCs w:val="22"/>
        </w:rPr>
        <w:t>Przebudowa Sceny Kameralnej Teatru Wybrzeże w Sopocie</w:t>
      </w:r>
      <w:r w:rsidRPr="002D2DD5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2D2DD5">
        <w:rPr>
          <w:rFonts w:asciiTheme="minorHAnsi" w:hAnsiTheme="minorHAnsi" w:cstheme="minorHAnsi"/>
          <w:b/>
          <w:i/>
          <w:sz w:val="22"/>
          <w:szCs w:val="22"/>
        </w:rPr>
        <w:t>etap 2</w:t>
      </w:r>
      <w:r w:rsidRPr="002D2D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A82B83" w14:textId="511B4D1A" w:rsidR="00E97CEA" w:rsidRPr="002D2DD5" w:rsidRDefault="00E97CEA" w:rsidP="00E97CE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sz w:val="22"/>
          <w:szCs w:val="22"/>
        </w:rPr>
        <w:t>prowadzonego przez Teatr Wybrzeże, ul. Św. Ducha 2, 80-834 Gdańsk</w:t>
      </w:r>
    </w:p>
    <w:p w14:paraId="24EDE6C0" w14:textId="50A22CA5" w:rsidR="00E97CEA" w:rsidRPr="002D2DD5" w:rsidRDefault="00E97CEA" w:rsidP="00E97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8F5BB7" w14:textId="74D3C7CF" w:rsidR="00E97CEA" w:rsidRPr="002D2DD5" w:rsidRDefault="00E97CEA" w:rsidP="00E97CE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D2DD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14:paraId="5DE7901E" w14:textId="48298DB0" w:rsidR="00E97CEA" w:rsidRPr="002D2DD5" w:rsidRDefault="00E97CEA" w:rsidP="00E97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sz w:val="22"/>
          <w:szCs w:val="22"/>
        </w:rPr>
        <w:t>N</w:t>
      </w:r>
      <w:r w:rsidR="009D46F7" w:rsidRPr="002D2DD5">
        <w:rPr>
          <w:rFonts w:asciiTheme="minorHAnsi" w:hAnsiTheme="minorHAnsi" w:cstheme="minorHAnsi"/>
          <w:sz w:val="22"/>
          <w:szCs w:val="22"/>
        </w:rPr>
        <w:t>azwa</w:t>
      </w:r>
      <w:r w:rsidRPr="002D2DD5">
        <w:rPr>
          <w:rFonts w:asciiTheme="minorHAnsi" w:hAnsiTheme="minorHAnsi" w:cstheme="minorHAnsi"/>
          <w:sz w:val="22"/>
          <w:szCs w:val="22"/>
        </w:rPr>
        <w:t xml:space="preserve"> (firma)</w:t>
      </w:r>
      <w:r w:rsidR="009D46F7" w:rsidRPr="002D2DD5">
        <w:rPr>
          <w:rFonts w:asciiTheme="minorHAnsi" w:hAnsiTheme="minorHAnsi" w:cstheme="minorHAnsi"/>
          <w:sz w:val="22"/>
          <w:szCs w:val="22"/>
        </w:rPr>
        <w:t xml:space="preserve"> Wykonawcy</w:t>
      </w:r>
      <w:r w:rsidR="00C84906" w:rsidRPr="002D2DD5">
        <w:rPr>
          <w:rFonts w:asciiTheme="minorHAnsi" w:hAnsiTheme="minorHAnsi" w:cstheme="minorHAnsi"/>
          <w:sz w:val="22"/>
          <w:szCs w:val="22"/>
        </w:rPr>
        <w:t>:</w:t>
      </w:r>
    </w:p>
    <w:p w14:paraId="1790B388" w14:textId="77777777" w:rsidR="00E97CEA" w:rsidRPr="002D2DD5" w:rsidRDefault="00E97CEA" w:rsidP="00E97CEA">
      <w:pPr>
        <w:tabs>
          <w:tab w:val="left" w:pos="708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……………………………………………………………………..…………………………….</w:t>
      </w:r>
    </w:p>
    <w:p w14:paraId="254419B6" w14:textId="3754FB4E" w:rsidR="00E97CEA" w:rsidRPr="002D2DD5" w:rsidRDefault="00E97CEA" w:rsidP="00E97CEA">
      <w:pPr>
        <w:tabs>
          <w:tab w:val="left" w:pos="708"/>
          <w:tab w:val="center" w:pos="4536"/>
          <w:tab w:val="right" w:pos="9072"/>
        </w:tabs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(Nazwa (firma) Wykonawcy/wykonawców; w przypadku składania oferty przez podmioty występujące wspólnie podać nazwy (firmy)  i dokładne adresy wszystkich podmiotów składających wspólną ofertę)</w:t>
      </w:r>
    </w:p>
    <w:p w14:paraId="409B2286" w14:textId="77777777" w:rsidR="00E97CEA" w:rsidRPr="002D2DD5" w:rsidRDefault="00E97CEA" w:rsidP="00E97CEA">
      <w:pPr>
        <w:tabs>
          <w:tab w:val="left" w:pos="708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</w:p>
    <w:p w14:paraId="79EB4121" w14:textId="18F2DEFA" w:rsidR="00E97CEA" w:rsidRPr="002D2DD5" w:rsidRDefault="00E97CEA" w:rsidP="00E97CEA">
      <w:pPr>
        <w:tabs>
          <w:tab w:val="left" w:pos="70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 …</w:t>
      </w:r>
      <w:r w:rsidR="00AA30A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</w:t>
      </w:r>
    </w:p>
    <w:p w14:paraId="512E9A81" w14:textId="77777777" w:rsidR="00E97CEA" w:rsidRPr="002D2DD5" w:rsidRDefault="00E97CEA" w:rsidP="00E97CEA">
      <w:pPr>
        <w:tabs>
          <w:tab w:val="left" w:pos="70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>NIP………………………………………………………………………………………………</w:t>
      </w:r>
    </w:p>
    <w:p w14:paraId="2C3C03E2" w14:textId="23675D01" w:rsidR="002D529E" w:rsidRPr="002D2DD5" w:rsidRDefault="00E97CEA" w:rsidP="00E97CEA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>REGON ……………</w:t>
      </w:r>
      <w:r w:rsidR="00AA30A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………………………………………………………..…………………</w:t>
      </w:r>
    </w:p>
    <w:p w14:paraId="3957CF44" w14:textId="375E0AEE" w:rsidR="00E97CEA" w:rsidRPr="002D2DD5" w:rsidRDefault="00E97CEA" w:rsidP="00E97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sz w:val="22"/>
          <w:szCs w:val="22"/>
        </w:rPr>
        <w:t>Nr telefonu/ Adres e-ma</w:t>
      </w:r>
      <w:r w:rsidR="00AA30A0">
        <w:rPr>
          <w:rFonts w:asciiTheme="minorHAnsi" w:hAnsiTheme="minorHAnsi" w:cstheme="minorHAnsi"/>
          <w:sz w:val="22"/>
          <w:szCs w:val="22"/>
        </w:rPr>
        <w:t>il: ……………………………………………………………</w:t>
      </w:r>
    </w:p>
    <w:p w14:paraId="22E0B699" w14:textId="7C6CDAAD" w:rsidR="006110D8" w:rsidRPr="002D2DD5" w:rsidRDefault="00E97CEA" w:rsidP="00E97CEA">
      <w:pPr>
        <w:tabs>
          <w:tab w:val="left" w:pos="70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Osoba upoważniona do reprezentacji Wykonawcy/ów </w:t>
      </w:r>
      <w:r w:rsidRPr="002D2DD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(podpisująca ofertę)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>: ………………………………………………………………………………………………….</w:t>
      </w:r>
    </w:p>
    <w:p w14:paraId="21C9DBE8" w14:textId="153E4C0D" w:rsidR="00AF22AA" w:rsidRPr="002D2DD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Zapoznałem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się z</w:t>
      </w:r>
      <w:r w:rsidR="00BF230B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treścią specyfikacji warunków zamówienia i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nie wnoszę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do niej zastrzeżeń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58062254" w14:textId="77777777" w:rsidR="00AF22AA" w:rsidRPr="002D2DD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Zdobyłem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konieczne inf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ormacje do przygotowania oferty.</w:t>
      </w:r>
    </w:p>
    <w:p w14:paraId="7E5FE28E" w14:textId="77777777" w:rsidR="00FC6F3B" w:rsidRPr="002D2DD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Gwarantuję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wykonanie całości zamówienia zgodnie z</w:t>
      </w:r>
      <w:r w:rsidR="00FC6F3B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</w:p>
    <w:p w14:paraId="3F834CF5" w14:textId="66F0E160" w:rsidR="00C84906" w:rsidRPr="002D2DD5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treścią specyfikacji warunków zamówienia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</w:t>
      </w:r>
    </w:p>
    <w:p w14:paraId="2B2C3815" w14:textId="703E16D2" w:rsidR="00C84906" w:rsidRPr="002D2DD5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wyjaśnieniami do specyfikacji warunków zamówienia,</w:t>
      </w:r>
    </w:p>
    <w:p w14:paraId="5A7058BE" w14:textId="334651F1" w:rsidR="00C84906" w:rsidRPr="002D2DD5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zmianami treści specyfikacji warunków zamówienia</w:t>
      </w:r>
      <w:r w:rsidR="00F81F08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</w:p>
    <w:p w14:paraId="1BB54DE8" w14:textId="670412BF" w:rsidR="00CC6AC3" w:rsidRPr="002D2DD5" w:rsidRDefault="00CC6AC3" w:rsidP="00CC6AC3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 że uważam się za związanego ofertą przez czas wskazany w specyfikacji warunków zamówienia.</w:t>
      </w:r>
    </w:p>
    <w:p w14:paraId="23094612" w14:textId="1ADC97B9" w:rsidR="003D3450" w:rsidRPr="002D2DD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Cena </w:t>
      </w:r>
      <w:r w:rsidR="00B73F2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za re</w:t>
      </w:r>
      <w:r w:rsidR="00E145EC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alizację przedmiotu zamówienia</w:t>
      </w:r>
      <w:r w:rsidR="00B73F2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wynosi:</w:t>
      </w:r>
    </w:p>
    <w:p w14:paraId="35D1DA3C" w14:textId="77777777" w:rsidR="002A156A" w:rsidRPr="002D2DD5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b/>
          <w:sz w:val="22"/>
          <w:szCs w:val="22"/>
        </w:rPr>
        <w:t>wartość</w:t>
      </w:r>
      <w:r w:rsidR="009D3E8E" w:rsidRPr="002D2D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5A1" w:rsidRPr="002D2DD5">
        <w:rPr>
          <w:rFonts w:asciiTheme="minorHAnsi" w:hAnsiTheme="minorHAnsi" w:cstheme="minorHAnsi"/>
          <w:b/>
          <w:sz w:val="22"/>
          <w:szCs w:val="22"/>
        </w:rPr>
        <w:t>bez podatku od towarów i usług</w:t>
      </w:r>
      <w:r w:rsidR="004605A1" w:rsidRPr="002D2DD5">
        <w:rPr>
          <w:rFonts w:asciiTheme="minorHAnsi" w:hAnsiTheme="minorHAnsi" w:cstheme="minorHAnsi"/>
          <w:sz w:val="22"/>
          <w:szCs w:val="22"/>
        </w:rPr>
        <w:t xml:space="preserve">: …………… złotych </w:t>
      </w:r>
      <w:r w:rsidR="009D3E8E" w:rsidRPr="002D2DD5">
        <w:rPr>
          <w:rFonts w:asciiTheme="minorHAnsi" w:hAnsiTheme="minorHAnsi" w:cstheme="minorHAnsi"/>
          <w:sz w:val="22"/>
          <w:szCs w:val="22"/>
        </w:rPr>
        <w:t>(słownie:</w:t>
      </w:r>
      <w:r w:rsidR="00C84906" w:rsidRPr="002D2DD5">
        <w:rPr>
          <w:rFonts w:asciiTheme="minorHAnsi" w:hAnsiTheme="minorHAnsi" w:cstheme="minorHAnsi"/>
          <w:sz w:val="22"/>
          <w:szCs w:val="22"/>
        </w:rPr>
        <w:t xml:space="preserve"> </w:t>
      </w:r>
      <w:r w:rsidR="004605A1" w:rsidRPr="002D2DD5">
        <w:rPr>
          <w:rFonts w:asciiTheme="minorHAnsi" w:hAnsiTheme="minorHAnsi" w:cstheme="minorHAnsi"/>
          <w:sz w:val="22"/>
          <w:szCs w:val="22"/>
        </w:rPr>
        <w:t>……)</w:t>
      </w:r>
    </w:p>
    <w:p w14:paraId="4EAE0464" w14:textId="77777777" w:rsidR="002A156A" w:rsidRPr="002D2DD5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b/>
          <w:sz w:val="22"/>
          <w:szCs w:val="22"/>
        </w:rPr>
        <w:t>należ</w:t>
      </w:r>
      <w:r w:rsidR="004605A1" w:rsidRPr="002D2DD5">
        <w:rPr>
          <w:rFonts w:asciiTheme="minorHAnsi" w:hAnsiTheme="minorHAnsi" w:cstheme="minorHAnsi"/>
          <w:b/>
          <w:sz w:val="22"/>
          <w:szCs w:val="22"/>
        </w:rPr>
        <w:t>ny podatek od towarów i usług</w:t>
      </w:r>
      <w:r w:rsidR="004605A1" w:rsidRPr="002D2DD5">
        <w:rPr>
          <w:rFonts w:asciiTheme="minorHAnsi" w:hAnsiTheme="minorHAnsi" w:cstheme="minorHAnsi"/>
          <w:sz w:val="22"/>
          <w:szCs w:val="22"/>
        </w:rPr>
        <w:t>: ………… złotych (słownie: ……)</w:t>
      </w:r>
    </w:p>
    <w:p w14:paraId="04EB4CF2" w14:textId="77777777" w:rsidR="00623DB6" w:rsidRPr="002D2DD5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b/>
          <w:sz w:val="22"/>
          <w:szCs w:val="22"/>
        </w:rPr>
        <w:t>r</w:t>
      </w:r>
      <w:r w:rsidR="002535E6" w:rsidRPr="002D2DD5">
        <w:rPr>
          <w:rFonts w:asciiTheme="minorHAnsi" w:hAnsiTheme="minorHAnsi" w:cstheme="minorHAnsi"/>
          <w:b/>
          <w:sz w:val="22"/>
          <w:szCs w:val="22"/>
        </w:rPr>
        <w:t>azem c</w:t>
      </w:r>
      <w:r w:rsidR="00313BC2" w:rsidRPr="002D2DD5">
        <w:rPr>
          <w:rFonts w:asciiTheme="minorHAnsi" w:hAnsiTheme="minorHAnsi" w:cstheme="minorHAnsi"/>
          <w:b/>
          <w:sz w:val="22"/>
          <w:szCs w:val="22"/>
        </w:rPr>
        <w:t xml:space="preserve">ena </w:t>
      </w:r>
      <w:r w:rsidR="002535E6" w:rsidRPr="002D2DD5">
        <w:rPr>
          <w:rFonts w:asciiTheme="minorHAnsi" w:hAnsiTheme="minorHAnsi" w:cstheme="minorHAnsi"/>
          <w:b/>
          <w:sz w:val="22"/>
          <w:szCs w:val="22"/>
        </w:rPr>
        <w:t>brutto</w:t>
      </w:r>
      <w:r w:rsidR="004605A1" w:rsidRPr="002D2DD5">
        <w:rPr>
          <w:rFonts w:asciiTheme="minorHAnsi" w:hAnsiTheme="minorHAnsi" w:cstheme="minorHAnsi"/>
          <w:sz w:val="22"/>
          <w:szCs w:val="22"/>
        </w:rPr>
        <w:t>: ………… złotych (słownie: ……)</w:t>
      </w:r>
    </w:p>
    <w:p w14:paraId="51F38082" w14:textId="77777777" w:rsidR="00AF22AA" w:rsidRPr="002D2DD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cenie oferty zostały uwzględnione wszystkie koszty niezbędne do </w:t>
      </w:r>
      <w:r w:rsidR="003D3450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należytego wykonania zamówienia.</w:t>
      </w:r>
    </w:p>
    <w:p w14:paraId="0CE3792E" w14:textId="16C0191C" w:rsidR="00616C2F" w:rsidRPr="002D2DD5" w:rsidRDefault="002164FD" w:rsidP="00616C2F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Na wykonane roboty budowlane udzielam zamawiającemu gwarancji na okres </w:t>
      </w:r>
      <w:r w:rsidRPr="002D2DD5">
        <w:rPr>
          <w:rFonts w:asciiTheme="minorHAnsi" w:eastAsia="Times New Roman" w:hAnsiTheme="minorHAnsi" w:cstheme="minorHAnsi"/>
          <w:sz w:val="22"/>
          <w:szCs w:val="22"/>
          <w:highlight w:val="yellow"/>
          <w:lang w:eastAsia="ar-SA"/>
        </w:rPr>
        <w:t>…</w:t>
      </w:r>
      <w:r w:rsidR="00F803B7" w:rsidRPr="002D2DD5">
        <w:rPr>
          <w:rFonts w:asciiTheme="minorHAnsi" w:eastAsia="Times New Roman" w:hAnsiTheme="minorHAnsi" w:cstheme="minorHAnsi"/>
          <w:sz w:val="22"/>
          <w:szCs w:val="22"/>
          <w:highlight w:val="yellow"/>
          <w:lang w:eastAsia="ar-SA"/>
        </w:rPr>
        <w:t>…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miesięcy (zgodn</w:t>
      </w:r>
      <w:r w:rsidR="002A156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ie </w:t>
      </w:r>
      <w:r w:rsid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</w:t>
      </w:r>
      <w:r w:rsidR="002A156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 </w:t>
      </w:r>
      <w:r w:rsidR="002D529E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Rozdziałem X</w:t>
      </w:r>
      <w:r w:rsidR="0081606D">
        <w:rPr>
          <w:rFonts w:asciiTheme="minorHAnsi" w:eastAsia="Times New Roman" w:hAnsiTheme="minorHAnsi" w:cstheme="minorHAnsi"/>
          <w:sz w:val="22"/>
          <w:szCs w:val="22"/>
          <w:lang w:eastAsia="ar-SA"/>
        </w:rPr>
        <w:t>I</w:t>
      </w:r>
      <w:r w:rsidR="002D529E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X, pkt</w:t>
      </w:r>
      <w:r w:rsidR="002A156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1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7525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ppkt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7525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2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SWZ).</w:t>
      </w:r>
    </w:p>
    <w:p w14:paraId="0A78E01E" w14:textId="710DDD0C" w:rsidR="00F43B6A" w:rsidRPr="0081606D" w:rsidRDefault="00F43B6A" w:rsidP="00F43B6A">
      <w:pPr>
        <w:pStyle w:val="Akapitzlist"/>
        <w:numPr>
          <w:ilvl w:val="3"/>
          <w:numId w:val="2"/>
        </w:numPr>
        <w:tabs>
          <w:tab w:val="clear" w:pos="723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1606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Poświadczam wniesienie wadium w wysokości: </w:t>
      </w:r>
      <w:r w:rsidRPr="0081606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10.000 zł </w:t>
      </w:r>
      <w:r w:rsidRPr="0081606D">
        <w:rPr>
          <w:rFonts w:asciiTheme="minorHAnsi" w:eastAsia="Times New Roman" w:hAnsiTheme="minorHAnsi" w:cstheme="minorHAnsi"/>
          <w:sz w:val="22"/>
          <w:szCs w:val="22"/>
          <w:lang w:eastAsia="ar-SA"/>
        </w:rPr>
        <w:t>w formie: ………………..</w:t>
      </w:r>
    </w:p>
    <w:p w14:paraId="602FDDF1" w14:textId="4300BD55" w:rsidR="0044464E" w:rsidRPr="002D2DD5" w:rsidRDefault="003D3450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Akceptuję</w:t>
      </w:r>
      <w:r w:rsidR="00D375AD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termin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płatności wynoszący </w:t>
      </w:r>
      <w:r w:rsidR="00AF22A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30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dni od dnia poprawnie</w:t>
      </w:r>
      <w:r w:rsidR="0044464E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złożonej faktury zamawiającemu.</w:t>
      </w:r>
    </w:p>
    <w:p w14:paraId="025DF511" w14:textId="14E6FE0B" w:rsidR="00BC3EF0" w:rsidRPr="002D2DD5" w:rsidRDefault="002164FD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Akceptuję 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projekt umowy</w:t>
      </w:r>
      <w:r w:rsidR="00F81F08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stanowiący załącznik </w:t>
      </w:r>
      <w:r w:rsidR="00E0498C">
        <w:rPr>
          <w:rFonts w:asciiTheme="minorHAnsi" w:eastAsia="Times New Roman" w:hAnsiTheme="minorHAnsi" w:cstheme="minorHAnsi"/>
          <w:sz w:val="22"/>
          <w:szCs w:val="22"/>
          <w:lang w:eastAsia="ar-SA"/>
        </w:rPr>
        <w:t>9</w:t>
      </w:r>
      <w:r w:rsidR="009D46F7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do S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WZ</w:t>
      </w:r>
      <w:r w:rsidR="00AA71D6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4605A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i zobowiązuję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się, </w:t>
      </w:r>
      <w:r w:rsidR="00B2740D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   </w:t>
      </w:r>
      <w:r w:rsid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</w:t>
      </w:r>
      <w:r w:rsidR="00B2740D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 przypadku </w:t>
      </w:r>
      <w:r w:rsidR="004605A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wyboru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4605A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mojej 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oferty</w:t>
      </w:r>
      <w:r w:rsidR="002A156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jako najkorzystniejszej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, do zawa</w:t>
      </w:r>
      <w:r w:rsidR="002A156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rcia umowy na warunkach w niej określonych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 miejscu i terminie </w:t>
      </w:r>
      <w:r w:rsidR="004605A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wyznaczonym przez zamawiającego.</w:t>
      </w:r>
    </w:p>
    <w:p w14:paraId="2D60013E" w14:textId="77777777" w:rsidR="007F1CF8" w:rsidRDefault="006535BA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Wykonawca jest</w:t>
      </w:r>
      <w:r w:rsidR="007F1CF8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</w:p>
    <w:p w14:paraId="0B90BC89" w14:textId="56C924F3" w:rsidR="007F1CF8" w:rsidRDefault="007F1CF8" w:rsidP="007F1CF8">
      <w:pPr>
        <w:pStyle w:val="Akapitzlist"/>
        <w:numPr>
          <w:ilvl w:val="0"/>
          <w:numId w:val="33"/>
        </w:numPr>
        <w:tabs>
          <w:tab w:val="left" w:pos="723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>mikroprzedsiębiorstwem,</w:t>
      </w:r>
    </w:p>
    <w:p w14:paraId="751548A0" w14:textId="284F76E3" w:rsidR="007F1CF8" w:rsidRDefault="006535BA" w:rsidP="007F1CF8">
      <w:pPr>
        <w:pStyle w:val="Akapitzlist"/>
        <w:numPr>
          <w:ilvl w:val="0"/>
          <w:numId w:val="33"/>
        </w:numPr>
        <w:tabs>
          <w:tab w:val="left" w:pos="723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małym </w:t>
      </w:r>
      <w:r w:rsidR="007F1CF8">
        <w:rPr>
          <w:rFonts w:asciiTheme="minorHAnsi" w:eastAsia="Times New Roman" w:hAnsiTheme="minorHAnsi" w:cstheme="minorHAnsi"/>
          <w:sz w:val="22"/>
          <w:szCs w:val="22"/>
          <w:lang w:eastAsia="ar-SA"/>
        </w:rPr>
        <w:t>przedsiębiorstwem,</w:t>
      </w:r>
    </w:p>
    <w:p w14:paraId="27576E00" w14:textId="77777777" w:rsidR="007F1CF8" w:rsidRDefault="006535BA" w:rsidP="007F1CF8">
      <w:pPr>
        <w:pStyle w:val="Akapitzlist"/>
        <w:numPr>
          <w:ilvl w:val="0"/>
          <w:numId w:val="33"/>
        </w:numPr>
        <w:tabs>
          <w:tab w:val="left" w:pos="723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średnim przedsiębiorstwem </w:t>
      </w:r>
    </w:p>
    <w:p w14:paraId="1809177D" w14:textId="26A8EF37" w:rsidR="00BC3EF0" w:rsidRPr="007F1CF8" w:rsidRDefault="007F1CF8" w:rsidP="007F1CF8">
      <w:pPr>
        <w:tabs>
          <w:tab w:val="left" w:pos="7230"/>
        </w:tabs>
        <w:spacing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F1CF8">
        <w:rPr>
          <w:rFonts w:asciiTheme="minorHAnsi" w:eastAsia="Times New Roman" w:hAnsiTheme="minorHAnsi" w:cstheme="minorHAnsi"/>
          <w:sz w:val="22"/>
          <w:szCs w:val="22"/>
          <w:lang w:eastAsia="ar-SA"/>
        </w:rPr>
        <w:t>w</w:t>
      </w:r>
      <w:r w:rsidR="006535BA" w:rsidRPr="007F1CF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rozumieniu ustawy o swobo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dzie działalności gospodarczej*</w:t>
      </w:r>
      <w:r w:rsidR="009A0C03" w:rsidRPr="007F1CF8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1E666378" w14:textId="58CEBE97" w:rsidR="006535BA" w:rsidRPr="002D2DD5" w:rsidRDefault="006535BA" w:rsidP="00A957EC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Składając ofertę w niniejszym postępowaniu o udzielenie zamówienia publicznego, informuję że wybór mojej oferty będzie prowadzić do powstania u Zamawiającego obowiązku podatkowego zgodnie z przepisami o podatku od towarów i usług w przypadku następującego towaru: ………………………………………………………………….. którego wartość bez kwoty podatku wynosi: ………………………………………… zł</w:t>
      </w:r>
      <w:r w:rsidR="009A0C03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**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7A346992" w14:textId="0A4440B1" w:rsidR="009A0C03" w:rsidRPr="002D2DD5" w:rsidRDefault="00A957EC" w:rsidP="002D2DD5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Przedmiot zamówienia wykonam </w:t>
      </w:r>
      <w:r w:rsidRPr="002D2DD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samodzielnie/ przy udziale podwykonawców</w:t>
      </w:r>
      <w:r w:rsidR="009A0C03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*         </w:t>
      </w:r>
      <w:r w:rsid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    </w:t>
      </w:r>
      <w:r w:rsidR="009A0C03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 następującym zakresie:</w:t>
      </w:r>
    </w:p>
    <w:p w14:paraId="47C307BD" w14:textId="77777777" w:rsidR="009A0C03" w:rsidRPr="002D2DD5" w:rsidRDefault="009A0C03" w:rsidP="009A0C03">
      <w:pPr>
        <w:ind w:left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D2DD5">
        <w:rPr>
          <w:rFonts w:asciiTheme="minorHAnsi" w:eastAsia="Times New Roman" w:hAnsiTheme="minorHAnsi" w:cstheme="minorHAnsi"/>
          <w:bCs/>
          <w:sz w:val="22"/>
          <w:szCs w:val="22"/>
        </w:rPr>
        <w:t>___________________________________________________________________________</w:t>
      </w:r>
    </w:p>
    <w:p w14:paraId="573378C2" w14:textId="3C583D21" w:rsidR="009A0C03" w:rsidRDefault="009A0C03" w:rsidP="0081606D">
      <w:pPr>
        <w:ind w:left="426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D2DD5">
        <w:rPr>
          <w:rFonts w:asciiTheme="minorHAnsi" w:eastAsia="Times New Roman" w:hAnsiTheme="minorHAnsi" w:cstheme="minorHAnsi"/>
          <w:bCs/>
          <w:sz w:val="22"/>
          <w:szCs w:val="22"/>
        </w:rPr>
        <w:t>(o ile jest to wiadome podać wykaz proponowanych podwykonawców)</w:t>
      </w:r>
    </w:p>
    <w:p w14:paraId="202DE77E" w14:textId="77777777" w:rsidR="0081606D" w:rsidRPr="002D2DD5" w:rsidRDefault="0081606D" w:rsidP="0081606D">
      <w:pPr>
        <w:ind w:left="426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tbl>
      <w:tblPr>
        <w:tblW w:w="8918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7973"/>
      </w:tblGrid>
      <w:tr w:rsidR="009A0C03" w:rsidRPr="002D2DD5" w14:paraId="2F2C4A5F" w14:textId="77777777" w:rsidTr="003434D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7CE5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D2D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55E7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D2D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Rodzaj i zakres powierzonej części zamówienia</w:t>
            </w:r>
          </w:p>
        </w:tc>
      </w:tr>
      <w:tr w:rsidR="009A0C03" w:rsidRPr="002D2DD5" w14:paraId="2E0C6076" w14:textId="77777777" w:rsidTr="003434D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F4FA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0C2F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A0C03" w:rsidRPr="002D2DD5" w14:paraId="347F3589" w14:textId="77777777" w:rsidTr="003434D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4C3C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6A91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p w14:paraId="0F35A216" w14:textId="77777777" w:rsidR="009A0C03" w:rsidRPr="002D2DD5" w:rsidRDefault="009A0C03" w:rsidP="009A0C03">
      <w:pPr>
        <w:ind w:left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2CEB5F4" w14:textId="098382A8" w:rsidR="009A0C03" w:rsidRPr="002D2DD5" w:rsidRDefault="009A0C03" w:rsidP="009A0C03">
      <w:pPr>
        <w:widowControl/>
        <w:autoSpaceDN w:val="0"/>
        <w:spacing w:line="276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D2DD5">
        <w:rPr>
          <w:rFonts w:asciiTheme="minorHAnsi" w:eastAsia="Times New Roman" w:hAnsiTheme="minorHAnsi" w:cstheme="minorHAnsi"/>
          <w:bCs/>
          <w:sz w:val="22"/>
          <w:szCs w:val="22"/>
        </w:rPr>
        <w:t xml:space="preserve">Szacunkowa wartość robót przewidzianych do wykonania przez podwykonawców lub zakres procentowy  ……………….. zł / % </w:t>
      </w:r>
    </w:p>
    <w:p w14:paraId="6C627106" w14:textId="2AE9CE1F" w:rsidR="00BC3EF0" w:rsidRPr="002D2DD5" w:rsidRDefault="004605A1" w:rsidP="009A0C03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Zobowiązuję</w:t>
      </w:r>
      <w:r w:rsidR="00DD111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się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, w przypadku wyboru mojej</w:t>
      </w:r>
      <w:r w:rsidR="00DD111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oferty jako najkorzystniejszej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  <w:r w:rsidR="00DD111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do wniesienia zabezpieczenia należyte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g</w:t>
      </w:r>
      <w:r w:rsidR="00B2740D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 wykonania umowy w wysokości </w:t>
      </w:r>
      <w:r w:rsidR="00B2740D" w:rsidRPr="002D2DD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5</w:t>
      </w:r>
      <w:r w:rsidR="00DD1112" w:rsidRPr="002D2DD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%</w:t>
      </w:r>
      <w:r w:rsidR="00DD111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ceny oferty brutto, w formie lub kilku formach, o których mowa w art. </w:t>
      </w:r>
      <w:r w:rsidR="00616C2F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450</w:t>
      </w:r>
      <w:r w:rsidR="00DD111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ust. 1 ustawy Prawo zamówień publicznych, przed terminem podpisania umowy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7317834F" w14:textId="28275580" w:rsidR="002D529E" w:rsidRPr="002D2DD5" w:rsidRDefault="002D529E" w:rsidP="007B16B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E71B58C" w14:textId="62C32F34" w:rsidR="007B16B7" w:rsidRPr="002D2DD5" w:rsidRDefault="004605A1" w:rsidP="007B16B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N</w:t>
      </w:r>
      <w:r w:rsidR="00A957EC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iżej wymienione dokumenty składające się na ofertę stanowią tajemnicę przedsiębiorstwa w rozumieniu ustawy o zwalczaniu nieuczciwej konkurencji i nie mogą być ogólnie dostępne:</w:t>
      </w:r>
    </w:p>
    <w:p w14:paraId="7D73D1DD" w14:textId="28D9A92B" w:rsidR="007B16B7" w:rsidRPr="002D2DD5" w:rsidRDefault="002A156A" w:rsidP="00616C2F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asciiTheme="minorHAnsi" w:eastAsia="Times New Roman" w:hAnsiTheme="minorHAnsi" w:cstheme="minorHAnsi"/>
          <w:b w:val="0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b w:val="0"/>
          <w:sz w:val="22"/>
          <w:szCs w:val="22"/>
          <w:lang w:eastAsia="ar-SA"/>
        </w:rPr>
        <w:t>…………………………………</w:t>
      </w:r>
    </w:p>
    <w:p w14:paraId="413BAB11" w14:textId="1E644568" w:rsidR="00A957EC" w:rsidRPr="002D2DD5" w:rsidRDefault="00A957EC" w:rsidP="00616C2F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asciiTheme="minorHAnsi" w:eastAsia="Times New Roman" w:hAnsiTheme="minorHAnsi" w:cstheme="minorHAnsi"/>
          <w:b w:val="0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b w:val="0"/>
          <w:sz w:val="22"/>
          <w:szCs w:val="22"/>
          <w:lang w:eastAsia="ar-SA"/>
        </w:rPr>
        <w:t>………………………………..</w:t>
      </w:r>
    </w:p>
    <w:p w14:paraId="1194ADFA" w14:textId="1A800E9F" w:rsidR="00FC6F3B" w:rsidRPr="002D2DD5" w:rsidRDefault="00FC6F3B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Do kontaktów z z</w:t>
      </w:r>
      <w:r w:rsidR="007418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amawiający</w:t>
      </w:r>
      <w:r w:rsidR="004605A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m wyznaczam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osobę</w:t>
      </w:r>
      <w:r w:rsidR="00E97CEA" w:rsidRPr="002D2DD5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(imię i nazwisko)</w:t>
      </w:r>
      <w:r w:rsidRPr="002D2DD5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: </w:t>
      </w:r>
    </w:p>
    <w:p w14:paraId="3B2E141F" w14:textId="77777777" w:rsidR="00A957EC" w:rsidRPr="002D2DD5" w:rsidRDefault="00A957EC" w:rsidP="00A957EC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……………………………… </w:t>
      </w:r>
    </w:p>
    <w:p w14:paraId="71C6C6CF" w14:textId="77777777" w:rsidR="00A957EC" w:rsidRPr="002D2DD5" w:rsidRDefault="00A957EC" w:rsidP="00A957EC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tel. …………………………….</w:t>
      </w:r>
    </w:p>
    <w:p w14:paraId="3DBDADDF" w14:textId="28A6140D" w:rsidR="00A957EC" w:rsidRPr="002D2DD5" w:rsidRDefault="00A957EC" w:rsidP="00A957EC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e-mail …………………………</w:t>
      </w:r>
    </w:p>
    <w:p w14:paraId="704EA2D6" w14:textId="7F429141" w:rsidR="00A957EC" w:rsidRPr="002D2DD5" w:rsidRDefault="00A957EC" w:rsidP="00A957EC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Załącznikami do niniejszej oferty są:</w:t>
      </w:r>
      <w:bookmarkStart w:id="0" w:name="_GoBack"/>
      <w:bookmarkEnd w:id="0"/>
    </w:p>
    <w:p w14:paraId="37CB759B" w14:textId="2140572D" w:rsidR="00A957EC" w:rsidRPr="002D2DD5" w:rsidRDefault="00A957EC" w:rsidP="00A957EC">
      <w:pPr>
        <w:pStyle w:val="Akapitzlist"/>
        <w:numPr>
          <w:ilvl w:val="0"/>
          <w:numId w:val="30"/>
        </w:numPr>
        <w:tabs>
          <w:tab w:val="left" w:pos="3600"/>
          <w:tab w:val="left" w:pos="6821"/>
          <w:tab w:val="left" w:pos="684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…………………………………</w:t>
      </w:r>
    </w:p>
    <w:p w14:paraId="3C5D1F7B" w14:textId="7F45C281" w:rsidR="00A957EC" w:rsidRPr="002D2DD5" w:rsidRDefault="00A957EC" w:rsidP="00A957EC">
      <w:pPr>
        <w:pStyle w:val="Akapitzlist"/>
        <w:numPr>
          <w:ilvl w:val="0"/>
          <w:numId w:val="30"/>
        </w:numPr>
        <w:tabs>
          <w:tab w:val="left" w:pos="3600"/>
          <w:tab w:val="left" w:pos="6821"/>
          <w:tab w:val="left" w:pos="684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…………………………………</w:t>
      </w:r>
    </w:p>
    <w:p w14:paraId="1A501A6A" w14:textId="65C1B50C" w:rsidR="007A5F92" w:rsidRPr="002D2DD5" w:rsidRDefault="007A5F92" w:rsidP="002D2DD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BD9686C" w14:textId="7E2987EA" w:rsidR="009A0C03" w:rsidRPr="002D2DD5" w:rsidRDefault="009A0C03" w:rsidP="007A5F92">
      <w:pPr>
        <w:pStyle w:val="Akapitzlist"/>
        <w:rPr>
          <w:rFonts w:asciiTheme="minorHAnsi" w:hAnsiTheme="minorHAnsi" w:cstheme="minorHAnsi"/>
          <w:i/>
          <w:iCs/>
          <w:sz w:val="22"/>
          <w:szCs w:val="22"/>
        </w:rPr>
      </w:pPr>
      <w:r w:rsidRPr="002D2DD5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p w14:paraId="2546380C" w14:textId="2E02BA2C" w:rsidR="007A5F92" w:rsidRDefault="009A0C03" w:rsidP="0081606D">
      <w:pPr>
        <w:pStyle w:val="Akapitzlist"/>
        <w:rPr>
          <w:rFonts w:asciiTheme="minorHAnsi" w:hAnsiTheme="minorHAnsi" w:cstheme="minorHAnsi"/>
          <w:i/>
          <w:iCs/>
          <w:sz w:val="22"/>
          <w:szCs w:val="22"/>
        </w:rPr>
      </w:pPr>
      <w:r w:rsidRPr="002D2DD5">
        <w:rPr>
          <w:rFonts w:asciiTheme="minorHAnsi" w:hAnsiTheme="minorHAnsi" w:cstheme="minorHAnsi"/>
          <w:i/>
          <w:iCs/>
          <w:sz w:val="22"/>
          <w:szCs w:val="22"/>
        </w:rPr>
        <w:t>** uzupełnić jeśli dotyczy</w:t>
      </w:r>
    </w:p>
    <w:p w14:paraId="39ACF7D6" w14:textId="77777777" w:rsidR="0081606D" w:rsidRPr="0081606D" w:rsidRDefault="0081606D" w:rsidP="0081606D">
      <w:pPr>
        <w:pStyle w:val="Akapitzlist"/>
        <w:rPr>
          <w:rFonts w:asciiTheme="minorHAnsi" w:hAnsiTheme="minorHAnsi" w:cstheme="minorHAnsi"/>
          <w:i/>
          <w:iCs/>
          <w:sz w:val="22"/>
          <w:szCs w:val="22"/>
        </w:rPr>
      </w:pPr>
    </w:p>
    <w:p w14:paraId="2067F520" w14:textId="1E11A07A" w:rsidR="007A5F92" w:rsidRPr="002D2DD5" w:rsidRDefault="007A5F92" w:rsidP="007A5F92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D2DD5">
        <w:rPr>
          <w:rFonts w:asciiTheme="minorHAns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3C406600" w14:textId="55545CDE" w:rsidR="009A0C03" w:rsidRPr="002D2DD5" w:rsidRDefault="007A5F92" w:rsidP="007A5F92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  <w:r w:rsidRPr="002D2DD5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Zamawiający zaleca zapisanie dokumentu w formacie PDF. </w:t>
      </w:r>
    </w:p>
    <w:sectPr w:rsidR="009A0C03" w:rsidRPr="002D2DD5" w:rsidSect="002D529E">
      <w:headerReference w:type="default" r:id="rId7"/>
      <w:footerReference w:type="default" r:id="rId8"/>
      <w:footnotePr>
        <w:pos w:val="beneathText"/>
      </w:footnotePr>
      <w:pgSz w:w="11906" w:h="16838"/>
      <w:pgMar w:top="1418" w:right="1134" w:bottom="1135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DE8C2" w14:textId="77777777" w:rsidR="000E7DAE" w:rsidRDefault="000E7DAE" w:rsidP="007418C2">
      <w:r>
        <w:separator/>
      </w:r>
    </w:p>
  </w:endnote>
  <w:endnote w:type="continuationSeparator" w:id="0">
    <w:p w14:paraId="32E85683" w14:textId="77777777" w:rsidR="000E7DAE" w:rsidRDefault="000E7DAE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F38D" w14:textId="77777777" w:rsidR="00A429DB" w:rsidRDefault="00A429DB" w:rsidP="00A429DB"/>
  <w:p w14:paraId="10A853E6" w14:textId="77777777" w:rsidR="00A429DB" w:rsidRDefault="00A429DB" w:rsidP="00A429DB">
    <w:pPr>
      <w:pStyle w:val="Stopka"/>
      <w:pBdr>
        <w:bottom w:val="single" w:sz="6" w:space="1" w:color="auto"/>
      </w:pBdr>
    </w:pPr>
  </w:p>
  <w:p w14:paraId="24A752B5" w14:textId="7038B3B7" w:rsidR="00A429DB" w:rsidRPr="002D2DD5" w:rsidRDefault="00A429DB" w:rsidP="005C50EF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2D2DD5">
      <w:rPr>
        <w:rFonts w:asciiTheme="minorHAnsi" w:hAnsiTheme="minorHAnsi" w:cstheme="minorHAnsi"/>
        <w:sz w:val="22"/>
        <w:szCs w:val="22"/>
      </w:rPr>
      <w:t xml:space="preserve">                   Strona </w:t>
    </w:r>
    <w:r w:rsidRPr="002D2DD5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2D2DD5">
      <w:rPr>
        <w:rFonts w:asciiTheme="minorHAnsi" w:hAnsiTheme="minorHAnsi" w:cstheme="minorHAnsi"/>
        <w:b/>
        <w:bCs/>
        <w:sz w:val="22"/>
        <w:szCs w:val="22"/>
      </w:rPr>
      <w:instrText>PAGE</w:instrText>
    </w:r>
    <w:r w:rsidRPr="002D2DD5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81606D">
      <w:rPr>
        <w:rFonts w:asciiTheme="minorHAnsi" w:hAnsiTheme="minorHAnsi" w:cstheme="minorHAnsi"/>
        <w:b/>
        <w:bCs/>
        <w:noProof/>
        <w:sz w:val="22"/>
        <w:szCs w:val="22"/>
      </w:rPr>
      <w:t>2</w:t>
    </w:r>
    <w:r w:rsidRPr="002D2DD5">
      <w:rPr>
        <w:rFonts w:asciiTheme="minorHAnsi" w:hAnsiTheme="minorHAnsi" w:cstheme="minorHAnsi"/>
        <w:b/>
        <w:bCs/>
        <w:sz w:val="22"/>
        <w:szCs w:val="22"/>
      </w:rPr>
      <w:fldChar w:fldCharType="end"/>
    </w:r>
  </w:p>
  <w:p w14:paraId="421CAD6A" w14:textId="77777777"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F1A3" w14:textId="77777777" w:rsidR="000E7DAE" w:rsidRDefault="000E7DAE" w:rsidP="007418C2">
      <w:r>
        <w:separator/>
      </w:r>
    </w:p>
  </w:footnote>
  <w:footnote w:type="continuationSeparator" w:id="0">
    <w:p w14:paraId="432B5EB9" w14:textId="77777777" w:rsidR="000E7DAE" w:rsidRDefault="000E7DAE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2C12" w14:textId="77777777" w:rsidR="00E97CEA" w:rsidRPr="002D2DD5" w:rsidRDefault="00E97CEA" w:rsidP="00E97CEA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2D2DD5">
      <w:rPr>
        <w:rFonts w:asciiTheme="minorHAnsi" w:hAnsiTheme="minorHAnsi" w:cstheme="minorHAnsi"/>
        <w:sz w:val="22"/>
        <w:szCs w:val="20"/>
      </w:rPr>
      <w:t>Specyfikacja Warunków Zamówienia</w:t>
    </w:r>
  </w:p>
  <w:p w14:paraId="40E5A9A6" w14:textId="77777777" w:rsidR="00E97CEA" w:rsidRPr="002D2DD5" w:rsidRDefault="00E97CEA" w:rsidP="00E97CEA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2D2DD5">
      <w:rPr>
        <w:rFonts w:asciiTheme="minorHAnsi" w:hAnsiTheme="minorHAnsi" w:cstheme="minorHAnsi"/>
        <w:sz w:val="22"/>
        <w:szCs w:val="20"/>
      </w:rPr>
      <w:t>Przebudowa Sceny Kameralnej Teatru Wybrzeże w Sopocie – etap 2</w:t>
    </w:r>
  </w:p>
  <w:p w14:paraId="45AA0990" w14:textId="77777777" w:rsidR="00E97CEA" w:rsidRPr="002D2DD5" w:rsidRDefault="00E97CEA" w:rsidP="00E97CEA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0"/>
      </w:rPr>
    </w:pPr>
    <w:r w:rsidRPr="002D2DD5">
      <w:rPr>
        <w:rFonts w:asciiTheme="minorHAnsi" w:hAnsiTheme="minorHAnsi" w:cstheme="minorHAnsi"/>
        <w:sz w:val="22"/>
        <w:szCs w:val="20"/>
      </w:rPr>
      <w:t>Numer zamówienia: ZPI-3700-1/21</w:t>
    </w:r>
  </w:p>
  <w:p w14:paraId="1DBC8251" w14:textId="4DFB1776" w:rsidR="00E97CEA" w:rsidRDefault="00E97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207F6A"/>
    <w:multiLevelType w:val="hybridMultilevel"/>
    <w:tmpl w:val="96E20B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F487367"/>
    <w:multiLevelType w:val="hybridMultilevel"/>
    <w:tmpl w:val="FF90D42E"/>
    <w:lvl w:ilvl="0" w:tplc="A08220F0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34868"/>
    <w:multiLevelType w:val="hybridMultilevel"/>
    <w:tmpl w:val="FC2E1246"/>
    <w:lvl w:ilvl="0" w:tplc="5C4650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1543F5"/>
    <w:multiLevelType w:val="multilevel"/>
    <w:tmpl w:val="ACF499F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7" w15:restartNumberingAfterBreak="0">
    <w:nsid w:val="350C5A9A"/>
    <w:multiLevelType w:val="hybridMultilevel"/>
    <w:tmpl w:val="52749B12"/>
    <w:lvl w:ilvl="0" w:tplc="18AE2B6C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02180"/>
    <w:multiLevelType w:val="hybridMultilevel"/>
    <w:tmpl w:val="EBEAF352"/>
    <w:lvl w:ilvl="0" w:tplc="000000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43B66E96"/>
    <w:multiLevelType w:val="hybridMultilevel"/>
    <w:tmpl w:val="FE1861BA"/>
    <w:lvl w:ilvl="0" w:tplc="CD2C8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CF04DB"/>
    <w:multiLevelType w:val="hybridMultilevel"/>
    <w:tmpl w:val="0CC2C1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50DE7"/>
    <w:multiLevelType w:val="hybridMultilevel"/>
    <w:tmpl w:val="633EAA5A"/>
    <w:lvl w:ilvl="0" w:tplc="3E2EDE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 w15:restartNumberingAfterBreak="0">
    <w:nsid w:val="750D421A"/>
    <w:multiLevelType w:val="hybridMultilevel"/>
    <w:tmpl w:val="2F10E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128AF"/>
    <w:multiLevelType w:val="hybridMultilevel"/>
    <w:tmpl w:val="00004D88"/>
    <w:lvl w:ilvl="0" w:tplc="19148B42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8"/>
  </w:num>
  <w:num w:numId="9">
    <w:abstractNumId w:val="24"/>
  </w:num>
  <w:num w:numId="10">
    <w:abstractNumId w:val="7"/>
  </w:num>
  <w:num w:numId="11">
    <w:abstractNumId w:val="30"/>
  </w:num>
  <w:num w:numId="12">
    <w:abstractNumId w:val="26"/>
  </w:num>
  <w:num w:numId="13">
    <w:abstractNumId w:val="15"/>
  </w:num>
  <w:num w:numId="14">
    <w:abstractNumId w:val="20"/>
  </w:num>
  <w:num w:numId="15">
    <w:abstractNumId w:val="27"/>
  </w:num>
  <w:num w:numId="16">
    <w:abstractNumId w:val="16"/>
  </w:num>
  <w:num w:numId="17">
    <w:abstractNumId w:val="23"/>
  </w:num>
  <w:num w:numId="18">
    <w:abstractNumId w:val="11"/>
  </w:num>
  <w:num w:numId="19">
    <w:abstractNumId w:val="28"/>
  </w:num>
  <w:num w:numId="20">
    <w:abstractNumId w:val="12"/>
  </w:num>
  <w:num w:numId="21">
    <w:abstractNumId w:val="14"/>
  </w:num>
  <w:num w:numId="22">
    <w:abstractNumId w:val="19"/>
  </w:num>
  <w:num w:numId="23">
    <w:abstractNumId w:val="6"/>
  </w:num>
  <w:num w:numId="24">
    <w:abstractNumId w:val="18"/>
  </w:num>
  <w:num w:numId="25">
    <w:abstractNumId w:val="31"/>
  </w:num>
  <w:num w:numId="26">
    <w:abstractNumId w:val="22"/>
  </w:num>
  <w:num w:numId="27">
    <w:abstractNumId w:val="32"/>
  </w:num>
  <w:num w:numId="28">
    <w:abstractNumId w:val="9"/>
  </w:num>
  <w:num w:numId="29">
    <w:abstractNumId w:val="10"/>
  </w:num>
  <w:num w:numId="30">
    <w:abstractNumId w:val="21"/>
  </w:num>
  <w:num w:numId="31">
    <w:abstractNumId w:val="17"/>
  </w:num>
  <w:num w:numId="32">
    <w:abstractNumId w:val="13"/>
    <w:lvlOverride w:ilvl="0">
      <w:startOverride w:val="9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0AE5"/>
    <w:rsid w:val="000137EA"/>
    <w:rsid w:val="0002157C"/>
    <w:rsid w:val="00047E08"/>
    <w:rsid w:val="0005565D"/>
    <w:rsid w:val="00057A63"/>
    <w:rsid w:val="0008040A"/>
    <w:rsid w:val="0008049B"/>
    <w:rsid w:val="00085079"/>
    <w:rsid w:val="00090B05"/>
    <w:rsid w:val="000A13D1"/>
    <w:rsid w:val="000B17A7"/>
    <w:rsid w:val="000B74D5"/>
    <w:rsid w:val="000C727A"/>
    <w:rsid w:val="000D0897"/>
    <w:rsid w:val="000D49F5"/>
    <w:rsid w:val="000D5BBA"/>
    <w:rsid w:val="000E7DAE"/>
    <w:rsid w:val="00100DD8"/>
    <w:rsid w:val="00110242"/>
    <w:rsid w:val="00124D8F"/>
    <w:rsid w:val="00133667"/>
    <w:rsid w:val="00152D8A"/>
    <w:rsid w:val="001676FC"/>
    <w:rsid w:val="00172B1C"/>
    <w:rsid w:val="00176E72"/>
    <w:rsid w:val="00180198"/>
    <w:rsid w:val="0018180C"/>
    <w:rsid w:val="00184CF6"/>
    <w:rsid w:val="001A3240"/>
    <w:rsid w:val="001D5ECF"/>
    <w:rsid w:val="001E1CD7"/>
    <w:rsid w:val="002164FD"/>
    <w:rsid w:val="00242DC8"/>
    <w:rsid w:val="002535E6"/>
    <w:rsid w:val="00273045"/>
    <w:rsid w:val="00287B1B"/>
    <w:rsid w:val="002905C7"/>
    <w:rsid w:val="002A156A"/>
    <w:rsid w:val="002B39F4"/>
    <w:rsid w:val="002C5D79"/>
    <w:rsid w:val="002D2DD5"/>
    <w:rsid w:val="002D529E"/>
    <w:rsid w:val="002E5DAF"/>
    <w:rsid w:val="002F5C9A"/>
    <w:rsid w:val="00313BC2"/>
    <w:rsid w:val="00316FC8"/>
    <w:rsid w:val="0032688B"/>
    <w:rsid w:val="003638F1"/>
    <w:rsid w:val="003671D5"/>
    <w:rsid w:val="0037022E"/>
    <w:rsid w:val="00371B61"/>
    <w:rsid w:val="003A7FE6"/>
    <w:rsid w:val="003B10D4"/>
    <w:rsid w:val="003B7525"/>
    <w:rsid w:val="003B7F50"/>
    <w:rsid w:val="003C65E4"/>
    <w:rsid w:val="003D094C"/>
    <w:rsid w:val="003D3450"/>
    <w:rsid w:val="003E64CD"/>
    <w:rsid w:val="003E7088"/>
    <w:rsid w:val="003F04D5"/>
    <w:rsid w:val="0040467F"/>
    <w:rsid w:val="004055FC"/>
    <w:rsid w:val="0040796C"/>
    <w:rsid w:val="00407F5B"/>
    <w:rsid w:val="004133C0"/>
    <w:rsid w:val="004408DA"/>
    <w:rsid w:val="00443C0C"/>
    <w:rsid w:val="0044464E"/>
    <w:rsid w:val="00451469"/>
    <w:rsid w:val="004605A1"/>
    <w:rsid w:val="00470655"/>
    <w:rsid w:val="00480760"/>
    <w:rsid w:val="00483BC0"/>
    <w:rsid w:val="00487B16"/>
    <w:rsid w:val="00487CF1"/>
    <w:rsid w:val="0049374A"/>
    <w:rsid w:val="004A4856"/>
    <w:rsid w:val="004C1D55"/>
    <w:rsid w:val="004D5A46"/>
    <w:rsid w:val="004F4383"/>
    <w:rsid w:val="00512A7F"/>
    <w:rsid w:val="00515A28"/>
    <w:rsid w:val="00532B9F"/>
    <w:rsid w:val="00561DBD"/>
    <w:rsid w:val="00587D10"/>
    <w:rsid w:val="005B76E7"/>
    <w:rsid w:val="005C1EA3"/>
    <w:rsid w:val="005C50EF"/>
    <w:rsid w:val="005D18EE"/>
    <w:rsid w:val="005F7E91"/>
    <w:rsid w:val="00601045"/>
    <w:rsid w:val="00602FAF"/>
    <w:rsid w:val="006110D8"/>
    <w:rsid w:val="00616C2F"/>
    <w:rsid w:val="00620437"/>
    <w:rsid w:val="00623DB6"/>
    <w:rsid w:val="006261C0"/>
    <w:rsid w:val="006428CD"/>
    <w:rsid w:val="006535BA"/>
    <w:rsid w:val="00664E87"/>
    <w:rsid w:val="00665305"/>
    <w:rsid w:val="00667452"/>
    <w:rsid w:val="0068749D"/>
    <w:rsid w:val="00690692"/>
    <w:rsid w:val="0069191E"/>
    <w:rsid w:val="006A26D4"/>
    <w:rsid w:val="006F5BAC"/>
    <w:rsid w:val="007115C3"/>
    <w:rsid w:val="007344E4"/>
    <w:rsid w:val="007418C2"/>
    <w:rsid w:val="00747496"/>
    <w:rsid w:val="0074770A"/>
    <w:rsid w:val="00756285"/>
    <w:rsid w:val="00762EF7"/>
    <w:rsid w:val="007655B4"/>
    <w:rsid w:val="007845DF"/>
    <w:rsid w:val="007A5F92"/>
    <w:rsid w:val="007A75AD"/>
    <w:rsid w:val="007B16B7"/>
    <w:rsid w:val="007B5748"/>
    <w:rsid w:val="007C54A8"/>
    <w:rsid w:val="007D42E7"/>
    <w:rsid w:val="007F1CF8"/>
    <w:rsid w:val="0081448F"/>
    <w:rsid w:val="0081606D"/>
    <w:rsid w:val="008233F1"/>
    <w:rsid w:val="0084100B"/>
    <w:rsid w:val="00846FDE"/>
    <w:rsid w:val="008570E8"/>
    <w:rsid w:val="0086632C"/>
    <w:rsid w:val="00867388"/>
    <w:rsid w:val="008A15B1"/>
    <w:rsid w:val="008C2BA7"/>
    <w:rsid w:val="008D581A"/>
    <w:rsid w:val="008F49FB"/>
    <w:rsid w:val="009053C3"/>
    <w:rsid w:val="00942DCA"/>
    <w:rsid w:val="00944144"/>
    <w:rsid w:val="009505AB"/>
    <w:rsid w:val="00997F9A"/>
    <w:rsid w:val="009A0C03"/>
    <w:rsid w:val="009B2A88"/>
    <w:rsid w:val="009D3E8E"/>
    <w:rsid w:val="009D46F7"/>
    <w:rsid w:val="009E5C1F"/>
    <w:rsid w:val="00A046CC"/>
    <w:rsid w:val="00A429DB"/>
    <w:rsid w:val="00A8449B"/>
    <w:rsid w:val="00A9418B"/>
    <w:rsid w:val="00A957EC"/>
    <w:rsid w:val="00AA30A0"/>
    <w:rsid w:val="00AA71D6"/>
    <w:rsid w:val="00AB3955"/>
    <w:rsid w:val="00AB3977"/>
    <w:rsid w:val="00AB3FD0"/>
    <w:rsid w:val="00AB6C4D"/>
    <w:rsid w:val="00AD6339"/>
    <w:rsid w:val="00AE7BFA"/>
    <w:rsid w:val="00AF22AA"/>
    <w:rsid w:val="00B04340"/>
    <w:rsid w:val="00B0440F"/>
    <w:rsid w:val="00B2740D"/>
    <w:rsid w:val="00B44958"/>
    <w:rsid w:val="00B73F21"/>
    <w:rsid w:val="00B93AE0"/>
    <w:rsid w:val="00BC3EF0"/>
    <w:rsid w:val="00BD1E91"/>
    <w:rsid w:val="00BD5AE4"/>
    <w:rsid w:val="00BF0875"/>
    <w:rsid w:val="00BF230B"/>
    <w:rsid w:val="00C14D5E"/>
    <w:rsid w:val="00C21655"/>
    <w:rsid w:val="00C820F3"/>
    <w:rsid w:val="00C838DC"/>
    <w:rsid w:val="00C84906"/>
    <w:rsid w:val="00C95A23"/>
    <w:rsid w:val="00CC3DB6"/>
    <w:rsid w:val="00CC56B0"/>
    <w:rsid w:val="00CC6AC3"/>
    <w:rsid w:val="00CC7637"/>
    <w:rsid w:val="00D15330"/>
    <w:rsid w:val="00D2357D"/>
    <w:rsid w:val="00D25AB1"/>
    <w:rsid w:val="00D375AD"/>
    <w:rsid w:val="00D41A4E"/>
    <w:rsid w:val="00D535C4"/>
    <w:rsid w:val="00D616D1"/>
    <w:rsid w:val="00D64741"/>
    <w:rsid w:val="00D7209C"/>
    <w:rsid w:val="00DA54CB"/>
    <w:rsid w:val="00DC4CAE"/>
    <w:rsid w:val="00DD1112"/>
    <w:rsid w:val="00DD42DC"/>
    <w:rsid w:val="00DD4C2E"/>
    <w:rsid w:val="00DD61D5"/>
    <w:rsid w:val="00DF7403"/>
    <w:rsid w:val="00DF7B0E"/>
    <w:rsid w:val="00E0498C"/>
    <w:rsid w:val="00E145EC"/>
    <w:rsid w:val="00E20225"/>
    <w:rsid w:val="00E30343"/>
    <w:rsid w:val="00E55897"/>
    <w:rsid w:val="00E712C6"/>
    <w:rsid w:val="00E72667"/>
    <w:rsid w:val="00E866E1"/>
    <w:rsid w:val="00E9088C"/>
    <w:rsid w:val="00E929E9"/>
    <w:rsid w:val="00E971AD"/>
    <w:rsid w:val="00E97CEA"/>
    <w:rsid w:val="00EB3F36"/>
    <w:rsid w:val="00ED247D"/>
    <w:rsid w:val="00F00D93"/>
    <w:rsid w:val="00F023CD"/>
    <w:rsid w:val="00F06A09"/>
    <w:rsid w:val="00F1205A"/>
    <w:rsid w:val="00F4025E"/>
    <w:rsid w:val="00F406D3"/>
    <w:rsid w:val="00F43B6A"/>
    <w:rsid w:val="00F67ED6"/>
    <w:rsid w:val="00F803B7"/>
    <w:rsid w:val="00F81F08"/>
    <w:rsid w:val="00F9206C"/>
    <w:rsid w:val="00FB20BD"/>
    <w:rsid w:val="00FC6F3B"/>
    <w:rsid w:val="00FC7B26"/>
    <w:rsid w:val="00FD14F0"/>
    <w:rsid w:val="00FD3954"/>
    <w:rsid w:val="00FE670C"/>
    <w:rsid w:val="00FF2F05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2093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tekst">
    <w:name w:val="tekst"/>
    <w:basedOn w:val="Normalny"/>
    <w:rsid w:val="003B7525"/>
    <w:pPr>
      <w:widowControl/>
      <w:suppressLineNumbers/>
      <w:spacing w:before="60" w:after="60" w:line="276" w:lineRule="auto"/>
      <w:jc w:val="both"/>
    </w:pPr>
    <w:rPr>
      <w:rFonts w:ascii="Arial" w:eastAsia="Times New Roman" w:hAnsi="Arial"/>
      <w:sz w:val="20"/>
      <w:szCs w:val="20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29E"/>
    <w:rPr>
      <w:rFonts w:eastAsia="Lucida Sans Unicod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29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97CEA"/>
    <w:rPr>
      <w:rFonts w:eastAsia="Lucida Sans Unicode"/>
      <w:sz w:val="24"/>
      <w:szCs w:val="24"/>
      <w:lang w:eastAsia="zh-CN"/>
    </w:rPr>
  </w:style>
  <w:style w:type="character" w:customStyle="1" w:styleId="Domylnaczcionkaakapitu5">
    <w:name w:val="Domyślna czcionka akapitu5"/>
    <w:rsid w:val="00DD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Justyna Idaszak</cp:lastModifiedBy>
  <cp:revision>106</cp:revision>
  <cp:lastPrinted>2014-12-08T13:03:00Z</cp:lastPrinted>
  <dcterms:created xsi:type="dcterms:W3CDTF">2015-09-20T17:19:00Z</dcterms:created>
  <dcterms:modified xsi:type="dcterms:W3CDTF">2021-04-14T08:16:00Z</dcterms:modified>
</cp:coreProperties>
</file>