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32A45D86" w:rsidR="00A54219" w:rsidRPr="00BA7D9C"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BA7D9C">
        <w:rPr>
          <w:rFonts w:ascii="Cambria" w:eastAsia="Cambria" w:hAnsi="Cambria" w:cs="Cambria"/>
          <w:i/>
          <w:sz w:val="22"/>
          <w:szCs w:val="22"/>
        </w:rPr>
        <w:t> </w:t>
      </w:r>
      <w:r w:rsidRPr="00BA7D9C">
        <w:rPr>
          <w:rFonts w:ascii="Cambria" w:eastAsia="Cambria" w:hAnsi="Cambria" w:cs="Cambria"/>
          <w:b/>
          <w:sz w:val="22"/>
          <w:szCs w:val="22"/>
        </w:rPr>
        <w:t xml:space="preserve">Znak sprawy </w:t>
      </w:r>
      <w:r w:rsidR="00DA19D9" w:rsidRPr="00BA7D9C">
        <w:rPr>
          <w:rFonts w:ascii="Cambria" w:eastAsia="Cambria" w:hAnsi="Cambria" w:cs="Cambria"/>
          <w:b/>
          <w:sz w:val="22"/>
          <w:szCs w:val="22"/>
        </w:rPr>
        <w:t>TP</w:t>
      </w:r>
      <w:r w:rsidR="004D359F" w:rsidRPr="00BA7D9C">
        <w:rPr>
          <w:rFonts w:ascii="Cambria" w:eastAsia="Cambria" w:hAnsi="Cambria" w:cs="Cambria"/>
          <w:b/>
          <w:sz w:val="22"/>
          <w:szCs w:val="22"/>
        </w:rPr>
        <w:t>-</w:t>
      </w:r>
      <w:r w:rsidR="006034D7" w:rsidRPr="00BA7D9C">
        <w:rPr>
          <w:rFonts w:ascii="Cambria" w:eastAsia="Cambria" w:hAnsi="Cambria" w:cs="Cambria"/>
          <w:b/>
          <w:sz w:val="22"/>
          <w:szCs w:val="22"/>
        </w:rPr>
        <w:t xml:space="preserve"> </w:t>
      </w:r>
      <w:r w:rsidR="006F040F">
        <w:rPr>
          <w:rFonts w:ascii="Cambria" w:eastAsia="Cambria" w:hAnsi="Cambria" w:cs="Cambria"/>
          <w:b/>
          <w:sz w:val="22"/>
          <w:szCs w:val="22"/>
        </w:rPr>
        <w:t>86</w:t>
      </w:r>
      <w:r w:rsidR="00B66E79" w:rsidRPr="00BA7D9C">
        <w:rPr>
          <w:rFonts w:ascii="Cambria" w:eastAsia="Cambria" w:hAnsi="Cambria" w:cs="Cambria"/>
          <w:b/>
          <w:sz w:val="22"/>
          <w:szCs w:val="22"/>
        </w:rPr>
        <w:t>/202</w:t>
      </w:r>
      <w:r w:rsidR="00A60BEC" w:rsidRPr="00BA7D9C">
        <w:rPr>
          <w:rFonts w:ascii="Cambria" w:eastAsia="Cambria" w:hAnsi="Cambria" w:cs="Cambria"/>
          <w:b/>
          <w:sz w:val="22"/>
          <w:szCs w:val="22"/>
        </w:rPr>
        <w:t>3</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7C2C3E09" w14:textId="77777777" w:rsidR="008D3C88" w:rsidRPr="009D06FD" w:rsidRDefault="008D3C88" w:rsidP="008D3C88">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(dalej - SWZ)</w:t>
      </w:r>
    </w:p>
    <w:p w14:paraId="4854DB6D" w14:textId="77777777" w:rsidR="008D3C88" w:rsidRPr="009D06FD" w:rsidRDefault="008D3C88" w:rsidP="008D3C88">
      <w:pPr>
        <w:pBdr>
          <w:top w:val="nil"/>
          <w:left w:val="nil"/>
          <w:bottom w:val="nil"/>
          <w:right w:val="nil"/>
          <w:between w:val="nil"/>
        </w:pBdr>
        <w:jc w:val="center"/>
        <w:rPr>
          <w:rFonts w:asciiTheme="minorHAnsi" w:eastAsia="Cambria" w:hAnsiTheme="minorHAnsi" w:cs="Cambria"/>
          <w:color w:val="000000"/>
          <w:sz w:val="24"/>
          <w:szCs w:val="24"/>
        </w:rPr>
      </w:pPr>
    </w:p>
    <w:p w14:paraId="7A72BDAF" w14:textId="77777777" w:rsidR="008D3C88" w:rsidRPr="00020FE5" w:rsidRDefault="008D3C88" w:rsidP="008D3C88">
      <w:pPr>
        <w:pBdr>
          <w:top w:val="nil"/>
          <w:left w:val="nil"/>
          <w:bottom w:val="nil"/>
          <w:right w:val="nil"/>
          <w:between w:val="nil"/>
        </w:pBdr>
        <w:jc w:val="center"/>
        <w:rPr>
          <w:rFonts w:asciiTheme="minorHAnsi" w:eastAsia="Cambria" w:hAnsiTheme="minorHAnsi" w:cs="Cambria"/>
          <w:color w:val="000000"/>
          <w:sz w:val="22"/>
          <w:szCs w:val="22"/>
        </w:rPr>
      </w:pPr>
      <w:r w:rsidRPr="00020FE5">
        <w:rPr>
          <w:rFonts w:asciiTheme="minorHAnsi" w:eastAsia="Cambria" w:hAnsiTheme="minorHAnsi" w:cs="Cambria"/>
          <w:color w:val="000000"/>
          <w:sz w:val="22"/>
          <w:szCs w:val="22"/>
        </w:rPr>
        <w:t xml:space="preserve">postępowania prowadzonego </w:t>
      </w:r>
      <w:r w:rsidRPr="00020FE5">
        <w:rPr>
          <w:rFonts w:asciiTheme="minorHAnsi" w:eastAsia="Cambria" w:hAnsiTheme="minorHAnsi" w:cs="Cambria"/>
          <w:b/>
          <w:bCs/>
          <w:color w:val="000000"/>
          <w:sz w:val="22"/>
          <w:szCs w:val="22"/>
        </w:rPr>
        <w:t>w trybie podstawowym</w:t>
      </w:r>
      <w:r w:rsidRPr="00020FE5">
        <w:rPr>
          <w:rFonts w:asciiTheme="minorHAnsi" w:eastAsia="Cambria" w:hAnsiTheme="minorHAnsi" w:cs="Cambria"/>
          <w:color w:val="000000"/>
          <w:sz w:val="22"/>
          <w:szCs w:val="22"/>
        </w:rPr>
        <w:t xml:space="preserve"> bez negocjacji na</w:t>
      </w:r>
    </w:p>
    <w:p w14:paraId="1EE3E1A8" w14:textId="77777777" w:rsidR="008D3C88" w:rsidRPr="00020FE5" w:rsidRDefault="008D3C88" w:rsidP="008D3C88">
      <w:pPr>
        <w:pBdr>
          <w:top w:val="nil"/>
          <w:left w:val="nil"/>
          <w:bottom w:val="nil"/>
          <w:right w:val="nil"/>
          <w:between w:val="nil"/>
        </w:pBdr>
        <w:jc w:val="center"/>
        <w:rPr>
          <w:rFonts w:ascii="Tahoma" w:eastAsia="Tahoma" w:hAnsi="Tahoma" w:cs="Tahoma"/>
          <w:sz w:val="22"/>
          <w:szCs w:val="22"/>
        </w:rPr>
      </w:pPr>
      <w:r w:rsidRPr="00020FE5">
        <w:rPr>
          <w:rFonts w:ascii="Cambria" w:eastAsia="Cambria" w:hAnsi="Cambria" w:cs="Cambria"/>
          <w:b/>
          <w:sz w:val="22"/>
          <w:szCs w:val="22"/>
        </w:rPr>
        <w:t xml:space="preserve">Dostawa elektrod neutralnych do koagulacji oraz kręgosłupowych dla Mazowieckiego Centrum Rehabilitacji STOCER Sp. z o.o. </w:t>
      </w:r>
    </w:p>
    <w:p w14:paraId="27549FE8" w14:textId="77777777" w:rsidR="008D3C88" w:rsidRPr="00020FE5" w:rsidRDefault="008D3C88" w:rsidP="008D3C88">
      <w:pPr>
        <w:pBdr>
          <w:top w:val="nil"/>
          <w:left w:val="nil"/>
          <w:bottom w:val="nil"/>
          <w:right w:val="nil"/>
          <w:between w:val="nil"/>
        </w:pBdr>
        <w:jc w:val="center"/>
        <w:rPr>
          <w:rFonts w:asciiTheme="minorHAnsi" w:eastAsia="Cambria" w:hAnsiTheme="minorHAnsi" w:cs="Cambria"/>
          <w:sz w:val="22"/>
          <w:szCs w:val="22"/>
        </w:rPr>
      </w:pPr>
    </w:p>
    <w:p w14:paraId="748751C2" w14:textId="77777777" w:rsidR="008D3C88" w:rsidRPr="00020FE5" w:rsidRDefault="008D3C88" w:rsidP="008D3C88">
      <w:pPr>
        <w:pBdr>
          <w:top w:val="nil"/>
          <w:left w:val="nil"/>
          <w:bottom w:val="nil"/>
          <w:right w:val="nil"/>
          <w:between w:val="nil"/>
        </w:pBdr>
        <w:jc w:val="center"/>
        <w:rPr>
          <w:rFonts w:asciiTheme="minorHAnsi" w:eastAsia="Cambria" w:hAnsiTheme="minorHAnsi" w:cs="Cambria"/>
          <w:b/>
          <w:sz w:val="22"/>
          <w:szCs w:val="22"/>
        </w:rPr>
      </w:pPr>
      <w:r w:rsidRPr="00020FE5">
        <w:rPr>
          <w:rFonts w:asciiTheme="minorHAnsi" w:eastAsia="Cambria" w:hAnsiTheme="minorHAnsi" w:cs="Cambria"/>
          <w:b/>
          <w:sz w:val="22"/>
          <w:szCs w:val="22"/>
        </w:rPr>
        <w:t>zgodnie z kodami CPV</w:t>
      </w:r>
    </w:p>
    <w:p w14:paraId="06586E73" w14:textId="256DC6BF" w:rsidR="008D3C88" w:rsidRPr="0079344B" w:rsidRDefault="008D3C88" w:rsidP="008D3C88">
      <w:pPr>
        <w:pBdr>
          <w:top w:val="nil"/>
          <w:left w:val="nil"/>
          <w:bottom w:val="nil"/>
          <w:right w:val="nil"/>
          <w:between w:val="nil"/>
        </w:pBdr>
        <w:jc w:val="center"/>
        <w:rPr>
          <w:rFonts w:ascii="Tahoma" w:eastAsia="Tahoma" w:hAnsi="Tahoma" w:cs="Tahoma"/>
          <w:b/>
          <w:bCs/>
          <w:sz w:val="22"/>
          <w:szCs w:val="22"/>
        </w:rPr>
      </w:pPr>
      <w:r w:rsidRPr="00020FE5">
        <w:rPr>
          <w:rFonts w:asciiTheme="minorHAnsi" w:eastAsia="Cambria" w:hAnsiTheme="minorHAnsi" w:cs="Cambria"/>
          <w:b/>
          <w:sz w:val="22"/>
          <w:szCs w:val="22"/>
        </w:rPr>
        <w:t xml:space="preserve">       </w:t>
      </w:r>
      <w:r w:rsidRPr="0079344B">
        <w:rPr>
          <w:rFonts w:asciiTheme="minorHAnsi" w:eastAsia="Cambria" w:hAnsiTheme="minorHAnsi" w:cs="Cambria"/>
          <w:b/>
          <w:bCs/>
          <w:color w:val="FF0000"/>
          <w:sz w:val="22"/>
          <w:szCs w:val="22"/>
        </w:rPr>
        <w:t xml:space="preserve"> </w:t>
      </w:r>
      <w:r w:rsidRPr="0079344B">
        <w:rPr>
          <w:rFonts w:ascii="Cambria" w:eastAsia="Cambria" w:hAnsi="Cambria" w:cs="Cambria"/>
          <w:b/>
          <w:bCs/>
          <w:color w:val="FF0000"/>
          <w:sz w:val="22"/>
          <w:szCs w:val="22"/>
        </w:rPr>
        <w:t>33</w:t>
      </w:r>
      <w:r w:rsidR="0079344B" w:rsidRPr="0079344B">
        <w:rPr>
          <w:rFonts w:ascii="Cambria" w:eastAsia="Cambria" w:hAnsi="Cambria" w:cs="Cambria"/>
          <w:b/>
          <w:bCs/>
          <w:color w:val="FF0000"/>
          <w:sz w:val="22"/>
          <w:szCs w:val="22"/>
        </w:rPr>
        <w:t>161000</w:t>
      </w:r>
      <w:r w:rsidR="00D6334E">
        <w:rPr>
          <w:rFonts w:ascii="Cambria" w:eastAsia="Cambria" w:hAnsi="Cambria" w:cs="Cambria"/>
          <w:b/>
          <w:bCs/>
          <w:color w:val="FF0000"/>
          <w:sz w:val="22"/>
          <w:szCs w:val="22"/>
        </w:rPr>
        <w:t>-6</w:t>
      </w:r>
    </w:p>
    <w:p w14:paraId="489D0C5A" w14:textId="77777777" w:rsidR="003D1ADB" w:rsidRPr="00020FE5" w:rsidRDefault="003D1ADB" w:rsidP="003D1ADB">
      <w:pPr>
        <w:pBdr>
          <w:top w:val="nil"/>
          <w:left w:val="nil"/>
          <w:bottom w:val="nil"/>
          <w:right w:val="nil"/>
          <w:between w:val="nil"/>
        </w:pBdr>
        <w:jc w:val="center"/>
        <w:rPr>
          <w:rFonts w:asciiTheme="minorHAnsi" w:eastAsia="Tahoma" w:hAnsiTheme="minorHAnsi" w:cs="Tahoma"/>
          <w:color w:val="000000"/>
          <w:sz w:val="22"/>
          <w:szCs w:val="22"/>
        </w:rPr>
      </w:pPr>
      <w:r w:rsidRPr="00020FE5">
        <w:rPr>
          <w:rFonts w:asciiTheme="minorHAnsi" w:eastAsia="Tahoma" w:hAnsiTheme="minorHAnsi" w:cs="Tahoma"/>
          <w:color w:val="000000"/>
          <w:sz w:val="22"/>
          <w:szCs w:val="22"/>
        </w:rPr>
        <w:t xml:space="preserve">Zamówienie o wartości </w:t>
      </w:r>
      <w:r w:rsidRPr="00020FE5">
        <w:rPr>
          <w:rFonts w:asciiTheme="minorHAnsi" w:eastAsia="Tahoma" w:hAnsiTheme="minorHAnsi" w:cs="Tahoma"/>
          <w:b/>
          <w:bCs/>
          <w:color w:val="000000"/>
          <w:sz w:val="22"/>
          <w:szCs w:val="22"/>
        </w:rPr>
        <w:t>poniżej progu</w:t>
      </w:r>
      <w:r w:rsidRPr="00020FE5">
        <w:rPr>
          <w:rFonts w:asciiTheme="minorHAnsi" w:eastAsia="Tahoma" w:hAnsiTheme="minorHAnsi" w:cs="Tahoma"/>
          <w:color w:val="000000"/>
          <w:sz w:val="22"/>
          <w:szCs w:val="22"/>
        </w:rPr>
        <w:t xml:space="preserve"> określonego na podstawie prawnej</w:t>
      </w:r>
    </w:p>
    <w:p w14:paraId="4BEFB754" w14:textId="77777777" w:rsidR="003D1ADB" w:rsidRPr="00020FE5" w:rsidRDefault="003D1ADB" w:rsidP="003D1ADB">
      <w:pPr>
        <w:pBdr>
          <w:top w:val="nil"/>
          <w:left w:val="nil"/>
          <w:bottom w:val="nil"/>
          <w:right w:val="nil"/>
          <w:between w:val="nil"/>
        </w:pBdr>
        <w:jc w:val="center"/>
        <w:rPr>
          <w:rFonts w:asciiTheme="minorHAnsi" w:eastAsia="Tahoma" w:hAnsiTheme="minorHAnsi" w:cs="Tahoma"/>
          <w:color w:val="000000"/>
          <w:sz w:val="22"/>
          <w:szCs w:val="22"/>
        </w:rPr>
      </w:pPr>
      <w:r w:rsidRPr="00020FE5">
        <w:rPr>
          <w:rFonts w:asciiTheme="minorHAnsi" w:eastAsia="Tahoma" w:hAnsiTheme="minorHAnsi" w:cs="Tahoma"/>
          <w:color w:val="000000"/>
          <w:sz w:val="22"/>
          <w:szCs w:val="22"/>
        </w:rPr>
        <w:t xml:space="preserve">wskazanej w </w:t>
      </w:r>
      <w:r w:rsidRPr="00020FE5">
        <w:rPr>
          <w:rFonts w:asciiTheme="minorHAnsi" w:eastAsia="Tahoma" w:hAnsiTheme="minorHAnsi" w:cs="Tahoma"/>
          <w:b/>
          <w:bCs/>
          <w:color w:val="000000"/>
          <w:sz w:val="22"/>
          <w:szCs w:val="22"/>
        </w:rPr>
        <w:t>art. 3</w:t>
      </w:r>
      <w:r w:rsidRPr="00020FE5">
        <w:rPr>
          <w:rFonts w:asciiTheme="minorHAnsi" w:eastAsia="Tahoma" w:hAnsiTheme="minorHAnsi" w:cs="Tahoma"/>
          <w:color w:val="000000"/>
          <w:sz w:val="22"/>
          <w:szCs w:val="22"/>
        </w:rPr>
        <w:t xml:space="preserve"> ustawa z dnia 11 września 2019 r. Prawo zamówień publicznych </w:t>
      </w:r>
    </w:p>
    <w:p w14:paraId="4658FB2A" w14:textId="27ADC89E" w:rsidR="003D1ADB" w:rsidRPr="00020FE5" w:rsidRDefault="003D1ADB" w:rsidP="003D1ADB">
      <w:pPr>
        <w:pBdr>
          <w:top w:val="nil"/>
          <w:left w:val="nil"/>
          <w:bottom w:val="nil"/>
          <w:right w:val="nil"/>
          <w:between w:val="nil"/>
        </w:pBdr>
        <w:jc w:val="center"/>
        <w:rPr>
          <w:rFonts w:asciiTheme="minorHAnsi" w:eastAsia="Tahoma" w:hAnsiTheme="minorHAnsi" w:cs="Tahoma"/>
          <w:color w:val="000000"/>
          <w:sz w:val="22"/>
          <w:szCs w:val="22"/>
        </w:rPr>
      </w:pPr>
      <w:r w:rsidRPr="00020FE5">
        <w:rPr>
          <w:rFonts w:asciiTheme="minorHAnsi" w:eastAsia="Tahoma" w:hAnsiTheme="minorHAnsi" w:cs="Tahoma"/>
          <w:color w:val="000000"/>
          <w:sz w:val="22"/>
          <w:szCs w:val="22"/>
        </w:rPr>
        <w:t>(</w:t>
      </w:r>
      <w:r w:rsidR="006034D7" w:rsidRPr="00020FE5">
        <w:rPr>
          <w:rFonts w:asciiTheme="minorHAnsi" w:eastAsia="Tahoma" w:hAnsiTheme="minorHAnsi" w:cs="Tahoma"/>
          <w:color w:val="000000"/>
          <w:sz w:val="22"/>
          <w:szCs w:val="22"/>
        </w:rPr>
        <w:t xml:space="preserve">Dz.U.2023.1605 </w:t>
      </w:r>
      <w:proofErr w:type="spellStart"/>
      <w:r w:rsidR="006034D7" w:rsidRPr="00020FE5">
        <w:rPr>
          <w:rFonts w:asciiTheme="minorHAnsi" w:eastAsia="Tahoma" w:hAnsiTheme="minorHAnsi" w:cs="Tahoma"/>
          <w:color w:val="000000"/>
          <w:sz w:val="22"/>
          <w:szCs w:val="22"/>
        </w:rPr>
        <w:t>t.j</w:t>
      </w:r>
      <w:proofErr w:type="spellEnd"/>
      <w:r w:rsidR="006034D7" w:rsidRPr="00020FE5">
        <w:rPr>
          <w:rFonts w:asciiTheme="minorHAnsi" w:eastAsia="Tahoma" w:hAnsiTheme="minorHAnsi" w:cs="Tahoma"/>
          <w:color w:val="000000"/>
          <w:sz w:val="22"/>
          <w:szCs w:val="22"/>
        </w:rPr>
        <w:t>. z dnia 2023.08.14</w:t>
      </w:r>
      <w:r w:rsidRPr="00020FE5">
        <w:rPr>
          <w:rFonts w:asciiTheme="minorHAnsi" w:eastAsia="Tahoma" w:hAnsiTheme="minorHAnsi" w:cs="Tahoma"/>
          <w:color w:val="000000"/>
          <w:sz w:val="22"/>
          <w:szCs w:val="22"/>
        </w:rPr>
        <w:t xml:space="preserve"> – dalej: </w:t>
      </w:r>
      <w:proofErr w:type="spellStart"/>
      <w:r w:rsidRPr="00020FE5">
        <w:rPr>
          <w:rFonts w:asciiTheme="minorHAnsi" w:eastAsia="Tahoma" w:hAnsiTheme="minorHAnsi" w:cs="Tahoma"/>
          <w:color w:val="000000"/>
          <w:sz w:val="22"/>
          <w:szCs w:val="22"/>
        </w:rPr>
        <w:t>p.z.p</w:t>
      </w:r>
      <w:proofErr w:type="spellEnd"/>
      <w:r w:rsidRPr="00020FE5">
        <w:rPr>
          <w:rFonts w:asciiTheme="minorHAnsi" w:eastAsia="Tahoma" w:hAnsiTheme="minorHAnsi" w:cs="Tahoma"/>
          <w:color w:val="000000"/>
          <w:sz w:val="22"/>
          <w:szCs w:val="22"/>
        </w:rPr>
        <w:t>.);</w:t>
      </w:r>
    </w:p>
    <w:p w14:paraId="7B55CD40" w14:textId="77777777" w:rsidR="003D1ADB" w:rsidRPr="00020FE5" w:rsidRDefault="003D1ADB" w:rsidP="003D1ADB">
      <w:pPr>
        <w:pBdr>
          <w:top w:val="nil"/>
          <w:left w:val="nil"/>
          <w:bottom w:val="nil"/>
          <w:right w:val="nil"/>
          <w:between w:val="nil"/>
        </w:pBdr>
        <w:jc w:val="center"/>
        <w:rPr>
          <w:rFonts w:asciiTheme="minorHAnsi" w:eastAsia="Tahoma" w:hAnsiTheme="minorHAnsi" w:cs="Tahoma"/>
          <w:color w:val="000000"/>
          <w:sz w:val="22"/>
          <w:szCs w:val="22"/>
        </w:rPr>
      </w:pPr>
      <w:r w:rsidRPr="00020FE5">
        <w:rPr>
          <w:rFonts w:asciiTheme="minorHAnsi" w:eastAsia="Cambria" w:hAnsiTheme="minorHAnsi" w:cs="Cambria"/>
          <w:color w:val="000000"/>
          <w:sz w:val="22"/>
          <w:szCs w:val="22"/>
        </w:rPr>
        <w:t> </w:t>
      </w:r>
    </w:p>
    <w:p w14:paraId="1CAE2CCB" w14:textId="2365B6D8" w:rsidR="004A08CE" w:rsidRPr="00020FE5" w:rsidRDefault="004A08CE" w:rsidP="004A08CE">
      <w:pPr>
        <w:pBdr>
          <w:top w:val="nil"/>
          <w:left w:val="nil"/>
          <w:bottom w:val="nil"/>
          <w:right w:val="nil"/>
          <w:between w:val="nil"/>
        </w:pBdr>
        <w:jc w:val="center"/>
        <w:rPr>
          <w:rFonts w:asciiTheme="minorHAnsi" w:eastAsia="Tahoma" w:hAnsiTheme="minorHAnsi" w:cs="Tahoma"/>
          <w:color w:val="000000"/>
          <w:sz w:val="22"/>
          <w:szCs w:val="22"/>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1300B56B" w:rsidR="00A54219" w:rsidRPr="0079344B" w:rsidRDefault="0079344B" w:rsidP="0079344B">
      <w:pPr>
        <w:pBdr>
          <w:top w:val="nil"/>
          <w:left w:val="nil"/>
          <w:bottom w:val="nil"/>
          <w:right w:val="nil"/>
          <w:between w:val="nil"/>
        </w:pBdr>
        <w:jc w:val="center"/>
        <w:rPr>
          <w:rFonts w:ascii="Tahoma" w:eastAsia="Tahoma" w:hAnsi="Tahoma" w:cs="Tahoma"/>
          <w:b/>
          <w:bCs/>
          <w:color w:val="FF0000"/>
          <w:sz w:val="24"/>
          <w:szCs w:val="24"/>
        </w:rPr>
      </w:pPr>
      <w:r w:rsidRPr="0079344B">
        <w:rPr>
          <w:rFonts w:ascii="Cambria" w:eastAsia="Cambria" w:hAnsi="Cambria" w:cs="Cambria"/>
          <w:b/>
          <w:bCs/>
          <w:color w:val="FF0000"/>
          <w:sz w:val="22"/>
          <w:szCs w:val="22"/>
        </w:rPr>
        <w:t>Modyfikacja</w:t>
      </w:r>
    </w:p>
    <w:p w14:paraId="0C1A3BB7" w14:textId="77777777" w:rsidR="00A54219" w:rsidRDefault="00A54219">
      <w:pPr>
        <w:pBdr>
          <w:top w:val="nil"/>
          <w:left w:val="nil"/>
          <w:bottom w:val="nil"/>
          <w:right w:val="nil"/>
          <w:between w:val="nil"/>
        </w:pBdr>
        <w:rPr>
          <w:color w:val="000000"/>
          <w:sz w:val="22"/>
          <w:szCs w:val="22"/>
        </w:rPr>
      </w:pPr>
    </w:p>
    <w:p w14:paraId="5F8749EC" w14:textId="17F56758" w:rsidR="00047EFC" w:rsidRPr="00D6334E" w:rsidRDefault="00047EFC" w:rsidP="00047EFC">
      <w:pPr>
        <w:pBdr>
          <w:top w:val="nil"/>
          <w:left w:val="nil"/>
          <w:bottom w:val="nil"/>
          <w:right w:val="nil"/>
          <w:between w:val="nil"/>
        </w:pBdr>
        <w:jc w:val="center"/>
        <w:rPr>
          <w:rFonts w:ascii="Cambria" w:eastAsia="Tahoma" w:hAnsi="Cambria" w:cs="Tahoma"/>
          <w:color w:val="FF0000"/>
          <w:sz w:val="24"/>
          <w:szCs w:val="24"/>
        </w:rPr>
      </w:pPr>
      <w:r w:rsidRPr="00D6334E">
        <w:rPr>
          <w:rFonts w:ascii="Cambria" w:eastAsia="Tahoma" w:hAnsi="Cambria" w:cs="Tahoma"/>
          <w:color w:val="FF0000"/>
          <w:sz w:val="24"/>
          <w:szCs w:val="24"/>
        </w:rPr>
        <w:t xml:space="preserve">Konstancin-Jeziorna, </w:t>
      </w:r>
      <w:r w:rsidR="0079344B" w:rsidRPr="00D6334E">
        <w:rPr>
          <w:rFonts w:ascii="Cambria" w:eastAsia="Tahoma" w:hAnsi="Cambria" w:cs="Tahoma"/>
          <w:color w:val="FF0000"/>
          <w:sz w:val="24"/>
          <w:szCs w:val="24"/>
        </w:rPr>
        <w:t>10</w:t>
      </w:r>
      <w:r w:rsidR="006F040F" w:rsidRPr="00D6334E">
        <w:rPr>
          <w:rFonts w:ascii="Cambria" w:eastAsia="Tahoma" w:hAnsi="Cambria" w:cs="Tahoma"/>
          <w:color w:val="FF0000"/>
          <w:sz w:val="24"/>
          <w:szCs w:val="24"/>
        </w:rPr>
        <w:t>.11.2023 r.</w:t>
      </w:r>
    </w:p>
    <w:p w14:paraId="657186F0" w14:textId="77777777" w:rsidR="00A54219" w:rsidRDefault="00A54219">
      <w:pPr>
        <w:pBdr>
          <w:top w:val="nil"/>
          <w:left w:val="nil"/>
          <w:bottom w:val="nil"/>
          <w:right w:val="nil"/>
          <w:between w:val="nil"/>
        </w:pBdr>
        <w:rPr>
          <w:color w:val="000000"/>
          <w:sz w:val="22"/>
          <w:szCs w:val="22"/>
        </w:rPr>
      </w:pPr>
    </w:p>
    <w:p w14:paraId="4F528C83" w14:textId="77777777" w:rsidR="00A54219" w:rsidRDefault="00A54219">
      <w:pPr>
        <w:pBdr>
          <w:top w:val="nil"/>
          <w:left w:val="nil"/>
          <w:bottom w:val="nil"/>
          <w:right w:val="nil"/>
          <w:between w:val="nil"/>
        </w:pBdr>
        <w:rPr>
          <w:color w:val="000000"/>
          <w:sz w:val="22"/>
          <w:szCs w:val="22"/>
        </w:rPr>
      </w:pPr>
    </w:p>
    <w:p w14:paraId="6FD102FA" w14:textId="77777777" w:rsidR="00480705" w:rsidRDefault="00480705" w:rsidP="00D3797C">
      <w:pPr>
        <w:pBdr>
          <w:top w:val="nil"/>
          <w:left w:val="nil"/>
          <w:bottom w:val="nil"/>
          <w:right w:val="nil"/>
          <w:between w:val="nil"/>
        </w:pBdr>
        <w:jc w:val="center"/>
        <w:rPr>
          <w:color w:val="FF0000"/>
          <w:sz w:val="22"/>
          <w:szCs w:val="22"/>
        </w:rPr>
      </w:pPr>
    </w:p>
    <w:p w14:paraId="3BA31240" w14:textId="77777777" w:rsidR="00A74D0F" w:rsidRDefault="00A74D0F" w:rsidP="00D3797C">
      <w:pPr>
        <w:pBdr>
          <w:top w:val="nil"/>
          <w:left w:val="nil"/>
          <w:bottom w:val="nil"/>
          <w:right w:val="nil"/>
          <w:between w:val="nil"/>
        </w:pBdr>
        <w:jc w:val="center"/>
        <w:rPr>
          <w:color w:val="FF0000"/>
          <w:sz w:val="22"/>
          <w:szCs w:val="22"/>
        </w:rPr>
      </w:pPr>
    </w:p>
    <w:p w14:paraId="79FFF398" w14:textId="77777777" w:rsidR="00A74D0F" w:rsidRDefault="00A74D0F" w:rsidP="00D3797C">
      <w:pPr>
        <w:pBdr>
          <w:top w:val="nil"/>
          <w:left w:val="nil"/>
          <w:bottom w:val="nil"/>
          <w:right w:val="nil"/>
          <w:between w:val="nil"/>
        </w:pBdr>
        <w:jc w:val="center"/>
        <w:rPr>
          <w:color w:val="FF0000"/>
          <w:sz w:val="22"/>
          <w:szCs w:val="22"/>
        </w:rPr>
      </w:pPr>
    </w:p>
    <w:p w14:paraId="6B30FFF5" w14:textId="77777777" w:rsidR="00A74D0F" w:rsidRDefault="00A74D0F" w:rsidP="00D3797C">
      <w:pPr>
        <w:pBdr>
          <w:top w:val="nil"/>
          <w:left w:val="nil"/>
          <w:bottom w:val="nil"/>
          <w:right w:val="nil"/>
          <w:between w:val="nil"/>
        </w:pBdr>
        <w:jc w:val="center"/>
        <w:rPr>
          <w:color w:val="FF0000"/>
          <w:sz w:val="22"/>
          <w:szCs w:val="22"/>
        </w:rPr>
      </w:pPr>
    </w:p>
    <w:p w14:paraId="51D85004" w14:textId="77777777" w:rsidR="00A74D0F" w:rsidRDefault="00A74D0F" w:rsidP="00D3797C">
      <w:pPr>
        <w:pBdr>
          <w:top w:val="nil"/>
          <w:left w:val="nil"/>
          <w:bottom w:val="nil"/>
          <w:right w:val="nil"/>
          <w:between w:val="nil"/>
        </w:pBdr>
        <w:jc w:val="center"/>
        <w:rPr>
          <w:color w:val="FF0000"/>
          <w:sz w:val="22"/>
          <w:szCs w:val="22"/>
        </w:rPr>
      </w:pPr>
    </w:p>
    <w:p w14:paraId="72828696" w14:textId="77777777" w:rsidR="00A74D0F" w:rsidRDefault="00A74D0F" w:rsidP="00D3797C">
      <w:pPr>
        <w:pBdr>
          <w:top w:val="nil"/>
          <w:left w:val="nil"/>
          <w:bottom w:val="nil"/>
          <w:right w:val="nil"/>
          <w:between w:val="nil"/>
        </w:pBdr>
        <w:jc w:val="center"/>
        <w:rPr>
          <w:color w:val="FF0000"/>
          <w:sz w:val="22"/>
          <w:szCs w:val="22"/>
        </w:rPr>
      </w:pPr>
    </w:p>
    <w:p w14:paraId="794B3519" w14:textId="77777777" w:rsidR="00A74D0F" w:rsidRDefault="00A74D0F" w:rsidP="00D3797C">
      <w:pPr>
        <w:pBdr>
          <w:top w:val="nil"/>
          <w:left w:val="nil"/>
          <w:bottom w:val="nil"/>
          <w:right w:val="nil"/>
          <w:between w:val="nil"/>
        </w:pBdr>
        <w:jc w:val="center"/>
        <w:rPr>
          <w:color w:val="FF0000"/>
          <w:sz w:val="22"/>
          <w:szCs w:val="22"/>
        </w:rPr>
      </w:pPr>
    </w:p>
    <w:p w14:paraId="1526FD68" w14:textId="7C433D42" w:rsidR="004162B5" w:rsidRDefault="004162B5">
      <w:pPr>
        <w:rPr>
          <w:sz w:val="22"/>
          <w:szCs w:val="22"/>
        </w:rPr>
      </w:pPr>
      <w:r>
        <w:rPr>
          <w:sz w:val="22"/>
          <w:szCs w:val="22"/>
        </w:rPr>
        <w:br w:type="page"/>
      </w:r>
    </w:p>
    <w:p w14:paraId="3A920BD5" w14:textId="77777777" w:rsidR="00A60BEC" w:rsidRPr="00605504" w:rsidRDefault="00A60BEC" w:rsidP="00605504">
      <w:pPr>
        <w:pBdr>
          <w:top w:val="nil"/>
          <w:left w:val="nil"/>
          <w:bottom w:val="nil"/>
          <w:right w:val="nil"/>
          <w:between w:val="nil"/>
        </w:pBdr>
        <w:rPr>
          <w:b/>
          <w:bCs/>
          <w:color w:val="FF0000"/>
          <w:sz w:val="22"/>
          <w:szCs w:val="22"/>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761A3957"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w:t>
      </w:r>
      <w:r w:rsidR="00A60BEC">
        <w:rPr>
          <w:rFonts w:asciiTheme="minorHAnsi" w:hAnsiTheme="minorHAnsi"/>
          <w:sz w:val="24"/>
          <w:szCs w:val="24"/>
        </w:rPr>
        <w:t>2023.1605</w:t>
      </w:r>
      <w:r w:rsidRPr="00EE73E2">
        <w:rPr>
          <w:rFonts w:asciiTheme="minorHAnsi" w:hAnsiTheme="minorHAnsi"/>
          <w:sz w:val="24"/>
          <w:szCs w:val="24"/>
        </w:rPr>
        <w:t xml:space="preserve"> z dnia </w:t>
      </w:r>
      <w:r w:rsidR="00A60BEC">
        <w:rPr>
          <w:rFonts w:asciiTheme="minorHAnsi" w:hAnsiTheme="minorHAnsi"/>
          <w:sz w:val="24"/>
          <w:szCs w:val="24"/>
        </w:rPr>
        <w:t>2023.08.14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D6334E"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73806B9A" w14:textId="7E5F2CB0" w:rsidR="00A54219" w:rsidRPr="00A74D0F" w:rsidRDefault="00A9758F" w:rsidP="00A74D0F">
      <w:pPr>
        <w:rPr>
          <w:rFonts w:ascii="Cambria" w:eastAsia="Cambria" w:hAnsi="Cambria" w:cs="Cambria"/>
          <w:color w:val="FF0000"/>
          <w:sz w:val="24"/>
          <w:szCs w:val="24"/>
        </w:rPr>
      </w:pPr>
      <w:r>
        <w:rPr>
          <w:rFonts w:ascii="Cambria" w:eastAsia="Cambria" w:hAnsi="Cambria" w:cs="Cambria"/>
          <w:color w:val="FF0000"/>
          <w:sz w:val="24"/>
          <w:szCs w:val="24"/>
        </w:rPr>
        <w:br w:type="page"/>
      </w: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lastRenderedPageBreak/>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 zakresie nieuregulowanym niniejszą SWZ zastosowanie mają przepisy </w:t>
      </w:r>
      <w:proofErr w:type="spellStart"/>
      <w:r w:rsidRPr="004F4F0B">
        <w:rPr>
          <w:rFonts w:asciiTheme="minorHAnsi" w:eastAsia="Cambria" w:hAnsiTheme="minorHAnsi" w:cs="Cambria"/>
          <w:color w:val="000000"/>
          <w:sz w:val="22"/>
          <w:szCs w:val="22"/>
        </w:rPr>
        <w:t>p.z.p</w:t>
      </w:r>
      <w:proofErr w:type="spellEnd"/>
      <w:r w:rsidRPr="004F4F0B">
        <w:rPr>
          <w:rFonts w:asciiTheme="minorHAnsi" w:eastAsia="Cambria" w:hAnsiTheme="minorHAnsi" w:cs="Cambria"/>
          <w:color w:val="000000"/>
          <w:sz w:val="22"/>
          <w:szCs w:val="22"/>
        </w:rPr>
        <w:t>.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0"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4C7B2219"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AA1430">
        <w:rPr>
          <w:rFonts w:asciiTheme="minorHAnsi" w:eastAsia="Tahoma" w:hAnsiTheme="minorHAnsi" w:cs="Tahoma"/>
          <w:color w:val="0070C0"/>
          <w:sz w:val="22"/>
          <w:szCs w:val="22"/>
        </w:rPr>
        <w:t>handlowy</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2B1F7EA6"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w:t>
      </w:r>
      <w:r w:rsidR="00047EFC">
        <w:rPr>
          <w:rFonts w:asciiTheme="minorHAnsi" w:eastAsia="Tahoma" w:hAnsiTheme="minorHAnsi" w:cs="Tahoma"/>
          <w:b/>
          <w:bCs/>
          <w:sz w:val="22"/>
          <w:szCs w:val="22"/>
        </w:rPr>
        <w:t>3</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p w14:paraId="29EE04C9" w14:textId="77777777" w:rsidR="00047EFC" w:rsidRDefault="00047EFC" w:rsidP="00427E4F">
      <w:pPr>
        <w:pBdr>
          <w:top w:val="nil"/>
          <w:left w:val="nil"/>
          <w:bottom w:val="nil"/>
          <w:right w:val="nil"/>
          <w:between w:val="nil"/>
        </w:pBdr>
        <w:jc w:val="both"/>
        <w:rPr>
          <w:rFonts w:asciiTheme="minorHAnsi" w:eastAsia="Tahoma" w:hAnsiTheme="minorHAnsi" w:cs="Tahoma"/>
          <w:sz w:val="22"/>
          <w:szCs w:val="22"/>
        </w:rPr>
      </w:pPr>
    </w:p>
    <w:p w14:paraId="660A7031"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p>
    <w:p w14:paraId="397EEB02"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r w:rsidRPr="00047EFC">
        <w:rPr>
          <w:rFonts w:ascii="Cambria" w:eastAsia="Tahoma" w:hAnsi="Cambria" w:cs="Tahoma"/>
          <w:b/>
          <w:sz w:val="24"/>
          <w:szCs w:val="24"/>
        </w:rPr>
        <w:t>UWAGA!</w:t>
      </w:r>
    </w:p>
    <w:p w14:paraId="550A7215"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Zmiany i wyjaśnienia treści SWZ oraz inne dokumenty zamówienia bezpośrednio związane</w:t>
      </w:r>
    </w:p>
    <w:p w14:paraId="0CC77EFA"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 postepowaniem o udzielenie zamówienia będą udostępniane na stronie internetowej:</w:t>
      </w:r>
    </w:p>
    <w:p w14:paraId="5C5EED26" w14:textId="77777777" w:rsidR="00047EFC" w:rsidRPr="00047EFC" w:rsidRDefault="00D6334E" w:rsidP="00047EFC">
      <w:pPr>
        <w:pBdr>
          <w:top w:val="nil"/>
          <w:left w:val="nil"/>
          <w:bottom w:val="nil"/>
          <w:right w:val="nil"/>
          <w:between w:val="nil"/>
        </w:pBdr>
        <w:jc w:val="both"/>
        <w:rPr>
          <w:rFonts w:ascii="Cambria" w:eastAsia="Tahoma" w:hAnsi="Cambria" w:cs="Tahoma"/>
          <w:bCs/>
          <w:sz w:val="24"/>
          <w:szCs w:val="24"/>
        </w:rPr>
      </w:pPr>
      <w:hyperlink r:id="rId10" w:history="1">
        <w:r w:rsidR="00047EFC" w:rsidRPr="00047EFC">
          <w:rPr>
            <w:rStyle w:val="Hipercze"/>
            <w:rFonts w:ascii="Cambria" w:eastAsia="Tahoma" w:hAnsi="Cambria" w:cs="Tahoma"/>
            <w:bCs/>
            <w:sz w:val="24"/>
            <w:szCs w:val="24"/>
          </w:rPr>
          <w:t>https://platformazakupowa.pl/pn/stocer</w:t>
        </w:r>
      </w:hyperlink>
    </w:p>
    <w:p w14:paraId="0E806045" w14:textId="77777777" w:rsidR="00047EFC" w:rsidRPr="00047EFC" w:rsidRDefault="00047EFC" w:rsidP="00427E4F">
      <w:pPr>
        <w:pBdr>
          <w:top w:val="nil"/>
          <w:left w:val="nil"/>
          <w:bottom w:val="nil"/>
          <w:right w:val="nil"/>
          <w:between w:val="nil"/>
        </w:pBdr>
        <w:jc w:val="both"/>
        <w:rPr>
          <w:rFonts w:ascii="Cambria" w:eastAsia="Tahoma" w:hAnsi="Cambria" w:cs="Tahoma"/>
          <w:sz w:val="24"/>
          <w:szCs w:val="24"/>
        </w:rPr>
      </w:pPr>
    </w:p>
    <w:bookmarkEnd w:id="0"/>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CB2B64" w:rsidRDefault="0092190B">
      <w:pPr>
        <w:pBdr>
          <w:top w:val="nil"/>
          <w:left w:val="nil"/>
          <w:bottom w:val="nil"/>
          <w:right w:val="nil"/>
          <w:between w:val="nil"/>
        </w:pBdr>
        <w:rPr>
          <w:rFonts w:ascii="Cambria" w:eastAsia="Tahoma" w:hAnsi="Cambria" w:cs="Tahoma"/>
          <w:b/>
          <w:sz w:val="22"/>
          <w:szCs w:val="22"/>
        </w:rPr>
      </w:pPr>
      <w:r w:rsidRPr="00CB2B64">
        <w:rPr>
          <w:rFonts w:ascii="Cambria" w:eastAsia="Cambria" w:hAnsi="Cambria" w:cs="Cambria"/>
          <w:b/>
          <w:sz w:val="22"/>
          <w:szCs w:val="22"/>
        </w:rPr>
        <w:t>III.  P</w:t>
      </w:r>
      <w:r w:rsidR="00CC72E0" w:rsidRPr="00CB2B64">
        <w:rPr>
          <w:rFonts w:ascii="Cambria" w:eastAsia="Cambria" w:hAnsi="Cambria" w:cs="Cambria"/>
          <w:b/>
          <w:sz w:val="22"/>
          <w:szCs w:val="22"/>
        </w:rPr>
        <w:t>RZEDMIOT ZAMÓWIENIA:</w:t>
      </w:r>
    </w:p>
    <w:p w14:paraId="154C643A" w14:textId="77777777" w:rsidR="0096355D" w:rsidRPr="00CB2B64" w:rsidRDefault="0096355D" w:rsidP="0096355D">
      <w:pPr>
        <w:pBdr>
          <w:top w:val="nil"/>
          <w:left w:val="nil"/>
          <w:bottom w:val="nil"/>
          <w:right w:val="nil"/>
          <w:between w:val="nil"/>
        </w:pBdr>
        <w:rPr>
          <w:rFonts w:ascii="Cambria" w:eastAsia="Cambria" w:hAnsi="Cambria" w:cs="Cambria"/>
          <w:sz w:val="22"/>
          <w:szCs w:val="22"/>
        </w:rPr>
      </w:pPr>
    </w:p>
    <w:p w14:paraId="36E6BB7C" w14:textId="77777777" w:rsidR="002A6FD0" w:rsidRPr="00CB2B64" w:rsidRDefault="0096355D" w:rsidP="002A6FD0">
      <w:pPr>
        <w:pBdr>
          <w:top w:val="nil"/>
          <w:left w:val="nil"/>
          <w:bottom w:val="nil"/>
          <w:right w:val="nil"/>
          <w:between w:val="nil"/>
        </w:pBdr>
        <w:rPr>
          <w:rFonts w:asciiTheme="minorHAnsi" w:eastAsia="Tahoma" w:hAnsiTheme="minorHAnsi" w:cs="Tahoma"/>
          <w:sz w:val="22"/>
          <w:szCs w:val="22"/>
        </w:rPr>
      </w:pPr>
      <w:r w:rsidRPr="00CB2B64">
        <w:rPr>
          <w:rFonts w:ascii="Cambria" w:eastAsia="Cambria" w:hAnsi="Cambria" w:cs="Cambria"/>
          <w:color w:val="000000"/>
          <w:sz w:val="22"/>
          <w:szCs w:val="22"/>
        </w:rPr>
        <w:t>1.</w:t>
      </w:r>
      <w:r w:rsidRPr="00CB2B64">
        <w:rPr>
          <w:rFonts w:ascii="Cambria" w:eastAsia="Cambria" w:hAnsi="Cambria" w:cs="Cambria"/>
          <w:color w:val="000000"/>
          <w:sz w:val="22"/>
          <w:szCs w:val="22"/>
        </w:rPr>
        <w:tab/>
      </w:r>
      <w:r w:rsidR="002A6FD0" w:rsidRPr="00CB2B64">
        <w:rPr>
          <w:rFonts w:asciiTheme="minorHAnsi" w:eastAsia="Cambria" w:hAnsiTheme="minorHAnsi" w:cs="Cambria"/>
          <w:sz w:val="22"/>
          <w:szCs w:val="22"/>
        </w:rPr>
        <w:t xml:space="preserve">Przedmiotem zamówienia jest </w:t>
      </w:r>
      <w:r w:rsidR="002A6FD0" w:rsidRPr="00CB2B64">
        <w:rPr>
          <w:rFonts w:asciiTheme="minorHAnsi" w:eastAsia="Cambria" w:hAnsiTheme="minorHAnsi" w:cs="Cambria"/>
          <w:b/>
          <w:sz w:val="22"/>
          <w:szCs w:val="22"/>
        </w:rPr>
        <w:t xml:space="preserve">dostawa elektrod neutralnych do koagulacji oraz kręgosłupowych dla Mazowieckiego Centrum Rehabilitacji STOCER Sp. z o.o. </w:t>
      </w:r>
    </w:p>
    <w:p w14:paraId="4CB34B3A" w14:textId="77777777" w:rsidR="002A6FD0" w:rsidRPr="00CB2B64" w:rsidRDefault="002A6FD0" w:rsidP="002A6FD0">
      <w:pPr>
        <w:pBdr>
          <w:top w:val="nil"/>
          <w:left w:val="nil"/>
          <w:bottom w:val="nil"/>
          <w:right w:val="nil"/>
          <w:between w:val="nil"/>
        </w:pBdr>
        <w:rPr>
          <w:rFonts w:asciiTheme="minorHAnsi" w:eastAsia="Tahoma" w:hAnsiTheme="minorHAnsi" w:cs="Tahoma"/>
          <w:sz w:val="22"/>
          <w:szCs w:val="22"/>
        </w:rPr>
      </w:pPr>
      <w:r w:rsidRPr="00CB2B64">
        <w:rPr>
          <w:rFonts w:asciiTheme="minorHAnsi" w:eastAsia="Cambria" w:hAnsiTheme="minorHAnsi" w:cs="Cambria"/>
          <w:sz w:val="22"/>
          <w:szCs w:val="22"/>
        </w:rPr>
        <w:t xml:space="preserve">/Szczegółowy opis przedmiotu zamówienia stanowi </w:t>
      </w:r>
      <w:r w:rsidRPr="00CB2B64">
        <w:rPr>
          <w:rFonts w:asciiTheme="minorHAnsi" w:eastAsia="Cambria" w:hAnsiTheme="minorHAnsi" w:cs="Cambria"/>
          <w:b/>
          <w:i/>
          <w:sz w:val="22"/>
          <w:szCs w:val="22"/>
        </w:rPr>
        <w:t>Załącznik nr 1</w:t>
      </w:r>
      <w:r w:rsidRPr="00CB2B64">
        <w:rPr>
          <w:rFonts w:asciiTheme="minorHAnsi" w:eastAsia="Cambria" w:hAnsiTheme="minorHAnsi" w:cs="Cambria"/>
          <w:sz w:val="22"/>
          <w:szCs w:val="22"/>
        </w:rPr>
        <w:t>, będący integralną częścią niniejszej SWZ. / </w:t>
      </w:r>
    </w:p>
    <w:p w14:paraId="3E9B66D4" w14:textId="1559DF57" w:rsidR="0096355D" w:rsidRPr="00CB2B64" w:rsidRDefault="0096355D" w:rsidP="002A6FD0">
      <w:pPr>
        <w:pBdr>
          <w:top w:val="nil"/>
          <w:left w:val="nil"/>
          <w:bottom w:val="nil"/>
          <w:right w:val="nil"/>
          <w:between w:val="nil"/>
        </w:pBdr>
        <w:jc w:val="both"/>
        <w:rPr>
          <w:rFonts w:ascii="Cambria" w:eastAsia="Cambria" w:hAnsi="Cambria" w:cs="Cambria"/>
          <w:color w:val="000000"/>
          <w:sz w:val="22"/>
          <w:szCs w:val="22"/>
        </w:rPr>
      </w:pPr>
      <w:r w:rsidRPr="00CB2B64">
        <w:rPr>
          <w:rFonts w:ascii="Cambria" w:eastAsia="Cambria" w:hAnsi="Cambria" w:cs="Cambria"/>
          <w:color w:val="000000"/>
          <w:sz w:val="22"/>
          <w:szCs w:val="22"/>
        </w:rPr>
        <w:t>2.</w:t>
      </w:r>
      <w:r w:rsidRPr="00CB2B64">
        <w:rPr>
          <w:rFonts w:ascii="Cambria" w:eastAsia="Cambria" w:hAnsi="Cambria" w:cs="Cambria"/>
          <w:color w:val="000000"/>
          <w:sz w:val="22"/>
          <w:szCs w:val="22"/>
        </w:rPr>
        <w:tab/>
        <w:t xml:space="preserve">Zaoferowane przez Wykonawcę w ofercie jako przedmiot zamówienia </w:t>
      </w:r>
      <w:r w:rsidRPr="00CB2B64">
        <w:rPr>
          <w:rFonts w:ascii="Cambria" w:eastAsia="Cambria" w:hAnsi="Cambria" w:cs="Cambria"/>
          <w:sz w:val="22"/>
          <w:szCs w:val="22"/>
        </w:rPr>
        <w:t xml:space="preserve">wyroby/produkty </w:t>
      </w:r>
      <w:r w:rsidRPr="00CB2B64">
        <w:rPr>
          <w:rFonts w:ascii="Cambria" w:eastAsia="Cambria" w:hAnsi="Cambria" w:cs="Cambria"/>
          <w:color w:val="000000"/>
          <w:sz w:val="22"/>
          <w:szCs w:val="22"/>
        </w:rPr>
        <w:t>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Załącznika nr 1 do SWZ- „</w:t>
      </w:r>
      <w:r w:rsidRPr="00CB2B64">
        <w:rPr>
          <w:rFonts w:ascii="Cambria" w:eastAsia="Cambria" w:hAnsi="Cambria" w:cs="Cambria"/>
          <w:b/>
          <w:bCs/>
          <w:color w:val="000000"/>
          <w:sz w:val="22"/>
          <w:szCs w:val="22"/>
        </w:rPr>
        <w:t>Formularz asortymentowo - cenowy</w:t>
      </w:r>
      <w:r w:rsidRPr="00CB2B64">
        <w:rPr>
          <w:rFonts w:ascii="Cambria" w:eastAsia="Cambria" w:hAnsi="Cambria" w:cs="Cambria"/>
          <w:color w:val="000000"/>
          <w:sz w:val="22"/>
          <w:szCs w:val="22"/>
        </w:rPr>
        <w:t xml:space="preserve">”, a także w ewentualnych modyfikacjach dokonanych w trybie i na zasadach określonych w art. 137 </w:t>
      </w:r>
      <w:proofErr w:type="spellStart"/>
      <w:r w:rsidRPr="00CB2B64">
        <w:rPr>
          <w:rFonts w:ascii="Cambria" w:eastAsia="Cambria" w:hAnsi="Cambria" w:cs="Cambria"/>
          <w:color w:val="000000"/>
          <w:sz w:val="22"/>
          <w:szCs w:val="22"/>
        </w:rPr>
        <w:t>p.z.p</w:t>
      </w:r>
      <w:proofErr w:type="spellEnd"/>
      <w:r w:rsidRPr="00CB2B64">
        <w:rPr>
          <w:rFonts w:ascii="Cambria" w:eastAsia="Cambria" w:hAnsi="Cambria" w:cs="Cambria"/>
          <w:color w:val="000000"/>
          <w:sz w:val="22"/>
          <w:szCs w:val="22"/>
        </w:rPr>
        <w:t>. Wykonawca winien złożyć w swojej ofercie stosowne pisemne oświadczenie (wg wzoru – Załącznik nr 2 do SWZ) dotyczące oferowanego przez niego przedmiotu zamówienia, tożsame w treści z powyższymi wymogami oraz być w posiadaniu na jego potwierdzenie stosownych dokumentów.</w:t>
      </w:r>
    </w:p>
    <w:p w14:paraId="6AC4B997" w14:textId="580E5BC9" w:rsidR="0096355D" w:rsidRPr="00CB2B64" w:rsidRDefault="0096355D" w:rsidP="0096355D">
      <w:pPr>
        <w:pBdr>
          <w:top w:val="nil"/>
          <w:left w:val="nil"/>
          <w:bottom w:val="nil"/>
          <w:right w:val="nil"/>
          <w:between w:val="nil"/>
        </w:pBdr>
        <w:jc w:val="both"/>
        <w:rPr>
          <w:rFonts w:ascii="Cambria" w:eastAsia="Cambria" w:hAnsi="Cambria" w:cs="Cambria"/>
          <w:color w:val="000000"/>
          <w:sz w:val="22"/>
          <w:szCs w:val="22"/>
        </w:rPr>
      </w:pPr>
      <w:r w:rsidRPr="00CB2B64">
        <w:rPr>
          <w:rFonts w:ascii="Cambria" w:eastAsia="Cambria" w:hAnsi="Cambria" w:cs="Cambria"/>
          <w:color w:val="000000"/>
          <w:sz w:val="22"/>
          <w:szCs w:val="22"/>
        </w:rPr>
        <w:t>3.</w:t>
      </w:r>
      <w:r w:rsidRPr="00CB2B64">
        <w:rPr>
          <w:rFonts w:ascii="Cambria" w:eastAsia="Cambria" w:hAnsi="Cambria" w:cs="Cambria"/>
          <w:color w:val="000000"/>
          <w:sz w:val="22"/>
          <w:szCs w:val="22"/>
        </w:rPr>
        <w:tab/>
        <w:t xml:space="preserve">Zakres zamówienia obejmuje dostawę </w:t>
      </w:r>
      <w:r w:rsidRPr="00CB2B64">
        <w:rPr>
          <w:rFonts w:ascii="Cambria" w:eastAsia="Cambria" w:hAnsi="Cambria" w:cs="Cambria"/>
          <w:sz w:val="22"/>
          <w:szCs w:val="22"/>
        </w:rPr>
        <w:t xml:space="preserve">wyrobów/produktów </w:t>
      </w:r>
      <w:r w:rsidRPr="00CB2B64">
        <w:rPr>
          <w:rFonts w:ascii="Cambria" w:eastAsia="Cambria" w:hAnsi="Cambria" w:cs="Cambria"/>
          <w:color w:val="000000"/>
          <w:sz w:val="22"/>
          <w:szCs w:val="22"/>
        </w:rPr>
        <w:t>w ilościach wyszczególnionych w „Formularzu asortymentowo - cenowym” stanowiącym Załącznik nr 1 do SWZ.</w:t>
      </w:r>
    </w:p>
    <w:p w14:paraId="1810C93F" w14:textId="77777777" w:rsidR="0096355D" w:rsidRPr="002A6FD0" w:rsidRDefault="0096355D" w:rsidP="0096355D">
      <w:pPr>
        <w:pBdr>
          <w:top w:val="nil"/>
          <w:left w:val="nil"/>
          <w:bottom w:val="nil"/>
          <w:right w:val="nil"/>
          <w:between w:val="nil"/>
        </w:pBdr>
        <w:jc w:val="both"/>
        <w:rPr>
          <w:rFonts w:ascii="Cambria" w:eastAsia="Cambria" w:hAnsi="Cambria" w:cs="Cambria"/>
          <w:sz w:val="24"/>
          <w:szCs w:val="24"/>
        </w:rPr>
      </w:pPr>
      <w:r w:rsidRPr="00D27734">
        <w:rPr>
          <w:rFonts w:ascii="Cambria" w:eastAsia="Cambria" w:hAnsi="Cambria" w:cs="Cambria"/>
          <w:sz w:val="22"/>
          <w:szCs w:val="22"/>
        </w:rPr>
        <w:t>4.</w:t>
      </w:r>
      <w:r w:rsidRPr="00CB2B64">
        <w:rPr>
          <w:rFonts w:ascii="Cambria" w:eastAsia="Cambria" w:hAnsi="Cambria" w:cs="Cambria"/>
          <w:color w:val="FF0000"/>
          <w:sz w:val="22"/>
          <w:szCs w:val="22"/>
        </w:rPr>
        <w:tab/>
      </w:r>
      <w:r w:rsidRPr="00CB2B64">
        <w:rPr>
          <w:rFonts w:ascii="Cambria" w:eastAsia="Cambria" w:hAnsi="Cambria" w:cs="Cambria"/>
          <w:sz w:val="22"/>
          <w:szCs w:val="22"/>
        </w:rPr>
        <w:t>W Załączniku Nr 1 do SWZ, w zakresie pakietu nr ------- w pozycji nr ---------- Zamawiający, korzystając z przysługujących mu uprawnień, opisał przedmiot zamówienia  wskazując odpowiednio: znaki towarowe, patenty lub pochodzenie, źródło lub szczególny</w:t>
      </w:r>
      <w:r w:rsidRPr="002A6FD0">
        <w:rPr>
          <w:rFonts w:ascii="Cambria" w:eastAsia="Cambria" w:hAnsi="Cambria" w:cs="Cambria"/>
          <w:sz w:val="24"/>
          <w:szCs w:val="24"/>
        </w:rPr>
        <w:t xml:space="preserve"> proces, właściwe dla tego konkretnego produktu (wyrobu), konkretnego producenta. W związku z powyższym, w myśl dyspozycji z art. 99 ust. 5  </w:t>
      </w:r>
      <w:proofErr w:type="spellStart"/>
      <w:r w:rsidRPr="002A6FD0">
        <w:rPr>
          <w:rFonts w:ascii="Cambria" w:eastAsia="Cambria" w:hAnsi="Cambria" w:cs="Cambria"/>
          <w:sz w:val="24"/>
          <w:szCs w:val="24"/>
        </w:rPr>
        <w:t>p.z.p</w:t>
      </w:r>
      <w:proofErr w:type="spellEnd"/>
      <w:r w:rsidRPr="002A6FD0">
        <w:rPr>
          <w:rFonts w:ascii="Cambria" w:eastAsia="Cambria" w:hAnsi="Cambria" w:cs="Cambria"/>
          <w:sz w:val="24"/>
          <w:szCs w:val="24"/>
        </w:rPr>
        <w:t xml:space="preserve">. Zamawiający dopuszcza oferowanie w tym, referencyjnym zakresie, produktu (wyrobu) o cechach (parametry i funkcjonalność) równoważnych w rozumieniu art. 99 ust. 6 </w:t>
      </w:r>
      <w:proofErr w:type="spellStart"/>
      <w:r w:rsidRPr="002A6FD0">
        <w:rPr>
          <w:rFonts w:ascii="Cambria" w:eastAsia="Cambria" w:hAnsi="Cambria" w:cs="Cambria"/>
          <w:sz w:val="24"/>
          <w:szCs w:val="24"/>
        </w:rPr>
        <w:t>p.z.p</w:t>
      </w:r>
      <w:proofErr w:type="spellEnd"/>
      <w:r w:rsidRPr="002A6FD0">
        <w:rPr>
          <w:rFonts w:ascii="Cambria" w:eastAsia="Cambria" w:hAnsi="Cambria" w:cs="Cambria"/>
          <w:sz w:val="24"/>
          <w:szCs w:val="24"/>
        </w:rPr>
        <w:t>.</w:t>
      </w:r>
    </w:p>
    <w:p w14:paraId="5705453C" w14:textId="77777777" w:rsidR="0096355D" w:rsidRPr="00F56D33" w:rsidRDefault="0096355D" w:rsidP="0096355D">
      <w:pPr>
        <w:pBdr>
          <w:top w:val="nil"/>
          <w:left w:val="nil"/>
          <w:bottom w:val="nil"/>
          <w:right w:val="nil"/>
          <w:between w:val="nil"/>
        </w:pBdr>
        <w:jc w:val="both"/>
        <w:rPr>
          <w:rFonts w:ascii="Cambria" w:eastAsia="Cambria" w:hAnsi="Cambria" w:cs="Cambria"/>
          <w:sz w:val="22"/>
          <w:szCs w:val="22"/>
        </w:rPr>
      </w:pPr>
      <w:r w:rsidRPr="002A6FD0">
        <w:rPr>
          <w:rFonts w:ascii="Cambria" w:eastAsia="Cambria" w:hAnsi="Cambria" w:cs="Cambria"/>
          <w:sz w:val="24"/>
          <w:szCs w:val="24"/>
        </w:rPr>
        <w:lastRenderedPageBreak/>
        <w:t>5.</w:t>
      </w:r>
      <w:r w:rsidRPr="002A6FD0">
        <w:rPr>
          <w:rFonts w:ascii="Cambria" w:eastAsia="Cambria" w:hAnsi="Cambria" w:cs="Cambria"/>
          <w:sz w:val="24"/>
          <w:szCs w:val="24"/>
        </w:rPr>
        <w:tab/>
      </w:r>
      <w:r w:rsidRPr="00F56D33">
        <w:rPr>
          <w:rFonts w:ascii="Cambria" w:eastAsia="Cambria" w:hAnsi="Cambria" w:cs="Cambria"/>
          <w:sz w:val="22"/>
          <w:szCs w:val="22"/>
        </w:rPr>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003DF65A" w14:textId="77777777" w:rsidR="0096355D" w:rsidRPr="00F56D33" w:rsidRDefault="0096355D" w:rsidP="0096355D">
      <w:pPr>
        <w:pBdr>
          <w:top w:val="nil"/>
          <w:left w:val="nil"/>
          <w:bottom w:val="nil"/>
          <w:right w:val="nil"/>
          <w:between w:val="nil"/>
        </w:pBdr>
        <w:jc w:val="both"/>
        <w:rPr>
          <w:rFonts w:ascii="Cambria" w:eastAsia="Cambria" w:hAnsi="Cambria" w:cs="Cambria"/>
          <w:sz w:val="22"/>
          <w:szCs w:val="22"/>
        </w:rPr>
      </w:pPr>
      <w:r w:rsidRPr="00F56D33">
        <w:rPr>
          <w:rFonts w:ascii="Cambria" w:eastAsia="Cambria" w:hAnsi="Cambria" w:cs="Cambria"/>
          <w:sz w:val="22"/>
          <w:szCs w:val="22"/>
        </w:rPr>
        <w:t>6.</w:t>
      </w:r>
      <w:r w:rsidRPr="00F56D33">
        <w:rPr>
          <w:rFonts w:ascii="Cambria" w:eastAsia="Cambria" w:hAnsi="Cambria" w:cs="Cambria"/>
          <w:sz w:val="22"/>
          <w:szCs w:val="22"/>
        </w:rPr>
        <w:tab/>
        <w:t xml:space="preserve">Na Wykonawcy ciążyć będzie obowiązek udowodnienia Zamawiającemu w treści jego oferty, w szczególności za pomocą przedmiotowych środków dowodowych, o których mowa w art. 104-107 </w:t>
      </w:r>
      <w:proofErr w:type="spellStart"/>
      <w:r w:rsidRPr="00F56D33">
        <w:rPr>
          <w:rFonts w:ascii="Cambria" w:eastAsia="Cambria" w:hAnsi="Cambria" w:cs="Cambria"/>
          <w:sz w:val="22"/>
          <w:szCs w:val="22"/>
        </w:rPr>
        <w:t>p.z.p</w:t>
      </w:r>
      <w:proofErr w:type="spellEnd"/>
      <w:r w:rsidRPr="00F56D33">
        <w:rPr>
          <w:rFonts w:ascii="Cambria" w:eastAsia="Cambria" w:hAnsi="Cambria" w:cs="Cambria"/>
          <w:sz w:val="22"/>
          <w:szCs w:val="22"/>
        </w:rPr>
        <w:t>., że proponowane przez niego w ofercie rozwiązania (cechy, funkcje itp.) w równoważnym stopniu spełniają wymagania określone w opisie przedmiotu zamówienia z Załącznika nr 1 do SWZ, w zakresie pakietu nr ------- w pozycji nr  -------”</w:t>
      </w:r>
    </w:p>
    <w:p w14:paraId="64208F38" w14:textId="46DE9688" w:rsidR="0096355D" w:rsidRPr="00F56D33" w:rsidRDefault="0096355D" w:rsidP="0096355D">
      <w:pPr>
        <w:pBdr>
          <w:top w:val="nil"/>
          <w:left w:val="nil"/>
          <w:bottom w:val="nil"/>
          <w:right w:val="nil"/>
          <w:between w:val="nil"/>
        </w:pBdr>
        <w:jc w:val="both"/>
        <w:rPr>
          <w:rFonts w:ascii="Cambria" w:eastAsia="Cambria" w:hAnsi="Cambria" w:cs="Cambria"/>
          <w:color w:val="000000"/>
          <w:sz w:val="22"/>
          <w:szCs w:val="22"/>
        </w:rPr>
      </w:pPr>
      <w:r w:rsidRPr="00F56D33">
        <w:rPr>
          <w:rFonts w:ascii="Cambria" w:eastAsia="Cambria" w:hAnsi="Cambria" w:cs="Cambria"/>
          <w:color w:val="000000"/>
          <w:sz w:val="22"/>
          <w:szCs w:val="22"/>
        </w:rPr>
        <w:t>7.</w:t>
      </w:r>
      <w:r w:rsidRPr="00F56D33">
        <w:rPr>
          <w:rFonts w:ascii="Cambria" w:eastAsia="Cambria" w:hAnsi="Cambria" w:cs="Cambria"/>
          <w:color w:val="000000"/>
          <w:sz w:val="22"/>
          <w:szCs w:val="22"/>
        </w:rPr>
        <w:tab/>
        <w:t>Zamawiający zastrzega sobie prawo zakupu mniejszej ilości przedmiotu zamówienia niż wskazano w „</w:t>
      </w:r>
      <w:r w:rsidRPr="00F56D33">
        <w:rPr>
          <w:rFonts w:ascii="Cambria" w:eastAsia="Cambria" w:hAnsi="Cambria" w:cs="Cambria"/>
          <w:b/>
          <w:bCs/>
          <w:color w:val="000000"/>
          <w:sz w:val="22"/>
          <w:szCs w:val="22"/>
        </w:rPr>
        <w:t>Formularzu asortymentowo - cenowym</w:t>
      </w:r>
      <w:r w:rsidRPr="00F56D33">
        <w:rPr>
          <w:rFonts w:ascii="Cambria" w:eastAsia="Cambria" w:hAnsi="Cambria" w:cs="Cambria"/>
          <w:color w:val="000000"/>
          <w:sz w:val="22"/>
          <w:szCs w:val="22"/>
        </w:rPr>
        <w:t xml:space="preserve">” – Załącznik nr 1 do SWZ, jednak nie mniej niż </w:t>
      </w:r>
      <w:r w:rsidR="00AE0AC6" w:rsidRPr="00F56D33">
        <w:rPr>
          <w:rFonts w:ascii="Cambria" w:eastAsia="Cambria" w:hAnsi="Cambria" w:cs="Cambria"/>
          <w:b/>
          <w:bCs/>
          <w:sz w:val="22"/>
          <w:szCs w:val="22"/>
        </w:rPr>
        <w:t>7</w:t>
      </w:r>
      <w:r w:rsidRPr="00F56D33">
        <w:rPr>
          <w:rFonts w:ascii="Cambria" w:eastAsia="Cambria" w:hAnsi="Cambria" w:cs="Cambria"/>
          <w:b/>
          <w:bCs/>
          <w:sz w:val="22"/>
          <w:szCs w:val="22"/>
        </w:rPr>
        <w:t>0</w:t>
      </w:r>
      <w:r w:rsidR="002A6FD0" w:rsidRPr="00F56D33">
        <w:rPr>
          <w:rFonts w:ascii="Cambria" w:eastAsia="Cambria" w:hAnsi="Cambria" w:cs="Cambria"/>
          <w:b/>
          <w:bCs/>
          <w:sz w:val="22"/>
          <w:szCs w:val="22"/>
        </w:rPr>
        <w:t xml:space="preserve"> </w:t>
      </w:r>
      <w:r w:rsidRPr="00F56D33">
        <w:rPr>
          <w:rFonts w:ascii="Cambria" w:eastAsia="Cambria" w:hAnsi="Cambria" w:cs="Cambria"/>
          <w:b/>
          <w:bCs/>
          <w:sz w:val="22"/>
          <w:szCs w:val="22"/>
        </w:rPr>
        <w:t>%</w:t>
      </w:r>
      <w:r w:rsidRPr="00F56D33">
        <w:rPr>
          <w:rFonts w:ascii="Cambria" w:eastAsia="Cambria" w:hAnsi="Cambria" w:cs="Cambria"/>
          <w:sz w:val="22"/>
          <w:szCs w:val="22"/>
        </w:rPr>
        <w:t xml:space="preserve">, </w:t>
      </w:r>
      <w:r w:rsidRPr="00F56D33">
        <w:rPr>
          <w:rFonts w:ascii="Cambria" w:eastAsia="Cambria" w:hAnsi="Cambria" w:cs="Cambria"/>
          <w:color w:val="000000"/>
          <w:sz w:val="22"/>
          <w:szCs w:val="22"/>
        </w:rPr>
        <w:t>w przypadku wystąpienia sytuacji braku obiektywnego zapotrzebowania na przedmiot zamówienia objęty ofertą wykonawcy i podpisaną z nim umową np. zmniejszeniem ilości pacjentów, zmienionymi metodami diagnostycznymi lub terapeutycznymi, zmianą wysokości kontraktu z NFZ, itp. W takim przypadku Wykonawca może żądać wyłącznie wynagrodzenia należnego z tytułu wykonania części umowy, bez naliczania jakichkolwiek kar z tego tytułu. Zamawiający działa w najlepszej wierze zrealizowania zamówienia w całości.</w:t>
      </w:r>
    </w:p>
    <w:p w14:paraId="50233DD9" w14:textId="77777777" w:rsidR="0096355D" w:rsidRPr="00F56D33" w:rsidRDefault="0096355D" w:rsidP="0096355D">
      <w:pPr>
        <w:pBdr>
          <w:top w:val="nil"/>
          <w:left w:val="nil"/>
          <w:bottom w:val="nil"/>
          <w:right w:val="nil"/>
          <w:between w:val="nil"/>
        </w:pBdr>
        <w:jc w:val="both"/>
        <w:rPr>
          <w:rFonts w:ascii="Cambria" w:eastAsia="Cambria" w:hAnsi="Cambria" w:cs="Cambria"/>
          <w:color w:val="000000"/>
          <w:sz w:val="22"/>
          <w:szCs w:val="22"/>
        </w:rPr>
      </w:pPr>
      <w:r w:rsidRPr="00F56D33">
        <w:rPr>
          <w:rFonts w:ascii="Cambria" w:eastAsia="Cambria" w:hAnsi="Cambria" w:cs="Cambria"/>
          <w:color w:val="000000"/>
          <w:sz w:val="22"/>
          <w:szCs w:val="22"/>
        </w:rPr>
        <w:t>8.</w:t>
      </w:r>
      <w:r w:rsidRPr="00F56D33">
        <w:rPr>
          <w:rFonts w:ascii="Cambria" w:eastAsia="Cambria" w:hAnsi="Cambria" w:cs="Cambria"/>
          <w:color w:val="000000"/>
          <w:sz w:val="22"/>
          <w:szCs w:val="22"/>
        </w:rPr>
        <w:tab/>
        <w:t>Zamawiający nie dopuszcza składania ofert wariantowych ani alternatywnych.</w:t>
      </w:r>
    </w:p>
    <w:p w14:paraId="35476C9B" w14:textId="4459D91D" w:rsidR="00A60BEC" w:rsidRPr="00F56D33" w:rsidRDefault="0096355D" w:rsidP="0096355D">
      <w:pPr>
        <w:pBdr>
          <w:top w:val="nil"/>
          <w:left w:val="nil"/>
          <w:bottom w:val="nil"/>
          <w:right w:val="nil"/>
          <w:between w:val="nil"/>
        </w:pBdr>
        <w:jc w:val="both"/>
        <w:rPr>
          <w:rFonts w:ascii="Cambria" w:eastAsia="Cambria" w:hAnsi="Cambria" w:cs="Cambria"/>
          <w:color w:val="000000"/>
          <w:sz w:val="22"/>
          <w:szCs w:val="22"/>
        </w:rPr>
      </w:pPr>
      <w:r w:rsidRPr="00F56D33">
        <w:rPr>
          <w:rFonts w:ascii="Cambria" w:eastAsia="Cambria" w:hAnsi="Cambria" w:cs="Cambria"/>
          <w:color w:val="000000"/>
          <w:sz w:val="22"/>
          <w:szCs w:val="22"/>
        </w:rPr>
        <w:t>9.</w:t>
      </w:r>
      <w:r w:rsidRPr="00F56D33">
        <w:rPr>
          <w:rFonts w:ascii="Cambria" w:eastAsia="Cambria" w:hAnsi="Cambria" w:cs="Cambria"/>
          <w:color w:val="000000"/>
          <w:sz w:val="22"/>
          <w:szCs w:val="22"/>
        </w:rPr>
        <w:tab/>
        <w:t>Zamawiający dopuszcza składania ofert częściowych na poszczególne pakiety (</w:t>
      </w:r>
      <w:r w:rsidRPr="00F56D33">
        <w:rPr>
          <w:rFonts w:ascii="Cambria" w:eastAsia="Cambria" w:hAnsi="Cambria" w:cs="Cambria"/>
          <w:color w:val="FF0000"/>
          <w:sz w:val="22"/>
          <w:szCs w:val="22"/>
        </w:rPr>
        <w:t>od 1</w:t>
      </w:r>
      <w:r w:rsidR="002A6FD0" w:rsidRPr="00F56D33">
        <w:rPr>
          <w:rFonts w:ascii="Cambria" w:eastAsia="Cambria" w:hAnsi="Cambria" w:cs="Cambria"/>
          <w:color w:val="FF0000"/>
          <w:sz w:val="22"/>
          <w:szCs w:val="22"/>
        </w:rPr>
        <w:t xml:space="preserve"> - 2</w:t>
      </w:r>
      <w:r w:rsidRPr="00F56D33">
        <w:rPr>
          <w:rFonts w:ascii="Cambria" w:eastAsia="Cambria" w:hAnsi="Cambria" w:cs="Cambria"/>
          <w:color w:val="FF0000"/>
          <w:sz w:val="22"/>
          <w:szCs w:val="22"/>
        </w:rPr>
        <w:t xml:space="preserve"> </w:t>
      </w:r>
      <w:r w:rsidRPr="00F56D33">
        <w:rPr>
          <w:rFonts w:ascii="Cambria" w:eastAsia="Cambria" w:hAnsi="Cambria" w:cs="Cambria"/>
          <w:color w:val="000000"/>
          <w:sz w:val="22"/>
          <w:szCs w:val="22"/>
        </w:rPr>
        <w:t>) – opisanych w „</w:t>
      </w:r>
      <w:r w:rsidRPr="00F56D33">
        <w:rPr>
          <w:rFonts w:ascii="Cambria" w:eastAsia="Cambria" w:hAnsi="Cambria" w:cs="Cambria"/>
          <w:b/>
          <w:bCs/>
          <w:color w:val="000000"/>
          <w:sz w:val="22"/>
          <w:szCs w:val="22"/>
        </w:rPr>
        <w:t>Formularzu asortymentowo - cenowym</w:t>
      </w:r>
      <w:r w:rsidRPr="00F56D33">
        <w:rPr>
          <w:rFonts w:ascii="Cambria" w:eastAsia="Cambria" w:hAnsi="Cambria" w:cs="Cambria"/>
          <w:color w:val="000000"/>
          <w:sz w:val="22"/>
          <w:szCs w:val="22"/>
        </w:rPr>
        <w:t>” – Załączniku nr 1 do SWZ. Wykonawca może złożyć ofertę na jeden, kilka lub wszystkie pakiety według swojego uznania, z tym, że w każdym pakiecie wymagana jest oferta na wszystkie wymienione w nim pozycje i ilości.</w:t>
      </w:r>
    </w:p>
    <w:p w14:paraId="7E8CB31A" w14:textId="7D6B72DE" w:rsidR="00A54219" w:rsidRPr="00F56D33" w:rsidRDefault="0092190B">
      <w:pPr>
        <w:pBdr>
          <w:top w:val="nil"/>
          <w:left w:val="nil"/>
          <w:bottom w:val="nil"/>
          <w:right w:val="nil"/>
          <w:between w:val="nil"/>
        </w:pBdr>
        <w:spacing w:before="280" w:after="280"/>
        <w:jc w:val="both"/>
        <w:rPr>
          <w:rFonts w:ascii="Cambria" w:eastAsia="Cambria" w:hAnsi="Cambria" w:cs="Cambria"/>
          <w:color w:val="000000"/>
          <w:sz w:val="22"/>
          <w:szCs w:val="22"/>
        </w:rPr>
      </w:pPr>
      <w:r w:rsidRPr="00F56D33">
        <w:rPr>
          <w:rFonts w:ascii="Cambria" w:eastAsia="Cambria" w:hAnsi="Cambria" w:cs="Cambria"/>
          <w:b/>
          <w:color w:val="000000"/>
          <w:sz w:val="22"/>
          <w:szCs w:val="22"/>
        </w:rPr>
        <w:t>IV.</w:t>
      </w:r>
      <w:r w:rsidRPr="00F56D33">
        <w:rPr>
          <w:rFonts w:ascii="Cambria" w:eastAsia="Cambria" w:hAnsi="Cambria" w:cs="Cambria"/>
          <w:color w:val="000000"/>
          <w:sz w:val="22"/>
          <w:szCs w:val="22"/>
        </w:rPr>
        <w:t xml:space="preserve"> </w:t>
      </w:r>
      <w:r w:rsidRPr="00F56D33">
        <w:rPr>
          <w:rFonts w:ascii="Cambria" w:eastAsia="Cambria" w:hAnsi="Cambria" w:cs="Cambria"/>
          <w:b/>
          <w:color w:val="000000"/>
          <w:sz w:val="22"/>
          <w:szCs w:val="22"/>
        </w:rPr>
        <w:t>T</w:t>
      </w:r>
      <w:r w:rsidR="00CC72E0" w:rsidRPr="00F56D33">
        <w:rPr>
          <w:rFonts w:ascii="Cambria" w:eastAsia="Cambria" w:hAnsi="Cambria" w:cs="Cambria"/>
          <w:b/>
          <w:color w:val="000000"/>
          <w:sz w:val="22"/>
          <w:szCs w:val="22"/>
        </w:rPr>
        <w:t>ERMIN REALIZACJI ZAMÓWIENIA:</w:t>
      </w:r>
    </w:p>
    <w:p w14:paraId="7D9A2A9E" w14:textId="57ACFC37" w:rsidR="00C9365D" w:rsidRPr="00F56D33" w:rsidRDefault="00C9365D" w:rsidP="00C9365D">
      <w:pPr>
        <w:pBdr>
          <w:top w:val="nil"/>
          <w:left w:val="nil"/>
          <w:bottom w:val="nil"/>
          <w:right w:val="nil"/>
          <w:between w:val="nil"/>
        </w:pBdr>
        <w:spacing w:before="280" w:after="280"/>
        <w:ind w:left="1080" w:hanging="360"/>
        <w:rPr>
          <w:rFonts w:ascii="Cambria" w:eastAsia="Tahoma" w:hAnsi="Cambria" w:cs="Tahoma"/>
          <w:sz w:val="22"/>
          <w:szCs w:val="22"/>
        </w:rPr>
      </w:pPr>
      <w:bookmarkStart w:id="1" w:name="_Hlk72512324"/>
      <w:r w:rsidRPr="00F56D33">
        <w:rPr>
          <w:rFonts w:ascii="Cambria" w:eastAsia="Tahoma" w:hAnsi="Cambria" w:cs="Tahoma"/>
          <w:sz w:val="22"/>
          <w:szCs w:val="22"/>
        </w:rPr>
        <w:t>1.</w:t>
      </w:r>
      <w:r w:rsidRPr="00F56D33">
        <w:rPr>
          <w:rFonts w:ascii="Cambria" w:eastAsia="Tahoma" w:hAnsi="Cambria" w:cs="Tahoma"/>
          <w:sz w:val="22"/>
          <w:szCs w:val="22"/>
        </w:rPr>
        <w:tab/>
        <w:t xml:space="preserve">Dostawy przedmiotu zamówienia będą odbywały się w okresie </w:t>
      </w:r>
      <w:r w:rsidR="002A6FD0" w:rsidRPr="00F56D33">
        <w:rPr>
          <w:rFonts w:ascii="Cambria" w:eastAsia="Tahoma" w:hAnsi="Cambria" w:cs="Tahoma"/>
          <w:sz w:val="22"/>
          <w:szCs w:val="22"/>
        </w:rPr>
        <w:t>24</w:t>
      </w:r>
      <w:r w:rsidRPr="00F56D33">
        <w:rPr>
          <w:rFonts w:ascii="Cambria" w:eastAsia="Tahoma" w:hAnsi="Cambria" w:cs="Tahoma"/>
          <w:sz w:val="22"/>
          <w:szCs w:val="22"/>
        </w:rPr>
        <w:t xml:space="preserve"> (słownie: dw</w:t>
      </w:r>
      <w:r w:rsidR="002A6FD0" w:rsidRPr="00F56D33">
        <w:rPr>
          <w:rFonts w:ascii="Cambria" w:eastAsia="Tahoma" w:hAnsi="Cambria" w:cs="Tahoma"/>
          <w:sz w:val="22"/>
          <w:szCs w:val="22"/>
        </w:rPr>
        <w:t>adzieścia cztery</w:t>
      </w:r>
      <w:r w:rsidRPr="00F56D33">
        <w:rPr>
          <w:rFonts w:ascii="Cambria" w:eastAsia="Tahoma" w:hAnsi="Cambria" w:cs="Tahoma"/>
          <w:sz w:val="22"/>
          <w:szCs w:val="22"/>
        </w:rPr>
        <w:t>) miesięcy licząc od daty podpisania przez strony umowy</w:t>
      </w:r>
      <w:r w:rsidR="0062397B">
        <w:rPr>
          <w:rFonts w:ascii="Cambria" w:eastAsia="Tahoma" w:hAnsi="Cambria" w:cs="Tahoma"/>
          <w:sz w:val="22"/>
          <w:szCs w:val="22"/>
        </w:rPr>
        <w:t>,</w:t>
      </w:r>
      <w:r w:rsidRPr="00F56D33">
        <w:rPr>
          <w:rFonts w:ascii="Cambria" w:eastAsia="Tahoma" w:hAnsi="Cambria" w:cs="Tahoma"/>
          <w:sz w:val="22"/>
          <w:szCs w:val="22"/>
        </w:rPr>
        <w:t xml:space="preserve"> </w:t>
      </w:r>
      <w:r w:rsidR="00C30038" w:rsidRPr="00F56D33">
        <w:rPr>
          <w:rFonts w:ascii="Cambria" w:eastAsia="Tahoma" w:hAnsi="Cambria" w:cs="Tahoma"/>
          <w:sz w:val="22"/>
          <w:szCs w:val="22"/>
        </w:rPr>
        <w:t xml:space="preserve">której wzór </w:t>
      </w:r>
      <w:r w:rsidRPr="00F56D33">
        <w:rPr>
          <w:rFonts w:ascii="Cambria" w:eastAsia="Tahoma" w:hAnsi="Cambria" w:cs="Tahoma"/>
          <w:sz w:val="22"/>
          <w:szCs w:val="22"/>
        </w:rPr>
        <w:t xml:space="preserve">stanowi </w:t>
      </w:r>
      <w:r w:rsidRPr="00F56D33">
        <w:rPr>
          <w:rFonts w:ascii="Cambria" w:eastAsia="Tahoma" w:hAnsi="Cambria" w:cs="Tahoma"/>
          <w:b/>
          <w:bCs/>
          <w:sz w:val="22"/>
          <w:szCs w:val="22"/>
        </w:rPr>
        <w:t>Załącznik nr 4</w:t>
      </w:r>
      <w:r w:rsidRPr="00F56D33">
        <w:rPr>
          <w:rFonts w:ascii="Cambria" w:eastAsia="Tahoma" w:hAnsi="Cambria" w:cs="Tahoma"/>
          <w:sz w:val="22"/>
          <w:szCs w:val="22"/>
        </w:rPr>
        <w:t xml:space="preserve"> do niniejszej SWZ.</w:t>
      </w:r>
    </w:p>
    <w:p w14:paraId="6D6B181D" w14:textId="41886B53" w:rsidR="009B27FC" w:rsidRPr="00F56D33" w:rsidRDefault="00C9365D" w:rsidP="00C9365D">
      <w:pPr>
        <w:pBdr>
          <w:top w:val="nil"/>
          <w:left w:val="nil"/>
          <w:bottom w:val="nil"/>
          <w:right w:val="nil"/>
          <w:between w:val="nil"/>
        </w:pBdr>
        <w:spacing w:before="280" w:after="280"/>
        <w:ind w:left="1080" w:hanging="360"/>
        <w:rPr>
          <w:rFonts w:ascii="Cambria" w:eastAsia="Tahoma" w:hAnsi="Cambria" w:cs="Tahoma"/>
          <w:sz w:val="22"/>
          <w:szCs w:val="22"/>
        </w:rPr>
      </w:pPr>
      <w:r w:rsidRPr="00F56D33">
        <w:rPr>
          <w:rFonts w:ascii="Cambria" w:eastAsia="Tahoma" w:hAnsi="Cambria" w:cs="Tahoma"/>
          <w:sz w:val="22"/>
          <w:szCs w:val="22"/>
        </w:rPr>
        <w:t>2.</w:t>
      </w:r>
      <w:r w:rsidRPr="00F56D33">
        <w:rPr>
          <w:rFonts w:ascii="Cambria" w:eastAsia="Tahoma" w:hAnsi="Cambria" w:cs="Tahoma"/>
          <w:sz w:val="22"/>
          <w:szCs w:val="22"/>
        </w:rPr>
        <w:tab/>
        <w:t xml:space="preserve">Zamawiający dopuszcza możliwość przedłużenia terminu obowiązywania w/w umowy z Wykonawcą, w przypadku niezrealizowania w okresie na jaki została ona zawarta, całości przedmiotu zamówienia, na skutek niewyczerpania wskazanych w umowie ilości.  Łączny czas trwania umowy nie może jednak przekroczyć </w:t>
      </w:r>
      <w:r w:rsidR="00BA7D9C" w:rsidRPr="00F56D33">
        <w:rPr>
          <w:rFonts w:ascii="Cambria" w:eastAsia="Tahoma" w:hAnsi="Cambria" w:cs="Tahoma"/>
          <w:sz w:val="22"/>
          <w:szCs w:val="22"/>
        </w:rPr>
        <w:t>3</w:t>
      </w:r>
      <w:r w:rsidR="002A6FD0" w:rsidRPr="00F56D33">
        <w:rPr>
          <w:rFonts w:ascii="Cambria" w:eastAsia="Tahoma" w:hAnsi="Cambria" w:cs="Tahoma"/>
          <w:sz w:val="22"/>
          <w:szCs w:val="22"/>
        </w:rPr>
        <w:t xml:space="preserve"> lat</w:t>
      </w:r>
      <w:r w:rsidRPr="00F56D33">
        <w:rPr>
          <w:rFonts w:ascii="Cambria" w:eastAsia="Tahoma" w:hAnsi="Cambria" w:cs="Tahoma"/>
          <w:sz w:val="22"/>
          <w:szCs w:val="22"/>
        </w:rPr>
        <w:t>. Zmiana umowy wymaga pisemnego aneksu, z tym, że Zamawiający jednostronnie zawiadamia Wykonawcę o proponowanym przedłużeniu umowy przed upływem terminu na jaki została ona zawarta, co będzie wiążące dla Wykonawcy.</w:t>
      </w:r>
    </w:p>
    <w:bookmarkEnd w:id="1"/>
    <w:p w14:paraId="5FF8D187" w14:textId="77777777" w:rsidR="006049C5" w:rsidRPr="00CE2046" w:rsidRDefault="006049C5" w:rsidP="006049C5">
      <w:pPr>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V. BADANIE I OCENA OFERT:</w:t>
      </w:r>
    </w:p>
    <w:p w14:paraId="678B24B9" w14:textId="77777777" w:rsidR="006049C5" w:rsidRPr="00CE2046" w:rsidRDefault="006049C5" w:rsidP="006049C5">
      <w:pPr>
        <w:rPr>
          <w:rFonts w:asciiTheme="minorHAnsi" w:hAnsiTheme="minorHAnsi" w:cs="Posterama"/>
          <w:b/>
          <w:bCs/>
          <w:sz w:val="22"/>
          <w:szCs w:val="22"/>
          <w:shd w:val="clear" w:color="auto" w:fill="FFFFFF"/>
        </w:rPr>
      </w:pPr>
    </w:p>
    <w:p w14:paraId="600CB0A3" w14:textId="77777777" w:rsidR="006049C5" w:rsidRPr="00CE2046" w:rsidRDefault="006049C5" w:rsidP="00301EA7">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KRYTERIA OCENY OFERT:</w:t>
      </w:r>
    </w:p>
    <w:p w14:paraId="61E1387A" w14:textId="77777777" w:rsidR="006049C5" w:rsidRPr="00CE2046" w:rsidRDefault="006049C5" w:rsidP="00301EA7">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Przy wyborze najkorzystniejszej oferty Zamawiający będzie się kierował następującymi kryteriami:</w:t>
      </w:r>
    </w:p>
    <w:p w14:paraId="4F32AED2" w14:textId="5E2B2199" w:rsidR="00A7590F" w:rsidRPr="00CE2046" w:rsidRDefault="006049C5"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r w:rsidR="009C74D6" w:rsidRPr="00CE2046">
        <w:rPr>
          <w:rFonts w:asciiTheme="minorHAnsi" w:hAnsiTheme="minorHAnsi" w:cs="Posterama"/>
          <w:b/>
          <w:bCs/>
          <w:sz w:val="22"/>
          <w:szCs w:val="22"/>
        </w:rPr>
        <w:t>Wartość</w:t>
      </w:r>
      <w:r w:rsidRPr="00CE2046">
        <w:rPr>
          <w:rFonts w:asciiTheme="minorHAnsi" w:hAnsiTheme="minorHAnsi" w:cs="Posterama"/>
          <w:b/>
          <w:bCs/>
          <w:sz w:val="22"/>
          <w:szCs w:val="22"/>
        </w:rPr>
        <w:t xml:space="preserve"> oferty </w:t>
      </w:r>
      <w:r w:rsidR="009C74D6" w:rsidRPr="00CE2046">
        <w:rPr>
          <w:rFonts w:asciiTheme="minorHAnsi" w:hAnsiTheme="minorHAnsi" w:cs="Posterama"/>
          <w:b/>
          <w:bCs/>
          <w:sz w:val="22"/>
          <w:szCs w:val="22"/>
        </w:rPr>
        <w:t xml:space="preserve">brutto </w:t>
      </w:r>
      <w:r w:rsidRPr="00CE2046">
        <w:rPr>
          <w:rFonts w:asciiTheme="minorHAnsi" w:hAnsiTheme="minorHAnsi" w:cs="Posterama"/>
          <w:b/>
          <w:bCs/>
          <w:sz w:val="22"/>
          <w:szCs w:val="22"/>
        </w:rPr>
        <w:t xml:space="preserve">w zł </w:t>
      </w:r>
      <w:r w:rsidR="009C74D6" w:rsidRPr="00CE2046">
        <w:rPr>
          <w:rFonts w:asciiTheme="minorHAnsi" w:hAnsiTheme="minorHAnsi" w:cs="Posterama"/>
          <w:b/>
          <w:bCs/>
          <w:sz w:val="22"/>
          <w:szCs w:val="22"/>
        </w:rPr>
        <w:t xml:space="preserve">[CENA] </w:t>
      </w:r>
      <w:r w:rsidR="00A7590F" w:rsidRPr="00CE2046">
        <w:rPr>
          <w:rFonts w:asciiTheme="minorHAnsi" w:hAnsiTheme="minorHAnsi" w:cs="Posterama"/>
          <w:b/>
          <w:bCs/>
          <w:sz w:val="22"/>
          <w:szCs w:val="22"/>
        </w:rPr>
        <w:t>–</w:t>
      </w:r>
      <w:r w:rsidRPr="00CE2046">
        <w:rPr>
          <w:rFonts w:asciiTheme="minorHAnsi" w:hAnsiTheme="minorHAnsi" w:cs="Posterama"/>
          <w:b/>
          <w:bCs/>
          <w:sz w:val="22"/>
          <w:szCs w:val="22"/>
        </w:rPr>
        <w:t xml:space="preserve"> </w:t>
      </w:r>
      <w:r w:rsidR="00611C69" w:rsidRPr="00CE2046">
        <w:rPr>
          <w:rFonts w:asciiTheme="minorHAnsi" w:hAnsiTheme="minorHAnsi" w:cs="Posterama"/>
          <w:b/>
          <w:bCs/>
          <w:sz w:val="22"/>
          <w:szCs w:val="22"/>
        </w:rPr>
        <w:t>10</w:t>
      </w:r>
      <w:r w:rsidR="00A7590F" w:rsidRPr="00CE2046">
        <w:rPr>
          <w:rFonts w:asciiTheme="minorHAnsi" w:hAnsiTheme="minorHAnsi" w:cs="Posterama"/>
          <w:b/>
          <w:bCs/>
          <w:sz w:val="22"/>
          <w:szCs w:val="22"/>
        </w:rPr>
        <w:t>0 %</w:t>
      </w:r>
    </w:p>
    <w:p w14:paraId="1840834E" w14:textId="1AA5C191" w:rsidR="006049C5" w:rsidRPr="00CE2046" w:rsidRDefault="00C02909"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p>
    <w:p w14:paraId="7DF9F8C9" w14:textId="15A19833" w:rsidR="006049C5" w:rsidRPr="00CE2046" w:rsidRDefault="006049C5" w:rsidP="00301EA7">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 najkorzystniejszą zostanie uznana oferta niepodlegająca odrzuceniu, prezentująca najkorzystniejszą </w:t>
      </w:r>
      <w:r w:rsidR="009C74D6" w:rsidRPr="00CE2046">
        <w:rPr>
          <w:rFonts w:asciiTheme="minorHAnsi" w:hAnsiTheme="minorHAnsi" w:cs="Posterama"/>
          <w:sz w:val="22"/>
          <w:szCs w:val="22"/>
        </w:rPr>
        <w:t>wartość</w:t>
      </w:r>
      <w:r w:rsidRPr="00CE2046">
        <w:rPr>
          <w:rFonts w:asciiTheme="minorHAnsi" w:hAnsiTheme="minorHAnsi" w:cs="Posterama"/>
          <w:sz w:val="22"/>
          <w:szCs w:val="22"/>
        </w:rPr>
        <w:t>.</w:t>
      </w:r>
    </w:p>
    <w:p w14:paraId="79CA32B9" w14:textId="77777777" w:rsidR="006049C5" w:rsidRPr="00CE2046" w:rsidRDefault="006049C5" w:rsidP="00301EA7">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CE2046" w:rsidRDefault="006049C5" w:rsidP="00301EA7">
      <w:pPr>
        <w:widowControl w:val="0"/>
        <w:numPr>
          <w:ilvl w:val="0"/>
          <w:numId w:val="9"/>
        </w:numPr>
        <w:tabs>
          <w:tab w:val="clear" w:pos="601"/>
          <w:tab w:val="left" w:pos="480"/>
        </w:tabs>
        <w:adjustRightInd w:val="0"/>
        <w:ind w:left="567" w:hanging="425"/>
        <w:jc w:val="both"/>
        <w:rPr>
          <w:rFonts w:asciiTheme="minorHAnsi" w:hAnsiTheme="minorHAnsi" w:cs="Posterama"/>
          <w:bCs/>
          <w:sz w:val="22"/>
          <w:szCs w:val="22"/>
        </w:rPr>
      </w:pPr>
      <w:r w:rsidRPr="00CE2046">
        <w:rPr>
          <w:rFonts w:asciiTheme="minorHAnsi" w:hAnsiTheme="minorHAnsi" w:cs="Posterama"/>
          <w:bCs/>
          <w:sz w:val="22"/>
          <w:szCs w:val="22"/>
        </w:rPr>
        <w:t xml:space="preserve">Sposób obliczenia punktów w kryterium „CENA”: </w:t>
      </w:r>
    </w:p>
    <w:p w14:paraId="3039AC99" w14:textId="72734EEC" w:rsidR="00CA48B9" w:rsidRPr="00CE2046" w:rsidRDefault="00CA48B9" w:rsidP="00CA48B9">
      <w:pPr>
        <w:widowControl w:val="0"/>
        <w:tabs>
          <w:tab w:val="left" w:pos="480"/>
        </w:tabs>
        <w:adjustRightInd w:val="0"/>
        <w:ind w:left="567"/>
        <w:jc w:val="both"/>
        <w:rPr>
          <w:rFonts w:asciiTheme="minorHAnsi" w:hAnsiTheme="minorHAnsi" w:cs="Posterama"/>
          <w:b/>
          <w:sz w:val="22"/>
          <w:szCs w:val="22"/>
        </w:rPr>
      </w:pPr>
      <w:r w:rsidRPr="00CE2046">
        <w:rPr>
          <w:rFonts w:asciiTheme="minorHAnsi" w:hAnsiTheme="minorHAnsi" w:cs="Posterama"/>
          <w:b/>
          <w:sz w:val="22"/>
          <w:szCs w:val="22"/>
        </w:rPr>
        <w:t>Ad. 1  „CENA”:</w:t>
      </w:r>
    </w:p>
    <w:p w14:paraId="2A239330" w14:textId="77777777" w:rsidR="006049C5" w:rsidRPr="00CE2046" w:rsidRDefault="006049C5" w:rsidP="009C74D6">
      <w:pPr>
        <w:tabs>
          <w:tab w:val="left" w:pos="840"/>
          <w:tab w:val="left" w:pos="960"/>
        </w:tabs>
        <w:rPr>
          <w:rFonts w:asciiTheme="minorHAnsi" w:hAnsiTheme="minorHAnsi" w:cs="Posterama"/>
          <w:bCs/>
          <w:sz w:val="22"/>
          <w:szCs w:val="22"/>
        </w:rPr>
      </w:pPr>
    </w:p>
    <w:p w14:paraId="31D269F6" w14:textId="6D010EDE" w:rsidR="006049C5" w:rsidRPr="00CE2046" w:rsidRDefault="006049C5" w:rsidP="006049C5">
      <w:pPr>
        <w:tabs>
          <w:tab w:val="left" w:pos="840"/>
          <w:tab w:val="left" w:pos="960"/>
          <w:tab w:val="left" w:pos="993"/>
        </w:tabs>
        <w:ind w:left="709"/>
        <w:rPr>
          <w:rFonts w:asciiTheme="minorHAnsi" w:hAnsiTheme="minorHAnsi" w:cs="Posterama"/>
          <w:sz w:val="22"/>
          <w:szCs w:val="22"/>
        </w:rPr>
      </w:pPr>
      <w:r w:rsidRPr="00CE2046">
        <w:rPr>
          <w:rFonts w:asciiTheme="minorHAnsi" w:hAnsiTheme="minorHAnsi" w:cs="Posterama"/>
          <w:sz w:val="22"/>
          <w:szCs w:val="22"/>
        </w:rPr>
        <w:t>Oferta z najniższą ceną (brutto) uzyska największą ilość punktów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r w:rsidRPr="00CE2046">
        <w:rPr>
          <w:rFonts w:asciiTheme="minorHAnsi" w:hAnsiTheme="minorHAnsi" w:cs="Posterama"/>
          <w:sz w:val="22"/>
          <w:szCs w:val="22"/>
        </w:rPr>
        <w:t>,00), pozostałe oferty mniejszą ilość punktów wynikającą z wyliczenia matematycznego, wg wzoru:</w:t>
      </w:r>
    </w:p>
    <w:p w14:paraId="7037CDD1" w14:textId="77777777" w:rsidR="006049C5" w:rsidRPr="00CE2046" w:rsidRDefault="006049C5" w:rsidP="006049C5">
      <w:pPr>
        <w:autoSpaceDE w:val="0"/>
        <w:autoSpaceDN w:val="0"/>
        <w:rPr>
          <w:rFonts w:asciiTheme="minorHAnsi" w:hAnsiTheme="minorHAnsi" w:cs="Posterama"/>
          <w:sz w:val="22"/>
          <w:szCs w:val="22"/>
        </w:rPr>
      </w:pPr>
    </w:p>
    <w:p w14:paraId="27DFC7C2" w14:textId="77777777" w:rsidR="006049C5" w:rsidRPr="00CE2046" w:rsidRDefault="006049C5" w:rsidP="006049C5">
      <w:pPr>
        <w:ind w:firstLine="1560"/>
        <w:rPr>
          <w:rFonts w:asciiTheme="minorHAnsi" w:hAnsiTheme="minorHAnsi" w:cs="Posterama"/>
          <w:sz w:val="22"/>
          <w:szCs w:val="22"/>
        </w:rPr>
      </w:pPr>
      <w:r w:rsidRPr="00CE2046">
        <w:rPr>
          <w:rFonts w:asciiTheme="minorHAnsi" w:hAnsiTheme="minorHAnsi" w:cs="Posterama"/>
          <w:sz w:val="22"/>
          <w:szCs w:val="22"/>
        </w:rPr>
        <w:t xml:space="preserve">  </w:t>
      </w:r>
      <w:r w:rsidRPr="00CE2046">
        <w:rPr>
          <w:rFonts w:asciiTheme="minorHAnsi" w:hAnsiTheme="minorHAnsi" w:cs="Posterama"/>
          <w:sz w:val="22"/>
          <w:szCs w:val="22"/>
        </w:rPr>
        <w:tab/>
        <w:t xml:space="preserve">                           c</w:t>
      </w:r>
      <w:r w:rsidRPr="00CE2046">
        <w:rPr>
          <w:rFonts w:asciiTheme="minorHAnsi" w:hAnsiTheme="minorHAnsi" w:cs="Posterama"/>
          <w:bCs/>
          <w:sz w:val="22"/>
          <w:szCs w:val="22"/>
        </w:rPr>
        <w:t>ena brutto oferty najtańszej</w:t>
      </w:r>
    </w:p>
    <w:p w14:paraId="4EFF28A1" w14:textId="2CB7F6B8"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Liczba punktów oferty badanej </w:t>
      </w:r>
      <w:r w:rsidR="00065777" w:rsidRPr="00CE2046">
        <w:rPr>
          <w:rFonts w:asciiTheme="minorHAnsi" w:hAnsiTheme="minorHAnsi" w:cs="Posterama"/>
          <w:sz w:val="22"/>
          <w:szCs w:val="22"/>
        </w:rPr>
        <w:t>= -----------------------------------------------</w:t>
      </w:r>
      <w:r w:rsidRPr="00CE2046">
        <w:rPr>
          <w:rFonts w:asciiTheme="minorHAnsi" w:hAnsiTheme="minorHAnsi" w:cs="Posterama"/>
          <w:sz w:val="22"/>
          <w:szCs w:val="22"/>
        </w:rPr>
        <w:t xml:space="preserve">    x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p>
    <w:p w14:paraId="2DC68972" w14:textId="11BEFDFD"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                                                               </w:t>
      </w:r>
      <w:r w:rsidR="000C30CB" w:rsidRPr="00CE2046">
        <w:rPr>
          <w:rFonts w:asciiTheme="minorHAnsi" w:hAnsiTheme="minorHAnsi" w:cs="Posterama"/>
          <w:sz w:val="22"/>
          <w:szCs w:val="22"/>
        </w:rPr>
        <w:t xml:space="preserve">           </w:t>
      </w:r>
      <w:r w:rsidRPr="00CE2046">
        <w:rPr>
          <w:rFonts w:asciiTheme="minorHAnsi" w:hAnsiTheme="minorHAnsi" w:cs="Posterama"/>
          <w:sz w:val="22"/>
          <w:szCs w:val="22"/>
        </w:rPr>
        <w:t>cena brutto oferty badanej</w:t>
      </w:r>
      <w:r w:rsidR="00C02909" w:rsidRPr="00CE2046">
        <w:rPr>
          <w:rFonts w:asciiTheme="minorHAnsi" w:hAnsiTheme="minorHAnsi" w:cs="Posterama"/>
          <w:sz w:val="22"/>
          <w:szCs w:val="22"/>
        </w:rPr>
        <w:t xml:space="preserve"> </w:t>
      </w:r>
    </w:p>
    <w:p w14:paraId="656D2A80" w14:textId="77777777" w:rsidR="006049C5" w:rsidRPr="00CE2046" w:rsidRDefault="006049C5" w:rsidP="006049C5">
      <w:pPr>
        <w:autoSpaceDE w:val="0"/>
        <w:autoSpaceDN w:val="0"/>
        <w:rPr>
          <w:rFonts w:asciiTheme="minorHAnsi" w:hAnsiTheme="minorHAnsi" w:cs="Posterama"/>
          <w:bCs/>
          <w:sz w:val="22"/>
          <w:szCs w:val="22"/>
        </w:rPr>
      </w:pPr>
    </w:p>
    <w:p w14:paraId="5EA70044" w14:textId="02079263" w:rsidR="00423C9E" w:rsidRPr="00CE2046" w:rsidRDefault="00423C9E" w:rsidP="00301EA7">
      <w:pPr>
        <w:widowControl w:val="0"/>
        <w:numPr>
          <w:ilvl w:val="0"/>
          <w:numId w:val="8"/>
        </w:numPr>
        <w:adjustRightInd w:val="0"/>
        <w:ind w:left="357" w:hanging="357"/>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Zamawiający </w:t>
      </w:r>
      <w:r w:rsidRPr="00CE2046">
        <w:rPr>
          <w:rFonts w:asciiTheme="minorHAnsi" w:hAnsiTheme="minorHAnsi" w:cs="Posterama"/>
          <w:bCs/>
          <w:sz w:val="22"/>
          <w:szCs w:val="22"/>
        </w:rPr>
        <w:t xml:space="preserve">udzieli zamówienia Wykonawcy, którego oferta odpowiada wszystkim wymaganiom określonym w </w:t>
      </w:r>
      <w:proofErr w:type="spellStart"/>
      <w:r w:rsidRPr="00CE2046">
        <w:rPr>
          <w:rFonts w:asciiTheme="minorHAnsi" w:hAnsiTheme="minorHAnsi" w:cs="Posterama"/>
          <w:bCs/>
          <w:sz w:val="22"/>
          <w:szCs w:val="22"/>
        </w:rPr>
        <w:t>p.z.p</w:t>
      </w:r>
      <w:proofErr w:type="spellEnd"/>
      <w:r w:rsidRPr="00CE2046">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301EA7">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301EA7">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4F4F0B">
        <w:rPr>
          <w:rFonts w:asciiTheme="minorHAnsi" w:hAnsiTheme="minorHAnsi" w:cs="Posterama"/>
          <w:sz w:val="22"/>
          <w:szCs w:val="22"/>
        </w:rPr>
        <w:t>loco</w:t>
      </w:r>
      <w:proofErr w:type="spellEnd"/>
      <w:r w:rsidRPr="004F4F0B">
        <w:rPr>
          <w:rFonts w:asciiTheme="minorHAnsi" w:hAnsiTheme="minorHAnsi" w:cs="Posterama"/>
          <w:sz w:val="22"/>
          <w:szCs w:val="22"/>
        </w:rPr>
        <w:t xml:space="preserve">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301EA7">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301EA7">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301EA7">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 xml:space="preserve">.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301EA7">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D84D1C" w:rsidRDefault="006049C5" w:rsidP="00301EA7">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PRZEDMIOTOWE ŚRODKI DO</w:t>
      </w:r>
      <w:r w:rsidR="00CA48B9" w:rsidRPr="00D84D1C">
        <w:rPr>
          <w:rFonts w:asciiTheme="minorHAnsi" w:hAnsiTheme="minorHAnsi" w:cs="Posterama"/>
          <w:b/>
          <w:bCs/>
          <w:sz w:val="22"/>
          <w:szCs w:val="22"/>
          <w:shd w:val="clear" w:color="auto" w:fill="FFFFFF"/>
        </w:rPr>
        <w:t>W</w:t>
      </w:r>
      <w:r w:rsidRPr="00D84D1C">
        <w:rPr>
          <w:rFonts w:asciiTheme="minorHAnsi" w:hAnsiTheme="minorHAnsi" w:cs="Posterama"/>
          <w:b/>
          <w:bCs/>
          <w:sz w:val="22"/>
          <w:szCs w:val="22"/>
          <w:shd w:val="clear" w:color="auto" w:fill="FFFFFF"/>
        </w:rPr>
        <w:t>ODOWE:</w:t>
      </w:r>
    </w:p>
    <w:p w14:paraId="0BC4DD38" w14:textId="77777777" w:rsidR="006049C5" w:rsidRPr="007E17CE" w:rsidRDefault="006049C5" w:rsidP="006049C5">
      <w:pPr>
        <w:pStyle w:val="Znak"/>
        <w:rPr>
          <w:rFonts w:asciiTheme="minorHAnsi" w:hAnsiTheme="minorHAnsi" w:cs="Posterama"/>
          <w:color w:val="FF0000"/>
          <w:sz w:val="22"/>
          <w:szCs w:val="22"/>
          <w:shd w:val="clear" w:color="auto" w:fill="FFFFFF"/>
        </w:rPr>
      </w:pPr>
    </w:p>
    <w:p w14:paraId="1A6753B6" w14:textId="77777777" w:rsidR="006049C5" w:rsidRPr="002A6FD0" w:rsidRDefault="006049C5" w:rsidP="00301EA7">
      <w:pPr>
        <w:pStyle w:val="Znak"/>
        <w:numPr>
          <w:ilvl w:val="0"/>
          <w:numId w:val="23"/>
        </w:numPr>
        <w:ind w:left="426"/>
        <w:jc w:val="both"/>
        <w:rPr>
          <w:rFonts w:asciiTheme="minorHAnsi" w:hAnsiTheme="minorHAnsi" w:cs="Posterama"/>
          <w:sz w:val="22"/>
          <w:szCs w:val="22"/>
          <w:shd w:val="clear" w:color="auto" w:fill="FFFFFF"/>
        </w:rPr>
      </w:pPr>
      <w:r w:rsidRPr="002A6FD0">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3F344640" w:rsidR="006049C5" w:rsidRPr="002A6FD0" w:rsidRDefault="006049C5" w:rsidP="00301EA7">
      <w:pPr>
        <w:pStyle w:val="Znak"/>
        <w:numPr>
          <w:ilvl w:val="0"/>
          <w:numId w:val="23"/>
        </w:numPr>
        <w:ind w:left="426"/>
        <w:jc w:val="both"/>
        <w:rPr>
          <w:rFonts w:asciiTheme="minorHAnsi" w:hAnsiTheme="minorHAnsi" w:cs="Posterama"/>
          <w:sz w:val="22"/>
          <w:szCs w:val="22"/>
          <w:shd w:val="clear" w:color="auto" w:fill="FFFFFF"/>
        </w:rPr>
      </w:pPr>
      <w:r w:rsidRPr="002A6FD0">
        <w:rPr>
          <w:rFonts w:asciiTheme="minorHAnsi" w:hAnsiTheme="minorHAnsi" w:cs="Posterama"/>
          <w:sz w:val="22"/>
          <w:szCs w:val="22"/>
          <w:shd w:val="clear" w:color="auto" w:fill="FFFFFF"/>
        </w:rPr>
        <w:t>Zamawiający na mocy przysługujących mu uprawnień (</w:t>
      </w:r>
      <w:r w:rsidRPr="002A6FD0">
        <w:rPr>
          <w:rFonts w:asciiTheme="minorHAnsi" w:hAnsiTheme="minorHAnsi" w:cs="Posterama"/>
          <w:b/>
          <w:bCs/>
          <w:sz w:val="22"/>
          <w:szCs w:val="22"/>
          <w:shd w:val="clear" w:color="auto" w:fill="FFFFFF"/>
        </w:rPr>
        <w:t xml:space="preserve">art. 106 </w:t>
      </w:r>
      <w:proofErr w:type="spellStart"/>
      <w:r w:rsidRPr="002A6FD0">
        <w:rPr>
          <w:rFonts w:asciiTheme="minorHAnsi" w:hAnsiTheme="minorHAnsi" w:cs="Posterama"/>
          <w:sz w:val="22"/>
          <w:szCs w:val="22"/>
          <w:shd w:val="clear" w:color="auto" w:fill="FFFFFF"/>
        </w:rPr>
        <w:t>p.z.p</w:t>
      </w:r>
      <w:proofErr w:type="spellEnd"/>
      <w:r w:rsidRPr="002A6FD0">
        <w:rPr>
          <w:rFonts w:asciiTheme="minorHAnsi" w:hAnsiTheme="minorHAnsi" w:cs="Posterama"/>
          <w:sz w:val="22"/>
          <w:szCs w:val="22"/>
          <w:shd w:val="clear" w:color="auto" w:fill="FFFFFF"/>
        </w:rPr>
        <w:t xml:space="preserve">.) żąda </w:t>
      </w:r>
      <w:r w:rsidRPr="002A6FD0">
        <w:rPr>
          <w:rFonts w:asciiTheme="minorHAnsi" w:hAnsiTheme="minorHAnsi" w:cs="Posterama"/>
          <w:b/>
          <w:bCs/>
          <w:sz w:val="22"/>
          <w:szCs w:val="22"/>
          <w:shd w:val="clear" w:color="auto" w:fill="FFFFFF"/>
        </w:rPr>
        <w:t>złożenia wraz z ofertą</w:t>
      </w:r>
      <w:r w:rsidRPr="002A6FD0">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2A6FD0">
        <w:rPr>
          <w:rFonts w:asciiTheme="minorHAnsi" w:hAnsiTheme="minorHAnsi" w:cs="Posterama"/>
          <w:b/>
          <w:bCs/>
          <w:sz w:val="22"/>
          <w:szCs w:val="22"/>
          <w:shd w:val="clear" w:color="auto" w:fill="FFFFFF"/>
        </w:rPr>
        <w:t>art.</w:t>
      </w:r>
      <w:r w:rsidR="002712BF" w:rsidRPr="002A6FD0">
        <w:rPr>
          <w:rFonts w:asciiTheme="minorHAnsi" w:hAnsiTheme="minorHAnsi" w:cs="Posterama"/>
          <w:b/>
          <w:bCs/>
          <w:sz w:val="22"/>
          <w:szCs w:val="22"/>
          <w:shd w:val="clear" w:color="auto" w:fill="FFFFFF"/>
        </w:rPr>
        <w:t xml:space="preserve"> 286</w:t>
      </w:r>
      <w:r w:rsidRPr="002A6FD0">
        <w:rPr>
          <w:rFonts w:asciiTheme="minorHAnsi" w:hAnsiTheme="minorHAnsi" w:cs="Posterama"/>
          <w:sz w:val="22"/>
          <w:szCs w:val="22"/>
          <w:shd w:val="clear" w:color="auto" w:fill="FFFFFF"/>
        </w:rPr>
        <w:t xml:space="preserve"> </w:t>
      </w:r>
      <w:proofErr w:type="spellStart"/>
      <w:r w:rsidRPr="002A6FD0">
        <w:rPr>
          <w:rFonts w:asciiTheme="minorHAnsi" w:hAnsiTheme="minorHAnsi" w:cs="Posterama"/>
          <w:sz w:val="22"/>
          <w:szCs w:val="22"/>
          <w:shd w:val="clear" w:color="auto" w:fill="FFFFFF"/>
        </w:rPr>
        <w:t>p.z.p</w:t>
      </w:r>
      <w:proofErr w:type="spellEnd"/>
      <w:r w:rsidRPr="002A6FD0">
        <w:rPr>
          <w:rFonts w:asciiTheme="minorHAnsi" w:hAnsiTheme="minorHAnsi" w:cs="Posterama"/>
          <w:sz w:val="22"/>
          <w:szCs w:val="22"/>
          <w:shd w:val="clear" w:color="auto" w:fill="FFFFFF"/>
        </w:rPr>
        <w:t>.) cechy oferowanego towaru z tymi wymaganymi.</w:t>
      </w:r>
    </w:p>
    <w:p w14:paraId="6DDEB244" w14:textId="0D28275D" w:rsidR="006049C5" w:rsidRPr="002A6FD0" w:rsidRDefault="00EF5D5A" w:rsidP="00301EA7">
      <w:pPr>
        <w:pStyle w:val="Znak"/>
        <w:numPr>
          <w:ilvl w:val="0"/>
          <w:numId w:val="23"/>
        </w:numPr>
        <w:ind w:left="426"/>
        <w:jc w:val="both"/>
        <w:rPr>
          <w:rFonts w:asciiTheme="minorHAnsi" w:hAnsiTheme="minorHAnsi" w:cs="Posterama"/>
          <w:sz w:val="22"/>
          <w:szCs w:val="22"/>
          <w:shd w:val="clear" w:color="auto" w:fill="FFFFFF"/>
        </w:rPr>
      </w:pPr>
      <w:r w:rsidRPr="002A6FD0">
        <w:rPr>
          <w:rFonts w:asciiTheme="minorHAnsi" w:hAnsiTheme="minorHAnsi" w:cs="Posterama"/>
          <w:sz w:val="22"/>
          <w:szCs w:val="22"/>
          <w:shd w:val="clear" w:color="auto" w:fill="FFFFFF"/>
        </w:rPr>
        <w:t>Wykonawca ww</w:t>
      </w:r>
      <w:r w:rsidR="00C30BDA" w:rsidRPr="002A6FD0">
        <w:rPr>
          <w:rFonts w:asciiTheme="minorHAnsi" w:hAnsiTheme="minorHAnsi" w:cs="Posterama"/>
          <w:sz w:val="22"/>
          <w:szCs w:val="22"/>
          <w:shd w:val="clear" w:color="auto" w:fill="FFFFFF"/>
        </w:rPr>
        <w:t>.</w:t>
      </w:r>
      <w:r w:rsidRPr="002A6FD0">
        <w:rPr>
          <w:rFonts w:asciiTheme="minorHAnsi" w:hAnsiTheme="minorHAnsi" w:cs="Posterama"/>
          <w:sz w:val="22"/>
          <w:szCs w:val="22"/>
          <w:shd w:val="clear" w:color="auto" w:fill="FFFFFF"/>
        </w:rPr>
        <w:t xml:space="preserve"> przedmiotowe środki dowodowe </w:t>
      </w:r>
      <w:r w:rsidRPr="002A6FD0">
        <w:rPr>
          <w:rFonts w:asciiTheme="minorHAnsi" w:hAnsiTheme="minorHAnsi" w:cs="Posterama"/>
          <w:b/>
          <w:bCs/>
          <w:sz w:val="22"/>
          <w:szCs w:val="22"/>
          <w:shd w:val="clear" w:color="auto" w:fill="FFFFFF"/>
        </w:rPr>
        <w:t>składa wraz z ofertą</w:t>
      </w:r>
      <w:r w:rsidRPr="002A6FD0">
        <w:rPr>
          <w:rFonts w:asciiTheme="minorHAnsi" w:hAnsiTheme="minorHAnsi" w:cs="Posterama"/>
          <w:sz w:val="22"/>
          <w:szCs w:val="22"/>
          <w:shd w:val="clear" w:color="auto" w:fill="FFFFFF"/>
        </w:rPr>
        <w:t xml:space="preserve">. </w:t>
      </w:r>
      <w:r w:rsidR="006049C5" w:rsidRPr="002A6FD0">
        <w:rPr>
          <w:rFonts w:asciiTheme="minorHAnsi" w:hAnsiTheme="minorHAnsi" w:cs="Posterama"/>
          <w:sz w:val="22"/>
          <w:szCs w:val="22"/>
          <w:shd w:val="clear" w:color="auto" w:fill="FFFFFF"/>
        </w:rPr>
        <w:t>Jeżeli Wykonawca nie złoży ww</w:t>
      </w:r>
      <w:r w:rsidR="00C30BDA" w:rsidRPr="002A6FD0">
        <w:rPr>
          <w:rFonts w:asciiTheme="minorHAnsi" w:hAnsiTheme="minorHAnsi" w:cs="Posterama"/>
          <w:sz w:val="22"/>
          <w:szCs w:val="22"/>
          <w:shd w:val="clear" w:color="auto" w:fill="FFFFFF"/>
        </w:rPr>
        <w:t>.</w:t>
      </w:r>
      <w:r w:rsidR="006049C5" w:rsidRPr="002A6FD0">
        <w:rPr>
          <w:rFonts w:asciiTheme="minorHAnsi" w:hAnsiTheme="minorHAnsi" w:cs="Posterama"/>
          <w:sz w:val="22"/>
          <w:szCs w:val="22"/>
          <w:shd w:val="clear" w:color="auto" w:fill="FFFFFF"/>
        </w:rPr>
        <w:t xml:space="preserve"> przedmiotowych środków dowodowych lub złożone przedmiotowe środki dowodowe są niekompletne, Zamawiający wezwie </w:t>
      </w:r>
      <w:r w:rsidRPr="002A6FD0">
        <w:rPr>
          <w:rFonts w:asciiTheme="minorHAnsi" w:hAnsiTheme="minorHAnsi" w:cs="Posterama"/>
          <w:sz w:val="22"/>
          <w:szCs w:val="22"/>
          <w:shd w:val="clear" w:color="auto" w:fill="FFFFFF"/>
        </w:rPr>
        <w:t xml:space="preserve">takiego </w:t>
      </w:r>
      <w:r w:rsidR="006049C5" w:rsidRPr="002A6FD0">
        <w:rPr>
          <w:rFonts w:asciiTheme="minorHAnsi" w:hAnsiTheme="minorHAnsi" w:cs="Posterama"/>
          <w:sz w:val="22"/>
          <w:szCs w:val="22"/>
          <w:shd w:val="clear" w:color="auto" w:fill="FFFFFF"/>
        </w:rPr>
        <w:t>Wykonawcę do ich złożenia lub uzupełnienia w wyznaczonym przez siebie terminie</w:t>
      </w:r>
      <w:r w:rsidR="002712BF" w:rsidRPr="002A6FD0">
        <w:rPr>
          <w:rFonts w:asciiTheme="minorHAnsi" w:hAnsiTheme="minorHAnsi" w:cs="Posterama"/>
          <w:sz w:val="22"/>
          <w:szCs w:val="22"/>
          <w:shd w:val="clear" w:color="auto" w:fill="FFFFFF"/>
        </w:rPr>
        <w:t xml:space="preserve"> – podstawa prawna </w:t>
      </w:r>
      <w:r w:rsidR="002712BF" w:rsidRPr="002A6FD0">
        <w:rPr>
          <w:rFonts w:asciiTheme="minorHAnsi" w:hAnsiTheme="minorHAnsi" w:cs="Posterama"/>
          <w:b/>
          <w:bCs/>
          <w:sz w:val="22"/>
          <w:szCs w:val="22"/>
          <w:shd w:val="clear" w:color="auto" w:fill="FFFFFF"/>
        </w:rPr>
        <w:t>art. 107 ust. 2</w:t>
      </w:r>
      <w:r w:rsidR="002712BF" w:rsidRPr="002A6FD0">
        <w:rPr>
          <w:rFonts w:asciiTheme="minorHAnsi" w:hAnsiTheme="minorHAnsi" w:cs="Posterama"/>
          <w:sz w:val="22"/>
          <w:szCs w:val="22"/>
          <w:shd w:val="clear" w:color="auto" w:fill="FFFFFF"/>
        </w:rPr>
        <w:t xml:space="preserve"> </w:t>
      </w:r>
      <w:proofErr w:type="spellStart"/>
      <w:r w:rsidR="002712BF" w:rsidRPr="002A6FD0">
        <w:rPr>
          <w:rFonts w:asciiTheme="minorHAnsi" w:hAnsiTheme="minorHAnsi" w:cs="Posterama"/>
          <w:sz w:val="22"/>
          <w:szCs w:val="22"/>
          <w:shd w:val="clear" w:color="auto" w:fill="FFFFFF"/>
        </w:rPr>
        <w:t>p.z.p</w:t>
      </w:r>
      <w:proofErr w:type="spellEnd"/>
      <w:r w:rsidR="002712BF" w:rsidRPr="002A6FD0">
        <w:rPr>
          <w:rFonts w:asciiTheme="minorHAnsi" w:hAnsiTheme="minorHAnsi" w:cs="Posterama"/>
          <w:sz w:val="22"/>
          <w:szCs w:val="22"/>
          <w:shd w:val="clear" w:color="auto" w:fill="FFFFFF"/>
        </w:rPr>
        <w:t>.</w:t>
      </w:r>
      <w:r w:rsidR="006049C5" w:rsidRPr="002A6FD0">
        <w:rPr>
          <w:rFonts w:asciiTheme="minorHAnsi" w:hAnsiTheme="minorHAnsi" w:cs="Posterama"/>
          <w:sz w:val="22"/>
          <w:szCs w:val="22"/>
          <w:shd w:val="clear" w:color="auto" w:fill="FFFFFF"/>
        </w:rPr>
        <w:t xml:space="preserve"> Brak reakcji Wykonawcy zgodnie z wezwaniem Zamawiającego spowoduje odrzucenie </w:t>
      </w:r>
      <w:r w:rsidRPr="002A6FD0">
        <w:rPr>
          <w:rFonts w:asciiTheme="minorHAnsi" w:hAnsiTheme="minorHAnsi" w:cs="Posterama"/>
          <w:sz w:val="22"/>
          <w:szCs w:val="22"/>
          <w:shd w:val="clear" w:color="auto" w:fill="FFFFFF"/>
        </w:rPr>
        <w:t xml:space="preserve">jego </w:t>
      </w:r>
      <w:r w:rsidR="006049C5" w:rsidRPr="002A6FD0">
        <w:rPr>
          <w:rFonts w:asciiTheme="minorHAnsi" w:hAnsiTheme="minorHAnsi" w:cs="Posterama"/>
          <w:sz w:val="22"/>
          <w:szCs w:val="22"/>
          <w:shd w:val="clear" w:color="auto" w:fill="FFFFFF"/>
        </w:rPr>
        <w:t>oferty</w:t>
      </w:r>
      <w:r w:rsidRPr="002A6FD0">
        <w:rPr>
          <w:rFonts w:asciiTheme="minorHAnsi" w:hAnsiTheme="minorHAnsi" w:cs="Posterama"/>
          <w:sz w:val="22"/>
          <w:szCs w:val="22"/>
          <w:shd w:val="clear" w:color="auto" w:fill="FFFFFF"/>
        </w:rPr>
        <w:t xml:space="preserve">. Podstawa prawna - </w:t>
      </w:r>
      <w:r w:rsidR="006049C5" w:rsidRPr="002A6FD0">
        <w:rPr>
          <w:rFonts w:asciiTheme="minorHAnsi" w:hAnsiTheme="minorHAnsi" w:cs="Posterama"/>
          <w:sz w:val="22"/>
          <w:szCs w:val="22"/>
          <w:shd w:val="clear" w:color="auto" w:fill="FFFFFF"/>
        </w:rPr>
        <w:t xml:space="preserve"> </w:t>
      </w:r>
      <w:r w:rsidR="006049C5" w:rsidRPr="002A6FD0">
        <w:rPr>
          <w:rFonts w:asciiTheme="minorHAnsi" w:hAnsiTheme="minorHAnsi" w:cs="Posterama"/>
          <w:b/>
          <w:bCs/>
          <w:sz w:val="22"/>
          <w:szCs w:val="22"/>
          <w:shd w:val="clear" w:color="auto" w:fill="FFFFFF"/>
        </w:rPr>
        <w:t xml:space="preserve">art. 226 ust. 1 pkt 2 </w:t>
      </w:r>
      <w:proofErr w:type="spellStart"/>
      <w:r w:rsidR="006049C5" w:rsidRPr="002A6FD0">
        <w:rPr>
          <w:rFonts w:asciiTheme="minorHAnsi" w:hAnsiTheme="minorHAnsi" w:cs="Posterama"/>
          <w:b/>
          <w:bCs/>
          <w:sz w:val="22"/>
          <w:szCs w:val="22"/>
          <w:shd w:val="clear" w:color="auto" w:fill="FFFFFF"/>
        </w:rPr>
        <w:t>ppkt</w:t>
      </w:r>
      <w:proofErr w:type="spellEnd"/>
      <w:r w:rsidR="006049C5" w:rsidRPr="002A6FD0">
        <w:rPr>
          <w:rFonts w:asciiTheme="minorHAnsi" w:hAnsiTheme="minorHAnsi" w:cs="Posterama"/>
          <w:b/>
          <w:bCs/>
          <w:sz w:val="22"/>
          <w:szCs w:val="22"/>
          <w:shd w:val="clear" w:color="auto" w:fill="FFFFFF"/>
        </w:rPr>
        <w:t xml:space="preserve"> c</w:t>
      </w:r>
      <w:r w:rsidR="006049C5" w:rsidRPr="002A6FD0">
        <w:rPr>
          <w:rFonts w:asciiTheme="minorHAnsi" w:hAnsiTheme="minorHAnsi" w:cs="Posterama"/>
          <w:sz w:val="22"/>
          <w:szCs w:val="22"/>
          <w:shd w:val="clear" w:color="auto" w:fill="FFFFFF"/>
        </w:rPr>
        <w:t xml:space="preserve"> </w:t>
      </w:r>
      <w:proofErr w:type="spellStart"/>
      <w:r w:rsidR="006049C5" w:rsidRPr="002A6FD0">
        <w:rPr>
          <w:rFonts w:asciiTheme="minorHAnsi" w:hAnsiTheme="minorHAnsi" w:cs="Posterama"/>
          <w:sz w:val="22"/>
          <w:szCs w:val="22"/>
          <w:shd w:val="clear" w:color="auto" w:fill="FFFFFF"/>
        </w:rPr>
        <w:t>p.z.p</w:t>
      </w:r>
      <w:proofErr w:type="spellEnd"/>
      <w:r w:rsidR="006049C5" w:rsidRPr="002A6FD0">
        <w:rPr>
          <w:rFonts w:asciiTheme="minorHAnsi" w:hAnsiTheme="minorHAnsi" w:cs="Posterama"/>
          <w:sz w:val="22"/>
          <w:szCs w:val="22"/>
          <w:shd w:val="clear" w:color="auto" w:fill="FFFFFF"/>
        </w:rPr>
        <w:t>.</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301EA7">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lastRenderedPageBreak/>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4F4F0B" w:rsidRDefault="006049C5"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301EA7">
      <w:pPr>
        <w:numPr>
          <w:ilvl w:val="0"/>
          <w:numId w:val="24"/>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301EA7">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301EA7">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D6334E" w:rsidP="001C7361">
      <w:pPr>
        <w:pStyle w:val="Bezodstpw"/>
        <w:ind w:left="360"/>
        <w:jc w:val="both"/>
        <w:rPr>
          <w:rFonts w:asciiTheme="minorHAnsi" w:eastAsia="Cambria" w:hAnsiTheme="minorHAnsi"/>
          <w:sz w:val="22"/>
          <w:szCs w:val="22"/>
        </w:rPr>
      </w:pPr>
      <w:hyperlink r:id="rId12"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301EA7">
      <w:pPr>
        <w:pStyle w:val="Bezodstpw"/>
        <w:numPr>
          <w:ilvl w:val="0"/>
          <w:numId w:val="26"/>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2" w:name="_gjdgxs" w:colFirst="0" w:colLast="0"/>
      <w:bookmarkEnd w:id="2"/>
      <w:r w:rsidRPr="004F4F0B">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D6334E" w:rsidP="001C7361">
      <w:pPr>
        <w:pStyle w:val="Bezodstpw"/>
        <w:jc w:val="center"/>
        <w:rPr>
          <w:rFonts w:asciiTheme="minorHAnsi" w:eastAsia="Cambria" w:hAnsiTheme="minorHAnsi" w:cs="Cambria"/>
          <w:b/>
          <w:bCs/>
          <w:color w:val="00B0F0"/>
          <w:sz w:val="22"/>
          <w:szCs w:val="22"/>
          <w:u w:val="single"/>
        </w:rPr>
      </w:pPr>
      <w:hyperlink r:id="rId13">
        <w:r w:rsidR="001C7361" w:rsidRPr="004F4F0B">
          <w:rPr>
            <w:rFonts w:asciiTheme="minorHAnsi" w:eastAsia="Cambria" w:hAnsiTheme="minorHAnsi" w:cs="Cambria"/>
            <w:b/>
            <w:bCs/>
            <w:color w:val="00B0F0"/>
            <w:sz w:val="22"/>
            <w:szCs w:val="22"/>
          </w:rPr>
          <w:t xml:space="preserve"> </w:t>
        </w:r>
      </w:hyperlink>
      <w:hyperlink r:id="rId14">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260798A2" w14:textId="77777777" w:rsidR="001C7361" w:rsidRPr="004F4F0B" w:rsidRDefault="001C7361"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lastRenderedPageBreak/>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301EA7">
      <w:pPr>
        <w:pStyle w:val="Bezodstpw"/>
        <w:numPr>
          <w:ilvl w:val="0"/>
          <w:numId w:val="24"/>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301EA7">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301EA7">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07C75C47" w:rsidR="00347D82" w:rsidRPr="00480705" w:rsidRDefault="00347D82" w:rsidP="00301EA7">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Wykonawca jest związany ofertą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 xml:space="preserve">licząc </w:t>
      </w:r>
      <w:r w:rsidRPr="00D84D1C">
        <w:rPr>
          <w:rFonts w:asciiTheme="minorHAnsi" w:eastAsia="Calibri" w:hAnsiTheme="minorHAnsi" w:cs="Posterama"/>
          <w:sz w:val="22"/>
          <w:szCs w:val="22"/>
          <w:lang w:eastAsia="en-US"/>
        </w:rPr>
        <w:t>od dnia upływu terminu składania ofert</w:t>
      </w:r>
      <w:r w:rsidR="00C8152C" w:rsidRPr="00D84D1C">
        <w:rPr>
          <w:rFonts w:asciiTheme="minorHAnsi" w:eastAsia="Calibri" w:hAnsiTheme="minorHAnsi" w:cs="Posterama"/>
          <w:sz w:val="22"/>
          <w:szCs w:val="22"/>
          <w:lang w:eastAsia="en-US"/>
        </w:rPr>
        <w:t xml:space="preserve"> tj. do </w:t>
      </w:r>
      <w:r w:rsidR="00C8152C" w:rsidRPr="00AD6A2B">
        <w:rPr>
          <w:rFonts w:asciiTheme="minorHAnsi" w:eastAsia="Calibri" w:hAnsiTheme="minorHAnsi" w:cs="Posterama"/>
          <w:sz w:val="22"/>
          <w:szCs w:val="22"/>
          <w:lang w:eastAsia="en-US"/>
        </w:rPr>
        <w:t xml:space="preserve">dnia </w:t>
      </w:r>
      <w:r w:rsidR="00AD6A2B" w:rsidRPr="00AD6A2B">
        <w:rPr>
          <w:rFonts w:asciiTheme="minorHAnsi" w:eastAsia="Calibri" w:hAnsiTheme="minorHAnsi" w:cs="Posterama"/>
          <w:b/>
          <w:sz w:val="22"/>
          <w:szCs w:val="22"/>
          <w:lang w:eastAsia="en-US"/>
        </w:rPr>
        <w:t>17.12.</w:t>
      </w:r>
      <w:r w:rsidR="003D1ADB" w:rsidRPr="00AD6A2B">
        <w:rPr>
          <w:rFonts w:asciiTheme="minorHAnsi" w:eastAsia="Calibri" w:hAnsiTheme="minorHAnsi" w:cs="Posterama"/>
          <w:b/>
          <w:sz w:val="22"/>
          <w:szCs w:val="22"/>
          <w:lang w:eastAsia="en-US"/>
        </w:rPr>
        <w:t>202</w:t>
      </w:r>
      <w:r w:rsidR="00A60BEC" w:rsidRPr="00AD6A2B">
        <w:rPr>
          <w:rFonts w:asciiTheme="minorHAnsi" w:eastAsia="Calibri" w:hAnsiTheme="minorHAnsi" w:cs="Posterama"/>
          <w:b/>
          <w:sz w:val="22"/>
          <w:szCs w:val="22"/>
          <w:lang w:eastAsia="en-US"/>
        </w:rPr>
        <w:t>3</w:t>
      </w:r>
      <w:r w:rsidR="007B0C24" w:rsidRPr="00AD6A2B">
        <w:rPr>
          <w:rFonts w:asciiTheme="minorHAnsi" w:eastAsia="Calibri" w:hAnsiTheme="minorHAnsi" w:cs="Posterama"/>
          <w:sz w:val="22"/>
          <w:szCs w:val="22"/>
          <w:lang w:eastAsia="en-US"/>
        </w:rPr>
        <w:t xml:space="preserve"> </w:t>
      </w:r>
      <w:r w:rsidR="00C8152C" w:rsidRPr="00AD6A2B">
        <w:rPr>
          <w:rFonts w:asciiTheme="minorHAnsi" w:eastAsia="Calibri" w:hAnsiTheme="minorHAnsi" w:cs="Posterama"/>
          <w:sz w:val="22"/>
          <w:szCs w:val="22"/>
          <w:lang w:eastAsia="en-US"/>
        </w:rPr>
        <w:t xml:space="preserve">r. </w:t>
      </w:r>
      <w:r w:rsidR="00C8152C" w:rsidRPr="00480705">
        <w:rPr>
          <w:rFonts w:asciiTheme="minorHAnsi" w:eastAsia="Calibri" w:hAnsiTheme="minorHAnsi" w:cs="Posterama"/>
          <w:sz w:val="22"/>
          <w:szCs w:val="22"/>
          <w:lang w:eastAsia="en-US"/>
        </w:rPr>
        <w:t>włącznie</w:t>
      </w:r>
      <w:r w:rsidRPr="00480705">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03DF9A54" w:rsidR="00347D82" w:rsidRPr="00D84D1C" w:rsidRDefault="00347D82" w:rsidP="00301EA7">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480705">
        <w:rPr>
          <w:rFonts w:asciiTheme="minorHAnsi" w:eastAsia="Calibri" w:hAnsiTheme="minorHAnsi" w:cs="Posterama"/>
          <w:sz w:val="22"/>
          <w:szCs w:val="22"/>
          <w:lang w:eastAsia="en-US"/>
        </w:rPr>
        <w:t xml:space="preserve">W przypadku gdy wybór najkorzystniejszej oferty nie nastąpi przed upływem terminu związania ofertą </w:t>
      </w:r>
      <w:r w:rsidRPr="00D84D1C">
        <w:rPr>
          <w:rFonts w:asciiTheme="minorHAnsi" w:eastAsia="Calibri" w:hAnsiTheme="minorHAnsi" w:cs="Posterama"/>
          <w:sz w:val="22"/>
          <w:szCs w:val="22"/>
          <w:lang w:eastAsia="en-US"/>
        </w:rPr>
        <w:t>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301EA7">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301EA7">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D84D1C" w:rsidRDefault="006049C5" w:rsidP="006049C5">
      <w:pPr>
        <w:ind w:left="425"/>
        <w:rPr>
          <w:rFonts w:asciiTheme="minorHAnsi" w:hAnsiTheme="minorHAnsi" w:cs="Posterama"/>
          <w:b/>
          <w:bCs/>
          <w:sz w:val="22"/>
          <w:szCs w:val="22"/>
          <w:shd w:val="clear" w:color="auto" w:fill="FFFFFF"/>
        </w:rPr>
      </w:pPr>
    </w:p>
    <w:p w14:paraId="30D3EE22" w14:textId="77777777" w:rsidR="00831F12" w:rsidRPr="00BA7D9C" w:rsidRDefault="00831F12" w:rsidP="00301EA7">
      <w:pPr>
        <w:numPr>
          <w:ilvl w:val="0"/>
          <w:numId w:val="22"/>
        </w:numPr>
        <w:ind w:left="426"/>
        <w:jc w:val="both"/>
        <w:rPr>
          <w:rFonts w:asciiTheme="minorHAnsi" w:hAnsiTheme="minorHAnsi" w:cs="Posterama"/>
          <w:b/>
          <w:bCs/>
          <w:sz w:val="22"/>
          <w:szCs w:val="22"/>
          <w:shd w:val="clear" w:color="auto" w:fill="FFFFFF"/>
        </w:rPr>
      </w:pPr>
      <w:r w:rsidRPr="00BA7D9C">
        <w:rPr>
          <w:rFonts w:asciiTheme="minorHAnsi" w:hAnsiTheme="minorHAnsi" w:cs="Posterama"/>
          <w:b/>
          <w:bCs/>
          <w:sz w:val="22"/>
          <w:szCs w:val="22"/>
          <w:shd w:val="clear" w:color="auto" w:fill="FFFFFF"/>
        </w:rPr>
        <w:t xml:space="preserve">WYMAGANIA DOTYCZĄCE WADIUM: </w:t>
      </w:r>
    </w:p>
    <w:p w14:paraId="4D63698A" w14:textId="77777777" w:rsidR="00831F12" w:rsidRPr="00BA7D9C" w:rsidRDefault="00831F12" w:rsidP="00831F12">
      <w:pPr>
        <w:ind w:left="851"/>
        <w:rPr>
          <w:rFonts w:asciiTheme="minorHAnsi" w:hAnsiTheme="minorHAnsi" w:cs="Posterama"/>
          <w:b/>
          <w:bCs/>
          <w:sz w:val="22"/>
          <w:szCs w:val="22"/>
          <w:shd w:val="clear" w:color="auto" w:fill="FFFFFF"/>
        </w:rPr>
      </w:pPr>
    </w:p>
    <w:p w14:paraId="79D4AF24" w14:textId="77777777" w:rsidR="00831F12" w:rsidRPr="00BA7D9C" w:rsidRDefault="00831F12" w:rsidP="00301EA7">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BA7D9C">
        <w:rPr>
          <w:rFonts w:asciiTheme="minorHAnsi" w:hAnsiTheme="minorHAnsi" w:cs="Posterama"/>
          <w:b/>
          <w:bCs/>
          <w:sz w:val="22"/>
          <w:szCs w:val="22"/>
        </w:rPr>
        <w:t xml:space="preserve">W postępowaniu wymagane jest wniesienie wadium. </w:t>
      </w:r>
    </w:p>
    <w:p w14:paraId="6F4FFA60" w14:textId="77777777" w:rsidR="00831F12" w:rsidRPr="00BA7D9C" w:rsidRDefault="00831F12" w:rsidP="00301EA7">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BA7D9C">
        <w:rPr>
          <w:rFonts w:asciiTheme="minorHAnsi" w:hAnsiTheme="minorHAnsi" w:cs="Posterama"/>
          <w:sz w:val="22"/>
          <w:szCs w:val="22"/>
        </w:rPr>
        <w:t>Wadium wnosi się przed upływem terminu składania ofert</w:t>
      </w:r>
      <w:r w:rsidRPr="00BA7D9C">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BA7D9C">
        <w:rPr>
          <w:rFonts w:asciiTheme="minorHAnsi" w:hAnsiTheme="minorHAnsi" w:cs="Posterama"/>
          <w:b/>
          <w:bCs/>
          <w:sz w:val="22"/>
          <w:szCs w:val="22"/>
          <w:shd w:val="clear" w:color="auto" w:fill="FFFFFF"/>
        </w:rPr>
        <w:t>art. 98 ust. 1 pkt 2 i 3</w:t>
      </w:r>
      <w:r w:rsidRPr="00BA7D9C">
        <w:rPr>
          <w:rFonts w:asciiTheme="minorHAnsi" w:hAnsiTheme="minorHAnsi" w:cs="Posterama"/>
          <w:sz w:val="22"/>
          <w:szCs w:val="22"/>
          <w:shd w:val="clear" w:color="auto" w:fill="FFFFFF"/>
        </w:rPr>
        <w:t xml:space="preserve"> oraz </w:t>
      </w:r>
      <w:r w:rsidRPr="00BA7D9C">
        <w:rPr>
          <w:rFonts w:asciiTheme="minorHAnsi" w:hAnsiTheme="minorHAnsi" w:cs="Posterama"/>
          <w:b/>
          <w:bCs/>
          <w:sz w:val="22"/>
          <w:szCs w:val="22"/>
          <w:shd w:val="clear" w:color="auto" w:fill="FFFFFF"/>
        </w:rPr>
        <w:t>ust. 2.</w:t>
      </w:r>
      <w:r w:rsidRPr="00BA7D9C">
        <w:rPr>
          <w:rFonts w:asciiTheme="minorHAnsi" w:hAnsiTheme="minorHAnsi" w:cs="Posterama"/>
          <w:sz w:val="22"/>
          <w:szCs w:val="22"/>
          <w:shd w:val="clear" w:color="auto" w:fill="FFFFFF"/>
        </w:rPr>
        <w:t xml:space="preserve"> </w:t>
      </w:r>
      <w:proofErr w:type="spellStart"/>
      <w:r w:rsidRPr="00BA7D9C">
        <w:rPr>
          <w:rFonts w:asciiTheme="minorHAnsi" w:hAnsiTheme="minorHAnsi" w:cs="Posterama"/>
          <w:sz w:val="22"/>
          <w:szCs w:val="22"/>
          <w:shd w:val="clear" w:color="auto" w:fill="FFFFFF"/>
        </w:rPr>
        <w:t>p.z.p</w:t>
      </w:r>
      <w:proofErr w:type="spellEnd"/>
      <w:r w:rsidRPr="00BA7D9C">
        <w:rPr>
          <w:rFonts w:asciiTheme="minorHAnsi" w:hAnsiTheme="minorHAnsi" w:cs="Posterama"/>
          <w:sz w:val="22"/>
          <w:szCs w:val="22"/>
          <w:shd w:val="clear" w:color="auto" w:fill="FFFFFF"/>
        </w:rPr>
        <w:t>.</w:t>
      </w:r>
    </w:p>
    <w:p w14:paraId="7C5E87DA" w14:textId="77777777" w:rsidR="00A60BEC" w:rsidRPr="00BA7D9C" w:rsidRDefault="00831F12" w:rsidP="00301EA7">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BA7D9C">
        <w:rPr>
          <w:rFonts w:asciiTheme="minorHAnsi" w:hAnsiTheme="minorHAnsi" w:cs="Posterama"/>
          <w:sz w:val="22"/>
          <w:szCs w:val="22"/>
        </w:rPr>
        <w:t>Kwota wadium</w:t>
      </w:r>
      <w:r w:rsidR="001B1DA3" w:rsidRPr="00BA7D9C">
        <w:rPr>
          <w:rFonts w:asciiTheme="minorHAnsi" w:hAnsiTheme="minorHAnsi" w:cs="Posterama"/>
          <w:sz w:val="22"/>
          <w:szCs w:val="22"/>
        </w:rPr>
        <w:t xml:space="preserve"> wynosi: </w:t>
      </w:r>
    </w:p>
    <w:p w14:paraId="4433B21E" w14:textId="326D0818" w:rsidR="001B1DA3" w:rsidRPr="00BA7D9C" w:rsidRDefault="001B1DA3" w:rsidP="00301EA7">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BA7D9C">
        <w:rPr>
          <w:rFonts w:asciiTheme="minorHAnsi" w:hAnsiTheme="minorHAnsi" w:cs="Posterama"/>
          <w:b/>
          <w:bCs/>
          <w:sz w:val="22"/>
          <w:szCs w:val="22"/>
        </w:rPr>
        <w:t xml:space="preserve">Pakiet 1 – </w:t>
      </w:r>
      <w:r w:rsidR="006F040F">
        <w:rPr>
          <w:rFonts w:asciiTheme="minorHAnsi" w:hAnsiTheme="minorHAnsi" w:cs="Posterama"/>
          <w:b/>
          <w:bCs/>
          <w:sz w:val="22"/>
          <w:szCs w:val="22"/>
        </w:rPr>
        <w:t>4.290,00</w:t>
      </w:r>
      <w:r w:rsidRPr="00BA7D9C">
        <w:rPr>
          <w:rFonts w:asciiTheme="minorHAnsi" w:hAnsiTheme="minorHAnsi" w:cs="Posterama"/>
          <w:b/>
          <w:bCs/>
          <w:sz w:val="22"/>
          <w:szCs w:val="22"/>
        </w:rPr>
        <w:t xml:space="preserve"> zł </w:t>
      </w:r>
    </w:p>
    <w:p w14:paraId="239F5161" w14:textId="149A54AB" w:rsidR="001B1DA3" w:rsidRPr="00BA7D9C" w:rsidRDefault="001B1DA3"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BA7D9C">
        <w:rPr>
          <w:rFonts w:asciiTheme="minorHAnsi" w:hAnsiTheme="minorHAnsi" w:cs="Posterama"/>
          <w:b/>
          <w:bCs/>
          <w:sz w:val="22"/>
          <w:szCs w:val="22"/>
        </w:rPr>
        <w:t xml:space="preserve">Pakiet 2 – </w:t>
      </w:r>
      <w:r w:rsidR="006F040F">
        <w:rPr>
          <w:rFonts w:asciiTheme="minorHAnsi" w:hAnsiTheme="minorHAnsi" w:cs="Posterama"/>
          <w:b/>
          <w:bCs/>
          <w:sz w:val="22"/>
          <w:szCs w:val="22"/>
        </w:rPr>
        <w:t xml:space="preserve">   432</w:t>
      </w:r>
      <w:r w:rsidR="00A60BEC" w:rsidRPr="00BA7D9C">
        <w:rPr>
          <w:rFonts w:asciiTheme="minorHAnsi" w:hAnsiTheme="minorHAnsi" w:cs="Posterama"/>
          <w:b/>
          <w:bCs/>
          <w:sz w:val="22"/>
          <w:szCs w:val="22"/>
        </w:rPr>
        <w:t>,</w:t>
      </w:r>
      <w:r w:rsidR="00F77481" w:rsidRPr="00BA7D9C">
        <w:rPr>
          <w:rFonts w:asciiTheme="minorHAnsi" w:hAnsiTheme="minorHAnsi" w:cs="Posterama"/>
          <w:b/>
          <w:bCs/>
          <w:sz w:val="22"/>
          <w:szCs w:val="22"/>
        </w:rPr>
        <w:t>0</w:t>
      </w:r>
      <w:r w:rsidR="00A60BEC" w:rsidRPr="00BA7D9C">
        <w:rPr>
          <w:rFonts w:asciiTheme="minorHAnsi" w:hAnsiTheme="minorHAnsi" w:cs="Posterama"/>
          <w:b/>
          <w:bCs/>
          <w:sz w:val="22"/>
          <w:szCs w:val="22"/>
        </w:rPr>
        <w:t>0</w:t>
      </w:r>
      <w:r w:rsidR="00605504" w:rsidRPr="00BA7D9C">
        <w:rPr>
          <w:rFonts w:asciiTheme="minorHAnsi" w:hAnsiTheme="minorHAnsi" w:cs="Posterama"/>
          <w:b/>
          <w:bCs/>
          <w:sz w:val="22"/>
          <w:szCs w:val="22"/>
        </w:rPr>
        <w:t xml:space="preserve"> zł</w:t>
      </w:r>
    </w:p>
    <w:p w14:paraId="676BE1AB" w14:textId="5CC41A65" w:rsidR="00A60BEC" w:rsidRPr="00BA7D9C" w:rsidRDefault="00A60BEC"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BA7D9C">
        <w:rPr>
          <w:rFonts w:asciiTheme="minorHAnsi" w:hAnsiTheme="minorHAnsi" w:cs="Posterama"/>
          <w:b/>
          <w:bCs/>
          <w:sz w:val="22"/>
          <w:szCs w:val="22"/>
        </w:rPr>
        <w:t xml:space="preserve"> </w:t>
      </w:r>
    </w:p>
    <w:p w14:paraId="59AA136E" w14:textId="65E9089B" w:rsidR="00DA19D9" w:rsidRPr="00BA7D9C" w:rsidRDefault="001B1DA3" w:rsidP="001B1DA3">
      <w:pPr>
        <w:widowControl w:val="0"/>
        <w:autoSpaceDE w:val="0"/>
        <w:autoSpaceDN w:val="0"/>
        <w:adjustRightInd w:val="0"/>
        <w:ind w:left="190"/>
        <w:textAlignment w:val="baseline"/>
        <w:rPr>
          <w:rFonts w:asciiTheme="minorHAnsi" w:hAnsiTheme="minorHAnsi" w:cs="Posterama"/>
          <w:b/>
          <w:bCs/>
          <w:sz w:val="22"/>
          <w:szCs w:val="22"/>
        </w:rPr>
      </w:pPr>
      <w:r w:rsidRPr="00BA7D9C">
        <w:rPr>
          <w:rFonts w:asciiTheme="minorHAnsi" w:hAnsiTheme="minorHAnsi" w:cs="Posterama"/>
          <w:b/>
          <w:bCs/>
          <w:sz w:val="22"/>
          <w:szCs w:val="22"/>
        </w:rPr>
        <w:t xml:space="preserve">                                                                                                                                                                                                                                                                                                                                                                                                                                  </w:t>
      </w:r>
    </w:p>
    <w:p w14:paraId="7B5A1A49" w14:textId="68DC88C6" w:rsidR="00831F12" w:rsidRPr="00BA7D9C" w:rsidRDefault="00831F12" w:rsidP="00301EA7">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BA7D9C">
        <w:rPr>
          <w:rFonts w:asciiTheme="minorHAnsi" w:hAnsiTheme="minorHAnsi" w:cs="Posterama"/>
          <w:sz w:val="22"/>
          <w:szCs w:val="18"/>
          <w:lang w:val="x-none" w:eastAsia="x-none"/>
        </w:rPr>
        <w:t xml:space="preserve">Wadium należy wnieść </w:t>
      </w:r>
      <w:r w:rsidRPr="00BA7D9C">
        <w:rPr>
          <w:rFonts w:asciiTheme="minorHAnsi" w:hAnsiTheme="minorHAnsi" w:cs="Posterama"/>
          <w:b/>
          <w:sz w:val="22"/>
          <w:szCs w:val="18"/>
          <w:lang w:val="x-none" w:eastAsia="x-none"/>
        </w:rPr>
        <w:t>do dnia</w:t>
      </w:r>
      <w:r w:rsidR="00DD5C31" w:rsidRPr="00BA7D9C">
        <w:rPr>
          <w:rFonts w:asciiTheme="minorHAnsi" w:hAnsiTheme="minorHAnsi" w:cs="Posterama"/>
          <w:b/>
          <w:sz w:val="22"/>
          <w:szCs w:val="18"/>
          <w:lang w:eastAsia="x-none"/>
        </w:rPr>
        <w:t xml:space="preserve"> </w:t>
      </w:r>
      <w:r w:rsidR="00AD6A2B">
        <w:rPr>
          <w:rFonts w:asciiTheme="minorHAnsi" w:hAnsiTheme="minorHAnsi" w:cs="Posterama"/>
          <w:b/>
          <w:sz w:val="22"/>
          <w:szCs w:val="18"/>
          <w:lang w:eastAsia="x-none"/>
        </w:rPr>
        <w:t>17</w:t>
      </w:r>
      <w:r w:rsidR="006F040F">
        <w:rPr>
          <w:rFonts w:asciiTheme="minorHAnsi" w:hAnsiTheme="minorHAnsi" w:cs="Posterama"/>
          <w:b/>
          <w:sz w:val="22"/>
          <w:szCs w:val="18"/>
          <w:lang w:eastAsia="x-none"/>
        </w:rPr>
        <w:t>.11</w:t>
      </w:r>
      <w:r w:rsidR="00D92CA4" w:rsidRPr="00BA7D9C">
        <w:rPr>
          <w:rFonts w:asciiTheme="minorHAnsi" w:hAnsiTheme="minorHAnsi" w:cs="Posterama"/>
          <w:b/>
          <w:sz w:val="22"/>
          <w:szCs w:val="18"/>
          <w:lang w:eastAsia="x-none"/>
        </w:rPr>
        <w:t>.</w:t>
      </w:r>
      <w:r w:rsidR="00A60BEC" w:rsidRPr="00BA7D9C">
        <w:rPr>
          <w:rFonts w:asciiTheme="minorHAnsi" w:hAnsiTheme="minorHAnsi" w:cs="Posterama"/>
          <w:b/>
          <w:sz w:val="22"/>
          <w:szCs w:val="18"/>
          <w:lang w:eastAsia="x-none"/>
        </w:rPr>
        <w:t>2023</w:t>
      </w:r>
      <w:r w:rsidR="003D1ADB" w:rsidRPr="00BA7D9C">
        <w:rPr>
          <w:rFonts w:asciiTheme="minorHAnsi" w:hAnsiTheme="minorHAnsi" w:cs="Posterama"/>
          <w:b/>
          <w:sz w:val="22"/>
          <w:szCs w:val="18"/>
          <w:lang w:eastAsia="x-none"/>
        </w:rPr>
        <w:t xml:space="preserve"> </w:t>
      </w:r>
      <w:r w:rsidRPr="00BA7D9C">
        <w:rPr>
          <w:rFonts w:asciiTheme="minorHAnsi" w:hAnsiTheme="minorHAnsi" w:cs="Posterama"/>
          <w:b/>
          <w:sz w:val="22"/>
          <w:szCs w:val="18"/>
          <w:lang w:val="x-none" w:eastAsia="x-none"/>
        </w:rPr>
        <w:t xml:space="preserve">r. </w:t>
      </w:r>
      <w:r w:rsidRPr="006F040F">
        <w:rPr>
          <w:rFonts w:asciiTheme="minorHAnsi" w:hAnsiTheme="minorHAnsi" w:cs="Posterama"/>
          <w:b/>
          <w:bCs/>
          <w:sz w:val="22"/>
          <w:szCs w:val="18"/>
          <w:lang w:val="x-none" w:eastAsia="x-none"/>
        </w:rPr>
        <w:t>do godz.</w:t>
      </w:r>
      <w:r w:rsidR="006F040F" w:rsidRPr="006F040F">
        <w:rPr>
          <w:rFonts w:asciiTheme="minorHAnsi" w:hAnsiTheme="minorHAnsi" w:cs="Posterama"/>
          <w:b/>
          <w:bCs/>
          <w:sz w:val="22"/>
          <w:szCs w:val="18"/>
          <w:lang w:eastAsia="x-none"/>
        </w:rPr>
        <w:t>10</w:t>
      </w:r>
      <w:r w:rsidR="00F77481" w:rsidRPr="006F040F">
        <w:rPr>
          <w:rFonts w:asciiTheme="minorHAnsi" w:hAnsiTheme="minorHAnsi" w:cs="Posterama"/>
          <w:b/>
          <w:bCs/>
          <w:sz w:val="22"/>
          <w:szCs w:val="18"/>
          <w:lang w:eastAsia="x-none"/>
        </w:rPr>
        <w:t xml:space="preserve"> </w:t>
      </w:r>
      <w:r w:rsidRPr="006F040F">
        <w:rPr>
          <w:rFonts w:asciiTheme="minorHAnsi" w:hAnsiTheme="minorHAnsi" w:cs="Posterama"/>
          <w:b/>
          <w:bCs/>
          <w:sz w:val="22"/>
          <w:szCs w:val="18"/>
          <w:lang w:val="x-none" w:eastAsia="x-none"/>
        </w:rPr>
        <w:t>:00.</w:t>
      </w:r>
      <w:r w:rsidRPr="00BA7D9C">
        <w:rPr>
          <w:rFonts w:asciiTheme="minorHAnsi" w:hAnsiTheme="minorHAnsi" w:cs="Posterama"/>
          <w:sz w:val="22"/>
          <w:szCs w:val="18"/>
          <w:lang w:val="x-none" w:eastAsia="x-none"/>
        </w:rPr>
        <w:t xml:space="preserve"> </w:t>
      </w:r>
    </w:p>
    <w:p w14:paraId="4AAF6472" w14:textId="77777777" w:rsidR="00831F12" w:rsidRPr="00BA7D9C" w:rsidRDefault="00831F12" w:rsidP="00301EA7">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BA7D9C">
        <w:rPr>
          <w:rFonts w:asciiTheme="minorHAnsi" w:hAnsiTheme="minorHAnsi" w:cs="Posterama"/>
          <w:sz w:val="22"/>
          <w:szCs w:val="18"/>
          <w:lang w:val="x-none" w:eastAsia="x-none"/>
        </w:rPr>
        <w:lastRenderedPageBreak/>
        <w:t xml:space="preserve">Wadium wnoszone w pieniądzu należy </w:t>
      </w:r>
      <w:r w:rsidRPr="00BA7D9C">
        <w:rPr>
          <w:rFonts w:asciiTheme="minorHAnsi" w:hAnsiTheme="minorHAnsi" w:cs="Posterama"/>
          <w:sz w:val="22"/>
          <w:szCs w:val="18"/>
          <w:lang w:eastAsia="x-none"/>
        </w:rPr>
        <w:t xml:space="preserve">wnieść przelewem </w:t>
      </w:r>
      <w:r w:rsidRPr="00BA7D9C">
        <w:rPr>
          <w:rFonts w:asciiTheme="minorHAnsi" w:hAnsiTheme="minorHAnsi" w:cs="Posterama"/>
          <w:sz w:val="22"/>
          <w:szCs w:val="18"/>
          <w:lang w:val="x-none" w:eastAsia="x-none"/>
        </w:rPr>
        <w:t xml:space="preserve">na konto: </w:t>
      </w:r>
    </w:p>
    <w:p w14:paraId="45AD420E" w14:textId="77777777" w:rsidR="00831F12" w:rsidRPr="00BA7D9C" w:rsidRDefault="00831F12" w:rsidP="00831F12">
      <w:pPr>
        <w:keepNext/>
        <w:ind w:left="567"/>
        <w:outlineLvl w:val="1"/>
        <w:rPr>
          <w:rFonts w:asciiTheme="minorHAnsi" w:hAnsiTheme="minorHAnsi" w:cs="Posterama"/>
          <w:sz w:val="22"/>
          <w:szCs w:val="18"/>
          <w:lang w:eastAsia="x-none"/>
        </w:rPr>
      </w:pPr>
    </w:p>
    <w:p w14:paraId="22CBE85B" w14:textId="77777777" w:rsidR="00831F12" w:rsidRPr="00BA7D9C" w:rsidRDefault="00831F12" w:rsidP="00F86F1F">
      <w:pPr>
        <w:pBdr>
          <w:top w:val="nil"/>
          <w:left w:val="nil"/>
          <w:bottom w:val="nil"/>
          <w:right w:val="nil"/>
          <w:between w:val="nil"/>
        </w:pBdr>
        <w:jc w:val="center"/>
        <w:rPr>
          <w:rFonts w:asciiTheme="minorHAnsi" w:hAnsiTheme="minorHAnsi"/>
          <w:sz w:val="22"/>
          <w:szCs w:val="22"/>
        </w:rPr>
      </w:pPr>
      <w:r w:rsidRPr="00BA7D9C">
        <w:rPr>
          <w:rFonts w:asciiTheme="minorHAnsi" w:hAnsiTheme="minorHAnsi" w:cs="Posterama"/>
          <w:sz w:val="22"/>
          <w:szCs w:val="22"/>
          <w:lang w:eastAsia="x-none"/>
        </w:rPr>
        <w:t xml:space="preserve">Banku </w:t>
      </w:r>
      <w:r w:rsidRPr="00BA7D9C">
        <w:rPr>
          <w:rFonts w:asciiTheme="minorHAnsi" w:hAnsiTheme="minorHAnsi"/>
          <w:sz w:val="22"/>
          <w:szCs w:val="22"/>
        </w:rPr>
        <w:t>Millenium S.A. 57 1160 2202 0000 0003 1557 0460</w:t>
      </w:r>
    </w:p>
    <w:p w14:paraId="039DB9AA" w14:textId="4C709FD0" w:rsidR="00831F12" w:rsidRPr="00BA7D9C" w:rsidRDefault="00831F12" w:rsidP="00F86F1F">
      <w:pPr>
        <w:pBdr>
          <w:top w:val="nil"/>
          <w:left w:val="nil"/>
          <w:bottom w:val="nil"/>
          <w:right w:val="nil"/>
          <w:between w:val="nil"/>
        </w:pBdr>
        <w:jc w:val="center"/>
        <w:rPr>
          <w:rFonts w:asciiTheme="minorHAnsi" w:eastAsia="Tahoma" w:hAnsiTheme="minorHAnsi" w:cs="Tahoma"/>
          <w:sz w:val="22"/>
          <w:szCs w:val="22"/>
        </w:rPr>
      </w:pPr>
      <w:r w:rsidRPr="00BA7D9C">
        <w:rPr>
          <w:rFonts w:asciiTheme="minorHAnsi" w:eastAsia="Cambria" w:hAnsiTheme="minorHAnsi" w:cs="Cambria"/>
          <w:sz w:val="22"/>
          <w:szCs w:val="22"/>
        </w:rPr>
        <w:t xml:space="preserve">z dopiskiem; </w:t>
      </w:r>
      <w:r w:rsidRPr="00BA7D9C">
        <w:rPr>
          <w:rFonts w:asciiTheme="minorHAnsi" w:eastAsia="Cambria" w:hAnsiTheme="minorHAnsi" w:cs="Cambria"/>
          <w:b/>
          <w:sz w:val="22"/>
          <w:szCs w:val="22"/>
          <w:u w:val="single"/>
        </w:rPr>
        <w:t>Wadium- znak sprawy TP</w:t>
      </w:r>
      <w:r w:rsidR="001B1DA3" w:rsidRPr="00BA7D9C">
        <w:rPr>
          <w:rFonts w:asciiTheme="minorHAnsi" w:eastAsia="Cambria" w:hAnsiTheme="minorHAnsi" w:cs="Cambria"/>
          <w:b/>
          <w:sz w:val="22"/>
          <w:szCs w:val="22"/>
          <w:u w:val="single"/>
        </w:rPr>
        <w:t>-</w:t>
      </w:r>
      <w:r w:rsidR="006F040F">
        <w:rPr>
          <w:rFonts w:asciiTheme="minorHAnsi" w:eastAsia="Cambria" w:hAnsiTheme="minorHAnsi" w:cs="Cambria"/>
          <w:b/>
          <w:sz w:val="22"/>
          <w:szCs w:val="22"/>
          <w:u w:val="single"/>
        </w:rPr>
        <w:t>86</w:t>
      </w:r>
      <w:r w:rsidR="001B1DA3" w:rsidRPr="00BA7D9C">
        <w:rPr>
          <w:rFonts w:asciiTheme="minorHAnsi" w:eastAsia="Cambria" w:hAnsiTheme="minorHAnsi" w:cs="Cambria"/>
          <w:b/>
          <w:sz w:val="22"/>
          <w:szCs w:val="22"/>
          <w:u w:val="single"/>
        </w:rPr>
        <w:t>/</w:t>
      </w:r>
      <w:r w:rsidRPr="00BA7D9C">
        <w:rPr>
          <w:rFonts w:asciiTheme="minorHAnsi" w:eastAsia="Cambria" w:hAnsiTheme="minorHAnsi" w:cs="Cambria"/>
          <w:b/>
          <w:sz w:val="22"/>
          <w:szCs w:val="22"/>
          <w:u w:val="single"/>
        </w:rPr>
        <w:t>202</w:t>
      </w:r>
      <w:r w:rsidR="00A60BEC" w:rsidRPr="00BA7D9C">
        <w:rPr>
          <w:rFonts w:asciiTheme="minorHAnsi" w:eastAsia="Cambria" w:hAnsiTheme="minorHAnsi" w:cs="Cambria"/>
          <w:b/>
          <w:sz w:val="22"/>
          <w:szCs w:val="22"/>
          <w:u w:val="single"/>
        </w:rPr>
        <w:t>3</w:t>
      </w:r>
      <w:r w:rsidRPr="00BA7D9C">
        <w:rPr>
          <w:rFonts w:asciiTheme="minorHAnsi" w:eastAsia="Cambria" w:hAnsiTheme="minorHAnsi" w:cs="Cambria"/>
          <w:b/>
          <w:sz w:val="22"/>
          <w:szCs w:val="22"/>
          <w:u w:val="single"/>
        </w:rPr>
        <w:t xml:space="preserve"> </w:t>
      </w:r>
      <w:r w:rsidRPr="00BA7D9C">
        <w:rPr>
          <w:rFonts w:asciiTheme="minorHAnsi" w:eastAsia="Cambria" w:hAnsiTheme="minorHAnsi" w:cs="Cambria"/>
          <w:sz w:val="22"/>
          <w:szCs w:val="22"/>
        </w:rPr>
        <w:t>oraz podanie numeru NIP Firmy</w:t>
      </w:r>
    </w:p>
    <w:p w14:paraId="54E850A0" w14:textId="77777777" w:rsidR="00831F12" w:rsidRPr="004F4F0B"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301EA7">
      <w:pPr>
        <w:numPr>
          <w:ilvl w:val="0"/>
          <w:numId w:val="10"/>
        </w:numPr>
        <w:spacing w:after="40"/>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CF0C5AD" w14:textId="77777777" w:rsidR="00831F12" w:rsidRPr="004F4F0B" w:rsidRDefault="00831F12" w:rsidP="00301EA7">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301EA7">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301EA7">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301EA7">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301EA7">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301EA7">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301EA7">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301EA7">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301EA7">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w:t>
      </w:r>
      <w:proofErr w:type="spellStart"/>
      <w:r w:rsidRPr="004F4F0B">
        <w:rPr>
          <w:rFonts w:asciiTheme="minorHAnsi" w:eastAsia="Calibri" w:hAnsiTheme="minorHAnsi" w:cs="Posterama"/>
          <w:sz w:val="22"/>
          <w:szCs w:val="22"/>
          <w:lang w:eastAsia="en-US"/>
        </w:rPr>
        <w:t>p.z.p</w:t>
      </w:r>
      <w:proofErr w:type="spellEnd"/>
      <w:r w:rsidRPr="004F4F0B">
        <w:rPr>
          <w:rFonts w:asciiTheme="minorHAnsi" w:eastAsia="Calibri" w:hAnsiTheme="minorHAnsi" w:cs="Posterama"/>
          <w:sz w:val="22"/>
          <w:szCs w:val="22"/>
          <w:lang w:eastAsia="en-US"/>
        </w:rPr>
        <w:t>.</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301EA7">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2A3D0C63" w:rsidR="00831F12" w:rsidRPr="00480705" w:rsidRDefault="006049C5" w:rsidP="00301EA7">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Systemu Zamawiającego pod </w:t>
      </w:r>
      <w:bookmarkStart w:id="3" w:name="_Hlk63320540"/>
      <w:r w:rsidR="00065777" w:rsidRPr="00421169">
        <w:rPr>
          <w:rFonts w:asciiTheme="minorHAnsi" w:hAnsiTheme="minorHAnsi" w:cs="Posterama"/>
          <w:sz w:val="22"/>
          <w:szCs w:val="22"/>
        </w:rPr>
        <w:t>adresem</w:t>
      </w:r>
      <w:bookmarkStart w:id="4" w:name="_Hlk66970227"/>
      <w:r w:rsidR="00065777" w:rsidRPr="00480705">
        <w:rPr>
          <w:rFonts w:asciiTheme="minorHAnsi" w:hAnsiTheme="minorHAnsi" w:cs="Posterama"/>
          <w:sz w:val="22"/>
          <w:szCs w:val="22"/>
        </w:rPr>
        <w:t>:</w:t>
      </w:r>
      <w:bookmarkEnd w:id="4"/>
      <w:r w:rsidR="00F77481">
        <w:t xml:space="preserve"> </w:t>
      </w:r>
      <w:r w:rsidR="00F77481">
        <w:rPr>
          <w:rStyle w:val="Hipercze"/>
          <w:rFonts w:asciiTheme="minorHAnsi" w:eastAsia="Calibri" w:hAnsiTheme="minorHAnsi" w:cs="Posterama"/>
          <w:color w:val="auto"/>
          <w:sz w:val="22"/>
          <w:szCs w:val="22"/>
        </w:rPr>
        <w:t xml:space="preserve"> </w:t>
      </w:r>
      <w:r w:rsidR="00A25B8E" w:rsidRPr="00480705">
        <w:rPr>
          <w:rFonts w:asciiTheme="minorHAnsi" w:eastAsia="Calibri" w:hAnsiTheme="minorHAnsi" w:cs="Posterama"/>
          <w:sz w:val="22"/>
          <w:szCs w:val="22"/>
          <w:u w:val="single"/>
        </w:rPr>
        <w:t xml:space="preserve"> </w:t>
      </w:r>
      <w:hyperlink r:id="rId16" w:history="1">
        <w:r w:rsidR="00F77481" w:rsidRPr="00166654">
          <w:rPr>
            <w:rStyle w:val="Hipercze"/>
            <w:rFonts w:asciiTheme="minorHAnsi" w:eastAsia="Calibri" w:hAnsiTheme="minorHAnsi" w:cs="Posterama"/>
            <w:sz w:val="22"/>
            <w:szCs w:val="22"/>
          </w:rPr>
          <w:t>https://platformazakupowa.pl/pn/stocer</w:t>
        </w:r>
      </w:hyperlink>
      <w:r w:rsidR="00F77481">
        <w:rPr>
          <w:rFonts w:asciiTheme="minorHAnsi" w:eastAsia="Calibri" w:hAnsiTheme="minorHAnsi" w:cs="Posterama"/>
          <w:sz w:val="22"/>
          <w:szCs w:val="22"/>
          <w:u w:val="single"/>
        </w:rPr>
        <w:t xml:space="preserve"> </w:t>
      </w:r>
    </w:p>
    <w:bookmarkEnd w:id="3"/>
    <w:p w14:paraId="7DBCB981" w14:textId="4D40BD47" w:rsidR="006049C5" w:rsidRPr="00F77481" w:rsidRDefault="006049C5" w:rsidP="00301EA7">
      <w:pPr>
        <w:widowControl w:val="0"/>
        <w:numPr>
          <w:ilvl w:val="0"/>
          <w:numId w:val="7"/>
        </w:numPr>
        <w:tabs>
          <w:tab w:val="clear" w:pos="113"/>
          <w:tab w:val="num" w:pos="426"/>
        </w:tabs>
        <w:adjustRightInd w:val="0"/>
        <w:ind w:left="426"/>
        <w:jc w:val="both"/>
        <w:textAlignment w:val="baseline"/>
        <w:rPr>
          <w:rFonts w:asciiTheme="minorHAnsi" w:hAnsiTheme="minorHAnsi" w:cs="Posterama"/>
          <w:color w:val="FF0000"/>
          <w:sz w:val="22"/>
          <w:szCs w:val="22"/>
        </w:rPr>
      </w:pPr>
      <w:r w:rsidRPr="00F77481">
        <w:rPr>
          <w:rFonts w:asciiTheme="minorHAnsi" w:hAnsiTheme="minorHAnsi" w:cs="Posterama"/>
          <w:bCs/>
          <w:color w:val="FF0000"/>
          <w:sz w:val="22"/>
          <w:szCs w:val="22"/>
        </w:rPr>
        <w:t xml:space="preserve"> </w:t>
      </w:r>
      <w:r w:rsidRPr="00BA7D9C">
        <w:rPr>
          <w:rFonts w:asciiTheme="minorHAnsi" w:hAnsiTheme="minorHAnsi" w:cs="Posterama"/>
          <w:bCs/>
          <w:sz w:val="22"/>
          <w:szCs w:val="22"/>
        </w:rPr>
        <w:t xml:space="preserve">Termin składania ofert - </w:t>
      </w:r>
      <w:r w:rsidRPr="00BA7D9C">
        <w:rPr>
          <w:rFonts w:asciiTheme="minorHAnsi" w:hAnsiTheme="minorHAnsi" w:cs="Posterama"/>
          <w:sz w:val="22"/>
          <w:szCs w:val="22"/>
        </w:rPr>
        <w:t>do godz.</w:t>
      </w:r>
      <w:r w:rsidR="00831F12" w:rsidRPr="00BA7D9C">
        <w:rPr>
          <w:rFonts w:asciiTheme="minorHAnsi" w:hAnsiTheme="minorHAnsi" w:cs="Posterama"/>
          <w:sz w:val="22"/>
          <w:szCs w:val="22"/>
        </w:rPr>
        <w:t xml:space="preserve"> </w:t>
      </w:r>
      <w:r w:rsidR="001C284D">
        <w:rPr>
          <w:rFonts w:asciiTheme="minorHAnsi" w:hAnsiTheme="minorHAnsi" w:cs="Posterama"/>
          <w:b/>
          <w:sz w:val="22"/>
          <w:szCs w:val="22"/>
        </w:rPr>
        <w:t>10</w:t>
      </w:r>
      <w:r w:rsidRPr="00BA7D9C">
        <w:rPr>
          <w:rFonts w:asciiTheme="minorHAnsi" w:hAnsiTheme="minorHAnsi" w:cs="Posterama"/>
          <w:b/>
          <w:sz w:val="22"/>
          <w:szCs w:val="22"/>
        </w:rPr>
        <w:t>:00</w:t>
      </w:r>
      <w:r w:rsidRPr="00BA7D9C">
        <w:rPr>
          <w:rFonts w:asciiTheme="minorHAnsi" w:hAnsiTheme="minorHAnsi" w:cs="Posterama"/>
          <w:sz w:val="22"/>
          <w:szCs w:val="22"/>
        </w:rPr>
        <w:t xml:space="preserve"> w dniu </w:t>
      </w:r>
      <w:r w:rsidR="00AD6A2B">
        <w:rPr>
          <w:rFonts w:asciiTheme="minorHAnsi" w:hAnsiTheme="minorHAnsi" w:cs="Posterama"/>
          <w:b/>
          <w:sz w:val="22"/>
          <w:szCs w:val="22"/>
        </w:rPr>
        <w:t>17</w:t>
      </w:r>
      <w:r w:rsidR="001C284D">
        <w:rPr>
          <w:rFonts w:asciiTheme="minorHAnsi" w:hAnsiTheme="minorHAnsi" w:cs="Posterama"/>
          <w:b/>
          <w:sz w:val="22"/>
          <w:szCs w:val="22"/>
        </w:rPr>
        <w:t>.11</w:t>
      </w:r>
      <w:r w:rsidR="00D92CA4" w:rsidRPr="00BA7D9C">
        <w:rPr>
          <w:rFonts w:asciiTheme="minorHAnsi" w:hAnsiTheme="minorHAnsi" w:cs="Posterama"/>
          <w:b/>
          <w:sz w:val="22"/>
          <w:szCs w:val="22"/>
        </w:rPr>
        <w:t>.</w:t>
      </w:r>
      <w:r w:rsidR="00A60BEC" w:rsidRPr="00BA7D9C">
        <w:rPr>
          <w:rFonts w:asciiTheme="minorHAnsi" w:hAnsiTheme="minorHAnsi" w:cs="Posterama"/>
          <w:b/>
          <w:sz w:val="22"/>
          <w:szCs w:val="22"/>
        </w:rPr>
        <w:t>2023</w:t>
      </w:r>
      <w:r w:rsidR="00D63F5F" w:rsidRPr="00BA7D9C">
        <w:rPr>
          <w:rFonts w:asciiTheme="minorHAnsi" w:hAnsiTheme="minorHAnsi" w:cs="Posterama"/>
          <w:b/>
          <w:sz w:val="22"/>
          <w:szCs w:val="22"/>
        </w:rPr>
        <w:t xml:space="preserve"> </w:t>
      </w:r>
      <w:r w:rsidRPr="00BA7D9C">
        <w:rPr>
          <w:rFonts w:asciiTheme="minorHAnsi" w:hAnsiTheme="minorHAnsi" w:cs="Posterama"/>
          <w:b/>
          <w:sz w:val="22"/>
          <w:szCs w:val="22"/>
        </w:rPr>
        <w:t>r.</w:t>
      </w:r>
    </w:p>
    <w:p w14:paraId="4C259827" w14:textId="77777777" w:rsidR="006049C5" w:rsidRPr="00480705" w:rsidRDefault="006049C5" w:rsidP="00301EA7">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80705">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480705" w:rsidRDefault="006049C5" w:rsidP="00301EA7">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80705">
        <w:rPr>
          <w:rFonts w:asciiTheme="minorHAnsi" w:hAnsiTheme="minorHAnsi" w:cs="Posterama"/>
          <w:bCs/>
          <w:sz w:val="22"/>
          <w:szCs w:val="22"/>
        </w:rPr>
        <w:t xml:space="preserve"> Miejscem otwarcia ofert jest siedziba Zamawiającego,</w:t>
      </w:r>
      <w:r w:rsidRPr="00480705">
        <w:rPr>
          <w:rFonts w:asciiTheme="minorHAnsi" w:hAnsiTheme="minorHAnsi" w:cs="Posterama"/>
          <w:sz w:val="22"/>
          <w:szCs w:val="22"/>
        </w:rPr>
        <w:t xml:space="preserve"> </w:t>
      </w:r>
      <w:r w:rsidR="006C2DE1" w:rsidRPr="00480705">
        <w:rPr>
          <w:rFonts w:asciiTheme="minorHAnsi" w:hAnsiTheme="minorHAnsi" w:cs="Posterama"/>
          <w:sz w:val="22"/>
          <w:szCs w:val="22"/>
        </w:rPr>
        <w:t>D</w:t>
      </w:r>
      <w:r w:rsidR="00831F12" w:rsidRPr="00480705">
        <w:rPr>
          <w:rFonts w:asciiTheme="minorHAnsi" w:hAnsiTheme="minorHAnsi" w:cs="Posterama"/>
          <w:sz w:val="22"/>
          <w:szCs w:val="22"/>
        </w:rPr>
        <w:t xml:space="preserve">ział </w:t>
      </w:r>
      <w:r w:rsidR="006C2DE1" w:rsidRPr="00480705">
        <w:rPr>
          <w:rFonts w:asciiTheme="minorHAnsi" w:hAnsiTheme="minorHAnsi" w:cs="Posterama"/>
          <w:sz w:val="22"/>
          <w:szCs w:val="22"/>
        </w:rPr>
        <w:t>H</w:t>
      </w:r>
      <w:r w:rsidR="00831F12" w:rsidRPr="00480705">
        <w:rPr>
          <w:rFonts w:asciiTheme="minorHAnsi" w:hAnsiTheme="minorHAnsi" w:cs="Posterama"/>
          <w:sz w:val="22"/>
          <w:szCs w:val="22"/>
        </w:rPr>
        <w:t>andlowy,</w:t>
      </w:r>
      <w:r w:rsidRPr="00480705">
        <w:rPr>
          <w:rFonts w:asciiTheme="minorHAnsi" w:hAnsiTheme="minorHAnsi" w:cs="Posterama"/>
          <w:sz w:val="22"/>
          <w:szCs w:val="22"/>
        </w:rPr>
        <w:t xml:space="preserve"> budynek</w:t>
      </w:r>
      <w:r w:rsidR="00831F12" w:rsidRPr="00480705">
        <w:rPr>
          <w:rFonts w:asciiTheme="minorHAnsi" w:hAnsiTheme="minorHAnsi" w:cs="Posterama"/>
          <w:sz w:val="22"/>
          <w:szCs w:val="22"/>
        </w:rPr>
        <w:t xml:space="preserve"> Zarządu Spółki</w:t>
      </w:r>
      <w:r w:rsidRPr="00480705">
        <w:rPr>
          <w:rFonts w:asciiTheme="minorHAnsi" w:hAnsiTheme="minorHAnsi" w:cs="Posterama"/>
          <w:sz w:val="22"/>
          <w:szCs w:val="22"/>
        </w:rPr>
        <w:t xml:space="preserve"> przy ulicy </w:t>
      </w:r>
      <w:r w:rsidR="00152638" w:rsidRPr="00480705">
        <w:rPr>
          <w:rFonts w:asciiTheme="minorHAnsi" w:hAnsiTheme="minorHAnsi" w:cs="Posterama"/>
          <w:sz w:val="22"/>
          <w:szCs w:val="22"/>
        </w:rPr>
        <w:t>Wierzejewskiego 12 w Konstancinie Jeziorn</w:t>
      </w:r>
      <w:r w:rsidR="00831F12" w:rsidRPr="00480705">
        <w:rPr>
          <w:rFonts w:asciiTheme="minorHAnsi" w:hAnsiTheme="minorHAnsi" w:cs="Posterama"/>
          <w:sz w:val="22"/>
          <w:szCs w:val="22"/>
        </w:rPr>
        <w:t>ie.</w:t>
      </w:r>
    </w:p>
    <w:p w14:paraId="29A4248A" w14:textId="06DFAACC" w:rsidR="006049C5" w:rsidRPr="00BA7D9C" w:rsidRDefault="006049C5" w:rsidP="00301EA7">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BA7D9C">
        <w:rPr>
          <w:rFonts w:asciiTheme="minorHAnsi" w:hAnsiTheme="minorHAnsi" w:cs="Posterama"/>
          <w:sz w:val="22"/>
          <w:szCs w:val="22"/>
        </w:rPr>
        <w:t xml:space="preserve">Termin otwarcia ofert: </w:t>
      </w:r>
      <w:r w:rsidR="00AD6A2B">
        <w:rPr>
          <w:rFonts w:asciiTheme="minorHAnsi" w:hAnsiTheme="minorHAnsi" w:cs="Posterama"/>
          <w:b/>
          <w:sz w:val="22"/>
          <w:szCs w:val="22"/>
        </w:rPr>
        <w:t>17</w:t>
      </w:r>
      <w:r w:rsidR="001C284D">
        <w:rPr>
          <w:rFonts w:asciiTheme="minorHAnsi" w:hAnsiTheme="minorHAnsi" w:cs="Posterama"/>
          <w:b/>
          <w:sz w:val="22"/>
          <w:szCs w:val="22"/>
        </w:rPr>
        <w:t>.11</w:t>
      </w:r>
      <w:r w:rsidR="00D92CA4" w:rsidRPr="00BA7D9C">
        <w:rPr>
          <w:rFonts w:asciiTheme="minorHAnsi" w:hAnsiTheme="minorHAnsi" w:cs="Posterama"/>
          <w:b/>
          <w:sz w:val="22"/>
          <w:szCs w:val="22"/>
        </w:rPr>
        <w:t>.</w:t>
      </w:r>
      <w:r w:rsidR="00A60BEC" w:rsidRPr="00BA7D9C">
        <w:rPr>
          <w:rFonts w:asciiTheme="minorHAnsi" w:hAnsiTheme="minorHAnsi" w:cs="Posterama"/>
          <w:b/>
          <w:sz w:val="22"/>
          <w:szCs w:val="22"/>
        </w:rPr>
        <w:t xml:space="preserve">2023 </w:t>
      </w:r>
      <w:r w:rsidRPr="00BA7D9C">
        <w:rPr>
          <w:rFonts w:asciiTheme="minorHAnsi" w:hAnsiTheme="minorHAnsi" w:cs="Posterama"/>
          <w:b/>
          <w:sz w:val="22"/>
          <w:szCs w:val="22"/>
        </w:rPr>
        <w:t>r.,</w:t>
      </w:r>
      <w:r w:rsidRPr="00BA7D9C">
        <w:rPr>
          <w:rFonts w:asciiTheme="minorHAnsi" w:hAnsiTheme="minorHAnsi" w:cs="Posterama"/>
          <w:sz w:val="22"/>
          <w:szCs w:val="22"/>
        </w:rPr>
        <w:t xml:space="preserve"> o godzinie </w:t>
      </w:r>
      <w:r w:rsidR="001C284D">
        <w:rPr>
          <w:rFonts w:asciiTheme="minorHAnsi" w:hAnsiTheme="minorHAnsi" w:cs="Posterama"/>
          <w:b/>
          <w:sz w:val="22"/>
          <w:szCs w:val="22"/>
        </w:rPr>
        <w:t>10</w:t>
      </w:r>
      <w:r w:rsidR="00D3797C" w:rsidRPr="00BA7D9C">
        <w:rPr>
          <w:rFonts w:asciiTheme="minorHAnsi" w:hAnsiTheme="minorHAnsi" w:cs="Posterama"/>
          <w:b/>
          <w:sz w:val="22"/>
          <w:szCs w:val="22"/>
        </w:rPr>
        <w:t>:30</w:t>
      </w:r>
      <w:r w:rsidRPr="00BA7D9C">
        <w:rPr>
          <w:rFonts w:asciiTheme="minorHAnsi" w:hAnsiTheme="minorHAnsi" w:cs="Posterama"/>
          <w:b/>
          <w:sz w:val="22"/>
          <w:szCs w:val="22"/>
        </w:rPr>
        <w:t xml:space="preserve">, </w:t>
      </w:r>
      <w:r w:rsidRPr="00BA7D9C">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D3797C" w:rsidRDefault="00152638" w:rsidP="00301EA7">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D3797C">
        <w:rPr>
          <w:rFonts w:asciiTheme="minorHAnsi" w:hAnsiTheme="minorHAnsi" w:cs="Posterama"/>
          <w:sz w:val="22"/>
          <w:szCs w:val="22"/>
        </w:rPr>
        <w:t xml:space="preserve"> </w:t>
      </w:r>
      <w:r w:rsidR="006049C5" w:rsidRPr="00D3797C">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301EA7">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301EA7">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301EA7">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lastRenderedPageBreak/>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w:t>
      </w:r>
      <w:proofErr w:type="spellStart"/>
      <w:r w:rsidRPr="004F4F0B">
        <w:rPr>
          <w:rFonts w:asciiTheme="minorHAnsi" w:eastAsia="Calibri" w:hAnsiTheme="minorHAnsi" w:cs="Posterama"/>
          <w:bCs/>
          <w:sz w:val="22"/>
          <w:szCs w:val="22"/>
          <w:lang w:eastAsia="en-US"/>
        </w:rPr>
        <w:t>p.z.p</w:t>
      </w:r>
      <w:proofErr w:type="spellEnd"/>
      <w:r w:rsidRPr="004F4F0B">
        <w:rPr>
          <w:rFonts w:asciiTheme="minorHAnsi" w:eastAsia="Calibri" w:hAnsiTheme="minorHAnsi" w:cs="Posterama"/>
          <w:bCs/>
          <w:sz w:val="22"/>
          <w:szCs w:val="22"/>
          <w:lang w:eastAsia="en-US"/>
        </w:rPr>
        <w:t>.</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7F6D074B" w:rsidR="001E3322" w:rsidRPr="001E3322" w:rsidRDefault="001E3322" w:rsidP="00301EA7">
      <w:pPr>
        <w:numPr>
          <w:ilvl w:val="0"/>
          <w:numId w:val="18"/>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w:t>
      </w:r>
      <w:r w:rsidRPr="00F77481">
        <w:rPr>
          <w:rFonts w:asciiTheme="minorHAnsi" w:hAnsiTheme="minorHAnsi" w:cs="Posterama"/>
          <w:b/>
          <w:bCs/>
          <w:sz w:val="22"/>
          <w:szCs w:val="22"/>
        </w:rPr>
        <w:t>art. 125 ust. 1</w:t>
      </w:r>
      <w:r w:rsidRPr="001E3322">
        <w:rPr>
          <w:rFonts w:asciiTheme="minorHAnsi" w:hAnsiTheme="minorHAnsi" w:cs="Posterama"/>
          <w:sz w:val="22"/>
          <w:szCs w:val="22"/>
        </w:rPr>
        <w:t xml:space="preserve"> </w:t>
      </w:r>
      <w:proofErr w:type="spellStart"/>
      <w:r w:rsidRPr="001E3322">
        <w:rPr>
          <w:rFonts w:asciiTheme="minorHAnsi" w:hAnsiTheme="minorHAnsi" w:cs="Posterama"/>
          <w:sz w:val="22"/>
          <w:szCs w:val="22"/>
        </w:rPr>
        <w:t>p.z.p</w:t>
      </w:r>
      <w:proofErr w:type="spellEnd"/>
      <w:r w:rsidRPr="001E3322">
        <w:rPr>
          <w:rFonts w:asciiTheme="minorHAnsi" w:hAnsiTheme="minorHAnsi" w:cs="Posterama"/>
          <w:sz w:val="22"/>
          <w:szCs w:val="22"/>
        </w:rPr>
        <w:t xml:space="preserve">. oraz b/ oświadczenia wynikającego z </w:t>
      </w:r>
      <w:r w:rsidRPr="00F77481">
        <w:rPr>
          <w:rFonts w:asciiTheme="minorHAnsi" w:hAnsiTheme="minorHAnsi" w:cs="Posterama"/>
          <w:b/>
          <w:bCs/>
          <w:sz w:val="22"/>
          <w:szCs w:val="22"/>
        </w:rPr>
        <w:t>art. 7 ust. 1 pkt 1, 2 i 3</w:t>
      </w:r>
      <w:r w:rsidRPr="001E3322">
        <w:rPr>
          <w:rFonts w:asciiTheme="minorHAnsi" w:hAnsiTheme="minorHAnsi" w:cs="Posterama"/>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44F29793" w14:textId="77777777" w:rsidR="001E3322" w:rsidRPr="001E3322" w:rsidRDefault="001E3322" w:rsidP="00301EA7">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301EA7">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301EA7">
      <w:pPr>
        <w:pStyle w:val="Akapitzlist"/>
        <w:numPr>
          <w:ilvl w:val="0"/>
          <w:numId w:val="20"/>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w:t>
      </w:r>
      <w:proofErr w:type="spellStart"/>
      <w:r w:rsidRPr="001E3322">
        <w:rPr>
          <w:rFonts w:eastAsia="Cambria" w:cs="Cambria"/>
          <w:bCs w:val="0"/>
          <w:color w:val="auto"/>
        </w:rPr>
        <w:t>p.z.p</w:t>
      </w:r>
      <w:proofErr w:type="spellEnd"/>
      <w:r w:rsidRPr="001E3322">
        <w:rPr>
          <w:rFonts w:eastAsia="Cambria" w:cs="Cambria"/>
          <w:bCs w:val="0"/>
          <w:color w:val="auto"/>
        </w:rPr>
        <w:t xml:space="preserve">.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2362EE4" w14:textId="78A6CB76" w:rsidR="00CE55E5" w:rsidRPr="004F4F0B" w:rsidRDefault="00CE55E5" w:rsidP="00301EA7">
      <w:pPr>
        <w:pStyle w:val="Akapitzlist"/>
        <w:numPr>
          <w:ilvl w:val="0"/>
          <w:numId w:val="20"/>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w:t>
      </w:r>
      <w:proofErr w:type="spellStart"/>
      <w:r w:rsidRPr="004F4F0B">
        <w:rPr>
          <w:rFonts w:eastAsia="Cambria" w:cs="Cambria"/>
          <w:bCs w:val="0"/>
          <w:color w:val="auto"/>
        </w:rPr>
        <w:t>p.z.p</w:t>
      </w:r>
      <w:proofErr w:type="spellEnd"/>
      <w:r w:rsidRPr="004F4F0B">
        <w:rPr>
          <w:rFonts w:eastAsia="Cambria" w:cs="Cambria"/>
          <w:bCs w:val="0"/>
          <w:color w:val="auto"/>
        </w:rPr>
        <w:t>.</w:t>
      </w:r>
    </w:p>
    <w:p w14:paraId="73B1A3A9" w14:textId="77777777" w:rsidR="00CE55E5" w:rsidRPr="004F4F0B" w:rsidRDefault="00CE55E5" w:rsidP="00301EA7">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301EA7">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301EA7">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301EA7">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301EA7">
      <w:pPr>
        <w:pStyle w:val="Akapitzlist"/>
        <w:numPr>
          <w:ilvl w:val="0"/>
          <w:numId w:val="20"/>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lastRenderedPageBreak/>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Ad.A</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proofErr w:type="spellStart"/>
      <w:r w:rsidRPr="00FB3FD8">
        <w:rPr>
          <w:b/>
          <w:color w:val="auto"/>
          <w:shd w:val="clear" w:color="auto" w:fill="FFFFFF"/>
        </w:rPr>
        <w:t>Ad.B</w:t>
      </w:r>
      <w:proofErr w:type="spellEnd"/>
      <w:r w:rsidRPr="00FB3FD8">
        <w:rPr>
          <w:b/>
          <w:color w:val="auto"/>
          <w:shd w:val="clear" w:color="auto" w:fill="FFFFFF"/>
        </w:rPr>
        <w:t>.</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xml:space="preserve">, niezależnie od charakteru prawnego łączących go z nimi stosunków prawnych. (Patrz Oddział 3, art. 118 i nast. </w:t>
      </w:r>
      <w:proofErr w:type="spellStart"/>
      <w:r w:rsidRPr="003135F3">
        <w:rPr>
          <w:color w:val="auto"/>
          <w:shd w:val="clear" w:color="auto" w:fill="FFFFFF"/>
        </w:rPr>
        <w:t>p.z.p</w:t>
      </w:r>
      <w:proofErr w:type="spellEnd"/>
      <w:r w:rsidRPr="003135F3">
        <w:rPr>
          <w:color w:val="auto"/>
          <w:shd w:val="clear" w:color="auto" w:fill="FFFFFF"/>
        </w:rPr>
        <w:t>.).</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308396A2" w:rsidR="00CE55E5" w:rsidRPr="00F8439C" w:rsidRDefault="00CE55E5" w:rsidP="00301EA7">
      <w:pPr>
        <w:pStyle w:val="Akapitzlist"/>
        <w:numPr>
          <w:ilvl w:val="0"/>
          <w:numId w:val="19"/>
        </w:numPr>
        <w:rPr>
          <w:color w:val="auto"/>
        </w:rPr>
      </w:pPr>
      <w:r w:rsidRPr="00F8439C">
        <w:rPr>
          <w:color w:val="auto"/>
        </w:rPr>
        <w:t xml:space="preserve">W niniejszym postępowaniu Zamawiający będzie żądał od Wykonawcy, którego oferta w wyniku badania i oceny ofert została najwyżej oceniona, przedstawienia poniżej wymienionych </w:t>
      </w:r>
      <w:r w:rsidRPr="00F8439C">
        <w:rPr>
          <w:b/>
          <w:color w:val="auto"/>
        </w:rPr>
        <w:t xml:space="preserve">podmiotowych środków dowodowych </w:t>
      </w:r>
      <w:r w:rsidRPr="00F8439C">
        <w:rPr>
          <w:color w:val="auto"/>
        </w:rPr>
        <w:t>o których jest mowa w Rozporządzeniu Ministra Rozwoju, Pracy i Technologii z dnia 23 grudnia 2020 (Dz.U.2020.2415 z dnia 2020.12.30)</w:t>
      </w:r>
      <w:r w:rsidR="00F8439C" w:rsidRPr="00F8439C">
        <w:rPr>
          <w:color w:val="auto"/>
        </w:rPr>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60563FBC" w:rsidR="00922084" w:rsidRPr="00E2496F" w:rsidRDefault="00922084" w:rsidP="00301EA7">
      <w:pPr>
        <w:pStyle w:val="Akapitzlist"/>
        <w:numPr>
          <w:ilvl w:val="0"/>
          <w:numId w:val="27"/>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w:t>
      </w:r>
      <w:proofErr w:type="spellStart"/>
      <w:r w:rsidRPr="00E2496F">
        <w:rPr>
          <w:color w:val="auto"/>
        </w:rPr>
        <w:t>p.z.p</w:t>
      </w:r>
      <w:proofErr w:type="spellEnd"/>
      <w:r w:rsidRPr="00E2496F">
        <w:rPr>
          <w:color w:val="auto"/>
        </w:rPr>
        <w:t xml:space="preserve">. o niepodleganiu wykluczeniu i spełnianiu warunków udziału w postępowaniu. Wzór oświadczenia stanowi </w:t>
      </w:r>
      <w:r w:rsidRPr="00E2496F">
        <w:rPr>
          <w:b/>
          <w:color w:val="auto"/>
        </w:rPr>
        <w:t xml:space="preserve">Załącznik nr </w:t>
      </w:r>
      <w:r w:rsidR="00F56594">
        <w:rPr>
          <w:b/>
          <w:color w:val="auto"/>
        </w:rPr>
        <w:t>9</w:t>
      </w:r>
      <w:r w:rsidRPr="00E2496F">
        <w:rPr>
          <w:color w:val="auto"/>
        </w:rPr>
        <w:t xml:space="preserve"> do SWZ.</w:t>
      </w:r>
    </w:p>
    <w:p w14:paraId="4CC226BD" w14:textId="77777777" w:rsidR="00922084" w:rsidRPr="004F4F0B" w:rsidRDefault="00922084" w:rsidP="00301EA7">
      <w:pPr>
        <w:pStyle w:val="Akapitzlist"/>
        <w:numPr>
          <w:ilvl w:val="0"/>
          <w:numId w:val="27"/>
        </w:numPr>
        <w:ind w:left="754" w:hanging="357"/>
        <w:rPr>
          <w:color w:val="auto"/>
        </w:rPr>
      </w:pPr>
      <w:bookmarkStart w:id="5"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t>
      </w:r>
      <w:r w:rsidRPr="004F4F0B">
        <w:rPr>
          <w:rFonts w:cs="Arial"/>
          <w:color w:val="auto"/>
        </w:rPr>
        <w:lastRenderedPageBreak/>
        <w:t xml:space="preserve">wcześniej niż 3 miesiące przed jej złożeniem, jeżeli odrębne przepisy wymagają wpisu do rejestru lub ewidencji; </w:t>
      </w:r>
    </w:p>
    <w:p w14:paraId="4F54FAE0" w14:textId="203025FC" w:rsidR="00922084" w:rsidRPr="00E2496F" w:rsidRDefault="00922084" w:rsidP="00301EA7">
      <w:pPr>
        <w:pStyle w:val="Akapitzlist"/>
        <w:numPr>
          <w:ilvl w:val="0"/>
          <w:numId w:val="27"/>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61489330" w:rsidR="00922084" w:rsidRPr="00F8439C" w:rsidRDefault="00922084" w:rsidP="00301EA7">
      <w:pPr>
        <w:pStyle w:val="Akapitzlist"/>
        <w:numPr>
          <w:ilvl w:val="0"/>
          <w:numId w:val="27"/>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w:t>
      </w:r>
      <w:r w:rsidR="00F56594">
        <w:rPr>
          <w:rFonts w:cs="Arial"/>
          <w:b/>
          <w:bCs w:val="0"/>
          <w:color w:val="auto"/>
        </w:rPr>
        <w:t>9</w:t>
      </w:r>
      <w:r w:rsidR="00A25B8E" w:rsidRPr="00E2496F">
        <w:rPr>
          <w:rFonts w:cs="Arial"/>
          <w:b/>
          <w:bCs w:val="0"/>
          <w:color w:val="auto"/>
        </w:rPr>
        <w:t xml:space="preserve"> </w:t>
      </w:r>
      <w:r w:rsidR="00A25B8E" w:rsidRPr="00E2496F">
        <w:rPr>
          <w:rFonts w:cs="Arial"/>
          <w:color w:val="auto"/>
        </w:rPr>
        <w:t>do SWZ)</w:t>
      </w:r>
      <w:r w:rsidRPr="00E2496F">
        <w:rPr>
          <w:rFonts w:cs="Arial"/>
          <w:color w:val="auto"/>
        </w:rPr>
        <w:t xml:space="preserve">. </w:t>
      </w:r>
    </w:p>
    <w:p w14:paraId="18ED2FF8" w14:textId="636C2AE3" w:rsidR="00F8439C" w:rsidRPr="00F8439C" w:rsidRDefault="00F8439C" w:rsidP="00F8439C">
      <w:pPr>
        <w:jc w:val="both"/>
        <w:rPr>
          <w:rFonts w:ascii="Cambria" w:hAnsi="Cambria"/>
          <w:sz w:val="22"/>
          <w:szCs w:val="22"/>
        </w:rPr>
      </w:pPr>
      <w:r w:rsidRPr="00F8439C">
        <w:rPr>
          <w:rFonts w:ascii="Cambria" w:hAnsi="Cambria"/>
          <w:sz w:val="22"/>
          <w:szCs w:val="22"/>
        </w:rPr>
        <w:t xml:space="preserve">UWAGA: Jeżeli w kraju, w którym wykonawca ma siedzibę lub miejsce zamieszkania lub miejsce zamieszkania ma osoba, której dokument dotyczy, nie wydaje się dokumentów, o których mowa w </w:t>
      </w:r>
      <w:r>
        <w:rPr>
          <w:rFonts w:ascii="Cambria" w:hAnsi="Cambria"/>
          <w:sz w:val="22"/>
          <w:szCs w:val="22"/>
        </w:rPr>
        <w:t>Rozdziale VIII niniejszej SWZ</w:t>
      </w:r>
      <w:r w:rsidRPr="00F8439C">
        <w:rPr>
          <w:rFonts w:ascii="Cambria" w:hAnsi="Cambria"/>
          <w:sz w:val="22"/>
          <w:szCs w:val="22"/>
        </w:rPr>
        <w:t xml:space="preserve">, lub gdy dokumenty te nie odnoszą się do wszystkich przypadków, o których mowa w art. 108 ust. 1 pkt 1, 2 i 4, art. 109 ust. 1 pkt 1, 2 lit. a i b oraz pkt 3 </w:t>
      </w:r>
      <w:proofErr w:type="spellStart"/>
      <w:r w:rsidRPr="00F8439C">
        <w:rPr>
          <w:rFonts w:ascii="Cambria" w:hAnsi="Cambria"/>
          <w:sz w:val="22"/>
          <w:szCs w:val="22"/>
        </w:rPr>
        <w:t>p.z.p</w:t>
      </w:r>
      <w:proofErr w:type="spellEnd"/>
      <w:r w:rsidRPr="00F8439C">
        <w:rPr>
          <w:rFonts w:ascii="Cambria" w:hAnsi="Cambria"/>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62DDC218" w14:textId="77777777" w:rsidR="003135F3" w:rsidRPr="003135F3" w:rsidRDefault="003135F3" w:rsidP="003135F3">
      <w:pPr>
        <w:ind w:left="397"/>
      </w:pPr>
    </w:p>
    <w:bookmarkEnd w:id="5"/>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301EA7">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301EA7">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301EA7">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301EA7">
      <w:pPr>
        <w:numPr>
          <w:ilvl w:val="0"/>
          <w:numId w:val="17"/>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7"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301EA7">
      <w:pPr>
        <w:pStyle w:val="Bezodstpw"/>
        <w:numPr>
          <w:ilvl w:val="0"/>
          <w:numId w:val="17"/>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301EA7">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301EA7">
      <w:pPr>
        <w:pStyle w:val="Bezodstpw"/>
        <w:numPr>
          <w:ilvl w:val="0"/>
          <w:numId w:val="17"/>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w:t>
      </w:r>
      <w:r w:rsidRPr="004F4F0B">
        <w:rPr>
          <w:rFonts w:asciiTheme="minorHAnsi" w:hAnsiTheme="minorHAnsi" w:cs="Arial"/>
          <w:sz w:val="22"/>
          <w:szCs w:val="22"/>
        </w:rPr>
        <w:lastRenderedPageBreak/>
        <w:t xml:space="preserve">zamieszcza wymagania dotyczące specyfikacji połączenia, formatu przesyłanych danych oraz szyfrowania i oznaczania czasu przekazania i odbioru danych za pośrednictwem </w:t>
      </w:r>
      <w:hyperlink r:id="rId18"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301EA7">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301EA7">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301EA7">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9">
        <w:r w:rsidRPr="004F4F0B">
          <w:rPr>
            <w:rFonts w:asciiTheme="minorHAnsi" w:eastAsia="Cambria" w:hAnsiTheme="minorHAnsi" w:cs="Cambria"/>
            <w:color w:val="000000"/>
            <w:sz w:val="22"/>
            <w:szCs w:val="22"/>
          </w:rPr>
          <w:t xml:space="preserve"> </w:t>
        </w:r>
      </w:hyperlink>
      <w:hyperlink r:id="rId20">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301EA7">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1">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301EA7">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2">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301EA7">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301EA7">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3"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301EA7">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301EA7">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w:t>
      </w:r>
      <w:proofErr w:type="spellStart"/>
      <w:r w:rsidRPr="00E2496F">
        <w:rPr>
          <w:rFonts w:asciiTheme="minorHAnsi" w:hAnsiTheme="minorHAnsi" w:cs="Posterama"/>
          <w:sz w:val="22"/>
          <w:szCs w:val="22"/>
          <w:lang w:eastAsia="x-none"/>
        </w:rPr>
        <w:t>p.z.p</w:t>
      </w:r>
      <w:proofErr w:type="spellEnd"/>
      <w:r w:rsidRPr="00E2496F">
        <w:rPr>
          <w:rFonts w:asciiTheme="minorHAnsi" w:hAnsiTheme="minorHAnsi" w:cs="Posterama"/>
          <w:sz w:val="22"/>
          <w:szCs w:val="22"/>
          <w:lang w:eastAsia="x-none"/>
        </w:rPr>
        <w:t>.</w:t>
      </w:r>
    </w:p>
    <w:p w14:paraId="3CD277AD" w14:textId="77777777" w:rsidR="00D76344" w:rsidRPr="00E2496F" w:rsidRDefault="00D76344" w:rsidP="00301EA7">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301EA7">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lastRenderedPageBreak/>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301EA7">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301EA7">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301EA7">
      <w:pPr>
        <w:numPr>
          <w:ilvl w:val="0"/>
          <w:numId w:val="6"/>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przejrzystości (art. 16 pkt 2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 xml:space="preserve">.) lub/i proporcjonalności (art. 16 pkt 3 </w:t>
      </w:r>
      <w:proofErr w:type="spellStart"/>
      <w:r w:rsidRPr="004F4F0B">
        <w:rPr>
          <w:rFonts w:asciiTheme="minorHAnsi" w:hAnsiTheme="minorHAnsi" w:cs="Posterama"/>
          <w:bCs/>
          <w:iCs/>
          <w:sz w:val="22"/>
          <w:szCs w:val="24"/>
          <w:lang w:val="pl-PL"/>
        </w:rPr>
        <w:t>p.z.p</w:t>
      </w:r>
      <w:proofErr w:type="spellEnd"/>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301EA7">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w:t>
      </w:r>
      <w:proofErr w:type="spellStart"/>
      <w:r w:rsidRPr="004F4F0B">
        <w:rPr>
          <w:rFonts w:asciiTheme="minorHAnsi" w:hAnsiTheme="minorHAnsi" w:cs="Posterama"/>
          <w:sz w:val="22"/>
          <w:szCs w:val="22"/>
          <w:shd w:val="clear" w:color="auto" w:fill="FFFFFF"/>
        </w:rPr>
        <w:t>p.z.p</w:t>
      </w:r>
      <w:proofErr w:type="spellEnd"/>
      <w:r w:rsidRPr="004F4F0B">
        <w:rPr>
          <w:rFonts w:asciiTheme="minorHAnsi" w:hAnsiTheme="minorHAnsi" w:cs="Posterama"/>
          <w:sz w:val="22"/>
          <w:szCs w:val="22"/>
          <w:shd w:val="clear" w:color="auto" w:fill="FFFFFF"/>
        </w:rPr>
        <w:t xml:space="preserve">.,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301EA7">
      <w:pPr>
        <w:numPr>
          <w:ilvl w:val="0"/>
          <w:numId w:val="13"/>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301EA7">
      <w:pPr>
        <w:widowControl w:val="0"/>
        <w:numPr>
          <w:ilvl w:val="0"/>
          <w:numId w:val="13"/>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301EA7">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301EA7">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xml:space="preserve">. podpisania umowy z Zamawiającym nie jest </w:t>
      </w:r>
      <w:r w:rsidRPr="004F4F0B">
        <w:rPr>
          <w:rFonts w:asciiTheme="minorHAnsi" w:hAnsiTheme="minorHAnsi" w:cs="Posterama"/>
          <w:sz w:val="22"/>
          <w:szCs w:val="22"/>
        </w:rPr>
        <w:lastRenderedPageBreak/>
        <w:t>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301EA7">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xml:space="preserve">.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64DA5099" w:rsidR="00B92BFA" w:rsidRPr="004F4F0B" w:rsidRDefault="00B92BFA" w:rsidP="00301EA7">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A60BEC">
        <w:rPr>
          <w:rFonts w:asciiTheme="minorHAnsi" w:hAnsiTheme="minorHAnsi" w:cs="Posterama"/>
          <w:sz w:val="22"/>
          <w:szCs w:val="22"/>
        </w:rPr>
        <w:t>2023.1605</w:t>
      </w:r>
      <w:r w:rsidRPr="004F4F0B">
        <w:rPr>
          <w:rFonts w:asciiTheme="minorHAnsi" w:hAnsiTheme="minorHAnsi" w:cs="Posterama"/>
          <w:sz w:val="22"/>
          <w:szCs w:val="22"/>
        </w:rPr>
        <w:t xml:space="preserve"> z dnia </w:t>
      </w:r>
      <w:r w:rsidR="00A60BEC">
        <w:rPr>
          <w:rFonts w:asciiTheme="minorHAnsi" w:hAnsiTheme="minorHAnsi" w:cs="Posterama"/>
          <w:sz w:val="22"/>
          <w:szCs w:val="22"/>
        </w:rPr>
        <w:t>2023.08.14</w:t>
      </w:r>
      <w:r w:rsidRPr="004F4F0B">
        <w:rPr>
          <w:rFonts w:asciiTheme="minorHAnsi" w:hAnsiTheme="minorHAnsi" w:cs="Posterama"/>
          <w:sz w:val="22"/>
          <w:szCs w:val="22"/>
        </w:rPr>
        <w:t xml:space="preserve"> – dalej: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w związku z niniejszym postępowaniem.</w:t>
      </w:r>
    </w:p>
    <w:p w14:paraId="13B18521" w14:textId="77777777" w:rsidR="00B92BFA" w:rsidRPr="004F4F0B" w:rsidRDefault="00B92BFA" w:rsidP="00301EA7">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w:t>
      </w:r>
      <w:proofErr w:type="spellStart"/>
      <w:r w:rsidRPr="004F4F0B">
        <w:rPr>
          <w:rFonts w:asciiTheme="minorHAnsi" w:hAnsiTheme="minorHAnsi" w:cs="Posterama"/>
          <w:sz w:val="22"/>
          <w:szCs w:val="22"/>
        </w:rPr>
        <w:t>p.z.p</w:t>
      </w:r>
      <w:proofErr w:type="spellEnd"/>
      <w:r w:rsidRPr="004F4F0B">
        <w:rPr>
          <w:rFonts w:asciiTheme="minorHAnsi" w:hAnsiTheme="minorHAnsi" w:cs="Posterama"/>
          <w:sz w:val="22"/>
          <w:szCs w:val="22"/>
        </w:rPr>
        <w:t>.,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400D439F" w14:textId="77777777" w:rsidR="00BA7D9C" w:rsidRPr="00020FE5" w:rsidRDefault="00BA7D9C" w:rsidP="00301EA7">
      <w:pPr>
        <w:numPr>
          <w:ilvl w:val="1"/>
          <w:numId w:val="43"/>
        </w:numPr>
        <w:pBdr>
          <w:top w:val="nil"/>
          <w:left w:val="nil"/>
          <w:bottom w:val="nil"/>
          <w:right w:val="nil"/>
          <w:between w:val="nil"/>
        </w:pBdr>
        <w:spacing w:line="259" w:lineRule="auto"/>
      </w:pPr>
      <w:bookmarkStart w:id="6" w:name="_Hlk68241284"/>
      <w:r w:rsidRPr="00020FE5">
        <w:rPr>
          <w:rFonts w:ascii="Cambria" w:eastAsia="Cambria" w:hAnsi="Cambria" w:cs="Cambria"/>
        </w:rPr>
        <w:t>Formularz asortymentowo-cenowy oraz opis przedmiotu zamówienia.</w:t>
      </w:r>
    </w:p>
    <w:bookmarkEnd w:id="6"/>
    <w:p w14:paraId="57E812FC" w14:textId="77777777" w:rsidR="00BA7D9C" w:rsidRPr="00020FE5" w:rsidRDefault="00BA7D9C" w:rsidP="00301EA7">
      <w:pPr>
        <w:numPr>
          <w:ilvl w:val="1"/>
          <w:numId w:val="43"/>
        </w:numPr>
        <w:pBdr>
          <w:top w:val="nil"/>
          <w:left w:val="nil"/>
          <w:bottom w:val="nil"/>
          <w:right w:val="nil"/>
          <w:between w:val="nil"/>
        </w:pBdr>
        <w:spacing w:line="259" w:lineRule="auto"/>
      </w:pPr>
      <w:r w:rsidRPr="00020FE5">
        <w:t>Oświadczenie.</w:t>
      </w:r>
    </w:p>
    <w:p w14:paraId="7D2D40C8" w14:textId="77777777" w:rsidR="00BA7D9C" w:rsidRPr="00020FE5" w:rsidRDefault="00BA7D9C" w:rsidP="00301EA7">
      <w:pPr>
        <w:numPr>
          <w:ilvl w:val="1"/>
          <w:numId w:val="43"/>
        </w:numPr>
        <w:pBdr>
          <w:top w:val="nil"/>
          <w:left w:val="nil"/>
          <w:bottom w:val="nil"/>
          <w:right w:val="nil"/>
          <w:between w:val="nil"/>
        </w:pBdr>
        <w:spacing w:line="259" w:lineRule="auto"/>
      </w:pPr>
      <w:r w:rsidRPr="00020FE5">
        <w:rPr>
          <w:rFonts w:ascii="Cambria" w:eastAsia="Cambria" w:hAnsi="Cambria" w:cs="Cambria"/>
        </w:rPr>
        <w:t>Formularz ofertowy.</w:t>
      </w:r>
    </w:p>
    <w:p w14:paraId="4C1B46CB" w14:textId="5D3DF55C" w:rsidR="00BA7D9C" w:rsidRPr="00020FE5" w:rsidRDefault="00BA7D9C" w:rsidP="00301EA7">
      <w:pPr>
        <w:numPr>
          <w:ilvl w:val="1"/>
          <w:numId w:val="43"/>
        </w:numPr>
        <w:pBdr>
          <w:top w:val="nil"/>
          <w:left w:val="nil"/>
          <w:bottom w:val="nil"/>
          <w:right w:val="nil"/>
          <w:between w:val="nil"/>
        </w:pBdr>
        <w:spacing w:line="259" w:lineRule="auto"/>
      </w:pPr>
      <w:r w:rsidRPr="00020FE5">
        <w:rPr>
          <w:rFonts w:ascii="Cambria" w:eastAsia="Cambria" w:hAnsi="Cambria" w:cs="Cambria"/>
        </w:rPr>
        <w:t>Umowa  – wz</w:t>
      </w:r>
      <w:r w:rsidR="00BB7646">
        <w:rPr>
          <w:rFonts w:ascii="Cambria" w:eastAsia="Cambria" w:hAnsi="Cambria" w:cs="Cambria"/>
        </w:rPr>
        <w:t>ór</w:t>
      </w:r>
      <w:r w:rsidRPr="00020FE5">
        <w:rPr>
          <w:rFonts w:ascii="Cambria" w:eastAsia="Cambria" w:hAnsi="Cambria" w:cs="Cambria"/>
        </w:rPr>
        <w:t>.</w:t>
      </w:r>
    </w:p>
    <w:p w14:paraId="4D77C99D" w14:textId="77777777" w:rsidR="00BA7D9C" w:rsidRPr="00020FE5" w:rsidRDefault="00BA7D9C" w:rsidP="00301EA7">
      <w:pPr>
        <w:numPr>
          <w:ilvl w:val="1"/>
          <w:numId w:val="43"/>
        </w:numPr>
        <w:pBdr>
          <w:top w:val="nil"/>
          <w:left w:val="nil"/>
          <w:bottom w:val="nil"/>
          <w:right w:val="nil"/>
          <w:between w:val="nil"/>
        </w:pBdr>
        <w:spacing w:line="259" w:lineRule="auto"/>
      </w:pPr>
      <w:r w:rsidRPr="00020FE5">
        <w:rPr>
          <w:rFonts w:ascii="Cambria" w:eastAsia="Cambria" w:hAnsi="Cambria" w:cs="Cambria"/>
        </w:rPr>
        <w:t>Oświadczenie dotyczące obowiązku podatkowego po stronie Zamawiającego.</w:t>
      </w:r>
    </w:p>
    <w:p w14:paraId="077E6D25" w14:textId="77777777" w:rsidR="00BA7D9C" w:rsidRPr="00020FE5" w:rsidRDefault="00BA7D9C" w:rsidP="00301EA7">
      <w:pPr>
        <w:numPr>
          <w:ilvl w:val="1"/>
          <w:numId w:val="43"/>
        </w:numPr>
        <w:pBdr>
          <w:top w:val="nil"/>
          <w:left w:val="nil"/>
          <w:bottom w:val="nil"/>
          <w:right w:val="nil"/>
          <w:between w:val="nil"/>
        </w:pBdr>
        <w:spacing w:line="259" w:lineRule="auto"/>
      </w:pPr>
      <w:r w:rsidRPr="00020FE5">
        <w:rPr>
          <w:rFonts w:ascii="Cambria" w:eastAsia="Cambria" w:hAnsi="Cambria" w:cs="Cambria"/>
        </w:rPr>
        <w:t>Informacja dotycząca RODO</w:t>
      </w:r>
    </w:p>
    <w:p w14:paraId="182DE781" w14:textId="77777777" w:rsidR="00BA7D9C" w:rsidRPr="00020FE5" w:rsidRDefault="00BA7D9C" w:rsidP="00301EA7">
      <w:pPr>
        <w:numPr>
          <w:ilvl w:val="1"/>
          <w:numId w:val="43"/>
        </w:numPr>
        <w:pBdr>
          <w:top w:val="nil"/>
          <w:left w:val="nil"/>
          <w:bottom w:val="nil"/>
          <w:right w:val="nil"/>
          <w:between w:val="nil"/>
        </w:pBdr>
        <w:spacing w:line="259" w:lineRule="auto"/>
      </w:pPr>
      <w:r w:rsidRPr="00020FE5">
        <w:rPr>
          <w:rFonts w:ascii="Cambria" w:eastAsia="Cambria" w:hAnsi="Cambria" w:cs="Cambria"/>
        </w:rPr>
        <w:t xml:space="preserve">Oświadczenie RODO </w:t>
      </w:r>
    </w:p>
    <w:p w14:paraId="4874355D" w14:textId="77777777" w:rsidR="00BA7D9C" w:rsidRPr="005C1655" w:rsidRDefault="00BA7D9C" w:rsidP="00301EA7">
      <w:pPr>
        <w:numPr>
          <w:ilvl w:val="1"/>
          <w:numId w:val="43"/>
        </w:numPr>
        <w:pBdr>
          <w:top w:val="nil"/>
          <w:left w:val="nil"/>
          <w:bottom w:val="nil"/>
          <w:right w:val="nil"/>
          <w:between w:val="nil"/>
        </w:pBdr>
        <w:spacing w:line="259" w:lineRule="auto"/>
        <w:rPr>
          <w:rFonts w:asciiTheme="minorHAnsi" w:hAnsiTheme="minorHAnsi"/>
        </w:rPr>
      </w:pPr>
      <w:r w:rsidRPr="00020FE5">
        <w:rPr>
          <w:rFonts w:asciiTheme="minorHAnsi" w:eastAsia="Cambria" w:hAnsiTheme="minorHAnsi"/>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5D283EDD" w14:textId="42647E60" w:rsidR="005C1655" w:rsidRPr="00020FE5" w:rsidRDefault="005C1655" w:rsidP="00301EA7">
      <w:pPr>
        <w:numPr>
          <w:ilvl w:val="1"/>
          <w:numId w:val="43"/>
        </w:numPr>
        <w:pBdr>
          <w:top w:val="nil"/>
          <w:left w:val="nil"/>
          <w:bottom w:val="nil"/>
          <w:right w:val="nil"/>
          <w:between w:val="nil"/>
        </w:pBdr>
        <w:spacing w:line="259" w:lineRule="auto"/>
        <w:rPr>
          <w:rFonts w:asciiTheme="minorHAnsi" w:hAnsiTheme="minorHAnsi"/>
        </w:rPr>
      </w:pPr>
      <w:r>
        <w:rPr>
          <w:rFonts w:asciiTheme="minorHAnsi" w:eastAsia="Cambria" w:hAnsiTheme="minorHAnsi"/>
        </w:rPr>
        <w:t>Oświadczenie.</w:t>
      </w:r>
    </w:p>
    <w:p w14:paraId="2D301F4E" w14:textId="77777777" w:rsidR="00BA7D9C" w:rsidRPr="00020FE5" w:rsidRDefault="00BA7D9C" w:rsidP="00BA7D9C">
      <w:pPr>
        <w:rPr>
          <w:rFonts w:asciiTheme="minorHAnsi" w:eastAsia="Cambria" w:hAnsiTheme="minorHAnsi" w:cs="Cambria"/>
          <w:b/>
        </w:rPr>
      </w:pPr>
    </w:p>
    <w:p w14:paraId="2A2DCA1B" w14:textId="77777777" w:rsidR="00BA7D9C" w:rsidRPr="00020FE5" w:rsidRDefault="00BA7D9C" w:rsidP="00BA7D9C">
      <w:pPr>
        <w:rPr>
          <w:rFonts w:asciiTheme="minorHAnsi" w:eastAsia="Cambria" w:hAnsiTheme="minorHAnsi" w:cs="Cambria"/>
          <w:b/>
        </w:rPr>
      </w:pPr>
    </w:p>
    <w:p w14:paraId="3B0C97EE" w14:textId="06FBF9DB" w:rsidR="0027258C" w:rsidRPr="005C1655" w:rsidRDefault="0096083B" w:rsidP="005C1655">
      <w:pPr>
        <w:pStyle w:val="Akapitzlist"/>
        <w:numPr>
          <w:ilvl w:val="0"/>
          <w:numId w:val="0"/>
        </w:numPr>
        <w:pBdr>
          <w:top w:val="nil"/>
          <w:left w:val="nil"/>
          <w:bottom w:val="nil"/>
          <w:right w:val="nil"/>
          <w:between w:val="nil"/>
        </w:pBdr>
        <w:ind w:left="720"/>
        <w:rPr>
          <w:rFonts w:eastAsia="Cambria" w:cs="Cambria"/>
          <w:b/>
          <w:color w:val="auto"/>
        </w:rPr>
      </w:pPr>
      <w:r w:rsidRPr="00004E17">
        <w:br w:type="page"/>
      </w:r>
      <w:r w:rsidR="0027258C" w:rsidRPr="005C1655">
        <w:rPr>
          <w:rFonts w:ascii="Cambria" w:eastAsia="Cambria" w:hAnsi="Cambria" w:cs="Cambria"/>
          <w:b/>
          <w:color w:val="auto"/>
        </w:rPr>
        <w:lastRenderedPageBreak/>
        <w:t xml:space="preserve">Załącznik nr </w:t>
      </w:r>
      <w:r w:rsidR="00947965" w:rsidRPr="005C1655">
        <w:rPr>
          <w:rFonts w:ascii="Cambria" w:eastAsia="Cambria" w:hAnsi="Cambria" w:cs="Cambria"/>
          <w:b/>
          <w:color w:val="auto"/>
        </w:rPr>
        <w:t>3</w:t>
      </w:r>
      <w:r w:rsidR="0027258C" w:rsidRPr="005C1655">
        <w:rPr>
          <w:rFonts w:ascii="Cambria" w:eastAsia="Cambria" w:hAnsi="Cambria" w:cs="Cambria"/>
          <w:b/>
          <w:color w:val="auto"/>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7CF42E35" w:rsidR="0027258C" w:rsidRPr="00F77481" w:rsidRDefault="0027258C" w:rsidP="005C1655">
      <w:pPr>
        <w:widowControl w:val="0"/>
        <w:pBdr>
          <w:top w:val="single" w:sz="4" w:space="1" w:color="000000"/>
          <w:left w:val="single" w:sz="4" w:space="4" w:color="000000"/>
          <w:right w:val="single" w:sz="4" w:space="4" w:color="000000"/>
          <w:between w:val="nil"/>
        </w:pBdr>
        <w:jc w:val="center"/>
        <w:rPr>
          <w:rFonts w:ascii="Cambria" w:eastAsia="Cambria" w:hAnsi="Cambria" w:cs="Cambria"/>
          <w:b/>
          <w:color w:val="FF0000"/>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p>
    <w:p w14:paraId="1860327A" w14:textId="4670685A" w:rsidR="00020FE5" w:rsidRDefault="00F77481" w:rsidP="005C1655">
      <w:pPr>
        <w:pBdr>
          <w:top w:val="nil"/>
          <w:left w:val="nil"/>
          <w:right w:val="nil"/>
          <w:between w:val="nil"/>
        </w:pBdr>
        <w:jc w:val="center"/>
        <w:rPr>
          <w:rFonts w:ascii="Cambria" w:eastAsia="Cambria" w:hAnsi="Cambria" w:cs="Cambria"/>
          <w:b/>
          <w:sz w:val="22"/>
          <w:szCs w:val="22"/>
        </w:rPr>
      </w:pPr>
      <w:r w:rsidRPr="00F77481">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(Dz.U.2023.1605 z dnia 2023.08.14) o sygnaturze: </w:t>
      </w:r>
      <w:r w:rsidRPr="005C1655">
        <w:rPr>
          <w:rFonts w:ascii="Cambria" w:eastAsia="Cambria" w:hAnsi="Cambria" w:cs="Cambria"/>
          <w:b/>
          <w:bCs/>
          <w:sz w:val="22"/>
          <w:szCs w:val="22"/>
        </w:rPr>
        <w:t xml:space="preserve">TP- </w:t>
      </w:r>
      <w:r w:rsidR="005C1655" w:rsidRPr="005C1655">
        <w:rPr>
          <w:rFonts w:ascii="Cambria" w:eastAsia="Cambria" w:hAnsi="Cambria" w:cs="Cambria"/>
          <w:b/>
          <w:bCs/>
          <w:sz w:val="22"/>
          <w:szCs w:val="22"/>
        </w:rPr>
        <w:t>86</w:t>
      </w:r>
      <w:r w:rsidRPr="005C1655">
        <w:rPr>
          <w:rFonts w:ascii="Cambria" w:eastAsia="Cambria" w:hAnsi="Cambria" w:cs="Cambria"/>
          <w:b/>
          <w:bCs/>
          <w:sz w:val="22"/>
          <w:szCs w:val="22"/>
        </w:rPr>
        <w:t>/2023</w:t>
      </w:r>
      <w:r w:rsidRPr="005C1655">
        <w:rPr>
          <w:rFonts w:ascii="Cambria" w:eastAsia="Cambria" w:hAnsi="Cambria" w:cs="Cambria"/>
          <w:sz w:val="22"/>
          <w:szCs w:val="22"/>
        </w:rPr>
        <w:t xml:space="preserve"> </w:t>
      </w:r>
      <w:r w:rsidR="00020FE5">
        <w:rPr>
          <w:rFonts w:ascii="Cambria" w:eastAsia="Cambria" w:hAnsi="Cambria" w:cs="Cambria"/>
          <w:sz w:val="22"/>
          <w:szCs w:val="22"/>
        </w:rPr>
        <w:t xml:space="preserve">- </w:t>
      </w:r>
      <w:r w:rsidR="00020FE5" w:rsidRPr="00020FE5">
        <w:rPr>
          <w:rFonts w:ascii="Cambria" w:eastAsia="Cambria" w:hAnsi="Cambria" w:cs="Cambria"/>
          <w:b/>
          <w:sz w:val="22"/>
          <w:szCs w:val="22"/>
        </w:rPr>
        <w:t xml:space="preserve">Dostawa elektrod neutralnych do koagulacji oraz kręgosłupowych dla Mazowieckiego Centrum Rehabilitacji STOCER Sp. z o.o. </w:t>
      </w:r>
    </w:p>
    <w:p w14:paraId="11C77782" w14:textId="0E4F7F02" w:rsidR="005C1655" w:rsidRPr="00020FE5" w:rsidRDefault="005C1655" w:rsidP="005C1655">
      <w:pPr>
        <w:pBdr>
          <w:top w:val="nil"/>
          <w:left w:val="nil"/>
          <w:right w:val="nil"/>
          <w:between w:val="nil"/>
        </w:pBdr>
        <w:rPr>
          <w:rFonts w:ascii="Tahoma" w:eastAsia="Tahoma" w:hAnsi="Tahoma" w:cs="Tahoma"/>
          <w:sz w:val="22"/>
          <w:szCs w:val="22"/>
        </w:rPr>
      </w:pPr>
      <w:r>
        <w:rPr>
          <w:rFonts w:ascii="Cambria" w:eastAsia="Cambria" w:hAnsi="Cambria" w:cs="Cambria"/>
          <w:b/>
          <w:sz w:val="22"/>
          <w:szCs w:val="22"/>
        </w:rPr>
        <w:t>__________________________________________________________________________________________________________________</w:t>
      </w:r>
    </w:p>
    <w:p w14:paraId="6232EC79" w14:textId="3D7D40D8" w:rsidR="0027258C" w:rsidRPr="00F77481" w:rsidRDefault="0027258C" w:rsidP="005C1655">
      <w:pPr>
        <w:pBdr>
          <w:top w:val="nil"/>
          <w:left w:val="nil"/>
          <w:right w:val="nil"/>
          <w:between w:val="nil"/>
        </w:pBdr>
        <w:rPr>
          <w:rFonts w:ascii="Cambria" w:eastAsia="Cambria" w:hAnsi="Cambria" w:cs="Cambria"/>
          <w:sz w:val="22"/>
          <w:szCs w:val="22"/>
        </w:rPr>
      </w:pPr>
    </w:p>
    <w:p w14:paraId="56A6D8BA" w14:textId="77777777" w:rsidR="0027258C" w:rsidRPr="00F77481" w:rsidRDefault="0027258C" w:rsidP="005C1655">
      <w:pPr>
        <w:widowControl w:val="0"/>
        <w:pBdr>
          <w:top w:val="nil"/>
          <w:left w:val="nil"/>
          <w:right w:val="nil"/>
          <w:between w:val="nil"/>
        </w:pBdr>
        <w:rPr>
          <w:b/>
          <w:sz w:val="22"/>
          <w:szCs w:val="22"/>
        </w:rPr>
      </w:pPr>
      <w:r w:rsidRPr="00F77481">
        <w:rPr>
          <w:rFonts w:ascii="Cambria" w:eastAsia="Cambria" w:hAnsi="Cambria" w:cs="Cambria"/>
          <w:sz w:val="22"/>
          <w:szCs w:val="22"/>
        </w:rPr>
        <w:t>1.  Dane dotyczące Wykonawcy</w:t>
      </w:r>
    </w:p>
    <w:p w14:paraId="59D535FB" w14:textId="77777777" w:rsidR="0027258C" w:rsidRPr="00F77481" w:rsidRDefault="0027258C" w:rsidP="005C1655">
      <w:pPr>
        <w:widowControl w:val="0"/>
        <w:pBdr>
          <w:top w:val="nil"/>
          <w:left w:val="nil"/>
          <w:right w:val="nil"/>
          <w:between w:val="nil"/>
        </w:pBdr>
        <w:spacing w:line="360" w:lineRule="auto"/>
        <w:rPr>
          <w:b/>
          <w:color w:val="000000"/>
          <w:sz w:val="22"/>
          <w:szCs w:val="22"/>
        </w:rPr>
      </w:pPr>
      <w:r w:rsidRPr="00F77481">
        <w:rPr>
          <w:rFonts w:ascii="Cambria" w:eastAsia="Cambria" w:hAnsi="Cambria" w:cs="Cambria"/>
          <w:color w:val="000000"/>
          <w:sz w:val="22"/>
          <w:szCs w:val="22"/>
        </w:rPr>
        <w:t>Nazwa ........................................................................................................................................................................................ *</w:t>
      </w:r>
    </w:p>
    <w:p w14:paraId="6384B2ED" w14:textId="77777777" w:rsidR="0027258C" w:rsidRPr="00F77481" w:rsidRDefault="0027258C" w:rsidP="005C1655">
      <w:pPr>
        <w:widowControl w:val="0"/>
        <w:pBdr>
          <w:top w:val="nil"/>
          <w:left w:val="nil"/>
          <w:right w:val="nil"/>
          <w:between w:val="nil"/>
        </w:pBdr>
        <w:spacing w:line="360" w:lineRule="auto"/>
        <w:rPr>
          <w:b/>
          <w:color w:val="000000"/>
          <w:sz w:val="22"/>
          <w:szCs w:val="22"/>
        </w:rPr>
      </w:pPr>
      <w:r w:rsidRPr="00F77481">
        <w:rPr>
          <w:rFonts w:ascii="Cambria" w:eastAsia="Cambria" w:hAnsi="Cambria" w:cs="Cambria"/>
          <w:color w:val="000000"/>
          <w:sz w:val="22"/>
          <w:szCs w:val="22"/>
        </w:rPr>
        <w:t>Siedziba .................................................................................................................................................................................... *</w:t>
      </w:r>
    </w:p>
    <w:p w14:paraId="74D118A5" w14:textId="77777777" w:rsidR="0027258C" w:rsidRPr="00F77481" w:rsidRDefault="0027258C" w:rsidP="005C1655">
      <w:pPr>
        <w:widowControl w:val="0"/>
        <w:pBdr>
          <w:top w:val="nil"/>
          <w:left w:val="nil"/>
          <w:right w:val="nil"/>
          <w:between w:val="nil"/>
        </w:pBdr>
        <w:spacing w:line="360" w:lineRule="auto"/>
        <w:rPr>
          <w:b/>
          <w:color w:val="000000"/>
          <w:sz w:val="22"/>
          <w:szCs w:val="22"/>
        </w:rPr>
      </w:pPr>
      <w:r w:rsidRPr="00F77481">
        <w:rPr>
          <w:rFonts w:ascii="Cambria" w:eastAsia="Cambria" w:hAnsi="Cambria" w:cs="Cambria"/>
          <w:color w:val="000000"/>
          <w:sz w:val="22"/>
          <w:szCs w:val="22"/>
        </w:rPr>
        <w:t>Województwo ……………………………………..…………* Powiat ……………………………………….. *</w:t>
      </w:r>
    </w:p>
    <w:p w14:paraId="14AB5706" w14:textId="77777777" w:rsidR="0027258C" w:rsidRPr="00F77481" w:rsidRDefault="0027258C" w:rsidP="005C1655">
      <w:pPr>
        <w:widowControl w:val="0"/>
        <w:pBdr>
          <w:top w:val="nil"/>
          <w:left w:val="nil"/>
          <w:right w:val="nil"/>
          <w:between w:val="nil"/>
        </w:pBdr>
        <w:spacing w:line="360" w:lineRule="auto"/>
        <w:rPr>
          <w:b/>
          <w:color w:val="000000"/>
          <w:sz w:val="22"/>
          <w:szCs w:val="22"/>
        </w:rPr>
      </w:pPr>
      <w:r w:rsidRPr="00F77481">
        <w:rPr>
          <w:rFonts w:ascii="Cambria" w:eastAsia="Cambria" w:hAnsi="Cambria" w:cs="Cambria"/>
          <w:color w:val="000000"/>
          <w:sz w:val="22"/>
          <w:szCs w:val="22"/>
        </w:rPr>
        <w:t>Nr telefonu / faksu ...............................................* mail ……………………………… *</w:t>
      </w:r>
    </w:p>
    <w:p w14:paraId="0C363602" w14:textId="77777777" w:rsidR="0027258C" w:rsidRPr="00F77481" w:rsidRDefault="0027258C" w:rsidP="005C1655">
      <w:pPr>
        <w:widowControl w:val="0"/>
        <w:pBdr>
          <w:top w:val="nil"/>
          <w:left w:val="nil"/>
          <w:right w:val="nil"/>
          <w:between w:val="nil"/>
        </w:pBdr>
        <w:spacing w:line="360" w:lineRule="auto"/>
        <w:rPr>
          <w:b/>
          <w:color w:val="000000"/>
          <w:sz w:val="22"/>
          <w:szCs w:val="22"/>
        </w:rPr>
      </w:pPr>
      <w:r w:rsidRPr="00F77481">
        <w:rPr>
          <w:rFonts w:ascii="Cambria" w:eastAsia="Cambria" w:hAnsi="Cambria" w:cs="Cambria"/>
          <w:color w:val="000000"/>
          <w:sz w:val="22"/>
          <w:szCs w:val="22"/>
        </w:rPr>
        <w:t>NIP ........................................................................................................ *</w:t>
      </w:r>
    </w:p>
    <w:p w14:paraId="16C2A061" w14:textId="77777777" w:rsidR="0027258C" w:rsidRPr="00F77481" w:rsidRDefault="0027258C" w:rsidP="005C1655">
      <w:pPr>
        <w:widowControl w:val="0"/>
        <w:pBdr>
          <w:top w:val="nil"/>
          <w:left w:val="nil"/>
          <w:right w:val="nil"/>
          <w:between w:val="nil"/>
        </w:pBdr>
        <w:spacing w:line="360" w:lineRule="auto"/>
        <w:rPr>
          <w:b/>
          <w:color w:val="000000"/>
          <w:sz w:val="22"/>
          <w:szCs w:val="22"/>
        </w:rPr>
      </w:pPr>
      <w:r w:rsidRPr="00F77481">
        <w:rPr>
          <w:rFonts w:ascii="Cambria" w:eastAsia="Cambria" w:hAnsi="Cambria" w:cs="Cambria"/>
          <w:color w:val="000000"/>
          <w:sz w:val="22"/>
          <w:szCs w:val="22"/>
        </w:rPr>
        <w:t>REGON .................................................................................................. *</w:t>
      </w:r>
    </w:p>
    <w:p w14:paraId="438F5ED0" w14:textId="77777777" w:rsidR="0027258C" w:rsidRPr="00F77481" w:rsidRDefault="0027258C" w:rsidP="005C1655">
      <w:pPr>
        <w:widowControl w:val="0"/>
        <w:pBdr>
          <w:top w:val="nil"/>
          <w:left w:val="nil"/>
          <w:right w:val="nil"/>
          <w:between w:val="nil"/>
        </w:pBdr>
        <w:spacing w:line="360" w:lineRule="auto"/>
        <w:rPr>
          <w:rFonts w:ascii="Cambria" w:eastAsia="Cambria" w:hAnsi="Cambria" w:cs="Cambria"/>
          <w:color w:val="000000"/>
          <w:sz w:val="22"/>
          <w:szCs w:val="22"/>
        </w:rPr>
      </w:pPr>
      <w:r w:rsidRPr="00F77481">
        <w:rPr>
          <w:rFonts w:ascii="Cambria" w:eastAsia="Cambria" w:hAnsi="Cambria" w:cs="Cambria"/>
          <w:color w:val="000000"/>
          <w:sz w:val="22"/>
          <w:szCs w:val="22"/>
        </w:rPr>
        <w:t>Bank, nr konta ……………………………………………………….. *</w:t>
      </w:r>
    </w:p>
    <w:p w14:paraId="6E352687" w14:textId="77777777" w:rsidR="0027258C" w:rsidRPr="00F77481" w:rsidRDefault="0027258C" w:rsidP="0027258C">
      <w:pPr>
        <w:pStyle w:val="Tytu"/>
        <w:spacing w:before="120" w:line="360" w:lineRule="auto"/>
        <w:rPr>
          <w:rFonts w:ascii="Cambria" w:hAnsi="Cambria"/>
          <w:b w:val="0"/>
          <w:bCs/>
          <w:sz w:val="22"/>
          <w:szCs w:val="22"/>
        </w:rPr>
      </w:pPr>
      <w:r w:rsidRPr="00F77481">
        <w:rPr>
          <w:rFonts w:ascii="Cambria" w:hAnsi="Cambria"/>
          <w:b w:val="0"/>
          <w:bCs/>
          <w:sz w:val="22"/>
          <w:szCs w:val="22"/>
        </w:rPr>
        <w:t>Wykonawca jest małym/średnim/dużym przedsiębiorstwem - ……………………………………………*</w:t>
      </w:r>
    </w:p>
    <w:p w14:paraId="08140880" w14:textId="77777777" w:rsidR="0027258C" w:rsidRPr="00F77481" w:rsidRDefault="0027258C" w:rsidP="0027258C">
      <w:pPr>
        <w:widowControl w:val="0"/>
        <w:pBdr>
          <w:top w:val="nil"/>
          <w:left w:val="nil"/>
          <w:bottom w:val="nil"/>
          <w:right w:val="nil"/>
          <w:between w:val="nil"/>
        </w:pBdr>
        <w:rPr>
          <w:b/>
          <w:color w:val="000000"/>
          <w:sz w:val="22"/>
          <w:szCs w:val="22"/>
        </w:rPr>
      </w:pPr>
      <w:r w:rsidRPr="00F77481">
        <w:rPr>
          <w:rFonts w:ascii="Cambria" w:eastAsia="Cambria" w:hAnsi="Cambria" w:cs="Cambria"/>
          <w:color w:val="000000"/>
          <w:sz w:val="22"/>
          <w:szCs w:val="22"/>
        </w:rPr>
        <w:t>2.Wartość oferty dla poszczególnych pakietów wynosi :</w:t>
      </w:r>
    </w:p>
    <w:p w14:paraId="79674B4F" w14:textId="77777777" w:rsidR="003B1398" w:rsidRPr="00020FE5"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020FE5">
        <w:rPr>
          <w:rFonts w:ascii="Cambria" w:eastAsia="Cambria" w:hAnsi="Cambria" w:cs="Cambria"/>
          <w:sz w:val="22"/>
          <w:szCs w:val="22"/>
        </w:rPr>
        <w:t>Pakiet nr</w:t>
      </w:r>
      <w:r w:rsidRPr="00020FE5">
        <w:rPr>
          <w:rFonts w:ascii="Cambria" w:eastAsia="Cambria" w:hAnsi="Cambria" w:cs="Cambria"/>
          <w:b/>
          <w:sz w:val="22"/>
          <w:szCs w:val="22"/>
        </w:rPr>
        <w:t xml:space="preserve"> 1</w:t>
      </w:r>
      <w:r w:rsidRPr="00020FE5">
        <w:rPr>
          <w:rFonts w:ascii="Cambria" w:eastAsia="Cambria" w:hAnsi="Cambria" w:cs="Cambria"/>
          <w:sz w:val="22"/>
          <w:szCs w:val="22"/>
        </w:rPr>
        <w:t xml:space="preserve"> – netto ………………………………………. *  brutto ……………………………………………. *</w:t>
      </w:r>
    </w:p>
    <w:p w14:paraId="0AC110A9" w14:textId="77777777" w:rsidR="003B1398" w:rsidRPr="00020FE5"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020FE5">
        <w:rPr>
          <w:rFonts w:ascii="Cambria" w:eastAsia="Cambria" w:hAnsi="Cambria" w:cs="Cambria"/>
          <w:sz w:val="22"/>
          <w:szCs w:val="22"/>
        </w:rPr>
        <w:t>Słownie brutto: …………………………………………………………………………………………………………*</w:t>
      </w:r>
    </w:p>
    <w:p w14:paraId="2BA8D9B8" w14:textId="77777777" w:rsidR="003B1398" w:rsidRPr="00020FE5"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020FE5">
        <w:rPr>
          <w:rFonts w:ascii="Cambria" w:eastAsia="Cambria" w:hAnsi="Cambria" w:cs="Cambria"/>
          <w:sz w:val="22"/>
          <w:szCs w:val="22"/>
        </w:rPr>
        <w:t xml:space="preserve">Pakiet nr </w:t>
      </w:r>
      <w:r w:rsidRPr="00020FE5">
        <w:rPr>
          <w:rFonts w:ascii="Cambria" w:eastAsia="Cambria" w:hAnsi="Cambria" w:cs="Cambria"/>
          <w:b/>
          <w:sz w:val="22"/>
          <w:szCs w:val="22"/>
        </w:rPr>
        <w:t>2</w:t>
      </w:r>
      <w:r w:rsidRPr="00020FE5">
        <w:rPr>
          <w:rFonts w:ascii="Cambria" w:eastAsia="Cambria" w:hAnsi="Cambria" w:cs="Cambria"/>
          <w:sz w:val="22"/>
          <w:szCs w:val="22"/>
        </w:rPr>
        <w:t>-netto………………………………………….. *brutto………………………………………………..*</w:t>
      </w:r>
    </w:p>
    <w:p w14:paraId="07B535C6" w14:textId="77777777" w:rsidR="003B1398" w:rsidRPr="00020FE5"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020FE5">
        <w:rPr>
          <w:rFonts w:ascii="Cambria" w:eastAsia="Cambria" w:hAnsi="Cambria" w:cs="Cambria"/>
          <w:sz w:val="22"/>
          <w:szCs w:val="22"/>
        </w:rPr>
        <w:t>Słownie brutto………………………………………………………………………………………………………….*</w:t>
      </w:r>
    </w:p>
    <w:p w14:paraId="28AB0CC4" w14:textId="4604F274" w:rsidR="00A60BEC" w:rsidRPr="00020FE5" w:rsidRDefault="00A60BEC" w:rsidP="00A60BE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p>
    <w:p w14:paraId="1D7FB794" w14:textId="77777777" w:rsidR="003D1ADB" w:rsidRPr="00020FE5" w:rsidRDefault="003D1ADB" w:rsidP="0027258C">
      <w:pPr>
        <w:pBdr>
          <w:top w:val="nil"/>
          <w:left w:val="nil"/>
          <w:bottom w:val="nil"/>
          <w:right w:val="nil"/>
          <w:between w:val="nil"/>
        </w:pBdr>
        <w:jc w:val="both"/>
        <w:rPr>
          <w:sz w:val="22"/>
          <w:szCs w:val="22"/>
        </w:rPr>
      </w:pPr>
    </w:p>
    <w:p w14:paraId="02F07D23" w14:textId="0D88A799" w:rsidR="0027258C" w:rsidRPr="00020FE5" w:rsidRDefault="0027258C" w:rsidP="00F77481">
      <w:pPr>
        <w:pStyle w:val="Default"/>
        <w:rPr>
          <w:rFonts w:ascii="Cambria" w:hAnsi="Cambria"/>
          <w:color w:val="auto"/>
          <w:sz w:val="22"/>
          <w:szCs w:val="22"/>
        </w:rPr>
      </w:pPr>
      <w:r w:rsidRPr="00020FE5">
        <w:rPr>
          <w:rFonts w:ascii="Cambria" w:hAnsi="Cambria"/>
          <w:color w:val="auto"/>
          <w:sz w:val="22"/>
          <w:szCs w:val="22"/>
        </w:rPr>
        <w:t xml:space="preserve">Miejsca dostaw: </w:t>
      </w:r>
    </w:p>
    <w:p w14:paraId="639193BB" w14:textId="54E14E2D" w:rsidR="00605504" w:rsidRPr="00020FE5" w:rsidRDefault="00020FE5" w:rsidP="00F77481">
      <w:pPr>
        <w:pStyle w:val="Default"/>
        <w:rPr>
          <w:rFonts w:ascii="Cambria" w:hAnsi="Cambria"/>
          <w:color w:val="auto"/>
          <w:sz w:val="22"/>
          <w:szCs w:val="22"/>
        </w:rPr>
      </w:pPr>
      <w:r>
        <w:rPr>
          <w:rFonts w:ascii="Cambria" w:hAnsi="Cambria"/>
          <w:color w:val="auto"/>
          <w:sz w:val="22"/>
          <w:szCs w:val="22"/>
        </w:rPr>
        <w:t>Konstancin-Jeziorna, ul. Wierzejewskiego 12</w:t>
      </w:r>
    </w:p>
    <w:p w14:paraId="2685F020" w14:textId="77777777" w:rsidR="0027258C" w:rsidRPr="003C4BED" w:rsidRDefault="0027258C" w:rsidP="00D6516E">
      <w:pPr>
        <w:pBdr>
          <w:top w:val="nil"/>
          <w:left w:val="nil"/>
          <w:bottom w:val="nil"/>
          <w:right w:val="nil"/>
          <w:between w:val="nil"/>
        </w:pBdr>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2C595D18" w14:textId="0D5B3A7A" w:rsidR="0005310B" w:rsidRPr="00A60BEC" w:rsidRDefault="00A60BEC" w:rsidP="00A60BEC">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xml:space="preserve">* Wypełnia Wykonawca </w:t>
      </w:r>
    </w:p>
    <w:p w14:paraId="4CAB1F06" w14:textId="77777777" w:rsidR="00480705" w:rsidRDefault="00480705">
      <w:pPr>
        <w:pBdr>
          <w:top w:val="nil"/>
          <w:left w:val="nil"/>
          <w:bottom w:val="nil"/>
          <w:right w:val="nil"/>
          <w:between w:val="nil"/>
        </w:pBdr>
      </w:pPr>
    </w:p>
    <w:p w14:paraId="05921C87" w14:textId="009B5A16" w:rsidR="00A54219" w:rsidRPr="004C581C" w:rsidRDefault="003B1398" w:rsidP="004C581C">
      <w:pPr>
        <w:spacing w:line="276" w:lineRule="auto"/>
      </w:pPr>
      <w:r>
        <w:t xml:space="preserve">                                                                                                                                 </w:t>
      </w:r>
    </w:p>
    <w:sectPr w:rsidR="00A54219" w:rsidRPr="004C581C">
      <w:footerReference w:type="default" r:id="rId24"/>
      <w:footerReference w:type="first" r:id="rId2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55F3" w14:textId="77777777" w:rsidR="00C74F18" w:rsidRDefault="00C74F18">
      <w:r>
        <w:separator/>
      </w:r>
    </w:p>
  </w:endnote>
  <w:endnote w:type="continuationSeparator" w:id="0">
    <w:p w14:paraId="43F374F4" w14:textId="77777777" w:rsidR="00C74F18" w:rsidRDefault="00C7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353390"/>
      <w:docPartObj>
        <w:docPartGallery w:val="Page Numbers (Bottom of Page)"/>
        <w:docPartUnique/>
      </w:docPartObj>
    </w:sdtPr>
    <w:sdtEndPr/>
    <w:sdtContent>
      <w:p w14:paraId="66C98338" w14:textId="5551FFAB" w:rsidR="00A60BEC" w:rsidRDefault="00A60BEC">
        <w:pPr>
          <w:pStyle w:val="Stopka"/>
          <w:jc w:val="right"/>
        </w:pPr>
        <w:r>
          <w:fldChar w:fldCharType="begin"/>
        </w:r>
        <w:r>
          <w:instrText>PAGE   \* MERGEFORMAT</w:instrText>
        </w:r>
        <w:r>
          <w:fldChar w:fldCharType="separate"/>
        </w:r>
        <w:r w:rsidR="004778F4">
          <w:rPr>
            <w:noProof/>
          </w:rPr>
          <w:t>21</w:t>
        </w:r>
        <w:r>
          <w:fldChar w:fldCharType="end"/>
        </w:r>
      </w:p>
    </w:sdtContent>
  </w:sdt>
  <w:p w14:paraId="7FF6FBAF" w14:textId="6F5D3BBC" w:rsidR="00A60BEC" w:rsidRDefault="00A60BEC">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0351" w14:textId="77777777" w:rsidR="00A60BEC" w:rsidRDefault="00A60BEC">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124C" w14:textId="77777777" w:rsidR="00C74F18" w:rsidRDefault="00C74F18">
      <w:r>
        <w:separator/>
      </w:r>
    </w:p>
  </w:footnote>
  <w:footnote w:type="continuationSeparator" w:id="0">
    <w:p w14:paraId="1A9ED8EA" w14:textId="77777777" w:rsidR="00C74F18" w:rsidRDefault="00C74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3"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9"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1"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53100973">
    <w:abstractNumId w:val="29"/>
  </w:num>
  <w:num w:numId="2" w16cid:durableId="1176992559">
    <w:abstractNumId w:val="37"/>
  </w:num>
  <w:num w:numId="3" w16cid:durableId="1636183400">
    <w:abstractNumId w:val="0"/>
  </w:num>
  <w:num w:numId="4" w16cid:durableId="1416591003">
    <w:abstractNumId w:val="15"/>
  </w:num>
  <w:num w:numId="5" w16cid:durableId="2088073950">
    <w:abstractNumId w:val="22"/>
  </w:num>
  <w:num w:numId="6" w16cid:durableId="646204291">
    <w:abstractNumId w:val="11"/>
  </w:num>
  <w:num w:numId="7" w16cid:durableId="2067213743">
    <w:abstractNumId w:val="45"/>
  </w:num>
  <w:num w:numId="8" w16cid:durableId="257178512">
    <w:abstractNumId w:val="18"/>
  </w:num>
  <w:num w:numId="9" w16cid:durableId="1132400624">
    <w:abstractNumId w:val="12"/>
  </w:num>
  <w:num w:numId="10" w16cid:durableId="120735854">
    <w:abstractNumId w:val="25"/>
  </w:num>
  <w:num w:numId="11" w16cid:durableId="152726697">
    <w:abstractNumId w:val="19"/>
  </w:num>
  <w:num w:numId="12" w16cid:durableId="1123886742">
    <w:abstractNumId w:val="14"/>
  </w:num>
  <w:num w:numId="13" w16cid:durableId="825316494">
    <w:abstractNumId w:val="44"/>
  </w:num>
  <w:num w:numId="14" w16cid:durableId="34820152">
    <w:abstractNumId w:val="35"/>
    <w:lvlOverride w:ilvl="0">
      <w:startOverride w:val="1"/>
    </w:lvlOverride>
  </w:num>
  <w:num w:numId="15" w16cid:durableId="1815179488">
    <w:abstractNumId w:val="30"/>
    <w:lvlOverride w:ilvl="0">
      <w:startOverride w:val="1"/>
    </w:lvlOverride>
  </w:num>
  <w:num w:numId="16" w16cid:durableId="1412267183">
    <w:abstractNumId w:val="23"/>
  </w:num>
  <w:num w:numId="17" w16cid:durableId="173611459">
    <w:abstractNumId w:val="43"/>
  </w:num>
  <w:num w:numId="18" w16cid:durableId="349798288">
    <w:abstractNumId w:val="21"/>
  </w:num>
  <w:num w:numId="19" w16cid:durableId="797141218">
    <w:abstractNumId w:val="32"/>
  </w:num>
  <w:num w:numId="20" w16cid:durableId="999970073">
    <w:abstractNumId w:val="6"/>
  </w:num>
  <w:num w:numId="21" w16cid:durableId="290677026">
    <w:abstractNumId w:val="26"/>
  </w:num>
  <w:num w:numId="22" w16cid:durableId="2117945424">
    <w:abstractNumId w:val="13"/>
  </w:num>
  <w:num w:numId="23" w16cid:durableId="1234702103">
    <w:abstractNumId w:val="42"/>
  </w:num>
  <w:num w:numId="24" w16cid:durableId="1734422146">
    <w:abstractNumId w:val="27"/>
  </w:num>
  <w:num w:numId="25" w16cid:durableId="1228303188">
    <w:abstractNumId w:val="9"/>
  </w:num>
  <w:num w:numId="26" w16cid:durableId="1529678109">
    <w:abstractNumId w:val="20"/>
  </w:num>
  <w:num w:numId="27" w16cid:durableId="2067414024">
    <w:abstractNumId w:val="39"/>
  </w:num>
  <w:num w:numId="28" w16cid:durableId="1688749372">
    <w:abstractNumId w:val="24"/>
  </w:num>
  <w:num w:numId="29" w16cid:durableId="6530706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07009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13484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752455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229112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16283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150405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82722955">
    <w:abstractNumId w:val="28"/>
    <w:lvlOverride w:ilvl="0">
      <w:startOverride w:val="1"/>
    </w:lvlOverride>
    <w:lvlOverride w:ilvl="1"/>
    <w:lvlOverride w:ilvl="2"/>
    <w:lvlOverride w:ilvl="3"/>
    <w:lvlOverride w:ilvl="4"/>
    <w:lvlOverride w:ilvl="5"/>
    <w:lvlOverride w:ilvl="6"/>
    <w:lvlOverride w:ilvl="7"/>
    <w:lvlOverride w:ilvl="8"/>
  </w:num>
  <w:num w:numId="37" w16cid:durableId="17907801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24545180">
    <w:abstractNumId w:val="16"/>
    <w:lvlOverride w:ilvl="0">
      <w:startOverride w:val="1"/>
    </w:lvlOverride>
    <w:lvlOverride w:ilvl="1"/>
    <w:lvlOverride w:ilvl="2"/>
    <w:lvlOverride w:ilvl="3"/>
    <w:lvlOverride w:ilvl="4"/>
    <w:lvlOverride w:ilvl="5"/>
    <w:lvlOverride w:ilvl="6"/>
    <w:lvlOverride w:ilvl="7"/>
    <w:lvlOverride w:ilvl="8"/>
  </w:num>
  <w:num w:numId="39" w16cid:durableId="137959137">
    <w:abstractNumId w:val="7"/>
  </w:num>
  <w:num w:numId="40" w16cid:durableId="161706178">
    <w:abstractNumId w:val="8"/>
  </w:num>
  <w:num w:numId="41" w16cid:durableId="1075129923">
    <w:abstractNumId w:val="10"/>
  </w:num>
  <w:num w:numId="42" w16cid:durableId="2089157368">
    <w:abstractNumId w:val="17"/>
  </w:num>
  <w:num w:numId="43" w16cid:durableId="1978949707">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19"/>
    <w:rsid w:val="00004E17"/>
    <w:rsid w:val="00005CA7"/>
    <w:rsid w:val="00006C16"/>
    <w:rsid w:val="00010802"/>
    <w:rsid w:val="000119E3"/>
    <w:rsid w:val="00013ED8"/>
    <w:rsid w:val="00016F74"/>
    <w:rsid w:val="00020FE5"/>
    <w:rsid w:val="00025DDE"/>
    <w:rsid w:val="000275C1"/>
    <w:rsid w:val="000452B0"/>
    <w:rsid w:val="00047EFC"/>
    <w:rsid w:val="00050C89"/>
    <w:rsid w:val="0005310B"/>
    <w:rsid w:val="00055F36"/>
    <w:rsid w:val="00064944"/>
    <w:rsid w:val="00065777"/>
    <w:rsid w:val="00074DA3"/>
    <w:rsid w:val="00074FE4"/>
    <w:rsid w:val="000836C0"/>
    <w:rsid w:val="00085228"/>
    <w:rsid w:val="000879DB"/>
    <w:rsid w:val="000A6921"/>
    <w:rsid w:val="000C30CB"/>
    <w:rsid w:val="000C3CD1"/>
    <w:rsid w:val="000C5839"/>
    <w:rsid w:val="000D65A7"/>
    <w:rsid w:val="000E23FF"/>
    <w:rsid w:val="000E6FCB"/>
    <w:rsid w:val="000E7E87"/>
    <w:rsid w:val="000F493F"/>
    <w:rsid w:val="000F771D"/>
    <w:rsid w:val="001209D2"/>
    <w:rsid w:val="00122480"/>
    <w:rsid w:val="00122CD4"/>
    <w:rsid w:val="00131291"/>
    <w:rsid w:val="001434DE"/>
    <w:rsid w:val="00150542"/>
    <w:rsid w:val="00152638"/>
    <w:rsid w:val="00153B9B"/>
    <w:rsid w:val="00157FA5"/>
    <w:rsid w:val="0016244D"/>
    <w:rsid w:val="0017359F"/>
    <w:rsid w:val="00173BC0"/>
    <w:rsid w:val="00173C31"/>
    <w:rsid w:val="00174058"/>
    <w:rsid w:val="0018188B"/>
    <w:rsid w:val="00183FFA"/>
    <w:rsid w:val="00191EB4"/>
    <w:rsid w:val="00196778"/>
    <w:rsid w:val="00197575"/>
    <w:rsid w:val="001A2DEF"/>
    <w:rsid w:val="001B1DA3"/>
    <w:rsid w:val="001C0FCC"/>
    <w:rsid w:val="001C284D"/>
    <w:rsid w:val="001C5B70"/>
    <w:rsid w:val="001C7361"/>
    <w:rsid w:val="001D59E0"/>
    <w:rsid w:val="001D736F"/>
    <w:rsid w:val="001E018E"/>
    <w:rsid w:val="001E304D"/>
    <w:rsid w:val="001E3322"/>
    <w:rsid w:val="001F0922"/>
    <w:rsid w:val="001F304A"/>
    <w:rsid w:val="001F6D8C"/>
    <w:rsid w:val="0020457C"/>
    <w:rsid w:val="002100F2"/>
    <w:rsid w:val="002133EA"/>
    <w:rsid w:val="00230060"/>
    <w:rsid w:val="00232D1E"/>
    <w:rsid w:val="00236C3A"/>
    <w:rsid w:val="002414F0"/>
    <w:rsid w:val="002470B5"/>
    <w:rsid w:val="00260388"/>
    <w:rsid w:val="0026142E"/>
    <w:rsid w:val="002712BF"/>
    <w:rsid w:val="0027258C"/>
    <w:rsid w:val="002742DE"/>
    <w:rsid w:val="00274659"/>
    <w:rsid w:val="002819DC"/>
    <w:rsid w:val="0029123A"/>
    <w:rsid w:val="00293366"/>
    <w:rsid w:val="002A505C"/>
    <w:rsid w:val="002A6FD0"/>
    <w:rsid w:val="002A7A89"/>
    <w:rsid w:val="002C206D"/>
    <w:rsid w:val="002C4BC8"/>
    <w:rsid w:val="002C5585"/>
    <w:rsid w:val="002C63EF"/>
    <w:rsid w:val="002D1685"/>
    <w:rsid w:val="002E63AA"/>
    <w:rsid w:val="002F0C89"/>
    <w:rsid w:val="002F3DB2"/>
    <w:rsid w:val="00301EA7"/>
    <w:rsid w:val="003135A9"/>
    <w:rsid w:val="003135F3"/>
    <w:rsid w:val="0033138F"/>
    <w:rsid w:val="00340BBD"/>
    <w:rsid w:val="00346647"/>
    <w:rsid w:val="00347D82"/>
    <w:rsid w:val="0035050F"/>
    <w:rsid w:val="003563AB"/>
    <w:rsid w:val="00360311"/>
    <w:rsid w:val="00366148"/>
    <w:rsid w:val="00373365"/>
    <w:rsid w:val="003776BE"/>
    <w:rsid w:val="003800B6"/>
    <w:rsid w:val="00381D77"/>
    <w:rsid w:val="00383B61"/>
    <w:rsid w:val="00383D85"/>
    <w:rsid w:val="00391338"/>
    <w:rsid w:val="00392006"/>
    <w:rsid w:val="00397646"/>
    <w:rsid w:val="003A5DF9"/>
    <w:rsid w:val="003B1398"/>
    <w:rsid w:val="003D1ADB"/>
    <w:rsid w:val="003E68AF"/>
    <w:rsid w:val="003F1A67"/>
    <w:rsid w:val="003F7A80"/>
    <w:rsid w:val="004162B5"/>
    <w:rsid w:val="00421169"/>
    <w:rsid w:val="00423C9E"/>
    <w:rsid w:val="00427E4F"/>
    <w:rsid w:val="00435162"/>
    <w:rsid w:val="00462C86"/>
    <w:rsid w:val="0046520B"/>
    <w:rsid w:val="00467119"/>
    <w:rsid w:val="004778F4"/>
    <w:rsid w:val="00477920"/>
    <w:rsid w:val="00480705"/>
    <w:rsid w:val="00485F85"/>
    <w:rsid w:val="004A08CE"/>
    <w:rsid w:val="004A79E8"/>
    <w:rsid w:val="004C581C"/>
    <w:rsid w:val="004D359F"/>
    <w:rsid w:val="004D73E1"/>
    <w:rsid w:val="004E0786"/>
    <w:rsid w:val="004E39FD"/>
    <w:rsid w:val="004E3C5C"/>
    <w:rsid w:val="004E6E8A"/>
    <w:rsid w:val="004F0C42"/>
    <w:rsid w:val="004F2CD8"/>
    <w:rsid w:val="004F471B"/>
    <w:rsid w:val="004F4F0B"/>
    <w:rsid w:val="004F6E91"/>
    <w:rsid w:val="00502C91"/>
    <w:rsid w:val="00504DDB"/>
    <w:rsid w:val="0051053B"/>
    <w:rsid w:val="0052635B"/>
    <w:rsid w:val="00530370"/>
    <w:rsid w:val="005315A0"/>
    <w:rsid w:val="0055491D"/>
    <w:rsid w:val="00563114"/>
    <w:rsid w:val="00577B7D"/>
    <w:rsid w:val="00580472"/>
    <w:rsid w:val="005830A0"/>
    <w:rsid w:val="005A4D8D"/>
    <w:rsid w:val="005C1655"/>
    <w:rsid w:val="005C2684"/>
    <w:rsid w:val="005C277B"/>
    <w:rsid w:val="005D469F"/>
    <w:rsid w:val="005E53D4"/>
    <w:rsid w:val="006017B6"/>
    <w:rsid w:val="006034D7"/>
    <w:rsid w:val="006049C5"/>
    <w:rsid w:val="00605504"/>
    <w:rsid w:val="00611C69"/>
    <w:rsid w:val="0062397B"/>
    <w:rsid w:val="00625F99"/>
    <w:rsid w:val="0064337C"/>
    <w:rsid w:val="00652B90"/>
    <w:rsid w:val="00652F6B"/>
    <w:rsid w:val="006601CC"/>
    <w:rsid w:val="006651E1"/>
    <w:rsid w:val="0067325D"/>
    <w:rsid w:val="00675F64"/>
    <w:rsid w:val="00676A37"/>
    <w:rsid w:val="0068153F"/>
    <w:rsid w:val="00683182"/>
    <w:rsid w:val="00687118"/>
    <w:rsid w:val="00694AF9"/>
    <w:rsid w:val="0069743F"/>
    <w:rsid w:val="00697DD0"/>
    <w:rsid w:val="006A0B26"/>
    <w:rsid w:val="006A5F5C"/>
    <w:rsid w:val="006B3557"/>
    <w:rsid w:val="006B3C91"/>
    <w:rsid w:val="006B424F"/>
    <w:rsid w:val="006C1654"/>
    <w:rsid w:val="006C2DE1"/>
    <w:rsid w:val="006F040F"/>
    <w:rsid w:val="006F2049"/>
    <w:rsid w:val="006F2541"/>
    <w:rsid w:val="007058C2"/>
    <w:rsid w:val="00705DB4"/>
    <w:rsid w:val="00722CA2"/>
    <w:rsid w:val="00723C5B"/>
    <w:rsid w:val="0073125D"/>
    <w:rsid w:val="007379B7"/>
    <w:rsid w:val="00746332"/>
    <w:rsid w:val="00770C40"/>
    <w:rsid w:val="00775CDE"/>
    <w:rsid w:val="00777120"/>
    <w:rsid w:val="00781778"/>
    <w:rsid w:val="00782BF8"/>
    <w:rsid w:val="00784860"/>
    <w:rsid w:val="00787803"/>
    <w:rsid w:val="0079288B"/>
    <w:rsid w:val="0079344B"/>
    <w:rsid w:val="007A2FC5"/>
    <w:rsid w:val="007B0C24"/>
    <w:rsid w:val="007B29B2"/>
    <w:rsid w:val="007C547B"/>
    <w:rsid w:val="007D1A6E"/>
    <w:rsid w:val="007E151F"/>
    <w:rsid w:val="007E17CE"/>
    <w:rsid w:val="007F27E2"/>
    <w:rsid w:val="007F7B20"/>
    <w:rsid w:val="00812111"/>
    <w:rsid w:val="00812A10"/>
    <w:rsid w:val="008153AD"/>
    <w:rsid w:val="008162C2"/>
    <w:rsid w:val="00820AAE"/>
    <w:rsid w:val="008211CB"/>
    <w:rsid w:val="00831F12"/>
    <w:rsid w:val="00833778"/>
    <w:rsid w:val="00840AEE"/>
    <w:rsid w:val="00843D2E"/>
    <w:rsid w:val="008470D4"/>
    <w:rsid w:val="00851FF2"/>
    <w:rsid w:val="00860B80"/>
    <w:rsid w:val="00865093"/>
    <w:rsid w:val="00866CF8"/>
    <w:rsid w:val="00872F4B"/>
    <w:rsid w:val="0088585F"/>
    <w:rsid w:val="008B264C"/>
    <w:rsid w:val="008B7A8D"/>
    <w:rsid w:val="008D3C88"/>
    <w:rsid w:val="008D6D56"/>
    <w:rsid w:val="008D7D13"/>
    <w:rsid w:val="008E06DA"/>
    <w:rsid w:val="008E0D76"/>
    <w:rsid w:val="008E333D"/>
    <w:rsid w:val="008E3C91"/>
    <w:rsid w:val="008F07BD"/>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6355D"/>
    <w:rsid w:val="00963805"/>
    <w:rsid w:val="00985E9A"/>
    <w:rsid w:val="00986209"/>
    <w:rsid w:val="0099006B"/>
    <w:rsid w:val="00991EFF"/>
    <w:rsid w:val="009A21AC"/>
    <w:rsid w:val="009A3196"/>
    <w:rsid w:val="009B1201"/>
    <w:rsid w:val="009B27FC"/>
    <w:rsid w:val="009B2C3E"/>
    <w:rsid w:val="009C116A"/>
    <w:rsid w:val="009C74D6"/>
    <w:rsid w:val="009D06FD"/>
    <w:rsid w:val="009E05D6"/>
    <w:rsid w:val="009F2942"/>
    <w:rsid w:val="00A00B7D"/>
    <w:rsid w:val="00A041B4"/>
    <w:rsid w:val="00A25B8E"/>
    <w:rsid w:val="00A302B9"/>
    <w:rsid w:val="00A327C5"/>
    <w:rsid w:val="00A336C6"/>
    <w:rsid w:val="00A347C2"/>
    <w:rsid w:val="00A41A09"/>
    <w:rsid w:val="00A54219"/>
    <w:rsid w:val="00A60BEC"/>
    <w:rsid w:val="00A64E34"/>
    <w:rsid w:val="00A6530D"/>
    <w:rsid w:val="00A65792"/>
    <w:rsid w:val="00A70DA2"/>
    <w:rsid w:val="00A73DCA"/>
    <w:rsid w:val="00A74D0F"/>
    <w:rsid w:val="00A75446"/>
    <w:rsid w:val="00A7590F"/>
    <w:rsid w:val="00A9758F"/>
    <w:rsid w:val="00AA0849"/>
    <w:rsid w:val="00AA1430"/>
    <w:rsid w:val="00AA21A1"/>
    <w:rsid w:val="00AB210B"/>
    <w:rsid w:val="00AD27C5"/>
    <w:rsid w:val="00AD62F2"/>
    <w:rsid w:val="00AD6A2B"/>
    <w:rsid w:val="00AE0AC6"/>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A7D9C"/>
    <w:rsid w:val="00BB184F"/>
    <w:rsid w:val="00BB7646"/>
    <w:rsid w:val="00BC7762"/>
    <w:rsid w:val="00BF048F"/>
    <w:rsid w:val="00BF3A72"/>
    <w:rsid w:val="00BF6C5E"/>
    <w:rsid w:val="00BF7B5A"/>
    <w:rsid w:val="00C02909"/>
    <w:rsid w:val="00C03632"/>
    <w:rsid w:val="00C23A2C"/>
    <w:rsid w:val="00C249C2"/>
    <w:rsid w:val="00C30038"/>
    <w:rsid w:val="00C30BDA"/>
    <w:rsid w:val="00C311EE"/>
    <w:rsid w:val="00C3287E"/>
    <w:rsid w:val="00C33205"/>
    <w:rsid w:val="00C42ED8"/>
    <w:rsid w:val="00C43548"/>
    <w:rsid w:val="00C7366A"/>
    <w:rsid w:val="00C73AC2"/>
    <w:rsid w:val="00C74C42"/>
    <w:rsid w:val="00C74F18"/>
    <w:rsid w:val="00C8152C"/>
    <w:rsid w:val="00C860D3"/>
    <w:rsid w:val="00C87478"/>
    <w:rsid w:val="00C909CA"/>
    <w:rsid w:val="00C9365D"/>
    <w:rsid w:val="00CA208A"/>
    <w:rsid w:val="00CA48B9"/>
    <w:rsid w:val="00CA63C6"/>
    <w:rsid w:val="00CA7036"/>
    <w:rsid w:val="00CB101C"/>
    <w:rsid w:val="00CB2B64"/>
    <w:rsid w:val="00CB3C19"/>
    <w:rsid w:val="00CB7FE4"/>
    <w:rsid w:val="00CC6B05"/>
    <w:rsid w:val="00CC72E0"/>
    <w:rsid w:val="00CD2A7C"/>
    <w:rsid w:val="00CE2046"/>
    <w:rsid w:val="00CE3AEA"/>
    <w:rsid w:val="00CE55E5"/>
    <w:rsid w:val="00CE7BB1"/>
    <w:rsid w:val="00D01AC0"/>
    <w:rsid w:val="00D0468F"/>
    <w:rsid w:val="00D05D0A"/>
    <w:rsid w:val="00D12274"/>
    <w:rsid w:val="00D239DE"/>
    <w:rsid w:val="00D23FCC"/>
    <w:rsid w:val="00D27734"/>
    <w:rsid w:val="00D34EB9"/>
    <w:rsid w:val="00D3797C"/>
    <w:rsid w:val="00D62A65"/>
    <w:rsid w:val="00D6334E"/>
    <w:rsid w:val="00D63F5F"/>
    <w:rsid w:val="00D64208"/>
    <w:rsid w:val="00D6516E"/>
    <w:rsid w:val="00D761F5"/>
    <w:rsid w:val="00D76344"/>
    <w:rsid w:val="00D840A3"/>
    <w:rsid w:val="00D84D1C"/>
    <w:rsid w:val="00D92CA4"/>
    <w:rsid w:val="00DA0E77"/>
    <w:rsid w:val="00DA19D9"/>
    <w:rsid w:val="00DA2765"/>
    <w:rsid w:val="00DA5FCE"/>
    <w:rsid w:val="00DB059D"/>
    <w:rsid w:val="00DB3998"/>
    <w:rsid w:val="00DB3E7E"/>
    <w:rsid w:val="00DC0289"/>
    <w:rsid w:val="00DC2469"/>
    <w:rsid w:val="00DC6372"/>
    <w:rsid w:val="00DC6D6E"/>
    <w:rsid w:val="00DD1AA2"/>
    <w:rsid w:val="00DD32EF"/>
    <w:rsid w:val="00DD34CD"/>
    <w:rsid w:val="00DD5C31"/>
    <w:rsid w:val="00DF35F3"/>
    <w:rsid w:val="00DF4C24"/>
    <w:rsid w:val="00DF4DD2"/>
    <w:rsid w:val="00E02F22"/>
    <w:rsid w:val="00E05C0F"/>
    <w:rsid w:val="00E12013"/>
    <w:rsid w:val="00E133BD"/>
    <w:rsid w:val="00E240CA"/>
    <w:rsid w:val="00E2496F"/>
    <w:rsid w:val="00E41BB6"/>
    <w:rsid w:val="00E443BB"/>
    <w:rsid w:val="00E5166E"/>
    <w:rsid w:val="00E56F14"/>
    <w:rsid w:val="00E60942"/>
    <w:rsid w:val="00E75249"/>
    <w:rsid w:val="00E91C6B"/>
    <w:rsid w:val="00ED0A96"/>
    <w:rsid w:val="00ED32BF"/>
    <w:rsid w:val="00ED3530"/>
    <w:rsid w:val="00ED4CCB"/>
    <w:rsid w:val="00ED63ED"/>
    <w:rsid w:val="00EE73E2"/>
    <w:rsid w:val="00EF2B06"/>
    <w:rsid w:val="00EF5D5A"/>
    <w:rsid w:val="00F10115"/>
    <w:rsid w:val="00F10ADC"/>
    <w:rsid w:val="00F16E27"/>
    <w:rsid w:val="00F306DD"/>
    <w:rsid w:val="00F351A8"/>
    <w:rsid w:val="00F4695C"/>
    <w:rsid w:val="00F56594"/>
    <w:rsid w:val="00F56D33"/>
    <w:rsid w:val="00F7353C"/>
    <w:rsid w:val="00F735E8"/>
    <w:rsid w:val="00F74EDE"/>
    <w:rsid w:val="00F769EC"/>
    <w:rsid w:val="00F77481"/>
    <w:rsid w:val="00F7787B"/>
    <w:rsid w:val="00F81892"/>
    <w:rsid w:val="00F81E1E"/>
    <w:rsid w:val="00F8439C"/>
    <w:rsid w:val="00F86F1F"/>
    <w:rsid w:val="00F96558"/>
    <w:rsid w:val="00FA47D1"/>
    <w:rsid w:val="00FA4896"/>
    <w:rsid w:val="00FA53A4"/>
    <w:rsid w:val="00FA5728"/>
    <w:rsid w:val="00FA744D"/>
    <w:rsid w:val="00FA7B12"/>
    <w:rsid w:val="00FB3FD8"/>
    <w:rsid w:val="00FB46CD"/>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1"/>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character" w:styleId="Nierozpoznanawzmianka">
    <w:name w:val="Unresolved Mention"/>
    <w:basedOn w:val="Domylnaczcionkaakapitu"/>
    <w:uiPriority w:val="99"/>
    <w:semiHidden/>
    <w:unhideWhenUsed/>
    <w:rsid w:val="00F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stocer.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stocer" TargetMode="External"/><Relationship Id="rId10" Type="http://schemas.openxmlformats.org/officeDocument/2006/relationships/hyperlink" Target="https://platformazakupowa.pl/pn/stocer"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D8FED-7F2A-4AA2-9D05-78973717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16</Pages>
  <Words>6761</Words>
  <Characters>40567</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28</cp:revision>
  <cp:lastPrinted>2022-05-25T09:58:00Z</cp:lastPrinted>
  <dcterms:created xsi:type="dcterms:W3CDTF">2023-10-31T10:05:00Z</dcterms:created>
  <dcterms:modified xsi:type="dcterms:W3CDTF">2023-11-09T13:56:00Z</dcterms:modified>
</cp:coreProperties>
</file>